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F7079E">
        <w:rPr>
          <w:rFonts w:ascii="Times New Roman" w:eastAsia="Times New Roman" w:hAnsi="Times New Roman"/>
          <w:b/>
          <w:sz w:val="56"/>
          <w:szCs w:val="56"/>
          <w:lang w:eastAsia="ru-RU"/>
        </w:rPr>
        <w:t>2</w:t>
      </w:r>
      <w:r w:rsidR="00E9312C">
        <w:rPr>
          <w:rFonts w:ascii="Times New Roman" w:eastAsia="Times New Roman" w:hAnsi="Times New Roman"/>
          <w:b/>
          <w:sz w:val="56"/>
          <w:szCs w:val="56"/>
          <w:lang w:eastAsia="ru-RU"/>
        </w:rPr>
        <w:t>8</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E9312C"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C2541B">
        <w:rPr>
          <w:rFonts w:ascii="Times New Roman" w:eastAsia="Times New Roman" w:hAnsi="Times New Roman"/>
          <w:sz w:val="24"/>
          <w:szCs w:val="24"/>
          <w:lang w:eastAsia="ru-RU"/>
        </w:rPr>
        <w:t xml:space="preserve"> </w:t>
      </w:r>
      <w:r w:rsidR="005C798A">
        <w:rPr>
          <w:rFonts w:ascii="Times New Roman" w:eastAsia="Times New Roman" w:hAnsi="Times New Roman"/>
          <w:sz w:val="24"/>
          <w:szCs w:val="24"/>
          <w:lang w:eastAsia="ru-RU"/>
        </w:rPr>
        <w:t>декабря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C2541B">
        <w:rPr>
          <w:rFonts w:ascii="Times New Roman" w:eastAsia="Times New Roman" w:hAnsi="Times New Roman"/>
          <w:sz w:val="24"/>
          <w:szCs w:val="24"/>
          <w:lang w:eastAsia="ru-RU"/>
        </w:rPr>
        <w:t>6</w:t>
      </w:r>
      <w:r w:rsidR="00651FF3">
        <w:rPr>
          <w:rFonts w:ascii="Times New Roman" w:eastAsia="Times New Roman" w:hAnsi="Times New Roman"/>
          <w:sz w:val="24"/>
          <w:szCs w:val="24"/>
          <w:lang w:eastAsia="ru-RU"/>
        </w:rPr>
        <w:t xml:space="preserve"> год</w:t>
      </w:r>
    </w:p>
    <w:p w:rsidR="009E3823" w:rsidRDefault="009E3823" w:rsidP="00FF5C60">
      <w:pPr>
        <w:spacing w:after="0" w:line="240" w:lineRule="auto"/>
        <w:rPr>
          <w:rFonts w:ascii="Times New Roman" w:eastAsia="Times New Roman" w:hAnsi="Times New Roman"/>
          <w:sz w:val="24"/>
          <w:szCs w:val="24"/>
          <w:lang w:eastAsia="ru-RU"/>
        </w:rPr>
      </w:pPr>
    </w:p>
    <w:p w:rsidR="00FF5C60" w:rsidRDefault="00FF5C60" w:rsidP="00FF5C60">
      <w:pPr>
        <w:spacing w:after="0" w:line="240" w:lineRule="auto"/>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E68FE" w:rsidRDefault="004E68FE" w:rsidP="00226E0C">
      <w:pPr>
        <w:pStyle w:val="affff7"/>
        <w:autoSpaceDE w:val="0"/>
        <w:autoSpaceDN w:val="0"/>
        <w:adjustRightInd w:val="0"/>
        <w:spacing w:after="0" w:line="240" w:lineRule="auto"/>
        <w:jc w:val="both"/>
        <w:rPr>
          <w:rFonts w:ascii="Times New Roman" w:hAnsi="Times New Roman"/>
          <w:sz w:val="20"/>
          <w:szCs w:val="20"/>
        </w:rPr>
      </w:pPr>
    </w:p>
    <w:p w:rsidR="007945DF" w:rsidRPr="001C1A5A" w:rsidRDefault="007945DF" w:rsidP="001C1A5A">
      <w:pPr>
        <w:pStyle w:val="affff7"/>
        <w:numPr>
          <w:ilvl w:val="0"/>
          <w:numId w:val="9"/>
        </w:numPr>
        <w:autoSpaceDE w:val="0"/>
        <w:autoSpaceDN w:val="0"/>
        <w:adjustRightInd w:val="0"/>
        <w:spacing w:after="0" w:line="240" w:lineRule="auto"/>
        <w:jc w:val="both"/>
        <w:rPr>
          <w:rFonts w:ascii="Times New Roman" w:hAnsi="Times New Roman"/>
          <w:sz w:val="20"/>
          <w:szCs w:val="20"/>
        </w:rPr>
      </w:pPr>
      <w:r w:rsidRPr="001C1A5A">
        <w:rPr>
          <w:rFonts w:ascii="Times New Roman" w:hAnsi="Times New Roman"/>
          <w:sz w:val="20"/>
          <w:szCs w:val="20"/>
        </w:rPr>
        <w:t>Постановление администрации Богучанского района № 909-П от 07.12.2016 г. «Об определении рабочих мест осужденным к исправительным и обязательным работам »</w:t>
      </w:r>
    </w:p>
    <w:p w:rsidR="007945DF" w:rsidRPr="001C1A5A" w:rsidRDefault="007945DF" w:rsidP="001C1A5A">
      <w:pPr>
        <w:pStyle w:val="affff7"/>
        <w:numPr>
          <w:ilvl w:val="0"/>
          <w:numId w:val="9"/>
        </w:numPr>
        <w:autoSpaceDE w:val="0"/>
        <w:autoSpaceDN w:val="0"/>
        <w:adjustRightInd w:val="0"/>
        <w:spacing w:after="0" w:line="240" w:lineRule="auto"/>
        <w:jc w:val="both"/>
        <w:rPr>
          <w:rFonts w:ascii="Times New Roman" w:hAnsi="Times New Roman"/>
          <w:sz w:val="20"/>
          <w:szCs w:val="20"/>
        </w:rPr>
      </w:pPr>
      <w:r w:rsidRPr="001C1A5A">
        <w:rPr>
          <w:rFonts w:ascii="Times New Roman" w:hAnsi="Times New Roman"/>
          <w:sz w:val="20"/>
          <w:szCs w:val="20"/>
        </w:rPr>
        <w:t>Постановление админис</w:t>
      </w:r>
      <w:r w:rsidR="001C1A5A" w:rsidRPr="001C1A5A">
        <w:rPr>
          <w:rFonts w:ascii="Times New Roman" w:hAnsi="Times New Roman"/>
          <w:sz w:val="20"/>
          <w:szCs w:val="20"/>
        </w:rPr>
        <w:t>трации Богучанского района № 918-П от 12</w:t>
      </w:r>
      <w:r w:rsidRPr="001C1A5A">
        <w:rPr>
          <w:rFonts w:ascii="Times New Roman" w:hAnsi="Times New Roman"/>
          <w:sz w:val="20"/>
          <w:szCs w:val="20"/>
        </w:rPr>
        <w:t>.12.2016 г. «</w:t>
      </w:r>
      <w:r w:rsidR="001C1A5A" w:rsidRPr="001C1A5A">
        <w:rPr>
          <w:rFonts w:ascii="Times New Roman" w:hAnsi="Times New Roman"/>
          <w:sz w:val="20"/>
          <w:szCs w:val="20"/>
        </w:rPr>
        <w:t>О  внесении   изменений   в  постановление   Главы   Богучанского   района  Красноярского края от 22.08.08 № 1144-п «О координационном совете  по развитию малого и среднего  предпринимательства  в Богучанском районе»</w:t>
      </w:r>
    </w:p>
    <w:p w:rsidR="007945DF" w:rsidRPr="001C1A5A" w:rsidRDefault="001C1A5A" w:rsidP="001C1A5A">
      <w:pPr>
        <w:pStyle w:val="affff7"/>
        <w:numPr>
          <w:ilvl w:val="0"/>
          <w:numId w:val="9"/>
        </w:numPr>
        <w:autoSpaceDE w:val="0"/>
        <w:autoSpaceDN w:val="0"/>
        <w:adjustRightInd w:val="0"/>
        <w:spacing w:after="0" w:line="240" w:lineRule="auto"/>
        <w:jc w:val="both"/>
        <w:rPr>
          <w:rFonts w:ascii="Times New Roman" w:hAnsi="Times New Roman"/>
          <w:sz w:val="20"/>
          <w:szCs w:val="20"/>
        </w:rPr>
      </w:pPr>
      <w:r w:rsidRPr="001C1A5A">
        <w:rPr>
          <w:rFonts w:ascii="Times New Roman" w:hAnsi="Times New Roman"/>
          <w:sz w:val="20"/>
          <w:szCs w:val="20"/>
        </w:rPr>
        <w:t>Постановление администрации Богучанского района  № 922-П от 13.12.2016 г. «О внесении изменений в муниципальную программу Богучанского района «Управление муниципальными финансами», утвержденную постановлением администрации  Богучанского района  от 01.11.2013 № 1394-п «Об утверждении муниципальной программы Богучанского района «Управление муниципальными  финансами»»</w:t>
      </w:r>
    </w:p>
    <w:p w:rsidR="007945DF" w:rsidRDefault="001C1A5A" w:rsidP="001C1A5A">
      <w:pPr>
        <w:pStyle w:val="affff7"/>
        <w:numPr>
          <w:ilvl w:val="0"/>
          <w:numId w:val="9"/>
        </w:numPr>
        <w:autoSpaceDE w:val="0"/>
        <w:autoSpaceDN w:val="0"/>
        <w:adjustRightInd w:val="0"/>
        <w:spacing w:after="0" w:line="240" w:lineRule="auto"/>
        <w:jc w:val="both"/>
        <w:rPr>
          <w:rFonts w:ascii="Times New Roman" w:hAnsi="Times New Roman"/>
          <w:sz w:val="20"/>
          <w:szCs w:val="20"/>
        </w:rPr>
      </w:pPr>
      <w:r w:rsidRPr="001C1A5A">
        <w:rPr>
          <w:rFonts w:ascii="Times New Roman" w:hAnsi="Times New Roman"/>
          <w:sz w:val="20"/>
          <w:szCs w:val="20"/>
        </w:rPr>
        <w:t>Постановление администрации Богучанского района № 923-П от 13.12.2016 г. «О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7945DF" w:rsidRPr="001C1A5A" w:rsidRDefault="001C1A5A" w:rsidP="001C1A5A">
      <w:pPr>
        <w:pStyle w:val="affff7"/>
        <w:numPr>
          <w:ilvl w:val="0"/>
          <w:numId w:val="9"/>
        </w:numPr>
        <w:autoSpaceDE w:val="0"/>
        <w:autoSpaceDN w:val="0"/>
        <w:adjustRightInd w:val="0"/>
        <w:spacing w:after="0" w:line="240" w:lineRule="auto"/>
        <w:jc w:val="both"/>
        <w:rPr>
          <w:rFonts w:ascii="Times New Roman" w:hAnsi="Times New Roman"/>
          <w:sz w:val="20"/>
          <w:szCs w:val="20"/>
        </w:rPr>
      </w:pPr>
      <w:r w:rsidRPr="001C1A5A">
        <w:rPr>
          <w:rFonts w:ascii="Times New Roman" w:hAnsi="Times New Roman"/>
          <w:sz w:val="20"/>
          <w:szCs w:val="20"/>
        </w:rPr>
        <w:t>Постановление администрации Богучанского района № 924-П от 13.12.2016 г. «О внесении изменений в муниципальную программу «Развитие сельского хозяйства в Богучанском районе», утвержденную постановлением  администрации Богучанского района от 25.10.2013 №1350-п»</w:t>
      </w:r>
    </w:p>
    <w:p w:rsidR="00111122" w:rsidRPr="001C1A5A" w:rsidRDefault="00925FED" w:rsidP="00111122">
      <w:pPr>
        <w:pStyle w:val="affff7"/>
        <w:numPr>
          <w:ilvl w:val="0"/>
          <w:numId w:val="9"/>
        </w:numPr>
        <w:autoSpaceDE w:val="0"/>
        <w:autoSpaceDN w:val="0"/>
        <w:adjustRightInd w:val="0"/>
        <w:spacing w:after="0" w:line="240" w:lineRule="auto"/>
        <w:jc w:val="both"/>
        <w:rPr>
          <w:rFonts w:ascii="Times New Roman" w:hAnsi="Times New Roman"/>
          <w:sz w:val="20"/>
          <w:szCs w:val="20"/>
        </w:rPr>
      </w:pPr>
      <w:r w:rsidRPr="00925FED">
        <w:rPr>
          <w:rFonts w:ascii="Times New Roman" w:hAnsi="Times New Roman"/>
          <w:sz w:val="20"/>
          <w:szCs w:val="20"/>
        </w:rPr>
        <w:t>Постановление админис</w:t>
      </w:r>
      <w:r w:rsidR="00111122">
        <w:rPr>
          <w:rFonts w:ascii="Times New Roman" w:hAnsi="Times New Roman"/>
          <w:sz w:val="20"/>
          <w:szCs w:val="20"/>
        </w:rPr>
        <w:t>трации Богучанского района № 925</w:t>
      </w:r>
      <w:r w:rsidRPr="00925FED">
        <w:rPr>
          <w:rFonts w:ascii="Times New Roman" w:hAnsi="Times New Roman"/>
          <w:sz w:val="20"/>
          <w:szCs w:val="20"/>
        </w:rPr>
        <w:t xml:space="preserve">-П от </w:t>
      </w:r>
      <w:r w:rsidR="00111122">
        <w:rPr>
          <w:rFonts w:ascii="Times New Roman" w:hAnsi="Times New Roman"/>
          <w:sz w:val="20"/>
          <w:szCs w:val="20"/>
        </w:rPr>
        <w:t>13.12</w:t>
      </w:r>
      <w:r w:rsidRPr="00925FED">
        <w:rPr>
          <w:rFonts w:ascii="Times New Roman" w:hAnsi="Times New Roman"/>
          <w:sz w:val="20"/>
          <w:szCs w:val="20"/>
        </w:rPr>
        <w:t>.2016 г. «</w:t>
      </w:r>
      <w:r w:rsidR="00111122" w:rsidRPr="00111122">
        <w:rPr>
          <w:rFonts w:ascii="Times New Roman" w:hAnsi="Times New Roman"/>
          <w:sz w:val="20"/>
          <w:szCs w:val="20"/>
        </w:rPr>
        <w:t>О внесении изменений в муниципальную программу Богучанского района «Развитие транспортной системы Богучанского района», утвержденную постановлением администрации Богучанского района от 25.10.2013 № 1351-п</w:t>
      </w:r>
      <w:r w:rsidR="00111122">
        <w:rPr>
          <w:rFonts w:ascii="Times New Roman" w:hAnsi="Times New Roman"/>
          <w:sz w:val="20"/>
          <w:szCs w:val="20"/>
        </w:rPr>
        <w:t>»</w:t>
      </w:r>
      <w:r w:rsidR="00111122" w:rsidRPr="00111122">
        <w:rPr>
          <w:rFonts w:ascii="Times New Roman" w:hAnsi="Times New Roman"/>
          <w:sz w:val="20"/>
          <w:szCs w:val="20"/>
        </w:rPr>
        <w:t xml:space="preserve"> </w:t>
      </w:r>
    </w:p>
    <w:p w:rsidR="001C1A5A" w:rsidRPr="00111122" w:rsidRDefault="001C1A5A" w:rsidP="00111122">
      <w:pPr>
        <w:pStyle w:val="affff7"/>
        <w:numPr>
          <w:ilvl w:val="0"/>
          <w:numId w:val="9"/>
        </w:numPr>
        <w:autoSpaceDE w:val="0"/>
        <w:autoSpaceDN w:val="0"/>
        <w:adjustRightInd w:val="0"/>
        <w:spacing w:after="0" w:line="240" w:lineRule="auto"/>
        <w:jc w:val="both"/>
        <w:rPr>
          <w:rFonts w:ascii="Times New Roman" w:hAnsi="Times New Roman"/>
          <w:sz w:val="20"/>
          <w:szCs w:val="20"/>
        </w:rPr>
      </w:pPr>
      <w:r w:rsidRPr="001C1A5A">
        <w:rPr>
          <w:rFonts w:ascii="Times New Roman" w:hAnsi="Times New Roman"/>
          <w:sz w:val="20"/>
          <w:szCs w:val="20"/>
        </w:rPr>
        <w:t>Постановление администрации Богучанского района № 926-П от 13.12.2016 г. «О внесении изменений в муниципальную программу Богучанского района «Реформирование и модернизация жилищно-коммунального хозяйства и повышение энергетической эффективности», утвержденную постановлением администрации Богучанского района от 01.11.2013 № 1391-п »</w:t>
      </w:r>
    </w:p>
    <w:p w:rsidR="00223DB3" w:rsidRPr="00223DB3" w:rsidRDefault="00223DB3" w:rsidP="00223DB3">
      <w:pPr>
        <w:pStyle w:val="affff7"/>
        <w:numPr>
          <w:ilvl w:val="0"/>
          <w:numId w:val="9"/>
        </w:numPr>
        <w:autoSpaceDE w:val="0"/>
        <w:autoSpaceDN w:val="0"/>
        <w:adjustRightInd w:val="0"/>
        <w:spacing w:after="0" w:line="240" w:lineRule="auto"/>
        <w:jc w:val="both"/>
        <w:rPr>
          <w:rFonts w:ascii="Times New Roman" w:hAnsi="Times New Roman"/>
          <w:sz w:val="20"/>
          <w:szCs w:val="20"/>
        </w:rPr>
      </w:pPr>
      <w:r w:rsidRPr="00925FED">
        <w:rPr>
          <w:rFonts w:ascii="Times New Roman" w:hAnsi="Times New Roman"/>
          <w:sz w:val="20"/>
          <w:szCs w:val="20"/>
        </w:rPr>
        <w:t>Постановление админис</w:t>
      </w:r>
      <w:r>
        <w:rPr>
          <w:rFonts w:ascii="Times New Roman" w:hAnsi="Times New Roman"/>
          <w:sz w:val="20"/>
          <w:szCs w:val="20"/>
        </w:rPr>
        <w:t>трации Богучанского района № 927</w:t>
      </w:r>
      <w:r w:rsidRPr="00925FED">
        <w:rPr>
          <w:rFonts w:ascii="Times New Roman" w:hAnsi="Times New Roman"/>
          <w:sz w:val="20"/>
          <w:szCs w:val="20"/>
        </w:rPr>
        <w:t xml:space="preserve">-П от </w:t>
      </w:r>
      <w:r>
        <w:rPr>
          <w:rFonts w:ascii="Times New Roman" w:hAnsi="Times New Roman"/>
          <w:sz w:val="20"/>
          <w:szCs w:val="20"/>
        </w:rPr>
        <w:t>13.12</w:t>
      </w:r>
      <w:r w:rsidRPr="00925FED">
        <w:rPr>
          <w:rFonts w:ascii="Times New Roman" w:hAnsi="Times New Roman"/>
          <w:sz w:val="20"/>
          <w:szCs w:val="20"/>
        </w:rPr>
        <w:t>.2016 г. «</w:t>
      </w:r>
      <w:r w:rsidRPr="00223DB3">
        <w:rPr>
          <w:rFonts w:ascii="Times New Roman" w:hAnsi="Times New Roman"/>
          <w:sz w:val="20"/>
          <w:szCs w:val="20"/>
        </w:rPr>
        <w:t>О внесении изменений в муниципальную  программу  «Система социальной защиты населения Богучанского района», утвержденную постановлением администрации Богучанского района от 01.11.2013 № 1393-п</w:t>
      </w:r>
      <w:r>
        <w:rPr>
          <w:rFonts w:ascii="Times New Roman" w:hAnsi="Times New Roman"/>
          <w:sz w:val="20"/>
          <w:szCs w:val="20"/>
        </w:rPr>
        <w:t>»</w:t>
      </w:r>
    </w:p>
    <w:p w:rsidR="00823CD2" w:rsidRPr="001C1A5A" w:rsidRDefault="004F7761" w:rsidP="001C1A5A">
      <w:pPr>
        <w:pStyle w:val="affff7"/>
        <w:numPr>
          <w:ilvl w:val="0"/>
          <w:numId w:val="9"/>
        </w:numPr>
        <w:autoSpaceDE w:val="0"/>
        <w:autoSpaceDN w:val="0"/>
        <w:adjustRightInd w:val="0"/>
        <w:spacing w:after="0" w:line="240" w:lineRule="auto"/>
        <w:jc w:val="both"/>
        <w:rPr>
          <w:rFonts w:ascii="Times New Roman" w:hAnsi="Times New Roman"/>
          <w:sz w:val="20"/>
          <w:szCs w:val="20"/>
        </w:rPr>
      </w:pPr>
      <w:r w:rsidRPr="00925FED">
        <w:rPr>
          <w:rFonts w:ascii="Times New Roman" w:hAnsi="Times New Roman"/>
          <w:sz w:val="20"/>
          <w:szCs w:val="20"/>
        </w:rPr>
        <w:t>Постановление админис</w:t>
      </w:r>
      <w:r>
        <w:rPr>
          <w:rFonts w:ascii="Times New Roman" w:hAnsi="Times New Roman"/>
          <w:sz w:val="20"/>
          <w:szCs w:val="20"/>
        </w:rPr>
        <w:t>трации Богучанского района № 92</w:t>
      </w:r>
      <w:r w:rsidRPr="004F7761">
        <w:rPr>
          <w:rFonts w:ascii="Times New Roman" w:hAnsi="Times New Roman"/>
          <w:sz w:val="20"/>
          <w:szCs w:val="20"/>
        </w:rPr>
        <w:t>8</w:t>
      </w:r>
      <w:r w:rsidRPr="00925FED">
        <w:rPr>
          <w:rFonts w:ascii="Times New Roman" w:hAnsi="Times New Roman"/>
          <w:sz w:val="20"/>
          <w:szCs w:val="20"/>
        </w:rPr>
        <w:t xml:space="preserve">-П от </w:t>
      </w:r>
      <w:r>
        <w:rPr>
          <w:rFonts w:ascii="Times New Roman" w:hAnsi="Times New Roman"/>
          <w:sz w:val="20"/>
          <w:szCs w:val="20"/>
        </w:rPr>
        <w:t>13.12</w:t>
      </w:r>
      <w:r w:rsidRPr="00925FED">
        <w:rPr>
          <w:rFonts w:ascii="Times New Roman" w:hAnsi="Times New Roman"/>
          <w:sz w:val="20"/>
          <w:szCs w:val="20"/>
        </w:rPr>
        <w:t>.2016 г. «</w:t>
      </w:r>
      <w:r w:rsidRPr="004F7761">
        <w:rPr>
          <w:rFonts w:ascii="Times New Roman" w:hAnsi="Times New Roman"/>
          <w:sz w:val="20"/>
          <w:szCs w:val="20"/>
        </w:rPr>
        <w:t>О внесении изменений в муниципальную программу Богучанского района «Обеспечение доступным и комфортным жильем граждан Богучанского района», утверждённую постановлением администрации Богучанского района от 01.11.2013 г. № 1396-п</w:t>
      </w:r>
      <w:r>
        <w:rPr>
          <w:rFonts w:ascii="Times New Roman" w:hAnsi="Times New Roman"/>
          <w:sz w:val="20"/>
          <w:szCs w:val="20"/>
        </w:rPr>
        <w:t>»</w:t>
      </w:r>
    </w:p>
    <w:p w:rsidR="00DE574A" w:rsidRPr="00C93CA9" w:rsidRDefault="00DE574A" w:rsidP="00A45AEB">
      <w:pPr>
        <w:widowControl w:val="0"/>
        <w:autoSpaceDE w:val="0"/>
        <w:autoSpaceDN w:val="0"/>
        <w:adjustRightInd w:val="0"/>
        <w:spacing w:after="0" w:line="240" w:lineRule="auto"/>
        <w:jc w:val="both"/>
      </w:pPr>
    </w:p>
    <w:p w:rsidR="00DE574A" w:rsidRPr="00C93CA9" w:rsidRDefault="00DE574A" w:rsidP="00A45AEB">
      <w:pPr>
        <w:widowControl w:val="0"/>
        <w:autoSpaceDE w:val="0"/>
        <w:autoSpaceDN w:val="0"/>
        <w:adjustRightInd w:val="0"/>
        <w:spacing w:after="0" w:line="240" w:lineRule="auto"/>
        <w:jc w:val="both"/>
      </w:pPr>
    </w:p>
    <w:p w:rsidR="00DE574A" w:rsidRPr="00C93CA9" w:rsidRDefault="00DE574A" w:rsidP="00A45AEB">
      <w:pPr>
        <w:widowControl w:val="0"/>
        <w:autoSpaceDE w:val="0"/>
        <w:autoSpaceDN w:val="0"/>
        <w:adjustRightInd w:val="0"/>
        <w:spacing w:after="0" w:line="240" w:lineRule="auto"/>
        <w:jc w:val="both"/>
      </w:pPr>
    </w:p>
    <w:p w:rsidR="00111122" w:rsidRPr="008225F0" w:rsidRDefault="0011112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C1A5A" w:rsidRPr="008225F0" w:rsidRDefault="001C1A5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C1A5A" w:rsidRPr="008225F0" w:rsidRDefault="001C1A5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C1A5A" w:rsidRPr="008225F0" w:rsidRDefault="001C1A5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C1A5A" w:rsidRPr="008225F0" w:rsidRDefault="001C1A5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C1A5A" w:rsidRPr="008225F0" w:rsidRDefault="001C1A5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C1A5A" w:rsidRPr="008225F0" w:rsidRDefault="001C1A5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C1A5A" w:rsidRPr="008225F0" w:rsidRDefault="001C1A5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C1A5A" w:rsidRPr="008225F0" w:rsidRDefault="001C1A5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C1A5A" w:rsidRPr="008225F0" w:rsidRDefault="001C1A5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C1A5A" w:rsidRPr="008225F0" w:rsidRDefault="001C1A5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C1A5A" w:rsidRPr="008225F0" w:rsidRDefault="001C1A5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C1A5A" w:rsidRPr="008225F0" w:rsidRDefault="001C1A5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C1A5A" w:rsidRPr="008225F0" w:rsidRDefault="001C1A5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C1A5A" w:rsidRPr="008225F0" w:rsidRDefault="001C1A5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C1A5A" w:rsidRPr="008225F0" w:rsidRDefault="001C1A5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C1A5A" w:rsidRPr="008225F0" w:rsidRDefault="001C1A5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C1A5A" w:rsidRPr="008225F0" w:rsidRDefault="001C1A5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C1A5A" w:rsidRPr="008225F0" w:rsidRDefault="001C1A5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C1A5A" w:rsidRPr="008225F0" w:rsidRDefault="001C1A5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C1A5A" w:rsidRPr="008225F0" w:rsidRDefault="001C1A5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7458E" w:rsidRPr="0037458E" w:rsidRDefault="0037458E" w:rsidP="0037458E">
      <w:pPr>
        <w:spacing w:after="0" w:line="240" w:lineRule="auto"/>
        <w:jc w:val="center"/>
        <w:rPr>
          <w:rFonts w:ascii="Times New Roman" w:eastAsia="Times New Roman" w:hAnsi="Times New Roman"/>
          <w:sz w:val="18"/>
          <w:szCs w:val="18"/>
          <w:lang w:eastAsia="ru-RU"/>
        </w:rPr>
      </w:pPr>
      <w:r w:rsidRPr="0037458E">
        <w:rPr>
          <w:rFonts w:ascii="Times New Roman" w:eastAsia="Times New Roman" w:hAnsi="Times New Roman"/>
          <w:sz w:val="18"/>
          <w:szCs w:val="18"/>
          <w:lang w:eastAsia="ru-RU"/>
        </w:rPr>
        <w:lastRenderedPageBreak/>
        <w:t>АДМИНИСТРАЦИЯ БОГУЧАНСКОГО РАЙОНА</w:t>
      </w:r>
    </w:p>
    <w:p w:rsidR="0037458E" w:rsidRPr="0037458E" w:rsidRDefault="0037458E" w:rsidP="0037458E">
      <w:pPr>
        <w:spacing w:after="0" w:line="240" w:lineRule="auto"/>
        <w:jc w:val="center"/>
        <w:rPr>
          <w:rFonts w:ascii="Times New Roman" w:eastAsia="Times New Roman" w:hAnsi="Times New Roman"/>
          <w:sz w:val="18"/>
          <w:szCs w:val="18"/>
          <w:lang w:eastAsia="ru-RU"/>
        </w:rPr>
      </w:pPr>
      <w:r w:rsidRPr="0037458E">
        <w:rPr>
          <w:rFonts w:ascii="Times New Roman" w:eastAsia="Times New Roman" w:hAnsi="Times New Roman"/>
          <w:sz w:val="18"/>
          <w:szCs w:val="18"/>
          <w:lang w:eastAsia="ru-RU"/>
        </w:rPr>
        <w:t>ПОСТАНОВЛЕНИЕ</w:t>
      </w:r>
    </w:p>
    <w:p w:rsidR="0037458E" w:rsidRPr="0037458E" w:rsidRDefault="0037458E" w:rsidP="0037458E">
      <w:pPr>
        <w:spacing w:after="0" w:line="240" w:lineRule="auto"/>
        <w:jc w:val="center"/>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 xml:space="preserve">07.12 .2016 г.                            с. </w:t>
      </w:r>
      <w:proofErr w:type="spellStart"/>
      <w:r w:rsidRPr="0037458E">
        <w:rPr>
          <w:rFonts w:ascii="Times New Roman" w:eastAsia="Times New Roman" w:hAnsi="Times New Roman"/>
          <w:sz w:val="20"/>
          <w:szCs w:val="20"/>
          <w:lang w:eastAsia="ru-RU"/>
        </w:rPr>
        <w:t>Богучаны</w:t>
      </w:r>
      <w:proofErr w:type="spellEnd"/>
      <w:r w:rsidRPr="0037458E">
        <w:rPr>
          <w:rFonts w:ascii="Times New Roman" w:eastAsia="Times New Roman" w:hAnsi="Times New Roman"/>
          <w:sz w:val="20"/>
          <w:szCs w:val="20"/>
          <w:lang w:eastAsia="ru-RU"/>
        </w:rPr>
        <w:t xml:space="preserve">                                    №909-П</w:t>
      </w:r>
    </w:p>
    <w:p w:rsidR="0037458E" w:rsidRPr="0037458E" w:rsidRDefault="0037458E" w:rsidP="0037458E">
      <w:pPr>
        <w:spacing w:after="0" w:line="240" w:lineRule="auto"/>
        <w:jc w:val="center"/>
        <w:rPr>
          <w:rFonts w:ascii="Times New Roman" w:eastAsia="Times New Roman" w:hAnsi="Times New Roman"/>
          <w:sz w:val="20"/>
          <w:szCs w:val="20"/>
          <w:lang w:eastAsia="ru-RU"/>
        </w:rPr>
      </w:pPr>
    </w:p>
    <w:p w:rsidR="0037458E" w:rsidRPr="0037458E" w:rsidRDefault="0037458E" w:rsidP="0037458E">
      <w:pPr>
        <w:spacing w:after="0" w:line="240" w:lineRule="auto"/>
        <w:jc w:val="center"/>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Об определении рабочих мест осужденным</w:t>
      </w:r>
      <w:r>
        <w:rPr>
          <w:rFonts w:ascii="Times New Roman" w:eastAsia="Times New Roman" w:hAnsi="Times New Roman"/>
          <w:sz w:val="20"/>
          <w:szCs w:val="20"/>
          <w:lang w:eastAsia="ru-RU"/>
        </w:rPr>
        <w:t xml:space="preserve"> </w:t>
      </w:r>
      <w:r w:rsidRPr="0037458E">
        <w:rPr>
          <w:rFonts w:ascii="Times New Roman" w:eastAsia="Times New Roman" w:hAnsi="Times New Roman"/>
          <w:sz w:val="20"/>
          <w:szCs w:val="20"/>
          <w:lang w:eastAsia="ru-RU"/>
        </w:rPr>
        <w:t>к исправительным и обязательным работам</w:t>
      </w:r>
    </w:p>
    <w:p w:rsidR="0037458E" w:rsidRPr="0037458E" w:rsidRDefault="0037458E" w:rsidP="0037458E">
      <w:pPr>
        <w:spacing w:after="0" w:line="240" w:lineRule="auto"/>
        <w:rPr>
          <w:rFonts w:ascii="Times New Roman" w:eastAsia="Times New Roman" w:hAnsi="Times New Roman"/>
          <w:sz w:val="20"/>
          <w:szCs w:val="20"/>
          <w:lang w:eastAsia="ru-RU"/>
        </w:rPr>
      </w:pPr>
    </w:p>
    <w:p w:rsidR="0037458E" w:rsidRDefault="0037458E" w:rsidP="0037458E">
      <w:pPr>
        <w:spacing w:after="0" w:line="240" w:lineRule="auto"/>
        <w:ind w:firstLine="900"/>
        <w:jc w:val="both"/>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В соответствии со ст. ст. 49, 50 Уголовного кодекса Российской Федерации, ст. ст. 25, 39 Уголовного исполнительного кодекса Российской Федерации, руководствуясь ст. ст. 43, 47 Устава Богучанского района Красноярского края,</w:t>
      </w:r>
    </w:p>
    <w:p w:rsidR="0037458E" w:rsidRPr="0037458E" w:rsidRDefault="0037458E" w:rsidP="0037458E">
      <w:pPr>
        <w:spacing w:after="0" w:line="240" w:lineRule="auto"/>
        <w:ind w:firstLine="900"/>
        <w:jc w:val="both"/>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ПОСТАНОВЛЯЮ:</w:t>
      </w:r>
    </w:p>
    <w:p w:rsidR="0037458E" w:rsidRPr="0037458E" w:rsidRDefault="0037458E" w:rsidP="0037458E">
      <w:pPr>
        <w:spacing w:after="0" w:line="240" w:lineRule="auto"/>
        <w:ind w:firstLine="709"/>
        <w:jc w:val="both"/>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1. Утвердить виды обязательных работ на территории муниципального образования Богучанского района согласно приложению № 1.</w:t>
      </w:r>
    </w:p>
    <w:p w:rsidR="0037458E" w:rsidRPr="0037458E" w:rsidRDefault="0037458E" w:rsidP="0037458E">
      <w:pPr>
        <w:spacing w:after="0" w:line="240" w:lineRule="auto"/>
        <w:ind w:firstLine="709"/>
        <w:jc w:val="both"/>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2. Утвердить перечень организаций для приема на работу осужденных к исправительным работам согласно приложению № 2.</w:t>
      </w:r>
    </w:p>
    <w:p w:rsidR="0037458E" w:rsidRPr="0037458E" w:rsidRDefault="0037458E" w:rsidP="0037458E">
      <w:pPr>
        <w:spacing w:after="0" w:line="240" w:lineRule="auto"/>
        <w:ind w:firstLine="709"/>
        <w:jc w:val="both"/>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3. Утвердить перечень организаций для приема на работу осужденных к обязательным работам согласно приложению № 3.</w:t>
      </w:r>
    </w:p>
    <w:p w:rsidR="0037458E" w:rsidRPr="0037458E" w:rsidRDefault="0037458E" w:rsidP="0037458E">
      <w:pPr>
        <w:spacing w:after="0" w:line="240" w:lineRule="auto"/>
        <w:ind w:firstLine="709"/>
        <w:jc w:val="both"/>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 xml:space="preserve">4. </w:t>
      </w:r>
      <w:proofErr w:type="gramStart"/>
      <w:r w:rsidRPr="0037458E">
        <w:rPr>
          <w:rFonts w:ascii="Times New Roman" w:eastAsia="Times New Roman" w:hAnsi="Times New Roman"/>
          <w:sz w:val="20"/>
          <w:szCs w:val="20"/>
          <w:lang w:eastAsia="ru-RU"/>
        </w:rPr>
        <w:t>Контроль за</w:t>
      </w:r>
      <w:proofErr w:type="gramEnd"/>
      <w:r w:rsidRPr="0037458E">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жизнеобеспечению </w:t>
      </w:r>
      <w:proofErr w:type="spellStart"/>
      <w:r w:rsidRPr="0037458E">
        <w:rPr>
          <w:rFonts w:ascii="Times New Roman" w:eastAsia="Times New Roman" w:hAnsi="Times New Roman"/>
          <w:sz w:val="20"/>
          <w:szCs w:val="20"/>
          <w:lang w:eastAsia="ru-RU"/>
        </w:rPr>
        <w:t>А.Ю.Машинистова</w:t>
      </w:r>
      <w:proofErr w:type="spellEnd"/>
      <w:r w:rsidRPr="0037458E">
        <w:rPr>
          <w:rFonts w:ascii="Times New Roman" w:eastAsia="Times New Roman" w:hAnsi="Times New Roman"/>
          <w:sz w:val="20"/>
          <w:szCs w:val="20"/>
          <w:lang w:eastAsia="ru-RU"/>
        </w:rPr>
        <w:t>.</w:t>
      </w:r>
    </w:p>
    <w:p w:rsidR="0037458E" w:rsidRPr="0037458E" w:rsidRDefault="0037458E" w:rsidP="0037458E">
      <w:pPr>
        <w:spacing w:after="0" w:line="240" w:lineRule="auto"/>
        <w:ind w:firstLine="709"/>
        <w:jc w:val="both"/>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5. Постановление вступает в силу со дня опубликования в Официальном вестнике Богучанского района, но не ранее 01 января 2017 года.</w:t>
      </w:r>
    </w:p>
    <w:p w:rsidR="0037458E" w:rsidRPr="0037458E" w:rsidRDefault="0037458E" w:rsidP="0037458E">
      <w:pPr>
        <w:spacing w:after="0" w:line="240" w:lineRule="auto"/>
        <w:jc w:val="both"/>
        <w:rPr>
          <w:rFonts w:ascii="Times New Roman" w:eastAsia="Times New Roman" w:hAnsi="Times New Roman"/>
          <w:sz w:val="20"/>
          <w:szCs w:val="20"/>
          <w:lang w:eastAsia="ru-RU"/>
        </w:rPr>
      </w:pPr>
    </w:p>
    <w:p w:rsidR="0037458E" w:rsidRPr="0037458E" w:rsidRDefault="0037458E" w:rsidP="0037458E">
      <w:pPr>
        <w:spacing w:after="0" w:line="240" w:lineRule="auto"/>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 xml:space="preserve">Глава Богучанского района                                                 </w:t>
      </w:r>
      <w:r w:rsidRPr="0037458E">
        <w:rPr>
          <w:rFonts w:ascii="Times New Roman" w:eastAsia="Times New Roman" w:hAnsi="Times New Roman"/>
          <w:sz w:val="20"/>
          <w:szCs w:val="20"/>
          <w:lang w:eastAsia="ru-RU"/>
        </w:rPr>
        <w:tab/>
        <w:t xml:space="preserve">          А.В. Бахтин</w:t>
      </w:r>
    </w:p>
    <w:p w:rsidR="0037458E" w:rsidRDefault="0037458E" w:rsidP="0037458E">
      <w:pPr>
        <w:spacing w:after="0" w:line="240" w:lineRule="auto"/>
        <w:ind w:left="6521"/>
        <w:rPr>
          <w:rFonts w:ascii="Times New Roman" w:eastAsia="Times New Roman" w:hAnsi="Times New Roman"/>
          <w:sz w:val="20"/>
          <w:szCs w:val="20"/>
          <w:lang w:eastAsia="ru-RU"/>
        </w:rPr>
      </w:pPr>
    </w:p>
    <w:p w:rsidR="0037458E" w:rsidRPr="0037458E" w:rsidRDefault="0037458E" w:rsidP="0037458E">
      <w:pPr>
        <w:spacing w:after="0" w:line="240" w:lineRule="auto"/>
        <w:ind w:left="6521"/>
        <w:jc w:val="right"/>
        <w:rPr>
          <w:rFonts w:ascii="Times New Roman" w:eastAsia="Times New Roman" w:hAnsi="Times New Roman"/>
          <w:sz w:val="18"/>
          <w:szCs w:val="20"/>
          <w:lang w:eastAsia="ru-RU"/>
        </w:rPr>
      </w:pPr>
      <w:r w:rsidRPr="0037458E">
        <w:rPr>
          <w:rFonts w:ascii="Times New Roman" w:eastAsia="Times New Roman" w:hAnsi="Times New Roman"/>
          <w:sz w:val="18"/>
          <w:szCs w:val="20"/>
          <w:lang w:eastAsia="ru-RU"/>
        </w:rPr>
        <w:t>Приложение № 1</w:t>
      </w:r>
    </w:p>
    <w:p w:rsidR="0037458E" w:rsidRPr="0037458E" w:rsidRDefault="0037458E" w:rsidP="0037458E">
      <w:pPr>
        <w:spacing w:after="0" w:line="240" w:lineRule="auto"/>
        <w:ind w:left="6521"/>
        <w:jc w:val="right"/>
        <w:rPr>
          <w:rFonts w:ascii="Times New Roman" w:eastAsia="Times New Roman" w:hAnsi="Times New Roman"/>
          <w:sz w:val="18"/>
          <w:szCs w:val="20"/>
          <w:lang w:eastAsia="ru-RU"/>
        </w:rPr>
      </w:pPr>
      <w:r w:rsidRPr="0037458E">
        <w:rPr>
          <w:rFonts w:ascii="Times New Roman" w:eastAsia="Times New Roman" w:hAnsi="Times New Roman"/>
          <w:sz w:val="18"/>
          <w:szCs w:val="20"/>
          <w:lang w:eastAsia="ru-RU"/>
        </w:rPr>
        <w:t xml:space="preserve">к постановлению </w:t>
      </w:r>
    </w:p>
    <w:p w:rsidR="0037458E" w:rsidRPr="0037458E" w:rsidRDefault="0037458E" w:rsidP="0037458E">
      <w:pPr>
        <w:spacing w:after="0" w:line="240" w:lineRule="auto"/>
        <w:ind w:left="6521"/>
        <w:jc w:val="right"/>
        <w:rPr>
          <w:rFonts w:ascii="Times New Roman" w:eastAsia="Times New Roman" w:hAnsi="Times New Roman"/>
          <w:sz w:val="18"/>
          <w:szCs w:val="20"/>
          <w:lang w:eastAsia="ru-RU"/>
        </w:rPr>
      </w:pPr>
      <w:r w:rsidRPr="0037458E">
        <w:rPr>
          <w:rFonts w:ascii="Times New Roman" w:eastAsia="Times New Roman" w:hAnsi="Times New Roman"/>
          <w:sz w:val="18"/>
          <w:szCs w:val="20"/>
          <w:lang w:eastAsia="ru-RU"/>
        </w:rPr>
        <w:t xml:space="preserve">администрации </w:t>
      </w:r>
    </w:p>
    <w:p w:rsidR="0037458E" w:rsidRPr="0037458E" w:rsidRDefault="0037458E" w:rsidP="0037458E">
      <w:pPr>
        <w:spacing w:after="0" w:line="240" w:lineRule="auto"/>
        <w:ind w:left="6521"/>
        <w:jc w:val="right"/>
        <w:rPr>
          <w:rFonts w:ascii="Times New Roman" w:eastAsia="Times New Roman" w:hAnsi="Times New Roman"/>
          <w:sz w:val="18"/>
          <w:szCs w:val="20"/>
          <w:lang w:eastAsia="ru-RU"/>
        </w:rPr>
      </w:pPr>
      <w:r w:rsidRPr="0037458E">
        <w:rPr>
          <w:rFonts w:ascii="Times New Roman" w:eastAsia="Times New Roman" w:hAnsi="Times New Roman"/>
          <w:sz w:val="18"/>
          <w:szCs w:val="20"/>
          <w:lang w:eastAsia="ru-RU"/>
        </w:rPr>
        <w:t>Богучанского района</w:t>
      </w:r>
    </w:p>
    <w:p w:rsidR="0037458E" w:rsidRPr="0037458E" w:rsidRDefault="0037458E" w:rsidP="0037458E">
      <w:pPr>
        <w:spacing w:after="0" w:line="240" w:lineRule="auto"/>
        <w:ind w:left="6521"/>
        <w:jc w:val="right"/>
        <w:rPr>
          <w:rFonts w:ascii="Times New Roman" w:eastAsia="Times New Roman" w:hAnsi="Times New Roman"/>
          <w:sz w:val="18"/>
          <w:szCs w:val="20"/>
          <w:lang w:eastAsia="ru-RU"/>
        </w:rPr>
      </w:pPr>
      <w:r w:rsidRPr="0037458E">
        <w:rPr>
          <w:rFonts w:ascii="Times New Roman" w:eastAsia="Times New Roman" w:hAnsi="Times New Roman"/>
          <w:sz w:val="18"/>
          <w:szCs w:val="20"/>
          <w:lang w:eastAsia="ru-RU"/>
        </w:rPr>
        <w:t>от 07.12.2016 № 909-п</w:t>
      </w:r>
    </w:p>
    <w:p w:rsidR="0037458E" w:rsidRPr="0037458E" w:rsidRDefault="0037458E" w:rsidP="0037458E">
      <w:pPr>
        <w:spacing w:after="0" w:line="240" w:lineRule="auto"/>
        <w:ind w:left="6521"/>
        <w:rPr>
          <w:rFonts w:ascii="Times New Roman" w:eastAsia="Times New Roman" w:hAnsi="Times New Roman"/>
          <w:sz w:val="20"/>
          <w:szCs w:val="20"/>
          <w:lang w:eastAsia="ru-RU"/>
        </w:rPr>
      </w:pPr>
    </w:p>
    <w:p w:rsidR="0037458E" w:rsidRPr="0037458E" w:rsidRDefault="0037458E" w:rsidP="0037458E">
      <w:pPr>
        <w:spacing w:after="0" w:line="240" w:lineRule="auto"/>
        <w:jc w:val="center"/>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 xml:space="preserve">Виды обязательных работ </w:t>
      </w:r>
      <w:r>
        <w:rPr>
          <w:rFonts w:ascii="Times New Roman" w:eastAsia="Times New Roman" w:hAnsi="Times New Roman"/>
          <w:sz w:val="20"/>
          <w:szCs w:val="20"/>
          <w:lang w:eastAsia="ru-RU"/>
        </w:rPr>
        <w:t xml:space="preserve"> </w:t>
      </w:r>
      <w:r w:rsidRPr="0037458E">
        <w:rPr>
          <w:rFonts w:ascii="Times New Roman" w:eastAsia="Times New Roman" w:hAnsi="Times New Roman"/>
          <w:sz w:val="20"/>
          <w:szCs w:val="20"/>
          <w:lang w:eastAsia="ru-RU"/>
        </w:rPr>
        <w:t>на территории муниципального образования Богучанского района</w:t>
      </w:r>
    </w:p>
    <w:p w:rsidR="0037458E" w:rsidRPr="0037458E" w:rsidRDefault="0037458E" w:rsidP="0037458E">
      <w:pPr>
        <w:spacing w:after="0" w:line="240" w:lineRule="auto"/>
        <w:jc w:val="center"/>
        <w:rPr>
          <w:rFonts w:ascii="Times New Roman" w:eastAsia="Times New Roman" w:hAnsi="Times New Roman"/>
          <w:sz w:val="20"/>
          <w:szCs w:val="20"/>
          <w:lang w:eastAsia="ru-RU"/>
        </w:rPr>
      </w:pPr>
    </w:p>
    <w:p w:rsidR="0037458E" w:rsidRPr="0037458E" w:rsidRDefault="0037458E" w:rsidP="0037458E">
      <w:pPr>
        <w:numPr>
          <w:ilvl w:val="0"/>
          <w:numId w:val="56"/>
        </w:numPr>
        <w:spacing w:after="0" w:line="240" w:lineRule="auto"/>
        <w:jc w:val="both"/>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Работы в сфере благоустройства:</w:t>
      </w:r>
    </w:p>
    <w:p w:rsidR="0037458E" w:rsidRPr="0037458E" w:rsidRDefault="0037458E" w:rsidP="0037458E">
      <w:pPr>
        <w:spacing w:after="0" w:line="240" w:lineRule="auto"/>
        <w:ind w:left="720"/>
        <w:jc w:val="both"/>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очистка территории от мусора;</w:t>
      </w:r>
    </w:p>
    <w:p w:rsidR="0037458E" w:rsidRPr="0037458E" w:rsidRDefault="0037458E" w:rsidP="0037458E">
      <w:pPr>
        <w:spacing w:after="0" w:line="240" w:lineRule="auto"/>
        <w:ind w:left="720"/>
        <w:jc w:val="both"/>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озеленение;</w:t>
      </w:r>
    </w:p>
    <w:p w:rsidR="0037458E" w:rsidRPr="0037458E" w:rsidRDefault="0037458E" w:rsidP="0037458E">
      <w:pPr>
        <w:spacing w:after="0" w:line="240" w:lineRule="auto"/>
        <w:ind w:left="720"/>
        <w:jc w:val="both"/>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земляные работы;</w:t>
      </w:r>
    </w:p>
    <w:p w:rsidR="0037458E" w:rsidRPr="0037458E" w:rsidRDefault="0037458E" w:rsidP="0037458E">
      <w:pPr>
        <w:spacing w:after="0" w:line="240" w:lineRule="auto"/>
        <w:ind w:left="720"/>
        <w:jc w:val="both"/>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работы по ремонту дорог и других объектов внешнего благоустройства.</w:t>
      </w:r>
    </w:p>
    <w:p w:rsidR="0037458E" w:rsidRPr="0037458E" w:rsidRDefault="0037458E" w:rsidP="0037458E">
      <w:pPr>
        <w:numPr>
          <w:ilvl w:val="0"/>
          <w:numId w:val="56"/>
        </w:numPr>
        <w:spacing w:after="0" w:line="240" w:lineRule="auto"/>
        <w:jc w:val="both"/>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Работы по эксплуатации объектов жилищно-коммунального хозяйства:</w:t>
      </w:r>
    </w:p>
    <w:p w:rsidR="0037458E" w:rsidRPr="0037458E" w:rsidRDefault="0037458E" w:rsidP="0037458E">
      <w:pPr>
        <w:spacing w:after="0" w:line="240" w:lineRule="auto"/>
        <w:ind w:left="720"/>
        <w:jc w:val="both"/>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уборка придомовых территорий, чердачных и подвальных помещений;</w:t>
      </w:r>
    </w:p>
    <w:p w:rsidR="0037458E" w:rsidRPr="0037458E" w:rsidRDefault="0037458E" w:rsidP="0037458E">
      <w:pPr>
        <w:spacing w:after="0" w:line="240" w:lineRule="auto"/>
        <w:ind w:left="720"/>
        <w:jc w:val="both"/>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уборка подъездов (лестниц, проемов, площадок);</w:t>
      </w:r>
    </w:p>
    <w:p w:rsidR="0037458E" w:rsidRPr="0037458E" w:rsidRDefault="0037458E" w:rsidP="0037458E">
      <w:pPr>
        <w:spacing w:after="0" w:line="240" w:lineRule="auto"/>
        <w:ind w:left="720"/>
        <w:jc w:val="both"/>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санитарная очистка территорий и контейнерных площадок от мусора и твердых бытовых отходов.</w:t>
      </w:r>
    </w:p>
    <w:p w:rsidR="0037458E" w:rsidRPr="0037458E" w:rsidRDefault="0037458E" w:rsidP="0037458E">
      <w:pPr>
        <w:numPr>
          <w:ilvl w:val="0"/>
          <w:numId w:val="56"/>
        </w:numPr>
        <w:spacing w:after="0" w:line="240" w:lineRule="auto"/>
        <w:jc w:val="both"/>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Малярные работы.</w:t>
      </w:r>
    </w:p>
    <w:p w:rsidR="0037458E" w:rsidRPr="0037458E" w:rsidRDefault="0037458E" w:rsidP="0037458E">
      <w:pPr>
        <w:numPr>
          <w:ilvl w:val="0"/>
          <w:numId w:val="56"/>
        </w:numPr>
        <w:spacing w:after="0" w:line="240" w:lineRule="auto"/>
        <w:jc w:val="both"/>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Погрузочно-разгрузочные работы.</w:t>
      </w:r>
    </w:p>
    <w:p w:rsidR="0037458E" w:rsidRPr="0037458E" w:rsidRDefault="0037458E" w:rsidP="0037458E">
      <w:pPr>
        <w:numPr>
          <w:ilvl w:val="0"/>
          <w:numId w:val="56"/>
        </w:numPr>
        <w:spacing w:after="0" w:line="240" w:lineRule="auto"/>
        <w:jc w:val="both"/>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Иные общественно-полезные работы, не требующие предварительной, профессиональной подготовки.</w:t>
      </w:r>
    </w:p>
    <w:p w:rsidR="0037458E" w:rsidRPr="0037458E" w:rsidRDefault="0037458E" w:rsidP="0037458E">
      <w:pPr>
        <w:spacing w:after="0" w:line="240" w:lineRule="auto"/>
        <w:ind w:left="720"/>
        <w:jc w:val="both"/>
        <w:rPr>
          <w:rFonts w:ascii="Times New Roman" w:eastAsia="Times New Roman" w:hAnsi="Times New Roman"/>
          <w:sz w:val="20"/>
          <w:szCs w:val="20"/>
          <w:lang w:eastAsia="ru-RU"/>
        </w:rPr>
      </w:pPr>
    </w:p>
    <w:p w:rsidR="0037458E" w:rsidRPr="0037458E" w:rsidRDefault="0037458E" w:rsidP="0037458E">
      <w:pPr>
        <w:spacing w:after="0" w:line="240" w:lineRule="auto"/>
        <w:jc w:val="both"/>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Согласовано:</w:t>
      </w:r>
    </w:p>
    <w:p w:rsidR="0037458E" w:rsidRPr="0037458E" w:rsidRDefault="0037458E" w:rsidP="0037458E">
      <w:pPr>
        <w:spacing w:after="0" w:line="240" w:lineRule="auto"/>
        <w:jc w:val="both"/>
        <w:rPr>
          <w:rFonts w:ascii="Times New Roman" w:eastAsia="Times New Roman" w:hAnsi="Times New Roman"/>
          <w:sz w:val="20"/>
          <w:szCs w:val="20"/>
          <w:lang w:eastAsia="ru-RU"/>
        </w:rPr>
      </w:pPr>
    </w:p>
    <w:p w:rsidR="0037458E" w:rsidRPr="0037458E" w:rsidRDefault="0037458E" w:rsidP="0037458E">
      <w:pPr>
        <w:spacing w:after="0" w:line="240" w:lineRule="auto"/>
        <w:jc w:val="both"/>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 xml:space="preserve">Начальник филиала </w:t>
      </w:r>
    </w:p>
    <w:p w:rsidR="0037458E" w:rsidRPr="0037458E" w:rsidRDefault="0037458E" w:rsidP="0037458E">
      <w:pPr>
        <w:spacing w:after="0" w:line="240" w:lineRule="auto"/>
        <w:jc w:val="both"/>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 xml:space="preserve">по </w:t>
      </w:r>
      <w:proofErr w:type="spellStart"/>
      <w:r w:rsidRPr="0037458E">
        <w:rPr>
          <w:rFonts w:ascii="Times New Roman" w:eastAsia="Times New Roman" w:hAnsi="Times New Roman"/>
          <w:sz w:val="20"/>
          <w:szCs w:val="20"/>
          <w:lang w:eastAsia="ru-RU"/>
        </w:rPr>
        <w:t>Богучанскому</w:t>
      </w:r>
      <w:proofErr w:type="spellEnd"/>
      <w:r w:rsidRPr="0037458E">
        <w:rPr>
          <w:rFonts w:ascii="Times New Roman" w:eastAsia="Times New Roman" w:hAnsi="Times New Roman"/>
          <w:sz w:val="20"/>
          <w:szCs w:val="20"/>
          <w:lang w:eastAsia="ru-RU"/>
        </w:rPr>
        <w:t xml:space="preserve"> району </w:t>
      </w:r>
    </w:p>
    <w:p w:rsidR="0037458E" w:rsidRPr="0037458E" w:rsidRDefault="0037458E" w:rsidP="0037458E">
      <w:pPr>
        <w:spacing w:after="0" w:line="240" w:lineRule="auto"/>
        <w:jc w:val="both"/>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 xml:space="preserve">ФКУ УИИ ГУФСИН России </w:t>
      </w:r>
    </w:p>
    <w:p w:rsidR="0037458E" w:rsidRPr="0037458E" w:rsidRDefault="0037458E" w:rsidP="0037458E">
      <w:pPr>
        <w:spacing w:after="0" w:line="240" w:lineRule="auto"/>
        <w:jc w:val="both"/>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 xml:space="preserve">по Красноярскому краю   </w:t>
      </w:r>
      <w:r w:rsidRPr="0037458E">
        <w:rPr>
          <w:rFonts w:ascii="Times New Roman" w:eastAsia="Times New Roman" w:hAnsi="Times New Roman"/>
          <w:sz w:val="20"/>
          <w:szCs w:val="20"/>
          <w:lang w:eastAsia="ru-RU"/>
        </w:rPr>
        <w:tab/>
      </w:r>
      <w:r w:rsidRPr="0037458E">
        <w:rPr>
          <w:rFonts w:ascii="Times New Roman" w:eastAsia="Times New Roman" w:hAnsi="Times New Roman"/>
          <w:sz w:val="20"/>
          <w:szCs w:val="20"/>
          <w:lang w:eastAsia="ru-RU"/>
        </w:rPr>
        <w:tab/>
      </w:r>
      <w:r w:rsidRPr="0037458E">
        <w:rPr>
          <w:rFonts w:ascii="Times New Roman" w:eastAsia="Times New Roman" w:hAnsi="Times New Roman"/>
          <w:sz w:val="20"/>
          <w:szCs w:val="20"/>
          <w:lang w:eastAsia="ru-RU"/>
        </w:rPr>
        <w:tab/>
      </w:r>
      <w:r w:rsidRPr="0037458E">
        <w:rPr>
          <w:rFonts w:ascii="Times New Roman" w:eastAsia="Times New Roman" w:hAnsi="Times New Roman"/>
          <w:sz w:val="20"/>
          <w:szCs w:val="20"/>
          <w:lang w:eastAsia="ru-RU"/>
        </w:rPr>
        <w:tab/>
      </w:r>
      <w:r w:rsidRPr="0037458E">
        <w:rPr>
          <w:rFonts w:ascii="Times New Roman" w:eastAsia="Times New Roman" w:hAnsi="Times New Roman"/>
          <w:sz w:val="20"/>
          <w:szCs w:val="20"/>
          <w:lang w:eastAsia="ru-RU"/>
        </w:rPr>
        <w:tab/>
      </w:r>
      <w:r w:rsidRPr="0037458E">
        <w:rPr>
          <w:rFonts w:ascii="Times New Roman" w:eastAsia="Times New Roman" w:hAnsi="Times New Roman"/>
          <w:sz w:val="20"/>
          <w:szCs w:val="20"/>
          <w:lang w:eastAsia="ru-RU"/>
        </w:rPr>
        <w:tab/>
      </w:r>
      <w:r w:rsidRPr="0037458E">
        <w:rPr>
          <w:rFonts w:ascii="Times New Roman" w:eastAsia="Times New Roman" w:hAnsi="Times New Roman"/>
          <w:sz w:val="20"/>
          <w:szCs w:val="20"/>
          <w:lang w:eastAsia="ru-RU"/>
        </w:rPr>
        <w:tab/>
        <w:t xml:space="preserve">    </w:t>
      </w:r>
      <w:r w:rsidRPr="0037458E">
        <w:rPr>
          <w:rFonts w:ascii="Times New Roman" w:eastAsia="Times New Roman" w:hAnsi="Times New Roman"/>
          <w:sz w:val="20"/>
          <w:szCs w:val="20"/>
          <w:lang w:eastAsia="ru-RU"/>
        </w:rPr>
        <w:tab/>
        <w:t xml:space="preserve">Е.И. </w:t>
      </w:r>
      <w:proofErr w:type="spellStart"/>
      <w:r w:rsidRPr="0037458E">
        <w:rPr>
          <w:rFonts w:ascii="Times New Roman" w:eastAsia="Times New Roman" w:hAnsi="Times New Roman"/>
          <w:sz w:val="20"/>
          <w:szCs w:val="20"/>
          <w:lang w:eastAsia="ru-RU"/>
        </w:rPr>
        <w:t>Монахова</w:t>
      </w:r>
      <w:proofErr w:type="spellEnd"/>
    </w:p>
    <w:p w:rsidR="0037458E" w:rsidRDefault="0037458E" w:rsidP="0037458E">
      <w:pPr>
        <w:spacing w:after="0" w:line="240" w:lineRule="auto"/>
        <w:ind w:left="5840"/>
        <w:rPr>
          <w:rFonts w:ascii="Times New Roman" w:eastAsia="Times New Roman" w:hAnsi="Times New Roman"/>
          <w:sz w:val="20"/>
          <w:szCs w:val="20"/>
          <w:lang w:eastAsia="ru-RU"/>
        </w:rPr>
      </w:pPr>
    </w:p>
    <w:p w:rsidR="0037458E" w:rsidRPr="0037458E" w:rsidRDefault="0037458E" w:rsidP="0037458E">
      <w:pPr>
        <w:spacing w:after="0" w:line="240" w:lineRule="auto"/>
        <w:ind w:left="5840"/>
        <w:jc w:val="right"/>
        <w:rPr>
          <w:rFonts w:ascii="Times New Roman" w:eastAsia="Times New Roman" w:hAnsi="Times New Roman"/>
          <w:sz w:val="18"/>
          <w:szCs w:val="20"/>
          <w:lang w:eastAsia="ru-RU"/>
        </w:rPr>
      </w:pPr>
      <w:r w:rsidRPr="0037458E">
        <w:rPr>
          <w:rFonts w:ascii="Times New Roman" w:eastAsia="Times New Roman" w:hAnsi="Times New Roman"/>
          <w:sz w:val="18"/>
          <w:szCs w:val="20"/>
          <w:lang w:eastAsia="ru-RU"/>
        </w:rPr>
        <w:t>Приложение № 2</w:t>
      </w:r>
    </w:p>
    <w:p w:rsidR="0037458E" w:rsidRPr="0037458E" w:rsidRDefault="0037458E" w:rsidP="0037458E">
      <w:pPr>
        <w:spacing w:after="0" w:line="240" w:lineRule="auto"/>
        <w:ind w:left="5840"/>
        <w:jc w:val="right"/>
        <w:rPr>
          <w:rFonts w:ascii="Times New Roman" w:eastAsia="Times New Roman" w:hAnsi="Times New Roman"/>
          <w:sz w:val="18"/>
          <w:szCs w:val="20"/>
          <w:lang w:eastAsia="ru-RU"/>
        </w:rPr>
      </w:pPr>
      <w:r w:rsidRPr="0037458E">
        <w:rPr>
          <w:rFonts w:ascii="Times New Roman" w:eastAsia="Times New Roman" w:hAnsi="Times New Roman"/>
          <w:sz w:val="18"/>
          <w:szCs w:val="20"/>
          <w:lang w:eastAsia="ru-RU"/>
        </w:rPr>
        <w:t xml:space="preserve">к постановлению </w:t>
      </w:r>
    </w:p>
    <w:p w:rsidR="0037458E" w:rsidRPr="0037458E" w:rsidRDefault="0037458E" w:rsidP="0037458E">
      <w:pPr>
        <w:spacing w:after="0" w:line="240" w:lineRule="auto"/>
        <w:ind w:left="5840"/>
        <w:jc w:val="right"/>
        <w:rPr>
          <w:rFonts w:ascii="Times New Roman" w:eastAsia="Times New Roman" w:hAnsi="Times New Roman"/>
          <w:sz w:val="18"/>
          <w:szCs w:val="20"/>
          <w:lang w:eastAsia="ru-RU"/>
        </w:rPr>
      </w:pPr>
      <w:r w:rsidRPr="0037458E">
        <w:rPr>
          <w:rFonts w:ascii="Times New Roman" w:eastAsia="Times New Roman" w:hAnsi="Times New Roman"/>
          <w:sz w:val="18"/>
          <w:szCs w:val="20"/>
          <w:lang w:eastAsia="ru-RU"/>
        </w:rPr>
        <w:t xml:space="preserve">администрации </w:t>
      </w:r>
    </w:p>
    <w:p w:rsidR="0037458E" w:rsidRPr="0037458E" w:rsidRDefault="0037458E" w:rsidP="0037458E">
      <w:pPr>
        <w:spacing w:after="0" w:line="240" w:lineRule="auto"/>
        <w:ind w:left="5840"/>
        <w:jc w:val="right"/>
        <w:rPr>
          <w:rFonts w:ascii="Times New Roman" w:eastAsia="Times New Roman" w:hAnsi="Times New Roman"/>
          <w:sz w:val="18"/>
          <w:szCs w:val="20"/>
          <w:lang w:eastAsia="ru-RU"/>
        </w:rPr>
      </w:pPr>
      <w:r w:rsidRPr="0037458E">
        <w:rPr>
          <w:rFonts w:ascii="Times New Roman" w:eastAsia="Times New Roman" w:hAnsi="Times New Roman"/>
          <w:sz w:val="18"/>
          <w:szCs w:val="20"/>
          <w:lang w:eastAsia="ru-RU"/>
        </w:rPr>
        <w:t>Богучанского района</w:t>
      </w:r>
    </w:p>
    <w:p w:rsidR="0037458E" w:rsidRPr="0037458E" w:rsidRDefault="0037458E" w:rsidP="0037458E">
      <w:pPr>
        <w:spacing w:after="0" w:line="240" w:lineRule="auto"/>
        <w:ind w:left="5812"/>
        <w:jc w:val="right"/>
        <w:rPr>
          <w:rFonts w:ascii="Times New Roman" w:eastAsia="Times New Roman" w:hAnsi="Times New Roman"/>
          <w:sz w:val="18"/>
          <w:szCs w:val="20"/>
          <w:lang w:eastAsia="ru-RU"/>
        </w:rPr>
      </w:pPr>
      <w:r w:rsidRPr="0037458E">
        <w:rPr>
          <w:rFonts w:ascii="Times New Roman" w:eastAsia="Times New Roman" w:hAnsi="Times New Roman"/>
          <w:sz w:val="18"/>
          <w:szCs w:val="20"/>
          <w:lang w:eastAsia="ru-RU"/>
        </w:rPr>
        <w:t>от 07.12.2016 № 909-п</w:t>
      </w:r>
    </w:p>
    <w:p w:rsidR="0037458E" w:rsidRPr="0037458E" w:rsidRDefault="0037458E" w:rsidP="0037458E">
      <w:pPr>
        <w:spacing w:after="0" w:line="240" w:lineRule="auto"/>
        <w:jc w:val="center"/>
        <w:rPr>
          <w:rFonts w:ascii="Times New Roman" w:eastAsia="Times New Roman" w:hAnsi="Times New Roman"/>
          <w:sz w:val="20"/>
          <w:szCs w:val="20"/>
          <w:lang w:eastAsia="ru-RU"/>
        </w:rPr>
      </w:pPr>
      <w:proofErr w:type="gramStart"/>
      <w:r w:rsidRPr="0037458E">
        <w:rPr>
          <w:rFonts w:ascii="Times New Roman" w:eastAsia="Times New Roman" w:hAnsi="Times New Roman"/>
          <w:sz w:val="20"/>
          <w:szCs w:val="20"/>
          <w:lang w:eastAsia="ru-RU"/>
        </w:rPr>
        <w:t>П</w:t>
      </w:r>
      <w:proofErr w:type="gramEnd"/>
      <w:r w:rsidRPr="0037458E">
        <w:rPr>
          <w:rFonts w:ascii="Times New Roman" w:eastAsia="Times New Roman" w:hAnsi="Times New Roman"/>
          <w:sz w:val="20"/>
          <w:szCs w:val="20"/>
          <w:lang w:eastAsia="ru-RU"/>
        </w:rPr>
        <w:t xml:space="preserve"> Е Р Е Ч Е Н Ь</w:t>
      </w:r>
    </w:p>
    <w:p w:rsidR="0037458E" w:rsidRPr="0037458E" w:rsidRDefault="0037458E" w:rsidP="0037458E">
      <w:pPr>
        <w:spacing w:after="0" w:line="240" w:lineRule="auto"/>
        <w:jc w:val="center"/>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организаций для приема на работу осужденных к исправительным работам</w:t>
      </w:r>
    </w:p>
    <w:p w:rsidR="0037458E" w:rsidRPr="0037458E" w:rsidRDefault="0037458E" w:rsidP="0037458E">
      <w:pPr>
        <w:spacing w:after="0" w:line="240" w:lineRule="auto"/>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7409"/>
        <w:gridCol w:w="1485"/>
      </w:tblGrid>
      <w:tr w:rsidR="0037458E" w:rsidRPr="0037458E" w:rsidTr="0037458E">
        <w:tc>
          <w:tcPr>
            <w:tcW w:w="353" w:type="pct"/>
            <w:tcBorders>
              <w:top w:val="double" w:sz="4" w:space="0" w:color="auto"/>
              <w:left w:val="double" w:sz="4" w:space="0" w:color="auto"/>
            </w:tcBorders>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 xml:space="preserve">№ </w:t>
            </w:r>
            <w:proofErr w:type="spellStart"/>
            <w:r w:rsidRPr="0037458E">
              <w:rPr>
                <w:rFonts w:ascii="Times New Roman" w:eastAsia="Times New Roman" w:hAnsi="Times New Roman"/>
                <w:sz w:val="14"/>
                <w:szCs w:val="14"/>
                <w:lang w:eastAsia="ru-RU"/>
              </w:rPr>
              <w:t>пп</w:t>
            </w:r>
            <w:proofErr w:type="spellEnd"/>
          </w:p>
        </w:tc>
        <w:tc>
          <w:tcPr>
            <w:tcW w:w="3871" w:type="pct"/>
            <w:tcBorders>
              <w:top w:val="double" w:sz="4" w:space="0" w:color="auto"/>
            </w:tcBorders>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Наименование организации</w:t>
            </w:r>
          </w:p>
        </w:tc>
        <w:tc>
          <w:tcPr>
            <w:tcW w:w="776" w:type="pct"/>
            <w:tcBorders>
              <w:top w:val="double" w:sz="4" w:space="0" w:color="auto"/>
              <w:right w:val="double" w:sz="4" w:space="0" w:color="auto"/>
            </w:tcBorders>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Количество выделенных мест</w:t>
            </w:r>
          </w:p>
        </w:tc>
      </w:tr>
      <w:tr w:rsidR="0037458E" w:rsidRPr="0037458E" w:rsidTr="0037458E">
        <w:tc>
          <w:tcPr>
            <w:tcW w:w="353" w:type="pct"/>
            <w:tcBorders>
              <w:left w:val="double" w:sz="4" w:space="0" w:color="auto"/>
              <w:bottom w:val="double" w:sz="4" w:space="0" w:color="auto"/>
            </w:tcBorders>
            <w:shd w:val="clear" w:color="auto" w:fill="auto"/>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c>
          <w:tcPr>
            <w:tcW w:w="3871" w:type="pct"/>
            <w:tcBorders>
              <w:bottom w:val="double" w:sz="4" w:space="0" w:color="auto"/>
            </w:tcBorders>
            <w:shd w:val="clear" w:color="auto" w:fill="auto"/>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2</w:t>
            </w:r>
          </w:p>
        </w:tc>
        <w:tc>
          <w:tcPr>
            <w:tcW w:w="776" w:type="pct"/>
            <w:tcBorders>
              <w:bottom w:val="double" w:sz="4" w:space="0" w:color="auto"/>
              <w:right w:val="double" w:sz="4" w:space="0" w:color="auto"/>
            </w:tcBorders>
            <w:shd w:val="clear" w:color="auto" w:fill="auto"/>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3</w:t>
            </w:r>
          </w:p>
        </w:tc>
      </w:tr>
      <w:tr w:rsidR="0037458E" w:rsidRPr="0037458E" w:rsidTr="0037458E">
        <w:tc>
          <w:tcPr>
            <w:tcW w:w="5000" w:type="pct"/>
            <w:gridSpan w:val="3"/>
            <w:tcBorders>
              <w:top w:val="double" w:sz="4" w:space="0" w:color="auto"/>
            </w:tcBorders>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lastRenderedPageBreak/>
              <w:t>Ангарский</w:t>
            </w:r>
          </w:p>
        </w:tc>
      </w:tr>
      <w:tr w:rsidR="0037458E" w:rsidRPr="0037458E" w:rsidTr="0037458E">
        <w:tc>
          <w:tcPr>
            <w:tcW w:w="353"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c>
          <w:tcPr>
            <w:tcW w:w="3871" w:type="pct"/>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ООО «</w:t>
            </w:r>
            <w:proofErr w:type="spellStart"/>
            <w:r w:rsidRPr="0037458E">
              <w:rPr>
                <w:rFonts w:ascii="Times New Roman" w:eastAsia="Times New Roman" w:hAnsi="Times New Roman"/>
                <w:sz w:val="14"/>
                <w:szCs w:val="14"/>
                <w:lang w:eastAsia="ru-RU"/>
              </w:rPr>
              <w:t>ЛесСервис</w:t>
            </w:r>
            <w:proofErr w:type="spellEnd"/>
            <w:r w:rsidRPr="0037458E">
              <w:rPr>
                <w:rFonts w:ascii="Times New Roman" w:eastAsia="Times New Roman" w:hAnsi="Times New Roman"/>
                <w:sz w:val="14"/>
                <w:szCs w:val="14"/>
                <w:lang w:eastAsia="ru-RU"/>
              </w:rPr>
              <w:t xml:space="preserve">» (п. </w:t>
            </w:r>
            <w:proofErr w:type="gramStart"/>
            <w:r w:rsidRPr="0037458E">
              <w:rPr>
                <w:rFonts w:ascii="Times New Roman" w:eastAsia="Times New Roman" w:hAnsi="Times New Roman"/>
                <w:sz w:val="14"/>
                <w:szCs w:val="14"/>
                <w:lang w:eastAsia="ru-RU"/>
              </w:rPr>
              <w:t>Ангарский</w:t>
            </w:r>
            <w:proofErr w:type="gramEnd"/>
            <w:r w:rsidRPr="0037458E">
              <w:rPr>
                <w:rFonts w:ascii="Times New Roman" w:eastAsia="Times New Roman" w:hAnsi="Times New Roman"/>
                <w:sz w:val="14"/>
                <w:szCs w:val="14"/>
                <w:lang w:eastAsia="ru-RU"/>
              </w:rPr>
              <w:t>)</w:t>
            </w:r>
          </w:p>
        </w:tc>
        <w:tc>
          <w:tcPr>
            <w:tcW w:w="776"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r>
      <w:tr w:rsidR="0037458E" w:rsidRPr="0037458E" w:rsidTr="0037458E">
        <w:tc>
          <w:tcPr>
            <w:tcW w:w="5000" w:type="pct"/>
            <w:gridSpan w:val="3"/>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proofErr w:type="spellStart"/>
            <w:r w:rsidRPr="0037458E">
              <w:rPr>
                <w:rFonts w:ascii="Times New Roman" w:eastAsia="Times New Roman" w:hAnsi="Times New Roman"/>
                <w:sz w:val="14"/>
                <w:szCs w:val="14"/>
                <w:lang w:eastAsia="ru-RU"/>
              </w:rPr>
              <w:t>Артюгино</w:t>
            </w:r>
            <w:proofErr w:type="spellEnd"/>
          </w:p>
        </w:tc>
      </w:tr>
      <w:tr w:rsidR="0037458E" w:rsidRPr="0037458E" w:rsidTr="0037458E">
        <w:tc>
          <w:tcPr>
            <w:tcW w:w="353"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c>
          <w:tcPr>
            <w:tcW w:w="3871" w:type="pct"/>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 xml:space="preserve">Администрация </w:t>
            </w:r>
            <w:proofErr w:type="spellStart"/>
            <w:r w:rsidRPr="0037458E">
              <w:rPr>
                <w:rFonts w:ascii="Times New Roman" w:eastAsia="Times New Roman" w:hAnsi="Times New Roman"/>
                <w:sz w:val="14"/>
                <w:szCs w:val="14"/>
                <w:lang w:eastAsia="ru-RU"/>
              </w:rPr>
              <w:t>Артюгинского</w:t>
            </w:r>
            <w:proofErr w:type="spellEnd"/>
            <w:r w:rsidRPr="0037458E">
              <w:rPr>
                <w:rFonts w:ascii="Times New Roman" w:eastAsia="Times New Roman" w:hAnsi="Times New Roman"/>
                <w:sz w:val="14"/>
                <w:szCs w:val="14"/>
                <w:lang w:eastAsia="ru-RU"/>
              </w:rPr>
              <w:t xml:space="preserve"> сельсовета</w:t>
            </w:r>
          </w:p>
        </w:tc>
        <w:tc>
          <w:tcPr>
            <w:tcW w:w="776"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2</w:t>
            </w:r>
          </w:p>
        </w:tc>
      </w:tr>
      <w:tr w:rsidR="0037458E" w:rsidRPr="0037458E" w:rsidTr="0037458E">
        <w:tc>
          <w:tcPr>
            <w:tcW w:w="5000" w:type="pct"/>
            <w:gridSpan w:val="3"/>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Беляки</w:t>
            </w:r>
          </w:p>
        </w:tc>
      </w:tr>
      <w:tr w:rsidR="0037458E" w:rsidRPr="0037458E" w:rsidTr="0037458E">
        <w:tc>
          <w:tcPr>
            <w:tcW w:w="353"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c>
          <w:tcPr>
            <w:tcW w:w="3871" w:type="pct"/>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 xml:space="preserve">Администрация </w:t>
            </w:r>
            <w:proofErr w:type="spellStart"/>
            <w:r w:rsidRPr="0037458E">
              <w:rPr>
                <w:rFonts w:ascii="Times New Roman" w:eastAsia="Times New Roman" w:hAnsi="Times New Roman"/>
                <w:sz w:val="14"/>
                <w:szCs w:val="14"/>
                <w:lang w:eastAsia="ru-RU"/>
              </w:rPr>
              <w:t>Белякинского</w:t>
            </w:r>
            <w:proofErr w:type="spellEnd"/>
            <w:r w:rsidRPr="0037458E">
              <w:rPr>
                <w:rFonts w:ascii="Times New Roman" w:eastAsia="Times New Roman" w:hAnsi="Times New Roman"/>
                <w:sz w:val="14"/>
                <w:szCs w:val="14"/>
                <w:lang w:eastAsia="ru-RU"/>
              </w:rPr>
              <w:t xml:space="preserve"> сельсовета</w:t>
            </w:r>
          </w:p>
        </w:tc>
        <w:tc>
          <w:tcPr>
            <w:tcW w:w="776"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5</w:t>
            </w:r>
          </w:p>
        </w:tc>
      </w:tr>
      <w:tr w:rsidR="0037458E" w:rsidRPr="0037458E" w:rsidTr="0037458E">
        <w:tc>
          <w:tcPr>
            <w:tcW w:w="5000" w:type="pct"/>
            <w:gridSpan w:val="3"/>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proofErr w:type="spellStart"/>
            <w:r w:rsidRPr="0037458E">
              <w:rPr>
                <w:rFonts w:ascii="Times New Roman" w:eastAsia="Times New Roman" w:hAnsi="Times New Roman"/>
                <w:sz w:val="14"/>
                <w:szCs w:val="14"/>
                <w:lang w:eastAsia="ru-RU"/>
              </w:rPr>
              <w:t>Богучаны</w:t>
            </w:r>
            <w:proofErr w:type="spellEnd"/>
          </w:p>
        </w:tc>
      </w:tr>
      <w:tr w:rsidR="0037458E" w:rsidRPr="0037458E" w:rsidTr="0037458E">
        <w:tc>
          <w:tcPr>
            <w:tcW w:w="353"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c>
          <w:tcPr>
            <w:tcW w:w="3871" w:type="pct"/>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 xml:space="preserve">ГУУПФР в Богучанском районе Красноярского края (с. </w:t>
            </w:r>
            <w:proofErr w:type="spellStart"/>
            <w:r w:rsidRPr="0037458E">
              <w:rPr>
                <w:rFonts w:ascii="Times New Roman" w:eastAsia="Times New Roman" w:hAnsi="Times New Roman"/>
                <w:sz w:val="14"/>
                <w:szCs w:val="14"/>
                <w:lang w:eastAsia="ru-RU"/>
              </w:rPr>
              <w:t>Богучаны</w:t>
            </w:r>
            <w:proofErr w:type="spellEnd"/>
            <w:r w:rsidRPr="0037458E">
              <w:rPr>
                <w:rFonts w:ascii="Times New Roman" w:eastAsia="Times New Roman" w:hAnsi="Times New Roman"/>
                <w:sz w:val="14"/>
                <w:szCs w:val="14"/>
                <w:lang w:eastAsia="ru-RU"/>
              </w:rPr>
              <w:t>)</w:t>
            </w:r>
          </w:p>
        </w:tc>
        <w:tc>
          <w:tcPr>
            <w:tcW w:w="776"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r>
      <w:tr w:rsidR="0037458E" w:rsidRPr="0037458E" w:rsidTr="0037458E">
        <w:tc>
          <w:tcPr>
            <w:tcW w:w="353"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2</w:t>
            </w:r>
          </w:p>
        </w:tc>
        <w:tc>
          <w:tcPr>
            <w:tcW w:w="3871" w:type="pct"/>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ООО УК «</w:t>
            </w:r>
            <w:proofErr w:type="spellStart"/>
            <w:r w:rsidRPr="0037458E">
              <w:rPr>
                <w:rFonts w:ascii="Times New Roman" w:eastAsia="Times New Roman" w:hAnsi="Times New Roman"/>
                <w:sz w:val="14"/>
                <w:szCs w:val="14"/>
                <w:lang w:eastAsia="ru-RU"/>
              </w:rPr>
              <w:t>Богучанжилкомхоз</w:t>
            </w:r>
            <w:proofErr w:type="spellEnd"/>
            <w:r w:rsidRPr="0037458E">
              <w:rPr>
                <w:rFonts w:ascii="Times New Roman" w:eastAsia="Times New Roman" w:hAnsi="Times New Roman"/>
                <w:sz w:val="14"/>
                <w:szCs w:val="14"/>
                <w:lang w:eastAsia="ru-RU"/>
              </w:rPr>
              <w:t xml:space="preserve">» (с. </w:t>
            </w:r>
            <w:proofErr w:type="spellStart"/>
            <w:r w:rsidRPr="0037458E">
              <w:rPr>
                <w:rFonts w:ascii="Times New Roman" w:eastAsia="Times New Roman" w:hAnsi="Times New Roman"/>
                <w:sz w:val="14"/>
                <w:szCs w:val="14"/>
                <w:lang w:eastAsia="ru-RU"/>
              </w:rPr>
              <w:t>Богучаны</w:t>
            </w:r>
            <w:proofErr w:type="spellEnd"/>
            <w:r w:rsidRPr="0037458E">
              <w:rPr>
                <w:rFonts w:ascii="Times New Roman" w:eastAsia="Times New Roman" w:hAnsi="Times New Roman"/>
                <w:sz w:val="14"/>
                <w:szCs w:val="14"/>
                <w:lang w:eastAsia="ru-RU"/>
              </w:rPr>
              <w:t>)</w:t>
            </w:r>
          </w:p>
        </w:tc>
        <w:tc>
          <w:tcPr>
            <w:tcW w:w="776"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3</w:t>
            </w:r>
          </w:p>
        </w:tc>
      </w:tr>
      <w:tr w:rsidR="0037458E" w:rsidRPr="0037458E" w:rsidTr="0037458E">
        <w:tc>
          <w:tcPr>
            <w:tcW w:w="353"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3</w:t>
            </w:r>
          </w:p>
        </w:tc>
        <w:tc>
          <w:tcPr>
            <w:tcW w:w="3871" w:type="pct"/>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 xml:space="preserve">Отдел военного комиссариата Красноярского края по </w:t>
            </w:r>
            <w:proofErr w:type="spellStart"/>
            <w:r w:rsidRPr="0037458E">
              <w:rPr>
                <w:rFonts w:ascii="Times New Roman" w:eastAsia="Times New Roman" w:hAnsi="Times New Roman"/>
                <w:sz w:val="14"/>
                <w:szCs w:val="14"/>
                <w:lang w:eastAsia="ru-RU"/>
              </w:rPr>
              <w:t>Богучанскому</w:t>
            </w:r>
            <w:proofErr w:type="spellEnd"/>
            <w:r w:rsidRPr="0037458E">
              <w:rPr>
                <w:rFonts w:ascii="Times New Roman" w:eastAsia="Times New Roman" w:hAnsi="Times New Roman"/>
                <w:sz w:val="14"/>
                <w:szCs w:val="14"/>
                <w:lang w:eastAsia="ru-RU"/>
              </w:rPr>
              <w:t xml:space="preserve"> району (с. </w:t>
            </w:r>
            <w:proofErr w:type="spellStart"/>
            <w:r w:rsidRPr="0037458E">
              <w:rPr>
                <w:rFonts w:ascii="Times New Roman" w:eastAsia="Times New Roman" w:hAnsi="Times New Roman"/>
                <w:sz w:val="14"/>
                <w:szCs w:val="14"/>
                <w:lang w:eastAsia="ru-RU"/>
              </w:rPr>
              <w:t>Богучаны</w:t>
            </w:r>
            <w:proofErr w:type="spellEnd"/>
            <w:r w:rsidRPr="0037458E">
              <w:rPr>
                <w:rFonts w:ascii="Times New Roman" w:eastAsia="Times New Roman" w:hAnsi="Times New Roman"/>
                <w:sz w:val="14"/>
                <w:szCs w:val="14"/>
                <w:lang w:eastAsia="ru-RU"/>
              </w:rPr>
              <w:t>)</w:t>
            </w:r>
          </w:p>
        </w:tc>
        <w:tc>
          <w:tcPr>
            <w:tcW w:w="776"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r>
      <w:tr w:rsidR="0037458E" w:rsidRPr="0037458E" w:rsidTr="0037458E">
        <w:tc>
          <w:tcPr>
            <w:tcW w:w="353"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4</w:t>
            </w:r>
          </w:p>
        </w:tc>
        <w:tc>
          <w:tcPr>
            <w:tcW w:w="3871" w:type="pct"/>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proofErr w:type="spellStart"/>
            <w:r w:rsidRPr="0037458E">
              <w:rPr>
                <w:rFonts w:ascii="Times New Roman" w:eastAsia="Times New Roman" w:hAnsi="Times New Roman"/>
                <w:sz w:val="14"/>
                <w:szCs w:val="14"/>
                <w:lang w:eastAsia="ru-RU"/>
              </w:rPr>
              <w:t>Богучанский</w:t>
            </w:r>
            <w:proofErr w:type="spellEnd"/>
            <w:r w:rsidRPr="0037458E">
              <w:rPr>
                <w:rFonts w:ascii="Times New Roman" w:eastAsia="Times New Roman" w:hAnsi="Times New Roman"/>
                <w:sz w:val="14"/>
                <w:szCs w:val="14"/>
                <w:lang w:eastAsia="ru-RU"/>
              </w:rPr>
              <w:t xml:space="preserve"> районный узел связи Восточный центр телекоммуникаций Красноярского филиала ОАО «</w:t>
            </w:r>
            <w:proofErr w:type="spellStart"/>
            <w:r w:rsidRPr="0037458E">
              <w:rPr>
                <w:rFonts w:ascii="Times New Roman" w:eastAsia="Times New Roman" w:hAnsi="Times New Roman"/>
                <w:sz w:val="14"/>
                <w:szCs w:val="14"/>
                <w:lang w:eastAsia="ru-RU"/>
              </w:rPr>
              <w:t>Сибирьтелеком</w:t>
            </w:r>
            <w:proofErr w:type="spellEnd"/>
            <w:r w:rsidRPr="0037458E">
              <w:rPr>
                <w:rFonts w:ascii="Times New Roman" w:eastAsia="Times New Roman" w:hAnsi="Times New Roman"/>
                <w:sz w:val="14"/>
                <w:szCs w:val="14"/>
                <w:lang w:eastAsia="ru-RU"/>
              </w:rPr>
              <w:t xml:space="preserve">» (с. </w:t>
            </w:r>
            <w:proofErr w:type="spellStart"/>
            <w:r w:rsidRPr="0037458E">
              <w:rPr>
                <w:rFonts w:ascii="Times New Roman" w:eastAsia="Times New Roman" w:hAnsi="Times New Roman"/>
                <w:sz w:val="14"/>
                <w:szCs w:val="14"/>
                <w:lang w:eastAsia="ru-RU"/>
              </w:rPr>
              <w:t>Богучаны</w:t>
            </w:r>
            <w:proofErr w:type="spellEnd"/>
            <w:r w:rsidRPr="0037458E">
              <w:rPr>
                <w:rFonts w:ascii="Times New Roman" w:eastAsia="Times New Roman" w:hAnsi="Times New Roman"/>
                <w:sz w:val="14"/>
                <w:szCs w:val="14"/>
                <w:lang w:eastAsia="ru-RU"/>
              </w:rPr>
              <w:t>)</w:t>
            </w:r>
          </w:p>
        </w:tc>
        <w:tc>
          <w:tcPr>
            <w:tcW w:w="776"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r>
      <w:tr w:rsidR="0037458E" w:rsidRPr="0037458E" w:rsidTr="0037458E">
        <w:tc>
          <w:tcPr>
            <w:tcW w:w="353"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5</w:t>
            </w:r>
          </w:p>
        </w:tc>
        <w:tc>
          <w:tcPr>
            <w:tcW w:w="3871" w:type="pct"/>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 xml:space="preserve">БМУП «Районное АТП» (с. </w:t>
            </w:r>
            <w:proofErr w:type="spellStart"/>
            <w:r w:rsidRPr="0037458E">
              <w:rPr>
                <w:rFonts w:ascii="Times New Roman" w:eastAsia="Times New Roman" w:hAnsi="Times New Roman"/>
                <w:sz w:val="14"/>
                <w:szCs w:val="14"/>
                <w:lang w:eastAsia="ru-RU"/>
              </w:rPr>
              <w:t>Богучаны</w:t>
            </w:r>
            <w:proofErr w:type="spellEnd"/>
            <w:r w:rsidRPr="0037458E">
              <w:rPr>
                <w:rFonts w:ascii="Times New Roman" w:eastAsia="Times New Roman" w:hAnsi="Times New Roman"/>
                <w:sz w:val="14"/>
                <w:szCs w:val="14"/>
                <w:lang w:eastAsia="ru-RU"/>
              </w:rPr>
              <w:t>)</w:t>
            </w:r>
          </w:p>
        </w:tc>
        <w:tc>
          <w:tcPr>
            <w:tcW w:w="776"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2</w:t>
            </w:r>
          </w:p>
        </w:tc>
      </w:tr>
      <w:tr w:rsidR="0037458E" w:rsidRPr="0037458E" w:rsidTr="0037458E">
        <w:tc>
          <w:tcPr>
            <w:tcW w:w="353"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6</w:t>
            </w:r>
          </w:p>
        </w:tc>
        <w:tc>
          <w:tcPr>
            <w:tcW w:w="3871" w:type="pct"/>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 xml:space="preserve">ГУ ОФПС-19 МЧС России (с. </w:t>
            </w:r>
            <w:proofErr w:type="spellStart"/>
            <w:r w:rsidRPr="0037458E">
              <w:rPr>
                <w:rFonts w:ascii="Times New Roman" w:eastAsia="Times New Roman" w:hAnsi="Times New Roman"/>
                <w:sz w:val="14"/>
                <w:szCs w:val="14"/>
                <w:lang w:eastAsia="ru-RU"/>
              </w:rPr>
              <w:t>Богучаны</w:t>
            </w:r>
            <w:proofErr w:type="spellEnd"/>
            <w:r w:rsidRPr="0037458E">
              <w:rPr>
                <w:rFonts w:ascii="Times New Roman" w:eastAsia="Times New Roman" w:hAnsi="Times New Roman"/>
                <w:sz w:val="14"/>
                <w:szCs w:val="14"/>
                <w:lang w:eastAsia="ru-RU"/>
              </w:rPr>
              <w:t>)</w:t>
            </w:r>
          </w:p>
        </w:tc>
        <w:tc>
          <w:tcPr>
            <w:tcW w:w="776"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r>
      <w:tr w:rsidR="0037458E" w:rsidRPr="0037458E" w:rsidTr="0037458E">
        <w:tc>
          <w:tcPr>
            <w:tcW w:w="353"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7</w:t>
            </w:r>
          </w:p>
        </w:tc>
        <w:tc>
          <w:tcPr>
            <w:tcW w:w="3871" w:type="pct"/>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proofErr w:type="spellStart"/>
            <w:r w:rsidRPr="0037458E">
              <w:rPr>
                <w:rFonts w:ascii="Times New Roman" w:eastAsia="Times New Roman" w:hAnsi="Times New Roman"/>
                <w:sz w:val="14"/>
                <w:szCs w:val="14"/>
                <w:lang w:eastAsia="ru-RU"/>
              </w:rPr>
              <w:t>Богучанский</w:t>
            </w:r>
            <w:proofErr w:type="spellEnd"/>
            <w:r w:rsidRPr="0037458E">
              <w:rPr>
                <w:rFonts w:ascii="Times New Roman" w:eastAsia="Times New Roman" w:hAnsi="Times New Roman"/>
                <w:sz w:val="14"/>
                <w:szCs w:val="14"/>
                <w:lang w:eastAsia="ru-RU"/>
              </w:rPr>
              <w:t xml:space="preserve"> почтамт ФГУП «Почта России»</w:t>
            </w:r>
          </w:p>
        </w:tc>
        <w:tc>
          <w:tcPr>
            <w:tcW w:w="776"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2</w:t>
            </w:r>
          </w:p>
        </w:tc>
      </w:tr>
      <w:tr w:rsidR="0037458E" w:rsidRPr="0037458E" w:rsidTr="0037458E">
        <w:tc>
          <w:tcPr>
            <w:tcW w:w="353"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8</w:t>
            </w:r>
          </w:p>
        </w:tc>
        <w:tc>
          <w:tcPr>
            <w:tcW w:w="3871" w:type="pct"/>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 xml:space="preserve">Филиал ООО «КРЭК» (с. </w:t>
            </w:r>
            <w:proofErr w:type="spellStart"/>
            <w:r w:rsidRPr="0037458E">
              <w:rPr>
                <w:rFonts w:ascii="Times New Roman" w:eastAsia="Times New Roman" w:hAnsi="Times New Roman"/>
                <w:sz w:val="14"/>
                <w:szCs w:val="14"/>
                <w:lang w:eastAsia="ru-RU"/>
              </w:rPr>
              <w:t>Богучаны</w:t>
            </w:r>
            <w:proofErr w:type="spellEnd"/>
            <w:r w:rsidRPr="0037458E">
              <w:rPr>
                <w:rFonts w:ascii="Times New Roman" w:eastAsia="Times New Roman" w:hAnsi="Times New Roman"/>
                <w:sz w:val="14"/>
                <w:szCs w:val="14"/>
                <w:lang w:eastAsia="ru-RU"/>
              </w:rPr>
              <w:t>)</w:t>
            </w:r>
          </w:p>
        </w:tc>
        <w:tc>
          <w:tcPr>
            <w:tcW w:w="776"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r>
      <w:tr w:rsidR="0037458E" w:rsidRPr="0037458E" w:rsidTr="0037458E">
        <w:tc>
          <w:tcPr>
            <w:tcW w:w="353"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9</w:t>
            </w:r>
          </w:p>
        </w:tc>
        <w:tc>
          <w:tcPr>
            <w:tcW w:w="3871" w:type="pct"/>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 xml:space="preserve">ГП </w:t>
            </w:r>
            <w:proofErr w:type="spellStart"/>
            <w:r w:rsidRPr="0037458E">
              <w:rPr>
                <w:rFonts w:ascii="Times New Roman" w:eastAsia="Times New Roman" w:hAnsi="Times New Roman"/>
                <w:sz w:val="14"/>
                <w:szCs w:val="14"/>
                <w:lang w:eastAsia="ru-RU"/>
              </w:rPr>
              <w:t>КрайДЭО</w:t>
            </w:r>
            <w:proofErr w:type="spellEnd"/>
            <w:r w:rsidRPr="0037458E">
              <w:rPr>
                <w:rFonts w:ascii="Times New Roman" w:eastAsia="Times New Roman" w:hAnsi="Times New Roman"/>
                <w:sz w:val="14"/>
                <w:szCs w:val="14"/>
                <w:lang w:eastAsia="ru-RU"/>
              </w:rPr>
              <w:t xml:space="preserve"> (с. </w:t>
            </w:r>
            <w:proofErr w:type="spellStart"/>
            <w:r w:rsidRPr="0037458E">
              <w:rPr>
                <w:rFonts w:ascii="Times New Roman" w:eastAsia="Times New Roman" w:hAnsi="Times New Roman"/>
                <w:sz w:val="14"/>
                <w:szCs w:val="14"/>
                <w:lang w:eastAsia="ru-RU"/>
              </w:rPr>
              <w:t>Богучаны</w:t>
            </w:r>
            <w:proofErr w:type="spellEnd"/>
            <w:r w:rsidRPr="0037458E">
              <w:rPr>
                <w:rFonts w:ascii="Times New Roman" w:eastAsia="Times New Roman" w:hAnsi="Times New Roman"/>
                <w:sz w:val="14"/>
                <w:szCs w:val="14"/>
                <w:lang w:eastAsia="ru-RU"/>
              </w:rPr>
              <w:t>)</w:t>
            </w:r>
          </w:p>
        </w:tc>
        <w:tc>
          <w:tcPr>
            <w:tcW w:w="776"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5</w:t>
            </w:r>
          </w:p>
        </w:tc>
      </w:tr>
      <w:tr w:rsidR="0037458E" w:rsidRPr="0037458E" w:rsidTr="0037458E">
        <w:tc>
          <w:tcPr>
            <w:tcW w:w="353"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10</w:t>
            </w:r>
          </w:p>
        </w:tc>
        <w:tc>
          <w:tcPr>
            <w:tcW w:w="3871" w:type="pct"/>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ООО «</w:t>
            </w:r>
            <w:proofErr w:type="spellStart"/>
            <w:r w:rsidRPr="0037458E">
              <w:rPr>
                <w:rFonts w:ascii="Times New Roman" w:eastAsia="Times New Roman" w:hAnsi="Times New Roman"/>
                <w:sz w:val="14"/>
                <w:szCs w:val="14"/>
                <w:lang w:eastAsia="ru-RU"/>
              </w:rPr>
              <w:t>Богучанский</w:t>
            </w:r>
            <w:proofErr w:type="spellEnd"/>
            <w:r w:rsidRPr="0037458E">
              <w:rPr>
                <w:rFonts w:ascii="Times New Roman" w:eastAsia="Times New Roman" w:hAnsi="Times New Roman"/>
                <w:sz w:val="14"/>
                <w:szCs w:val="14"/>
                <w:lang w:eastAsia="ru-RU"/>
              </w:rPr>
              <w:t xml:space="preserve"> ЛПК» (с. </w:t>
            </w:r>
            <w:proofErr w:type="spellStart"/>
            <w:r w:rsidRPr="0037458E">
              <w:rPr>
                <w:rFonts w:ascii="Times New Roman" w:eastAsia="Times New Roman" w:hAnsi="Times New Roman"/>
                <w:sz w:val="14"/>
                <w:szCs w:val="14"/>
                <w:lang w:eastAsia="ru-RU"/>
              </w:rPr>
              <w:t>Богучаны</w:t>
            </w:r>
            <w:proofErr w:type="spellEnd"/>
            <w:r w:rsidRPr="0037458E">
              <w:rPr>
                <w:rFonts w:ascii="Times New Roman" w:eastAsia="Times New Roman" w:hAnsi="Times New Roman"/>
                <w:sz w:val="14"/>
                <w:szCs w:val="14"/>
                <w:lang w:eastAsia="ru-RU"/>
              </w:rPr>
              <w:t>)</w:t>
            </w:r>
          </w:p>
        </w:tc>
        <w:tc>
          <w:tcPr>
            <w:tcW w:w="776"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r>
      <w:tr w:rsidR="0037458E" w:rsidRPr="0037458E" w:rsidTr="0037458E">
        <w:tc>
          <w:tcPr>
            <w:tcW w:w="353"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11</w:t>
            </w:r>
          </w:p>
        </w:tc>
        <w:tc>
          <w:tcPr>
            <w:tcW w:w="3871" w:type="pct"/>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proofErr w:type="spellStart"/>
            <w:r w:rsidRPr="0037458E">
              <w:rPr>
                <w:rFonts w:ascii="Times New Roman" w:eastAsia="Times New Roman" w:hAnsi="Times New Roman"/>
                <w:sz w:val="14"/>
                <w:szCs w:val="14"/>
                <w:lang w:eastAsia="ru-RU"/>
              </w:rPr>
              <w:t>Богучанский</w:t>
            </w:r>
            <w:proofErr w:type="spellEnd"/>
            <w:r w:rsidRPr="0037458E">
              <w:rPr>
                <w:rFonts w:ascii="Times New Roman" w:eastAsia="Times New Roman" w:hAnsi="Times New Roman"/>
                <w:sz w:val="14"/>
                <w:szCs w:val="14"/>
                <w:lang w:eastAsia="ru-RU"/>
              </w:rPr>
              <w:t xml:space="preserve"> филиал КГБПОУ </w:t>
            </w:r>
            <w:proofErr w:type="spellStart"/>
            <w:r w:rsidRPr="0037458E">
              <w:rPr>
                <w:rFonts w:ascii="Times New Roman" w:eastAsia="Times New Roman" w:hAnsi="Times New Roman"/>
                <w:sz w:val="14"/>
                <w:szCs w:val="14"/>
                <w:lang w:eastAsia="ru-RU"/>
              </w:rPr>
              <w:t>Приангарский</w:t>
            </w:r>
            <w:proofErr w:type="spellEnd"/>
            <w:r w:rsidRPr="0037458E">
              <w:rPr>
                <w:rFonts w:ascii="Times New Roman" w:eastAsia="Times New Roman" w:hAnsi="Times New Roman"/>
                <w:sz w:val="14"/>
                <w:szCs w:val="14"/>
                <w:lang w:eastAsia="ru-RU"/>
              </w:rPr>
              <w:t xml:space="preserve"> политехнический техникум (с. </w:t>
            </w:r>
            <w:proofErr w:type="spellStart"/>
            <w:r w:rsidRPr="0037458E">
              <w:rPr>
                <w:rFonts w:ascii="Times New Roman" w:eastAsia="Times New Roman" w:hAnsi="Times New Roman"/>
                <w:sz w:val="14"/>
                <w:szCs w:val="14"/>
                <w:lang w:eastAsia="ru-RU"/>
              </w:rPr>
              <w:t>Богучаны</w:t>
            </w:r>
            <w:proofErr w:type="spellEnd"/>
            <w:r w:rsidRPr="0037458E">
              <w:rPr>
                <w:rFonts w:ascii="Times New Roman" w:eastAsia="Times New Roman" w:hAnsi="Times New Roman"/>
                <w:sz w:val="14"/>
                <w:szCs w:val="14"/>
                <w:lang w:eastAsia="ru-RU"/>
              </w:rPr>
              <w:t>)</w:t>
            </w:r>
          </w:p>
        </w:tc>
        <w:tc>
          <w:tcPr>
            <w:tcW w:w="776"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2</w:t>
            </w:r>
          </w:p>
        </w:tc>
      </w:tr>
      <w:tr w:rsidR="0037458E" w:rsidRPr="0037458E" w:rsidTr="0037458E">
        <w:tc>
          <w:tcPr>
            <w:tcW w:w="353"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12</w:t>
            </w:r>
          </w:p>
        </w:tc>
        <w:tc>
          <w:tcPr>
            <w:tcW w:w="3871" w:type="pct"/>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БПК «</w:t>
            </w:r>
            <w:proofErr w:type="spellStart"/>
            <w:r w:rsidRPr="0037458E">
              <w:rPr>
                <w:rFonts w:ascii="Times New Roman" w:eastAsia="Times New Roman" w:hAnsi="Times New Roman"/>
                <w:sz w:val="14"/>
                <w:szCs w:val="14"/>
                <w:lang w:eastAsia="ru-RU"/>
              </w:rPr>
              <w:t>Райкоопторг</w:t>
            </w:r>
            <w:proofErr w:type="spellEnd"/>
            <w:r w:rsidRPr="0037458E">
              <w:rPr>
                <w:rFonts w:ascii="Times New Roman" w:eastAsia="Times New Roman" w:hAnsi="Times New Roman"/>
                <w:sz w:val="14"/>
                <w:szCs w:val="14"/>
                <w:lang w:eastAsia="ru-RU"/>
              </w:rPr>
              <w:t xml:space="preserve">» (с. </w:t>
            </w:r>
            <w:proofErr w:type="spellStart"/>
            <w:r w:rsidRPr="0037458E">
              <w:rPr>
                <w:rFonts w:ascii="Times New Roman" w:eastAsia="Times New Roman" w:hAnsi="Times New Roman"/>
                <w:sz w:val="14"/>
                <w:szCs w:val="14"/>
                <w:lang w:eastAsia="ru-RU"/>
              </w:rPr>
              <w:t>Богучаны</w:t>
            </w:r>
            <w:proofErr w:type="spellEnd"/>
            <w:r w:rsidRPr="0037458E">
              <w:rPr>
                <w:rFonts w:ascii="Times New Roman" w:eastAsia="Times New Roman" w:hAnsi="Times New Roman"/>
                <w:sz w:val="14"/>
                <w:szCs w:val="14"/>
                <w:lang w:eastAsia="ru-RU"/>
              </w:rPr>
              <w:t>)</w:t>
            </w:r>
          </w:p>
        </w:tc>
        <w:tc>
          <w:tcPr>
            <w:tcW w:w="776"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2</w:t>
            </w:r>
          </w:p>
        </w:tc>
      </w:tr>
      <w:tr w:rsidR="0037458E" w:rsidRPr="0037458E" w:rsidTr="0037458E">
        <w:tc>
          <w:tcPr>
            <w:tcW w:w="353"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13</w:t>
            </w:r>
          </w:p>
        </w:tc>
        <w:tc>
          <w:tcPr>
            <w:tcW w:w="3871" w:type="pct"/>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Администрация Богучанского сельсовета</w:t>
            </w:r>
          </w:p>
        </w:tc>
        <w:tc>
          <w:tcPr>
            <w:tcW w:w="776"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r>
      <w:tr w:rsidR="0037458E" w:rsidRPr="0037458E" w:rsidTr="0037458E">
        <w:tc>
          <w:tcPr>
            <w:tcW w:w="5000" w:type="pct"/>
            <w:gridSpan w:val="3"/>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proofErr w:type="spellStart"/>
            <w:r w:rsidRPr="0037458E">
              <w:rPr>
                <w:rFonts w:ascii="Times New Roman" w:eastAsia="Times New Roman" w:hAnsi="Times New Roman"/>
                <w:sz w:val="14"/>
                <w:szCs w:val="14"/>
                <w:lang w:eastAsia="ru-RU"/>
              </w:rPr>
              <w:t>Говорково</w:t>
            </w:r>
            <w:proofErr w:type="spellEnd"/>
          </w:p>
        </w:tc>
      </w:tr>
      <w:tr w:rsidR="0037458E" w:rsidRPr="0037458E" w:rsidTr="0037458E">
        <w:tc>
          <w:tcPr>
            <w:tcW w:w="353"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c>
          <w:tcPr>
            <w:tcW w:w="3871" w:type="pct"/>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 xml:space="preserve">Администрация </w:t>
            </w:r>
            <w:proofErr w:type="spellStart"/>
            <w:r w:rsidRPr="0037458E">
              <w:rPr>
                <w:rFonts w:ascii="Times New Roman" w:eastAsia="Times New Roman" w:hAnsi="Times New Roman"/>
                <w:sz w:val="14"/>
                <w:szCs w:val="14"/>
                <w:lang w:eastAsia="ru-RU"/>
              </w:rPr>
              <w:t>Говорковского</w:t>
            </w:r>
            <w:proofErr w:type="spellEnd"/>
            <w:r w:rsidRPr="0037458E">
              <w:rPr>
                <w:rFonts w:ascii="Times New Roman" w:eastAsia="Times New Roman" w:hAnsi="Times New Roman"/>
                <w:sz w:val="14"/>
                <w:szCs w:val="14"/>
                <w:lang w:eastAsia="ru-RU"/>
              </w:rPr>
              <w:t xml:space="preserve"> сельсовета</w:t>
            </w:r>
          </w:p>
        </w:tc>
        <w:tc>
          <w:tcPr>
            <w:tcW w:w="776"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2</w:t>
            </w:r>
          </w:p>
        </w:tc>
      </w:tr>
      <w:tr w:rsidR="0037458E" w:rsidRPr="0037458E" w:rsidTr="0037458E">
        <w:tc>
          <w:tcPr>
            <w:tcW w:w="5000" w:type="pct"/>
            <w:gridSpan w:val="3"/>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proofErr w:type="spellStart"/>
            <w:r w:rsidRPr="0037458E">
              <w:rPr>
                <w:rFonts w:ascii="Times New Roman" w:eastAsia="Times New Roman" w:hAnsi="Times New Roman"/>
                <w:sz w:val="14"/>
                <w:szCs w:val="14"/>
                <w:lang w:eastAsia="ru-RU"/>
              </w:rPr>
              <w:t>Красногорьевский</w:t>
            </w:r>
            <w:proofErr w:type="spellEnd"/>
            <w:r w:rsidRPr="0037458E">
              <w:rPr>
                <w:rFonts w:ascii="Times New Roman" w:eastAsia="Times New Roman" w:hAnsi="Times New Roman"/>
                <w:sz w:val="14"/>
                <w:szCs w:val="14"/>
                <w:lang w:eastAsia="ru-RU"/>
              </w:rPr>
              <w:t>, Гремучий</w:t>
            </w:r>
          </w:p>
        </w:tc>
      </w:tr>
      <w:tr w:rsidR="0037458E" w:rsidRPr="0037458E" w:rsidTr="0037458E">
        <w:tc>
          <w:tcPr>
            <w:tcW w:w="353"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c>
          <w:tcPr>
            <w:tcW w:w="3871" w:type="pct"/>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 xml:space="preserve">Администрация </w:t>
            </w:r>
            <w:proofErr w:type="spellStart"/>
            <w:r w:rsidRPr="0037458E">
              <w:rPr>
                <w:rFonts w:ascii="Times New Roman" w:eastAsia="Times New Roman" w:hAnsi="Times New Roman"/>
                <w:sz w:val="14"/>
                <w:szCs w:val="14"/>
                <w:lang w:eastAsia="ru-RU"/>
              </w:rPr>
              <w:t>Красногорьевского</w:t>
            </w:r>
            <w:proofErr w:type="spellEnd"/>
            <w:r w:rsidRPr="0037458E">
              <w:rPr>
                <w:rFonts w:ascii="Times New Roman" w:eastAsia="Times New Roman" w:hAnsi="Times New Roman"/>
                <w:sz w:val="14"/>
                <w:szCs w:val="14"/>
                <w:lang w:eastAsia="ru-RU"/>
              </w:rPr>
              <w:t xml:space="preserve"> сельсовета</w:t>
            </w:r>
          </w:p>
        </w:tc>
        <w:tc>
          <w:tcPr>
            <w:tcW w:w="776"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2</w:t>
            </w:r>
          </w:p>
        </w:tc>
      </w:tr>
      <w:tr w:rsidR="0037458E" w:rsidRPr="0037458E" w:rsidTr="0037458E">
        <w:tc>
          <w:tcPr>
            <w:tcW w:w="5000" w:type="pct"/>
            <w:gridSpan w:val="3"/>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proofErr w:type="spellStart"/>
            <w:r w:rsidRPr="0037458E">
              <w:rPr>
                <w:rFonts w:ascii="Times New Roman" w:eastAsia="Times New Roman" w:hAnsi="Times New Roman"/>
                <w:sz w:val="14"/>
                <w:szCs w:val="14"/>
                <w:lang w:eastAsia="ru-RU"/>
              </w:rPr>
              <w:t>Манзя</w:t>
            </w:r>
            <w:proofErr w:type="spellEnd"/>
          </w:p>
        </w:tc>
      </w:tr>
      <w:tr w:rsidR="0037458E" w:rsidRPr="0037458E" w:rsidTr="0037458E">
        <w:tc>
          <w:tcPr>
            <w:tcW w:w="353"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c>
          <w:tcPr>
            <w:tcW w:w="3871" w:type="pct"/>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 xml:space="preserve">Администрация </w:t>
            </w:r>
            <w:proofErr w:type="spellStart"/>
            <w:r w:rsidRPr="0037458E">
              <w:rPr>
                <w:rFonts w:ascii="Times New Roman" w:eastAsia="Times New Roman" w:hAnsi="Times New Roman"/>
                <w:sz w:val="14"/>
                <w:szCs w:val="14"/>
                <w:lang w:eastAsia="ru-RU"/>
              </w:rPr>
              <w:t>Манзенского</w:t>
            </w:r>
            <w:proofErr w:type="spellEnd"/>
            <w:r w:rsidRPr="0037458E">
              <w:rPr>
                <w:rFonts w:ascii="Times New Roman" w:eastAsia="Times New Roman" w:hAnsi="Times New Roman"/>
                <w:sz w:val="14"/>
                <w:szCs w:val="14"/>
                <w:lang w:eastAsia="ru-RU"/>
              </w:rPr>
              <w:t xml:space="preserve"> сельсовета</w:t>
            </w:r>
          </w:p>
        </w:tc>
        <w:tc>
          <w:tcPr>
            <w:tcW w:w="776"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r>
      <w:tr w:rsidR="0037458E" w:rsidRPr="0037458E" w:rsidTr="0037458E">
        <w:tc>
          <w:tcPr>
            <w:tcW w:w="5000" w:type="pct"/>
            <w:gridSpan w:val="3"/>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proofErr w:type="spellStart"/>
            <w:r w:rsidRPr="0037458E">
              <w:rPr>
                <w:rFonts w:ascii="Times New Roman" w:eastAsia="Times New Roman" w:hAnsi="Times New Roman"/>
                <w:sz w:val="14"/>
                <w:szCs w:val="14"/>
                <w:lang w:eastAsia="ru-RU"/>
              </w:rPr>
              <w:t>Невонка</w:t>
            </w:r>
            <w:proofErr w:type="spellEnd"/>
          </w:p>
        </w:tc>
      </w:tr>
      <w:tr w:rsidR="0037458E" w:rsidRPr="0037458E" w:rsidTr="0037458E">
        <w:tc>
          <w:tcPr>
            <w:tcW w:w="353"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c>
          <w:tcPr>
            <w:tcW w:w="3871" w:type="pct"/>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 xml:space="preserve">ИП </w:t>
            </w:r>
            <w:proofErr w:type="spellStart"/>
            <w:r w:rsidRPr="0037458E">
              <w:rPr>
                <w:rFonts w:ascii="Times New Roman" w:eastAsia="Times New Roman" w:hAnsi="Times New Roman"/>
                <w:sz w:val="14"/>
                <w:szCs w:val="14"/>
                <w:lang w:eastAsia="ru-RU"/>
              </w:rPr>
              <w:t>Зуйкин</w:t>
            </w:r>
            <w:proofErr w:type="spellEnd"/>
            <w:r w:rsidRPr="0037458E">
              <w:rPr>
                <w:rFonts w:ascii="Times New Roman" w:eastAsia="Times New Roman" w:hAnsi="Times New Roman"/>
                <w:sz w:val="14"/>
                <w:szCs w:val="14"/>
                <w:lang w:eastAsia="ru-RU"/>
              </w:rPr>
              <w:t xml:space="preserve"> А.Н. (п. </w:t>
            </w:r>
            <w:proofErr w:type="spellStart"/>
            <w:r w:rsidRPr="0037458E">
              <w:rPr>
                <w:rFonts w:ascii="Times New Roman" w:eastAsia="Times New Roman" w:hAnsi="Times New Roman"/>
                <w:sz w:val="14"/>
                <w:szCs w:val="14"/>
                <w:lang w:eastAsia="ru-RU"/>
              </w:rPr>
              <w:t>Невонка</w:t>
            </w:r>
            <w:proofErr w:type="spellEnd"/>
            <w:r w:rsidRPr="0037458E">
              <w:rPr>
                <w:rFonts w:ascii="Times New Roman" w:eastAsia="Times New Roman" w:hAnsi="Times New Roman"/>
                <w:sz w:val="14"/>
                <w:szCs w:val="14"/>
                <w:lang w:eastAsia="ru-RU"/>
              </w:rPr>
              <w:t>)</w:t>
            </w:r>
          </w:p>
        </w:tc>
        <w:tc>
          <w:tcPr>
            <w:tcW w:w="776"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2</w:t>
            </w:r>
          </w:p>
        </w:tc>
      </w:tr>
      <w:tr w:rsidR="0037458E" w:rsidRPr="0037458E" w:rsidTr="0037458E">
        <w:tc>
          <w:tcPr>
            <w:tcW w:w="353" w:type="pct"/>
            <w:tcBorders>
              <w:bottom w:val="single" w:sz="4" w:space="0" w:color="auto"/>
            </w:tcBorders>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2</w:t>
            </w:r>
          </w:p>
        </w:tc>
        <w:tc>
          <w:tcPr>
            <w:tcW w:w="3871" w:type="pct"/>
            <w:tcBorders>
              <w:bottom w:val="single" w:sz="4" w:space="0" w:color="auto"/>
            </w:tcBorders>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 xml:space="preserve">МКП «Ангара» (п. </w:t>
            </w:r>
            <w:proofErr w:type="spellStart"/>
            <w:r w:rsidRPr="0037458E">
              <w:rPr>
                <w:rFonts w:ascii="Times New Roman" w:eastAsia="Times New Roman" w:hAnsi="Times New Roman"/>
                <w:sz w:val="14"/>
                <w:szCs w:val="14"/>
                <w:lang w:eastAsia="ru-RU"/>
              </w:rPr>
              <w:t>Невонка</w:t>
            </w:r>
            <w:proofErr w:type="spellEnd"/>
            <w:r w:rsidRPr="0037458E">
              <w:rPr>
                <w:rFonts w:ascii="Times New Roman" w:eastAsia="Times New Roman" w:hAnsi="Times New Roman"/>
                <w:sz w:val="14"/>
                <w:szCs w:val="14"/>
                <w:lang w:eastAsia="ru-RU"/>
              </w:rPr>
              <w:t>)</w:t>
            </w:r>
          </w:p>
        </w:tc>
        <w:tc>
          <w:tcPr>
            <w:tcW w:w="776" w:type="pct"/>
            <w:tcBorders>
              <w:bottom w:val="single" w:sz="4" w:space="0" w:color="auto"/>
            </w:tcBorders>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2</w:t>
            </w:r>
          </w:p>
        </w:tc>
      </w:tr>
      <w:tr w:rsidR="0037458E" w:rsidRPr="0037458E" w:rsidTr="0037458E">
        <w:tc>
          <w:tcPr>
            <w:tcW w:w="353" w:type="pct"/>
            <w:tcBorders>
              <w:top w:val="single" w:sz="4" w:space="0" w:color="auto"/>
              <w:left w:val="nil"/>
              <w:bottom w:val="nil"/>
              <w:right w:val="nil"/>
            </w:tcBorders>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p>
        </w:tc>
        <w:tc>
          <w:tcPr>
            <w:tcW w:w="3871" w:type="pct"/>
            <w:tcBorders>
              <w:top w:val="single" w:sz="4" w:space="0" w:color="auto"/>
              <w:left w:val="nil"/>
              <w:bottom w:val="nil"/>
              <w:right w:val="nil"/>
            </w:tcBorders>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p>
        </w:tc>
        <w:tc>
          <w:tcPr>
            <w:tcW w:w="776" w:type="pct"/>
            <w:tcBorders>
              <w:top w:val="single" w:sz="4" w:space="0" w:color="auto"/>
              <w:left w:val="nil"/>
              <w:bottom w:val="nil"/>
              <w:right w:val="nil"/>
            </w:tcBorders>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p>
        </w:tc>
      </w:tr>
      <w:tr w:rsidR="0037458E" w:rsidRPr="0037458E" w:rsidTr="0037458E">
        <w:tc>
          <w:tcPr>
            <w:tcW w:w="353" w:type="pct"/>
            <w:tcBorders>
              <w:top w:val="nil"/>
              <w:left w:val="nil"/>
              <w:right w:val="nil"/>
            </w:tcBorders>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p>
        </w:tc>
        <w:tc>
          <w:tcPr>
            <w:tcW w:w="3871" w:type="pct"/>
            <w:tcBorders>
              <w:top w:val="nil"/>
              <w:left w:val="nil"/>
              <w:right w:val="nil"/>
            </w:tcBorders>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p>
        </w:tc>
        <w:tc>
          <w:tcPr>
            <w:tcW w:w="776" w:type="pct"/>
            <w:tcBorders>
              <w:top w:val="nil"/>
              <w:left w:val="nil"/>
              <w:right w:val="nil"/>
            </w:tcBorders>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p>
        </w:tc>
      </w:tr>
      <w:tr w:rsidR="0037458E" w:rsidRPr="0037458E" w:rsidTr="0037458E">
        <w:tc>
          <w:tcPr>
            <w:tcW w:w="5000" w:type="pct"/>
            <w:gridSpan w:val="3"/>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proofErr w:type="spellStart"/>
            <w:r w:rsidRPr="0037458E">
              <w:rPr>
                <w:rFonts w:ascii="Times New Roman" w:eastAsia="Times New Roman" w:hAnsi="Times New Roman"/>
                <w:sz w:val="14"/>
                <w:szCs w:val="14"/>
                <w:lang w:eastAsia="ru-RU"/>
              </w:rPr>
              <w:t>Нижнетерянск</w:t>
            </w:r>
            <w:proofErr w:type="spellEnd"/>
          </w:p>
        </w:tc>
      </w:tr>
      <w:tr w:rsidR="0037458E" w:rsidRPr="0037458E" w:rsidTr="0037458E">
        <w:tc>
          <w:tcPr>
            <w:tcW w:w="353"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c>
          <w:tcPr>
            <w:tcW w:w="3871" w:type="pct"/>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 xml:space="preserve">Администрация </w:t>
            </w:r>
            <w:proofErr w:type="spellStart"/>
            <w:r w:rsidRPr="0037458E">
              <w:rPr>
                <w:rFonts w:ascii="Times New Roman" w:eastAsia="Times New Roman" w:hAnsi="Times New Roman"/>
                <w:sz w:val="14"/>
                <w:szCs w:val="14"/>
                <w:lang w:eastAsia="ru-RU"/>
              </w:rPr>
              <w:t>Нижнетерянского</w:t>
            </w:r>
            <w:proofErr w:type="spellEnd"/>
            <w:r w:rsidRPr="0037458E">
              <w:rPr>
                <w:rFonts w:ascii="Times New Roman" w:eastAsia="Times New Roman" w:hAnsi="Times New Roman"/>
                <w:sz w:val="14"/>
                <w:szCs w:val="14"/>
                <w:lang w:eastAsia="ru-RU"/>
              </w:rPr>
              <w:t xml:space="preserve"> сельсовета</w:t>
            </w:r>
          </w:p>
        </w:tc>
        <w:tc>
          <w:tcPr>
            <w:tcW w:w="776"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r>
      <w:tr w:rsidR="0037458E" w:rsidRPr="0037458E" w:rsidTr="0037458E">
        <w:tc>
          <w:tcPr>
            <w:tcW w:w="5000" w:type="pct"/>
            <w:gridSpan w:val="3"/>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proofErr w:type="spellStart"/>
            <w:r w:rsidRPr="0037458E">
              <w:rPr>
                <w:rFonts w:ascii="Times New Roman" w:eastAsia="Times New Roman" w:hAnsi="Times New Roman"/>
                <w:sz w:val="14"/>
                <w:szCs w:val="14"/>
                <w:lang w:eastAsia="ru-RU"/>
              </w:rPr>
              <w:t>Новохайский</w:t>
            </w:r>
            <w:proofErr w:type="spellEnd"/>
          </w:p>
        </w:tc>
      </w:tr>
      <w:tr w:rsidR="0037458E" w:rsidRPr="0037458E" w:rsidTr="0037458E">
        <w:tc>
          <w:tcPr>
            <w:tcW w:w="353"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c>
          <w:tcPr>
            <w:tcW w:w="3871" w:type="pct"/>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 xml:space="preserve">Администрация </w:t>
            </w:r>
            <w:proofErr w:type="spellStart"/>
            <w:r w:rsidRPr="0037458E">
              <w:rPr>
                <w:rFonts w:ascii="Times New Roman" w:eastAsia="Times New Roman" w:hAnsi="Times New Roman"/>
                <w:sz w:val="14"/>
                <w:szCs w:val="14"/>
                <w:lang w:eastAsia="ru-RU"/>
              </w:rPr>
              <w:t>Новохайского</w:t>
            </w:r>
            <w:proofErr w:type="spellEnd"/>
            <w:r w:rsidRPr="0037458E">
              <w:rPr>
                <w:rFonts w:ascii="Times New Roman" w:eastAsia="Times New Roman" w:hAnsi="Times New Roman"/>
                <w:sz w:val="14"/>
                <w:szCs w:val="14"/>
                <w:lang w:eastAsia="ru-RU"/>
              </w:rPr>
              <w:t xml:space="preserve"> сельсовета</w:t>
            </w:r>
          </w:p>
        </w:tc>
        <w:tc>
          <w:tcPr>
            <w:tcW w:w="776"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2</w:t>
            </w:r>
          </w:p>
        </w:tc>
      </w:tr>
      <w:tr w:rsidR="0037458E" w:rsidRPr="0037458E" w:rsidTr="0037458E">
        <w:tc>
          <w:tcPr>
            <w:tcW w:w="5000" w:type="pct"/>
            <w:gridSpan w:val="3"/>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Октябрьский</w:t>
            </w:r>
          </w:p>
        </w:tc>
      </w:tr>
      <w:tr w:rsidR="0037458E" w:rsidRPr="0037458E" w:rsidTr="0037458E">
        <w:tc>
          <w:tcPr>
            <w:tcW w:w="353"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c>
          <w:tcPr>
            <w:tcW w:w="3871" w:type="pct"/>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Администрация Октябрьского сельсовета</w:t>
            </w:r>
          </w:p>
        </w:tc>
        <w:tc>
          <w:tcPr>
            <w:tcW w:w="776"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r>
      <w:tr w:rsidR="0037458E" w:rsidRPr="0037458E" w:rsidTr="0037458E">
        <w:tc>
          <w:tcPr>
            <w:tcW w:w="5000" w:type="pct"/>
            <w:gridSpan w:val="3"/>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Осиновый Мыс</w:t>
            </w:r>
          </w:p>
        </w:tc>
      </w:tr>
      <w:tr w:rsidR="0037458E" w:rsidRPr="0037458E" w:rsidTr="0037458E">
        <w:tc>
          <w:tcPr>
            <w:tcW w:w="353"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c>
          <w:tcPr>
            <w:tcW w:w="3871" w:type="pct"/>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 xml:space="preserve">Администрация </w:t>
            </w:r>
            <w:proofErr w:type="spellStart"/>
            <w:r w:rsidRPr="0037458E">
              <w:rPr>
                <w:rFonts w:ascii="Times New Roman" w:eastAsia="Times New Roman" w:hAnsi="Times New Roman"/>
                <w:sz w:val="14"/>
                <w:szCs w:val="14"/>
                <w:lang w:eastAsia="ru-RU"/>
              </w:rPr>
              <w:t>Осиновомысского</w:t>
            </w:r>
            <w:proofErr w:type="spellEnd"/>
            <w:r w:rsidRPr="0037458E">
              <w:rPr>
                <w:rFonts w:ascii="Times New Roman" w:eastAsia="Times New Roman" w:hAnsi="Times New Roman"/>
                <w:sz w:val="14"/>
                <w:szCs w:val="14"/>
                <w:lang w:eastAsia="ru-RU"/>
              </w:rPr>
              <w:t xml:space="preserve"> сельсовета</w:t>
            </w:r>
          </w:p>
        </w:tc>
        <w:tc>
          <w:tcPr>
            <w:tcW w:w="776"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r>
      <w:tr w:rsidR="0037458E" w:rsidRPr="0037458E" w:rsidTr="0037458E">
        <w:tc>
          <w:tcPr>
            <w:tcW w:w="5000" w:type="pct"/>
            <w:gridSpan w:val="3"/>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proofErr w:type="spellStart"/>
            <w:r w:rsidRPr="0037458E">
              <w:rPr>
                <w:rFonts w:ascii="Times New Roman" w:eastAsia="Times New Roman" w:hAnsi="Times New Roman"/>
                <w:sz w:val="14"/>
                <w:szCs w:val="14"/>
                <w:lang w:eastAsia="ru-RU"/>
              </w:rPr>
              <w:t>Пинчуга</w:t>
            </w:r>
            <w:proofErr w:type="spellEnd"/>
          </w:p>
        </w:tc>
      </w:tr>
      <w:tr w:rsidR="0037458E" w:rsidRPr="0037458E" w:rsidTr="0037458E">
        <w:tc>
          <w:tcPr>
            <w:tcW w:w="353"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c>
          <w:tcPr>
            <w:tcW w:w="3871" w:type="pct"/>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 xml:space="preserve">Администрация </w:t>
            </w:r>
            <w:proofErr w:type="spellStart"/>
            <w:r w:rsidRPr="0037458E">
              <w:rPr>
                <w:rFonts w:ascii="Times New Roman" w:eastAsia="Times New Roman" w:hAnsi="Times New Roman"/>
                <w:sz w:val="14"/>
                <w:szCs w:val="14"/>
                <w:lang w:eastAsia="ru-RU"/>
              </w:rPr>
              <w:t>Пинчугского</w:t>
            </w:r>
            <w:proofErr w:type="spellEnd"/>
            <w:r w:rsidRPr="0037458E">
              <w:rPr>
                <w:rFonts w:ascii="Times New Roman" w:eastAsia="Times New Roman" w:hAnsi="Times New Roman"/>
                <w:sz w:val="14"/>
                <w:szCs w:val="14"/>
                <w:lang w:eastAsia="ru-RU"/>
              </w:rPr>
              <w:t xml:space="preserve"> сельсовета</w:t>
            </w:r>
          </w:p>
        </w:tc>
        <w:tc>
          <w:tcPr>
            <w:tcW w:w="776"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r>
      <w:tr w:rsidR="0037458E" w:rsidRPr="0037458E" w:rsidTr="0037458E">
        <w:tc>
          <w:tcPr>
            <w:tcW w:w="5000" w:type="pct"/>
            <w:gridSpan w:val="3"/>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Таежный</w:t>
            </w:r>
          </w:p>
        </w:tc>
      </w:tr>
      <w:tr w:rsidR="0037458E" w:rsidRPr="0037458E" w:rsidTr="0037458E">
        <w:tc>
          <w:tcPr>
            <w:tcW w:w="353"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c>
          <w:tcPr>
            <w:tcW w:w="3871" w:type="pct"/>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 xml:space="preserve">Администрация </w:t>
            </w:r>
            <w:proofErr w:type="spellStart"/>
            <w:r w:rsidRPr="0037458E">
              <w:rPr>
                <w:rFonts w:ascii="Times New Roman" w:eastAsia="Times New Roman" w:hAnsi="Times New Roman"/>
                <w:sz w:val="14"/>
                <w:szCs w:val="14"/>
                <w:lang w:eastAsia="ru-RU"/>
              </w:rPr>
              <w:t>Таежнинского</w:t>
            </w:r>
            <w:proofErr w:type="spellEnd"/>
            <w:r w:rsidRPr="0037458E">
              <w:rPr>
                <w:rFonts w:ascii="Times New Roman" w:eastAsia="Times New Roman" w:hAnsi="Times New Roman"/>
                <w:sz w:val="14"/>
                <w:szCs w:val="14"/>
                <w:lang w:eastAsia="ru-RU"/>
              </w:rPr>
              <w:t xml:space="preserve"> сельсовета</w:t>
            </w:r>
          </w:p>
        </w:tc>
        <w:tc>
          <w:tcPr>
            <w:tcW w:w="776"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2</w:t>
            </w:r>
          </w:p>
        </w:tc>
      </w:tr>
      <w:tr w:rsidR="0037458E" w:rsidRPr="0037458E" w:rsidTr="0037458E">
        <w:tc>
          <w:tcPr>
            <w:tcW w:w="353"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2</w:t>
            </w:r>
          </w:p>
        </w:tc>
        <w:tc>
          <w:tcPr>
            <w:tcW w:w="3871" w:type="pct"/>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ООО «</w:t>
            </w:r>
            <w:proofErr w:type="spellStart"/>
            <w:r w:rsidRPr="0037458E">
              <w:rPr>
                <w:rFonts w:ascii="Times New Roman" w:eastAsia="Times New Roman" w:hAnsi="Times New Roman"/>
                <w:sz w:val="14"/>
                <w:szCs w:val="14"/>
                <w:lang w:eastAsia="ru-RU"/>
              </w:rPr>
              <w:t>Сибирь-СВ</w:t>
            </w:r>
            <w:proofErr w:type="spellEnd"/>
            <w:r w:rsidRPr="0037458E">
              <w:rPr>
                <w:rFonts w:ascii="Times New Roman" w:eastAsia="Times New Roman" w:hAnsi="Times New Roman"/>
                <w:sz w:val="14"/>
                <w:szCs w:val="14"/>
                <w:lang w:eastAsia="ru-RU"/>
              </w:rPr>
              <w:t>»</w:t>
            </w:r>
          </w:p>
        </w:tc>
        <w:tc>
          <w:tcPr>
            <w:tcW w:w="776"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r>
      <w:tr w:rsidR="0037458E" w:rsidRPr="0037458E" w:rsidTr="0037458E">
        <w:tc>
          <w:tcPr>
            <w:tcW w:w="5000" w:type="pct"/>
            <w:gridSpan w:val="3"/>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proofErr w:type="spellStart"/>
            <w:r w:rsidRPr="0037458E">
              <w:rPr>
                <w:rFonts w:ascii="Times New Roman" w:eastAsia="Times New Roman" w:hAnsi="Times New Roman"/>
                <w:sz w:val="14"/>
                <w:szCs w:val="14"/>
                <w:lang w:eastAsia="ru-RU"/>
              </w:rPr>
              <w:t>Такучет</w:t>
            </w:r>
            <w:proofErr w:type="spellEnd"/>
          </w:p>
        </w:tc>
      </w:tr>
      <w:tr w:rsidR="0037458E" w:rsidRPr="0037458E" w:rsidTr="0037458E">
        <w:tc>
          <w:tcPr>
            <w:tcW w:w="353"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c>
          <w:tcPr>
            <w:tcW w:w="3871" w:type="pct"/>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ООО «</w:t>
            </w:r>
            <w:proofErr w:type="spellStart"/>
            <w:r w:rsidRPr="0037458E">
              <w:rPr>
                <w:rFonts w:ascii="Times New Roman" w:eastAsia="Times New Roman" w:hAnsi="Times New Roman"/>
                <w:sz w:val="14"/>
                <w:szCs w:val="14"/>
                <w:lang w:eastAsia="ru-RU"/>
              </w:rPr>
              <w:t>Алник</w:t>
            </w:r>
            <w:proofErr w:type="spellEnd"/>
            <w:r w:rsidRPr="0037458E">
              <w:rPr>
                <w:rFonts w:ascii="Times New Roman" w:eastAsia="Times New Roman" w:hAnsi="Times New Roman"/>
                <w:sz w:val="14"/>
                <w:szCs w:val="14"/>
                <w:lang w:eastAsia="ru-RU"/>
              </w:rPr>
              <w:t xml:space="preserve">» (п. </w:t>
            </w:r>
            <w:proofErr w:type="spellStart"/>
            <w:r w:rsidRPr="0037458E">
              <w:rPr>
                <w:rFonts w:ascii="Times New Roman" w:eastAsia="Times New Roman" w:hAnsi="Times New Roman"/>
                <w:sz w:val="14"/>
                <w:szCs w:val="14"/>
                <w:lang w:eastAsia="ru-RU"/>
              </w:rPr>
              <w:t>Такучет</w:t>
            </w:r>
            <w:proofErr w:type="spellEnd"/>
            <w:r w:rsidRPr="0037458E">
              <w:rPr>
                <w:rFonts w:ascii="Times New Roman" w:eastAsia="Times New Roman" w:hAnsi="Times New Roman"/>
                <w:sz w:val="14"/>
                <w:szCs w:val="14"/>
                <w:lang w:eastAsia="ru-RU"/>
              </w:rPr>
              <w:t>)</w:t>
            </w:r>
          </w:p>
        </w:tc>
        <w:tc>
          <w:tcPr>
            <w:tcW w:w="776"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r>
      <w:tr w:rsidR="0037458E" w:rsidRPr="0037458E" w:rsidTr="0037458E">
        <w:tc>
          <w:tcPr>
            <w:tcW w:w="5000" w:type="pct"/>
            <w:gridSpan w:val="3"/>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Хребтовый</w:t>
            </w:r>
          </w:p>
        </w:tc>
      </w:tr>
      <w:tr w:rsidR="0037458E" w:rsidRPr="0037458E" w:rsidTr="0037458E">
        <w:tc>
          <w:tcPr>
            <w:tcW w:w="353"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c>
          <w:tcPr>
            <w:tcW w:w="3871" w:type="pct"/>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ООО «</w:t>
            </w:r>
            <w:proofErr w:type="spellStart"/>
            <w:r w:rsidRPr="0037458E">
              <w:rPr>
                <w:rFonts w:ascii="Times New Roman" w:eastAsia="Times New Roman" w:hAnsi="Times New Roman"/>
                <w:sz w:val="14"/>
                <w:szCs w:val="14"/>
                <w:lang w:eastAsia="ru-RU"/>
              </w:rPr>
              <w:t>Пашутинский</w:t>
            </w:r>
            <w:proofErr w:type="spellEnd"/>
            <w:r w:rsidRPr="0037458E">
              <w:rPr>
                <w:rFonts w:ascii="Times New Roman" w:eastAsia="Times New Roman" w:hAnsi="Times New Roman"/>
                <w:sz w:val="14"/>
                <w:szCs w:val="14"/>
                <w:lang w:eastAsia="ru-RU"/>
              </w:rPr>
              <w:t xml:space="preserve"> ЛПХ» (п. </w:t>
            </w:r>
            <w:proofErr w:type="spellStart"/>
            <w:r w:rsidRPr="0037458E">
              <w:rPr>
                <w:rFonts w:ascii="Times New Roman" w:eastAsia="Times New Roman" w:hAnsi="Times New Roman"/>
                <w:sz w:val="14"/>
                <w:szCs w:val="14"/>
                <w:lang w:eastAsia="ru-RU"/>
              </w:rPr>
              <w:t>Хребтовский</w:t>
            </w:r>
            <w:proofErr w:type="spellEnd"/>
            <w:r w:rsidRPr="0037458E">
              <w:rPr>
                <w:rFonts w:ascii="Times New Roman" w:eastAsia="Times New Roman" w:hAnsi="Times New Roman"/>
                <w:sz w:val="14"/>
                <w:szCs w:val="14"/>
                <w:lang w:eastAsia="ru-RU"/>
              </w:rPr>
              <w:t>)</w:t>
            </w:r>
          </w:p>
        </w:tc>
        <w:tc>
          <w:tcPr>
            <w:tcW w:w="776"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2</w:t>
            </w:r>
          </w:p>
        </w:tc>
      </w:tr>
      <w:tr w:rsidR="0037458E" w:rsidRPr="0037458E" w:rsidTr="0037458E">
        <w:tc>
          <w:tcPr>
            <w:tcW w:w="353"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2</w:t>
            </w:r>
          </w:p>
        </w:tc>
        <w:tc>
          <w:tcPr>
            <w:tcW w:w="3871" w:type="pct"/>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 xml:space="preserve">БФ </w:t>
            </w:r>
            <w:proofErr w:type="spellStart"/>
            <w:r w:rsidRPr="0037458E">
              <w:rPr>
                <w:rFonts w:ascii="Times New Roman" w:eastAsia="Times New Roman" w:hAnsi="Times New Roman"/>
                <w:sz w:val="14"/>
                <w:szCs w:val="14"/>
                <w:lang w:eastAsia="ru-RU"/>
              </w:rPr>
              <w:t>Хребтовский</w:t>
            </w:r>
            <w:proofErr w:type="spellEnd"/>
            <w:r w:rsidRPr="0037458E">
              <w:rPr>
                <w:rFonts w:ascii="Times New Roman" w:eastAsia="Times New Roman" w:hAnsi="Times New Roman"/>
                <w:sz w:val="14"/>
                <w:szCs w:val="14"/>
                <w:lang w:eastAsia="ru-RU"/>
              </w:rPr>
              <w:t xml:space="preserve"> ЛЗУ (п. </w:t>
            </w:r>
            <w:proofErr w:type="spellStart"/>
            <w:r w:rsidRPr="0037458E">
              <w:rPr>
                <w:rFonts w:ascii="Times New Roman" w:eastAsia="Times New Roman" w:hAnsi="Times New Roman"/>
                <w:sz w:val="14"/>
                <w:szCs w:val="14"/>
                <w:lang w:eastAsia="ru-RU"/>
              </w:rPr>
              <w:t>Хребтовский</w:t>
            </w:r>
            <w:proofErr w:type="spellEnd"/>
            <w:r w:rsidRPr="0037458E">
              <w:rPr>
                <w:rFonts w:ascii="Times New Roman" w:eastAsia="Times New Roman" w:hAnsi="Times New Roman"/>
                <w:sz w:val="14"/>
                <w:szCs w:val="14"/>
                <w:lang w:eastAsia="ru-RU"/>
              </w:rPr>
              <w:t>)</w:t>
            </w:r>
          </w:p>
        </w:tc>
        <w:tc>
          <w:tcPr>
            <w:tcW w:w="776"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2</w:t>
            </w:r>
          </w:p>
        </w:tc>
      </w:tr>
      <w:tr w:rsidR="0037458E" w:rsidRPr="0037458E" w:rsidTr="0037458E">
        <w:tc>
          <w:tcPr>
            <w:tcW w:w="5000" w:type="pct"/>
            <w:gridSpan w:val="3"/>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Чунояр</w:t>
            </w:r>
          </w:p>
        </w:tc>
      </w:tr>
      <w:tr w:rsidR="0037458E" w:rsidRPr="0037458E" w:rsidTr="0037458E">
        <w:tc>
          <w:tcPr>
            <w:tcW w:w="353"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c>
          <w:tcPr>
            <w:tcW w:w="3871" w:type="pct"/>
            <w:shd w:val="clear" w:color="auto" w:fill="auto"/>
            <w:vAlign w:val="center"/>
          </w:tcPr>
          <w:p w:rsidR="0037458E" w:rsidRPr="0037458E" w:rsidRDefault="0037458E" w:rsidP="0037458E">
            <w:pPr>
              <w:spacing w:after="0" w:line="240" w:lineRule="auto"/>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ООО «</w:t>
            </w:r>
            <w:proofErr w:type="spellStart"/>
            <w:r w:rsidRPr="0037458E">
              <w:rPr>
                <w:rFonts w:ascii="Times New Roman" w:eastAsia="Times New Roman" w:hAnsi="Times New Roman"/>
                <w:sz w:val="14"/>
                <w:szCs w:val="14"/>
                <w:lang w:eastAsia="ru-RU"/>
              </w:rPr>
              <w:t>Каймира</w:t>
            </w:r>
            <w:proofErr w:type="spellEnd"/>
            <w:r w:rsidRPr="0037458E">
              <w:rPr>
                <w:rFonts w:ascii="Times New Roman" w:eastAsia="Times New Roman" w:hAnsi="Times New Roman"/>
                <w:sz w:val="14"/>
                <w:szCs w:val="14"/>
                <w:lang w:eastAsia="ru-RU"/>
              </w:rPr>
              <w:t>»</w:t>
            </w:r>
          </w:p>
        </w:tc>
        <w:tc>
          <w:tcPr>
            <w:tcW w:w="776"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r>
      <w:tr w:rsidR="0037458E" w:rsidRPr="0037458E" w:rsidTr="0037458E">
        <w:tc>
          <w:tcPr>
            <w:tcW w:w="353"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2</w:t>
            </w:r>
          </w:p>
        </w:tc>
        <w:tc>
          <w:tcPr>
            <w:tcW w:w="3871" w:type="pct"/>
            <w:shd w:val="clear" w:color="auto" w:fill="auto"/>
            <w:vAlign w:val="center"/>
          </w:tcPr>
          <w:p w:rsidR="0037458E" w:rsidRPr="0037458E" w:rsidRDefault="0037458E" w:rsidP="0037458E">
            <w:pPr>
              <w:spacing w:after="0" w:line="240" w:lineRule="auto"/>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ООО «</w:t>
            </w:r>
            <w:proofErr w:type="spellStart"/>
            <w:r w:rsidRPr="0037458E">
              <w:rPr>
                <w:rFonts w:ascii="Times New Roman" w:eastAsia="Times New Roman" w:hAnsi="Times New Roman"/>
                <w:sz w:val="14"/>
                <w:szCs w:val="14"/>
                <w:lang w:eastAsia="ru-RU"/>
              </w:rPr>
              <w:t>Леспром</w:t>
            </w:r>
            <w:proofErr w:type="spellEnd"/>
            <w:r w:rsidRPr="0037458E">
              <w:rPr>
                <w:rFonts w:ascii="Times New Roman" w:eastAsia="Times New Roman" w:hAnsi="Times New Roman"/>
                <w:sz w:val="14"/>
                <w:szCs w:val="14"/>
                <w:lang w:eastAsia="ru-RU"/>
              </w:rPr>
              <w:t>»</w:t>
            </w:r>
          </w:p>
        </w:tc>
        <w:tc>
          <w:tcPr>
            <w:tcW w:w="776"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r>
      <w:tr w:rsidR="0037458E" w:rsidRPr="0037458E" w:rsidTr="0037458E">
        <w:tc>
          <w:tcPr>
            <w:tcW w:w="5000" w:type="pct"/>
            <w:gridSpan w:val="3"/>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Шиверский</w:t>
            </w:r>
          </w:p>
        </w:tc>
      </w:tr>
      <w:tr w:rsidR="0037458E" w:rsidRPr="0037458E" w:rsidTr="0037458E">
        <w:tc>
          <w:tcPr>
            <w:tcW w:w="353"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1</w:t>
            </w:r>
          </w:p>
        </w:tc>
        <w:tc>
          <w:tcPr>
            <w:tcW w:w="3871" w:type="pct"/>
            <w:shd w:val="clear" w:color="auto" w:fill="auto"/>
          </w:tcPr>
          <w:p w:rsidR="0037458E" w:rsidRPr="0037458E" w:rsidRDefault="0037458E" w:rsidP="0037458E">
            <w:pPr>
              <w:spacing w:after="0" w:line="240" w:lineRule="auto"/>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 xml:space="preserve">Администрация </w:t>
            </w:r>
            <w:proofErr w:type="spellStart"/>
            <w:r w:rsidRPr="0037458E">
              <w:rPr>
                <w:rFonts w:ascii="Times New Roman" w:eastAsia="Times New Roman" w:hAnsi="Times New Roman"/>
                <w:sz w:val="14"/>
                <w:szCs w:val="14"/>
                <w:lang w:eastAsia="ru-RU"/>
              </w:rPr>
              <w:t>Шиверского</w:t>
            </w:r>
            <w:proofErr w:type="spellEnd"/>
            <w:r w:rsidRPr="0037458E">
              <w:rPr>
                <w:rFonts w:ascii="Times New Roman" w:eastAsia="Times New Roman" w:hAnsi="Times New Roman"/>
                <w:sz w:val="14"/>
                <w:szCs w:val="14"/>
                <w:lang w:eastAsia="ru-RU"/>
              </w:rPr>
              <w:t xml:space="preserve"> сельсовета</w:t>
            </w:r>
          </w:p>
        </w:tc>
        <w:tc>
          <w:tcPr>
            <w:tcW w:w="776" w:type="pct"/>
            <w:shd w:val="clear" w:color="auto" w:fill="auto"/>
            <w:vAlign w:val="center"/>
          </w:tcPr>
          <w:p w:rsidR="0037458E" w:rsidRPr="0037458E" w:rsidRDefault="0037458E" w:rsidP="0037458E">
            <w:pPr>
              <w:spacing w:after="0" w:line="240" w:lineRule="auto"/>
              <w:jc w:val="center"/>
              <w:rPr>
                <w:rFonts w:ascii="Times New Roman" w:eastAsia="Times New Roman" w:hAnsi="Times New Roman"/>
                <w:sz w:val="14"/>
                <w:szCs w:val="14"/>
                <w:lang w:eastAsia="ru-RU"/>
              </w:rPr>
            </w:pPr>
            <w:r w:rsidRPr="0037458E">
              <w:rPr>
                <w:rFonts w:ascii="Times New Roman" w:eastAsia="Times New Roman" w:hAnsi="Times New Roman"/>
                <w:sz w:val="14"/>
                <w:szCs w:val="14"/>
                <w:lang w:eastAsia="ru-RU"/>
              </w:rPr>
              <w:t>2</w:t>
            </w:r>
          </w:p>
        </w:tc>
      </w:tr>
    </w:tbl>
    <w:p w:rsidR="0037458E" w:rsidRPr="0037458E" w:rsidRDefault="0037458E" w:rsidP="0037458E">
      <w:pPr>
        <w:spacing w:after="0" w:line="240" w:lineRule="auto"/>
        <w:jc w:val="both"/>
        <w:rPr>
          <w:rFonts w:ascii="Times New Roman" w:eastAsia="Times New Roman" w:hAnsi="Times New Roman"/>
          <w:sz w:val="20"/>
          <w:szCs w:val="20"/>
          <w:lang w:eastAsia="ru-RU"/>
        </w:rPr>
      </w:pPr>
    </w:p>
    <w:p w:rsidR="0037458E" w:rsidRPr="0037458E" w:rsidRDefault="0037458E" w:rsidP="0037458E">
      <w:pPr>
        <w:spacing w:after="0" w:line="240" w:lineRule="auto"/>
        <w:jc w:val="both"/>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Согласовано:</w:t>
      </w:r>
    </w:p>
    <w:p w:rsidR="0037458E" w:rsidRPr="0037458E" w:rsidRDefault="0037458E" w:rsidP="0037458E">
      <w:pPr>
        <w:spacing w:after="0" w:line="240" w:lineRule="auto"/>
        <w:jc w:val="both"/>
        <w:rPr>
          <w:rFonts w:ascii="Times New Roman" w:eastAsia="Times New Roman" w:hAnsi="Times New Roman"/>
          <w:sz w:val="20"/>
          <w:szCs w:val="20"/>
          <w:lang w:eastAsia="ru-RU"/>
        </w:rPr>
      </w:pPr>
    </w:p>
    <w:p w:rsidR="0037458E" w:rsidRPr="0037458E" w:rsidRDefault="0037458E" w:rsidP="0037458E">
      <w:pPr>
        <w:spacing w:after="0" w:line="240" w:lineRule="auto"/>
        <w:jc w:val="both"/>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 xml:space="preserve">Начальник филиала </w:t>
      </w:r>
    </w:p>
    <w:p w:rsidR="0037458E" w:rsidRPr="0037458E" w:rsidRDefault="0037458E" w:rsidP="0037458E">
      <w:pPr>
        <w:spacing w:after="0" w:line="240" w:lineRule="auto"/>
        <w:jc w:val="both"/>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 xml:space="preserve">по </w:t>
      </w:r>
      <w:proofErr w:type="spellStart"/>
      <w:r w:rsidRPr="0037458E">
        <w:rPr>
          <w:rFonts w:ascii="Times New Roman" w:eastAsia="Times New Roman" w:hAnsi="Times New Roman"/>
          <w:sz w:val="20"/>
          <w:szCs w:val="20"/>
          <w:lang w:eastAsia="ru-RU"/>
        </w:rPr>
        <w:t>Богучанскому</w:t>
      </w:r>
      <w:proofErr w:type="spellEnd"/>
      <w:r w:rsidRPr="0037458E">
        <w:rPr>
          <w:rFonts w:ascii="Times New Roman" w:eastAsia="Times New Roman" w:hAnsi="Times New Roman"/>
          <w:sz w:val="20"/>
          <w:szCs w:val="20"/>
          <w:lang w:eastAsia="ru-RU"/>
        </w:rPr>
        <w:t xml:space="preserve"> району </w:t>
      </w:r>
    </w:p>
    <w:p w:rsidR="0037458E" w:rsidRPr="0037458E" w:rsidRDefault="0037458E" w:rsidP="0037458E">
      <w:pPr>
        <w:spacing w:after="0" w:line="240" w:lineRule="auto"/>
        <w:jc w:val="both"/>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 xml:space="preserve">ФКУ УИИ ГУФСИН России </w:t>
      </w:r>
    </w:p>
    <w:p w:rsidR="0037458E" w:rsidRPr="0037458E" w:rsidRDefault="0037458E" w:rsidP="0037458E">
      <w:pPr>
        <w:spacing w:after="0" w:line="240" w:lineRule="auto"/>
        <w:jc w:val="both"/>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 xml:space="preserve">по Красноярскому краю   </w:t>
      </w:r>
      <w:r w:rsidRPr="0037458E">
        <w:rPr>
          <w:rFonts w:ascii="Times New Roman" w:eastAsia="Times New Roman" w:hAnsi="Times New Roman"/>
          <w:sz w:val="20"/>
          <w:szCs w:val="20"/>
          <w:lang w:eastAsia="ru-RU"/>
        </w:rPr>
        <w:tab/>
      </w:r>
      <w:r w:rsidRPr="0037458E">
        <w:rPr>
          <w:rFonts w:ascii="Times New Roman" w:eastAsia="Times New Roman" w:hAnsi="Times New Roman"/>
          <w:sz w:val="20"/>
          <w:szCs w:val="20"/>
          <w:lang w:eastAsia="ru-RU"/>
        </w:rPr>
        <w:tab/>
      </w:r>
      <w:r w:rsidRPr="0037458E">
        <w:rPr>
          <w:rFonts w:ascii="Times New Roman" w:eastAsia="Times New Roman" w:hAnsi="Times New Roman"/>
          <w:sz w:val="20"/>
          <w:szCs w:val="20"/>
          <w:lang w:eastAsia="ru-RU"/>
        </w:rPr>
        <w:tab/>
      </w:r>
      <w:r w:rsidRPr="0037458E">
        <w:rPr>
          <w:rFonts w:ascii="Times New Roman" w:eastAsia="Times New Roman" w:hAnsi="Times New Roman"/>
          <w:sz w:val="20"/>
          <w:szCs w:val="20"/>
          <w:lang w:eastAsia="ru-RU"/>
        </w:rPr>
        <w:tab/>
      </w:r>
      <w:r w:rsidRPr="0037458E">
        <w:rPr>
          <w:rFonts w:ascii="Times New Roman" w:eastAsia="Times New Roman" w:hAnsi="Times New Roman"/>
          <w:sz w:val="20"/>
          <w:szCs w:val="20"/>
          <w:lang w:eastAsia="ru-RU"/>
        </w:rPr>
        <w:tab/>
      </w:r>
      <w:r w:rsidRPr="0037458E">
        <w:rPr>
          <w:rFonts w:ascii="Times New Roman" w:eastAsia="Times New Roman" w:hAnsi="Times New Roman"/>
          <w:sz w:val="20"/>
          <w:szCs w:val="20"/>
          <w:lang w:eastAsia="ru-RU"/>
        </w:rPr>
        <w:tab/>
      </w:r>
      <w:r w:rsidRPr="0037458E">
        <w:rPr>
          <w:rFonts w:ascii="Times New Roman" w:eastAsia="Times New Roman" w:hAnsi="Times New Roman"/>
          <w:sz w:val="20"/>
          <w:szCs w:val="20"/>
          <w:lang w:eastAsia="ru-RU"/>
        </w:rPr>
        <w:tab/>
        <w:t xml:space="preserve">    </w:t>
      </w:r>
      <w:r w:rsidRPr="0037458E">
        <w:rPr>
          <w:rFonts w:ascii="Times New Roman" w:eastAsia="Times New Roman" w:hAnsi="Times New Roman"/>
          <w:sz w:val="20"/>
          <w:szCs w:val="20"/>
          <w:lang w:eastAsia="ru-RU"/>
        </w:rPr>
        <w:tab/>
        <w:t xml:space="preserve">Е.И. </w:t>
      </w:r>
      <w:proofErr w:type="spellStart"/>
      <w:r w:rsidRPr="0037458E">
        <w:rPr>
          <w:rFonts w:ascii="Times New Roman" w:eastAsia="Times New Roman" w:hAnsi="Times New Roman"/>
          <w:sz w:val="20"/>
          <w:szCs w:val="20"/>
          <w:lang w:eastAsia="ru-RU"/>
        </w:rPr>
        <w:t>Монахова</w:t>
      </w:r>
      <w:proofErr w:type="spellEnd"/>
    </w:p>
    <w:p w:rsidR="0037458E" w:rsidRPr="0037458E" w:rsidRDefault="0037458E" w:rsidP="0037458E">
      <w:pPr>
        <w:spacing w:after="0" w:line="240" w:lineRule="auto"/>
        <w:ind w:left="6521"/>
        <w:rPr>
          <w:rFonts w:ascii="Times New Roman" w:eastAsia="Times New Roman" w:hAnsi="Times New Roman"/>
          <w:sz w:val="20"/>
          <w:szCs w:val="20"/>
          <w:lang w:eastAsia="ru-RU"/>
        </w:rPr>
      </w:pPr>
    </w:p>
    <w:p w:rsidR="0037458E" w:rsidRPr="0037458E" w:rsidRDefault="0037458E" w:rsidP="005421FB">
      <w:pPr>
        <w:spacing w:after="0" w:line="240" w:lineRule="auto"/>
        <w:ind w:left="5812"/>
        <w:jc w:val="right"/>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Приложение № 3</w:t>
      </w:r>
    </w:p>
    <w:p w:rsidR="0037458E" w:rsidRPr="0037458E" w:rsidRDefault="0037458E" w:rsidP="005421FB">
      <w:pPr>
        <w:spacing w:after="0" w:line="240" w:lineRule="auto"/>
        <w:ind w:left="5840"/>
        <w:jc w:val="right"/>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 xml:space="preserve">к постановлению </w:t>
      </w:r>
    </w:p>
    <w:p w:rsidR="0037458E" w:rsidRPr="0037458E" w:rsidRDefault="0037458E" w:rsidP="005421FB">
      <w:pPr>
        <w:spacing w:after="0" w:line="240" w:lineRule="auto"/>
        <w:ind w:left="5840"/>
        <w:jc w:val="right"/>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 xml:space="preserve">администрации </w:t>
      </w:r>
    </w:p>
    <w:p w:rsidR="0037458E" w:rsidRPr="0037458E" w:rsidRDefault="0037458E" w:rsidP="005421FB">
      <w:pPr>
        <w:spacing w:after="0" w:line="240" w:lineRule="auto"/>
        <w:ind w:left="5840"/>
        <w:jc w:val="right"/>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Богучанского района</w:t>
      </w:r>
    </w:p>
    <w:p w:rsidR="0037458E" w:rsidRPr="0037458E" w:rsidRDefault="0037458E" w:rsidP="005421FB">
      <w:pPr>
        <w:spacing w:after="0" w:line="240" w:lineRule="auto"/>
        <w:ind w:left="5812"/>
        <w:jc w:val="right"/>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от 07.12.2016 № 909-п</w:t>
      </w:r>
    </w:p>
    <w:p w:rsidR="0037458E" w:rsidRPr="0037458E" w:rsidRDefault="0037458E" w:rsidP="0037458E">
      <w:pPr>
        <w:spacing w:after="0" w:line="240" w:lineRule="auto"/>
        <w:rPr>
          <w:rFonts w:ascii="Times New Roman" w:eastAsia="Times New Roman" w:hAnsi="Times New Roman"/>
          <w:sz w:val="20"/>
          <w:szCs w:val="20"/>
          <w:lang w:eastAsia="ru-RU"/>
        </w:rPr>
      </w:pPr>
    </w:p>
    <w:p w:rsidR="0037458E" w:rsidRPr="0037458E" w:rsidRDefault="0037458E" w:rsidP="0037458E">
      <w:pPr>
        <w:spacing w:after="0" w:line="240" w:lineRule="auto"/>
        <w:jc w:val="center"/>
        <w:rPr>
          <w:rFonts w:ascii="Times New Roman" w:eastAsia="Times New Roman" w:hAnsi="Times New Roman"/>
          <w:sz w:val="20"/>
          <w:szCs w:val="20"/>
          <w:lang w:eastAsia="ru-RU"/>
        </w:rPr>
      </w:pPr>
      <w:proofErr w:type="gramStart"/>
      <w:r w:rsidRPr="0037458E">
        <w:rPr>
          <w:rFonts w:ascii="Times New Roman" w:eastAsia="Times New Roman" w:hAnsi="Times New Roman"/>
          <w:sz w:val="20"/>
          <w:szCs w:val="20"/>
          <w:lang w:eastAsia="ru-RU"/>
        </w:rPr>
        <w:t>П</w:t>
      </w:r>
      <w:proofErr w:type="gramEnd"/>
      <w:r w:rsidRPr="0037458E">
        <w:rPr>
          <w:rFonts w:ascii="Times New Roman" w:eastAsia="Times New Roman" w:hAnsi="Times New Roman"/>
          <w:sz w:val="20"/>
          <w:szCs w:val="20"/>
          <w:lang w:eastAsia="ru-RU"/>
        </w:rPr>
        <w:t xml:space="preserve"> Е Р Е Ч Е Н Ь</w:t>
      </w:r>
    </w:p>
    <w:p w:rsidR="0037458E" w:rsidRPr="0037458E" w:rsidRDefault="0037458E" w:rsidP="0037458E">
      <w:pPr>
        <w:spacing w:after="0" w:line="240" w:lineRule="auto"/>
        <w:jc w:val="center"/>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 xml:space="preserve">организаций для приема на работу осужденных </w:t>
      </w:r>
      <w:r w:rsidR="005421FB">
        <w:rPr>
          <w:rFonts w:ascii="Times New Roman" w:eastAsia="Times New Roman" w:hAnsi="Times New Roman"/>
          <w:sz w:val="20"/>
          <w:szCs w:val="20"/>
          <w:lang w:eastAsia="ru-RU"/>
        </w:rPr>
        <w:t xml:space="preserve"> </w:t>
      </w:r>
      <w:r w:rsidRPr="0037458E">
        <w:rPr>
          <w:rFonts w:ascii="Times New Roman" w:eastAsia="Times New Roman" w:hAnsi="Times New Roman"/>
          <w:sz w:val="20"/>
          <w:szCs w:val="20"/>
          <w:lang w:eastAsia="ru-RU"/>
        </w:rPr>
        <w:t>к обязательным работам</w:t>
      </w:r>
    </w:p>
    <w:p w:rsidR="0037458E" w:rsidRPr="0037458E" w:rsidRDefault="0037458E" w:rsidP="0037458E">
      <w:pPr>
        <w:spacing w:after="0" w:line="240" w:lineRule="auto"/>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946"/>
        <w:gridCol w:w="2090"/>
      </w:tblGrid>
      <w:tr w:rsidR="0037458E" w:rsidRPr="005421FB" w:rsidTr="005421FB">
        <w:tc>
          <w:tcPr>
            <w:tcW w:w="279" w:type="pct"/>
            <w:tcBorders>
              <w:top w:val="double" w:sz="4" w:space="0" w:color="auto"/>
              <w:left w:val="double" w:sz="4" w:space="0" w:color="auto"/>
            </w:tcBorders>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 xml:space="preserve">№ </w:t>
            </w:r>
            <w:proofErr w:type="spellStart"/>
            <w:r w:rsidRPr="005421FB">
              <w:rPr>
                <w:rFonts w:ascii="Times New Roman" w:eastAsia="Times New Roman" w:hAnsi="Times New Roman"/>
                <w:sz w:val="14"/>
                <w:szCs w:val="14"/>
                <w:lang w:eastAsia="ru-RU"/>
              </w:rPr>
              <w:t>пп</w:t>
            </w:r>
            <w:proofErr w:type="spellEnd"/>
          </w:p>
        </w:tc>
        <w:tc>
          <w:tcPr>
            <w:tcW w:w="3629" w:type="pct"/>
            <w:tcBorders>
              <w:top w:val="double" w:sz="4" w:space="0" w:color="auto"/>
            </w:tcBorders>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Наименование организации</w:t>
            </w:r>
          </w:p>
        </w:tc>
        <w:tc>
          <w:tcPr>
            <w:tcW w:w="1092" w:type="pct"/>
            <w:tcBorders>
              <w:top w:val="double" w:sz="4" w:space="0" w:color="auto"/>
              <w:right w:val="double" w:sz="4" w:space="0" w:color="auto"/>
            </w:tcBorders>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Количество выделенных мест</w:t>
            </w:r>
          </w:p>
        </w:tc>
      </w:tr>
      <w:tr w:rsidR="0037458E" w:rsidRPr="005421FB" w:rsidTr="005421FB">
        <w:tc>
          <w:tcPr>
            <w:tcW w:w="279" w:type="pct"/>
            <w:tcBorders>
              <w:left w:val="double" w:sz="4" w:space="0" w:color="auto"/>
              <w:bottom w:val="double" w:sz="4" w:space="0" w:color="auto"/>
            </w:tcBorders>
            <w:shd w:val="clear" w:color="auto" w:fill="auto"/>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w:t>
            </w:r>
          </w:p>
        </w:tc>
        <w:tc>
          <w:tcPr>
            <w:tcW w:w="3629" w:type="pct"/>
            <w:tcBorders>
              <w:bottom w:val="double" w:sz="4" w:space="0" w:color="auto"/>
            </w:tcBorders>
            <w:shd w:val="clear" w:color="auto" w:fill="auto"/>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c>
          <w:tcPr>
            <w:tcW w:w="1092" w:type="pct"/>
            <w:tcBorders>
              <w:bottom w:val="double" w:sz="4" w:space="0" w:color="auto"/>
              <w:right w:val="double" w:sz="4" w:space="0" w:color="auto"/>
            </w:tcBorders>
            <w:shd w:val="clear" w:color="auto" w:fill="auto"/>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3</w:t>
            </w:r>
          </w:p>
        </w:tc>
      </w:tr>
      <w:tr w:rsidR="0037458E" w:rsidRPr="005421FB" w:rsidTr="005421FB">
        <w:tc>
          <w:tcPr>
            <w:tcW w:w="5000" w:type="pct"/>
            <w:gridSpan w:val="3"/>
            <w:tcBorders>
              <w:top w:val="double" w:sz="4" w:space="0" w:color="auto"/>
            </w:tcBorders>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Ангарский</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lastRenderedPageBreak/>
              <w:t>1</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Администрация Ангарского сельсовета</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 xml:space="preserve">МКОУ ДОД </w:t>
            </w:r>
            <w:proofErr w:type="spellStart"/>
            <w:r w:rsidRPr="005421FB">
              <w:rPr>
                <w:rFonts w:ascii="Times New Roman" w:eastAsia="Times New Roman" w:hAnsi="Times New Roman"/>
                <w:sz w:val="14"/>
                <w:szCs w:val="14"/>
                <w:lang w:eastAsia="ru-RU"/>
              </w:rPr>
              <w:t>д</w:t>
            </w:r>
            <w:proofErr w:type="spellEnd"/>
            <w:r w:rsidRPr="005421FB">
              <w:rPr>
                <w:rFonts w:ascii="Times New Roman" w:eastAsia="Times New Roman" w:hAnsi="Times New Roman"/>
                <w:sz w:val="14"/>
                <w:szCs w:val="14"/>
                <w:lang w:eastAsia="ru-RU"/>
              </w:rPr>
              <w:t>/сад «</w:t>
            </w:r>
            <w:proofErr w:type="spellStart"/>
            <w:r w:rsidRPr="005421FB">
              <w:rPr>
                <w:rFonts w:ascii="Times New Roman" w:eastAsia="Times New Roman" w:hAnsi="Times New Roman"/>
                <w:sz w:val="14"/>
                <w:szCs w:val="14"/>
                <w:lang w:eastAsia="ru-RU"/>
              </w:rPr>
              <w:t>Лесовичок</w:t>
            </w:r>
            <w:proofErr w:type="spellEnd"/>
            <w:r w:rsidRPr="005421FB">
              <w:rPr>
                <w:rFonts w:ascii="Times New Roman" w:eastAsia="Times New Roman" w:hAnsi="Times New Roman"/>
                <w:sz w:val="14"/>
                <w:szCs w:val="14"/>
                <w:lang w:eastAsia="ru-RU"/>
              </w:rPr>
              <w:t>» (п. Ангарский)</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w:t>
            </w:r>
          </w:p>
        </w:tc>
      </w:tr>
      <w:tr w:rsidR="0037458E" w:rsidRPr="005421FB" w:rsidTr="005421FB">
        <w:tc>
          <w:tcPr>
            <w:tcW w:w="5000" w:type="pct"/>
            <w:gridSpan w:val="3"/>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proofErr w:type="spellStart"/>
            <w:r w:rsidRPr="005421FB">
              <w:rPr>
                <w:rFonts w:ascii="Times New Roman" w:eastAsia="Times New Roman" w:hAnsi="Times New Roman"/>
                <w:sz w:val="14"/>
                <w:szCs w:val="14"/>
                <w:lang w:eastAsia="ru-RU"/>
              </w:rPr>
              <w:t>Артюгино</w:t>
            </w:r>
            <w:proofErr w:type="spellEnd"/>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 xml:space="preserve">Администрация </w:t>
            </w:r>
            <w:proofErr w:type="spellStart"/>
            <w:r w:rsidRPr="005421FB">
              <w:rPr>
                <w:rFonts w:ascii="Times New Roman" w:eastAsia="Times New Roman" w:hAnsi="Times New Roman"/>
                <w:sz w:val="14"/>
                <w:szCs w:val="14"/>
                <w:lang w:eastAsia="ru-RU"/>
              </w:rPr>
              <w:t>Артюгинского</w:t>
            </w:r>
            <w:proofErr w:type="spellEnd"/>
            <w:r w:rsidRPr="005421FB">
              <w:rPr>
                <w:rFonts w:ascii="Times New Roman" w:eastAsia="Times New Roman" w:hAnsi="Times New Roman"/>
                <w:sz w:val="14"/>
                <w:szCs w:val="14"/>
                <w:lang w:eastAsia="ru-RU"/>
              </w:rPr>
              <w:t xml:space="preserve"> сельсовета</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r>
      <w:tr w:rsidR="0037458E" w:rsidRPr="005421FB" w:rsidTr="005421FB">
        <w:tc>
          <w:tcPr>
            <w:tcW w:w="5000" w:type="pct"/>
            <w:gridSpan w:val="3"/>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Беляки</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 xml:space="preserve">Администрация </w:t>
            </w:r>
            <w:proofErr w:type="spellStart"/>
            <w:r w:rsidRPr="005421FB">
              <w:rPr>
                <w:rFonts w:ascii="Times New Roman" w:eastAsia="Times New Roman" w:hAnsi="Times New Roman"/>
                <w:sz w:val="14"/>
                <w:szCs w:val="14"/>
                <w:lang w:eastAsia="ru-RU"/>
              </w:rPr>
              <w:t>Белякинского</w:t>
            </w:r>
            <w:proofErr w:type="spellEnd"/>
            <w:r w:rsidRPr="005421FB">
              <w:rPr>
                <w:rFonts w:ascii="Times New Roman" w:eastAsia="Times New Roman" w:hAnsi="Times New Roman"/>
                <w:sz w:val="14"/>
                <w:szCs w:val="14"/>
                <w:lang w:eastAsia="ru-RU"/>
              </w:rPr>
              <w:t xml:space="preserve"> сельсовета</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10</w:t>
            </w:r>
          </w:p>
        </w:tc>
      </w:tr>
      <w:tr w:rsidR="0037458E" w:rsidRPr="005421FB" w:rsidTr="005421FB">
        <w:tc>
          <w:tcPr>
            <w:tcW w:w="5000" w:type="pct"/>
            <w:gridSpan w:val="3"/>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proofErr w:type="spellStart"/>
            <w:r w:rsidRPr="005421FB">
              <w:rPr>
                <w:rFonts w:ascii="Times New Roman" w:eastAsia="Times New Roman" w:hAnsi="Times New Roman"/>
                <w:sz w:val="14"/>
                <w:szCs w:val="14"/>
                <w:lang w:eastAsia="ru-RU"/>
              </w:rPr>
              <w:t>Богучаны</w:t>
            </w:r>
            <w:proofErr w:type="spellEnd"/>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 xml:space="preserve">ГУУПФР в Богучанском районе Красноярского края </w:t>
            </w:r>
          </w:p>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 xml:space="preserve">(с. </w:t>
            </w:r>
            <w:proofErr w:type="spellStart"/>
            <w:r w:rsidRPr="005421FB">
              <w:rPr>
                <w:rFonts w:ascii="Times New Roman" w:eastAsia="Times New Roman" w:hAnsi="Times New Roman"/>
                <w:sz w:val="14"/>
                <w:szCs w:val="14"/>
                <w:lang w:eastAsia="ru-RU"/>
              </w:rPr>
              <w:t>Богучаны</w:t>
            </w:r>
            <w:proofErr w:type="spellEnd"/>
            <w:r w:rsidRPr="005421FB">
              <w:rPr>
                <w:rFonts w:ascii="Times New Roman" w:eastAsia="Times New Roman" w:hAnsi="Times New Roman"/>
                <w:sz w:val="14"/>
                <w:szCs w:val="14"/>
                <w:lang w:eastAsia="ru-RU"/>
              </w:rPr>
              <w:t>)</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ООО УК «</w:t>
            </w:r>
            <w:proofErr w:type="spellStart"/>
            <w:r w:rsidRPr="005421FB">
              <w:rPr>
                <w:rFonts w:ascii="Times New Roman" w:eastAsia="Times New Roman" w:hAnsi="Times New Roman"/>
                <w:sz w:val="14"/>
                <w:szCs w:val="14"/>
                <w:lang w:eastAsia="ru-RU"/>
              </w:rPr>
              <w:t>Богучанжилкомхоз</w:t>
            </w:r>
            <w:proofErr w:type="spellEnd"/>
            <w:r w:rsidRPr="005421FB">
              <w:rPr>
                <w:rFonts w:ascii="Times New Roman" w:eastAsia="Times New Roman" w:hAnsi="Times New Roman"/>
                <w:sz w:val="14"/>
                <w:szCs w:val="14"/>
                <w:lang w:eastAsia="ru-RU"/>
              </w:rPr>
              <w:t xml:space="preserve">» (с. </w:t>
            </w:r>
            <w:proofErr w:type="spellStart"/>
            <w:r w:rsidRPr="005421FB">
              <w:rPr>
                <w:rFonts w:ascii="Times New Roman" w:eastAsia="Times New Roman" w:hAnsi="Times New Roman"/>
                <w:sz w:val="14"/>
                <w:szCs w:val="14"/>
                <w:lang w:eastAsia="ru-RU"/>
              </w:rPr>
              <w:t>Богучаны</w:t>
            </w:r>
            <w:proofErr w:type="spellEnd"/>
            <w:r w:rsidRPr="005421FB">
              <w:rPr>
                <w:rFonts w:ascii="Times New Roman" w:eastAsia="Times New Roman" w:hAnsi="Times New Roman"/>
                <w:sz w:val="14"/>
                <w:szCs w:val="14"/>
                <w:lang w:eastAsia="ru-RU"/>
              </w:rPr>
              <w:t>)</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3</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3</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 xml:space="preserve">Отдел военного комиссариата Красноярского края по </w:t>
            </w:r>
            <w:proofErr w:type="spellStart"/>
            <w:r w:rsidRPr="005421FB">
              <w:rPr>
                <w:rFonts w:ascii="Times New Roman" w:eastAsia="Times New Roman" w:hAnsi="Times New Roman"/>
                <w:sz w:val="14"/>
                <w:szCs w:val="14"/>
                <w:lang w:eastAsia="ru-RU"/>
              </w:rPr>
              <w:t>Богучанскому</w:t>
            </w:r>
            <w:proofErr w:type="spellEnd"/>
            <w:r w:rsidRPr="005421FB">
              <w:rPr>
                <w:rFonts w:ascii="Times New Roman" w:eastAsia="Times New Roman" w:hAnsi="Times New Roman"/>
                <w:sz w:val="14"/>
                <w:szCs w:val="14"/>
                <w:lang w:eastAsia="ru-RU"/>
              </w:rPr>
              <w:t xml:space="preserve"> району (с. </w:t>
            </w:r>
            <w:proofErr w:type="spellStart"/>
            <w:r w:rsidRPr="005421FB">
              <w:rPr>
                <w:rFonts w:ascii="Times New Roman" w:eastAsia="Times New Roman" w:hAnsi="Times New Roman"/>
                <w:sz w:val="14"/>
                <w:szCs w:val="14"/>
                <w:lang w:eastAsia="ru-RU"/>
              </w:rPr>
              <w:t>Богучаны</w:t>
            </w:r>
            <w:proofErr w:type="spellEnd"/>
            <w:r w:rsidRPr="005421FB">
              <w:rPr>
                <w:rFonts w:ascii="Times New Roman" w:eastAsia="Times New Roman" w:hAnsi="Times New Roman"/>
                <w:sz w:val="14"/>
                <w:szCs w:val="14"/>
                <w:lang w:eastAsia="ru-RU"/>
              </w:rPr>
              <w:t>)</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4</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proofErr w:type="spellStart"/>
            <w:r w:rsidRPr="005421FB">
              <w:rPr>
                <w:rFonts w:ascii="Times New Roman" w:eastAsia="Times New Roman" w:hAnsi="Times New Roman"/>
                <w:sz w:val="14"/>
                <w:szCs w:val="14"/>
                <w:lang w:eastAsia="ru-RU"/>
              </w:rPr>
              <w:t>Богучанский</w:t>
            </w:r>
            <w:proofErr w:type="spellEnd"/>
            <w:r w:rsidRPr="005421FB">
              <w:rPr>
                <w:rFonts w:ascii="Times New Roman" w:eastAsia="Times New Roman" w:hAnsi="Times New Roman"/>
                <w:sz w:val="14"/>
                <w:szCs w:val="14"/>
                <w:lang w:eastAsia="ru-RU"/>
              </w:rPr>
              <w:t xml:space="preserve"> районный узел связи Восточный центр телекоммуникаций Красноярского филиала ОАО «</w:t>
            </w:r>
            <w:proofErr w:type="spellStart"/>
            <w:r w:rsidRPr="005421FB">
              <w:rPr>
                <w:rFonts w:ascii="Times New Roman" w:eastAsia="Times New Roman" w:hAnsi="Times New Roman"/>
                <w:sz w:val="14"/>
                <w:szCs w:val="14"/>
                <w:lang w:eastAsia="ru-RU"/>
              </w:rPr>
              <w:t>Сибирьтелеком</w:t>
            </w:r>
            <w:proofErr w:type="spellEnd"/>
            <w:r w:rsidRPr="005421FB">
              <w:rPr>
                <w:rFonts w:ascii="Times New Roman" w:eastAsia="Times New Roman" w:hAnsi="Times New Roman"/>
                <w:sz w:val="14"/>
                <w:szCs w:val="14"/>
                <w:lang w:eastAsia="ru-RU"/>
              </w:rPr>
              <w:t xml:space="preserve">» (с. </w:t>
            </w:r>
            <w:proofErr w:type="spellStart"/>
            <w:r w:rsidRPr="005421FB">
              <w:rPr>
                <w:rFonts w:ascii="Times New Roman" w:eastAsia="Times New Roman" w:hAnsi="Times New Roman"/>
                <w:sz w:val="14"/>
                <w:szCs w:val="14"/>
                <w:lang w:eastAsia="ru-RU"/>
              </w:rPr>
              <w:t>Богучаны</w:t>
            </w:r>
            <w:proofErr w:type="spellEnd"/>
            <w:r w:rsidRPr="005421FB">
              <w:rPr>
                <w:rFonts w:ascii="Times New Roman" w:eastAsia="Times New Roman" w:hAnsi="Times New Roman"/>
                <w:sz w:val="14"/>
                <w:szCs w:val="14"/>
                <w:lang w:eastAsia="ru-RU"/>
              </w:rPr>
              <w:t>)</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5</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 xml:space="preserve">БМУП «Районное АТП» (с. </w:t>
            </w:r>
            <w:proofErr w:type="spellStart"/>
            <w:r w:rsidRPr="005421FB">
              <w:rPr>
                <w:rFonts w:ascii="Times New Roman" w:eastAsia="Times New Roman" w:hAnsi="Times New Roman"/>
                <w:sz w:val="14"/>
                <w:szCs w:val="14"/>
                <w:lang w:eastAsia="ru-RU"/>
              </w:rPr>
              <w:t>Богучаны</w:t>
            </w:r>
            <w:proofErr w:type="spellEnd"/>
            <w:r w:rsidRPr="005421FB">
              <w:rPr>
                <w:rFonts w:ascii="Times New Roman" w:eastAsia="Times New Roman" w:hAnsi="Times New Roman"/>
                <w:sz w:val="14"/>
                <w:szCs w:val="14"/>
                <w:lang w:eastAsia="ru-RU"/>
              </w:rPr>
              <w:t xml:space="preserve">) </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6</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 xml:space="preserve">ГУ ОФПС-19 МЧС России (с. </w:t>
            </w:r>
            <w:proofErr w:type="spellStart"/>
            <w:r w:rsidRPr="005421FB">
              <w:rPr>
                <w:rFonts w:ascii="Times New Roman" w:eastAsia="Times New Roman" w:hAnsi="Times New Roman"/>
                <w:sz w:val="14"/>
                <w:szCs w:val="14"/>
                <w:lang w:eastAsia="ru-RU"/>
              </w:rPr>
              <w:t>Богучаны</w:t>
            </w:r>
            <w:proofErr w:type="spellEnd"/>
            <w:r w:rsidRPr="005421FB">
              <w:rPr>
                <w:rFonts w:ascii="Times New Roman" w:eastAsia="Times New Roman" w:hAnsi="Times New Roman"/>
                <w:sz w:val="14"/>
                <w:szCs w:val="14"/>
                <w:lang w:eastAsia="ru-RU"/>
              </w:rPr>
              <w:t>)</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7</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proofErr w:type="spellStart"/>
            <w:r w:rsidRPr="005421FB">
              <w:rPr>
                <w:rFonts w:ascii="Times New Roman" w:eastAsia="Times New Roman" w:hAnsi="Times New Roman"/>
                <w:sz w:val="14"/>
                <w:szCs w:val="14"/>
                <w:lang w:eastAsia="ru-RU"/>
              </w:rPr>
              <w:t>Богучанский</w:t>
            </w:r>
            <w:proofErr w:type="spellEnd"/>
            <w:r w:rsidRPr="005421FB">
              <w:rPr>
                <w:rFonts w:ascii="Times New Roman" w:eastAsia="Times New Roman" w:hAnsi="Times New Roman"/>
                <w:sz w:val="14"/>
                <w:szCs w:val="14"/>
                <w:lang w:eastAsia="ru-RU"/>
              </w:rPr>
              <w:t xml:space="preserve"> почтамт ФГУП «Почта России»</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8</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 xml:space="preserve">Филиал ООО «КРЭК» (с. </w:t>
            </w:r>
            <w:proofErr w:type="spellStart"/>
            <w:r w:rsidRPr="005421FB">
              <w:rPr>
                <w:rFonts w:ascii="Times New Roman" w:eastAsia="Times New Roman" w:hAnsi="Times New Roman"/>
                <w:sz w:val="14"/>
                <w:szCs w:val="14"/>
                <w:lang w:eastAsia="ru-RU"/>
              </w:rPr>
              <w:t>Богучаны</w:t>
            </w:r>
            <w:proofErr w:type="spellEnd"/>
            <w:r w:rsidRPr="005421FB">
              <w:rPr>
                <w:rFonts w:ascii="Times New Roman" w:eastAsia="Times New Roman" w:hAnsi="Times New Roman"/>
                <w:sz w:val="14"/>
                <w:szCs w:val="14"/>
                <w:lang w:eastAsia="ru-RU"/>
              </w:rPr>
              <w:t>)</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9</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 xml:space="preserve">ГП </w:t>
            </w:r>
            <w:proofErr w:type="spellStart"/>
            <w:r w:rsidRPr="005421FB">
              <w:rPr>
                <w:rFonts w:ascii="Times New Roman" w:eastAsia="Times New Roman" w:hAnsi="Times New Roman"/>
                <w:sz w:val="14"/>
                <w:szCs w:val="14"/>
                <w:lang w:eastAsia="ru-RU"/>
              </w:rPr>
              <w:t>КрайДЭО</w:t>
            </w:r>
            <w:proofErr w:type="spellEnd"/>
            <w:r w:rsidRPr="005421FB">
              <w:rPr>
                <w:rFonts w:ascii="Times New Roman" w:eastAsia="Times New Roman" w:hAnsi="Times New Roman"/>
                <w:sz w:val="14"/>
                <w:szCs w:val="14"/>
                <w:lang w:eastAsia="ru-RU"/>
              </w:rPr>
              <w:t xml:space="preserve"> (с. </w:t>
            </w:r>
            <w:proofErr w:type="spellStart"/>
            <w:r w:rsidRPr="005421FB">
              <w:rPr>
                <w:rFonts w:ascii="Times New Roman" w:eastAsia="Times New Roman" w:hAnsi="Times New Roman"/>
                <w:sz w:val="14"/>
                <w:szCs w:val="14"/>
                <w:lang w:eastAsia="ru-RU"/>
              </w:rPr>
              <w:t>Богучаны</w:t>
            </w:r>
            <w:proofErr w:type="spellEnd"/>
            <w:r w:rsidRPr="005421FB">
              <w:rPr>
                <w:rFonts w:ascii="Times New Roman" w:eastAsia="Times New Roman" w:hAnsi="Times New Roman"/>
                <w:sz w:val="14"/>
                <w:szCs w:val="14"/>
                <w:lang w:eastAsia="ru-RU"/>
              </w:rPr>
              <w:t>)</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5</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10</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ООО «</w:t>
            </w:r>
            <w:proofErr w:type="spellStart"/>
            <w:r w:rsidRPr="005421FB">
              <w:rPr>
                <w:rFonts w:ascii="Times New Roman" w:eastAsia="Times New Roman" w:hAnsi="Times New Roman"/>
                <w:sz w:val="14"/>
                <w:szCs w:val="14"/>
                <w:lang w:eastAsia="ru-RU"/>
              </w:rPr>
              <w:t>Богучанский</w:t>
            </w:r>
            <w:proofErr w:type="spellEnd"/>
            <w:r w:rsidRPr="005421FB">
              <w:rPr>
                <w:rFonts w:ascii="Times New Roman" w:eastAsia="Times New Roman" w:hAnsi="Times New Roman"/>
                <w:sz w:val="14"/>
                <w:szCs w:val="14"/>
                <w:lang w:eastAsia="ru-RU"/>
              </w:rPr>
              <w:t xml:space="preserve"> ЛПК» (с. </w:t>
            </w:r>
            <w:proofErr w:type="spellStart"/>
            <w:r w:rsidRPr="005421FB">
              <w:rPr>
                <w:rFonts w:ascii="Times New Roman" w:eastAsia="Times New Roman" w:hAnsi="Times New Roman"/>
                <w:sz w:val="14"/>
                <w:szCs w:val="14"/>
                <w:lang w:eastAsia="ru-RU"/>
              </w:rPr>
              <w:t>Богучаны</w:t>
            </w:r>
            <w:proofErr w:type="spellEnd"/>
            <w:r w:rsidRPr="005421FB">
              <w:rPr>
                <w:rFonts w:ascii="Times New Roman" w:eastAsia="Times New Roman" w:hAnsi="Times New Roman"/>
                <w:sz w:val="14"/>
                <w:szCs w:val="14"/>
                <w:lang w:eastAsia="ru-RU"/>
              </w:rPr>
              <w:t>)</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11</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proofErr w:type="spellStart"/>
            <w:r w:rsidRPr="005421FB">
              <w:rPr>
                <w:rFonts w:ascii="Times New Roman" w:eastAsia="Times New Roman" w:hAnsi="Times New Roman"/>
                <w:sz w:val="14"/>
                <w:szCs w:val="14"/>
                <w:lang w:eastAsia="ru-RU"/>
              </w:rPr>
              <w:t>Богучанский</w:t>
            </w:r>
            <w:proofErr w:type="spellEnd"/>
            <w:r w:rsidRPr="005421FB">
              <w:rPr>
                <w:rFonts w:ascii="Times New Roman" w:eastAsia="Times New Roman" w:hAnsi="Times New Roman"/>
                <w:sz w:val="14"/>
                <w:szCs w:val="14"/>
                <w:lang w:eastAsia="ru-RU"/>
              </w:rPr>
              <w:t xml:space="preserve"> филиал КГБПОУ </w:t>
            </w:r>
            <w:proofErr w:type="spellStart"/>
            <w:r w:rsidRPr="005421FB">
              <w:rPr>
                <w:rFonts w:ascii="Times New Roman" w:eastAsia="Times New Roman" w:hAnsi="Times New Roman"/>
                <w:sz w:val="14"/>
                <w:szCs w:val="14"/>
                <w:lang w:eastAsia="ru-RU"/>
              </w:rPr>
              <w:t>Приангарский</w:t>
            </w:r>
            <w:proofErr w:type="spellEnd"/>
            <w:r w:rsidRPr="005421FB">
              <w:rPr>
                <w:rFonts w:ascii="Times New Roman" w:eastAsia="Times New Roman" w:hAnsi="Times New Roman"/>
                <w:sz w:val="14"/>
                <w:szCs w:val="14"/>
                <w:lang w:eastAsia="ru-RU"/>
              </w:rPr>
              <w:t xml:space="preserve"> политехнический техникум (с. </w:t>
            </w:r>
            <w:proofErr w:type="spellStart"/>
            <w:r w:rsidRPr="005421FB">
              <w:rPr>
                <w:rFonts w:ascii="Times New Roman" w:eastAsia="Times New Roman" w:hAnsi="Times New Roman"/>
                <w:sz w:val="14"/>
                <w:szCs w:val="14"/>
                <w:lang w:eastAsia="ru-RU"/>
              </w:rPr>
              <w:t>Богучаны</w:t>
            </w:r>
            <w:proofErr w:type="spellEnd"/>
            <w:r w:rsidRPr="005421FB">
              <w:rPr>
                <w:rFonts w:ascii="Times New Roman" w:eastAsia="Times New Roman" w:hAnsi="Times New Roman"/>
                <w:sz w:val="14"/>
                <w:szCs w:val="14"/>
                <w:lang w:eastAsia="ru-RU"/>
              </w:rPr>
              <w:t xml:space="preserve">) </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12</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БПК «</w:t>
            </w:r>
            <w:proofErr w:type="spellStart"/>
            <w:r w:rsidRPr="005421FB">
              <w:rPr>
                <w:rFonts w:ascii="Times New Roman" w:eastAsia="Times New Roman" w:hAnsi="Times New Roman"/>
                <w:sz w:val="14"/>
                <w:szCs w:val="14"/>
                <w:lang w:eastAsia="ru-RU"/>
              </w:rPr>
              <w:t>Райкоопторг</w:t>
            </w:r>
            <w:proofErr w:type="spellEnd"/>
            <w:r w:rsidRPr="005421FB">
              <w:rPr>
                <w:rFonts w:ascii="Times New Roman" w:eastAsia="Times New Roman" w:hAnsi="Times New Roman"/>
                <w:sz w:val="14"/>
                <w:szCs w:val="14"/>
                <w:lang w:eastAsia="ru-RU"/>
              </w:rPr>
              <w:t xml:space="preserve">» (с. </w:t>
            </w:r>
            <w:proofErr w:type="spellStart"/>
            <w:r w:rsidRPr="005421FB">
              <w:rPr>
                <w:rFonts w:ascii="Times New Roman" w:eastAsia="Times New Roman" w:hAnsi="Times New Roman"/>
                <w:sz w:val="14"/>
                <w:szCs w:val="14"/>
                <w:lang w:eastAsia="ru-RU"/>
              </w:rPr>
              <w:t>Богучаны</w:t>
            </w:r>
            <w:proofErr w:type="spellEnd"/>
            <w:r w:rsidRPr="005421FB">
              <w:rPr>
                <w:rFonts w:ascii="Times New Roman" w:eastAsia="Times New Roman" w:hAnsi="Times New Roman"/>
                <w:sz w:val="14"/>
                <w:szCs w:val="14"/>
                <w:lang w:eastAsia="ru-RU"/>
              </w:rPr>
              <w:t>)</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13</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Администрация Богучанского сельсовета</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5</w:t>
            </w:r>
          </w:p>
        </w:tc>
      </w:tr>
      <w:tr w:rsidR="0037458E" w:rsidRPr="005421FB" w:rsidTr="005421FB">
        <w:tc>
          <w:tcPr>
            <w:tcW w:w="5000" w:type="pct"/>
            <w:gridSpan w:val="3"/>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proofErr w:type="spellStart"/>
            <w:r w:rsidRPr="005421FB">
              <w:rPr>
                <w:rFonts w:ascii="Times New Roman" w:eastAsia="Times New Roman" w:hAnsi="Times New Roman"/>
                <w:sz w:val="14"/>
                <w:szCs w:val="14"/>
                <w:lang w:eastAsia="ru-RU"/>
              </w:rPr>
              <w:t>Говорково</w:t>
            </w:r>
            <w:proofErr w:type="spellEnd"/>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 xml:space="preserve">Администрация </w:t>
            </w:r>
            <w:proofErr w:type="spellStart"/>
            <w:r w:rsidRPr="005421FB">
              <w:rPr>
                <w:rFonts w:ascii="Times New Roman" w:eastAsia="Times New Roman" w:hAnsi="Times New Roman"/>
                <w:sz w:val="14"/>
                <w:szCs w:val="14"/>
                <w:lang w:eastAsia="ru-RU"/>
              </w:rPr>
              <w:t>Говорковского</w:t>
            </w:r>
            <w:proofErr w:type="spellEnd"/>
            <w:r w:rsidRPr="005421FB">
              <w:rPr>
                <w:rFonts w:ascii="Times New Roman" w:eastAsia="Times New Roman" w:hAnsi="Times New Roman"/>
                <w:sz w:val="14"/>
                <w:szCs w:val="14"/>
                <w:lang w:eastAsia="ru-RU"/>
              </w:rPr>
              <w:t xml:space="preserve"> сельсовета</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r>
      <w:tr w:rsidR="0037458E" w:rsidRPr="005421FB" w:rsidTr="005421FB">
        <w:tc>
          <w:tcPr>
            <w:tcW w:w="5000" w:type="pct"/>
            <w:gridSpan w:val="3"/>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proofErr w:type="spellStart"/>
            <w:r w:rsidRPr="005421FB">
              <w:rPr>
                <w:rFonts w:ascii="Times New Roman" w:eastAsia="Times New Roman" w:hAnsi="Times New Roman"/>
                <w:sz w:val="14"/>
                <w:szCs w:val="14"/>
                <w:lang w:eastAsia="ru-RU"/>
              </w:rPr>
              <w:t>Красногорьевский</w:t>
            </w:r>
            <w:proofErr w:type="spellEnd"/>
            <w:r w:rsidRPr="005421FB">
              <w:rPr>
                <w:rFonts w:ascii="Times New Roman" w:eastAsia="Times New Roman" w:hAnsi="Times New Roman"/>
                <w:sz w:val="14"/>
                <w:szCs w:val="14"/>
                <w:lang w:eastAsia="ru-RU"/>
              </w:rPr>
              <w:t>, Гремучий</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 xml:space="preserve">Администрация </w:t>
            </w:r>
            <w:proofErr w:type="spellStart"/>
            <w:r w:rsidRPr="005421FB">
              <w:rPr>
                <w:rFonts w:ascii="Times New Roman" w:eastAsia="Times New Roman" w:hAnsi="Times New Roman"/>
                <w:sz w:val="14"/>
                <w:szCs w:val="14"/>
                <w:lang w:eastAsia="ru-RU"/>
              </w:rPr>
              <w:t>Красногорьевского</w:t>
            </w:r>
            <w:proofErr w:type="spellEnd"/>
            <w:r w:rsidRPr="005421FB">
              <w:rPr>
                <w:rFonts w:ascii="Times New Roman" w:eastAsia="Times New Roman" w:hAnsi="Times New Roman"/>
                <w:sz w:val="14"/>
                <w:szCs w:val="14"/>
                <w:lang w:eastAsia="ru-RU"/>
              </w:rPr>
              <w:t xml:space="preserve"> сельсовета</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r>
      <w:tr w:rsidR="0037458E" w:rsidRPr="005421FB" w:rsidTr="005421FB">
        <w:tc>
          <w:tcPr>
            <w:tcW w:w="5000" w:type="pct"/>
            <w:gridSpan w:val="3"/>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proofErr w:type="spellStart"/>
            <w:r w:rsidRPr="005421FB">
              <w:rPr>
                <w:rFonts w:ascii="Times New Roman" w:eastAsia="Times New Roman" w:hAnsi="Times New Roman"/>
                <w:sz w:val="14"/>
                <w:szCs w:val="14"/>
                <w:lang w:eastAsia="ru-RU"/>
              </w:rPr>
              <w:t>Манзя</w:t>
            </w:r>
            <w:proofErr w:type="spellEnd"/>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 xml:space="preserve">Администрация </w:t>
            </w:r>
            <w:proofErr w:type="spellStart"/>
            <w:r w:rsidRPr="005421FB">
              <w:rPr>
                <w:rFonts w:ascii="Times New Roman" w:eastAsia="Times New Roman" w:hAnsi="Times New Roman"/>
                <w:sz w:val="14"/>
                <w:szCs w:val="14"/>
                <w:lang w:eastAsia="ru-RU"/>
              </w:rPr>
              <w:t>Манзенского</w:t>
            </w:r>
            <w:proofErr w:type="spellEnd"/>
            <w:r w:rsidRPr="005421FB">
              <w:rPr>
                <w:rFonts w:ascii="Times New Roman" w:eastAsia="Times New Roman" w:hAnsi="Times New Roman"/>
                <w:sz w:val="14"/>
                <w:szCs w:val="14"/>
                <w:lang w:eastAsia="ru-RU"/>
              </w:rPr>
              <w:t xml:space="preserve"> сельсовета</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5</w:t>
            </w:r>
          </w:p>
        </w:tc>
      </w:tr>
      <w:tr w:rsidR="0037458E" w:rsidRPr="005421FB" w:rsidTr="005421FB">
        <w:tc>
          <w:tcPr>
            <w:tcW w:w="5000" w:type="pct"/>
            <w:gridSpan w:val="3"/>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proofErr w:type="spellStart"/>
            <w:r w:rsidRPr="005421FB">
              <w:rPr>
                <w:rFonts w:ascii="Times New Roman" w:eastAsia="Times New Roman" w:hAnsi="Times New Roman"/>
                <w:sz w:val="14"/>
                <w:szCs w:val="14"/>
                <w:lang w:eastAsia="ru-RU"/>
              </w:rPr>
              <w:t>Невонка</w:t>
            </w:r>
            <w:proofErr w:type="spellEnd"/>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 xml:space="preserve">ИП </w:t>
            </w:r>
            <w:proofErr w:type="spellStart"/>
            <w:r w:rsidRPr="005421FB">
              <w:rPr>
                <w:rFonts w:ascii="Times New Roman" w:eastAsia="Times New Roman" w:hAnsi="Times New Roman"/>
                <w:sz w:val="14"/>
                <w:szCs w:val="14"/>
                <w:lang w:eastAsia="ru-RU"/>
              </w:rPr>
              <w:t>Зуйкин</w:t>
            </w:r>
            <w:proofErr w:type="spellEnd"/>
            <w:r w:rsidRPr="005421FB">
              <w:rPr>
                <w:rFonts w:ascii="Times New Roman" w:eastAsia="Times New Roman" w:hAnsi="Times New Roman"/>
                <w:sz w:val="14"/>
                <w:szCs w:val="14"/>
                <w:lang w:eastAsia="ru-RU"/>
              </w:rPr>
              <w:t xml:space="preserve"> А.Н. (п. </w:t>
            </w:r>
            <w:proofErr w:type="spellStart"/>
            <w:r w:rsidRPr="005421FB">
              <w:rPr>
                <w:rFonts w:ascii="Times New Roman" w:eastAsia="Times New Roman" w:hAnsi="Times New Roman"/>
                <w:sz w:val="14"/>
                <w:szCs w:val="14"/>
                <w:lang w:eastAsia="ru-RU"/>
              </w:rPr>
              <w:t>Невонка</w:t>
            </w:r>
            <w:proofErr w:type="spellEnd"/>
            <w:r w:rsidRPr="005421FB">
              <w:rPr>
                <w:rFonts w:ascii="Times New Roman" w:eastAsia="Times New Roman" w:hAnsi="Times New Roman"/>
                <w:sz w:val="14"/>
                <w:szCs w:val="14"/>
                <w:lang w:eastAsia="ru-RU"/>
              </w:rPr>
              <w:t>)</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 xml:space="preserve">МКП «Ангара» (п. </w:t>
            </w:r>
            <w:proofErr w:type="spellStart"/>
            <w:r w:rsidRPr="005421FB">
              <w:rPr>
                <w:rFonts w:ascii="Times New Roman" w:eastAsia="Times New Roman" w:hAnsi="Times New Roman"/>
                <w:sz w:val="14"/>
                <w:szCs w:val="14"/>
                <w:lang w:eastAsia="ru-RU"/>
              </w:rPr>
              <w:t>Невонка</w:t>
            </w:r>
            <w:proofErr w:type="spellEnd"/>
            <w:r w:rsidRPr="005421FB">
              <w:rPr>
                <w:rFonts w:ascii="Times New Roman" w:eastAsia="Times New Roman" w:hAnsi="Times New Roman"/>
                <w:sz w:val="14"/>
                <w:szCs w:val="14"/>
                <w:lang w:eastAsia="ru-RU"/>
              </w:rPr>
              <w:t>)</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3</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 xml:space="preserve">Администрация </w:t>
            </w:r>
            <w:proofErr w:type="spellStart"/>
            <w:r w:rsidRPr="005421FB">
              <w:rPr>
                <w:rFonts w:ascii="Times New Roman" w:eastAsia="Times New Roman" w:hAnsi="Times New Roman"/>
                <w:sz w:val="14"/>
                <w:szCs w:val="14"/>
                <w:lang w:eastAsia="ru-RU"/>
              </w:rPr>
              <w:t>Невонского</w:t>
            </w:r>
            <w:proofErr w:type="spellEnd"/>
            <w:r w:rsidRPr="005421FB">
              <w:rPr>
                <w:rFonts w:ascii="Times New Roman" w:eastAsia="Times New Roman" w:hAnsi="Times New Roman"/>
                <w:sz w:val="14"/>
                <w:szCs w:val="14"/>
                <w:lang w:eastAsia="ru-RU"/>
              </w:rPr>
              <w:t xml:space="preserve"> сельсовета</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r>
      <w:tr w:rsidR="0037458E" w:rsidRPr="005421FB" w:rsidTr="005421FB">
        <w:tc>
          <w:tcPr>
            <w:tcW w:w="5000" w:type="pct"/>
            <w:gridSpan w:val="3"/>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proofErr w:type="spellStart"/>
            <w:r w:rsidRPr="005421FB">
              <w:rPr>
                <w:rFonts w:ascii="Times New Roman" w:eastAsia="Times New Roman" w:hAnsi="Times New Roman"/>
                <w:sz w:val="14"/>
                <w:szCs w:val="14"/>
                <w:lang w:eastAsia="ru-RU"/>
              </w:rPr>
              <w:t>Нижнетерянск</w:t>
            </w:r>
            <w:proofErr w:type="spellEnd"/>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 xml:space="preserve">Администрация </w:t>
            </w:r>
            <w:proofErr w:type="spellStart"/>
            <w:r w:rsidRPr="005421FB">
              <w:rPr>
                <w:rFonts w:ascii="Times New Roman" w:eastAsia="Times New Roman" w:hAnsi="Times New Roman"/>
                <w:sz w:val="14"/>
                <w:szCs w:val="14"/>
                <w:lang w:eastAsia="ru-RU"/>
              </w:rPr>
              <w:t>Нижнетерянского</w:t>
            </w:r>
            <w:proofErr w:type="spellEnd"/>
            <w:r w:rsidRPr="005421FB">
              <w:rPr>
                <w:rFonts w:ascii="Times New Roman" w:eastAsia="Times New Roman" w:hAnsi="Times New Roman"/>
                <w:sz w:val="14"/>
                <w:szCs w:val="14"/>
                <w:lang w:eastAsia="ru-RU"/>
              </w:rPr>
              <w:t xml:space="preserve"> сельсовета</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r>
      <w:tr w:rsidR="0037458E" w:rsidRPr="005421FB" w:rsidTr="005421FB">
        <w:tc>
          <w:tcPr>
            <w:tcW w:w="5000" w:type="pct"/>
            <w:gridSpan w:val="3"/>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proofErr w:type="spellStart"/>
            <w:r w:rsidRPr="005421FB">
              <w:rPr>
                <w:rFonts w:ascii="Times New Roman" w:eastAsia="Times New Roman" w:hAnsi="Times New Roman"/>
                <w:sz w:val="14"/>
                <w:szCs w:val="14"/>
                <w:lang w:eastAsia="ru-RU"/>
              </w:rPr>
              <w:t>Новохайский</w:t>
            </w:r>
            <w:proofErr w:type="spellEnd"/>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 xml:space="preserve">Администрация </w:t>
            </w:r>
            <w:proofErr w:type="spellStart"/>
            <w:r w:rsidRPr="005421FB">
              <w:rPr>
                <w:rFonts w:ascii="Times New Roman" w:eastAsia="Times New Roman" w:hAnsi="Times New Roman"/>
                <w:sz w:val="14"/>
                <w:szCs w:val="14"/>
                <w:lang w:eastAsia="ru-RU"/>
              </w:rPr>
              <w:t>Новохайского</w:t>
            </w:r>
            <w:proofErr w:type="spellEnd"/>
            <w:r w:rsidRPr="005421FB">
              <w:rPr>
                <w:rFonts w:ascii="Times New Roman" w:eastAsia="Times New Roman" w:hAnsi="Times New Roman"/>
                <w:sz w:val="14"/>
                <w:szCs w:val="14"/>
                <w:lang w:eastAsia="ru-RU"/>
              </w:rPr>
              <w:t xml:space="preserve"> сельсовета</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r>
      <w:tr w:rsidR="0037458E" w:rsidRPr="005421FB" w:rsidTr="005421FB">
        <w:tc>
          <w:tcPr>
            <w:tcW w:w="5000" w:type="pct"/>
            <w:gridSpan w:val="3"/>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Октябрьский</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Октябрьская участковая больница</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Администрация Октябрьского сельсовета</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r>
      <w:tr w:rsidR="0037458E" w:rsidRPr="005421FB" w:rsidTr="005421FB">
        <w:tc>
          <w:tcPr>
            <w:tcW w:w="5000" w:type="pct"/>
            <w:gridSpan w:val="3"/>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Осиновый Мыс</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 xml:space="preserve">Администрация </w:t>
            </w:r>
            <w:proofErr w:type="spellStart"/>
            <w:r w:rsidRPr="005421FB">
              <w:rPr>
                <w:rFonts w:ascii="Times New Roman" w:eastAsia="Times New Roman" w:hAnsi="Times New Roman"/>
                <w:sz w:val="14"/>
                <w:szCs w:val="14"/>
                <w:lang w:eastAsia="ru-RU"/>
              </w:rPr>
              <w:t>Осиновомысского</w:t>
            </w:r>
            <w:proofErr w:type="spellEnd"/>
            <w:r w:rsidRPr="005421FB">
              <w:rPr>
                <w:rFonts w:ascii="Times New Roman" w:eastAsia="Times New Roman" w:hAnsi="Times New Roman"/>
                <w:sz w:val="14"/>
                <w:szCs w:val="14"/>
                <w:lang w:eastAsia="ru-RU"/>
              </w:rPr>
              <w:t xml:space="preserve"> сельсовета</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4</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ООО «</w:t>
            </w:r>
            <w:proofErr w:type="spellStart"/>
            <w:r w:rsidRPr="005421FB">
              <w:rPr>
                <w:rFonts w:ascii="Times New Roman" w:eastAsia="Times New Roman" w:hAnsi="Times New Roman"/>
                <w:sz w:val="14"/>
                <w:szCs w:val="14"/>
                <w:lang w:eastAsia="ru-RU"/>
              </w:rPr>
              <w:t>Горлесмет</w:t>
            </w:r>
            <w:proofErr w:type="spellEnd"/>
            <w:r w:rsidRPr="005421FB">
              <w:rPr>
                <w:rFonts w:ascii="Times New Roman" w:eastAsia="Times New Roman" w:hAnsi="Times New Roman"/>
                <w:sz w:val="14"/>
                <w:szCs w:val="14"/>
                <w:lang w:eastAsia="ru-RU"/>
              </w:rPr>
              <w:t>» (п. Осиновый мыс)</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r>
      <w:tr w:rsidR="0037458E" w:rsidRPr="005421FB" w:rsidTr="005421FB">
        <w:tc>
          <w:tcPr>
            <w:tcW w:w="5000" w:type="pct"/>
            <w:gridSpan w:val="3"/>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proofErr w:type="spellStart"/>
            <w:r w:rsidRPr="005421FB">
              <w:rPr>
                <w:rFonts w:ascii="Times New Roman" w:eastAsia="Times New Roman" w:hAnsi="Times New Roman"/>
                <w:sz w:val="14"/>
                <w:szCs w:val="14"/>
                <w:lang w:eastAsia="ru-RU"/>
              </w:rPr>
              <w:t>Пинчуга</w:t>
            </w:r>
            <w:proofErr w:type="spellEnd"/>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 xml:space="preserve">Администрация </w:t>
            </w:r>
            <w:proofErr w:type="spellStart"/>
            <w:r w:rsidRPr="005421FB">
              <w:rPr>
                <w:rFonts w:ascii="Times New Roman" w:eastAsia="Times New Roman" w:hAnsi="Times New Roman"/>
                <w:sz w:val="14"/>
                <w:szCs w:val="14"/>
                <w:lang w:eastAsia="ru-RU"/>
              </w:rPr>
              <w:t>Пинчугского</w:t>
            </w:r>
            <w:proofErr w:type="spellEnd"/>
            <w:r w:rsidRPr="005421FB">
              <w:rPr>
                <w:rFonts w:ascii="Times New Roman" w:eastAsia="Times New Roman" w:hAnsi="Times New Roman"/>
                <w:sz w:val="14"/>
                <w:szCs w:val="14"/>
                <w:lang w:eastAsia="ru-RU"/>
              </w:rPr>
              <w:t xml:space="preserve"> сельсовета</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r>
      <w:tr w:rsidR="0037458E" w:rsidRPr="005421FB" w:rsidTr="005421FB">
        <w:tc>
          <w:tcPr>
            <w:tcW w:w="5000" w:type="pct"/>
            <w:gridSpan w:val="3"/>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 xml:space="preserve">Таежный, </w:t>
            </w:r>
            <w:proofErr w:type="spellStart"/>
            <w:r w:rsidRPr="005421FB">
              <w:rPr>
                <w:rFonts w:ascii="Times New Roman" w:eastAsia="Times New Roman" w:hAnsi="Times New Roman"/>
                <w:sz w:val="14"/>
                <w:szCs w:val="14"/>
                <w:lang w:eastAsia="ru-RU"/>
              </w:rPr>
              <w:t>Карабула</w:t>
            </w:r>
            <w:proofErr w:type="spellEnd"/>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МКДОУ детский сад «Солнышко» (п. Таежный)</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МКДОУ детский сад «Теремок» (п. Таежный)</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3</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 xml:space="preserve">Администрация </w:t>
            </w:r>
            <w:proofErr w:type="spellStart"/>
            <w:r w:rsidRPr="005421FB">
              <w:rPr>
                <w:rFonts w:ascii="Times New Roman" w:eastAsia="Times New Roman" w:hAnsi="Times New Roman"/>
                <w:sz w:val="14"/>
                <w:szCs w:val="14"/>
                <w:lang w:eastAsia="ru-RU"/>
              </w:rPr>
              <w:t>Таежнинского</w:t>
            </w:r>
            <w:proofErr w:type="spellEnd"/>
            <w:r w:rsidRPr="005421FB">
              <w:rPr>
                <w:rFonts w:ascii="Times New Roman" w:eastAsia="Times New Roman" w:hAnsi="Times New Roman"/>
                <w:sz w:val="14"/>
                <w:szCs w:val="14"/>
                <w:lang w:eastAsia="ru-RU"/>
              </w:rPr>
              <w:t xml:space="preserve"> сельсовета</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4</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ТСЖ «Интерьер» (п. Таежный)</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20</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5</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ООО Терминал (п. Таежный)</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6</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 xml:space="preserve">Филиал ФГУП «Почта России» ОСП </w:t>
            </w:r>
            <w:proofErr w:type="spellStart"/>
            <w:r w:rsidRPr="005421FB">
              <w:rPr>
                <w:rFonts w:ascii="Times New Roman" w:eastAsia="Times New Roman" w:hAnsi="Times New Roman"/>
                <w:sz w:val="14"/>
                <w:szCs w:val="14"/>
                <w:lang w:eastAsia="ru-RU"/>
              </w:rPr>
              <w:t>Богучанский</w:t>
            </w:r>
            <w:proofErr w:type="spellEnd"/>
            <w:r w:rsidRPr="005421FB">
              <w:rPr>
                <w:rFonts w:ascii="Times New Roman" w:eastAsia="Times New Roman" w:hAnsi="Times New Roman"/>
                <w:sz w:val="14"/>
                <w:szCs w:val="14"/>
                <w:lang w:eastAsia="ru-RU"/>
              </w:rPr>
              <w:t xml:space="preserve"> </w:t>
            </w:r>
            <w:proofErr w:type="spellStart"/>
            <w:r w:rsidRPr="005421FB">
              <w:rPr>
                <w:rFonts w:ascii="Times New Roman" w:eastAsia="Times New Roman" w:hAnsi="Times New Roman"/>
                <w:sz w:val="14"/>
                <w:szCs w:val="14"/>
                <w:lang w:eastAsia="ru-RU"/>
              </w:rPr>
              <w:t>почтамп</w:t>
            </w:r>
            <w:proofErr w:type="spellEnd"/>
            <w:r w:rsidRPr="005421FB">
              <w:rPr>
                <w:rFonts w:ascii="Times New Roman" w:eastAsia="Times New Roman" w:hAnsi="Times New Roman"/>
                <w:sz w:val="14"/>
                <w:szCs w:val="14"/>
                <w:lang w:eastAsia="ru-RU"/>
              </w:rPr>
              <w:t xml:space="preserve"> ОПС д. </w:t>
            </w:r>
            <w:proofErr w:type="spellStart"/>
            <w:r w:rsidRPr="005421FB">
              <w:rPr>
                <w:rFonts w:ascii="Times New Roman" w:eastAsia="Times New Roman" w:hAnsi="Times New Roman"/>
                <w:sz w:val="14"/>
                <w:szCs w:val="14"/>
                <w:lang w:eastAsia="ru-RU"/>
              </w:rPr>
              <w:t>Карабула</w:t>
            </w:r>
            <w:proofErr w:type="spellEnd"/>
            <w:r w:rsidRPr="005421FB">
              <w:rPr>
                <w:rFonts w:ascii="Times New Roman" w:eastAsia="Times New Roman" w:hAnsi="Times New Roman"/>
                <w:sz w:val="14"/>
                <w:szCs w:val="14"/>
                <w:lang w:eastAsia="ru-RU"/>
              </w:rPr>
              <w:t xml:space="preserve"> 663451 (д. </w:t>
            </w:r>
            <w:proofErr w:type="spellStart"/>
            <w:r w:rsidRPr="005421FB">
              <w:rPr>
                <w:rFonts w:ascii="Times New Roman" w:eastAsia="Times New Roman" w:hAnsi="Times New Roman"/>
                <w:sz w:val="14"/>
                <w:szCs w:val="14"/>
                <w:lang w:eastAsia="ru-RU"/>
              </w:rPr>
              <w:t>Карабула</w:t>
            </w:r>
            <w:proofErr w:type="spellEnd"/>
            <w:r w:rsidRPr="005421FB">
              <w:rPr>
                <w:rFonts w:ascii="Times New Roman" w:eastAsia="Times New Roman" w:hAnsi="Times New Roman"/>
                <w:sz w:val="14"/>
                <w:szCs w:val="14"/>
                <w:lang w:eastAsia="ru-RU"/>
              </w:rPr>
              <w:t>)</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7</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 xml:space="preserve">Филиал ФГУП «Почта России» ОСП </w:t>
            </w:r>
            <w:proofErr w:type="spellStart"/>
            <w:r w:rsidRPr="005421FB">
              <w:rPr>
                <w:rFonts w:ascii="Times New Roman" w:eastAsia="Times New Roman" w:hAnsi="Times New Roman"/>
                <w:sz w:val="14"/>
                <w:szCs w:val="14"/>
                <w:lang w:eastAsia="ru-RU"/>
              </w:rPr>
              <w:t>Богучанский</w:t>
            </w:r>
            <w:proofErr w:type="spellEnd"/>
            <w:r w:rsidRPr="005421FB">
              <w:rPr>
                <w:rFonts w:ascii="Times New Roman" w:eastAsia="Times New Roman" w:hAnsi="Times New Roman"/>
                <w:sz w:val="14"/>
                <w:szCs w:val="14"/>
                <w:lang w:eastAsia="ru-RU"/>
              </w:rPr>
              <w:t xml:space="preserve"> </w:t>
            </w:r>
            <w:proofErr w:type="spellStart"/>
            <w:r w:rsidRPr="005421FB">
              <w:rPr>
                <w:rFonts w:ascii="Times New Roman" w:eastAsia="Times New Roman" w:hAnsi="Times New Roman"/>
                <w:sz w:val="14"/>
                <w:szCs w:val="14"/>
                <w:lang w:eastAsia="ru-RU"/>
              </w:rPr>
              <w:t>почтамп</w:t>
            </w:r>
            <w:proofErr w:type="spellEnd"/>
            <w:r w:rsidRPr="005421FB">
              <w:rPr>
                <w:rFonts w:ascii="Times New Roman" w:eastAsia="Times New Roman" w:hAnsi="Times New Roman"/>
                <w:sz w:val="14"/>
                <w:szCs w:val="14"/>
                <w:lang w:eastAsia="ru-RU"/>
              </w:rPr>
              <w:t xml:space="preserve"> ОПС п. Таежный 663467 (п. Таежный)</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r>
      <w:tr w:rsidR="0037458E" w:rsidRPr="005421FB" w:rsidTr="005421FB">
        <w:tc>
          <w:tcPr>
            <w:tcW w:w="5000" w:type="pct"/>
            <w:gridSpan w:val="3"/>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proofErr w:type="spellStart"/>
            <w:r w:rsidRPr="005421FB">
              <w:rPr>
                <w:rFonts w:ascii="Times New Roman" w:eastAsia="Times New Roman" w:hAnsi="Times New Roman"/>
                <w:sz w:val="14"/>
                <w:szCs w:val="14"/>
                <w:lang w:eastAsia="ru-RU"/>
              </w:rPr>
              <w:t>Такучет</w:t>
            </w:r>
            <w:proofErr w:type="spellEnd"/>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ООО «</w:t>
            </w:r>
            <w:proofErr w:type="spellStart"/>
            <w:r w:rsidRPr="005421FB">
              <w:rPr>
                <w:rFonts w:ascii="Times New Roman" w:eastAsia="Times New Roman" w:hAnsi="Times New Roman"/>
                <w:sz w:val="14"/>
                <w:szCs w:val="14"/>
                <w:lang w:eastAsia="ru-RU"/>
              </w:rPr>
              <w:t>Алник</w:t>
            </w:r>
            <w:proofErr w:type="spellEnd"/>
            <w:r w:rsidRPr="005421FB">
              <w:rPr>
                <w:rFonts w:ascii="Times New Roman" w:eastAsia="Times New Roman" w:hAnsi="Times New Roman"/>
                <w:sz w:val="14"/>
                <w:szCs w:val="14"/>
                <w:lang w:eastAsia="ru-RU"/>
              </w:rPr>
              <w:t xml:space="preserve">» (п. </w:t>
            </w:r>
            <w:proofErr w:type="spellStart"/>
            <w:r w:rsidRPr="005421FB">
              <w:rPr>
                <w:rFonts w:ascii="Times New Roman" w:eastAsia="Times New Roman" w:hAnsi="Times New Roman"/>
                <w:sz w:val="14"/>
                <w:szCs w:val="14"/>
                <w:lang w:eastAsia="ru-RU"/>
              </w:rPr>
              <w:t>Такучет</w:t>
            </w:r>
            <w:proofErr w:type="spellEnd"/>
            <w:r w:rsidRPr="005421FB">
              <w:rPr>
                <w:rFonts w:ascii="Times New Roman" w:eastAsia="Times New Roman" w:hAnsi="Times New Roman"/>
                <w:sz w:val="14"/>
                <w:szCs w:val="14"/>
                <w:lang w:eastAsia="ru-RU"/>
              </w:rPr>
              <w:t>)</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 xml:space="preserve">Администрация </w:t>
            </w:r>
            <w:proofErr w:type="spellStart"/>
            <w:r w:rsidRPr="005421FB">
              <w:rPr>
                <w:rFonts w:ascii="Times New Roman" w:eastAsia="Times New Roman" w:hAnsi="Times New Roman"/>
                <w:sz w:val="14"/>
                <w:szCs w:val="14"/>
                <w:lang w:eastAsia="ru-RU"/>
              </w:rPr>
              <w:t>Такучетского</w:t>
            </w:r>
            <w:proofErr w:type="spellEnd"/>
            <w:r w:rsidRPr="005421FB">
              <w:rPr>
                <w:rFonts w:ascii="Times New Roman" w:eastAsia="Times New Roman" w:hAnsi="Times New Roman"/>
                <w:sz w:val="14"/>
                <w:szCs w:val="14"/>
                <w:lang w:eastAsia="ru-RU"/>
              </w:rPr>
              <w:t xml:space="preserve"> сельсовета</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5</w:t>
            </w:r>
          </w:p>
        </w:tc>
      </w:tr>
      <w:tr w:rsidR="0037458E" w:rsidRPr="005421FB" w:rsidTr="005421FB">
        <w:tc>
          <w:tcPr>
            <w:tcW w:w="5000" w:type="pct"/>
            <w:gridSpan w:val="3"/>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Хребтовый</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ООО «</w:t>
            </w:r>
            <w:proofErr w:type="spellStart"/>
            <w:r w:rsidRPr="005421FB">
              <w:rPr>
                <w:rFonts w:ascii="Times New Roman" w:eastAsia="Times New Roman" w:hAnsi="Times New Roman"/>
                <w:sz w:val="14"/>
                <w:szCs w:val="14"/>
                <w:lang w:eastAsia="ru-RU"/>
              </w:rPr>
              <w:t>Пашутинский</w:t>
            </w:r>
            <w:proofErr w:type="spellEnd"/>
            <w:r w:rsidRPr="005421FB">
              <w:rPr>
                <w:rFonts w:ascii="Times New Roman" w:eastAsia="Times New Roman" w:hAnsi="Times New Roman"/>
                <w:sz w:val="14"/>
                <w:szCs w:val="14"/>
                <w:lang w:eastAsia="ru-RU"/>
              </w:rPr>
              <w:t xml:space="preserve"> ЛПХ» (п. </w:t>
            </w:r>
            <w:proofErr w:type="spellStart"/>
            <w:r w:rsidRPr="005421FB">
              <w:rPr>
                <w:rFonts w:ascii="Times New Roman" w:eastAsia="Times New Roman" w:hAnsi="Times New Roman"/>
                <w:sz w:val="14"/>
                <w:szCs w:val="14"/>
                <w:lang w:eastAsia="ru-RU"/>
              </w:rPr>
              <w:t>Хребтовский</w:t>
            </w:r>
            <w:proofErr w:type="spellEnd"/>
            <w:r w:rsidRPr="005421FB">
              <w:rPr>
                <w:rFonts w:ascii="Times New Roman" w:eastAsia="Times New Roman" w:hAnsi="Times New Roman"/>
                <w:sz w:val="14"/>
                <w:szCs w:val="14"/>
                <w:lang w:eastAsia="ru-RU"/>
              </w:rPr>
              <w:t>)</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 xml:space="preserve">БФ </w:t>
            </w:r>
            <w:proofErr w:type="spellStart"/>
            <w:r w:rsidRPr="005421FB">
              <w:rPr>
                <w:rFonts w:ascii="Times New Roman" w:eastAsia="Times New Roman" w:hAnsi="Times New Roman"/>
                <w:sz w:val="14"/>
                <w:szCs w:val="14"/>
                <w:lang w:eastAsia="ru-RU"/>
              </w:rPr>
              <w:t>Хребтовский</w:t>
            </w:r>
            <w:proofErr w:type="spellEnd"/>
            <w:r w:rsidRPr="005421FB">
              <w:rPr>
                <w:rFonts w:ascii="Times New Roman" w:eastAsia="Times New Roman" w:hAnsi="Times New Roman"/>
                <w:sz w:val="14"/>
                <w:szCs w:val="14"/>
                <w:lang w:eastAsia="ru-RU"/>
              </w:rPr>
              <w:t xml:space="preserve"> ЛЗУ (п. </w:t>
            </w:r>
            <w:proofErr w:type="spellStart"/>
            <w:r w:rsidRPr="005421FB">
              <w:rPr>
                <w:rFonts w:ascii="Times New Roman" w:eastAsia="Times New Roman" w:hAnsi="Times New Roman"/>
                <w:sz w:val="14"/>
                <w:szCs w:val="14"/>
                <w:lang w:eastAsia="ru-RU"/>
              </w:rPr>
              <w:t>Хребтовский</w:t>
            </w:r>
            <w:proofErr w:type="spellEnd"/>
            <w:r w:rsidRPr="005421FB">
              <w:rPr>
                <w:rFonts w:ascii="Times New Roman" w:eastAsia="Times New Roman" w:hAnsi="Times New Roman"/>
                <w:sz w:val="14"/>
                <w:szCs w:val="14"/>
                <w:lang w:eastAsia="ru-RU"/>
              </w:rPr>
              <w:t>)</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3</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Администрация Хребтовского сельсовета</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r>
      <w:tr w:rsidR="0037458E" w:rsidRPr="005421FB" w:rsidTr="005421FB">
        <w:tc>
          <w:tcPr>
            <w:tcW w:w="5000" w:type="pct"/>
            <w:gridSpan w:val="3"/>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Чунояр</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 xml:space="preserve">Администрация </w:t>
            </w:r>
            <w:proofErr w:type="spellStart"/>
            <w:r w:rsidRPr="005421FB">
              <w:rPr>
                <w:rFonts w:ascii="Times New Roman" w:eastAsia="Times New Roman" w:hAnsi="Times New Roman"/>
                <w:sz w:val="14"/>
                <w:szCs w:val="14"/>
                <w:lang w:eastAsia="ru-RU"/>
              </w:rPr>
              <w:t>Чуноярского</w:t>
            </w:r>
            <w:proofErr w:type="spellEnd"/>
            <w:r w:rsidRPr="005421FB">
              <w:rPr>
                <w:rFonts w:ascii="Times New Roman" w:eastAsia="Times New Roman" w:hAnsi="Times New Roman"/>
                <w:sz w:val="14"/>
                <w:szCs w:val="14"/>
                <w:lang w:eastAsia="ru-RU"/>
              </w:rPr>
              <w:t xml:space="preserve"> сельсовета</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 xml:space="preserve">МБУК </w:t>
            </w:r>
            <w:proofErr w:type="spellStart"/>
            <w:r w:rsidRPr="005421FB">
              <w:rPr>
                <w:rFonts w:ascii="Times New Roman" w:eastAsia="Times New Roman" w:hAnsi="Times New Roman"/>
                <w:sz w:val="14"/>
                <w:szCs w:val="14"/>
                <w:lang w:eastAsia="ru-RU"/>
              </w:rPr>
              <w:t>Чуноярский</w:t>
            </w:r>
            <w:proofErr w:type="spellEnd"/>
            <w:r w:rsidRPr="005421FB">
              <w:rPr>
                <w:rFonts w:ascii="Times New Roman" w:eastAsia="Times New Roman" w:hAnsi="Times New Roman"/>
                <w:sz w:val="14"/>
                <w:szCs w:val="14"/>
                <w:lang w:eastAsia="ru-RU"/>
              </w:rPr>
              <w:t xml:space="preserve"> СДК «Юность» (с. Чунояр)</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3</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 xml:space="preserve">МДОУ </w:t>
            </w:r>
            <w:proofErr w:type="spellStart"/>
            <w:r w:rsidRPr="005421FB">
              <w:rPr>
                <w:rFonts w:ascii="Times New Roman" w:eastAsia="Times New Roman" w:hAnsi="Times New Roman"/>
                <w:sz w:val="14"/>
                <w:szCs w:val="14"/>
                <w:lang w:eastAsia="ru-RU"/>
              </w:rPr>
              <w:t>д</w:t>
            </w:r>
            <w:proofErr w:type="spellEnd"/>
            <w:r w:rsidRPr="005421FB">
              <w:rPr>
                <w:rFonts w:ascii="Times New Roman" w:eastAsia="Times New Roman" w:hAnsi="Times New Roman"/>
                <w:sz w:val="14"/>
                <w:szCs w:val="14"/>
                <w:lang w:eastAsia="ru-RU"/>
              </w:rPr>
              <w:t>/с «Буратино» (с. Чунояр)</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w:t>
            </w:r>
          </w:p>
        </w:tc>
      </w:tr>
      <w:tr w:rsidR="0037458E" w:rsidRPr="005421FB" w:rsidTr="005421FB">
        <w:tc>
          <w:tcPr>
            <w:tcW w:w="5000" w:type="pct"/>
            <w:gridSpan w:val="3"/>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Шиверский</w:t>
            </w:r>
          </w:p>
        </w:tc>
      </w:tr>
      <w:tr w:rsidR="0037458E" w:rsidRPr="005421FB" w:rsidTr="005421FB">
        <w:tc>
          <w:tcPr>
            <w:tcW w:w="279"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1</w:t>
            </w:r>
          </w:p>
        </w:tc>
        <w:tc>
          <w:tcPr>
            <w:tcW w:w="3629" w:type="pct"/>
            <w:shd w:val="clear" w:color="auto" w:fill="auto"/>
          </w:tcPr>
          <w:p w:rsidR="0037458E" w:rsidRPr="005421FB" w:rsidRDefault="0037458E" w:rsidP="0037458E">
            <w:pPr>
              <w:spacing w:after="0" w:line="240" w:lineRule="auto"/>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 xml:space="preserve">Администрация </w:t>
            </w:r>
            <w:proofErr w:type="spellStart"/>
            <w:r w:rsidRPr="005421FB">
              <w:rPr>
                <w:rFonts w:ascii="Times New Roman" w:eastAsia="Times New Roman" w:hAnsi="Times New Roman"/>
                <w:sz w:val="14"/>
                <w:szCs w:val="14"/>
                <w:lang w:eastAsia="ru-RU"/>
              </w:rPr>
              <w:t>Шиверского</w:t>
            </w:r>
            <w:proofErr w:type="spellEnd"/>
            <w:r w:rsidRPr="005421FB">
              <w:rPr>
                <w:rFonts w:ascii="Times New Roman" w:eastAsia="Times New Roman" w:hAnsi="Times New Roman"/>
                <w:sz w:val="14"/>
                <w:szCs w:val="14"/>
                <w:lang w:eastAsia="ru-RU"/>
              </w:rPr>
              <w:t xml:space="preserve"> сельсовета</w:t>
            </w:r>
          </w:p>
        </w:tc>
        <w:tc>
          <w:tcPr>
            <w:tcW w:w="1092" w:type="pct"/>
            <w:shd w:val="clear" w:color="auto" w:fill="auto"/>
            <w:vAlign w:val="center"/>
          </w:tcPr>
          <w:p w:rsidR="0037458E" w:rsidRPr="005421FB" w:rsidRDefault="0037458E" w:rsidP="0037458E">
            <w:pPr>
              <w:spacing w:after="0" w:line="240" w:lineRule="auto"/>
              <w:jc w:val="center"/>
              <w:rPr>
                <w:rFonts w:ascii="Times New Roman" w:eastAsia="Times New Roman" w:hAnsi="Times New Roman"/>
                <w:sz w:val="14"/>
                <w:szCs w:val="14"/>
                <w:lang w:eastAsia="ru-RU"/>
              </w:rPr>
            </w:pPr>
            <w:r w:rsidRPr="005421FB">
              <w:rPr>
                <w:rFonts w:ascii="Times New Roman" w:eastAsia="Times New Roman" w:hAnsi="Times New Roman"/>
                <w:sz w:val="14"/>
                <w:szCs w:val="14"/>
                <w:lang w:eastAsia="ru-RU"/>
              </w:rPr>
              <w:t>2</w:t>
            </w:r>
          </w:p>
        </w:tc>
      </w:tr>
    </w:tbl>
    <w:p w:rsidR="0037458E" w:rsidRPr="0037458E" w:rsidRDefault="0037458E" w:rsidP="0037458E">
      <w:pPr>
        <w:spacing w:after="0" w:line="240" w:lineRule="auto"/>
        <w:jc w:val="center"/>
        <w:rPr>
          <w:rFonts w:ascii="Times New Roman" w:eastAsia="Times New Roman" w:hAnsi="Times New Roman"/>
          <w:sz w:val="20"/>
          <w:szCs w:val="20"/>
          <w:lang w:eastAsia="ru-RU"/>
        </w:rPr>
      </w:pPr>
    </w:p>
    <w:p w:rsidR="0037458E" w:rsidRPr="0037458E" w:rsidRDefault="0037458E" w:rsidP="0037458E">
      <w:pPr>
        <w:spacing w:after="0" w:line="240" w:lineRule="auto"/>
        <w:jc w:val="both"/>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Согласовано:</w:t>
      </w:r>
    </w:p>
    <w:p w:rsidR="0037458E" w:rsidRPr="0037458E" w:rsidRDefault="0037458E" w:rsidP="0037458E">
      <w:pPr>
        <w:spacing w:after="0" w:line="240" w:lineRule="auto"/>
        <w:jc w:val="both"/>
        <w:rPr>
          <w:rFonts w:ascii="Times New Roman" w:eastAsia="Times New Roman" w:hAnsi="Times New Roman"/>
          <w:sz w:val="20"/>
          <w:szCs w:val="20"/>
          <w:lang w:eastAsia="ru-RU"/>
        </w:rPr>
      </w:pPr>
    </w:p>
    <w:p w:rsidR="0037458E" w:rsidRPr="0037458E" w:rsidRDefault="0037458E" w:rsidP="0037458E">
      <w:pPr>
        <w:spacing w:after="0" w:line="240" w:lineRule="auto"/>
        <w:jc w:val="both"/>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 xml:space="preserve">Начальник филиала </w:t>
      </w:r>
    </w:p>
    <w:p w:rsidR="0037458E" w:rsidRPr="0037458E" w:rsidRDefault="0037458E" w:rsidP="0037458E">
      <w:pPr>
        <w:spacing w:after="0" w:line="240" w:lineRule="auto"/>
        <w:jc w:val="both"/>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 xml:space="preserve">по </w:t>
      </w:r>
      <w:proofErr w:type="spellStart"/>
      <w:r w:rsidRPr="0037458E">
        <w:rPr>
          <w:rFonts w:ascii="Times New Roman" w:eastAsia="Times New Roman" w:hAnsi="Times New Roman"/>
          <w:sz w:val="20"/>
          <w:szCs w:val="20"/>
          <w:lang w:eastAsia="ru-RU"/>
        </w:rPr>
        <w:t>Богучанскому</w:t>
      </w:r>
      <w:proofErr w:type="spellEnd"/>
      <w:r w:rsidRPr="0037458E">
        <w:rPr>
          <w:rFonts w:ascii="Times New Roman" w:eastAsia="Times New Roman" w:hAnsi="Times New Roman"/>
          <w:sz w:val="20"/>
          <w:szCs w:val="20"/>
          <w:lang w:eastAsia="ru-RU"/>
        </w:rPr>
        <w:t xml:space="preserve"> району </w:t>
      </w:r>
    </w:p>
    <w:p w:rsidR="0037458E" w:rsidRPr="0037458E" w:rsidRDefault="0037458E" w:rsidP="0037458E">
      <w:pPr>
        <w:spacing w:after="0" w:line="240" w:lineRule="auto"/>
        <w:jc w:val="both"/>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 xml:space="preserve">ФКУ УИИ ГУФСИН России </w:t>
      </w:r>
    </w:p>
    <w:p w:rsidR="0037458E" w:rsidRPr="0037458E" w:rsidRDefault="0037458E" w:rsidP="0037458E">
      <w:pPr>
        <w:spacing w:after="0" w:line="240" w:lineRule="auto"/>
        <w:rPr>
          <w:rFonts w:ascii="Times New Roman" w:eastAsia="Times New Roman" w:hAnsi="Times New Roman"/>
          <w:sz w:val="20"/>
          <w:szCs w:val="20"/>
          <w:lang w:eastAsia="ru-RU"/>
        </w:rPr>
      </w:pPr>
      <w:r w:rsidRPr="0037458E">
        <w:rPr>
          <w:rFonts w:ascii="Times New Roman" w:eastAsia="Times New Roman" w:hAnsi="Times New Roman"/>
          <w:sz w:val="20"/>
          <w:szCs w:val="20"/>
          <w:lang w:eastAsia="ru-RU"/>
        </w:rPr>
        <w:t xml:space="preserve">по Красноярскому краю   </w:t>
      </w:r>
      <w:r w:rsidRPr="0037458E">
        <w:rPr>
          <w:rFonts w:ascii="Times New Roman" w:eastAsia="Times New Roman" w:hAnsi="Times New Roman"/>
          <w:sz w:val="20"/>
          <w:szCs w:val="20"/>
          <w:lang w:eastAsia="ru-RU"/>
        </w:rPr>
        <w:tab/>
      </w:r>
      <w:r w:rsidRPr="0037458E">
        <w:rPr>
          <w:rFonts w:ascii="Times New Roman" w:eastAsia="Times New Roman" w:hAnsi="Times New Roman"/>
          <w:sz w:val="20"/>
          <w:szCs w:val="20"/>
          <w:lang w:eastAsia="ru-RU"/>
        </w:rPr>
        <w:tab/>
      </w:r>
      <w:r w:rsidRPr="0037458E">
        <w:rPr>
          <w:rFonts w:ascii="Times New Roman" w:eastAsia="Times New Roman" w:hAnsi="Times New Roman"/>
          <w:sz w:val="20"/>
          <w:szCs w:val="20"/>
          <w:lang w:eastAsia="ru-RU"/>
        </w:rPr>
        <w:tab/>
      </w:r>
      <w:r w:rsidRPr="0037458E">
        <w:rPr>
          <w:rFonts w:ascii="Times New Roman" w:eastAsia="Times New Roman" w:hAnsi="Times New Roman"/>
          <w:sz w:val="20"/>
          <w:szCs w:val="20"/>
          <w:lang w:eastAsia="ru-RU"/>
        </w:rPr>
        <w:tab/>
      </w:r>
      <w:r w:rsidRPr="0037458E">
        <w:rPr>
          <w:rFonts w:ascii="Times New Roman" w:eastAsia="Times New Roman" w:hAnsi="Times New Roman"/>
          <w:sz w:val="20"/>
          <w:szCs w:val="20"/>
          <w:lang w:eastAsia="ru-RU"/>
        </w:rPr>
        <w:tab/>
      </w:r>
      <w:r w:rsidRPr="0037458E">
        <w:rPr>
          <w:rFonts w:ascii="Times New Roman" w:eastAsia="Times New Roman" w:hAnsi="Times New Roman"/>
          <w:sz w:val="20"/>
          <w:szCs w:val="20"/>
          <w:lang w:eastAsia="ru-RU"/>
        </w:rPr>
        <w:tab/>
      </w:r>
      <w:r w:rsidRPr="0037458E">
        <w:rPr>
          <w:rFonts w:ascii="Times New Roman" w:eastAsia="Times New Roman" w:hAnsi="Times New Roman"/>
          <w:sz w:val="20"/>
          <w:szCs w:val="20"/>
          <w:lang w:eastAsia="ru-RU"/>
        </w:rPr>
        <w:tab/>
        <w:t xml:space="preserve">    </w:t>
      </w:r>
      <w:r w:rsidRPr="0037458E">
        <w:rPr>
          <w:rFonts w:ascii="Times New Roman" w:eastAsia="Times New Roman" w:hAnsi="Times New Roman"/>
          <w:sz w:val="20"/>
          <w:szCs w:val="20"/>
          <w:lang w:eastAsia="ru-RU"/>
        </w:rPr>
        <w:tab/>
        <w:t xml:space="preserve">Е.И. </w:t>
      </w:r>
      <w:proofErr w:type="spellStart"/>
      <w:r w:rsidRPr="0037458E">
        <w:rPr>
          <w:rFonts w:ascii="Times New Roman" w:eastAsia="Times New Roman" w:hAnsi="Times New Roman"/>
          <w:sz w:val="20"/>
          <w:szCs w:val="20"/>
          <w:lang w:eastAsia="ru-RU"/>
        </w:rPr>
        <w:t>Монахова</w:t>
      </w:r>
      <w:proofErr w:type="spellEnd"/>
    </w:p>
    <w:p w:rsidR="004C1BDC" w:rsidRDefault="004C1BDC" w:rsidP="00111122">
      <w:pPr>
        <w:spacing w:after="0" w:line="240" w:lineRule="auto"/>
        <w:jc w:val="center"/>
        <w:rPr>
          <w:rFonts w:ascii="Times New Roman" w:eastAsia="Times New Roman" w:hAnsi="Times New Roman"/>
          <w:sz w:val="18"/>
          <w:szCs w:val="20"/>
          <w:lang w:eastAsia="ru-RU"/>
        </w:rPr>
      </w:pPr>
    </w:p>
    <w:p w:rsidR="004C1BDC" w:rsidRPr="00387589" w:rsidRDefault="004C1BDC" w:rsidP="00111122">
      <w:pPr>
        <w:spacing w:after="0" w:line="240" w:lineRule="auto"/>
        <w:jc w:val="center"/>
        <w:rPr>
          <w:rFonts w:ascii="Times New Roman" w:eastAsia="Times New Roman" w:hAnsi="Times New Roman"/>
          <w:sz w:val="18"/>
          <w:szCs w:val="18"/>
          <w:lang w:eastAsia="ru-RU"/>
        </w:rPr>
      </w:pPr>
    </w:p>
    <w:p w:rsidR="00387589" w:rsidRPr="00387589" w:rsidRDefault="00387589" w:rsidP="00387589">
      <w:pPr>
        <w:spacing w:after="0" w:line="240" w:lineRule="auto"/>
        <w:jc w:val="center"/>
        <w:rPr>
          <w:rFonts w:ascii="Times New Roman" w:eastAsia="Times New Roman" w:hAnsi="Times New Roman"/>
          <w:sz w:val="18"/>
          <w:szCs w:val="18"/>
          <w:lang w:eastAsia="ru-RU"/>
        </w:rPr>
      </w:pPr>
      <w:r w:rsidRPr="00387589">
        <w:rPr>
          <w:rFonts w:ascii="Times New Roman" w:eastAsia="Times New Roman" w:hAnsi="Times New Roman"/>
          <w:sz w:val="18"/>
          <w:szCs w:val="18"/>
          <w:lang w:eastAsia="ru-RU"/>
        </w:rPr>
        <w:t xml:space="preserve">АДМИНИСТРАЦИЯ </w:t>
      </w:r>
      <w:r>
        <w:rPr>
          <w:rFonts w:ascii="Times New Roman" w:eastAsia="Times New Roman" w:hAnsi="Times New Roman"/>
          <w:sz w:val="18"/>
          <w:szCs w:val="18"/>
          <w:lang w:eastAsia="ru-RU"/>
        </w:rPr>
        <w:t xml:space="preserve"> БОГУЧАНСКОГО РАЙОНА</w:t>
      </w:r>
    </w:p>
    <w:p w:rsidR="00387589" w:rsidRPr="00387589" w:rsidRDefault="00387589" w:rsidP="00387589">
      <w:pPr>
        <w:spacing w:after="0" w:line="240" w:lineRule="auto"/>
        <w:jc w:val="center"/>
        <w:rPr>
          <w:rFonts w:ascii="Times New Roman" w:eastAsia="Times New Roman" w:hAnsi="Times New Roman"/>
          <w:sz w:val="18"/>
          <w:szCs w:val="18"/>
          <w:lang w:eastAsia="ru-RU"/>
        </w:rPr>
      </w:pPr>
      <w:proofErr w:type="gramStart"/>
      <w:r w:rsidRPr="00387589">
        <w:rPr>
          <w:rFonts w:ascii="Times New Roman" w:eastAsia="Times New Roman" w:hAnsi="Times New Roman"/>
          <w:sz w:val="18"/>
          <w:szCs w:val="18"/>
          <w:lang w:eastAsia="ru-RU"/>
        </w:rPr>
        <w:t>П</w:t>
      </w:r>
      <w:proofErr w:type="gramEnd"/>
      <w:r w:rsidRPr="00387589">
        <w:rPr>
          <w:rFonts w:ascii="Times New Roman" w:eastAsia="Times New Roman" w:hAnsi="Times New Roman"/>
          <w:sz w:val="18"/>
          <w:szCs w:val="18"/>
          <w:lang w:eastAsia="ru-RU"/>
        </w:rPr>
        <w:t xml:space="preserve"> О С Т А Н О В Л Е Н И Е</w:t>
      </w:r>
    </w:p>
    <w:p w:rsidR="00387589" w:rsidRPr="00387589" w:rsidRDefault="00387589" w:rsidP="00046552">
      <w:pPr>
        <w:spacing w:after="0" w:line="240" w:lineRule="auto"/>
        <w:jc w:val="center"/>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xml:space="preserve">12.12.2016                                         с. </w:t>
      </w:r>
      <w:proofErr w:type="spellStart"/>
      <w:r w:rsidRPr="00387589">
        <w:rPr>
          <w:rFonts w:ascii="Times New Roman" w:eastAsia="Times New Roman" w:hAnsi="Times New Roman"/>
          <w:sz w:val="20"/>
          <w:szCs w:val="20"/>
          <w:lang w:eastAsia="ru-RU"/>
        </w:rPr>
        <w:t>Богучаны</w:t>
      </w:r>
      <w:proofErr w:type="spellEnd"/>
      <w:r w:rsidRPr="00387589">
        <w:rPr>
          <w:rFonts w:ascii="Times New Roman" w:eastAsia="Times New Roman" w:hAnsi="Times New Roman"/>
          <w:sz w:val="20"/>
          <w:szCs w:val="20"/>
          <w:lang w:eastAsia="ru-RU"/>
        </w:rPr>
        <w:t xml:space="preserve">                                  № 918-п</w:t>
      </w:r>
    </w:p>
    <w:p w:rsidR="00387589" w:rsidRPr="00387589" w:rsidRDefault="00387589" w:rsidP="00387589">
      <w:pPr>
        <w:spacing w:after="0" w:line="240" w:lineRule="auto"/>
        <w:rPr>
          <w:rFonts w:ascii="Times New Roman" w:eastAsia="Times New Roman" w:hAnsi="Times New Roman"/>
          <w:sz w:val="20"/>
          <w:szCs w:val="20"/>
          <w:lang w:eastAsia="ru-RU"/>
        </w:rPr>
      </w:pPr>
    </w:p>
    <w:p w:rsidR="00387589" w:rsidRPr="00387589" w:rsidRDefault="00387589" w:rsidP="00387589">
      <w:pPr>
        <w:spacing w:after="0" w:line="240" w:lineRule="auto"/>
        <w:rPr>
          <w:rFonts w:ascii="Times New Roman" w:eastAsia="Times New Roman" w:hAnsi="Times New Roman"/>
          <w:sz w:val="20"/>
          <w:szCs w:val="20"/>
          <w:lang w:eastAsia="ru-RU"/>
        </w:rPr>
      </w:pPr>
    </w:p>
    <w:p w:rsidR="00387589" w:rsidRPr="00387589" w:rsidRDefault="00387589" w:rsidP="00387589">
      <w:pPr>
        <w:spacing w:after="0" w:line="240" w:lineRule="auto"/>
        <w:jc w:val="center"/>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О  внесении   изменений   в  постановление   Главы   Богучанского   района</w:t>
      </w:r>
      <w:r>
        <w:rPr>
          <w:rFonts w:ascii="Times New Roman" w:eastAsia="Times New Roman" w:hAnsi="Times New Roman"/>
          <w:sz w:val="20"/>
          <w:szCs w:val="20"/>
          <w:lang w:eastAsia="ru-RU"/>
        </w:rPr>
        <w:t xml:space="preserve">  </w:t>
      </w:r>
      <w:r w:rsidRPr="00387589">
        <w:rPr>
          <w:rFonts w:ascii="Times New Roman" w:eastAsia="Times New Roman" w:hAnsi="Times New Roman"/>
          <w:sz w:val="20"/>
          <w:szCs w:val="20"/>
          <w:lang w:eastAsia="ru-RU"/>
        </w:rPr>
        <w:t>Красноярского края от 22.08.08 № 1144-п «О координационном совете  по развитию малого и среднего  предпринимательства  в Богучанском районе»</w:t>
      </w:r>
    </w:p>
    <w:p w:rsidR="00387589" w:rsidRPr="00387589" w:rsidRDefault="00387589" w:rsidP="00387589">
      <w:pPr>
        <w:spacing w:after="0" w:line="240" w:lineRule="auto"/>
        <w:rPr>
          <w:rFonts w:ascii="Times New Roman" w:eastAsia="Times New Roman" w:hAnsi="Times New Roman"/>
          <w:sz w:val="20"/>
          <w:szCs w:val="20"/>
          <w:lang w:eastAsia="ru-RU"/>
        </w:rPr>
      </w:pPr>
    </w:p>
    <w:p w:rsidR="00387589" w:rsidRDefault="00387589" w:rsidP="00387589">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В целях реализации Федерального закона от 24.07.2007 N 209-ФЗ "О развитии малого и среднего предпринимательства в Российской Федерации", руководствуясь  ст. ст. 7, 43, 47 Устава Богучанского района  Красноярского  края,</w:t>
      </w:r>
    </w:p>
    <w:p w:rsidR="00387589" w:rsidRPr="00387589" w:rsidRDefault="00387589" w:rsidP="00387589">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xml:space="preserve"> ПОСТАНОВЛЯЮ:</w:t>
      </w:r>
    </w:p>
    <w:p w:rsidR="00387589" w:rsidRPr="00387589" w:rsidRDefault="00387589" w:rsidP="00387589">
      <w:pPr>
        <w:spacing w:after="0" w:line="240" w:lineRule="auto"/>
        <w:ind w:firstLine="540"/>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xml:space="preserve">1.Внести в постановление Главы Богучанского района от 22.08.08 № 1144-п «О координационном совете по развитию малого и среднего  предпринимательства  в Богучанском районе» (далее -  Постановление) следующие изменения: </w:t>
      </w:r>
    </w:p>
    <w:p w:rsidR="00387589" w:rsidRPr="00387589" w:rsidRDefault="00387589" w:rsidP="00387589">
      <w:pPr>
        <w:tabs>
          <w:tab w:val="left" w:pos="720"/>
          <w:tab w:val="left" w:pos="1080"/>
        </w:tabs>
        <w:autoSpaceDE w:val="0"/>
        <w:autoSpaceDN w:val="0"/>
        <w:adjustRightInd w:val="0"/>
        <w:spacing w:after="0" w:line="240" w:lineRule="auto"/>
        <w:ind w:firstLine="360"/>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xml:space="preserve">  1.1.Приложение № 3 к Постановлению «Состав координационного совета по развитию малого и среднего предпринимательства в Богучанском районе»  изложить в  новой  редакции.</w:t>
      </w:r>
    </w:p>
    <w:p w:rsidR="00387589" w:rsidRPr="00387589" w:rsidRDefault="00387589" w:rsidP="00387589">
      <w:pPr>
        <w:tabs>
          <w:tab w:val="left" w:pos="720"/>
        </w:tabs>
        <w:autoSpaceDE w:val="0"/>
        <w:autoSpaceDN w:val="0"/>
        <w:adjustRightInd w:val="0"/>
        <w:spacing w:after="0" w:line="240" w:lineRule="auto"/>
        <w:ind w:firstLine="360"/>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xml:space="preserve">  2.  </w:t>
      </w:r>
      <w:proofErr w:type="gramStart"/>
      <w:r w:rsidRPr="00387589">
        <w:rPr>
          <w:rFonts w:ascii="Times New Roman" w:eastAsia="Times New Roman" w:hAnsi="Times New Roman"/>
          <w:sz w:val="20"/>
          <w:szCs w:val="20"/>
          <w:lang w:eastAsia="ru-RU"/>
        </w:rPr>
        <w:t>Контроль за</w:t>
      </w:r>
      <w:proofErr w:type="gramEnd"/>
      <w:r w:rsidRPr="00387589">
        <w:rPr>
          <w:rFonts w:ascii="Times New Roman" w:eastAsia="Times New Roman" w:hAnsi="Times New Roman"/>
          <w:sz w:val="20"/>
          <w:szCs w:val="20"/>
          <w:lang w:eastAsia="ru-RU"/>
        </w:rPr>
        <w:t xml:space="preserve"> выполнением настоящего постановления возложить    на  заместителя Главы  Богучанского  по экономике  и планированию  </w:t>
      </w:r>
      <w:proofErr w:type="spellStart"/>
      <w:r w:rsidRPr="00387589">
        <w:rPr>
          <w:rFonts w:ascii="Times New Roman" w:eastAsia="Times New Roman" w:hAnsi="Times New Roman"/>
          <w:sz w:val="20"/>
          <w:szCs w:val="20"/>
          <w:lang w:eastAsia="ru-RU"/>
        </w:rPr>
        <w:t>Н.В.Илиндееву</w:t>
      </w:r>
      <w:proofErr w:type="spellEnd"/>
      <w:r w:rsidRPr="00387589">
        <w:rPr>
          <w:rFonts w:ascii="Times New Roman" w:eastAsia="Times New Roman" w:hAnsi="Times New Roman"/>
          <w:sz w:val="20"/>
          <w:szCs w:val="20"/>
          <w:lang w:eastAsia="ru-RU"/>
        </w:rPr>
        <w:t>.</w:t>
      </w:r>
    </w:p>
    <w:p w:rsidR="00387589" w:rsidRPr="00387589" w:rsidRDefault="00387589" w:rsidP="00387589">
      <w:pPr>
        <w:spacing w:after="0" w:line="240" w:lineRule="auto"/>
        <w:ind w:firstLine="426"/>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xml:space="preserve"> 3. Постановление вступает в силу  со </w:t>
      </w:r>
      <w:proofErr w:type="gramStart"/>
      <w:r w:rsidRPr="00387589">
        <w:rPr>
          <w:rFonts w:ascii="Times New Roman" w:eastAsia="Times New Roman" w:hAnsi="Times New Roman"/>
          <w:sz w:val="20"/>
          <w:szCs w:val="20"/>
          <w:lang w:eastAsia="ru-RU"/>
        </w:rPr>
        <w:t>дня, следующего за днем опубликования в Официальном вестнике Богучанского района и распространяется</w:t>
      </w:r>
      <w:proofErr w:type="gramEnd"/>
      <w:r w:rsidRPr="00387589">
        <w:rPr>
          <w:rFonts w:ascii="Times New Roman" w:eastAsia="Times New Roman" w:hAnsi="Times New Roman"/>
          <w:sz w:val="20"/>
          <w:szCs w:val="20"/>
          <w:lang w:eastAsia="ru-RU"/>
        </w:rPr>
        <w:t xml:space="preserve">  на правоотношения,  возникшие с  1 января  2016 года. </w:t>
      </w:r>
    </w:p>
    <w:p w:rsidR="00387589" w:rsidRPr="00387589" w:rsidRDefault="00387589" w:rsidP="00387589">
      <w:pPr>
        <w:spacing w:after="0" w:line="360" w:lineRule="auto"/>
        <w:rPr>
          <w:rFonts w:ascii="Times New Roman" w:eastAsia="Times New Roman" w:hAnsi="Times New Roman"/>
          <w:sz w:val="20"/>
          <w:szCs w:val="20"/>
          <w:lang w:eastAsia="ru-RU"/>
        </w:rPr>
      </w:pPr>
    </w:p>
    <w:p w:rsidR="00387589" w:rsidRPr="00387589" w:rsidRDefault="00387589" w:rsidP="00387589">
      <w:pPr>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xml:space="preserve">И.о. Главы Богучанского  района                                             В.Ю.Карнаухов                               </w:t>
      </w:r>
    </w:p>
    <w:p w:rsidR="00387589" w:rsidRPr="00387589" w:rsidRDefault="00387589" w:rsidP="00387589">
      <w:pPr>
        <w:autoSpaceDE w:val="0"/>
        <w:autoSpaceDN w:val="0"/>
        <w:adjustRightInd w:val="0"/>
        <w:spacing w:after="0" w:line="240" w:lineRule="auto"/>
        <w:ind w:left="5760"/>
        <w:outlineLvl w:val="0"/>
        <w:rPr>
          <w:rFonts w:ascii="Times New Roman" w:eastAsia="Times New Roman" w:hAnsi="Times New Roman"/>
          <w:sz w:val="20"/>
          <w:szCs w:val="20"/>
          <w:lang w:eastAsia="ru-RU"/>
        </w:rPr>
      </w:pPr>
    </w:p>
    <w:p w:rsidR="00387589" w:rsidRPr="00387589" w:rsidRDefault="00387589" w:rsidP="00387589">
      <w:pPr>
        <w:autoSpaceDE w:val="0"/>
        <w:autoSpaceDN w:val="0"/>
        <w:adjustRightInd w:val="0"/>
        <w:spacing w:after="0" w:line="240" w:lineRule="auto"/>
        <w:ind w:left="5760"/>
        <w:jc w:val="right"/>
        <w:outlineLvl w:val="0"/>
        <w:rPr>
          <w:rFonts w:ascii="Times New Roman" w:eastAsia="Times New Roman" w:hAnsi="Times New Roman"/>
          <w:sz w:val="18"/>
          <w:szCs w:val="20"/>
          <w:lang w:eastAsia="ru-RU"/>
        </w:rPr>
      </w:pPr>
      <w:r w:rsidRPr="00387589">
        <w:rPr>
          <w:rFonts w:ascii="Times New Roman" w:eastAsia="Times New Roman" w:hAnsi="Times New Roman"/>
          <w:sz w:val="18"/>
          <w:szCs w:val="20"/>
          <w:lang w:eastAsia="ru-RU"/>
        </w:rPr>
        <w:t>Приложение</w:t>
      </w:r>
    </w:p>
    <w:p w:rsidR="00387589" w:rsidRPr="00387589" w:rsidRDefault="00387589" w:rsidP="00387589">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387589">
        <w:rPr>
          <w:rFonts w:ascii="Times New Roman" w:eastAsia="Times New Roman" w:hAnsi="Times New Roman"/>
          <w:sz w:val="18"/>
          <w:szCs w:val="20"/>
          <w:lang w:eastAsia="ru-RU"/>
        </w:rPr>
        <w:t>к постановлению</w:t>
      </w:r>
    </w:p>
    <w:p w:rsidR="00387589" w:rsidRPr="00387589" w:rsidRDefault="00387589" w:rsidP="00387589">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387589">
        <w:rPr>
          <w:rFonts w:ascii="Times New Roman" w:eastAsia="Times New Roman" w:hAnsi="Times New Roman"/>
          <w:sz w:val="18"/>
          <w:szCs w:val="20"/>
          <w:lang w:eastAsia="ru-RU"/>
        </w:rPr>
        <w:t>администрации Богучанского района</w:t>
      </w:r>
    </w:p>
    <w:p w:rsidR="00387589" w:rsidRPr="00387589" w:rsidRDefault="00387589" w:rsidP="00387589">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387589">
        <w:rPr>
          <w:rFonts w:ascii="Times New Roman" w:eastAsia="Times New Roman" w:hAnsi="Times New Roman"/>
          <w:sz w:val="18"/>
          <w:szCs w:val="20"/>
          <w:lang w:eastAsia="ru-RU"/>
        </w:rPr>
        <w:t xml:space="preserve">от «12» декабря 2016г. </w:t>
      </w:r>
    </w:p>
    <w:p w:rsidR="00387589" w:rsidRPr="00387589" w:rsidRDefault="00387589" w:rsidP="00387589">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387589">
        <w:rPr>
          <w:rFonts w:ascii="Times New Roman" w:eastAsia="Times New Roman" w:hAnsi="Times New Roman"/>
          <w:sz w:val="18"/>
          <w:szCs w:val="20"/>
          <w:lang w:eastAsia="ru-RU"/>
        </w:rPr>
        <w:t>№  918-п</w:t>
      </w:r>
    </w:p>
    <w:p w:rsidR="00387589" w:rsidRPr="00387589" w:rsidRDefault="00387589" w:rsidP="00387589">
      <w:pPr>
        <w:autoSpaceDE w:val="0"/>
        <w:autoSpaceDN w:val="0"/>
        <w:adjustRightInd w:val="0"/>
        <w:spacing w:after="0" w:line="240" w:lineRule="auto"/>
        <w:ind w:left="5760"/>
        <w:jc w:val="right"/>
        <w:outlineLvl w:val="0"/>
        <w:rPr>
          <w:rFonts w:ascii="Times New Roman" w:eastAsia="Times New Roman" w:hAnsi="Times New Roman"/>
          <w:sz w:val="18"/>
          <w:szCs w:val="20"/>
          <w:lang w:eastAsia="ru-RU"/>
        </w:rPr>
      </w:pPr>
    </w:p>
    <w:p w:rsidR="00387589" w:rsidRPr="00387589" w:rsidRDefault="00387589" w:rsidP="00387589">
      <w:pPr>
        <w:autoSpaceDE w:val="0"/>
        <w:autoSpaceDN w:val="0"/>
        <w:adjustRightInd w:val="0"/>
        <w:spacing w:after="0" w:line="240" w:lineRule="auto"/>
        <w:ind w:left="5760"/>
        <w:jc w:val="right"/>
        <w:outlineLvl w:val="0"/>
        <w:rPr>
          <w:rFonts w:ascii="Times New Roman" w:eastAsia="Times New Roman" w:hAnsi="Times New Roman"/>
          <w:sz w:val="18"/>
          <w:szCs w:val="20"/>
          <w:lang w:eastAsia="ru-RU"/>
        </w:rPr>
      </w:pPr>
      <w:r w:rsidRPr="00387589">
        <w:rPr>
          <w:rFonts w:ascii="Times New Roman" w:eastAsia="Times New Roman" w:hAnsi="Times New Roman"/>
          <w:sz w:val="18"/>
          <w:szCs w:val="20"/>
          <w:lang w:eastAsia="ru-RU"/>
        </w:rPr>
        <w:t>Приложение № 3</w:t>
      </w:r>
    </w:p>
    <w:p w:rsidR="00387589" w:rsidRPr="00387589" w:rsidRDefault="00387589" w:rsidP="00387589">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387589">
        <w:rPr>
          <w:rFonts w:ascii="Times New Roman" w:eastAsia="Times New Roman" w:hAnsi="Times New Roman"/>
          <w:sz w:val="18"/>
          <w:szCs w:val="20"/>
          <w:lang w:eastAsia="ru-RU"/>
        </w:rPr>
        <w:t>к постановлению</w:t>
      </w:r>
    </w:p>
    <w:p w:rsidR="00387589" w:rsidRPr="00387589" w:rsidRDefault="00387589" w:rsidP="00387589">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387589">
        <w:rPr>
          <w:rFonts w:ascii="Times New Roman" w:eastAsia="Times New Roman" w:hAnsi="Times New Roman"/>
          <w:sz w:val="18"/>
          <w:szCs w:val="20"/>
          <w:lang w:eastAsia="ru-RU"/>
        </w:rPr>
        <w:t>Главы Богучанского района</w:t>
      </w:r>
    </w:p>
    <w:p w:rsidR="00387589" w:rsidRPr="00387589" w:rsidRDefault="00387589" w:rsidP="00387589">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387589">
        <w:rPr>
          <w:rFonts w:ascii="Times New Roman" w:eastAsia="Times New Roman" w:hAnsi="Times New Roman"/>
          <w:sz w:val="18"/>
          <w:szCs w:val="20"/>
          <w:lang w:eastAsia="ru-RU"/>
        </w:rPr>
        <w:t xml:space="preserve">от 22.08.2008 г. </w:t>
      </w:r>
    </w:p>
    <w:p w:rsidR="00387589" w:rsidRPr="00387589" w:rsidRDefault="00387589" w:rsidP="00387589">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387589">
        <w:rPr>
          <w:rFonts w:ascii="Times New Roman" w:eastAsia="Times New Roman" w:hAnsi="Times New Roman"/>
          <w:sz w:val="18"/>
          <w:szCs w:val="20"/>
          <w:lang w:eastAsia="ru-RU"/>
        </w:rPr>
        <w:t>№ 1144-п</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p>
    <w:p w:rsidR="00387589" w:rsidRPr="00387589" w:rsidRDefault="00387589" w:rsidP="00387589">
      <w:pPr>
        <w:autoSpaceDE w:val="0"/>
        <w:autoSpaceDN w:val="0"/>
        <w:adjustRightInd w:val="0"/>
        <w:spacing w:after="0" w:line="240" w:lineRule="auto"/>
        <w:jc w:val="center"/>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Состав</w:t>
      </w:r>
      <w:r>
        <w:rPr>
          <w:rFonts w:ascii="Times New Roman" w:eastAsia="Times New Roman" w:hAnsi="Times New Roman"/>
          <w:sz w:val="20"/>
          <w:szCs w:val="20"/>
          <w:lang w:eastAsia="ru-RU"/>
        </w:rPr>
        <w:t xml:space="preserve"> </w:t>
      </w:r>
      <w:r w:rsidRPr="00387589">
        <w:rPr>
          <w:rFonts w:ascii="Times New Roman" w:eastAsia="Times New Roman" w:hAnsi="Times New Roman"/>
          <w:sz w:val="20"/>
          <w:szCs w:val="20"/>
          <w:lang w:eastAsia="ru-RU"/>
        </w:rPr>
        <w:t xml:space="preserve">координационного совета по развитию малого и среднего предпринимательства в Богучанском районе </w:t>
      </w:r>
    </w:p>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p>
    <w:tbl>
      <w:tblPr>
        <w:tblW w:w="5000" w:type="pct"/>
        <w:tblLook w:val="01E0"/>
      </w:tblPr>
      <w:tblGrid>
        <w:gridCol w:w="3449"/>
        <w:gridCol w:w="6121"/>
      </w:tblGrid>
      <w:tr w:rsidR="00387589" w:rsidRPr="00387589" w:rsidTr="00387589">
        <w:tc>
          <w:tcPr>
            <w:tcW w:w="1802" w:type="pct"/>
          </w:tcPr>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1. Карнаухов</w:t>
            </w:r>
          </w:p>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Владимир  Юрьевич</w:t>
            </w:r>
          </w:p>
        </w:tc>
        <w:tc>
          <w:tcPr>
            <w:tcW w:w="3198" w:type="pct"/>
          </w:tcPr>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Первый заместитель Главы  Богучанского района, председатель координационного совета;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p>
        </w:tc>
      </w:tr>
      <w:tr w:rsidR="00387589" w:rsidRPr="00387589" w:rsidTr="00387589">
        <w:tc>
          <w:tcPr>
            <w:tcW w:w="1802" w:type="pct"/>
          </w:tcPr>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2.Илиндеева</w:t>
            </w:r>
          </w:p>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Наталья Вениаминовна</w:t>
            </w:r>
          </w:p>
        </w:tc>
        <w:tc>
          <w:tcPr>
            <w:tcW w:w="3198" w:type="pct"/>
          </w:tcPr>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заместитель Главы Богучанского района по экономике и планированию, заместитель председателя координационного совета;</w:t>
            </w:r>
          </w:p>
        </w:tc>
      </w:tr>
      <w:tr w:rsidR="00387589" w:rsidRPr="00387589" w:rsidTr="00387589">
        <w:tc>
          <w:tcPr>
            <w:tcW w:w="1802" w:type="pct"/>
          </w:tcPr>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xml:space="preserve">3.Камалутдинова </w:t>
            </w:r>
          </w:p>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proofErr w:type="spellStart"/>
            <w:r w:rsidRPr="00387589">
              <w:rPr>
                <w:rFonts w:ascii="Times New Roman" w:eastAsia="Times New Roman" w:hAnsi="Times New Roman"/>
                <w:sz w:val="20"/>
                <w:szCs w:val="20"/>
                <w:lang w:eastAsia="ru-RU"/>
              </w:rPr>
              <w:t>Ровза</w:t>
            </w:r>
            <w:proofErr w:type="spellEnd"/>
            <w:r w:rsidRPr="00387589">
              <w:rPr>
                <w:rFonts w:ascii="Times New Roman" w:eastAsia="Times New Roman" w:hAnsi="Times New Roman"/>
                <w:sz w:val="20"/>
                <w:szCs w:val="20"/>
                <w:lang w:eastAsia="ru-RU"/>
              </w:rPr>
              <w:t xml:space="preserve"> </w:t>
            </w:r>
            <w:proofErr w:type="spellStart"/>
            <w:r w:rsidRPr="00387589">
              <w:rPr>
                <w:rFonts w:ascii="Times New Roman" w:eastAsia="Times New Roman" w:hAnsi="Times New Roman"/>
                <w:sz w:val="20"/>
                <w:szCs w:val="20"/>
                <w:lang w:eastAsia="ru-RU"/>
              </w:rPr>
              <w:t>Мансуровна</w:t>
            </w:r>
            <w:proofErr w:type="spellEnd"/>
          </w:p>
        </w:tc>
        <w:tc>
          <w:tcPr>
            <w:tcW w:w="3198" w:type="pct"/>
          </w:tcPr>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начальник управления экономики и планирования администрации Богучанского района, секретарь координационного Совета;</w:t>
            </w:r>
          </w:p>
        </w:tc>
      </w:tr>
      <w:tr w:rsidR="00387589" w:rsidRPr="00387589" w:rsidTr="00387589">
        <w:tc>
          <w:tcPr>
            <w:tcW w:w="5000" w:type="pct"/>
            <w:gridSpan w:val="2"/>
          </w:tcPr>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u w:val="single"/>
                <w:lang w:eastAsia="ru-RU"/>
              </w:rPr>
            </w:pP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u w:val="single"/>
                <w:lang w:eastAsia="ru-RU"/>
              </w:rPr>
              <w:t>Члены координационного совета</w:t>
            </w:r>
          </w:p>
        </w:tc>
      </w:tr>
      <w:tr w:rsidR="00387589" w:rsidRPr="00387589" w:rsidTr="00387589">
        <w:tc>
          <w:tcPr>
            <w:tcW w:w="1802" w:type="pct"/>
          </w:tcPr>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4.Матюшин</w:t>
            </w:r>
          </w:p>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Андрей Александрович</w:t>
            </w:r>
          </w:p>
        </w:tc>
        <w:tc>
          <w:tcPr>
            <w:tcW w:w="3198" w:type="pct"/>
          </w:tcPr>
          <w:p w:rsidR="00387589" w:rsidRPr="00387589" w:rsidRDefault="00387589" w:rsidP="00387589">
            <w:pPr>
              <w:tabs>
                <w:tab w:val="left" w:pos="414"/>
              </w:tabs>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начальник управления муниципальной собственности администрации Богучанского района;</w:t>
            </w:r>
          </w:p>
        </w:tc>
      </w:tr>
      <w:tr w:rsidR="00387589" w:rsidRPr="00387589" w:rsidTr="00387589">
        <w:tc>
          <w:tcPr>
            <w:tcW w:w="1802" w:type="pct"/>
          </w:tcPr>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5.Марктюк</w:t>
            </w:r>
          </w:p>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Светлана  Александровна</w:t>
            </w:r>
          </w:p>
        </w:tc>
        <w:tc>
          <w:tcPr>
            <w:tcW w:w="3198" w:type="pct"/>
          </w:tcPr>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начальник  отдела правового, кадрового и документационного обеспечения;</w:t>
            </w:r>
          </w:p>
        </w:tc>
      </w:tr>
      <w:tr w:rsidR="00387589" w:rsidRPr="00387589" w:rsidTr="00387589">
        <w:tc>
          <w:tcPr>
            <w:tcW w:w="1802" w:type="pct"/>
          </w:tcPr>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6.Веремей</w:t>
            </w:r>
          </w:p>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Татьяна Моисеевна</w:t>
            </w:r>
          </w:p>
        </w:tc>
        <w:tc>
          <w:tcPr>
            <w:tcW w:w="3198" w:type="pct"/>
          </w:tcPr>
          <w:p w:rsidR="00387589" w:rsidRPr="00387589" w:rsidRDefault="00387589" w:rsidP="00387589">
            <w:pPr>
              <w:tabs>
                <w:tab w:val="left" w:pos="504"/>
              </w:tabs>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387589">
              <w:rPr>
                <w:rFonts w:ascii="Times New Roman" w:eastAsia="Times New Roman" w:hAnsi="Times New Roman"/>
                <w:sz w:val="20"/>
                <w:szCs w:val="20"/>
                <w:lang w:eastAsia="ru-RU"/>
              </w:rPr>
              <w:t xml:space="preserve">- директор муниципального учреждения культуры </w:t>
            </w:r>
            <w:proofErr w:type="spellStart"/>
            <w:r w:rsidRPr="00387589">
              <w:rPr>
                <w:rFonts w:ascii="Times New Roman" w:eastAsia="Times New Roman" w:hAnsi="Times New Roman"/>
                <w:sz w:val="20"/>
                <w:szCs w:val="20"/>
                <w:lang w:eastAsia="ru-RU"/>
              </w:rPr>
              <w:t>Богучанской</w:t>
            </w:r>
            <w:proofErr w:type="spellEnd"/>
            <w:r w:rsidRPr="00387589">
              <w:rPr>
                <w:rFonts w:ascii="Times New Roman" w:eastAsia="Times New Roman" w:hAnsi="Times New Roman"/>
                <w:sz w:val="20"/>
                <w:szCs w:val="20"/>
                <w:lang w:eastAsia="ru-RU"/>
              </w:rPr>
              <w:t xml:space="preserve"> </w:t>
            </w:r>
            <w:proofErr w:type="spellStart"/>
            <w:r w:rsidRPr="00387589">
              <w:rPr>
                <w:rFonts w:ascii="Times New Roman" w:eastAsia="Times New Roman" w:hAnsi="Times New Roman"/>
                <w:sz w:val="20"/>
                <w:szCs w:val="20"/>
                <w:lang w:eastAsia="ru-RU"/>
              </w:rPr>
              <w:t>межпоселенческой</w:t>
            </w:r>
            <w:proofErr w:type="spellEnd"/>
            <w:r w:rsidRPr="00387589">
              <w:rPr>
                <w:rFonts w:ascii="Times New Roman" w:eastAsia="Times New Roman" w:hAnsi="Times New Roman"/>
                <w:sz w:val="20"/>
                <w:szCs w:val="20"/>
                <w:lang w:eastAsia="ru-RU"/>
              </w:rPr>
              <w:t xml:space="preserve"> центральной районной библиотеки (МУК </w:t>
            </w:r>
            <w:proofErr w:type="gramEnd"/>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387589">
              <w:rPr>
                <w:rFonts w:ascii="Times New Roman" w:eastAsia="Times New Roman" w:hAnsi="Times New Roman"/>
                <w:sz w:val="20"/>
                <w:szCs w:val="20"/>
                <w:lang w:eastAsia="ru-RU"/>
              </w:rPr>
              <w:t>БМ ЦРБ);</w:t>
            </w:r>
            <w:proofErr w:type="gramEnd"/>
          </w:p>
        </w:tc>
      </w:tr>
      <w:tr w:rsidR="00387589" w:rsidRPr="00387589" w:rsidTr="00387589">
        <w:tc>
          <w:tcPr>
            <w:tcW w:w="1802" w:type="pct"/>
          </w:tcPr>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xml:space="preserve">7. </w:t>
            </w:r>
            <w:proofErr w:type="spellStart"/>
            <w:r w:rsidRPr="00387589">
              <w:rPr>
                <w:rFonts w:ascii="Times New Roman" w:eastAsia="Times New Roman" w:hAnsi="Times New Roman"/>
                <w:sz w:val="20"/>
                <w:szCs w:val="20"/>
                <w:lang w:eastAsia="ru-RU"/>
              </w:rPr>
              <w:t>Нефедовский</w:t>
            </w:r>
            <w:proofErr w:type="spellEnd"/>
            <w:r w:rsidRPr="00387589">
              <w:rPr>
                <w:rFonts w:ascii="Times New Roman" w:eastAsia="Times New Roman" w:hAnsi="Times New Roman"/>
                <w:sz w:val="20"/>
                <w:szCs w:val="20"/>
                <w:lang w:eastAsia="ru-RU"/>
              </w:rPr>
              <w:t xml:space="preserve"> Владимир Иванович </w:t>
            </w:r>
          </w:p>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p>
        </w:tc>
        <w:tc>
          <w:tcPr>
            <w:tcW w:w="3198" w:type="pct"/>
          </w:tcPr>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proofErr w:type="gramStart"/>
            <w:r w:rsidRPr="00387589">
              <w:rPr>
                <w:rFonts w:ascii="Times New Roman" w:eastAsia="Times New Roman" w:hAnsi="Times New Roman"/>
                <w:sz w:val="20"/>
                <w:szCs w:val="20"/>
                <w:lang w:eastAsia="ru-RU"/>
              </w:rPr>
              <w:t>-    директор ООО «</w:t>
            </w:r>
            <w:proofErr w:type="spellStart"/>
            <w:r w:rsidRPr="00387589">
              <w:rPr>
                <w:rFonts w:ascii="Times New Roman" w:eastAsia="Times New Roman" w:hAnsi="Times New Roman"/>
                <w:sz w:val="20"/>
                <w:szCs w:val="20"/>
                <w:lang w:eastAsia="ru-RU"/>
              </w:rPr>
              <w:t>Каймира</w:t>
            </w:r>
            <w:proofErr w:type="spellEnd"/>
            <w:r w:rsidRPr="00387589">
              <w:rPr>
                <w:rFonts w:ascii="Times New Roman" w:eastAsia="Times New Roman" w:hAnsi="Times New Roman"/>
                <w:sz w:val="20"/>
                <w:szCs w:val="20"/>
                <w:lang w:eastAsia="ru-RU"/>
              </w:rPr>
              <w:t xml:space="preserve">» (по  </w:t>
            </w:r>
            <w:proofErr w:type="gramEnd"/>
          </w:p>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согласованию);</w:t>
            </w:r>
          </w:p>
        </w:tc>
      </w:tr>
      <w:tr w:rsidR="00387589" w:rsidRPr="00387589" w:rsidTr="00387589">
        <w:tc>
          <w:tcPr>
            <w:tcW w:w="1802" w:type="pct"/>
          </w:tcPr>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xml:space="preserve">8.Волков </w:t>
            </w:r>
          </w:p>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Андрей Владимирович</w:t>
            </w:r>
          </w:p>
        </w:tc>
        <w:tc>
          <w:tcPr>
            <w:tcW w:w="3198" w:type="pct"/>
          </w:tcPr>
          <w:p w:rsidR="00387589" w:rsidRPr="00387589" w:rsidRDefault="00387589" w:rsidP="00387589">
            <w:pPr>
              <w:tabs>
                <w:tab w:val="left" w:pos="324"/>
              </w:tabs>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директор ООО «</w:t>
            </w:r>
            <w:proofErr w:type="spellStart"/>
            <w:r w:rsidRPr="00387589">
              <w:rPr>
                <w:rFonts w:ascii="Times New Roman" w:eastAsia="Times New Roman" w:hAnsi="Times New Roman"/>
                <w:sz w:val="20"/>
                <w:szCs w:val="20"/>
                <w:lang w:eastAsia="ru-RU"/>
              </w:rPr>
              <w:t>Бытсервис</w:t>
            </w:r>
            <w:proofErr w:type="spellEnd"/>
            <w:r w:rsidRPr="00387589">
              <w:rPr>
                <w:rFonts w:ascii="Times New Roman" w:eastAsia="Times New Roman" w:hAnsi="Times New Roman"/>
                <w:sz w:val="20"/>
                <w:szCs w:val="20"/>
                <w:lang w:eastAsia="ru-RU"/>
              </w:rPr>
              <w:t>» (по согласованию);</w:t>
            </w:r>
          </w:p>
        </w:tc>
      </w:tr>
      <w:tr w:rsidR="00387589" w:rsidRPr="00387589" w:rsidTr="00387589">
        <w:tc>
          <w:tcPr>
            <w:tcW w:w="1802" w:type="pct"/>
          </w:tcPr>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9.Голуб</w:t>
            </w:r>
          </w:p>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Сергей Леонидович</w:t>
            </w:r>
          </w:p>
        </w:tc>
        <w:tc>
          <w:tcPr>
            <w:tcW w:w="3198" w:type="pct"/>
          </w:tcPr>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директор ООО «Смак-2» (по согласованию);</w:t>
            </w:r>
          </w:p>
        </w:tc>
      </w:tr>
      <w:tr w:rsidR="00387589" w:rsidRPr="00387589" w:rsidTr="00387589">
        <w:tc>
          <w:tcPr>
            <w:tcW w:w="1802" w:type="pct"/>
          </w:tcPr>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10.Горбачев</w:t>
            </w:r>
          </w:p>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Николай Васильевич</w:t>
            </w:r>
          </w:p>
        </w:tc>
        <w:tc>
          <w:tcPr>
            <w:tcW w:w="3198" w:type="pct"/>
          </w:tcPr>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директор ООО «</w:t>
            </w:r>
            <w:proofErr w:type="spellStart"/>
            <w:r w:rsidRPr="00387589">
              <w:rPr>
                <w:rFonts w:ascii="Times New Roman" w:eastAsia="Times New Roman" w:hAnsi="Times New Roman"/>
                <w:sz w:val="20"/>
                <w:szCs w:val="20"/>
                <w:lang w:eastAsia="ru-RU"/>
              </w:rPr>
              <w:t>Горлесмет</w:t>
            </w:r>
            <w:proofErr w:type="spellEnd"/>
            <w:r w:rsidRPr="00387589">
              <w:rPr>
                <w:rFonts w:ascii="Times New Roman" w:eastAsia="Times New Roman" w:hAnsi="Times New Roman"/>
                <w:sz w:val="20"/>
                <w:szCs w:val="20"/>
                <w:lang w:eastAsia="ru-RU"/>
              </w:rPr>
              <w:t>»,  депутат Богучанского районного Совета депутатов  (по согласованию);</w:t>
            </w:r>
          </w:p>
        </w:tc>
      </w:tr>
      <w:tr w:rsidR="00387589" w:rsidRPr="00387589" w:rsidTr="00387589">
        <w:tc>
          <w:tcPr>
            <w:tcW w:w="1802" w:type="pct"/>
          </w:tcPr>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11.Логинова</w:t>
            </w:r>
          </w:p>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Людмила Дмитриевна</w:t>
            </w:r>
          </w:p>
        </w:tc>
        <w:tc>
          <w:tcPr>
            <w:tcW w:w="3198" w:type="pct"/>
          </w:tcPr>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директор УМП «Ангарский ПТЦ» (по согласованию);</w:t>
            </w:r>
          </w:p>
        </w:tc>
      </w:tr>
      <w:tr w:rsidR="00387589" w:rsidRPr="00387589" w:rsidTr="00387589">
        <w:tc>
          <w:tcPr>
            <w:tcW w:w="1802" w:type="pct"/>
          </w:tcPr>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lastRenderedPageBreak/>
              <w:t>12.Руденко</w:t>
            </w:r>
          </w:p>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Анатолий Владимирович</w:t>
            </w:r>
          </w:p>
        </w:tc>
        <w:tc>
          <w:tcPr>
            <w:tcW w:w="3198" w:type="pct"/>
          </w:tcPr>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индивидуальный предприниматель, депутат Богучанского районного Совета депутатов (по согласованию);</w:t>
            </w:r>
          </w:p>
        </w:tc>
      </w:tr>
      <w:tr w:rsidR="00387589" w:rsidRPr="00387589" w:rsidTr="00387589">
        <w:tc>
          <w:tcPr>
            <w:tcW w:w="1802" w:type="pct"/>
          </w:tcPr>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xml:space="preserve">13. </w:t>
            </w:r>
            <w:proofErr w:type="spellStart"/>
            <w:r w:rsidRPr="00387589">
              <w:rPr>
                <w:rFonts w:ascii="Times New Roman" w:eastAsia="Times New Roman" w:hAnsi="Times New Roman"/>
                <w:sz w:val="20"/>
                <w:szCs w:val="20"/>
                <w:lang w:eastAsia="ru-RU"/>
              </w:rPr>
              <w:t>Кеслер</w:t>
            </w:r>
            <w:proofErr w:type="spellEnd"/>
            <w:r w:rsidRPr="00387589">
              <w:rPr>
                <w:rFonts w:ascii="Times New Roman" w:eastAsia="Times New Roman" w:hAnsi="Times New Roman"/>
                <w:sz w:val="20"/>
                <w:szCs w:val="20"/>
                <w:lang w:eastAsia="ru-RU"/>
              </w:rPr>
              <w:t xml:space="preserve">  Жанна  Ивановна                                 </w:t>
            </w:r>
          </w:p>
        </w:tc>
        <w:tc>
          <w:tcPr>
            <w:tcW w:w="3198" w:type="pct"/>
          </w:tcPr>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директор ООО «Мир здоровья»  (по согласованию);</w:t>
            </w:r>
          </w:p>
        </w:tc>
      </w:tr>
      <w:tr w:rsidR="00387589" w:rsidRPr="00387589" w:rsidTr="00387589">
        <w:tc>
          <w:tcPr>
            <w:tcW w:w="1802" w:type="pct"/>
          </w:tcPr>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14.Сидачёва</w:t>
            </w:r>
          </w:p>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Ольга Алексеевна</w:t>
            </w:r>
          </w:p>
        </w:tc>
        <w:tc>
          <w:tcPr>
            <w:tcW w:w="3198" w:type="pct"/>
          </w:tcPr>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директор ООО «</w:t>
            </w:r>
            <w:proofErr w:type="spellStart"/>
            <w:r w:rsidRPr="00387589">
              <w:rPr>
                <w:rFonts w:ascii="Times New Roman" w:eastAsia="Times New Roman" w:hAnsi="Times New Roman"/>
                <w:sz w:val="20"/>
                <w:szCs w:val="20"/>
                <w:lang w:eastAsia="ru-RU"/>
              </w:rPr>
              <w:t>Олтат</w:t>
            </w:r>
            <w:proofErr w:type="spellEnd"/>
            <w:r w:rsidRPr="00387589">
              <w:rPr>
                <w:rFonts w:ascii="Times New Roman" w:eastAsia="Times New Roman" w:hAnsi="Times New Roman"/>
                <w:sz w:val="20"/>
                <w:szCs w:val="20"/>
                <w:lang w:eastAsia="ru-RU"/>
              </w:rPr>
              <w:t>» (по согласованию);</w:t>
            </w:r>
          </w:p>
        </w:tc>
      </w:tr>
      <w:tr w:rsidR="00387589" w:rsidRPr="00387589" w:rsidTr="00387589">
        <w:tc>
          <w:tcPr>
            <w:tcW w:w="1802" w:type="pct"/>
          </w:tcPr>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15.Сергеенкова</w:t>
            </w:r>
          </w:p>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Надежда Юрьевна</w:t>
            </w:r>
          </w:p>
        </w:tc>
        <w:tc>
          <w:tcPr>
            <w:tcW w:w="3198" w:type="pct"/>
          </w:tcPr>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индивидуальный предприниматель (по согласованию);</w:t>
            </w:r>
          </w:p>
        </w:tc>
      </w:tr>
      <w:tr w:rsidR="00387589" w:rsidRPr="00387589" w:rsidTr="00387589">
        <w:tc>
          <w:tcPr>
            <w:tcW w:w="1802" w:type="pct"/>
          </w:tcPr>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16. Попов</w:t>
            </w:r>
          </w:p>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xml:space="preserve">Александр Григорьевич </w:t>
            </w:r>
          </w:p>
        </w:tc>
        <w:tc>
          <w:tcPr>
            <w:tcW w:w="3198" w:type="pct"/>
          </w:tcPr>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индивидуальный  предприниматель (по согласованию).</w:t>
            </w:r>
          </w:p>
        </w:tc>
      </w:tr>
      <w:tr w:rsidR="00387589" w:rsidRPr="00387589" w:rsidTr="00387589">
        <w:tc>
          <w:tcPr>
            <w:tcW w:w="1802" w:type="pct"/>
          </w:tcPr>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17.</w:t>
            </w:r>
            <w:r w:rsidRPr="00387589">
              <w:rPr>
                <w:rFonts w:ascii="Times New Roman" w:eastAsia="Times New Roman" w:hAnsi="Times New Roman"/>
                <w:i/>
                <w:sz w:val="20"/>
                <w:szCs w:val="20"/>
                <w:lang w:eastAsia="ru-RU"/>
              </w:rPr>
              <w:t xml:space="preserve">  </w:t>
            </w:r>
            <w:proofErr w:type="spellStart"/>
            <w:r w:rsidRPr="00387589">
              <w:rPr>
                <w:rFonts w:ascii="Times New Roman" w:eastAsia="Times New Roman" w:hAnsi="Times New Roman"/>
                <w:sz w:val="20"/>
                <w:szCs w:val="20"/>
                <w:lang w:eastAsia="ru-RU"/>
              </w:rPr>
              <w:t>Ошмарин</w:t>
            </w:r>
            <w:proofErr w:type="spellEnd"/>
            <w:r w:rsidRPr="00387589">
              <w:rPr>
                <w:rFonts w:ascii="Times New Roman" w:eastAsia="Times New Roman" w:hAnsi="Times New Roman"/>
                <w:sz w:val="20"/>
                <w:szCs w:val="20"/>
                <w:lang w:eastAsia="ru-RU"/>
              </w:rPr>
              <w:t xml:space="preserve">  Ярослав Викторович     </w:t>
            </w:r>
          </w:p>
          <w:p w:rsidR="00387589" w:rsidRPr="00387589" w:rsidRDefault="00387589" w:rsidP="00387589">
            <w:pPr>
              <w:autoSpaceDE w:val="0"/>
              <w:autoSpaceDN w:val="0"/>
              <w:adjustRightInd w:val="0"/>
              <w:spacing w:after="0" w:line="240" w:lineRule="auto"/>
              <w:rPr>
                <w:rFonts w:ascii="Times New Roman" w:eastAsia="Times New Roman" w:hAnsi="Times New Roman"/>
                <w:sz w:val="20"/>
                <w:szCs w:val="20"/>
                <w:lang w:eastAsia="ru-RU"/>
              </w:rPr>
            </w:pPr>
          </w:p>
        </w:tc>
        <w:tc>
          <w:tcPr>
            <w:tcW w:w="3198" w:type="pct"/>
          </w:tcPr>
          <w:p w:rsidR="00387589" w:rsidRPr="00387589" w:rsidRDefault="00387589" w:rsidP="00387589">
            <w:pPr>
              <w:autoSpaceDE w:val="0"/>
              <w:autoSpaceDN w:val="0"/>
              <w:adjustRightInd w:val="0"/>
              <w:spacing w:after="0" w:line="240" w:lineRule="auto"/>
              <w:ind w:left="61"/>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xml:space="preserve">- руководитель    представительства                  МООПС «Сибирь без границ»    </w:t>
            </w:r>
          </w:p>
          <w:p w:rsidR="00387589" w:rsidRPr="00387589" w:rsidRDefault="00387589" w:rsidP="00387589">
            <w:pPr>
              <w:autoSpaceDE w:val="0"/>
              <w:autoSpaceDN w:val="0"/>
              <w:adjustRightInd w:val="0"/>
              <w:spacing w:after="0" w:line="240" w:lineRule="auto"/>
              <w:ind w:left="-81" w:firstLine="142"/>
              <w:rPr>
                <w:rFonts w:ascii="Times New Roman" w:eastAsia="Times New Roman" w:hAnsi="Times New Roman"/>
                <w:sz w:val="20"/>
                <w:szCs w:val="20"/>
                <w:lang w:eastAsia="ru-RU"/>
              </w:rPr>
            </w:pPr>
          </w:p>
        </w:tc>
      </w:tr>
    </w:tbl>
    <w:p w:rsidR="00387589" w:rsidRPr="00387589" w:rsidRDefault="00387589" w:rsidP="00387589">
      <w:pPr>
        <w:spacing w:after="0" w:line="240" w:lineRule="auto"/>
        <w:jc w:val="center"/>
        <w:rPr>
          <w:rFonts w:ascii="Times New Roman" w:eastAsia="Times New Roman" w:hAnsi="Times New Roman"/>
          <w:sz w:val="18"/>
          <w:szCs w:val="18"/>
          <w:lang w:eastAsia="ru-RU"/>
        </w:rPr>
      </w:pPr>
      <w:r w:rsidRPr="00387589">
        <w:rPr>
          <w:rFonts w:ascii="Times New Roman" w:eastAsia="Times New Roman" w:hAnsi="Times New Roman"/>
          <w:sz w:val="18"/>
          <w:szCs w:val="18"/>
          <w:lang w:eastAsia="ru-RU"/>
        </w:rPr>
        <w:t xml:space="preserve">АДМИНИСТРАЦИЯ БОГУЧАНСКОГО  РАЙОНА  </w:t>
      </w:r>
    </w:p>
    <w:p w:rsidR="00387589" w:rsidRPr="00387589" w:rsidRDefault="00387589" w:rsidP="00387589">
      <w:pPr>
        <w:spacing w:after="0" w:line="240" w:lineRule="auto"/>
        <w:jc w:val="center"/>
        <w:rPr>
          <w:rFonts w:ascii="Times New Roman" w:eastAsia="Times New Roman" w:hAnsi="Times New Roman"/>
          <w:sz w:val="28"/>
          <w:szCs w:val="24"/>
          <w:lang w:eastAsia="ru-RU"/>
        </w:rPr>
      </w:pPr>
      <w:r w:rsidRPr="00387589">
        <w:rPr>
          <w:rFonts w:ascii="Times New Roman" w:eastAsia="Times New Roman" w:hAnsi="Times New Roman"/>
          <w:sz w:val="18"/>
          <w:szCs w:val="18"/>
          <w:lang w:eastAsia="ru-RU"/>
        </w:rPr>
        <w:t>ПОСТАНОВЛЕНИЕ</w:t>
      </w:r>
    </w:p>
    <w:p w:rsidR="00387589" w:rsidRPr="00387589" w:rsidRDefault="00387589" w:rsidP="00387589">
      <w:pPr>
        <w:spacing w:after="0" w:line="240" w:lineRule="auto"/>
        <w:jc w:val="center"/>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xml:space="preserve">13 .12. 2016                                        </w:t>
      </w:r>
      <w:proofErr w:type="spellStart"/>
      <w:r w:rsidRPr="00387589">
        <w:rPr>
          <w:rFonts w:ascii="Times New Roman" w:eastAsia="Times New Roman" w:hAnsi="Times New Roman"/>
          <w:sz w:val="20"/>
          <w:szCs w:val="20"/>
          <w:lang w:eastAsia="ru-RU"/>
        </w:rPr>
        <w:t>с</w:t>
      </w:r>
      <w:proofErr w:type="gramStart"/>
      <w:r w:rsidRPr="00387589">
        <w:rPr>
          <w:rFonts w:ascii="Times New Roman" w:eastAsia="Times New Roman" w:hAnsi="Times New Roman"/>
          <w:sz w:val="20"/>
          <w:szCs w:val="20"/>
          <w:lang w:eastAsia="ru-RU"/>
        </w:rPr>
        <w:t>.Б</w:t>
      </w:r>
      <w:proofErr w:type="gramEnd"/>
      <w:r w:rsidRPr="00387589">
        <w:rPr>
          <w:rFonts w:ascii="Times New Roman" w:eastAsia="Times New Roman" w:hAnsi="Times New Roman"/>
          <w:sz w:val="20"/>
          <w:szCs w:val="20"/>
          <w:lang w:eastAsia="ru-RU"/>
        </w:rPr>
        <w:t>огучаны</w:t>
      </w:r>
      <w:proofErr w:type="spellEnd"/>
      <w:r w:rsidRPr="00387589">
        <w:rPr>
          <w:rFonts w:ascii="Times New Roman" w:eastAsia="Times New Roman" w:hAnsi="Times New Roman"/>
          <w:sz w:val="20"/>
          <w:szCs w:val="20"/>
          <w:lang w:eastAsia="ru-RU"/>
        </w:rPr>
        <w:t xml:space="preserve">                                          № 922-п</w:t>
      </w:r>
    </w:p>
    <w:p w:rsidR="00387589" w:rsidRPr="00387589" w:rsidRDefault="00387589" w:rsidP="00387589">
      <w:pPr>
        <w:spacing w:after="0" w:line="240" w:lineRule="auto"/>
        <w:jc w:val="both"/>
        <w:rPr>
          <w:rFonts w:ascii="Times New Roman" w:eastAsia="Times New Roman" w:hAnsi="Times New Roman"/>
          <w:sz w:val="28"/>
          <w:szCs w:val="28"/>
          <w:lang w:eastAsia="ru-RU"/>
        </w:rPr>
      </w:pPr>
    </w:p>
    <w:p w:rsidR="00387589" w:rsidRPr="00387589" w:rsidRDefault="00387589" w:rsidP="00387589">
      <w:pPr>
        <w:spacing w:after="0" w:line="240" w:lineRule="auto"/>
        <w:jc w:val="center"/>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О внесении изменений в муниципальную программу Богучанского района «Управление муниципальными финансами», утвержденную постановлением администрации  Богучанского района  от 01.11.2013 № 1394-п «Об утверждении муниципальной программы Богучанского района «Управление муниципальными  финансами»</w:t>
      </w:r>
    </w:p>
    <w:p w:rsidR="00387589" w:rsidRPr="00387589" w:rsidRDefault="00387589" w:rsidP="00387589">
      <w:pPr>
        <w:spacing w:after="0" w:line="240" w:lineRule="auto"/>
        <w:jc w:val="both"/>
        <w:rPr>
          <w:rFonts w:ascii="Times New Roman" w:eastAsia="Times New Roman" w:hAnsi="Times New Roman"/>
          <w:sz w:val="20"/>
          <w:szCs w:val="20"/>
          <w:lang w:eastAsia="ru-RU"/>
        </w:rPr>
      </w:pPr>
    </w:p>
    <w:p w:rsidR="002C1EC4" w:rsidRDefault="00387589" w:rsidP="00387589">
      <w:pPr>
        <w:autoSpaceDE w:val="0"/>
        <w:spacing w:after="0" w:line="240" w:lineRule="auto"/>
        <w:ind w:firstLine="720"/>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w:t>
      </w:r>
      <w:r w:rsidR="002C1EC4">
        <w:rPr>
          <w:rFonts w:ascii="Times New Roman" w:eastAsia="Times New Roman" w:hAnsi="Times New Roman"/>
          <w:sz w:val="20"/>
          <w:szCs w:val="20"/>
          <w:lang w:eastAsia="ru-RU"/>
        </w:rPr>
        <w:t>,</w:t>
      </w:r>
    </w:p>
    <w:p w:rsidR="00387589" w:rsidRPr="00387589" w:rsidRDefault="00387589" w:rsidP="00387589">
      <w:pPr>
        <w:autoSpaceDE w:val="0"/>
        <w:spacing w:after="0" w:line="240" w:lineRule="auto"/>
        <w:ind w:firstLine="720"/>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xml:space="preserve">  ПОСТАНОВЛЯЮ:</w:t>
      </w:r>
    </w:p>
    <w:p w:rsidR="00387589" w:rsidRPr="00387589" w:rsidRDefault="00387589" w:rsidP="00387589">
      <w:pPr>
        <w:spacing w:after="0" w:line="240" w:lineRule="auto"/>
        <w:ind w:firstLine="720"/>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xml:space="preserve">1. Внести изменения в </w:t>
      </w:r>
      <w:r w:rsidRPr="00387589">
        <w:rPr>
          <w:rFonts w:ascii="Times New Roman" w:eastAsia="Times New Roman" w:hAnsi="Times New Roman"/>
          <w:color w:val="000000"/>
          <w:sz w:val="20"/>
          <w:szCs w:val="20"/>
          <w:lang w:eastAsia="ru-RU"/>
        </w:rPr>
        <w:t>муниципальную программу «</w:t>
      </w:r>
      <w:r w:rsidRPr="00387589">
        <w:rPr>
          <w:rFonts w:ascii="Times New Roman" w:eastAsia="Times New Roman" w:hAnsi="Times New Roman"/>
          <w:sz w:val="20"/>
          <w:szCs w:val="20"/>
          <w:lang w:eastAsia="ru-RU"/>
        </w:rPr>
        <w:t xml:space="preserve">Управление муниципальными  финансами», утвержденную  постановлением    администрации    Богучанского   района     от 01.11.2013 № 1394-п (далее </w:t>
      </w:r>
      <w:proofErr w:type="gramStart"/>
      <w:r w:rsidRPr="00387589">
        <w:rPr>
          <w:rFonts w:ascii="Times New Roman" w:eastAsia="Times New Roman" w:hAnsi="Times New Roman"/>
          <w:sz w:val="20"/>
          <w:szCs w:val="20"/>
          <w:lang w:eastAsia="ru-RU"/>
        </w:rPr>
        <w:t>–П</w:t>
      </w:r>
      <w:proofErr w:type="gramEnd"/>
      <w:r w:rsidRPr="00387589">
        <w:rPr>
          <w:rFonts w:ascii="Times New Roman" w:eastAsia="Times New Roman" w:hAnsi="Times New Roman"/>
          <w:sz w:val="20"/>
          <w:szCs w:val="20"/>
          <w:lang w:eastAsia="ru-RU"/>
        </w:rPr>
        <w:t>рограмма) следующего содержания:</w:t>
      </w:r>
    </w:p>
    <w:p w:rsidR="00387589" w:rsidRPr="00387589" w:rsidRDefault="00387589" w:rsidP="0038758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1.1)  в разделе 1.Программы  «Паспорт муниципальной программы «Управление муниципальными финансами» строку «Ресурсное обеспечение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439"/>
        <w:gridCol w:w="7065"/>
      </w:tblGrid>
      <w:tr w:rsidR="00387589" w:rsidRPr="00387589" w:rsidTr="00387589">
        <w:trPr>
          <w:trHeight w:val="20"/>
        </w:trPr>
        <w:tc>
          <w:tcPr>
            <w:tcW w:w="1283" w:type="pct"/>
            <w:tcBorders>
              <w:top w:val="single" w:sz="4" w:space="0" w:color="auto"/>
              <w:left w:val="single" w:sz="4" w:space="0" w:color="auto"/>
              <w:bottom w:val="single" w:sz="4" w:space="0" w:color="auto"/>
              <w:right w:val="single" w:sz="4" w:space="0" w:color="auto"/>
            </w:tcBorders>
            <w:hideMark/>
          </w:tcPr>
          <w:p w:rsidR="00387589" w:rsidRPr="00387589" w:rsidRDefault="00387589" w:rsidP="00387589">
            <w:pPr>
              <w:widowControl w:val="0"/>
              <w:autoSpaceDE w:val="0"/>
              <w:autoSpaceDN w:val="0"/>
              <w:adjustRightInd w:val="0"/>
              <w:spacing w:after="0"/>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Ресурсное обеспечение муниципальной программы</w:t>
            </w:r>
          </w:p>
        </w:tc>
        <w:tc>
          <w:tcPr>
            <w:tcW w:w="3717" w:type="pct"/>
            <w:tcBorders>
              <w:top w:val="single" w:sz="4" w:space="0" w:color="auto"/>
              <w:left w:val="single" w:sz="4" w:space="0" w:color="auto"/>
              <w:bottom w:val="single" w:sz="4" w:space="0" w:color="auto"/>
              <w:right w:val="single" w:sz="4" w:space="0" w:color="auto"/>
            </w:tcBorders>
            <w:hideMark/>
          </w:tcPr>
          <w:p w:rsidR="00387589" w:rsidRPr="00387589" w:rsidRDefault="00387589" w:rsidP="0038758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 xml:space="preserve">Общий объем бюджетных ассигнований на реализацию муниципальной программы составляет </w:t>
            </w:r>
          </w:p>
          <w:p w:rsidR="00387589" w:rsidRPr="00387589" w:rsidRDefault="00387589" w:rsidP="0038758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 xml:space="preserve"> 593 419 072,93 рублей, в том числе:</w:t>
            </w:r>
          </w:p>
          <w:p w:rsidR="00387589" w:rsidRPr="00387589" w:rsidRDefault="00387589" w:rsidP="0038758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17 794 120  рублей – средства федерального бюджета;</w:t>
            </w:r>
          </w:p>
          <w:p w:rsidR="00387589" w:rsidRPr="00387589" w:rsidRDefault="00387589" w:rsidP="0038758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152 814 735  рублей – средства краевого бюджета;</w:t>
            </w:r>
          </w:p>
          <w:p w:rsidR="00387589" w:rsidRPr="00387589" w:rsidRDefault="00387589" w:rsidP="0038758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422 810 217,93 рублей - средства районного бюджета.</w:t>
            </w:r>
          </w:p>
          <w:p w:rsidR="00387589" w:rsidRPr="00387589" w:rsidRDefault="00387589" w:rsidP="0038758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Объем финансирования по годам реализации муниципальной  программы:</w:t>
            </w:r>
          </w:p>
          <w:p w:rsidR="00387589" w:rsidRPr="00387589" w:rsidRDefault="00387589" w:rsidP="0038758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2014 год – 119 947 028,32  рублей, в том числе:</w:t>
            </w:r>
          </w:p>
          <w:p w:rsidR="00387589" w:rsidRPr="00387589" w:rsidRDefault="00387589" w:rsidP="0038758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4 273 900 рублей – средства федерального бюджета;</w:t>
            </w:r>
          </w:p>
          <w:p w:rsidR="00387589" w:rsidRPr="00387589" w:rsidRDefault="00387589" w:rsidP="0038758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26 885 848 рублей - средства краевого бюджета;</w:t>
            </w:r>
          </w:p>
          <w:p w:rsidR="00387589" w:rsidRPr="00387589" w:rsidRDefault="00387589" w:rsidP="0038758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88 787 280,32 рублей – средства районного бюджета;</w:t>
            </w:r>
          </w:p>
          <w:p w:rsidR="00387589" w:rsidRPr="00387589" w:rsidRDefault="00387589" w:rsidP="0038758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2015 год – 131 070 344,61 рублей, в том числе:</w:t>
            </w:r>
          </w:p>
          <w:p w:rsidR="00387589" w:rsidRPr="00387589" w:rsidRDefault="00387589" w:rsidP="0038758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4 971 820 рублей – средства федерального бюджета;</w:t>
            </w:r>
          </w:p>
          <w:p w:rsidR="00387589" w:rsidRPr="00387589" w:rsidRDefault="00387589" w:rsidP="0038758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31 431 287 рублей - средства краевого бюджета;</w:t>
            </w:r>
          </w:p>
          <w:p w:rsidR="00387589" w:rsidRPr="00387589" w:rsidRDefault="00387589" w:rsidP="0038758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94 667 237,61 рублей – средства районного бюджета;</w:t>
            </w:r>
          </w:p>
          <w:p w:rsidR="00387589" w:rsidRPr="00387589" w:rsidRDefault="00387589" w:rsidP="0038758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2016 год – 118 972 200 рублей, в том числе:</w:t>
            </w:r>
          </w:p>
          <w:p w:rsidR="00387589" w:rsidRPr="00387589" w:rsidRDefault="00387589" w:rsidP="0038758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4 321 800 рублей средства федерального бюджета;</w:t>
            </w:r>
          </w:p>
          <w:p w:rsidR="00387589" w:rsidRPr="00387589" w:rsidRDefault="00387589" w:rsidP="0038758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25 358 900 рублей - средства краевого бюджета;</w:t>
            </w:r>
          </w:p>
          <w:p w:rsidR="00387589" w:rsidRPr="00387589" w:rsidRDefault="00387589" w:rsidP="0038758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89 291 500 рублей – средства районного бюджета;</w:t>
            </w:r>
          </w:p>
          <w:p w:rsidR="00387589" w:rsidRPr="00387589" w:rsidRDefault="00387589" w:rsidP="0038758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2017 год – 111 894 100 рублей, в том числе:</w:t>
            </w:r>
          </w:p>
          <w:p w:rsidR="00387589" w:rsidRPr="00387589" w:rsidRDefault="00387589" w:rsidP="0038758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4 226 600 рублей средства федерального бюджета;</w:t>
            </w:r>
          </w:p>
          <w:p w:rsidR="00387589" w:rsidRPr="00387589" w:rsidRDefault="00387589" w:rsidP="0038758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26 844 300 рублей - средства краевого бюджета;</w:t>
            </w:r>
          </w:p>
          <w:p w:rsidR="00387589" w:rsidRPr="00387589" w:rsidRDefault="00387589" w:rsidP="0038758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80 823 200 рублей – средства районного бюджета;</w:t>
            </w:r>
          </w:p>
          <w:p w:rsidR="00387589" w:rsidRPr="00387589" w:rsidRDefault="00387589" w:rsidP="0038758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2018 год – 55 767 700 рублей, в том числе:</w:t>
            </w:r>
          </w:p>
          <w:p w:rsidR="00387589" w:rsidRPr="00387589" w:rsidRDefault="00387589" w:rsidP="0038758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21 147 200 рублей - средства краевого бюджета;</w:t>
            </w:r>
          </w:p>
          <w:p w:rsidR="00387589" w:rsidRPr="00387589" w:rsidRDefault="00387589" w:rsidP="0038758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34 620 500 рублей – средства районного бюджета.</w:t>
            </w:r>
          </w:p>
          <w:p w:rsidR="00387589" w:rsidRPr="00387589" w:rsidRDefault="00387589" w:rsidP="0038758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2019 год – 55 767 700 рублей, в том числе:</w:t>
            </w:r>
          </w:p>
          <w:p w:rsidR="00387589" w:rsidRPr="00387589" w:rsidRDefault="00387589" w:rsidP="0038758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21 147 200 рублей - средства краевого бюджета;</w:t>
            </w:r>
          </w:p>
          <w:p w:rsidR="00387589" w:rsidRPr="00387589" w:rsidRDefault="00387589" w:rsidP="00387589">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34 620 500 рублей – средства районного бюджета.</w:t>
            </w:r>
          </w:p>
        </w:tc>
      </w:tr>
    </w:tbl>
    <w:p w:rsidR="00387589" w:rsidRPr="00387589" w:rsidRDefault="00387589" w:rsidP="00387589">
      <w:pPr>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ab/>
        <w:t>1.2) приложение  № 2 к муниципальной Программе изложить в новой редакции согласно приложению №1 к настоящему постановлению.</w:t>
      </w:r>
    </w:p>
    <w:p w:rsidR="00387589" w:rsidRPr="00387589" w:rsidRDefault="00387589" w:rsidP="00387589">
      <w:pPr>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ab/>
        <w:t>1.3) приложение  № 3 к муниципальной Программе изложить в новой редакции согласно приложению № 2 к настоящему постановлению.</w:t>
      </w:r>
    </w:p>
    <w:p w:rsidR="00387589" w:rsidRPr="00387589" w:rsidRDefault="00387589" w:rsidP="00387589">
      <w:pPr>
        <w:spacing w:after="0" w:line="240" w:lineRule="auto"/>
        <w:ind w:firstLine="708"/>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1.4)  в приложении № 5 муниципальной программе «Управление муниципальными финансами» в разделе 1.«Паспорт подпрограммы»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строку «Объемы и источники финансирования»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304"/>
        <w:gridCol w:w="7200"/>
      </w:tblGrid>
      <w:tr w:rsidR="00387589" w:rsidRPr="00387589" w:rsidTr="00387589">
        <w:trPr>
          <w:trHeight w:val="20"/>
        </w:trPr>
        <w:tc>
          <w:tcPr>
            <w:tcW w:w="1212" w:type="pct"/>
          </w:tcPr>
          <w:p w:rsidR="00387589" w:rsidRPr="00387589" w:rsidRDefault="00387589" w:rsidP="00387589">
            <w:pPr>
              <w:widowControl w:val="0"/>
              <w:autoSpaceDE w:val="0"/>
              <w:autoSpaceDN w:val="0"/>
              <w:adjustRightInd w:val="0"/>
              <w:spacing w:after="0"/>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 xml:space="preserve">Объемы и источники </w:t>
            </w:r>
            <w:r w:rsidRPr="00387589">
              <w:rPr>
                <w:rFonts w:ascii="Times New Roman" w:eastAsia="Times New Roman" w:hAnsi="Times New Roman"/>
                <w:sz w:val="14"/>
                <w:szCs w:val="14"/>
                <w:lang w:eastAsia="ru-RU"/>
              </w:rPr>
              <w:lastRenderedPageBreak/>
              <w:t>финансирования</w:t>
            </w:r>
          </w:p>
        </w:tc>
        <w:tc>
          <w:tcPr>
            <w:tcW w:w="3788" w:type="pct"/>
          </w:tcPr>
          <w:p w:rsidR="00387589" w:rsidRPr="00387589" w:rsidRDefault="00387589" w:rsidP="0038758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lastRenderedPageBreak/>
              <w:t xml:space="preserve">   Общий объем бюджетных ассигнований на реализацию подпрограммы составляет 518 335 848,76 рублей, в том числе:</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lastRenderedPageBreak/>
              <w:t>17 794 120 рублей – средства федерального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152 612 351 рублей – средства краевого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347 929 377,76 рублей – средства районного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Объем финансирования по годам реализации муниципальной подпрограммы:</w:t>
            </w:r>
          </w:p>
          <w:p w:rsidR="00387589" w:rsidRPr="00387589" w:rsidRDefault="00387589" w:rsidP="0038758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2014 год – 107 619 441,76 рублей, в том числе:</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4 273 900 рублей – средства федерального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26 883 464 рублей - средства краевого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76 462 077,76 рублей - средства районного бюджета;</w:t>
            </w:r>
          </w:p>
          <w:p w:rsidR="00387589" w:rsidRPr="00387589" w:rsidRDefault="00387589" w:rsidP="0038758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2015 год – 119 335 807  рублей, в том числе:</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4 971 820 рублей – средства федерального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31 231 287 рублей - средства краевого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83 132 700 рублей - средства районного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 xml:space="preserve">2016 год – 105 812 600  рублей, в том числе: </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4 321 800 рублей – средства федерального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25 358 900 рублей - средства краевого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76 131 900 рублей - средства районного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 xml:space="preserve">2017 год –99 273 600  рублей, в том числе: </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4 226 600 рублей – средства федерального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26 844 300 рублей - средства краевого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68 202 700 рублей - средства районного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 xml:space="preserve">2018 год – 43 147 200  рублей, в том числе: </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21 147 200 рублей - средства краевого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22 000 000 рублей - средства районного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 xml:space="preserve">2019 год – 43 147 200  рублей, в том числе: </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21 147 200 рублей - средства краевого бюджета;</w:t>
            </w:r>
          </w:p>
          <w:p w:rsidR="00387589" w:rsidRPr="00387589" w:rsidRDefault="00387589" w:rsidP="00387589">
            <w:pPr>
              <w:widowControl w:val="0"/>
              <w:autoSpaceDE w:val="0"/>
              <w:autoSpaceDN w:val="0"/>
              <w:adjustRightInd w:val="0"/>
              <w:spacing w:after="0" w:line="240" w:lineRule="auto"/>
              <w:jc w:val="both"/>
              <w:rPr>
                <w:rFonts w:ascii="Arial" w:eastAsia="Times New Roman" w:hAnsi="Arial" w:cs="Arial"/>
                <w:sz w:val="14"/>
                <w:szCs w:val="14"/>
                <w:lang w:eastAsia="ru-RU"/>
              </w:rPr>
            </w:pPr>
            <w:r w:rsidRPr="00387589">
              <w:rPr>
                <w:rFonts w:ascii="Times New Roman" w:eastAsia="Times New Roman" w:hAnsi="Times New Roman" w:cs="Arial"/>
                <w:sz w:val="14"/>
                <w:szCs w:val="14"/>
                <w:lang w:eastAsia="ru-RU"/>
              </w:rPr>
              <w:t>22 000 000 рублей - средства районного бюджета.</w:t>
            </w:r>
          </w:p>
        </w:tc>
      </w:tr>
    </w:tbl>
    <w:p w:rsidR="00387589" w:rsidRPr="00387589" w:rsidRDefault="00387589" w:rsidP="00387589">
      <w:pPr>
        <w:spacing w:after="0" w:line="240" w:lineRule="auto"/>
        <w:ind w:firstLine="708"/>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lastRenderedPageBreak/>
        <w:t>1.5) в приложении № 5 муниципальной программе «Управление муниципальными финансами»  раздел 8.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«Обоснование финансовых, материальных и трудовых затрат» изложить в следующей редакции:</w:t>
      </w:r>
    </w:p>
    <w:p w:rsidR="00387589" w:rsidRPr="00387589" w:rsidRDefault="00387589" w:rsidP="00387589">
      <w:pPr>
        <w:widowControl w:val="0"/>
        <w:autoSpaceDE w:val="0"/>
        <w:autoSpaceDN w:val="0"/>
        <w:adjustRightInd w:val="0"/>
        <w:spacing w:after="0" w:line="240" w:lineRule="auto"/>
        <w:ind w:firstLine="708"/>
        <w:jc w:val="both"/>
        <w:outlineLvl w:val="2"/>
        <w:rPr>
          <w:rFonts w:ascii="Times New Roman" w:eastAsia="Times New Roman" w:hAnsi="Times New Roman"/>
          <w:bCs/>
          <w:sz w:val="20"/>
          <w:szCs w:val="20"/>
          <w:lang w:eastAsia="ru-RU"/>
        </w:rPr>
      </w:pPr>
      <w:r w:rsidRPr="00387589">
        <w:rPr>
          <w:rFonts w:ascii="Times New Roman" w:eastAsia="Times New Roman" w:hAnsi="Times New Roman"/>
          <w:sz w:val="20"/>
          <w:szCs w:val="20"/>
          <w:lang w:eastAsia="ru-RU"/>
        </w:rPr>
        <w:t>«</w:t>
      </w:r>
      <w:r w:rsidRPr="00387589">
        <w:rPr>
          <w:rFonts w:ascii="Times New Roman" w:eastAsia="Times New Roman" w:hAnsi="Times New Roman"/>
          <w:bCs/>
          <w:sz w:val="20"/>
          <w:szCs w:val="20"/>
          <w:lang w:eastAsia="ru-RU"/>
        </w:rPr>
        <w:t>Мероприятия подпрограммы реализуются за счет средств  районного, краевого и федерального бюджетов.</w:t>
      </w:r>
    </w:p>
    <w:p w:rsidR="00387589" w:rsidRPr="00387589" w:rsidRDefault="00387589" w:rsidP="00387589">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Общий объем бюджетных ассигнований на реализацию подпрограммы составляет 518 335 848,76 рублей, в том числе:</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17 794 120 рублей – средства федерального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152 612 351 рублей – средства краевого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347 929 377,76 рублей – средства районного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Объем финансирования по годам реализации муниципальной подпрограммы:</w:t>
      </w:r>
    </w:p>
    <w:p w:rsidR="00387589" w:rsidRPr="00387589" w:rsidRDefault="00387589" w:rsidP="0038758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2014 год – 107 619 441,76 рублей, в том числе:</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4 273 900 рублей – средства федерального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26 883 464 рублей - средства краевого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76 462 077,76 рублей - средства районного бюджета;</w:t>
      </w:r>
    </w:p>
    <w:p w:rsidR="00387589" w:rsidRPr="00387589" w:rsidRDefault="00387589" w:rsidP="0038758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2015 год – 119 335 807  рублей, в том числе:</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4 971 820 рублей – средства федерального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31 231 287 рублей - средства краевого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83 132 700 рублей - средства районного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xml:space="preserve">2016 год – 105 812 600  рублей, в том числе: </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4 321 800 рублей – средства федерального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25 358 900 рублей - средства краевого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76 131 900 рублей - средства районного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xml:space="preserve">2017 год –99 273 600  рублей, в том числе: </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4 226 600 рублей – средства федерального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26 844 300 рублей - средства краевого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68 202 700 рублей - средства районного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xml:space="preserve">2018 год – 43 147 200  рублей, в том числе: </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21 147 200 рублей - средства краевого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22 000 000 рублей - средства районного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xml:space="preserve">2019 год – 43 147 200  рублей, в том числе: </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21 147 200 рублей - средства краевого бюджета;</w:t>
      </w:r>
    </w:p>
    <w:p w:rsidR="00387589" w:rsidRPr="00387589" w:rsidRDefault="00387589" w:rsidP="00387589">
      <w:pPr>
        <w:widowControl w:val="0"/>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22 000 000 рублей - средства районного бюджета.</w:t>
      </w:r>
    </w:p>
    <w:p w:rsidR="00387589" w:rsidRPr="00387589" w:rsidRDefault="00387589" w:rsidP="00387589">
      <w:pPr>
        <w:widowControl w:val="0"/>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Дополнительные материальные и трудовые затраты не предусмотрены</w:t>
      </w:r>
      <w:proofErr w:type="gramStart"/>
      <w:r w:rsidRPr="00387589">
        <w:rPr>
          <w:rFonts w:ascii="Times New Roman" w:eastAsia="Times New Roman" w:hAnsi="Times New Roman"/>
          <w:sz w:val="20"/>
          <w:szCs w:val="20"/>
          <w:lang w:eastAsia="ru-RU"/>
        </w:rPr>
        <w:t>.»</w:t>
      </w:r>
      <w:proofErr w:type="gramEnd"/>
    </w:p>
    <w:p w:rsidR="00387589" w:rsidRPr="00387589" w:rsidRDefault="00387589" w:rsidP="00387589">
      <w:pPr>
        <w:spacing w:after="0" w:line="240" w:lineRule="auto"/>
        <w:ind w:firstLine="708"/>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1.6) приложение  № 2 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изложить в новой редакции согласно приложению № 3</w:t>
      </w:r>
      <w:r>
        <w:rPr>
          <w:rFonts w:ascii="Times New Roman" w:eastAsia="Times New Roman" w:hAnsi="Times New Roman"/>
          <w:sz w:val="20"/>
          <w:szCs w:val="20"/>
          <w:lang w:eastAsia="ru-RU"/>
        </w:rPr>
        <w:t xml:space="preserve"> к настоящему </w:t>
      </w:r>
      <w:r w:rsidRPr="00387589">
        <w:rPr>
          <w:rFonts w:ascii="Times New Roman" w:eastAsia="Times New Roman" w:hAnsi="Times New Roman"/>
          <w:sz w:val="20"/>
          <w:szCs w:val="20"/>
          <w:lang w:eastAsia="ru-RU"/>
        </w:rPr>
        <w:t>постановлению.</w:t>
      </w:r>
    </w:p>
    <w:p w:rsidR="00387589" w:rsidRPr="00387589" w:rsidRDefault="00387589" w:rsidP="00387589">
      <w:pPr>
        <w:spacing w:after="0" w:line="240" w:lineRule="auto"/>
        <w:ind w:firstLine="709"/>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1.7) в приложении № 6 к муниципальной программе «Управление муниципальными финансами»  в разделе 1.«Паспорт подпрограммы»  строку «Объемы и источники финансирования»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tblPr>
      <w:tblGrid>
        <w:gridCol w:w="2437"/>
        <w:gridCol w:w="7067"/>
      </w:tblGrid>
      <w:tr w:rsidR="00387589" w:rsidRPr="00387589" w:rsidTr="00387589">
        <w:trPr>
          <w:trHeight w:val="20"/>
        </w:trPr>
        <w:tc>
          <w:tcPr>
            <w:tcW w:w="1282" w:type="pct"/>
            <w:tcBorders>
              <w:top w:val="single" w:sz="4" w:space="0" w:color="auto"/>
              <w:left w:val="single" w:sz="4" w:space="0" w:color="auto"/>
              <w:bottom w:val="single" w:sz="4" w:space="0" w:color="auto"/>
              <w:right w:val="single" w:sz="4" w:space="0" w:color="auto"/>
            </w:tcBorders>
            <w:hideMark/>
          </w:tcPr>
          <w:p w:rsidR="00387589" w:rsidRPr="00387589" w:rsidRDefault="00387589" w:rsidP="00387589">
            <w:pPr>
              <w:widowControl w:val="0"/>
              <w:autoSpaceDE w:val="0"/>
              <w:autoSpaceDN w:val="0"/>
              <w:adjustRightInd w:val="0"/>
              <w:spacing w:after="0" w:line="240" w:lineRule="auto"/>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lastRenderedPageBreak/>
              <w:t>Объемы и источники финансирования</w:t>
            </w:r>
          </w:p>
        </w:tc>
        <w:tc>
          <w:tcPr>
            <w:tcW w:w="3718" w:type="pct"/>
            <w:tcBorders>
              <w:top w:val="single" w:sz="4" w:space="0" w:color="auto"/>
              <w:left w:val="single" w:sz="4" w:space="0" w:color="auto"/>
              <w:bottom w:val="single" w:sz="4" w:space="0" w:color="auto"/>
              <w:right w:val="single" w:sz="4" w:space="0" w:color="auto"/>
            </w:tcBorders>
            <w:hideMark/>
          </w:tcPr>
          <w:p w:rsidR="00387589" w:rsidRPr="00387589" w:rsidRDefault="00387589" w:rsidP="0038758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Объем бюджетных ассигнований на реализацию подпрограммы составляет 75 083 224,17 рублей, в  числе:</w:t>
            </w:r>
          </w:p>
          <w:p w:rsidR="00387589" w:rsidRPr="00387589" w:rsidRDefault="00387589" w:rsidP="0038758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202 384 рублей - средства краевого бюджета;</w:t>
            </w:r>
          </w:p>
          <w:p w:rsidR="00387589" w:rsidRPr="00387589" w:rsidRDefault="00387589" w:rsidP="0038758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77 880 840,17 рублей – средства районного бюджета;</w:t>
            </w:r>
          </w:p>
          <w:p w:rsidR="00387589" w:rsidRPr="00387589" w:rsidRDefault="00387589" w:rsidP="0038758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Объем финансирования  по годам реализации муниципальной подпрограммы:</w:t>
            </w:r>
          </w:p>
          <w:p w:rsidR="00387589" w:rsidRPr="00387589" w:rsidRDefault="00387589" w:rsidP="0038758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2014 год –12 327 586,56 рублей, в том числе:</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2 384 рублей - средства краевого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12 325 202,56 рублей - средства районного бюджета;</w:t>
            </w:r>
          </w:p>
          <w:p w:rsidR="00387589" w:rsidRPr="00387589" w:rsidRDefault="00387589" w:rsidP="0038758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2015 год – 11 734 537,61 рублей, в том числе:</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200 000 рублей - средства краевого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11 534 537,61 рублей - средства районного бюджета;</w:t>
            </w:r>
          </w:p>
          <w:p w:rsidR="00387589" w:rsidRPr="00387589" w:rsidRDefault="00387589" w:rsidP="0038758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2016 год – 13 159 600 рублей, в том числе:</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13 159 600 рублей - средства районного бюджета;</w:t>
            </w:r>
          </w:p>
          <w:p w:rsidR="00387589" w:rsidRPr="00387589" w:rsidRDefault="00387589" w:rsidP="0038758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2017 год – 12 620 500 рублей, в том числе:</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12 620 500 рублей - средства районного бюджета;</w:t>
            </w:r>
          </w:p>
          <w:p w:rsidR="00387589" w:rsidRPr="00387589" w:rsidRDefault="00387589" w:rsidP="0038758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2018 год – 12 620 500 рублей, в том числе:</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12 620 500 рублей - средства районного бюджета;</w:t>
            </w:r>
          </w:p>
          <w:p w:rsidR="00387589" w:rsidRPr="00387589" w:rsidRDefault="00387589" w:rsidP="0038758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sz w:val="14"/>
                <w:szCs w:val="14"/>
                <w:lang w:eastAsia="ru-RU"/>
              </w:rPr>
              <w:t>2019 год – 12 620 500 рублей, в том числе:</w:t>
            </w:r>
          </w:p>
          <w:p w:rsidR="00387589" w:rsidRPr="00387589" w:rsidRDefault="00387589" w:rsidP="00387589">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387589">
              <w:rPr>
                <w:rFonts w:ascii="Times New Roman" w:eastAsia="Times New Roman" w:hAnsi="Times New Roman" w:cs="Arial"/>
                <w:sz w:val="14"/>
                <w:szCs w:val="14"/>
                <w:lang w:eastAsia="ru-RU"/>
              </w:rPr>
              <w:t>12 620 500 рублей - средства районного бюджета.</w:t>
            </w:r>
          </w:p>
        </w:tc>
      </w:tr>
    </w:tbl>
    <w:p w:rsidR="00387589" w:rsidRPr="00387589" w:rsidRDefault="00387589" w:rsidP="00387589">
      <w:pPr>
        <w:spacing w:after="0" w:line="240" w:lineRule="auto"/>
        <w:ind w:firstLine="708"/>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1.8) в приложении № 6 к муниципальной программе «Управление муниципальными финансами»  в разделе 8. « Обоснование финансовых, материальных и трудовых затрат (ресурсное обеспечение подпрограммы) с указанием источников финансирования» » изложить в следующей редакции:</w:t>
      </w:r>
    </w:p>
    <w:p w:rsidR="00387589" w:rsidRPr="00387589" w:rsidRDefault="00387589" w:rsidP="00387589">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589">
        <w:rPr>
          <w:rFonts w:ascii="Times New Roman" w:eastAsia="Times New Roman" w:hAnsi="Times New Roman" w:cs="Arial"/>
          <w:sz w:val="20"/>
          <w:szCs w:val="20"/>
          <w:lang w:eastAsia="ru-RU"/>
        </w:rPr>
        <w:t>«Мероприятия подпрограммы реализуются за счет сре</w:t>
      </w:r>
      <w:proofErr w:type="gramStart"/>
      <w:r w:rsidRPr="00387589">
        <w:rPr>
          <w:rFonts w:ascii="Times New Roman" w:eastAsia="Times New Roman" w:hAnsi="Times New Roman" w:cs="Arial"/>
          <w:sz w:val="20"/>
          <w:szCs w:val="20"/>
          <w:lang w:eastAsia="ru-RU"/>
        </w:rPr>
        <w:t>дств кр</w:t>
      </w:r>
      <w:proofErr w:type="gramEnd"/>
      <w:r w:rsidRPr="00387589">
        <w:rPr>
          <w:rFonts w:ascii="Times New Roman" w:eastAsia="Times New Roman" w:hAnsi="Times New Roman" w:cs="Arial"/>
          <w:sz w:val="20"/>
          <w:szCs w:val="20"/>
          <w:lang w:eastAsia="ru-RU"/>
        </w:rPr>
        <w:t>аевого и районного бюджетов.</w:t>
      </w:r>
      <w:r w:rsidRPr="00387589">
        <w:rPr>
          <w:rFonts w:ascii="Times New Roman" w:eastAsia="Times New Roman" w:hAnsi="Times New Roman"/>
          <w:sz w:val="20"/>
          <w:szCs w:val="20"/>
          <w:lang w:eastAsia="ru-RU"/>
        </w:rPr>
        <w:t xml:space="preserve"> </w:t>
      </w:r>
    </w:p>
    <w:p w:rsidR="00387589" w:rsidRPr="00387589" w:rsidRDefault="00387589" w:rsidP="00387589">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Объем бюджетных ассигнований на реализацию подпрограммы составляет 75 083 224,17 рублей, в  числе:</w:t>
      </w:r>
    </w:p>
    <w:p w:rsidR="00387589" w:rsidRPr="00387589" w:rsidRDefault="00387589" w:rsidP="0038758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202 384 рублей - средства краевого бюджета;</w:t>
      </w:r>
    </w:p>
    <w:p w:rsidR="00387589" w:rsidRPr="00387589" w:rsidRDefault="00387589" w:rsidP="0038758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74 880 840,17 рублей – средства районного бюджета;</w:t>
      </w:r>
    </w:p>
    <w:p w:rsidR="00387589" w:rsidRPr="00387589" w:rsidRDefault="00387589" w:rsidP="00387589">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Объем финансирования  по годам реализации муниципальной подпрограммы:</w:t>
      </w:r>
    </w:p>
    <w:p w:rsidR="00387589" w:rsidRPr="00387589" w:rsidRDefault="00387589" w:rsidP="0038758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2014 год –12 327 586,56 рублей, в том числе:</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2 384 рублей - средства краевого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12 325 202,56 рублей - средства районного бюджета;</w:t>
      </w:r>
    </w:p>
    <w:p w:rsidR="00387589" w:rsidRPr="00387589" w:rsidRDefault="00387589" w:rsidP="0038758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2015 год – 11 734 537,61 рублей, в том числе:</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200 000 рублей - средства краевого бюджета;</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11 534 537,61 рублей - средства районного бюджета;</w:t>
      </w:r>
    </w:p>
    <w:p w:rsidR="00387589" w:rsidRPr="00387589" w:rsidRDefault="00387589" w:rsidP="0038758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2016 год – 13 159 600 рублей, в том числе:</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13 159 600 рублей - средства районного бюджета;</w:t>
      </w:r>
    </w:p>
    <w:p w:rsidR="00387589" w:rsidRPr="00387589" w:rsidRDefault="00387589" w:rsidP="0038758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2017 год – 12 620 500 рублей, в том числе:</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12 620 500 рублей - средства районного бюджета;</w:t>
      </w:r>
    </w:p>
    <w:p w:rsidR="00387589" w:rsidRPr="00387589" w:rsidRDefault="00387589" w:rsidP="0038758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2018 год – 12 620 500 рублей, в том числе:</w:t>
      </w:r>
    </w:p>
    <w:p w:rsidR="00387589" w:rsidRPr="00387589" w:rsidRDefault="00387589" w:rsidP="00387589">
      <w:pPr>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12 620 500 рублей - средства районного бюджета;</w:t>
      </w:r>
    </w:p>
    <w:p w:rsidR="00387589" w:rsidRPr="00387589" w:rsidRDefault="00387589" w:rsidP="0038758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2019 год – 12 620 500 рублей, в том числе:</w:t>
      </w:r>
    </w:p>
    <w:p w:rsidR="00387589" w:rsidRPr="00387589" w:rsidRDefault="00387589" w:rsidP="0038758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87589">
        <w:rPr>
          <w:rFonts w:ascii="Times New Roman" w:eastAsia="Times New Roman" w:hAnsi="Times New Roman" w:cs="Arial"/>
          <w:sz w:val="20"/>
          <w:szCs w:val="20"/>
          <w:lang w:eastAsia="ru-RU"/>
        </w:rPr>
        <w:t>12 620 500 рублей - средства районного бюджета.</w:t>
      </w:r>
    </w:p>
    <w:p w:rsidR="00387589" w:rsidRPr="00387589" w:rsidRDefault="00387589" w:rsidP="00387589">
      <w:pPr>
        <w:widowControl w:val="0"/>
        <w:autoSpaceDE w:val="0"/>
        <w:autoSpaceDN w:val="0"/>
        <w:adjustRightInd w:val="0"/>
        <w:spacing w:after="0" w:line="240" w:lineRule="auto"/>
        <w:ind w:firstLine="709"/>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Дополнительные материальные и трудовые затраты не предусмотрены</w:t>
      </w:r>
      <w:proofErr w:type="gramStart"/>
      <w:r w:rsidRPr="00387589">
        <w:rPr>
          <w:rFonts w:ascii="Times New Roman" w:eastAsia="Times New Roman" w:hAnsi="Times New Roman"/>
          <w:sz w:val="20"/>
          <w:szCs w:val="20"/>
          <w:lang w:eastAsia="ru-RU"/>
        </w:rPr>
        <w:t>.»</w:t>
      </w:r>
      <w:proofErr w:type="gramEnd"/>
    </w:p>
    <w:p w:rsidR="00387589" w:rsidRPr="00387589" w:rsidRDefault="00387589" w:rsidP="00387589">
      <w:pPr>
        <w:spacing w:after="0" w:line="240" w:lineRule="auto"/>
        <w:ind w:firstLine="708"/>
        <w:jc w:val="both"/>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 xml:space="preserve">1.9) приложение № 2 к подпрограмме «Обеспечение реализации муниципальной программы», изложить в новой редакции согласно приложению № 4 к настоящему постановлению. </w:t>
      </w:r>
    </w:p>
    <w:p w:rsidR="00387589" w:rsidRPr="00387589" w:rsidRDefault="00387589" w:rsidP="00387589">
      <w:pPr>
        <w:spacing w:after="0" w:line="240" w:lineRule="auto"/>
        <w:ind w:firstLine="720"/>
        <w:jc w:val="both"/>
        <w:rPr>
          <w:rFonts w:ascii="Times New Roman" w:eastAsia="Times New Roman" w:hAnsi="Times New Roman"/>
          <w:color w:val="000000"/>
          <w:sz w:val="20"/>
          <w:szCs w:val="20"/>
          <w:lang w:eastAsia="ru-RU"/>
        </w:rPr>
      </w:pPr>
      <w:r w:rsidRPr="00387589">
        <w:rPr>
          <w:rFonts w:ascii="Times New Roman" w:eastAsia="Times New Roman" w:hAnsi="Times New Roman"/>
          <w:color w:val="000000"/>
          <w:sz w:val="20"/>
          <w:szCs w:val="20"/>
          <w:lang w:eastAsia="ru-RU"/>
        </w:rPr>
        <w:t xml:space="preserve">2. </w:t>
      </w:r>
      <w:proofErr w:type="gramStart"/>
      <w:r w:rsidRPr="00387589">
        <w:rPr>
          <w:rFonts w:ascii="Times New Roman" w:eastAsia="Times New Roman" w:hAnsi="Times New Roman"/>
          <w:color w:val="000000"/>
          <w:sz w:val="20"/>
          <w:szCs w:val="20"/>
          <w:lang w:eastAsia="ru-RU"/>
        </w:rPr>
        <w:t>Контроль за</w:t>
      </w:r>
      <w:proofErr w:type="gramEnd"/>
      <w:r w:rsidRPr="00387589">
        <w:rPr>
          <w:rFonts w:ascii="Times New Roman" w:eastAsia="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387589">
        <w:rPr>
          <w:rFonts w:ascii="Times New Roman" w:eastAsia="Times New Roman" w:hAnsi="Times New Roman"/>
          <w:color w:val="000000"/>
          <w:sz w:val="20"/>
          <w:szCs w:val="20"/>
          <w:lang w:eastAsia="ru-RU"/>
        </w:rPr>
        <w:t>Илиндееву</w:t>
      </w:r>
      <w:proofErr w:type="spellEnd"/>
      <w:r w:rsidRPr="00387589">
        <w:rPr>
          <w:rFonts w:ascii="Times New Roman" w:eastAsia="Times New Roman" w:hAnsi="Times New Roman"/>
          <w:color w:val="000000"/>
          <w:sz w:val="20"/>
          <w:szCs w:val="20"/>
          <w:lang w:eastAsia="ru-RU"/>
        </w:rPr>
        <w:t>.</w:t>
      </w:r>
    </w:p>
    <w:p w:rsidR="00387589" w:rsidRPr="00387589" w:rsidRDefault="00387589" w:rsidP="00387589">
      <w:pPr>
        <w:spacing w:after="0" w:line="240" w:lineRule="auto"/>
        <w:jc w:val="both"/>
        <w:rPr>
          <w:rFonts w:ascii="Times New Roman" w:eastAsia="Times New Roman" w:hAnsi="Times New Roman"/>
          <w:color w:val="000000"/>
          <w:sz w:val="20"/>
          <w:szCs w:val="20"/>
          <w:lang w:eastAsia="ru-RU"/>
        </w:rPr>
      </w:pPr>
      <w:r w:rsidRPr="00387589">
        <w:rPr>
          <w:rFonts w:ascii="Times New Roman" w:eastAsia="Times New Roman" w:hAnsi="Times New Roman"/>
          <w:color w:val="000000"/>
          <w:sz w:val="20"/>
          <w:szCs w:val="20"/>
          <w:lang w:eastAsia="ru-RU"/>
        </w:rPr>
        <w:t xml:space="preserve">          3. </w:t>
      </w:r>
      <w:r w:rsidRPr="00387589">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387589" w:rsidRPr="00387589" w:rsidRDefault="00387589" w:rsidP="00387589">
      <w:pPr>
        <w:autoSpaceDE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ab/>
      </w:r>
    </w:p>
    <w:p w:rsidR="00387589" w:rsidRPr="00387589" w:rsidRDefault="00387589" w:rsidP="00387589">
      <w:pPr>
        <w:autoSpaceDE w:val="0"/>
        <w:spacing w:after="0" w:line="240" w:lineRule="auto"/>
        <w:rPr>
          <w:rFonts w:ascii="Times New Roman" w:eastAsia="Times New Roman" w:hAnsi="Times New Roman"/>
          <w:sz w:val="20"/>
          <w:szCs w:val="20"/>
          <w:lang w:eastAsia="ru-RU"/>
        </w:rPr>
      </w:pPr>
      <w:r w:rsidRPr="00387589">
        <w:rPr>
          <w:rFonts w:ascii="Times New Roman" w:eastAsia="Times New Roman" w:hAnsi="Times New Roman"/>
          <w:sz w:val="20"/>
          <w:szCs w:val="20"/>
          <w:lang w:eastAsia="ru-RU"/>
        </w:rPr>
        <w:t>И.о. Главы Богучанского района                                                  В.Ю.  Карнаухов</w:t>
      </w:r>
    </w:p>
    <w:p w:rsidR="005421FB" w:rsidRDefault="005421FB" w:rsidP="00111122">
      <w:pPr>
        <w:spacing w:after="0" w:line="240" w:lineRule="auto"/>
        <w:jc w:val="center"/>
        <w:rPr>
          <w:rFonts w:ascii="Times New Roman" w:eastAsia="Times New Roman" w:hAnsi="Times New Roman"/>
          <w:sz w:val="18"/>
          <w:szCs w:val="20"/>
          <w:lang w:eastAsia="ru-RU"/>
        </w:rPr>
      </w:pPr>
    </w:p>
    <w:tbl>
      <w:tblPr>
        <w:tblW w:w="5000" w:type="pct"/>
        <w:tblLook w:val="04A0"/>
      </w:tblPr>
      <w:tblGrid>
        <w:gridCol w:w="813"/>
        <w:gridCol w:w="857"/>
        <w:gridCol w:w="783"/>
        <w:gridCol w:w="458"/>
        <w:gridCol w:w="370"/>
        <w:gridCol w:w="425"/>
        <w:gridCol w:w="372"/>
        <w:gridCol w:w="811"/>
        <w:gridCol w:w="850"/>
        <w:gridCol w:w="850"/>
        <w:gridCol w:w="870"/>
        <w:gridCol w:w="811"/>
        <w:gridCol w:w="811"/>
        <w:gridCol w:w="489"/>
      </w:tblGrid>
      <w:tr w:rsidR="00387589" w:rsidRPr="00387589" w:rsidTr="00387589">
        <w:trPr>
          <w:trHeight w:val="20"/>
        </w:trPr>
        <w:tc>
          <w:tcPr>
            <w:tcW w:w="5000" w:type="pct"/>
            <w:gridSpan w:val="14"/>
            <w:tcBorders>
              <w:top w:val="nil"/>
              <w:left w:val="nil"/>
              <w:right w:val="nil"/>
            </w:tcBorders>
            <w:shd w:val="clear" w:color="auto" w:fill="auto"/>
            <w:noWrap/>
            <w:vAlign w:val="bottom"/>
            <w:hideMark/>
          </w:tcPr>
          <w:p w:rsidR="00387589" w:rsidRDefault="00387589" w:rsidP="00387589">
            <w:pPr>
              <w:spacing w:after="0" w:line="240" w:lineRule="auto"/>
              <w:jc w:val="right"/>
              <w:rPr>
                <w:rFonts w:ascii="Times New Roman" w:eastAsia="Times New Roman" w:hAnsi="Times New Roman"/>
                <w:color w:val="000000"/>
                <w:sz w:val="18"/>
                <w:szCs w:val="18"/>
                <w:lang w:eastAsia="ru-RU"/>
              </w:rPr>
            </w:pPr>
            <w:r w:rsidRPr="00387589">
              <w:rPr>
                <w:rFonts w:ascii="Times New Roman" w:eastAsia="Times New Roman" w:hAnsi="Times New Roman"/>
                <w:color w:val="000000"/>
                <w:sz w:val="18"/>
                <w:szCs w:val="18"/>
                <w:lang w:eastAsia="ru-RU"/>
              </w:rPr>
              <w:t xml:space="preserve">                                                            Приложение №1</w:t>
            </w:r>
            <w:r w:rsidRPr="00387589">
              <w:rPr>
                <w:rFonts w:ascii="Times New Roman" w:eastAsia="Times New Roman" w:hAnsi="Times New Roman"/>
                <w:color w:val="000000"/>
                <w:sz w:val="18"/>
                <w:szCs w:val="18"/>
                <w:lang w:eastAsia="ru-RU"/>
              </w:rPr>
              <w:br/>
              <w:t xml:space="preserve"> к постановлению администрации  Богучанского района </w:t>
            </w:r>
            <w:r w:rsidRPr="00387589">
              <w:rPr>
                <w:rFonts w:ascii="Times New Roman" w:eastAsia="Times New Roman" w:hAnsi="Times New Roman"/>
                <w:color w:val="000000"/>
                <w:sz w:val="18"/>
                <w:szCs w:val="18"/>
                <w:lang w:eastAsia="ru-RU"/>
              </w:rPr>
              <w:br/>
              <w:t xml:space="preserve"> от «13»"12"2016г № 922-п</w:t>
            </w:r>
          </w:p>
          <w:p w:rsidR="00387589" w:rsidRPr="00387589" w:rsidRDefault="00387589" w:rsidP="00387589">
            <w:pPr>
              <w:spacing w:after="0" w:line="240" w:lineRule="auto"/>
              <w:jc w:val="right"/>
              <w:rPr>
                <w:rFonts w:ascii="Times New Roman" w:eastAsia="Times New Roman" w:hAnsi="Times New Roman"/>
                <w:color w:val="000000"/>
                <w:sz w:val="18"/>
                <w:szCs w:val="18"/>
                <w:lang w:eastAsia="ru-RU"/>
              </w:rPr>
            </w:pPr>
          </w:p>
          <w:p w:rsidR="00387589" w:rsidRPr="00387589" w:rsidRDefault="00387589" w:rsidP="00387589">
            <w:pPr>
              <w:spacing w:after="0" w:line="240" w:lineRule="auto"/>
              <w:jc w:val="right"/>
              <w:rPr>
                <w:rFonts w:ascii="Times New Roman" w:eastAsia="Times New Roman" w:hAnsi="Times New Roman"/>
                <w:color w:val="000000"/>
                <w:sz w:val="18"/>
                <w:szCs w:val="18"/>
                <w:lang w:eastAsia="ru-RU"/>
              </w:rPr>
            </w:pPr>
            <w:r w:rsidRPr="00387589">
              <w:rPr>
                <w:rFonts w:ascii="Times New Roman" w:eastAsia="Times New Roman" w:hAnsi="Times New Roman"/>
                <w:color w:val="000000"/>
                <w:sz w:val="18"/>
                <w:szCs w:val="18"/>
                <w:lang w:eastAsia="ru-RU"/>
              </w:rPr>
              <w:t>Приложение № 2</w:t>
            </w:r>
          </w:p>
          <w:p w:rsidR="00387589" w:rsidRDefault="00387589" w:rsidP="00387589">
            <w:pPr>
              <w:spacing w:after="0" w:line="240" w:lineRule="auto"/>
              <w:jc w:val="right"/>
              <w:rPr>
                <w:rFonts w:ascii="Times New Roman" w:eastAsia="Times New Roman" w:hAnsi="Times New Roman"/>
                <w:color w:val="000000"/>
                <w:sz w:val="18"/>
                <w:szCs w:val="18"/>
                <w:lang w:eastAsia="ru-RU"/>
              </w:rPr>
            </w:pPr>
            <w:r w:rsidRPr="00387589">
              <w:rPr>
                <w:rFonts w:ascii="Times New Roman" w:eastAsia="Times New Roman" w:hAnsi="Times New Roman"/>
                <w:color w:val="000000"/>
                <w:sz w:val="18"/>
                <w:szCs w:val="18"/>
                <w:lang w:eastAsia="ru-RU"/>
              </w:rPr>
              <w:t>к муниципальной программе «Управление муниципальными финансами»</w:t>
            </w:r>
          </w:p>
          <w:p w:rsidR="00387589" w:rsidRPr="00387589" w:rsidRDefault="00387589" w:rsidP="00387589">
            <w:pPr>
              <w:spacing w:after="0" w:line="240" w:lineRule="auto"/>
              <w:jc w:val="right"/>
              <w:rPr>
                <w:rFonts w:ascii="Times New Roman" w:eastAsia="Times New Roman" w:hAnsi="Times New Roman"/>
                <w:color w:val="000000"/>
                <w:sz w:val="18"/>
                <w:szCs w:val="18"/>
                <w:lang w:eastAsia="ru-RU"/>
              </w:rPr>
            </w:pPr>
            <w:r w:rsidRPr="00387589">
              <w:rPr>
                <w:rFonts w:ascii="Times New Roman" w:eastAsia="Times New Roman" w:hAnsi="Times New Roman"/>
                <w:color w:val="000000"/>
                <w:sz w:val="18"/>
                <w:szCs w:val="18"/>
                <w:lang w:eastAsia="ru-RU"/>
              </w:rPr>
              <w:t xml:space="preserve"> </w:t>
            </w:r>
          </w:p>
          <w:p w:rsidR="00387589" w:rsidRPr="00387589" w:rsidRDefault="00387589" w:rsidP="00387589">
            <w:pPr>
              <w:spacing w:line="240" w:lineRule="auto"/>
              <w:jc w:val="center"/>
              <w:rPr>
                <w:rFonts w:ascii="Times New Roman" w:eastAsia="Times New Roman" w:hAnsi="Times New Roman"/>
                <w:color w:val="000000"/>
                <w:sz w:val="18"/>
                <w:szCs w:val="18"/>
                <w:lang w:eastAsia="ru-RU"/>
              </w:rPr>
            </w:pPr>
            <w:r w:rsidRPr="00387589">
              <w:rPr>
                <w:rFonts w:ascii="Times New Roman" w:eastAsia="Times New Roman" w:hAnsi="Times New Roman"/>
                <w:color w:val="000000"/>
                <w:sz w:val="20"/>
                <w:szCs w:val="18"/>
                <w:lang w:eastAsia="ru-RU"/>
              </w:rPr>
              <w:t>Информация о распределении планируемых расходов по отдельным мероприятиям программы, подпрограммам  муниципальной программы Богучанского района</w:t>
            </w:r>
          </w:p>
        </w:tc>
      </w:tr>
      <w:tr w:rsidR="00387589" w:rsidRPr="00387589" w:rsidTr="00387589">
        <w:trPr>
          <w:trHeight w:val="20"/>
        </w:trPr>
        <w:tc>
          <w:tcPr>
            <w:tcW w:w="43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Статус (муниципальная программа, подпрограмма)</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Наименование  программы, подпрограммы</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Наименование ГРБС</w:t>
            </w:r>
          </w:p>
        </w:tc>
        <w:tc>
          <w:tcPr>
            <w:tcW w:w="763" w:type="pct"/>
            <w:gridSpan w:val="4"/>
            <w:tcBorders>
              <w:top w:val="single" w:sz="4" w:space="0" w:color="auto"/>
              <w:left w:val="nil"/>
              <w:bottom w:val="single" w:sz="4" w:space="0" w:color="auto"/>
              <w:right w:val="single" w:sz="4" w:space="0" w:color="auto"/>
            </w:tcBorders>
            <w:shd w:val="clear" w:color="auto" w:fill="auto"/>
            <w:vAlign w:val="bottom"/>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Код бюджетной классификации </w:t>
            </w:r>
          </w:p>
        </w:tc>
        <w:tc>
          <w:tcPr>
            <w:tcW w:w="434" w:type="pct"/>
            <w:tcBorders>
              <w:top w:val="single" w:sz="4" w:space="0" w:color="auto"/>
              <w:left w:val="nil"/>
              <w:bottom w:val="single" w:sz="4" w:space="0" w:color="auto"/>
              <w:right w:val="single" w:sz="4" w:space="0" w:color="auto"/>
            </w:tcBorders>
            <w:shd w:val="clear" w:color="auto" w:fill="auto"/>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w:t>
            </w:r>
          </w:p>
        </w:tc>
        <w:tc>
          <w:tcPr>
            <w:tcW w:w="2491" w:type="pct"/>
            <w:gridSpan w:val="6"/>
            <w:tcBorders>
              <w:top w:val="single" w:sz="4" w:space="0" w:color="auto"/>
              <w:left w:val="nil"/>
              <w:bottom w:val="single" w:sz="4" w:space="0" w:color="auto"/>
              <w:right w:val="single" w:sz="4" w:space="0" w:color="auto"/>
            </w:tcBorders>
            <w:shd w:val="clear" w:color="auto" w:fill="auto"/>
            <w:vAlign w:val="bottom"/>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Расходы (рублей), годы</w:t>
            </w:r>
          </w:p>
        </w:tc>
      </w:tr>
      <w:tr w:rsidR="00387589" w:rsidRPr="00387589" w:rsidTr="00387589">
        <w:trPr>
          <w:trHeight w:val="20"/>
        </w:trPr>
        <w:tc>
          <w:tcPr>
            <w:tcW w:w="434" w:type="pct"/>
            <w:vMerge/>
            <w:tcBorders>
              <w:top w:val="single" w:sz="4" w:space="0" w:color="auto"/>
              <w:left w:val="single" w:sz="4" w:space="0" w:color="auto"/>
              <w:bottom w:val="single" w:sz="4" w:space="0" w:color="auto"/>
              <w:right w:val="single" w:sz="4" w:space="0" w:color="auto"/>
            </w:tcBorders>
            <w:vAlign w:val="center"/>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p>
        </w:tc>
        <w:tc>
          <w:tcPr>
            <w:tcW w:w="222" w:type="pct"/>
            <w:vMerge w:val="restart"/>
            <w:tcBorders>
              <w:top w:val="nil"/>
              <w:left w:val="single" w:sz="4" w:space="0" w:color="auto"/>
              <w:bottom w:val="single" w:sz="4" w:space="0" w:color="auto"/>
              <w:right w:val="single" w:sz="4" w:space="0" w:color="auto"/>
            </w:tcBorders>
            <w:shd w:val="clear" w:color="auto" w:fill="auto"/>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ГРБС</w:t>
            </w:r>
          </w:p>
        </w:tc>
        <w:tc>
          <w:tcPr>
            <w:tcW w:w="169" w:type="pct"/>
            <w:tcBorders>
              <w:top w:val="nil"/>
              <w:left w:val="nil"/>
              <w:bottom w:val="single" w:sz="4" w:space="0" w:color="auto"/>
              <w:right w:val="single" w:sz="4" w:space="0" w:color="auto"/>
            </w:tcBorders>
            <w:shd w:val="clear" w:color="auto" w:fill="auto"/>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proofErr w:type="spellStart"/>
            <w:r w:rsidRPr="00387589">
              <w:rPr>
                <w:rFonts w:ascii="Times New Roman" w:eastAsia="Times New Roman" w:hAnsi="Times New Roman"/>
                <w:color w:val="000000"/>
                <w:sz w:val="14"/>
                <w:szCs w:val="14"/>
                <w:lang w:eastAsia="ru-RU"/>
              </w:rPr>
              <w:t>Рз</w:t>
            </w:r>
            <w:proofErr w:type="spellEnd"/>
          </w:p>
        </w:tc>
        <w:tc>
          <w:tcPr>
            <w:tcW w:w="202" w:type="pct"/>
            <w:vMerge w:val="restart"/>
            <w:tcBorders>
              <w:top w:val="nil"/>
              <w:left w:val="single" w:sz="4" w:space="0" w:color="auto"/>
              <w:bottom w:val="single" w:sz="4" w:space="0" w:color="auto"/>
              <w:right w:val="single" w:sz="4" w:space="0" w:color="auto"/>
            </w:tcBorders>
            <w:shd w:val="clear" w:color="auto" w:fill="auto"/>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ЦСР</w:t>
            </w:r>
          </w:p>
        </w:tc>
        <w:tc>
          <w:tcPr>
            <w:tcW w:w="169" w:type="pct"/>
            <w:vMerge w:val="restart"/>
            <w:tcBorders>
              <w:top w:val="nil"/>
              <w:left w:val="single" w:sz="4" w:space="0" w:color="auto"/>
              <w:bottom w:val="single" w:sz="4" w:space="0" w:color="auto"/>
              <w:right w:val="single" w:sz="4" w:space="0" w:color="auto"/>
            </w:tcBorders>
            <w:shd w:val="clear" w:color="auto" w:fill="auto"/>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ВР</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2014 год</w:t>
            </w:r>
          </w:p>
        </w:tc>
        <w:tc>
          <w:tcPr>
            <w:tcW w:w="457" w:type="pct"/>
            <w:vMerge w:val="restart"/>
            <w:tcBorders>
              <w:top w:val="nil"/>
              <w:left w:val="single" w:sz="4" w:space="0" w:color="auto"/>
              <w:bottom w:val="single" w:sz="4" w:space="0" w:color="auto"/>
              <w:right w:val="single" w:sz="4" w:space="0" w:color="auto"/>
            </w:tcBorders>
            <w:shd w:val="clear" w:color="auto" w:fill="auto"/>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2015 год</w:t>
            </w:r>
          </w:p>
        </w:tc>
        <w:tc>
          <w:tcPr>
            <w:tcW w:w="457" w:type="pct"/>
            <w:vMerge w:val="restart"/>
            <w:tcBorders>
              <w:top w:val="nil"/>
              <w:left w:val="single" w:sz="4" w:space="0" w:color="auto"/>
              <w:bottom w:val="single" w:sz="4" w:space="0" w:color="auto"/>
              <w:right w:val="single" w:sz="4" w:space="0" w:color="auto"/>
            </w:tcBorders>
            <w:shd w:val="clear" w:color="auto" w:fill="auto"/>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2016 год</w:t>
            </w:r>
          </w:p>
        </w:tc>
        <w:tc>
          <w:tcPr>
            <w:tcW w:w="469" w:type="pct"/>
            <w:vMerge w:val="restart"/>
            <w:tcBorders>
              <w:top w:val="nil"/>
              <w:left w:val="single" w:sz="4" w:space="0" w:color="auto"/>
              <w:bottom w:val="single" w:sz="4" w:space="0" w:color="auto"/>
              <w:right w:val="single" w:sz="4" w:space="0" w:color="auto"/>
            </w:tcBorders>
            <w:shd w:val="clear" w:color="auto" w:fill="auto"/>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2017 год</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2018 год</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2019 год</w:t>
            </w:r>
          </w:p>
        </w:tc>
        <w:tc>
          <w:tcPr>
            <w:tcW w:w="239" w:type="pct"/>
            <w:vMerge w:val="restart"/>
            <w:tcBorders>
              <w:top w:val="nil"/>
              <w:left w:val="single" w:sz="4" w:space="0" w:color="auto"/>
              <w:bottom w:val="single" w:sz="4" w:space="0" w:color="auto"/>
              <w:right w:val="single" w:sz="4" w:space="0" w:color="auto"/>
            </w:tcBorders>
            <w:shd w:val="clear" w:color="auto" w:fill="auto"/>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Итого за 2014-2019 </w:t>
            </w:r>
            <w:r w:rsidRPr="00387589">
              <w:rPr>
                <w:rFonts w:ascii="Times New Roman" w:eastAsia="Times New Roman" w:hAnsi="Times New Roman"/>
                <w:color w:val="000000"/>
                <w:sz w:val="14"/>
                <w:szCs w:val="14"/>
                <w:lang w:eastAsia="ru-RU"/>
              </w:rPr>
              <w:lastRenderedPageBreak/>
              <w:t>годы</w:t>
            </w:r>
          </w:p>
        </w:tc>
      </w:tr>
      <w:tr w:rsidR="00387589" w:rsidRPr="00387589" w:rsidTr="00387589">
        <w:trPr>
          <w:trHeight w:val="20"/>
        </w:trPr>
        <w:tc>
          <w:tcPr>
            <w:tcW w:w="434" w:type="pct"/>
            <w:vMerge/>
            <w:tcBorders>
              <w:top w:val="single" w:sz="4" w:space="0" w:color="auto"/>
              <w:left w:val="single" w:sz="4" w:space="0" w:color="auto"/>
              <w:bottom w:val="single" w:sz="4" w:space="0" w:color="auto"/>
              <w:right w:val="single" w:sz="4" w:space="0" w:color="auto"/>
            </w:tcBorders>
            <w:vAlign w:val="center"/>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p>
        </w:tc>
        <w:tc>
          <w:tcPr>
            <w:tcW w:w="222" w:type="pct"/>
            <w:vMerge/>
            <w:tcBorders>
              <w:top w:val="nil"/>
              <w:left w:val="single" w:sz="4" w:space="0" w:color="auto"/>
              <w:bottom w:val="single" w:sz="4" w:space="0" w:color="auto"/>
              <w:right w:val="single" w:sz="4" w:space="0" w:color="auto"/>
            </w:tcBorders>
            <w:vAlign w:val="center"/>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p>
        </w:tc>
        <w:tc>
          <w:tcPr>
            <w:tcW w:w="169" w:type="pct"/>
            <w:tcBorders>
              <w:top w:val="nil"/>
              <w:left w:val="nil"/>
              <w:bottom w:val="single" w:sz="4" w:space="0" w:color="auto"/>
              <w:right w:val="single" w:sz="4" w:space="0" w:color="auto"/>
            </w:tcBorders>
            <w:shd w:val="clear" w:color="auto" w:fill="auto"/>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proofErr w:type="spellStart"/>
            <w:proofErr w:type="gramStart"/>
            <w:r w:rsidRPr="00387589">
              <w:rPr>
                <w:rFonts w:ascii="Times New Roman" w:eastAsia="Times New Roman" w:hAnsi="Times New Roman"/>
                <w:color w:val="000000"/>
                <w:sz w:val="14"/>
                <w:szCs w:val="14"/>
                <w:lang w:eastAsia="ru-RU"/>
              </w:rPr>
              <w:t>Пр</w:t>
            </w:r>
            <w:proofErr w:type="spellEnd"/>
            <w:proofErr w:type="gramEnd"/>
          </w:p>
        </w:tc>
        <w:tc>
          <w:tcPr>
            <w:tcW w:w="202" w:type="pct"/>
            <w:vMerge/>
            <w:tcBorders>
              <w:top w:val="nil"/>
              <w:left w:val="single" w:sz="4" w:space="0" w:color="auto"/>
              <w:bottom w:val="single" w:sz="4" w:space="0" w:color="auto"/>
              <w:right w:val="single" w:sz="4" w:space="0" w:color="auto"/>
            </w:tcBorders>
            <w:vAlign w:val="center"/>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p>
        </w:tc>
        <w:tc>
          <w:tcPr>
            <w:tcW w:w="169" w:type="pct"/>
            <w:vMerge/>
            <w:tcBorders>
              <w:top w:val="nil"/>
              <w:left w:val="single" w:sz="4" w:space="0" w:color="auto"/>
              <w:bottom w:val="single" w:sz="4" w:space="0" w:color="auto"/>
              <w:right w:val="single" w:sz="4" w:space="0" w:color="auto"/>
            </w:tcBorders>
            <w:vAlign w:val="center"/>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p>
        </w:tc>
        <w:tc>
          <w:tcPr>
            <w:tcW w:w="457" w:type="pct"/>
            <w:vMerge/>
            <w:tcBorders>
              <w:top w:val="nil"/>
              <w:left w:val="single" w:sz="4" w:space="0" w:color="auto"/>
              <w:bottom w:val="single" w:sz="4" w:space="0" w:color="auto"/>
              <w:right w:val="single" w:sz="4" w:space="0" w:color="auto"/>
            </w:tcBorders>
            <w:vAlign w:val="center"/>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p>
        </w:tc>
        <w:tc>
          <w:tcPr>
            <w:tcW w:w="457" w:type="pct"/>
            <w:vMerge/>
            <w:tcBorders>
              <w:top w:val="nil"/>
              <w:left w:val="single" w:sz="4" w:space="0" w:color="auto"/>
              <w:bottom w:val="single" w:sz="4" w:space="0" w:color="auto"/>
              <w:right w:val="single" w:sz="4" w:space="0" w:color="auto"/>
            </w:tcBorders>
            <w:vAlign w:val="center"/>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p>
        </w:tc>
        <w:tc>
          <w:tcPr>
            <w:tcW w:w="469" w:type="pct"/>
            <w:vMerge/>
            <w:tcBorders>
              <w:top w:val="nil"/>
              <w:left w:val="single" w:sz="4" w:space="0" w:color="auto"/>
              <w:bottom w:val="single" w:sz="4" w:space="0" w:color="auto"/>
              <w:right w:val="single" w:sz="4" w:space="0" w:color="auto"/>
            </w:tcBorders>
            <w:vAlign w:val="center"/>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p>
        </w:tc>
        <w:tc>
          <w:tcPr>
            <w:tcW w:w="239" w:type="pct"/>
            <w:vMerge/>
            <w:tcBorders>
              <w:top w:val="nil"/>
              <w:left w:val="single" w:sz="4" w:space="0" w:color="auto"/>
              <w:bottom w:val="single" w:sz="4" w:space="0" w:color="auto"/>
              <w:right w:val="single" w:sz="4" w:space="0" w:color="auto"/>
            </w:tcBorders>
            <w:vAlign w:val="center"/>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p>
        </w:tc>
      </w:tr>
      <w:tr w:rsidR="00387589" w:rsidRPr="00387589" w:rsidTr="00387589">
        <w:trPr>
          <w:trHeight w:val="20"/>
        </w:trPr>
        <w:tc>
          <w:tcPr>
            <w:tcW w:w="434" w:type="pct"/>
            <w:vMerge w:val="restart"/>
            <w:tcBorders>
              <w:top w:val="nil"/>
              <w:left w:val="single" w:sz="4" w:space="0" w:color="auto"/>
              <w:bottom w:val="single" w:sz="4" w:space="0" w:color="auto"/>
              <w:right w:val="single" w:sz="4" w:space="0" w:color="auto"/>
            </w:tcBorders>
            <w:shd w:val="clear" w:color="auto" w:fill="auto"/>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lastRenderedPageBreak/>
              <w:t>Муниципальная программа</w:t>
            </w:r>
          </w:p>
        </w:tc>
        <w:tc>
          <w:tcPr>
            <w:tcW w:w="461" w:type="pct"/>
            <w:vMerge w:val="restart"/>
            <w:tcBorders>
              <w:top w:val="nil"/>
              <w:left w:val="single" w:sz="4" w:space="0" w:color="auto"/>
              <w:bottom w:val="single" w:sz="4" w:space="0" w:color="auto"/>
              <w:right w:val="single" w:sz="4" w:space="0" w:color="auto"/>
            </w:tcBorders>
            <w:shd w:val="clear" w:color="auto" w:fill="auto"/>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«Управление муниципальными финансами» </w:t>
            </w:r>
          </w:p>
        </w:tc>
        <w:tc>
          <w:tcPr>
            <w:tcW w:w="417" w:type="pct"/>
            <w:tcBorders>
              <w:top w:val="nil"/>
              <w:left w:val="nil"/>
              <w:bottom w:val="single" w:sz="4" w:space="0" w:color="auto"/>
              <w:right w:val="single" w:sz="4" w:space="0" w:color="auto"/>
            </w:tcBorders>
            <w:shd w:val="clear" w:color="auto" w:fill="auto"/>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всего расходные обязательства по программе, в том числе:</w:t>
            </w:r>
          </w:p>
        </w:tc>
        <w:tc>
          <w:tcPr>
            <w:tcW w:w="222" w:type="pct"/>
            <w:tcBorders>
              <w:top w:val="nil"/>
              <w:left w:val="nil"/>
              <w:bottom w:val="single" w:sz="4" w:space="0" w:color="auto"/>
              <w:right w:val="single" w:sz="4" w:space="0" w:color="auto"/>
            </w:tcBorders>
            <w:shd w:val="clear" w:color="auto" w:fill="auto"/>
            <w:noWrap/>
            <w:hideMark/>
          </w:tcPr>
          <w:p w:rsidR="00387589" w:rsidRPr="00387589" w:rsidRDefault="00387589" w:rsidP="00387589">
            <w:pPr>
              <w:spacing w:after="0" w:line="240" w:lineRule="auto"/>
              <w:jc w:val="right"/>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890</w:t>
            </w:r>
          </w:p>
        </w:tc>
        <w:tc>
          <w:tcPr>
            <w:tcW w:w="169" w:type="pct"/>
            <w:tcBorders>
              <w:top w:val="nil"/>
              <w:left w:val="nil"/>
              <w:bottom w:val="single" w:sz="4" w:space="0" w:color="auto"/>
              <w:right w:val="single" w:sz="4" w:space="0" w:color="auto"/>
            </w:tcBorders>
            <w:shd w:val="clear" w:color="auto" w:fill="auto"/>
            <w:noWrap/>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Х</w:t>
            </w:r>
          </w:p>
        </w:tc>
        <w:tc>
          <w:tcPr>
            <w:tcW w:w="202" w:type="pct"/>
            <w:tcBorders>
              <w:top w:val="nil"/>
              <w:left w:val="nil"/>
              <w:bottom w:val="single" w:sz="4" w:space="0" w:color="auto"/>
              <w:right w:val="single" w:sz="4" w:space="0" w:color="auto"/>
            </w:tcBorders>
            <w:shd w:val="clear" w:color="auto" w:fill="auto"/>
            <w:noWrap/>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Х</w:t>
            </w:r>
          </w:p>
        </w:tc>
        <w:tc>
          <w:tcPr>
            <w:tcW w:w="169" w:type="pct"/>
            <w:tcBorders>
              <w:top w:val="nil"/>
              <w:left w:val="nil"/>
              <w:bottom w:val="single" w:sz="4" w:space="0" w:color="auto"/>
              <w:right w:val="single" w:sz="4" w:space="0" w:color="auto"/>
            </w:tcBorders>
            <w:shd w:val="clear" w:color="auto" w:fill="auto"/>
            <w:noWrap/>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Х</w:t>
            </w:r>
          </w:p>
        </w:tc>
        <w:tc>
          <w:tcPr>
            <w:tcW w:w="434" w:type="pct"/>
            <w:tcBorders>
              <w:top w:val="nil"/>
              <w:left w:val="nil"/>
              <w:bottom w:val="single" w:sz="4" w:space="0" w:color="auto"/>
              <w:right w:val="single" w:sz="4" w:space="0" w:color="auto"/>
            </w:tcBorders>
            <w:shd w:val="clear" w:color="auto" w:fill="auto"/>
            <w:noWrap/>
            <w:vAlign w:val="bottom"/>
            <w:hideMark/>
          </w:tcPr>
          <w:p w:rsidR="00387589" w:rsidRPr="00387589" w:rsidRDefault="00387589" w:rsidP="00387589">
            <w:pPr>
              <w:spacing w:after="0" w:line="240" w:lineRule="auto"/>
              <w:jc w:val="right"/>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119 947 028,32   </w:t>
            </w:r>
          </w:p>
        </w:tc>
        <w:tc>
          <w:tcPr>
            <w:tcW w:w="457" w:type="pct"/>
            <w:tcBorders>
              <w:top w:val="nil"/>
              <w:left w:val="nil"/>
              <w:bottom w:val="single" w:sz="4" w:space="0" w:color="auto"/>
              <w:right w:val="single" w:sz="4" w:space="0" w:color="auto"/>
            </w:tcBorders>
            <w:shd w:val="clear" w:color="auto" w:fill="auto"/>
            <w:noWrap/>
            <w:vAlign w:val="bottom"/>
            <w:hideMark/>
          </w:tcPr>
          <w:p w:rsidR="00387589" w:rsidRPr="00387589" w:rsidRDefault="00387589" w:rsidP="00387589">
            <w:pPr>
              <w:spacing w:after="0" w:line="240" w:lineRule="auto"/>
              <w:jc w:val="right"/>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131 070 344,61   </w:t>
            </w:r>
          </w:p>
        </w:tc>
        <w:tc>
          <w:tcPr>
            <w:tcW w:w="457" w:type="pct"/>
            <w:tcBorders>
              <w:top w:val="nil"/>
              <w:left w:val="nil"/>
              <w:bottom w:val="single" w:sz="4" w:space="0" w:color="auto"/>
              <w:right w:val="single" w:sz="4" w:space="0" w:color="auto"/>
            </w:tcBorders>
            <w:shd w:val="clear" w:color="auto" w:fill="auto"/>
            <w:noWrap/>
            <w:vAlign w:val="bottom"/>
            <w:hideMark/>
          </w:tcPr>
          <w:p w:rsidR="00387589" w:rsidRPr="00387589" w:rsidRDefault="00387589" w:rsidP="00387589">
            <w:pPr>
              <w:spacing w:after="0" w:line="240" w:lineRule="auto"/>
              <w:jc w:val="right"/>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118 972 200,00   </w:t>
            </w:r>
          </w:p>
        </w:tc>
        <w:tc>
          <w:tcPr>
            <w:tcW w:w="469" w:type="pct"/>
            <w:tcBorders>
              <w:top w:val="nil"/>
              <w:left w:val="nil"/>
              <w:bottom w:val="single" w:sz="4" w:space="0" w:color="auto"/>
              <w:right w:val="single" w:sz="4" w:space="0" w:color="auto"/>
            </w:tcBorders>
            <w:shd w:val="clear" w:color="auto" w:fill="auto"/>
            <w:noWrap/>
            <w:vAlign w:val="bottom"/>
            <w:hideMark/>
          </w:tcPr>
          <w:p w:rsidR="00387589" w:rsidRPr="00387589" w:rsidRDefault="00387589" w:rsidP="00387589">
            <w:pPr>
              <w:spacing w:after="0" w:line="240" w:lineRule="auto"/>
              <w:jc w:val="right"/>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111 894 100,00   </w:t>
            </w:r>
          </w:p>
        </w:tc>
        <w:tc>
          <w:tcPr>
            <w:tcW w:w="434" w:type="pct"/>
            <w:tcBorders>
              <w:top w:val="nil"/>
              <w:left w:val="nil"/>
              <w:bottom w:val="single" w:sz="4" w:space="0" w:color="auto"/>
              <w:right w:val="single" w:sz="4" w:space="0" w:color="auto"/>
            </w:tcBorders>
            <w:shd w:val="clear" w:color="auto" w:fill="auto"/>
            <w:noWrap/>
            <w:vAlign w:val="bottom"/>
            <w:hideMark/>
          </w:tcPr>
          <w:p w:rsidR="00387589" w:rsidRPr="00387589" w:rsidRDefault="00387589" w:rsidP="00387589">
            <w:pPr>
              <w:spacing w:after="0" w:line="240" w:lineRule="auto"/>
              <w:jc w:val="right"/>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55 767 700,00   </w:t>
            </w:r>
          </w:p>
        </w:tc>
        <w:tc>
          <w:tcPr>
            <w:tcW w:w="434" w:type="pct"/>
            <w:tcBorders>
              <w:top w:val="nil"/>
              <w:left w:val="nil"/>
              <w:bottom w:val="single" w:sz="4" w:space="0" w:color="auto"/>
              <w:right w:val="single" w:sz="4" w:space="0" w:color="auto"/>
            </w:tcBorders>
            <w:shd w:val="clear" w:color="auto" w:fill="auto"/>
            <w:noWrap/>
            <w:vAlign w:val="bottom"/>
            <w:hideMark/>
          </w:tcPr>
          <w:p w:rsidR="00387589" w:rsidRPr="00387589" w:rsidRDefault="00387589" w:rsidP="00387589">
            <w:pPr>
              <w:spacing w:after="0" w:line="240" w:lineRule="auto"/>
              <w:jc w:val="right"/>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55 767 700,00   </w:t>
            </w:r>
          </w:p>
        </w:tc>
        <w:tc>
          <w:tcPr>
            <w:tcW w:w="239" w:type="pct"/>
            <w:tcBorders>
              <w:top w:val="nil"/>
              <w:left w:val="nil"/>
              <w:bottom w:val="single" w:sz="4" w:space="0" w:color="auto"/>
              <w:right w:val="single" w:sz="4" w:space="0" w:color="auto"/>
            </w:tcBorders>
            <w:shd w:val="clear" w:color="auto" w:fill="auto"/>
            <w:vAlign w:val="bottom"/>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593 419 072,93   </w:t>
            </w:r>
          </w:p>
        </w:tc>
      </w:tr>
      <w:tr w:rsidR="00387589" w:rsidRPr="00387589" w:rsidTr="00387589">
        <w:trPr>
          <w:trHeight w:val="20"/>
        </w:trPr>
        <w:tc>
          <w:tcPr>
            <w:tcW w:w="434" w:type="pct"/>
            <w:vMerge/>
            <w:tcBorders>
              <w:top w:val="nil"/>
              <w:left w:val="single" w:sz="4" w:space="0" w:color="auto"/>
              <w:bottom w:val="single" w:sz="4" w:space="0" w:color="auto"/>
              <w:right w:val="single" w:sz="4" w:space="0" w:color="auto"/>
            </w:tcBorders>
            <w:vAlign w:val="center"/>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auto"/>
              <w:right w:val="single" w:sz="4" w:space="0" w:color="auto"/>
            </w:tcBorders>
            <w:vAlign w:val="center"/>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p>
        </w:tc>
        <w:tc>
          <w:tcPr>
            <w:tcW w:w="417" w:type="pct"/>
            <w:tcBorders>
              <w:top w:val="nil"/>
              <w:left w:val="nil"/>
              <w:bottom w:val="single" w:sz="4" w:space="0" w:color="auto"/>
              <w:right w:val="single" w:sz="4" w:space="0" w:color="auto"/>
            </w:tcBorders>
            <w:shd w:val="clear" w:color="auto" w:fill="auto"/>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22" w:type="pct"/>
            <w:tcBorders>
              <w:top w:val="nil"/>
              <w:left w:val="nil"/>
              <w:bottom w:val="single" w:sz="4" w:space="0" w:color="auto"/>
              <w:right w:val="single" w:sz="4" w:space="0" w:color="auto"/>
            </w:tcBorders>
            <w:shd w:val="clear" w:color="auto" w:fill="auto"/>
            <w:noWrap/>
            <w:hideMark/>
          </w:tcPr>
          <w:p w:rsidR="00387589" w:rsidRPr="00387589" w:rsidRDefault="00387589" w:rsidP="00387589">
            <w:pPr>
              <w:spacing w:after="0" w:line="240" w:lineRule="auto"/>
              <w:jc w:val="right"/>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890</w:t>
            </w:r>
          </w:p>
        </w:tc>
        <w:tc>
          <w:tcPr>
            <w:tcW w:w="169" w:type="pct"/>
            <w:tcBorders>
              <w:top w:val="nil"/>
              <w:left w:val="nil"/>
              <w:bottom w:val="single" w:sz="4" w:space="0" w:color="auto"/>
              <w:right w:val="single" w:sz="4" w:space="0" w:color="auto"/>
            </w:tcBorders>
            <w:shd w:val="clear" w:color="auto" w:fill="auto"/>
            <w:noWrap/>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Х</w:t>
            </w:r>
          </w:p>
        </w:tc>
        <w:tc>
          <w:tcPr>
            <w:tcW w:w="202" w:type="pct"/>
            <w:tcBorders>
              <w:top w:val="nil"/>
              <w:left w:val="nil"/>
              <w:bottom w:val="single" w:sz="4" w:space="0" w:color="auto"/>
              <w:right w:val="single" w:sz="4" w:space="0" w:color="auto"/>
            </w:tcBorders>
            <w:shd w:val="clear" w:color="auto" w:fill="auto"/>
            <w:noWrap/>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Х</w:t>
            </w:r>
          </w:p>
        </w:tc>
        <w:tc>
          <w:tcPr>
            <w:tcW w:w="169" w:type="pct"/>
            <w:tcBorders>
              <w:top w:val="nil"/>
              <w:left w:val="nil"/>
              <w:bottom w:val="single" w:sz="4" w:space="0" w:color="auto"/>
              <w:right w:val="single" w:sz="4" w:space="0" w:color="auto"/>
            </w:tcBorders>
            <w:shd w:val="clear" w:color="auto" w:fill="auto"/>
            <w:noWrap/>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Х</w:t>
            </w:r>
          </w:p>
        </w:tc>
        <w:tc>
          <w:tcPr>
            <w:tcW w:w="434" w:type="pct"/>
            <w:tcBorders>
              <w:top w:val="nil"/>
              <w:left w:val="nil"/>
              <w:bottom w:val="single" w:sz="4" w:space="0" w:color="auto"/>
              <w:right w:val="single" w:sz="4" w:space="0" w:color="auto"/>
            </w:tcBorders>
            <w:shd w:val="clear" w:color="auto" w:fill="auto"/>
            <w:noWrap/>
            <w:vAlign w:val="bottom"/>
            <w:hideMark/>
          </w:tcPr>
          <w:p w:rsidR="00387589" w:rsidRPr="00387589" w:rsidRDefault="00387589" w:rsidP="00387589">
            <w:pPr>
              <w:spacing w:after="0" w:line="240" w:lineRule="auto"/>
              <w:jc w:val="right"/>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119 947 028,32   </w:t>
            </w:r>
          </w:p>
        </w:tc>
        <w:tc>
          <w:tcPr>
            <w:tcW w:w="457" w:type="pct"/>
            <w:tcBorders>
              <w:top w:val="nil"/>
              <w:left w:val="nil"/>
              <w:bottom w:val="single" w:sz="4" w:space="0" w:color="auto"/>
              <w:right w:val="single" w:sz="4" w:space="0" w:color="auto"/>
            </w:tcBorders>
            <w:shd w:val="clear" w:color="auto" w:fill="auto"/>
            <w:noWrap/>
            <w:vAlign w:val="bottom"/>
            <w:hideMark/>
          </w:tcPr>
          <w:p w:rsidR="00387589" w:rsidRPr="00387589" w:rsidRDefault="00387589" w:rsidP="00387589">
            <w:pPr>
              <w:spacing w:after="0" w:line="240" w:lineRule="auto"/>
              <w:jc w:val="right"/>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131 070 344,61   </w:t>
            </w:r>
          </w:p>
        </w:tc>
        <w:tc>
          <w:tcPr>
            <w:tcW w:w="457" w:type="pct"/>
            <w:tcBorders>
              <w:top w:val="nil"/>
              <w:left w:val="nil"/>
              <w:bottom w:val="single" w:sz="4" w:space="0" w:color="auto"/>
              <w:right w:val="single" w:sz="4" w:space="0" w:color="auto"/>
            </w:tcBorders>
            <w:shd w:val="clear" w:color="auto" w:fill="auto"/>
            <w:noWrap/>
            <w:vAlign w:val="bottom"/>
            <w:hideMark/>
          </w:tcPr>
          <w:p w:rsidR="00387589" w:rsidRPr="00387589" w:rsidRDefault="00387589" w:rsidP="00387589">
            <w:pPr>
              <w:spacing w:after="0" w:line="240" w:lineRule="auto"/>
              <w:jc w:val="right"/>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118 972 200,00   </w:t>
            </w:r>
          </w:p>
        </w:tc>
        <w:tc>
          <w:tcPr>
            <w:tcW w:w="469" w:type="pct"/>
            <w:tcBorders>
              <w:top w:val="nil"/>
              <w:left w:val="nil"/>
              <w:bottom w:val="single" w:sz="4" w:space="0" w:color="auto"/>
              <w:right w:val="single" w:sz="4" w:space="0" w:color="auto"/>
            </w:tcBorders>
            <w:shd w:val="clear" w:color="auto" w:fill="auto"/>
            <w:noWrap/>
            <w:vAlign w:val="bottom"/>
            <w:hideMark/>
          </w:tcPr>
          <w:p w:rsidR="00387589" w:rsidRPr="00387589" w:rsidRDefault="00387589" w:rsidP="00387589">
            <w:pPr>
              <w:spacing w:after="0" w:line="240" w:lineRule="auto"/>
              <w:jc w:val="right"/>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111 894 100,00   </w:t>
            </w:r>
          </w:p>
        </w:tc>
        <w:tc>
          <w:tcPr>
            <w:tcW w:w="434" w:type="pct"/>
            <w:tcBorders>
              <w:top w:val="nil"/>
              <w:left w:val="nil"/>
              <w:bottom w:val="single" w:sz="4" w:space="0" w:color="auto"/>
              <w:right w:val="single" w:sz="4" w:space="0" w:color="auto"/>
            </w:tcBorders>
            <w:shd w:val="clear" w:color="auto" w:fill="auto"/>
            <w:noWrap/>
            <w:vAlign w:val="bottom"/>
            <w:hideMark/>
          </w:tcPr>
          <w:p w:rsidR="00387589" w:rsidRPr="00387589" w:rsidRDefault="00387589" w:rsidP="00387589">
            <w:pPr>
              <w:spacing w:after="0" w:line="240" w:lineRule="auto"/>
              <w:jc w:val="right"/>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55 767 700,00   </w:t>
            </w:r>
          </w:p>
        </w:tc>
        <w:tc>
          <w:tcPr>
            <w:tcW w:w="434" w:type="pct"/>
            <w:tcBorders>
              <w:top w:val="nil"/>
              <w:left w:val="nil"/>
              <w:bottom w:val="single" w:sz="4" w:space="0" w:color="auto"/>
              <w:right w:val="single" w:sz="4" w:space="0" w:color="auto"/>
            </w:tcBorders>
            <w:shd w:val="clear" w:color="auto" w:fill="auto"/>
            <w:noWrap/>
            <w:vAlign w:val="bottom"/>
            <w:hideMark/>
          </w:tcPr>
          <w:p w:rsidR="00387589" w:rsidRPr="00387589" w:rsidRDefault="00387589" w:rsidP="00387589">
            <w:pPr>
              <w:spacing w:after="0" w:line="240" w:lineRule="auto"/>
              <w:jc w:val="right"/>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55 767 700,00   </w:t>
            </w:r>
          </w:p>
        </w:tc>
        <w:tc>
          <w:tcPr>
            <w:tcW w:w="239" w:type="pct"/>
            <w:tcBorders>
              <w:top w:val="nil"/>
              <w:left w:val="nil"/>
              <w:bottom w:val="single" w:sz="4" w:space="0" w:color="auto"/>
              <w:right w:val="single" w:sz="4" w:space="0" w:color="auto"/>
            </w:tcBorders>
            <w:shd w:val="clear" w:color="auto" w:fill="auto"/>
            <w:vAlign w:val="bottom"/>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593 419 072,93   </w:t>
            </w:r>
          </w:p>
        </w:tc>
      </w:tr>
      <w:tr w:rsidR="00387589" w:rsidRPr="00387589" w:rsidTr="00387589">
        <w:trPr>
          <w:trHeight w:val="20"/>
        </w:trPr>
        <w:tc>
          <w:tcPr>
            <w:tcW w:w="434" w:type="pct"/>
            <w:vMerge w:val="restart"/>
            <w:tcBorders>
              <w:top w:val="nil"/>
              <w:left w:val="single" w:sz="4" w:space="0" w:color="auto"/>
              <w:bottom w:val="single" w:sz="4" w:space="0" w:color="auto"/>
              <w:right w:val="single" w:sz="4" w:space="0" w:color="auto"/>
            </w:tcBorders>
            <w:shd w:val="clear" w:color="auto" w:fill="auto"/>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Подпрограмма 1</w:t>
            </w:r>
          </w:p>
        </w:tc>
        <w:tc>
          <w:tcPr>
            <w:tcW w:w="461" w:type="pct"/>
            <w:vMerge w:val="restart"/>
            <w:tcBorders>
              <w:top w:val="nil"/>
              <w:left w:val="single" w:sz="4" w:space="0" w:color="auto"/>
              <w:bottom w:val="single" w:sz="4" w:space="0" w:color="auto"/>
              <w:right w:val="single" w:sz="4" w:space="0" w:color="auto"/>
            </w:tcBorders>
            <w:shd w:val="clear" w:color="auto" w:fill="auto"/>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417" w:type="pct"/>
            <w:tcBorders>
              <w:top w:val="nil"/>
              <w:left w:val="nil"/>
              <w:bottom w:val="single" w:sz="4" w:space="0" w:color="auto"/>
              <w:right w:val="single" w:sz="4" w:space="0" w:color="auto"/>
            </w:tcBorders>
            <w:shd w:val="clear" w:color="auto" w:fill="auto"/>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всего расходные обязательства по подпрограмме, в том числе:</w:t>
            </w:r>
          </w:p>
        </w:tc>
        <w:tc>
          <w:tcPr>
            <w:tcW w:w="222" w:type="pct"/>
            <w:tcBorders>
              <w:top w:val="nil"/>
              <w:left w:val="nil"/>
              <w:bottom w:val="single" w:sz="4" w:space="0" w:color="auto"/>
              <w:right w:val="single" w:sz="4" w:space="0" w:color="auto"/>
            </w:tcBorders>
            <w:shd w:val="clear" w:color="auto" w:fill="auto"/>
            <w:noWrap/>
            <w:hideMark/>
          </w:tcPr>
          <w:p w:rsidR="00387589" w:rsidRPr="00387589" w:rsidRDefault="00387589" w:rsidP="00387589">
            <w:pPr>
              <w:spacing w:after="0" w:line="240" w:lineRule="auto"/>
              <w:jc w:val="right"/>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890</w:t>
            </w:r>
          </w:p>
        </w:tc>
        <w:tc>
          <w:tcPr>
            <w:tcW w:w="169" w:type="pct"/>
            <w:tcBorders>
              <w:top w:val="nil"/>
              <w:left w:val="nil"/>
              <w:bottom w:val="single" w:sz="4" w:space="0" w:color="auto"/>
              <w:right w:val="single" w:sz="4" w:space="0" w:color="auto"/>
            </w:tcBorders>
            <w:shd w:val="clear" w:color="auto" w:fill="auto"/>
            <w:noWrap/>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Х</w:t>
            </w:r>
          </w:p>
        </w:tc>
        <w:tc>
          <w:tcPr>
            <w:tcW w:w="202" w:type="pct"/>
            <w:tcBorders>
              <w:top w:val="nil"/>
              <w:left w:val="nil"/>
              <w:bottom w:val="single" w:sz="4" w:space="0" w:color="auto"/>
              <w:right w:val="single" w:sz="4" w:space="0" w:color="auto"/>
            </w:tcBorders>
            <w:shd w:val="clear" w:color="auto" w:fill="auto"/>
            <w:noWrap/>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Х</w:t>
            </w:r>
          </w:p>
        </w:tc>
        <w:tc>
          <w:tcPr>
            <w:tcW w:w="169" w:type="pct"/>
            <w:tcBorders>
              <w:top w:val="nil"/>
              <w:left w:val="nil"/>
              <w:bottom w:val="single" w:sz="4" w:space="0" w:color="auto"/>
              <w:right w:val="single" w:sz="4" w:space="0" w:color="auto"/>
            </w:tcBorders>
            <w:shd w:val="clear" w:color="auto" w:fill="auto"/>
            <w:noWrap/>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Х</w:t>
            </w:r>
          </w:p>
        </w:tc>
        <w:tc>
          <w:tcPr>
            <w:tcW w:w="434" w:type="pct"/>
            <w:tcBorders>
              <w:top w:val="nil"/>
              <w:left w:val="nil"/>
              <w:bottom w:val="single" w:sz="4" w:space="0" w:color="auto"/>
              <w:right w:val="single" w:sz="4" w:space="0" w:color="auto"/>
            </w:tcBorders>
            <w:shd w:val="clear" w:color="auto" w:fill="auto"/>
            <w:noWrap/>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107 619 441,76   </w:t>
            </w:r>
          </w:p>
        </w:tc>
        <w:tc>
          <w:tcPr>
            <w:tcW w:w="457" w:type="pct"/>
            <w:tcBorders>
              <w:top w:val="nil"/>
              <w:left w:val="nil"/>
              <w:bottom w:val="single" w:sz="4" w:space="0" w:color="auto"/>
              <w:right w:val="single" w:sz="4" w:space="0" w:color="auto"/>
            </w:tcBorders>
            <w:shd w:val="clear" w:color="auto" w:fill="auto"/>
            <w:noWrap/>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119 335 807,00   </w:t>
            </w:r>
          </w:p>
        </w:tc>
        <w:tc>
          <w:tcPr>
            <w:tcW w:w="457" w:type="pct"/>
            <w:tcBorders>
              <w:top w:val="nil"/>
              <w:left w:val="nil"/>
              <w:bottom w:val="single" w:sz="4" w:space="0" w:color="auto"/>
              <w:right w:val="single" w:sz="4" w:space="0" w:color="auto"/>
            </w:tcBorders>
            <w:shd w:val="clear" w:color="auto" w:fill="auto"/>
            <w:noWrap/>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105 812 600,00   </w:t>
            </w:r>
          </w:p>
        </w:tc>
        <w:tc>
          <w:tcPr>
            <w:tcW w:w="469" w:type="pct"/>
            <w:tcBorders>
              <w:top w:val="nil"/>
              <w:left w:val="nil"/>
              <w:bottom w:val="single" w:sz="4" w:space="0" w:color="auto"/>
              <w:right w:val="single" w:sz="4" w:space="0" w:color="auto"/>
            </w:tcBorders>
            <w:shd w:val="clear" w:color="auto" w:fill="auto"/>
            <w:noWrap/>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99 273 600,00   </w:t>
            </w:r>
          </w:p>
        </w:tc>
        <w:tc>
          <w:tcPr>
            <w:tcW w:w="434" w:type="pct"/>
            <w:tcBorders>
              <w:top w:val="nil"/>
              <w:left w:val="nil"/>
              <w:bottom w:val="single" w:sz="4" w:space="0" w:color="auto"/>
              <w:right w:val="single" w:sz="4" w:space="0" w:color="auto"/>
            </w:tcBorders>
            <w:shd w:val="clear" w:color="auto" w:fill="auto"/>
            <w:noWrap/>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43 147 200,00   </w:t>
            </w:r>
          </w:p>
        </w:tc>
        <w:tc>
          <w:tcPr>
            <w:tcW w:w="434" w:type="pct"/>
            <w:tcBorders>
              <w:top w:val="nil"/>
              <w:left w:val="nil"/>
              <w:bottom w:val="single" w:sz="4" w:space="0" w:color="auto"/>
              <w:right w:val="single" w:sz="4" w:space="0" w:color="auto"/>
            </w:tcBorders>
            <w:shd w:val="clear" w:color="auto" w:fill="auto"/>
            <w:noWrap/>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43 147 200,00   </w:t>
            </w:r>
          </w:p>
        </w:tc>
        <w:tc>
          <w:tcPr>
            <w:tcW w:w="239" w:type="pct"/>
            <w:tcBorders>
              <w:top w:val="nil"/>
              <w:left w:val="nil"/>
              <w:bottom w:val="single" w:sz="4" w:space="0" w:color="auto"/>
              <w:right w:val="single" w:sz="4" w:space="0" w:color="auto"/>
            </w:tcBorders>
            <w:shd w:val="clear" w:color="auto" w:fill="auto"/>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518 335 848,76   </w:t>
            </w:r>
          </w:p>
        </w:tc>
      </w:tr>
      <w:tr w:rsidR="00387589" w:rsidRPr="00387589" w:rsidTr="00387589">
        <w:trPr>
          <w:trHeight w:val="20"/>
        </w:trPr>
        <w:tc>
          <w:tcPr>
            <w:tcW w:w="434" w:type="pct"/>
            <w:vMerge/>
            <w:tcBorders>
              <w:top w:val="nil"/>
              <w:left w:val="single" w:sz="4" w:space="0" w:color="auto"/>
              <w:bottom w:val="single" w:sz="4" w:space="0" w:color="auto"/>
              <w:right w:val="single" w:sz="4" w:space="0" w:color="auto"/>
            </w:tcBorders>
            <w:vAlign w:val="center"/>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auto"/>
              <w:right w:val="single" w:sz="4" w:space="0" w:color="auto"/>
            </w:tcBorders>
            <w:vAlign w:val="center"/>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p>
        </w:tc>
        <w:tc>
          <w:tcPr>
            <w:tcW w:w="417" w:type="pct"/>
            <w:tcBorders>
              <w:top w:val="nil"/>
              <w:left w:val="nil"/>
              <w:bottom w:val="single" w:sz="4" w:space="0" w:color="auto"/>
              <w:right w:val="single" w:sz="4" w:space="0" w:color="auto"/>
            </w:tcBorders>
            <w:shd w:val="clear" w:color="auto" w:fill="auto"/>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22" w:type="pct"/>
            <w:tcBorders>
              <w:top w:val="nil"/>
              <w:left w:val="nil"/>
              <w:bottom w:val="single" w:sz="4" w:space="0" w:color="auto"/>
              <w:right w:val="single" w:sz="4" w:space="0" w:color="auto"/>
            </w:tcBorders>
            <w:shd w:val="clear" w:color="auto" w:fill="auto"/>
            <w:noWrap/>
            <w:hideMark/>
          </w:tcPr>
          <w:p w:rsidR="00387589" w:rsidRPr="00387589" w:rsidRDefault="00387589" w:rsidP="00387589">
            <w:pPr>
              <w:spacing w:after="0" w:line="240" w:lineRule="auto"/>
              <w:jc w:val="right"/>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890</w:t>
            </w:r>
          </w:p>
        </w:tc>
        <w:tc>
          <w:tcPr>
            <w:tcW w:w="169" w:type="pct"/>
            <w:tcBorders>
              <w:top w:val="nil"/>
              <w:left w:val="nil"/>
              <w:bottom w:val="single" w:sz="4" w:space="0" w:color="auto"/>
              <w:right w:val="single" w:sz="4" w:space="0" w:color="auto"/>
            </w:tcBorders>
            <w:shd w:val="clear" w:color="auto" w:fill="auto"/>
            <w:noWrap/>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Х</w:t>
            </w:r>
          </w:p>
        </w:tc>
        <w:tc>
          <w:tcPr>
            <w:tcW w:w="202" w:type="pct"/>
            <w:tcBorders>
              <w:top w:val="nil"/>
              <w:left w:val="nil"/>
              <w:bottom w:val="single" w:sz="4" w:space="0" w:color="auto"/>
              <w:right w:val="single" w:sz="4" w:space="0" w:color="auto"/>
            </w:tcBorders>
            <w:shd w:val="clear" w:color="auto" w:fill="auto"/>
            <w:noWrap/>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Х</w:t>
            </w:r>
          </w:p>
        </w:tc>
        <w:tc>
          <w:tcPr>
            <w:tcW w:w="169" w:type="pct"/>
            <w:tcBorders>
              <w:top w:val="nil"/>
              <w:left w:val="nil"/>
              <w:bottom w:val="single" w:sz="4" w:space="0" w:color="auto"/>
              <w:right w:val="single" w:sz="4" w:space="0" w:color="auto"/>
            </w:tcBorders>
            <w:shd w:val="clear" w:color="auto" w:fill="auto"/>
            <w:noWrap/>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Х</w:t>
            </w:r>
          </w:p>
        </w:tc>
        <w:tc>
          <w:tcPr>
            <w:tcW w:w="434" w:type="pct"/>
            <w:tcBorders>
              <w:top w:val="nil"/>
              <w:left w:val="nil"/>
              <w:bottom w:val="single" w:sz="4" w:space="0" w:color="auto"/>
              <w:right w:val="single" w:sz="4" w:space="0" w:color="auto"/>
            </w:tcBorders>
            <w:shd w:val="clear" w:color="auto" w:fill="auto"/>
            <w:noWrap/>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107 619 441,76   </w:t>
            </w:r>
          </w:p>
        </w:tc>
        <w:tc>
          <w:tcPr>
            <w:tcW w:w="457" w:type="pct"/>
            <w:tcBorders>
              <w:top w:val="nil"/>
              <w:left w:val="nil"/>
              <w:bottom w:val="single" w:sz="4" w:space="0" w:color="auto"/>
              <w:right w:val="single" w:sz="4" w:space="0" w:color="auto"/>
            </w:tcBorders>
            <w:shd w:val="clear" w:color="auto" w:fill="auto"/>
            <w:noWrap/>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119 335 807,00   </w:t>
            </w:r>
          </w:p>
        </w:tc>
        <w:tc>
          <w:tcPr>
            <w:tcW w:w="457" w:type="pct"/>
            <w:tcBorders>
              <w:top w:val="nil"/>
              <w:left w:val="nil"/>
              <w:bottom w:val="single" w:sz="4" w:space="0" w:color="auto"/>
              <w:right w:val="single" w:sz="4" w:space="0" w:color="auto"/>
            </w:tcBorders>
            <w:shd w:val="clear" w:color="auto" w:fill="auto"/>
            <w:noWrap/>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105 812 600,00   </w:t>
            </w:r>
          </w:p>
        </w:tc>
        <w:tc>
          <w:tcPr>
            <w:tcW w:w="469" w:type="pct"/>
            <w:tcBorders>
              <w:top w:val="nil"/>
              <w:left w:val="nil"/>
              <w:bottom w:val="single" w:sz="4" w:space="0" w:color="auto"/>
              <w:right w:val="single" w:sz="4" w:space="0" w:color="auto"/>
            </w:tcBorders>
            <w:shd w:val="clear" w:color="auto" w:fill="auto"/>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99 273 600,00   </w:t>
            </w:r>
          </w:p>
        </w:tc>
        <w:tc>
          <w:tcPr>
            <w:tcW w:w="434" w:type="pct"/>
            <w:tcBorders>
              <w:top w:val="nil"/>
              <w:left w:val="nil"/>
              <w:bottom w:val="single" w:sz="4" w:space="0" w:color="auto"/>
              <w:right w:val="single" w:sz="4" w:space="0" w:color="auto"/>
            </w:tcBorders>
            <w:shd w:val="clear" w:color="auto" w:fill="auto"/>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43 147 200,00   </w:t>
            </w:r>
          </w:p>
        </w:tc>
        <w:tc>
          <w:tcPr>
            <w:tcW w:w="434" w:type="pct"/>
            <w:tcBorders>
              <w:top w:val="nil"/>
              <w:left w:val="nil"/>
              <w:bottom w:val="single" w:sz="4" w:space="0" w:color="auto"/>
              <w:right w:val="single" w:sz="4" w:space="0" w:color="auto"/>
            </w:tcBorders>
            <w:shd w:val="clear" w:color="auto" w:fill="auto"/>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43 147 200,00   </w:t>
            </w:r>
          </w:p>
        </w:tc>
        <w:tc>
          <w:tcPr>
            <w:tcW w:w="239" w:type="pct"/>
            <w:tcBorders>
              <w:top w:val="nil"/>
              <w:left w:val="nil"/>
              <w:bottom w:val="single" w:sz="4" w:space="0" w:color="auto"/>
              <w:right w:val="single" w:sz="4" w:space="0" w:color="auto"/>
            </w:tcBorders>
            <w:shd w:val="clear" w:color="auto" w:fill="auto"/>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518 335 848,76   </w:t>
            </w:r>
          </w:p>
        </w:tc>
      </w:tr>
      <w:tr w:rsidR="00387589" w:rsidRPr="00387589" w:rsidTr="00387589">
        <w:trPr>
          <w:trHeight w:val="20"/>
        </w:trPr>
        <w:tc>
          <w:tcPr>
            <w:tcW w:w="434" w:type="pct"/>
            <w:vMerge w:val="restart"/>
            <w:tcBorders>
              <w:top w:val="nil"/>
              <w:left w:val="single" w:sz="4" w:space="0" w:color="auto"/>
              <w:bottom w:val="single" w:sz="4" w:space="0" w:color="auto"/>
              <w:right w:val="single" w:sz="4" w:space="0" w:color="auto"/>
            </w:tcBorders>
            <w:shd w:val="clear" w:color="auto" w:fill="auto"/>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Подпрограмма 2</w:t>
            </w:r>
          </w:p>
        </w:tc>
        <w:tc>
          <w:tcPr>
            <w:tcW w:w="461" w:type="pct"/>
            <w:vMerge w:val="restart"/>
            <w:tcBorders>
              <w:top w:val="nil"/>
              <w:left w:val="single" w:sz="4" w:space="0" w:color="auto"/>
              <w:bottom w:val="single" w:sz="4" w:space="0" w:color="000000"/>
              <w:right w:val="single" w:sz="4" w:space="0" w:color="auto"/>
            </w:tcBorders>
            <w:shd w:val="clear" w:color="auto" w:fill="auto"/>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«Обеспечение реализации муниципальной программы»</w:t>
            </w:r>
          </w:p>
        </w:tc>
        <w:tc>
          <w:tcPr>
            <w:tcW w:w="417" w:type="pct"/>
            <w:tcBorders>
              <w:top w:val="nil"/>
              <w:left w:val="nil"/>
              <w:bottom w:val="nil"/>
              <w:right w:val="single" w:sz="4" w:space="0" w:color="auto"/>
            </w:tcBorders>
            <w:shd w:val="clear" w:color="auto" w:fill="auto"/>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всего расходные обязательства по подпрограмме, в том числе:</w:t>
            </w:r>
          </w:p>
        </w:tc>
        <w:tc>
          <w:tcPr>
            <w:tcW w:w="222" w:type="pct"/>
            <w:tcBorders>
              <w:top w:val="nil"/>
              <w:left w:val="nil"/>
              <w:bottom w:val="nil"/>
              <w:right w:val="single" w:sz="4" w:space="0" w:color="auto"/>
            </w:tcBorders>
            <w:shd w:val="clear" w:color="auto" w:fill="auto"/>
            <w:noWrap/>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890 </w:t>
            </w:r>
          </w:p>
        </w:tc>
        <w:tc>
          <w:tcPr>
            <w:tcW w:w="169" w:type="pct"/>
            <w:tcBorders>
              <w:top w:val="nil"/>
              <w:left w:val="nil"/>
              <w:bottom w:val="nil"/>
              <w:right w:val="single" w:sz="4" w:space="0" w:color="auto"/>
            </w:tcBorders>
            <w:shd w:val="clear" w:color="auto" w:fill="auto"/>
            <w:noWrap/>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Х</w:t>
            </w:r>
          </w:p>
        </w:tc>
        <w:tc>
          <w:tcPr>
            <w:tcW w:w="202" w:type="pct"/>
            <w:tcBorders>
              <w:top w:val="nil"/>
              <w:left w:val="nil"/>
              <w:bottom w:val="nil"/>
              <w:right w:val="single" w:sz="4" w:space="0" w:color="auto"/>
            </w:tcBorders>
            <w:shd w:val="clear" w:color="auto" w:fill="auto"/>
            <w:noWrap/>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Х</w:t>
            </w:r>
          </w:p>
        </w:tc>
        <w:tc>
          <w:tcPr>
            <w:tcW w:w="169" w:type="pct"/>
            <w:tcBorders>
              <w:top w:val="nil"/>
              <w:left w:val="nil"/>
              <w:bottom w:val="nil"/>
              <w:right w:val="single" w:sz="4" w:space="0" w:color="auto"/>
            </w:tcBorders>
            <w:shd w:val="clear" w:color="auto" w:fill="auto"/>
            <w:noWrap/>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Х</w:t>
            </w:r>
          </w:p>
        </w:tc>
        <w:tc>
          <w:tcPr>
            <w:tcW w:w="434" w:type="pct"/>
            <w:tcBorders>
              <w:top w:val="nil"/>
              <w:left w:val="nil"/>
              <w:bottom w:val="nil"/>
              <w:right w:val="single" w:sz="4" w:space="0" w:color="auto"/>
            </w:tcBorders>
            <w:shd w:val="clear" w:color="auto" w:fill="auto"/>
            <w:noWrap/>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12 327 586,56   </w:t>
            </w:r>
          </w:p>
        </w:tc>
        <w:tc>
          <w:tcPr>
            <w:tcW w:w="457" w:type="pct"/>
            <w:tcBorders>
              <w:top w:val="nil"/>
              <w:left w:val="nil"/>
              <w:bottom w:val="nil"/>
              <w:right w:val="single" w:sz="4" w:space="0" w:color="auto"/>
            </w:tcBorders>
            <w:shd w:val="clear" w:color="auto" w:fill="auto"/>
            <w:noWrap/>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11 734 537,61   </w:t>
            </w:r>
          </w:p>
        </w:tc>
        <w:tc>
          <w:tcPr>
            <w:tcW w:w="457" w:type="pct"/>
            <w:tcBorders>
              <w:top w:val="nil"/>
              <w:left w:val="nil"/>
              <w:bottom w:val="nil"/>
              <w:right w:val="single" w:sz="4" w:space="0" w:color="auto"/>
            </w:tcBorders>
            <w:shd w:val="clear" w:color="auto" w:fill="auto"/>
            <w:noWrap/>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13 159 600,00   </w:t>
            </w:r>
          </w:p>
        </w:tc>
        <w:tc>
          <w:tcPr>
            <w:tcW w:w="469" w:type="pct"/>
            <w:tcBorders>
              <w:top w:val="nil"/>
              <w:left w:val="nil"/>
              <w:bottom w:val="nil"/>
              <w:right w:val="single" w:sz="4" w:space="0" w:color="auto"/>
            </w:tcBorders>
            <w:shd w:val="clear" w:color="auto" w:fill="auto"/>
            <w:noWrap/>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12 620 500,00   </w:t>
            </w:r>
          </w:p>
        </w:tc>
        <w:tc>
          <w:tcPr>
            <w:tcW w:w="434" w:type="pct"/>
            <w:tcBorders>
              <w:top w:val="nil"/>
              <w:left w:val="nil"/>
              <w:bottom w:val="nil"/>
              <w:right w:val="single" w:sz="4" w:space="0" w:color="auto"/>
            </w:tcBorders>
            <w:shd w:val="clear" w:color="auto" w:fill="auto"/>
            <w:noWrap/>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12 620 500,00   </w:t>
            </w:r>
          </w:p>
        </w:tc>
        <w:tc>
          <w:tcPr>
            <w:tcW w:w="434" w:type="pct"/>
            <w:tcBorders>
              <w:top w:val="nil"/>
              <w:left w:val="nil"/>
              <w:bottom w:val="nil"/>
              <w:right w:val="single" w:sz="4" w:space="0" w:color="auto"/>
            </w:tcBorders>
            <w:shd w:val="clear" w:color="auto" w:fill="auto"/>
            <w:noWrap/>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12 620 500,00   </w:t>
            </w:r>
          </w:p>
        </w:tc>
        <w:tc>
          <w:tcPr>
            <w:tcW w:w="239" w:type="pct"/>
            <w:tcBorders>
              <w:top w:val="nil"/>
              <w:left w:val="nil"/>
              <w:bottom w:val="single" w:sz="4" w:space="0" w:color="auto"/>
              <w:right w:val="single" w:sz="4" w:space="0" w:color="auto"/>
            </w:tcBorders>
            <w:shd w:val="clear" w:color="auto" w:fill="auto"/>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75 083 224,17   </w:t>
            </w:r>
          </w:p>
        </w:tc>
      </w:tr>
      <w:tr w:rsidR="00387589" w:rsidRPr="00387589" w:rsidTr="00387589">
        <w:trPr>
          <w:trHeight w:val="20"/>
        </w:trPr>
        <w:tc>
          <w:tcPr>
            <w:tcW w:w="434" w:type="pct"/>
            <w:vMerge/>
            <w:tcBorders>
              <w:top w:val="nil"/>
              <w:left w:val="single" w:sz="4" w:space="0" w:color="auto"/>
              <w:bottom w:val="single" w:sz="4" w:space="0" w:color="auto"/>
              <w:right w:val="single" w:sz="4" w:space="0" w:color="auto"/>
            </w:tcBorders>
            <w:vAlign w:val="center"/>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p>
        </w:tc>
        <w:tc>
          <w:tcPr>
            <w:tcW w:w="417" w:type="pct"/>
            <w:tcBorders>
              <w:top w:val="single" w:sz="4" w:space="0" w:color="auto"/>
              <w:left w:val="nil"/>
              <w:bottom w:val="single" w:sz="4" w:space="0" w:color="auto"/>
              <w:right w:val="single" w:sz="4" w:space="0" w:color="auto"/>
            </w:tcBorders>
            <w:shd w:val="clear" w:color="auto" w:fill="auto"/>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22" w:type="pct"/>
            <w:tcBorders>
              <w:top w:val="single" w:sz="4" w:space="0" w:color="auto"/>
              <w:left w:val="nil"/>
              <w:bottom w:val="single" w:sz="4" w:space="0" w:color="auto"/>
              <w:right w:val="single" w:sz="4" w:space="0" w:color="auto"/>
            </w:tcBorders>
            <w:shd w:val="clear" w:color="auto" w:fill="auto"/>
            <w:noWrap/>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890</w:t>
            </w:r>
          </w:p>
        </w:tc>
        <w:tc>
          <w:tcPr>
            <w:tcW w:w="169" w:type="pct"/>
            <w:tcBorders>
              <w:top w:val="single" w:sz="4" w:space="0" w:color="auto"/>
              <w:left w:val="nil"/>
              <w:bottom w:val="single" w:sz="4" w:space="0" w:color="auto"/>
              <w:right w:val="single" w:sz="4" w:space="0" w:color="auto"/>
            </w:tcBorders>
            <w:shd w:val="clear" w:color="auto" w:fill="auto"/>
            <w:noWrap/>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Х</w:t>
            </w:r>
          </w:p>
        </w:tc>
        <w:tc>
          <w:tcPr>
            <w:tcW w:w="202" w:type="pct"/>
            <w:tcBorders>
              <w:top w:val="single" w:sz="4" w:space="0" w:color="auto"/>
              <w:left w:val="nil"/>
              <w:bottom w:val="single" w:sz="4" w:space="0" w:color="auto"/>
              <w:right w:val="single" w:sz="4" w:space="0" w:color="auto"/>
            </w:tcBorders>
            <w:shd w:val="clear" w:color="auto" w:fill="auto"/>
            <w:noWrap/>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Х</w:t>
            </w:r>
          </w:p>
        </w:tc>
        <w:tc>
          <w:tcPr>
            <w:tcW w:w="169" w:type="pct"/>
            <w:tcBorders>
              <w:top w:val="single" w:sz="4" w:space="0" w:color="auto"/>
              <w:left w:val="nil"/>
              <w:bottom w:val="single" w:sz="4" w:space="0" w:color="auto"/>
              <w:right w:val="single" w:sz="4" w:space="0" w:color="auto"/>
            </w:tcBorders>
            <w:shd w:val="clear" w:color="auto" w:fill="auto"/>
            <w:noWrap/>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Х</w:t>
            </w:r>
          </w:p>
        </w:tc>
        <w:tc>
          <w:tcPr>
            <w:tcW w:w="434" w:type="pct"/>
            <w:tcBorders>
              <w:top w:val="single" w:sz="4" w:space="0" w:color="auto"/>
              <w:left w:val="nil"/>
              <w:bottom w:val="single" w:sz="4" w:space="0" w:color="auto"/>
              <w:right w:val="single" w:sz="4" w:space="0" w:color="auto"/>
            </w:tcBorders>
            <w:shd w:val="clear" w:color="auto" w:fill="auto"/>
            <w:noWrap/>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12 327 586,56   </w:t>
            </w:r>
          </w:p>
        </w:tc>
        <w:tc>
          <w:tcPr>
            <w:tcW w:w="457" w:type="pct"/>
            <w:tcBorders>
              <w:top w:val="single" w:sz="4" w:space="0" w:color="auto"/>
              <w:left w:val="nil"/>
              <w:bottom w:val="single" w:sz="4" w:space="0" w:color="auto"/>
              <w:right w:val="single" w:sz="4" w:space="0" w:color="auto"/>
            </w:tcBorders>
            <w:shd w:val="clear" w:color="auto" w:fill="auto"/>
            <w:noWrap/>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11 734 537,61   </w:t>
            </w:r>
          </w:p>
        </w:tc>
        <w:tc>
          <w:tcPr>
            <w:tcW w:w="457" w:type="pct"/>
            <w:tcBorders>
              <w:top w:val="single" w:sz="4" w:space="0" w:color="auto"/>
              <w:left w:val="nil"/>
              <w:bottom w:val="single" w:sz="4" w:space="0" w:color="auto"/>
              <w:right w:val="single" w:sz="4" w:space="0" w:color="auto"/>
            </w:tcBorders>
            <w:shd w:val="clear" w:color="auto" w:fill="auto"/>
            <w:noWrap/>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13 159 600,00   </w:t>
            </w:r>
          </w:p>
        </w:tc>
        <w:tc>
          <w:tcPr>
            <w:tcW w:w="469" w:type="pct"/>
            <w:tcBorders>
              <w:top w:val="single" w:sz="4" w:space="0" w:color="auto"/>
              <w:left w:val="nil"/>
              <w:bottom w:val="single" w:sz="4" w:space="0" w:color="auto"/>
              <w:right w:val="single" w:sz="4" w:space="0" w:color="auto"/>
            </w:tcBorders>
            <w:shd w:val="clear" w:color="auto" w:fill="auto"/>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12 620 500,00   </w:t>
            </w:r>
          </w:p>
        </w:tc>
        <w:tc>
          <w:tcPr>
            <w:tcW w:w="434" w:type="pct"/>
            <w:tcBorders>
              <w:top w:val="single" w:sz="4" w:space="0" w:color="auto"/>
              <w:left w:val="nil"/>
              <w:bottom w:val="single" w:sz="4" w:space="0" w:color="auto"/>
              <w:right w:val="single" w:sz="4" w:space="0" w:color="auto"/>
            </w:tcBorders>
            <w:shd w:val="clear" w:color="auto" w:fill="auto"/>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12 620 500,00   </w:t>
            </w:r>
          </w:p>
        </w:tc>
        <w:tc>
          <w:tcPr>
            <w:tcW w:w="434" w:type="pct"/>
            <w:tcBorders>
              <w:top w:val="single" w:sz="4" w:space="0" w:color="auto"/>
              <w:left w:val="nil"/>
              <w:bottom w:val="single" w:sz="4" w:space="0" w:color="auto"/>
              <w:right w:val="single" w:sz="4" w:space="0" w:color="auto"/>
            </w:tcBorders>
            <w:shd w:val="clear" w:color="auto" w:fill="auto"/>
            <w:hideMark/>
          </w:tcPr>
          <w:p w:rsidR="00387589" w:rsidRPr="00387589" w:rsidRDefault="00387589" w:rsidP="00387589">
            <w:pPr>
              <w:spacing w:after="0" w:line="240" w:lineRule="auto"/>
              <w:jc w:val="center"/>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12 620 500,00   </w:t>
            </w:r>
          </w:p>
        </w:tc>
        <w:tc>
          <w:tcPr>
            <w:tcW w:w="239" w:type="pct"/>
            <w:tcBorders>
              <w:top w:val="nil"/>
              <w:left w:val="nil"/>
              <w:bottom w:val="single" w:sz="4" w:space="0" w:color="auto"/>
              <w:right w:val="single" w:sz="4" w:space="0" w:color="auto"/>
            </w:tcBorders>
            <w:shd w:val="clear" w:color="auto" w:fill="auto"/>
            <w:hideMark/>
          </w:tcPr>
          <w:p w:rsidR="00387589" w:rsidRPr="00387589" w:rsidRDefault="00387589" w:rsidP="00387589">
            <w:pPr>
              <w:spacing w:after="0" w:line="240" w:lineRule="auto"/>
              <w:rPr>
                <w:rFonts w:ascii="Times New Roman" w:eastAsia="Times New Roman" w:hAnsi="Times New Roman"/>
                <w:color w:val="000000"/>
                <w:sz w:val="14"/>
                <w:szCs w:val="14"/>
                <w:lang w:eastAsia="ru-RU"/>
              </w:rPr>
            </w:pPr>
            <w:r w:rsidRPr="00387589">
              <w:rPr>
                <w:rFonts w:ascii="Times New Roman" w:eastAsia="Times New Roman" w:hAnsi="Times New Roman"/>
                <w:color w:val="000000"/>
                <w:sz w:val="14"/>
                <w:szCs w:val="14"/>
                <w:lang w:eastAsia="ru-RU"/>
              </w:rPr>
              <w:t xml:space="preserve">      75 083 224,17   </w:t>
            </w:r>
          </w:p>
        </w:tc>
      </w:tr>
    </w:tbl>
    <w:p w:rsidR="005421FB" w:rsidRDefault="005421FB" w:rsidP="00111122">
      <w:pPr>
        <w:spacing w:after="0" w:line="240" w:lineRule="auto"/>
        <w:jc w:val="center"/>
        <w:rPr>
          <w:rFonts w:ascii="Times New Roman" w:eastAsia="Times New Roman" w:hAnsi="Times New Roman"/>
          <w:sz w:val="18"/>
          <w:szCs w:val="20"/>
          <w:lang w:eastAsia="ru-RU"/>
        </w:rPr>
      </w:pPr>
    </w:p>
    <w:p w:rsidR="00387589" w:rsidRDefault="00387589" w:rsidP="00111122">
      <w:pPr>
        <w:spacing w:after="0" w:line="240" w:lineRule="auto"/>
        <w:jc w:val="center"/>
        <w:rPr>
          <w:rFonts w:ascii="Times New Roman" w:eastAsia="Times New Roman" w:hAnsi="Times New Roman"/>
          <w:sz w:val="18"/>
          <w:szCs w:val="20"/>
          <w:lang w:eastAsia="ru-RU"/>
        </w:rPr>
      </w:pPr>
    </w:p>
    <w:tbl>
      <w:tblPr>
        <w:tblW w:w="5000" w:type="pct"/>
        <w:tblLook w:val="04A0"/>
      </w:tblPr>
      <w:tblGrid>
        <w:gridCol w:w="917"/>
        <w:gridCol w:w="984"/>
        <w:gridCol w:w="941"/>
        <w:gridCol w:w="1001"/>
        <w:gridCol w:w="976"/>
        <w:gridCol w:w="950"/>
        <w:gridCol w:w="976"/>
        <w:gridCol w:w="874"/>
        <w:gridCol w:w="874"/>
        <w:gridCol w:w="1077"/>
      </w:tblGrid>
      <w:tr w:rsidR="00B42DFF" w:rsidRPr="00B42DFF" w:rsidTr="00B42DFF">
        <w:trPr>
          <w:trHeight w:val="20"/>
        </w:trPr>
        <w:tc>
          <w:tcPr>
            <w:tcW w:w="5000" w:type="pct"/>
            <w:gridSpan w:val="10"/>
            <w:tcBorders>
              <w:top w:val="nil"/>
              <w:left w:val="nil"/>
              <w:right w:val="nil"/>
            </w:tcBorders>
            <w:shd w:val="clear" w:color="auto" w:fill="auto"/>
            <w:noWrap/>
            <w:vAlign w:val="bottom"/>
            <w:hideMark/>
          </w:tcPr>
          <w:p w:rsidR="00B42DFF" w:rsidRDefault="00B42DFF" w:rsidP="00B42DFF">
            <w:pPr>
              <w:spacing w:after="0" w:line="240" w:lineRule="auto"/>
              <w:jc w:val="right"/>
              <w:rPr>
                <w:rFonts w:ascii="Times New Roman" w:eastAsia="Times New Roman" w:hAnsi="Times New Roman"/>
                <w:color w:val="000000"/>
                <w:sz w:val="18"/>
                <w:szCs w:val="18"/>
                <w:lang w:eastAsia="ru-RU"/>
              </w:rPr>
            </w:pPr>
            <w:r w:rsidRPr="00B42DFF">
              <w:rPr>
                <w:rFonts w:ascii="Times New Roman" w:eastAsia="Times New Roman" w:hAnsi="Times New Roman"/>
                <w:color w:val="000000"/>
                <w:sz w:val="18"/>
                <w:szCs w:val="18"/>
                <w:lang w:eastAsia="ru-RU"/>
              </w:rPr>
              <w:t xml:space="preserve">                                                            Приложение №2</w:t>
            </w:r>
            <w:r w:rsidRPr="00B42DFF">
              <w:rPr>
                <w:rFonts w:ascii="Times New Roman" w:eastAsia="Times New Roman" w:hAnsi="Times New Roman"/>
                <w:color w:val="000000"/>
                <w:sz w:val="18"/>
                <w:szCs w:val="18"/>
                <w:lang w:eastAsia="ru-RU"/>
              </w:rPr>
              <w:br/>
              <w:t xml:space="preserve"> к постановлению администрации  Богучанского района </w:t>
            </w:r>
            <w:r w:rsidRPr="00B42DFF">
              <w:rPr>
                <w:rFonts w:ascii="Times New Roman" w:eastAsia="Times New Roman" w:hAnsi="Times New Roman"/>
                <w:color w:val="000000"/>
                <w:sz w:val="18"/>
                <w:szCs w:val="18"/>
                <w:lang w:eastAsia="ru-RU"/>
              </w:rPr>
              <w:br/>
              <w:t xml:space="preserve"> от «13»"12" 2016г № 922-п</w:t>
            </w:r>
          </w:p>
          <w:p w:rsidR="00B42DFF" w:rsidRPr="00B42DFF" w:rsidRDefault="00B42DFF" w:rsidP="00B42DFF">
            <w:pPr>
              <w:spacing w:after="0" w:line="240" w:lineRule="auto"/>
              <w:jc w:val="right"/>
              <w:rPr>
                <w:rFonts w:ascii="Times New Roman" w:eastAsia="Times New Roman" w:hAnsi="Times New Roman"/>
                <w:color w:val="000000"/>
                <w:sz w:val="18"/>
                <w:szCs w:val="18"/>
                <w:lang w:eastAsia="ru-RU"/>
              </w:rPr>
            </w:pPr>
          </w:p>
          <w:p w:rsidR="00B42DFF" w:rsidRPr="00B42DFF" w:rsidRDefault="00B42DFF" w:rsidP="00B42DFF">
            <w:pPr>
              <w:spacing w:after="0" w:line="240" w:lineRule="auto"/>
              <w:jc w:val="right"/>
              <w:rPr>
                <w:rFonts w:ascii="Times New Roman" w:eastAsia="Times New Roman" w:hAnsi="Times New Roman"/>
                <w:color w:val="000000"/>
                <w:sz w:val="18"/>
                <w:szCs w:val="18"/>
                <w:lang w:eastAsia="ru-RU"/>
              </w:rPr>
            </w:pPr>
            <w:r w:rsidRPr="00B42DFF">
              <w:rPr>
                <w:rFonts w:ascii="Times New Roman" w:eastAsia="Times New Roman" w:hAnsi="Times New Roman"/>
                <w:color w:val="000000"/>
                <w:sz w:val="18"/>
                <w:szCs w:val="18"/>
                <w:lang w:eastAsia="ru-RU"/>
              </w:rPr>
              <w:t>Приложение № 3</w:t>
            </w:r>
          </w:p>
          <w:p w:rsidR="00B42DFF" w:rsidRPr="00B42DFF" w:rsidRDefault="00B42DFF" w:rsidP="00B42DFF">
            <w:pPr>
              <w:spacing w:after="0" w:line="240" w:lineRule="auto"/>
              <w:jc w:val="right"/>
              <w:rPr>
                <w:rFonts w:ascii="Times New Roman" w:eastAsia="Times New Roman" w:hAnsi="Times New Roman"/>
                <w:color w:val="000000"/>
                <w:sz w:val="18"/>
                <w:szCs w:val="18"/>
                <w:lang w:eastAsia="ru-RU"/>
              </w:rPr>
            </w:pPr>
            <w:r w:rsidRPr="00B42DFF">
              <w:rPr>
                <w:rFonts w:ascii="Times New Roman" w:eastAsia="Times New Roman" w:hAnsi="Times New Roman"/>
                <w:color w:val="000000"/>
                <w:sz w:val="18"/>
                <w:szCs w:val="18"/>
                <w:lang w:eastAsia="ru-RU"/>
              </w:rPr>
              <w:t xml:space="preserve">к муниципальной  программе «Управление  муниципальными финансами» </w:t>
            </w:r>
          </w:p>
          <w:p w:rsidR="00B42DFF" w:rsidRDefault="00B42DFF" w:rsidP="00B42DFF">
            <w:pPr>
              <w:spacing w:after="0" w:line="240" w:lineRule="auto"/>
              <w:jc w:val="right"/>
              <w:rPr>
                <w:rFonts w:ascii="Times New Roman" w:eastAsia="Times New Roman" w:hAnsi="Times New Roman"/>
                <w:color w:val="000000"/>
                <w:sz w:val="18"/>
                <w:szCs w:val="18"/>
                <w:lang w:eastAsia="ru-RU"/>
              </w:rPr>
            </w:pPr>
            <w:r w:rsidRPr="00B42DFF">
              <w:rPr>
                <w:rFonts w:ascii="Times New Roman" w:eastAsia="Times New Roman" w:hAnsi="Times New Roman"/>
                <w:color w:val="000000"/>
                <w:sz w:val="18"/>
                <w:szCs w:val="18"/>
                <w:lang w:eastAsia="ru-RU"/>
              </w:rPr>
              <w:t xml:space="preserve">Информация о ресурсном обеспечении и </w:t>
            </w:r>
            <w:proofErr w:type="gramStart"/>
            <w:r w:rsidRPr="00B42DFF">
              <w:rPr>
                <w:rFonts w:ascii="Times New Roman" w:eastAsia="Times New Roman" w:hAnsi="Times New Roman"/>
                <w:color w:val="000000"/>
                <w:sz w:val="18"/>
                <w:szCs w:val="18"/>
                <w:lang w:eastAsia="ru-RU"/>
              </w:rPr>
              <w:t>прогнозной</w:t>
            </w:r>
            <w:proofErr w:type="gramEnd"/>
            <w:r w:rsidRPr="00B42DFF">
              <w:rPr>
                <w:rFonts w:ascii="Times New Roman" w:eastAsia="Times New Roman" w:hAnsi="Times New Roman"/>
                <w:color w:val="000000"/>
                <w:sz w:val="18"/>
                <w:szCs w:val="18"/>
                <w:lang w:eastAsia="ru-RU"/>
              </w:rPr>
              <w:t xml:space="preserve"> </w:t>
            </w:r>
          </w:p>
          <w:p w:rsidR="00B42DFF" w:rsidRDefault="00B42DFF" w:rsidP="00B42DFF">
            <w:pPr>
              <w:spacing w:after="0" w:line="240" w:lineRule="auto"/>
              <w:jc w:val="right"/>
              <w:rPr>
                <w:rFonts w:ascii="Times New Roman" w:eastAsia="Times New Roman" w:hAnsi="Times New Roman"/>
                <w:color w:val="000000"/>
                <w:sz w:val="18"/>
                <w:szCs w:val="18"/>
                <w:lang w:eastAsia="ru-RU"/>
              </w:rPr>
            </w:pPr>
            <w:r w:rsidRPr="00B42DFF">
              <w:rPr>
                <w:rFonts w:ascii="Times New Roman" w:eastAsia="Times New Roman" w:hAnsi="Times New Roman"/>
                <w:color w:val="000000"/>
                <w:sz w:val="18"/>
                <w:szCs w:val="18"/>
                <w:lang w:eastAsia="ru-RU"/>
              </w:rPr>
              <w:t>оценке расходов на реализацию целей муниципальной программы</w:t>
            </w:r>
          </w:p>
          <w:p w:rsidR="00B42DFF" w:rsidRDefault="00B42DFF" w:rsidP="00B42DFF">
            <w:pPr>
              <w:spacing w:after="0" w:line="240" w:lineRule="auto"/>
              <w:jc w:val="right"/>
              <w:rPr>
                <w:rFonts w:ascii="Times New Roman" w:eastAsia="Times New Roman" w:hAnsi="Times New Roman"/>
                <w:color w:val="000000"/>
                <w:sz w:val="18"/>
                <w:szCs w:val="18"/>
                <w:lang w:eastAsia="ru-RU"/>
              </w:rPr>
            </w:pPr>
          </w:p>
          <w:p w:rsidR="00B42DFF" w:rsidRPr="00B42DFF" w:rsidRDefault="00B42DFF" w:rsidP="00B42DFF">
            <w:pPr>
              <w:jc w:val="center"/>
              <w:rPr>
                <w:rFonts w:ascii="Times New Roman" w:eastAsia="Times New Roman" w:hAnsi="Times New Roman"/>
                <w:color w:val="000000"/>
                <w:sz w:val="18"/>
                <w:szCs w:val="18"/>
                <w:lang w:eastAsia="ru-RU"/>
              </w:rPr>
            </w:pPr>
            <w:r w:rsidRPr="00B42DFF">
              <w:rPr>
                <w:rFonts w:ascii="Times New Roman" w:eastAsia="Times New Roman" w:hAnsi="Times New Roman"/>
                <w:color w:val="000000"/>
                <w:sz w:val="20"/>
                <w:szCs w:val="18"/>
                <w:lang w:eastAsia="ru-RU"/>
              </w:rPr>
              <w:t xml:space="preserve"> Богучанского района  с учетом источников финансирования,  в том числе по источникам</w:t>
            </w:r>
          </w:p>
        </w:tc>
      </w:tr>
      <w:tr w:rsidR="00B42DFF" w:rsidRPr="00B42DFF" w:rsidTr="00B42DFF">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Статус</w:t>
            </w:r>
          </w:p>
        </w:tc>
        <w:tc>
          <w:tcPr>
            <w:tcW w:w="51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Наименование муниципальной программы, подпрограммы муниципаль</w:t>
            </w:r>
            <w:r w:rsidRPr="00B42DFF">
              <w:rPr>
                <w:rFonts w:ascii="Times New Roman" w:eastAsia="Times New Roman" w:hAnsi="Times New Roman"/>
                <w:color w:val="000000"/>
                <w:sz w:val="14"/>
                <w:szCs w:val="14"/>
                <w:lang w:eastAsia="ru-RU"/>
              </w:rPr>
              <w:lastRenderedPageBreak/>
              <w:t>ной программы</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lastRenderedPageBreak/>
              <w:t>Ответственный исполнитель, соисполнители</w:t>
            </w:r>
          </w:p>
        </w:tc>
        <w:tc>
          <w:tcPr>
            <w:tcW w:w="3515" w:type="pct"/>
            <w:gridSpan w:val="7"/>
            <w:tcBorders>
              <w:top w:val="single" w:sz="4" w:space="0" w:color="auto"/>
              <w:left w:val="nil"/>
              <w:bottom w:val="single" w:sz="4" w:space="0" w:color="auto"/>
              <w:right w:val="single" w:sz="4" w:space="0" w:color="auto"/>
            </w:tcBorders>
            <w:shd w:val="clear" w:color="auto" w:fill="auto"/>
            <w:vAlign w:val="bottom"/>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Оценка расходов (рублей), годы</w:t>
            </w:r>
          </w:p>
        </w:tc>
      </w:tr>
      <w:tr w:rsidR="00B42DFF" w:rsidRPr="00B42DFF" w:rsidTr="00B42DFF">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p>
        </w:tc>
        <w:tc>
          <w:tcPr>
            <w:tcW w:w="523"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2014 год</w:t>
            </w:r>
          </w:p>
        </w:tc>
        <w:tc>
          <w:tcPr>
            <w:tcW w:w="510"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2015 год</w:t>
            </w:r>
          </w:p>
        </w:tc>
        <w:tc>
          <w:tcPr>
            <w:tcW w:w="496"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2016 год</w:t>
            </w:r>
          </w:p>
        </w:tc>
        <w:tc>
          <w:tcPr>
            <w:tcW w:w="510"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2017 год</w:t>
            </w:r>
          </w:p>
        </w:tc>
        <w:tc>
          <w:tcPr>
            <w:tcW w:w="457"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2018 год</w:t>
            </w:r>
          </w:p>
        </w:tc>
        <w:tc>
          <w:tcPr>
            <w:tcW w:w="457"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2019 год</w:t>
            </w:r>
          </w:p>
        </w:tc>
        <w:tc>
          <w:tcPr>
            <w:tcW w:w="563"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Итого за 2014-2019 годы</w:t>
            </w:r>
          </w:p>
        </w:tc>
      </w:tr>
      <w:tr w:rsidR="00B42DFF" w:rsidRPr="00B42DFF" w:rsidTr="00B42DFF">
        <w:trPr>
          <w:trHeight w:val="20"/>
        </w:trPr>
        <w:tc>
          <w:tcPr>
            <w:tcW w:w="479" w:type="pct"/>
            <w:vMerge w:val="restart"/>
            <w:tcBorders>
              <w:top w:val="nil"/>
              <w:left w:val="single" w:sz="4" w:space="0" w:color="auto"/>
              <w:bottom w:val="single" w:sz="4" w:space="0" w:color="auto"/>
              <w:right w:val="single" w:sz="4" w:space="0" w:color="auto"/>
            </w:tcBorders>
            <w:shd w:val="clear" w:color="auto" w:fill="auto"/>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lastRenderedPageBreak/>
              <w:t>Муниципальная  программа</w:t>
            </w:r>
          </w:p>
        </w:tc>
        <w:tc>
          <w:tcPr>
            <w:tcW w:w="514" w:type="pct"/>
            <w:vMerge w:val="restart"/>
            <w:tcBorders>
              <w:top w:val="nil"/>
              <w:left w:val="single" w:sz="4" w:space="0" w:color="auto"/>
              <w:bottom w:val="single" w:sz="4" w:space="0" w:color="auto"/>
              <w:right w:val="single" w:sz="4" w:space="0" w:color="auto"/>
            </w:tcBorders>
            <w:shd w:val="clear" w:color="auto" w:fill="auto"/>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«Управление муниципальными финансами» </w:t>
            </w:r>
          </w:p>
        </w:tc>
        <w:tc>
          <w:tcPr>
            <w:tcW w:w="492"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Всего                    </w:t>
            </w:r>
          </w:p>
        </w:tc>
        <w:tc>
          <w:tcPr>
            <w:tcW w:w="523" w:type="pct"/>
            <w:tcBorders>
              <w:top w:val="nil"/>
              <w:left w:val="nil"/>
              <w:bottom w:val="single" w:sz="4" w:space="0" w:color="auto"/>
              <w:right w:val="single" w:sz="4" w:space="0" w:color="auto"/>
            </w:tcBorders>
            <w:shd w:val="clear" w:color="auto" w:fill="auto"/>
            <w:noWrap/>
            <w:vAlign w:val="bottom"/>
            <w:hideMark/>
          </w:tcPr>
          <w:p w:rsidR="00B42DFF" w:rsidRPr="00B42DFF" w:rsidRDefault="00B42DFF" w:rsidP="00B42DFF">
            <w:pPr>
              <w:spacing w:after="0" w:line="240" w:lineRule="auto"/>
              <w:jc w:val="right"/>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119 947 028,32   </w:t>
            </w:r>
          </w:p>
        </w:tc>
        <w:tc>
          <w:tcPr>
            <w:tcW w:w="510" w:type="pct"/>
            <w:tcBorders>
              <w:top w:val="nil"/>
              <w:left w:val="nil"/>
              <w:bottom w:val="single" w:sz="4" w:space="0" w:color="auto"/>
              <w:right w:val="single" w:sz="4" w:space="0" w:color="auto"/>
            </w:tcBorders>
            <w:shd w:val="clear" w:color="auto" w:fill="auto"/>
            <w:noWrap/>
            <w:vAlign w:val="bottom"/>
            <w:hideMark/>
          </w:tcPr>
          <w:p w:rsidR="00B42DFF" w:rsidRPr="00B42DFF" w:rsidRDefault="00B42DFF" w:rsidP="00B42DFF">
            <w:pPr>
              <w:spacing w:after="0" w:line="240" w:lineRule="auto"/>
              <w:jc w:val="right"/>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131 070 344,61   </w:t>
            </w:r>
          </w:p>
        </w:tc>
        <w:tc>
          <w:tcPr>
            <w:tcW w:w="496" w:type="pct"/>
            <w:tcBorders>
              <w:top w:val="nil"/>
              <w:left w:val="nil"/>
              <w:bottom w:val="single" w:sz="4" w:space="0" w:color="auto"/>
              <w:right w:val="single" w:sz="4" w:space="0" w:color="auto"/>
            </w:tcBorders>
            <w:shd w:val="clear" w:color="auto" w:fill="auto"/>
            <w:noWrap/>
            <w:vAlign w:val="bottom"/>
            <w:hideMark/>
          </w:tcPr>
          <w:p w:rsidR="00B42DFF" w:rsidRPr="00B42DFF" w:rsidRDefault="00B42DFF" w:rsidP="00B42DFF">
            <w:pPr>
              <w:spacing w:after="0" w:line="240" w:lineRule="auto"/>
              <w:jc w:val="right"/>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118 972 200,00   </w:t>
            </w:r>
          </w:p>
        </w:tc>
        <w:tc>
          <w:tcPr>
            <w:tcW w:w="510" w:type="pct"/>
            <w:tcBorders>
              <w:top w:val="nil"/>
              <w:left w:val="nil"/>
              <w:bottom w:val="single" w:sz="4" w:space="0" w:color="auto"/>
              <w:right w:val="single" w:sz="4" w:space="0" w:color="auto"/>
            </w:tcBorders>
            <w:shd w:val="clear" w:color="auto" w:fill="auto"/>
            <w:noWrap/>
            <w:vAlign w:val="bottom"/>
            <w:hideMark/>
          </w:tcPr>
          <w:p w:rsidR="00B42DFF" w:rsidRPr="00B42DFF" w:rsidRDefault="00B42DFF" w:rsidP="00B42DFF">
            <w:pPr>
              <w:spacing w:after="0" w:line="240" w:lineRule="auto"/>
              <w:jc w:val="right"/>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111 894 100,00   </w:t>
            </w:r>
          </w:p>
        </w:tc>
        <w:tc>
          <w:tcPr>
            <w:tcW w:w="457" w:type="pct"/>
            <w:tcBorders>
              <w:top w:val="nil"/>
              <w:left w:val="nil"/>
              <w:bottom w:val="single" w:sz="4" w:space="0" w:color="auto"/>
              <w:right w:val="single" w:sz="4" w:space="0" w:color="auto"/>
            </w:tcBorders>
            <w:shd w:val="clear" w:color="auto" w:fill="auto"/>
            <w:noWrap/>
            <w:vAlign w:val="bottom"/>
            <w:hideMark/>
          </w:tcPr>
          <w:p w:rsidR="00B42DFF" w:rsidRPr="00B42DFF" w:rsidRDefault="00B42DFF" w:rsidP="00B42DFF">
            <w:pPr>
              <w:spacing w:after="0" w:line="240" w:lineRule="auto"/>
              <w:jc w:val="right"/>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55 767 700,00   </w:t>
            </w:r>
          </w:p>
        </w:tc>
        <w:tc>
          <w:tcPr>
            <w:tcW w:w="457" w:type="pct"/>
            <w:tcBorders>
              <w:top w:val="nil"/>
              <w:left w:val="nil"/>
              <w:bottom w:val="single" w:sz="4" w:space="0" w:color="auto"/>
              <w:right w:val="single" w:sz="4" w:space="0" w:color="auto"/>
            </w:tcBorders>
            <w:shd w:val="clear" w:color="auto" w:fill="auto"/>
            <w:noWrap/>
            <w:vAlign w:val="bottom"/>
            <w:hideMark/>
          </w:tcPr>
          <w:p w:rsidR="00B42DFF" w:rsidRPr="00B42DFF" w:rsidRDefault="00B42DFF" w:rsidP="00B42DFF">
            <w:pPr>
              <w:spacing w:after="0" w:line="240" w:lineRule="auto"/>
              <w:jc w:val="right"/>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55 767 700,00   </w:t>
            </w:r>
          </w:p>
        </w:tc>
        <w:tc>
          <w:tcPr>
            <w:tcW w:w="563" w:type="pct"/>
            <w:tcBorders>
              <w:top w:val="nil"/>
              <w:left w:val="nil"/>
              <w:bottom w:val="single" w:sz="4" w:space="0" w:color="auto"/>
              <w:right w:val="single" w:sz="4" w:space="0" w:color="auto"/>
            </w:tcBorders>
            <w:shd w:val="clear" w:color="auto" w:fill="auto"/>
            <w:noWrap/>
            <w:vAlign w:val="bottom"/>
            <w:hideMark/>
          </w:tcPr>
          <w:p w:rsidR="00B42DFF" w:rsidRPr="00B42DFF" w:rsidRDefault="00B42DFF" w:rsidP="00B42DFF">
            <w:pPr>
              <w:spacing w:after="0" w:line="240" w:lineRule="auto"/>
              <w:jc w:val="right"/>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593 419 072,93   </w:t>
            </w:r>
          </w:p>
        </w:tc>
      </w:tr>
      <w:tr w:rsidR="00B42DFF" w:rsidRPr="00B42DFF" w:rsidTr="00B42DFF">
        <w:trPr>
          <w:trHeight w:val="20"/>
        </w:trPr>
        <w:tc>
          <w:tcPr>
            <w:tcW w:w="479" w:type="pct"/>
            <w:vMerge/>
            <w:tcBorders>
              <w:top w:val="nil"/>
              <w:left w:val="single" w:sz="4" w:space="0" w:color="auto"/>
              <w:bottom w:val="single" w:sz="4" w:space="0" w:color="auto"/>
              <w:right w:val="single" w:sz="4" w:space="0" w:color="auto"/>
            </w:tcBorders>
            <w:vAlign w:val="center"/>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p>
        </w:tc>
        <w:tc>
          <w:tcPr>
            <w:tcW w:w="514" w:type="pct"/>
            <w:vMerge/>
            <w:tcBorders>
              <w:top w:val="nil"/>
              <w:left w:val="single" w:sz="4" w:space="0" w:color="auto"/>
              <w:bottom w:val="single" w:sz="4" w:space="0" w:color="auto"/>
              <w:right w:val="single" w:sz="4" w:space="0" w:color="auto"/>
            </w:tcBorders>
            <w:vAlign w:val="center"/>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в том числе:             </w:t>
            </w:r>
          </w:p>
        </w:tc>
        <w:tc>
          <w:tcPr>
            <w:tcW w:w="523"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rPr>
                <w:rFonts w:eastAsia="Times New Roman"/>
                <w:color w:val="000000"/>
                <w:sz w:val="14"/>
                <w:szCs w:val="14"/>
                <w:lang w:eastAsia="ru-RU"/>
              </w:rPr>
            </w:pPr>
            <w:r w:rsidRPr="00B42DFF">
              <w:rPr>
                <w:rFonts w:eastAsia="Times New Roman"/>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rPr>
                <w:rFonts w:eastAsia="Times New Roman"/>
                <w:color w:val="000000"/>
                <w:sz w:val="14"/>
                <w:szCs w:val="14"/>
                <w:lang w:eastAsia="ru-RU"/>
              </w:rPr>
            </w:pPr>
            <w:r w:rsidRPr="00B42DFF">
              <w:rPr>
                <w:rFonts w:eastAsia="Times New Roman"/>
                <w:color w:val="000000"/>
                <w:sz w:val="14"/>
                <w:szCs w:val="14"/>
                <w:lang w:eastAsia="ru-RU"/>
              </w:rPr>
              <w:t> </w:t>
            </w:r>
          </w:p>
        </w:tc>
        <w:tc>
          <w:tcPr>
            <w:tcW w:w="496"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rPr>
                <w:rFonts w:eastAsia="Times New Roman"/>
                <w:color w:val="000000"/>
                <w:sz w:val="14"/>
                <w:szCs w:val="14"/>
                <w:lang w:eastAsia="ru-RU"/>
              </w:rPr>
            </w:pPr>
            <w:r w:rsidRPr="00B42DFF">
              <w:rPr>
                <w:rFonts w:eastAsia="Times New Roman"/>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rPr>
                <w:rFonts w:eastAsia="Times New Roman"/>
                <w:color w:val="000000"/>
                <w:sz w:val="14"/>
                <w:szCs w:val="14"/>
                <w:lang w:eastAsia="ru-RU"/>
              </w:rPr>
            </w:pPr>
            <w:r w:rsidRPr="00B42DFF">
              <w:rPr>
                <w:rFonts w:eastAsia="Times New Roman"/>
                <w:color w:val="000000"/>
                <w:sz w:val="14"/>
                <w:szCs w:val="14"/>
                <w:lang w:eastAsia="ru-RU"/>
              </w:rPr>
              <w:t> </w:t>
            </w:r>
          </w:p>
        </w:tc>
        <w:tc>
          <w:tcPr>
            <w:tcW w:w="457"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w:t>
            </w:r>
          </w:p>
        </w:tc>
        <w:tc>
          <w:tcPr>
            <w:tcW w:w="457"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w:t>
            </w:r>
          </w:p>
        </w:tc>
        <w:tc>
          <w:tcPr>
            <w:tcW w:w="563" w:type="pct"/>
            <w:tcBorders>
              <w:top w:val="nil"/>
              <w:left w:val="nil"/>
              <w:bottom w:val="single" w:sz="4" w:space="0" w:color="auto"/>
              <w:right w:val="single" w:sz="4" w:space="0" w:color="auto"/>
            </w:tcBorders>
            <w:shd w:val="clear" w:color="auto" w:fill="auto"/>
            <w:noWrap/>
            <w:vAlign w:val="bottom"/>
            <w:hideMark/>
          </w:tcPr>
          <w:p w:rsidR="00B42DFF" w:rsidRPr="00B42DFF" w:rsidRDefault="00B42DFF" w:rsidP="00B42DFF">
            <w:pPr>
              <w:spacing w:after="0" w:line="240" w:lineRule="auto"/>
              <w:jc w:val="right"/>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     </w:t>
            </w:r>
          </w:p>
        </w:tc>
      </w:tr>
      <w:tr w:rsidR="00B42DFF" w:rsidRPr="00B42DFF" w:rsidTr="00B42DFF">
        <w:trPr>
          <w:trHeight w:val="20"/>
        </w:trPr>
        <w:tc>
          <w:tcPr>
            <w:tcW w:w="479" w:type="pct"/>
            <w:vMerge/>
            <w:tcBorders>
              <w:top w:val="nil"/>
              <w:left w:val="single" w:sz="4" w:space="0" w:color="auto"/>
              <w:bottom w:val="single" w:sz="4" w:space="0" w:color="auto"/>
              <w:right w:val="single" w:sz="4" w:space="0" w:color="auto"/>
            </w:tcBorders>
            <w:vAlign w:val="center"/>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p>
        </w:tc>
        <w:tc>
          <w:tcPr>
            <w:tcW w:w="514" w:type="pct"/>
            <w:vMerge/>
            <w:tcBorders>
              <w:top w:val="nil"/>
              <w:left w:val="single" w:sz="4" w:space="0" w:color="auto"/>
              <w:bottom w:val="single" w:sz="4" w:space="0" w:color="auto"/>
              <w:right w:val="single" w:sz="4" w:space="0" w:color="auto"/>
            </w:tcBorders>
            <w:vAlign w:val="center"/>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федеральный бюджет </w:t>
            </w:r>
          </w:p>
        </w:tc>
        <w:tc>
          <w:tcPr>
            <w:tcW w:w="523"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4 273 900,00   </w:t>
            </w:r>
          </w:p>
        </w:tc>
        <w:tc>
          <w:tcPr>
            <w:tcW w:w="510"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4 971 820,00   </w:t>
            </w:r>
          </w:p>
        </w:tc>
        <w:tc>
          <w:tcPr>
            <w:tcW w:w="496"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4 321 800,00   </w:t>
            </w:r>
          </w:p>
        </w:tc>
        <w:tc>
          <w:tcPr>
            <w:tcW w:w="510"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4 226 600,00   </w:t>
            </w:r>
          </w:p>
        </w:tc>
        <w:tc>
          <w:tcPr>
            <w:tcW w:w="457"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     </w:t>
            </w:r>
          </w:p>
        </w:tc>
        <w:tc>
          <w:tcPr>
            <w:tcW w:w="457"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     </w:t>
            </w:r>
          </w:p>
        </w:tc>
        <w:tc>
          <w:tcPr>
            <w:tcW w:w="563" w:type="pct"/>
            <w:tcBorders>
              <w:top w:val="nil"/>
              <w:left w:val="nil"/>
              <w:bottom w:val="single" w:sz="4" w:space="0" w:color="auto"/>
              <w:right w:val="single" w:sz="4" w:space="0" w:color="auto"/>
            </w:tcBorders>
            <w:shd w:val="clear" w:color="auto" w:fill="auto"/>
            <w:noWrap/>
            <w:vAlign w:val="bottom"/>
            <w:hideMark/>
          </w:tcPr>
          <w:p w:rsidR="00B42DFF" w:rsidRPr="00B42DFF" w:rsidRDefault="00B42DFF" w:rsidP="00B42DFF">
            <w:pPr>
              <w:spacing w:after="0" w:line="240" w:lineRule="auto"/>
              <w:jc w:val="right"/>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17 794 120,00   </w:t>
            </w:r>
          </w:p>
        </w:tc>
      </w:tr>
      <w:tr w:rsidR="00B42DFF" w:rsidRPr="00B42DFF" w:rsidTr="00B42DFF">
        <w:trPr>
          <w:trHeight w:val="20"/>
        </w:trPr>
        <w:tc>
          <w:tcPr>
            <w:tcW w:w="479" w:type="pct"/>
            <w:vMerge/>
            <w:tcBorders>
              <w:top w:val="nil"/>
              <w:left w:val="single" w:sz="4" w:space="0" w:color="auto"/>
              <w:bottom w:val="single" w:sz="4" w:space="0" w:color="auto"/>
              <w:right w:val="single" w:sz="4" w:space="0" w:color="auto"/>
            </w:tcBorders>
            <w:vAlign w:val="center"/>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p>
        </w:tc>
        <w:tc>
          <w:tcPr>
            <w:tcW w:w="514" w:type="pct"/>
            <w:vMerge/>
            <w:tcBorders>
              <w:top w:val="nil"/>
              <w:left w:val="single" w:sz="4" w:space="0" w:color="auto"/>
              <w:bottom w:val="single" w:sz="4" w:space="0" w:color="auto"/>
              <w:right w:val="single" w:sz="4" w:space="0" w:color="auto"/>
            </w:tcBorders>
            <w:vAlign w:val="center"/>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краевой бюджет           </w:t>
            </w:r>
          </w:p>
        </w:tc>
        <w:tc>
          <w:tcPr>
            <w:tcW w:w="523"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26 885 848,00   </w:t>
            </w:r>
          </w:p>
        </w:tc>
        <w:tc>
          <w:tcPr>
            <w:tcW w:w="510"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31 431 287,00   </w:t>
            </w:r>
          </w:p>
        </w:tc>
        <w:tc>
          <w:tcPr>
            <w:tcW w:w="496"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25 358 900,00   </w:t>
            </w:r>
          </w:p>
        </w:tc>
        <w:tc>
          <w:tcPr>
            <w:tcW w:w="510"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26 844 300,00   </w:t>
            </w:r>
          </w:p>
        </w:tc>
        <w:tc>
          <w:tcPr>
            <w:tcW w:w="457"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21 147 200,00   </w:t>
            </w:r>
          </w:p>
        </w:tc>
        <w:tc>
          <w:tcPr>
            <w:tcW w:w="457"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21 147 200,00   </w:t>
            </w:r>
          </w:p>
        </w:tc>
        <w:tc>
          <w:tcPr>
            <w:tcW w:w="563" w:type="pct"/>
            <w:tcBorders>
              <w:top w:val="nil"/>
              <w:left w:val="nil"/>
              <w:bottom w:val="single" w:sz="4" w:space="0" w:color="auto"/>
              <w:right w:val="single" w:sz="4" w:space="0" w:color="auto"/>
            </w:tcBorders>
            <w:shd w:val="clear" w:color="auto" w:fill="auto"/>
            <w:noWrap/>
            <w:vAlign w:val="bottom"/>
            <w:hideMark/>
          </w:tcPr>
          <w:p w:rsidR="00B42DFF" w:rsidRPr="00B42DFF" w:rsidRDefault="00B42DFF" w:rsidP="00B42DFF">
            <w:pPr>
              <w:spacing w:after="0" w:line="240" w:lineRule="auto"/>
              <w:jc w:val="right"/>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152 814 735,00   </w:t>
            </w:r>
          </w:p>
        </w:tc>
      </w:tr>
      <w:tr w:rsidR="00B42DFF" w:rsidRPr="00B42DFF" w:rsidTr="00B42DFF">
        <w:trPr>
          <w:trHeight w:val="20"/>
        </w:trPr>
        <w:tc>
          <w:tcPr>
            <w:tcW w:w="479" w:type="pct"/>
            <w:vMerge/>
            <w:tcBorders>
              <w:top w:val="nil"/>
              <w:left w:val="single" w:sz="4" w:space="0" w:color="auto"/>
              <w:bottom w:val="single" w:sz="4" w:space="0" w:color="auto"/>
              <w:right w:val="single" w:sz="4" w:space="0" w:color="auto"/>
            </w:tcBorders>
            <w:vAlign w:val="center"/>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p>
        </w:tc>
        <w:tc>
          <w:tcPr>
            <w:tcW w:w="514" w:type="pct"/>
            <w:vMerge/>
            <w:tcBorders>
              <w:top w:val="nil"/>
              <w:left w:val="single" w:sz="4" w:space="0" w:color="auto"/>
              <w:bottom w:val="single" w:sz="4" w:space="0" w:color="auto"/>
              <w:right w:val="single" w:sz="4" w:space="0" w:color="auto"/>
            </w:tcBorders>
            <w:vAlign w:val="center"/>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бюджет муниципального образования  </w:t>
            </w:r>
          </w:p>
        </w:tc>
        <w:tc>
          <w:tcPr>
            <w:tcW w:w="523"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88 787 280,32   </w:t>
            </w:r>
          </w:p>
        </w:tc>
        <w:tc>
          <w:tcPr>
            <w:tcW w:w="510"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94 667 237,61   </w:t>
            </w:r>
          </w:p>
        </w:tc>
        <w:tc>
          <w:tcPr>
            <w:tcW w:w="496"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89 291 500,00   </w:t>
            </w:r>
          </w:p>
        </w:tc>
        <w:tc>
          <w:tcPr>
            <w:tcW w:w="510"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80 823 200,00   </w:t>
            </w:r>
          </w:p>
        </w:tc>
        <w:tc>
          <w:tcPr>
            <w:tcW w:w="457"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34 620 500,00   </w:t>
            </w:r>
          </w:p>
        </w:tc>
        <w:tc>
          <w:tcPr>
            <w:tcW w:w="457"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34 620 500,00   </w:t>
            </w:r>
          </w:p>
        </w:tc>
        <w:tc>
          <w:tcPr>
            <w:tcW w:w="563" w:type="pct"/>
            <w:tcBorders>
              <w:top w:val="nil"/>
              <w:left w:val="nil"/>
              <w:bottom w:val="single" w:sz="4" w:space="0" w:color="auto"/>
              <w:right w:val="single" w:sz="4" w:space="0" w:color="auto"/>
            </w:tcBorders>
            <w:shd w:val="clear" w:color="auto" w:fill="auto"/>
            <w:noWrap/>
            <w:vAlign w:val="bottom"/>
            <w:hideMark/>
          </w:tcPr>
          <w:p w:rsidR="00B42DFF" w:rsidRPr="00B42DFF" w:rsidRDefault="00B42DFF" w:rsidP="00B42DFF">
            <w:pPr>
              <w:spacing w:after="0" w:line="240" w:lineRule="auto"/>
              <w:jc w:val="right"/>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422 810 217,93   </w:t>
            </w:r>
          </w:p>
        </w:tc>
      </w:tr>
      <w:tr w:rsidR="00B42DFF" w:rsidRPr="00B42DFF" w:rsidTr="00B42DFF">
        <w:trPr>
          <w:trHeight w:val="20"/>
        </w:trPr>
        <w:tc>
          <w:tcPr>
            <w:tcW w:w="479" w:type="pct"/>
            <w:vMerge w:val="restart"/>
            <w:tcBorders>
              <w:top w:val="nil"/>
              <w:left w:val="single" w:sz="4" w:space="0" w:color="auto"/>
              <w:bottom w:val="single" w:sz="4" w:space="0" w:color="auto"/>
              <w:right w:val="single" w:sz="4" w:space="0" w:color="auto"/>
            </w:tcBorders>
            <w:shd w:val="clear" w:color="auto" w:fill="auto"/>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Подпрограмма 1</w:t>
            </w:r>
          </w:p>
        </w:tc>
        <w:tc>
          <w:tcPr>
            <w:tcW w:w="514" w:type="pct"/>
            <w:vMerge w:val="restart"/>
            <w:tcBorders>
              <w:top w:val="nil"/>
              <w:left w:val="single" w:sz="4" w:space="0" w:color="auto"/>
              <w:bottom w:val="single" w:sz="4" w:space="0" w:color="auto"/>
              <w:right w:val="single" w:sz="4" w:space="0" w:color="auto"/>
            </w:tcBorders>
            <w:shd w:val="clear" w:color="auto" w:fill="auto"/>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492"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Всего                    </w:t>
            </w:r>
          </w:p>
        </w:tc>
        <w:tc>
          <w:tcPr>
            <w:tcW w:w="523"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107 619 441,76   </w:t>
            </w:r>
          </w:p>
        </w:tc>
        <w:tc>
          <w:tcPr>
            <w:tcW w:w="510"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119 335 807,00   </w:t>
            </w:r>
          </w:p>
        </w:tc>
        <w:tc>
          <w:tcPr>
            <w:tcW w:w="496"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105 812 600,00   </w:t>
            </w:r>
          </w:p>
        </w:tc>
        <w:tc>
          <w:tcPr>
            <w:tcW w:w="510"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99 273 600,00   </w:t>
            </w:r>
          </w:p>
        </w:tc>
        <w:tc>
          <w:tcPr>
            <w:tcW w:w="457"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43 147 200,00   </w:t>
            </w:r>
          </w:p>
        </w:tc>
        <w:tc>
          <w:tcPr>
            <w:tcW w:w="457"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43 147 200,00   </w:t>
            </w:r>
          </w:p>
        </w:tc>
        <w:tc>
          <w:tcPr>
            <w:tcW w:w="563" w:type="pct"/>
            <w:tcBorders>
              <w:top w:val="nil"/>
              <w:left w:val="nil"/>
              <w:bottom w:val="single" w:sz="4" w:space="0" w:color="auto"/>
              <w:right w:val="single" w:sz="4" w:space="0" w:color="auto"/>
            </w:tcBorders>
            <w:shd w:val="clear" w:color="auto" w:fill="auto"/>
            <w:noWrap/>
            <w:vAlign w:val="bottom"/>
            <w:hideMark/>
          </w:tcPr>
          <w:p w:rsidR="00B42DFF" w:rsidRPr="00B42DFF" w:rsidRDefault="00B42DFF" w:rsidP="00B42DFF">
            <w:pPr>
              <w:spacing w:after="0" w:line="240" w:lineRule="auto"/>
              <w:jc w:val="right"/>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518 335 848,76   </w:t>
            </w:r>
          </w:p>
        </w:tc>
      </w:tr>
      <w:tr w:rsidR="00B42DFF" w:rsidRPr="00B42DFF" w:rsidTr="00B42DFF">
        <w:trPr>
          <w:trHeight w:val="20"/>
        </w:trPr>
        <w:tc>
          <w:tcPr>
            <w:tcW w:w="479" w:type="pct"/>
            <w:vMerge/>
            <w:tcBorders>
              <w:top w:val="nil"/>
              <w:left w:val="single" w:sz="4" w:space="0" w:color="auto"/>
              <w:bottom w:val="single" w:sz="4" w:space="0" w:color="auto"/>
              <w:right w:val="single" w:sz="4" w:space="0" w:color="auto"/>
            </w:tcBorders>
            <w:vAlign w:val="center"/>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p>
        </w:tc>
        <w:tc>
          <w:tcPr>
            <w:tcW w:w="514" w:type="pct"/>
            <w:vMerge/>
            <w:tcBorders>
              <w:top w:val="nil"/>
              <w:left w:val="single" w:sz="4" w:space="0" w:color="auto"/>
              <w:bottom w:val="single" w:sz="4" w:space="0" w:color="auto"/>
              <w:right w:val="single" w:sz="4" w:space="0" w:color="auto"/>
            </w:tcBorders>
            <w:vAlign w:val="center"/>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в том числе:             </w:t>
            </w:r>
          </w:p>
        </w:tc>
        <w:tc>
          <w:tcPr>
            <w:tcW w:w="523"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rPr>
                <w:rFonts w:eastAsia="Times New Roman"/>
                <w:color w:val="000000"/>
                <w:sz w:val="14"/>
                <w:szCs w:val="14"/>
                <w:lang w:eastAsia="ru-RU"/>
              </w:rPr>
            </w:pPr>
            <w:r w:rsidRPr="00B42DFF">
              <w:rPr>
                <w:rFonts w:eastAsia="Times New Roman"/>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rPr>
                <w:rFonts w:eastAsia="Times New Roman"/>
                <w:color w:val="000000"/>
                <w:sz w:val="14"/>
                <w:szCs w:val="14"/>
                <w:lang w:eastAsia="ru-RU"/>
              </w:rPr>
            </w:pPr>
            <w:r w:rsidRPr="00B42DFF">
              <w:rPr>
                <w:rFonts w:eastAsia="Times New Roman"/>
                <w:color w:val="000000"/>
                <w:sz w:val="14"/>
                <w:szCs w:val="14"/>
                <w:lang w:eastAsia="ru-RU"/>
              </w:rPr>
              <w:t> </w:t>
            </w:r>
          </w:p>
        </w:tc>
        <w:tc>
          <w:tcPr>
            <w:tcW w:w="496"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rPr>
                <w:rFonts w:eastAsia="Times New Roman"/>
                <w:color w:val="000000"/>
                <w:sz w:val="14"/>
                <w:szCs w:val="14"/>
                <w:lang w:eastAsia="ru-RU"/>
              </w:rPr>
            </w:pPr>
            <w:r w:rsidRPr="00B42DFF">
              <w:rPr>
                <w:rFonts w:eastAsia="Times New Roman"/>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rPr>
                <w:rFonts w:eastAsia="Times New Roman"/>
                <w:color w:val="000000"/>
                <w:sz w:val="14"/>
                <w:szCs w:val="14"/>
                <w:lang w:eastAsia="ru-RU"/>
              </w:rPr>
            </w:pPr>
            <w:r w:rsidRPr="00B42DFF">
              <w:rPr>
                <w:rFonts w:eastAsia="Times New Roman"/>
                <w:color w:val="000000"/>
                <w:sz w:val="14"/>
                <w:szCs w:val="14"/>
                <w:lang w:eastAsia="ru-RU"/>
              </w:rPr>
              <w:t> </w:t>
            </w:r>
          </w:p>
        </w:tc>
        <w:tc>
          <w:tcPr>
            <w:tcW w:w="457"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w:t>
            </w:r>
          </w:p>
        </w:tc>
        <w:tc>
          <w:tcPr>
            <w:tcW w:w="457"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w:t>
            </w:r>
          </w:p>
        </w:tc>
        <w:tc>
          <w:tcPr>
            <w:tcW w:w="563" w:type="pct"/>
            <w:tcBorders>
              <w:top w:val="nil"/>
              <w:left w:val="nil"/>
              <w:bottom w:val="single" w:sz="4" w:space="0" w:color="auto"/>
              <w:right w:val="single" w:sz="4" w:space="0" w:color="auto"/>
            </w:tcBorders>
            <w:shd w:val="clear" w:color="auto" w:fill="auto"/>
            <w:noWrap/>
            <w:vAlign w:val="bottom"/>
            <w:hideMark/>
          </w:tcPr>
          <w:p w:rsidR="00B42DFF" w:rsidRPr="00B42DFF" w:rsidRDefault="00B42DFF" w:rsidP="00B42DFF">
            <w:pPr>
              <w:spacing w:after="0" w:line="240" w:lineRule="auto"/>
              <w:jc w:val="right"/>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     </w:t>
            </w:r>
          </w:p>
        </w:tc>
      </w:tr>
      <w:tr w:rsidR="00B42DFF" w:rsidRPr="00B42DFF" w:rsidTr="00B42DFF">
        <w:trPr>
          <w:trHeight w:val="20"/>
        </w:trPr>
        <w:tc>
          <w:tcPr>
            <w:tcW w:w="479" w:type="pct"/>
            <w:vMerge/>
            <w:tcBorders>
              <w:top w:val="nil"/>
              <w:left w:val="single" w:sz="4" w:space="0" w:color="auto"/>
              <w:bottom w:val="single" w:sz="4" w:space="0" w:color="auto"/>
              <w:right w:val="single" w:sz="4" w:space="0" w:color="auto"/>
            </w:tcBorders>
            <w:vAlign w:val="center"/>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p>
        </w:tc>
        <w:tc>
          <w:tcPr>
            <w:tcW w:w="514" w:type="pct"/>
            <w:vMerge/>
            <w:tcBorders>
              <w:top w:val="nil"/>
              <w:left w:val="single" w:sz="4" w:space="0" w:color="auto"/>
              <w:bottom w:val="single" w:sz="4" w:space="0" w:color="auto"/>
              <w:right w:val="single" w:sz="4" w:space="0" w:color="auto"/>
            </w:tcBorders>
            <w:vAlign w:val="center"/>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федеральный бюджет </w:t>
            </w:r>
          </w:p>
        </w:tc>
        <w:tc>
          <w:tcPr>
            <w:tcW w:w="523"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4 273 900,00   </w:t>
            </w:r>
          </w:p>
        </w:tc>
        <w:tc>
          <w:tcPr>
            <w:tcW w:w="510"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4 971 820,00   </w:t>
            </w:r>
          </w:p>
        </w:tc>
        <w:tc>
          <w:tcPr>
            <w:tcW w:w="496"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4 321 800,00   </w:t>
            </w:r>
          </w:p>
        </w:tc>
        <w:tc>
          <w:tcPr>
            <w:tcW w:w="510"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4 226 600,00   </w:t>
            </w:r>
          </w:p>
        </w:tc>
        <w:tc>
          <w:tcPr>
            <w:tcW w:w="457"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     </w:t>
            </w:r>
          </w:p>
        </w:tc>
        <w:tc>
          <w:tcPr>
            <w:tcW w:w="457"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w:t>
            </w:r>
          </w:p>
        </w:tc>
        <w:tc>
          <w:tcPr>
            <w:tcW w:w="563" w:type="pct"/>
            <w:tcBorders>
              <w:top w:val="nil"/>
              <w:left w:val="nil"/>
              <w:bottom w:val="single" w:sz="4" w:space="0" w:color="auto"/>
              <w:right w:val="single" w:sz="4" w:space="0" w:color="auto"/>
            </w:tcBorders>
            <w:shd w:val="clear" w:color="auto" w:fill="auto"/>
            <w:noWrap/>
            <w:vAlign w:val="bottom"/>
            <w:hideMark/>
          </w:tcPr>
          <w:p w:rsidR="00B42DFF" w:rsidRPr="00B42DFF" w:rsidRDefault="00B42DFF" w:rsidP="00B42DFF">
            <w:pPr>
              <w:spacing w:after="0" w:line="240" w:lineRule="auto"/>
              <w:jc w:val="right"/>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17 794 120,00   </w:t>
            </w:r>
          </w:p>
        </w:tc>
      </w:tr>
      <w:tr w:rsidR="00B42DFF" w:rsidRPr="00B42DFF" w:rsidTr="00B42DFF">
        <w:trPr>
          <w:trHeight w:val="20"/>
        </w:trPr>
        <w:tc>
          <w:tcPr>
            <w:tcW w:w="479" w:type="pct"/>
            <w:vMerge/>
            <w:tcBorders>
              <w:top w:val="nil"/>
              <w:left w:val="single" w:sz="4" w:space="0" w:color="auto"/>
              <w:bottom w:val="single" w:sz="4" w:space="0" w:color="auto"/>
              <w:right w:val="single" w:sz="4" w:space="0" w:color="auto"/>
            </w:tcBorders>
            <w:vAlign w:val="center"/>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p>
        </w:tc>
        <w:tc>
          <w:tcPr>
            <w:tcW w:w="514" w:type="pct"/>
            <w:vMerge/>
            <w:tcBorders>
              <w:top w:val="nil"/>
              <w:left w:val="single" w:sz="4" w:space="0" w:color="auto"/>
              <w:bottom w:val="single" w:sz="4" w:space="0" w:color="auto"/>
              <w:right w:val="single" w:sz="4" w:space="0" w:color="auto"/>
            </w:tcBorders>
            <w:vAlign w:val="center"/>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краевой бюджет           </w:t>
            </w:r>
          </w:p>
        </w:tc>
        <w:tc>
          <w:tcPr>
            <w:tcW w:w="523"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26 883 464,00   </w:t>
            </w:r>
          </w:p>
        </w:tc>
        <w:tc>
          <w:tcPr>
            <w:tcW w:w="510"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31 231 287,00   </w:t>
            </w:r>
          </w:p>
        </w:tc>
        <w:tc>
          <w:tcPr>
            <w:tcW w:w="496"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25 358 900,00   </w:t>
            </w:r>
          </w:p>
        </w:tc>
        <w:tc>
          <w:tcPr>
            <w:tcW w:w="510"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26 844 300,00   </w:t>
            </w:r>
          </w:p>
        </w:tc>
        <w:tc>
          <w:tcPr>
            <w:tcW w:w="457"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21 147 200,00   </w:t>
            </w:r>
          </w:p>
        </w:tc>
        <w:tc>
          <w:tcPr>
            <w:tcW w:w="457"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21 147 200,00   </w:t>
            </w:r>
          </w:p>
        </w:tc>
        <w:tc>
          <w:tcPr>
            <w:tcW w:w="563" w:type="pct"/>
            <w:tcBorders>
              <w:top w:val="nil"/>
              <w:left w:val="nil"/>
              <w:bottom w:val="single" w:sz="4" w:space="0" w:color="auto"/>
              <w:right w:val="single" w:sz="4" w:space="0" w:color="auto"/>
            </w:tcBorders>
            <w:shd w:val="clear" w:color="auto" w:fill="auto"/>
            <w:noWrap/>
            <w:vAlign w:val="bottom"/>
            <w:hideMark/>
          </w:tcPr>
          <w:p w:rsidR="00B42DFF" w:rsidRPr="00B42DFF" w:rsidRDefault="00B42DFF" w:rsidP="00B42DFF">
            <w:pPr>
              <w:spacing w:after="0" w:line="240" w:lineRule="auto"/>
              <w:jc w:val="right"/>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152 612 351,00   </w:t>
            </w:r>
          </w:p>
        </w:tc>
      </w:tr>
      <w:tr w:rsidR="00B42DFF" w:rsidRPr="00B42DFF" w:rsidTr="00B42DFF">
        <w:trPr>
          <w:trHeight w:val="20"/>
        </w:trPr>
        <w:tc>
          <w:tcPr>
            <w:tcW w:w="479" w:type="pct"/>
            <w:vMerge/>
            <w:tcBorders>
              <w:top w:val="nil"/>
              <w:left w:val="single" w:sz="4" w:space="0" w:color="auto"/>
              <w:bottom w:val="single" w:sz="4" w:space="0" w:color="auto"/>
              <w:right w:val="single" w:sz="4" w:space="0" w:color="auto"/>
            </w:tcBorders>
            <w:vAlign w:val="center"/>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p>
        </w:tc>
        <w:tc>
          <w:tcPr>
            <w:tcW w:w="514" w:type="pct"/>
            <w:vMerge/>
            <w:tcBorders>
              <w:top w:val="nil"/>
              <w:left w:val="single" w:sz="4" w:space="0" w:color="auto"/>
              <w:bottom w:val="single" w:sz="4" w:space="0" w:color="auto"/>
              <w:right w:val="single" w:sz="4" w:space="0" w:color="auto"/>
            </w:tcBorders>
            <w:vAlign w:val="center"/>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бюджет муниципального  образования   </w:t>
            </w:r>
          </w:p>
        </w:tc>
        <w:tc>
          <w:tcPr>
            <w:tcW w:w="523"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76 462 077,76   </w:t>
            </w:r>
          </w:p>
        </w:tc>
        <w:tc>
          <w:tcPr>
            <w:tcW w:w="510"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83 132 700,00   </w:t>
            </w:r>
          </w:p>
        </w:tc>
        <w:tc>
          <w:tcPr>
            <w:tcW w:w="496"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76 131 900,00   </w:t>
            </w:r>
          </w:p>
        </w:tc>
        <w:tc>
          <w:tcPr>
            <w:tcW w:w="510"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68 202 700,00   </w:t>
            </w:r>
          </w:p>
        </w:tc>
        <w:tc>
          <w:tcPr>
            <w:tcW w:w="457"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22 000 000,00   </w:t>
            </w:r>
          </w:p>
        </w:tc>
        <w:tc>
          <w:tcPr>
            <w:tcW w:w="457"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22 000 000,00   </w:t>
            </w:r>
          </w:p>
        </w:tc>
        <w:tc>
          <w:tcPr>
            <w:tcW w:w="563" w:type="pct"/>
            <w:tcBorders>
              <w:top w:val="nil"/>
              <w:left w:val="nil"/>
              <w:bottom w:val="single" w:sz="4" w:space="0" w:color="auto"/>
              <w:right w:val="single" w:sz="4" w:space="0" w:color="auto"/>
            </w:tcBorders>
            <w:shd w:val="clear" w:color="auto" w:fill="auto"/>
            <w:noWrap/>
            <w:vAlign w:val="bottom"/>
            <w:hideMark/>
          </w:tcPr>
          <w:p w:rsidR="00B42DFF" w:rsidRPr="00B42DFF" w:rsidRDefault="00B42DFF" w:rsidP="00B42DFF">
            <w:pPr>
              <w:spacing w:after="0" w:line="240" w:lineRule="auto"/>
              <w:jc w:val="right"/>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347 929 377,76   </w:t>
            </w:r>
          </w:p>
        </w:tc>
      </w:tr>
      <w:tr w:rsidR="00B42DFF" w:rsidRPr="00B42DFF" w:rsidTr="00B42DFF">
        <w:trPr>
          <w:trHeight w:val="20"/>
        </w:trPr>
        <w:tc>
          <w:tcPr>
            <w:tcW w:w="479" w:type="pct"/>
            <w:vMerge w:val="restart"/>
            <w:tcBorders>
              <w:top w:val="nil"/>
              <w:left w:val="single" w:sz="4" w:space="0" w:color="auto"/>
              <w:bottom w:val="single" w:sz="4" w:space="0" w:color="auto"/>
              <w:right w:val="single" w:sz="4" w:space="0" w:color="auto"/>
            </w:tcBorders>
            <w:shd w:val="clear" w:color="auto" w:fill="auto"/>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Подпрограмма 2</w:t>
            </w:r>
          </w:p>
        </w:tc>
        <w:tc>
          <w:tcPr>
            <w:tcW w:w="514" w:type="pct"/>
            <w:vMerge w:val="restart"/>
            <w:tcBorders>
              <w:top w:val="nil"/>
              <w:left w:val="single" w:sz="4" w:space="0" w:color="auto"/>
              <w:bottom w:val="single" w:sz="4" w:space="0" w:color="auto"/>
              <w:right w:val="single" w:sz="4" w:space="0" w:color="auto"/>
            </w:tcBorders>
            <w:shd w:val="clear" w:color="auto" w:fill="auto"/>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«Обеспечение реализации муниципальной программы»</w:t>
            </w:r>
          </w:p>
        </w:tc>
        <w:tc>
          <w:tcPr>
            <w:tcW w:w="492"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Всего                    </w:t>
            </w:r>
          </w:p>
        </w:tc>
        <w:tc>
          <w:tcPr>
            <w:tcW w:w="523"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12 327 586,56   </w:t>
            </w:r>
          </w:p>
        </w:tc>
        <w:tc>
          <w:tcPr>
            <w:tcW w:w="510"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11 734 537,61   </w:t>
            </w:r>
          </w:p>
        </w:tc>
        <w:tc>
          <w:tcPr>
            <w:tcW w:w="496"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13 159 600,00   </w:t>
            </w:r>
          </w:p>
        </w:tc>
        <w:tc>
          <w:tcPr>
            <w:tcW w:w="510"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12 620 500,00   </w:t>
            </w:r>
          </w:p>
        </w:tc>
        <w:tc>
          <w:tcPr>
            <w:tcW w:w="457"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12 620 500,00   </w:t>
            </w:r>
          </w:p>
        </w:tc>
        <w:tc>
          <w:tcPr>
            <w:tcW w:w="457"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12 620 500,00   </w:t>
            </w:r>
          </w:p>
        </w:tc>
        <w:tc>
          <w:tcPr>
            <w:tcW w:w="563" w:type="pct"/>
            <w:tcBorders>
              <w:top w:val="nil"/>
              <w:left w:val="nil"/>
              <w:bottom w:val="single" w:sz="4" w:space="0" w:color="auto"/>
              <w:right w:val="single" w:sz="4" w:space="0" w:color="auto"/>
            </w:tcBorders>
            <w:shd w:val="clear" w:color="auto" w:fill="auto"/>
            <w:noWrap/>
            <w:vAlign w:val="bottom"/>
            <w:hideMark/>
          </w:tcPr>
          <w:p w:rsidR="00B42DFF" w:rsidRPr="00B42DFF" w:rsidRDefault="00B42DFF" w:rsidP="00B42DFF">
            <w:pPr>
              <w:spacing w:after="0" w:line="240" w:lineRule="auto"/>
              <w:jc w:val="right"/>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75 083 224,17   </w:t>
            </w:r>
          </w:p>
        </w:tc>
      </w:tr>
      <w:tr w:rsidR="00B42DFF" w:rsidRPr="00B42DFF" w:rsidTr="00B42DFF">
        <w:trPr>
          <w:trHeight w:val="20"/>
        </w:trPr>
        <w:tc>
          <w:tcPr>
            <w:tcW w:w="479" w:type="pct"/>
            <w:vMerge/>
            <w:tcBorders>
              <w:top w:val="nil"/>
              <w:left w:val="single" w:sz="4" w:space="0" w:color="auto"/>
              <w:bottom w:val="single" w:sz="4" w:space="0" w:color="auto"/>
              <w:right w:val="single" w:sz="4" w:space="0" w:color="auto"/>
            </w:tcBorders>
            <w:vAlign w:val="center"/>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p>
        </w:tc>
        <w:tc>
          <w:tcPr>
            <w:tcW w:w="514" w:type="pct"/>
            <w:vMerge/>
            <w:tcBorders>
              <w:top w:val="nil"/>
              <w:left w:val="single" w:sz="4" w:space="0" w:color="auto"/>
              <w:bottom w:val="single" w:sz="4" w:space="0" w:color="auto"/>
              <w:right w:val="single" w:sz="4" w:space="0" w:color="auto"/>
            </w:tcBorders>
            <w:vAlign w:val="center"/>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в том числе:             </w:t>
            </w:r>
          </w:p>
        </w:tc>
        <w:tc>
          <w:tcPr>
            <w:tcW w:w="523"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w:t>
            </w:r>
          </w:p>
        </w:tc>
        <w:tc>
          <w:tcPr>
            <w:tcW w:w="496"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w:t>
            </w:r>
          </w:p>
        </w:tc>
        <w:tc>
          <w:tcPr>
            <w:tcW w:w="457"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w:t>
            </w:r>
          </w:p>
        </w:tc>
        <w:tc>
          <w:tcPr>
            <w:tcW w:w="457"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w:t>
            </w:r>
          </w:p>
        </w:tc>
        <w:tc>
          <w:tcPr>
            <w:tcW w:w="563" w:type="pct"/>
            <w:tcBorders>
              <w:top w:val="nil"/>
              <w:left w:val="nil"/>
              <w:bottom w:val="single" w:sz="4" w:space="0" w:color="auto"/>
              <w:right w:val="single" w:sz="4" w:space="0" w:color="auto"/>
            </w:tcBorders>
            <w:shd w:val="clear" w:color="auto" w:fill="auto"/>
            <w:noWrap/>
            <w:vAlign w:val="bottom"/>
            <w:hideMark/>
          </w:tcPr>
          <w:p w:rsidR="00B42DFF" w:rsidRPr="00B42DFF" w:rsidRDefault="00B42DFF" w:rsidP="00B42DFF">
            <w:pPr>
              <w:spacing w:after="0" w:line="240" w:lineRule="auto"/>
              <w:jc w:val="right"/>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     </w:t>
            </w:r>
          </w:p>
        </w:tc>
      </w:tr>
      <w:tr w:rsidR="00B42DFF" w:rsidRPr="00B42DFF" w:rsidTr="00B42DFF">
        <w:trPr>
          <w:trHeight w:val="20"/>
        </w:trPr>
        <w:tc>
          <w:tcPr>
            <w:tcW w:w="479" w:type="pct"/>
            <w:vMerge/>
            <w:tcBorders>
              <w:top w:val="nil"/>
              <w:left w:val="single" w:sz="4" w:space="0" w:color="auto"/>
              <w:bottom w:val="single" w:sz="4" w:space="0" w:color="auto"/>
              <w:right w:val="single" w:sz="4" w:space="0" w:color="auto"/>
            </w:tcBorders>
            <w:vAlign w:val="center"/>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p>
        </w:tc>
        <w:tc>
          <w:tcPr>
            <w:tcW w:w="514" w:type="pct"/>
            <w:vMerge/>
            <w:tcBorders>
              <w:top w:val="nil"/>
              <w:left w:val="single" w:sz="4" w:space="0" w:color="auto"/>
              <w:bottom w:val="single" w:sz="4" w:space="0" w:color="auto"/>
              <w:right w:val="single" w:sz="4" w:space="0" w:color="auto"/>
            </w:tcBorders>
            <w:vAlign w:val="center"/>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федеральный бюджет </w:t>
            </w:r>
          </w:p>
        </w:tc>
        <w:tc>
          <w:tcPr>
            <w:tcW w:w="523"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w:t>
            </w:r>
          </w:p>
        </w:tc>
        <w:tc>
          <w:tcPr>
            <w:tcW w:w="496"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w:t>
            </w:r>
          </w:p>
        </w:tc>
        <w:tc>
          <w:tcPr>
            <w:tcW w:w="457"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w:t>
            </w:r>
          </w:p>
        </w:tc>
        <w:tc>
          <w:tcPr>
            <w:tcW w:w="457"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w:t>
            </w:r>
          </w:p>
        </w:tc>
        <w:tc>
          <w:tcPr>
            <w:tcW w:w="563" w:type="pct"/>
            <w:tcBorders>
              <w:top w:val="nil"/>
              <w:left w:val="nil"/>
              <w:bottom w:val="single" w:sz="4" w:space="0" w:color="auto"/>
              <w:right w:val="single" w:sz="4" w:space="0" w:color="auto"/>
            </w:tcBorders>
            <w:shd w:val="clear" w:color="auto" w:fill="auto"/>
            <w:noWrap/>
            <w:vAlign w:val="bottom"/>
            <w:hideMark/>
          </w:tcPr>
          <w:p w:rsidR="00B42DFF" w:rsidRPr="00B42DFF" w:rsidRDefault="00B42DFF" w:rsidP="00B42DFF">
            <w:pPr>
              <w:spacing w:after="0" w:line="240" w:lineRule="auto"/>
              <w:jc w:val="right"/>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     </w:t>
            </w:r>
          </w:p>
        </w:tc>
      </w:tr>
      <w:tr w:rsidR="00B42DFF" w:rsidRPr="00B42DFF" w:rsidTr="00B42DFF">
        <w:trPr>
          <w:trHeight w:val="20"/>
        </w:trPr>
        <w:tc>
          <w:tcPr>
            <w:tcW w:w="479" w:type="pct"/>
            <w:vMerge/>
            <w:tcBorders>
              <w:top w:val="nil"/>
              <w:left w:val="single" w:sz="4" w:space="0" w:color="auto"/>
              <w:bottom w:val="single" w:sz="4" w:space="0" w:color="auto"/>
              <w:right w:val="single" w:sz="4" w:space="0" w:color="auto"/>
            </w:tcBorders>
            <w:vAlign w:val="center"/>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p>
        </w:tc>
        <w:tc>
          <w:tcPr>
            <w:tcW w:w="514" w:type="pct"/>
            <w:vMerge/>
            <w:tcBorders>
              <w:top w:val="nil"/>
              <w:left w:val="single" w:sz="4" w:space="0" w:color="auto"/>
              <w:bottom w:val="single" w:sz="4" w:space="0" w:color="auto"/>
              <w:right w:val="single" w:sz="4" w:space="0" w:color="auto"/>
            </w:tcBorders>
            <w:vAlign w:val="center"/>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краевой бюджет           </w:t>
            </w:r>
          </w:p>
        </w:tc>
        <w:tc>
          <w:tcPr>
            <w:tcW w:w="523"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2 384,00   </w:t>
            </w:r>
          </w:p>
        </w:tc>
        <w:tc>
          <w:tcPr>
            <w:tcW w:w="510"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200 000,00   </w:t>
            </w:r>
          </w:p>
        </w:tc>
        <w:tc>
          <w:tcPr>
            <w:tcW w:w="496"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w:t>
            </w:r>
          </w:p>
        </w:tc>
        <w:tc>
          <w:tcPr>
            <w:tcW w:w="457"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w:t>
            </w:r>
          </w:p>
        </w:tc>
        <w:tc>
          <w:tcPr>
            <w:tcW w:w="457"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w:t>
            </w:r>
          </w:p>
        </w:tc>
        <w:tc>
          <w:tcPr>
            <w:tcW w:w="563" w:type="pct"/>
            <w:tcBorders>
              <w:top w:val="nil"/>
              <w:left w:val="nil"/>
              <w:bottom w:val="single" w:sz="4" w:space="0" w:color="auto"/>
              <w:right w:val="single" w:sz="4" w:space="0" w:color="auto"/>
            </w:tcBorders>
            <w:shd w:val="clear" w:color="auto" w:fill="auto"/>
            <w:noWrap/>
            <w:vAlign w:val="bottom"/>
            <w:hideMark/>
          </w:tcPr>
          <w:p w:rsidR="00B42DFF" w:rsidRPr="00B42DFF" w:rsidRDefault="00B42DFF" w:rsidP="00B42DFF">
            <w:pPr>
              <w:spacing w:after="0" w:line="240" w:lineRule="auto"/>
              <w:jc w:val="right"/>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202 384,00   </w:t>
            </w:r>
          </w:p>
        </w:tc>
      </w:tr>
      <w:tr w:rsidR="00B42DFF" w:rsidRPr="00B42DFF" w:rsidTr="00B42DFF">
        <w:trPr>
          <w:trHeight w:val="20"/>
        </w:trPr>
        <w:tc>
          <w:tcPr>
            <w:tcW w:w="479" w:type="pct"/>
            <w:vMerge/>
            <w:tcBorders>
              <w:top w:val="nil"/>
              <w:left w:val="single" w:sz="4" w:space="0" w:color="auto"/>
              <w:bottom w:val="single" w:sz="4" w:space="0" w:color="auto"/>
              <w:right w:val="single" w:sz="4" w:space="0" w:color="auto"/>
            </w:tcBorders>
            <w:vAlign w:val="center"/>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p>
        </w:tc>
        <w:tc>
          <w:tcPr>
            <w:tcW w:w="514" w:type="pct"/>
            <w:vMerge/>
            <w:tcBorders>
              <w:top w:val="nil"/>
              <w:left w:val="single" w:sz="4" w:space="0" w:color="auto"/>
              <w:bottom w:val="single" w:sz="4" w:space="0" w:color="auto"/>
              <w:right w:val="single" w:sz="4" w:space="0" w:color="auto"/>
            </w:tcBorders>
            <w:vAlign w:val="center"/>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бюджет муниципального  образования</w:t>
            </w:r>
          </w:p>
        </w:tc>
        <w:tc>
          <w:tcPr>
            <w:tcW w:w="523"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12 325 202,56   </w:t>
            </w:r>
          </w:p>
        </w:tc>
        <w:tc>
          <w:tcPr>
            <w:tcW w:w="510"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11 534 537,61   </w:t>
            </w:r>
          </w:p>
        </w:tc>
        <w:tc>
          <w:tcPr>
            <w:tcW w:w="496"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jc w:val="center"/>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13 159 600,00   </w:t>
            </w:r>
          </w:p>
        </w:tc>
        <w:tc>
          <w:tcPr>
            <w:tcW w:w="510"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12 620 500,00   </w:t>
            </w:r>
          </w:p>
        </w:tc>
        <w:tc>
          <w:tcPr>
            <w:tcW w:w="457"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12 620 500,00   </w:t>
            </w:r>
          </w:p>
        </w:tc>
        <w:tc>
          <w:tcPr>
            <w:tcW w:w="457" w:type="pct"/>
            <w:tcBorders>
              <w:top w:val="nil"/>
              <w:left w:val="nil"/>
              <w:bottom w:val="single" w:sz="4" w:space="0" w:color="auto"/>
              <w:right w:val="single" w:sz="4" w:space="0" w:color="auto"/>
            </w:tcBorders>
            <w:shd w:val="clear" w:color="auto" w:fill="auto"/>
            <w:noWrap/>
            <w:hideMark/>
          </w:tcPr>
          <w:p w:rsidR="00B42DFF" w:rsidRPr="00B42DFF" w:rsidRDefault="00B42DFF" w:rsidP="00B42DFF">
            <w:pPr>
              <w:spacing w:after="0" w:line="240" w:lineRule="auto"/>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12 620 500,00   </w:t>
            </w:r>
          </w:p>
        </w:tc>
        <w:tc>
          <w:tcPr>
            <w:tcW w:w="563" w:type="pct"/>
            <w:tcBorders>
              <w:top w:val="nil"/>
              <w:left w:val="nil"/>
              <w:bottom w:val="single" w:sz="4" w:space="0" w:color="auto"/>
              <w:right w:val="single" w:sz="4" w:space="0" w:color="auto"/>
            </w:tcBorders>
            <w:shd w:val="clear" w:color="auto" w:fill="auto"/>
            <w:noWrap/>
            <w:vAlign w:val="bottom"/>
            <w:hideMark/>
          </w:tcPr>
          <w:p w:rsidR="00B42DFF" w:rsidRPr="00B42DFF" w:rsidRDefault="00B42DFF" w:rsidP="00B42DFF">
            <w:pPr>
              <w:spacing w:after="0" w:line="240" w:lineRule="auto"/>
              <w:jc w:val="right"/>
              <w:rPr>
                <w:rFonts w:ascii="Times New Roman" w:eastAsia="Times New Roman" w:hAnsi="Times New Roman"/>
                <w:color w:val="000000"/>
                <w:sz w:val="14"/>
                <w:szCs w:val="14"/>
                <w:lang w:eastAsia="ru-RU"/>
              </w:rPr>
            </w:pPr>
            <w:r w:rsidRPr="00B42DFF">
              <w:rPr>
                <w:rFonts w:ascii="Times New Roman" w:eastAsia="Times New Roman" w:hAnsi="Times New Roman"/>
                <w:color w:val="000000"/>
                <w:sz w:val="14"/>
                <w:szCs w:val="14"/>
                <w:lang w:eastAsia="ru-RU"/>
              </w:rPr>
              <w:t xml:space="preserve">           74 880 840,17   </w:t>
            </w:r>
          </w:p>
        </w:tc>
      </w:tr>
    </w:tbl>
    <w:p w:rsidR="00387589" w:rsidRDefault="00387589" w:rsidP="00111122">
      <w:pPr>
        <w:spacing w:after="0" w:line="240" w:lineRule="auto"/>
        <w:jc w:val="center"/>
        <w:rPr>
          <w:rFonts w:ascii="Times New Roman" w:eastAsia="Times New Roman" w:hAnsi="Times New Roman"/>
          <w:sz w:val="18"/>
          <w:szCs w:val="20"/>
          <w:lang w:eastAsia="ru-RU"/>
        </w:rPr>
      </w:pPr>
    </w:p>
    <w:tbl>
      <w:tblPr>
        <w:tblW w:w="5000" w:type="pct"/>
        <w:tblLook w:val="04A0"/>
      </w:tblPr>
      <w:tblGrid>
        <w:gridCol w:w="867"/>
        <w:gridCol w:w="216"/>
        <w:gridCol w:w="595"/>
        <w:gridCol w:w="393"/>
        <w:gridCol w:w="378"/>
        <w:gridCol w:w="587"/>
        <w:gridCol w:w="327"/>
        <w:gridCol w:w="828"/>
        <w:gridCol w:w="754"/>
        <w:gridCol w:w="791"/>
        <w:gridCol w:w="791"/>
        <w:gridCol w:w="717"/>
        <w:gridCol w:w="717"/>
        <w:gridCol w:w="754"/>
        <w:gridCol w:w="855"/>
      </w:tblGrid>
      <w:tr w:rsidR="0057010D" w:rsidRPr="0057010D" w:rsidTr="0057010D">
        <w:trPr>
          <w:trHeight w:val="20"/>
        </w:trPr>
        <w:tc>
          <w:tcPr>
            <w:tcW w:w="5000" w:type="pct"/>
            <w:gridSpan w:val="15"/>
            <w:tcBorders>
              <w:top w:val="nil"/>
              <w:left w:val="nil"/>
              <w:right w:val="nil"/>
            </w:tcBorders>
            <w:shd w:val="clear" w:color="auto" w:fill="auto"/>
            <w:noWrap/>
            <w:vAlign w:val="bottom"/>
            <w:hideMark/>
          </w:tcPr>
          <w:p w:rsidR="0057010D" w:rsidRDefault="0057010D" w:rsidP="0057010D">
            <w:pPr>
              <w:spacing w:after="0" w:line="240" w:lineRule="auto"/>
              <w:jc w:val="right"/>
              <w:rPr>
                <w:rFonts w:ascii="Times New Roman" w:eastAsia="Times New Roman" w:hAnsi="Times New Roman"/>
                <w:color w:val="000000"/>
                <w:sz w:val="18"/>
                <w:szCs w:val="18"/>
                <w:lang w:eastAsia="ru-RU"/>
              </w:rPr>
            </w:pPr>
            <w:r w:rsidRPr="0057010D">
              <w:rPr>
                <w:rFonts w:ascii="Times New Roman" w:eastAsia="Times New Roman" w:hAnsi="Times New Roman"/>
                <w:color w:val="000000"/>
                <w:sz w:val="18"/>
                <w:szCs w:val="18"/>
                <w:lang w:eastAsia="ru-RU"/>
              </w:rPr>
              <w:t xml:space="preserve">                                                            Приложение №3</w:t>
            </w:r>
            <w:r w:rsidRPr="0057010D">
              <w:rPr>
                <w:rFonts w:ascii="Times New Roman" w:eastAsia="Times New Roman" w:hAnsi="Times New Roman"/>
                <w:color w:val="000000"/>
                <w:sz w:val="18"/>
                <w:szCs w:val="18"/>
                <w:lang w:eastAsia="ru-RU"/>
              </w:rPr>
              <w:br/>
              <w:t xml:space="preserve"> к постановлению администрации  Богучанского района </w:t>
            </w:r>
            <w:r w:rsidRPr="0057010D">
              <w:rPr>
                <w:rFonts w:ascii="Times New Roman" w:eastAsia="Times New Roman" w:hAnsi="Times New Roman"/>
                <w:color w:val="000000"/>
                <w:sz w:val="18"/>
                <w:szCs w:val="18"/>
                <w:lang w:eastAsia="ru-RU"/>
              </w:rPr>
              <w:br/>
              <w:t xml:space="preserve"> от     "13"  "12" 2016г № 922-п</w:t>
            </w:r>
          </w:p>
          <w:p w:rsidR="0057010D" w:rsidRPr="0057010D" w:rsidRDefault="0057010D" w:rsidP="0057010D">
            <w:pPr>
              <w:spacing w:after="0" w:line="240" w:lineRule="auto"/>
              <w:jc w:val="right"/>
              <w:rPr>
                <w:rFonts w:ascii="Times New Roman" w:eastAsia="Times New Roman" w:hAnsi="Times New Roman"/>
                <w:color w:val="000000"/>
                <w:sz w:val="18"/>
                <w:szCs w:val="18"/>
                <w:lang w:eastAsia="ru-RU"/>
              </w:rPr>
            </w:pPr>
          </w:p>
          <w:p w:rsidR="0057010D" w:rsidRPr="0057010D" w:rsidRDefault="0057010D" w:rsidP="0057010D">
            <w:pPr>
              <w:spacing w:after="0" w:line="240" w:lineRule="auto"/>
              <w:jc w:val="right"/>
              <w:rPr>
                <w:rFonts w:ascii="Times New Roman" w:eastAsia="Times New Roman" w:hAnsi="Times New Roman"/>
                <w:color w:val="000000"/>
                <w:sz w:val="18"/>
                <w:szCs w:val="18"/>
                <w:lang w:eastAsia="ru-RU"/>
              </w:rPr>
            </w:pPr>
            <w:r w:rsidRPr="0057010D">
              <w:rPr>
                <w:rFonts w:ascii="Times New Roman" w:eastAsia="Times New Roman" w:hAnsi="Times New Roman"/>
                <w:color w:val="000000"/>
                <w:sz w:val="18"/>
                <w:szCs w:val="18"/>
                <w:lang w:eastAsia="ru-RU"/>
              </w:rPr>
              <w:t xml:space="preserve">Приложение № 2 </w:t>
            </w:r>
          </w:p>
          <w:p w:rsidR="0057010D" w:rsidRDefault="0057010D" w:rsidP="0057010D">
            <w:pPr>
              <w:spacing w:after="0" w:line="240" w:lineRule="auto"/>
              <w:jc w:val="right"/>
              <w:rPr>
                <w:rFonts w:ascii="Times New Roman" w:eastAsia="Times New Roman" w:hAnsi="Times New Roman"/>
                <w:color w:val="000000"/>
                <w:sz w:val="18"/>
                <w:szCs w:val="18"/>
                <w:lang w:eastAsia="ru-RU"/>
              </w:rPr>
            </w:pPr>
            <w:r w:rsidRPr="0057010D">
              <w:rPr>
                <w:rFonts w:ascii="Times New Roman" w:eastAsia="Times New Roman" w:hAnsi="Times New Roman"/>
                <w:color w:val="000000"/>
                <w:sz w:val="18"/>
                <w:szCs w:val="18"/>
                <w:lang w:eastAsia="ru-RU"/>
              </w:rPr>
              <w:t>к подпрограмме «Создание условий для эффективного и ответственного</w:t>
            </w:r>
            <w:r w:rsidRPr="0057010D">
              <w:rPr>
                <w:rFonts w:ascii="Times New Roman" w:eastAsia="Times New Roman" w:hAnsi="Times New Roman"/>
                <w:color w:val="000000"/>
                <w:sz w:val="18"/>
                <w:szCs w:val="18"/>
                <w:lang w:eastAsia="ru-RU"/>
              </w:rPr>
              <w:br/>
              <w:t xml:space="preserve"> управления муниципальными финансами, повышения устойчивости</w:t>
            </w:r>
            <w:r w:rsidRPr="0057010D">
              <w:rPr>
                <w:rFonts w:ascii="Times New Roman" w:eastAsia="Times New Roman" w:hAnsi="Times New Roman"/>
                <w:color w:val="000000"/>
                <w:sz w:val="18"/>
                <w:szCs w:val="18"/>
                <w:lang w:eastAsia="ru-RU"/>
              </w:rPr>
              <w:br/>
              <w:t xml:space="preserve"> бюджетов муниципальных образований» </w:t>
            </w:r>
          </w:p>
          <w:p w:rsidR="0057010D" w:rsidRPr="0057010D" w:rsidRDefault="0057010D" w:rsidP="0057010D">
            <w:pPr>
              <w:spacing w:after="0" w:line="240" w:lineRule="auto"/>
              <w:jc w:val="right"/>
              <w:rPr>
                <w:rFonts w:ascii="Times New Roman" w:eastAsia="Times New Roman" w:hAnsi="Times New Roman"/>
                <w:color w:val="000000"/>
                <w:sz w:val="18"/>
                <w:szCs w:val="18"/>
                <w:lang w:eastAsia="ru-RU"/>
              </w:rPr>
            </w:pPr>
          </w:p>
          <w:p w:rsidR="0057010D" w:rsidRPr="0057010D" w:rsidRDefault="0057010D" w:rsidP="0057010D">
            <w:pPr>
              <w:jc w:val="center"/>
              <w:rPr>
                <w:rFonts w:ascii="Times New Roman" w:eastAsia="Times New Roman" w:hAnsi="Times New Roman"/>
                <w:color w:val="000000"/>
                <w:sz w:val="18"/>
                <w:szCs w:val="18"/>
                <w:lang w:eastAsia="ru-RU"/>
              </w:rPr>
            </w:pPr>
            <w:r w:rsidRPr="0057010D">
              <w:rPr>
                <w:rFonts w:ascii="Times New Roman" w:eastAsia="Times New Roman" w:hAnsi="Times New Roman"/>
                <w:color w:val="000000"/>
                <w:sz w:val="20"/>
                <w:szCs w:val="18"/>
                <w:lang w:eastAsia="ru-RU"/>
              </w:rPr>
              <w:t xml:space="preserve">Перечень мероприятий подпрограммы </w:t>
            </w:r>
          </w:p>
        </w:tc>
      </w:tr>
      <w:tr w:rsidR="0057010D" w:rsidRPr="0057010D" w:rsidTr="0057010D">
        <w:trPr>
          <w:trHeight w:val="20"/>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Наименование  программы, подпрограммы</w:t>
            </w:r>
          </w:p>
        </w:tc>
        <w:tc>
          <w:tcPr>
            <w:tcW w:w="42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ГРБС </w:t>
            </w:r>
          </w:p>
        </w:tc>
        <w:tc>
          <w:tcPr>
            <w:tcW w:w="880" w:type="pct"/>
            <w:gridSpan w:val="4"/>
            <w:tcBorders>
              <w:top w:val="single" w:sz="4" w:space="0" w:color="auto"/>
              <w:left w:val="nil"/>
              <w:bottom w:val="single" w:sz="4" w:space="0" w:color="auto"/>
              <w:right w:val="single" w:sz="4" w:space="0" w:color="auto"/>
            </w:tcBorders>
            <w:shd w:val="clear" w:color="auto" w:fill="auto"/>
            <w:vAlign w:val="bottom"/>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Код бюджетной классификации</w:t>
            </w:r>
          </w:p>
        </w:tc>
        <w:tc>
          <w:tcPr>
            <w:tcW w:w="2796" w:type="pct"/>
            <w:gridSpan w:val="7"/>
            <w:tcBorders>
              <w:top w:val="single" w:sz="4" w:space="0" w:color="auto"/>
              <w:left w:val="nil"/>
              <w:bottom w:val="nil"/>
              <w:right w:val="single" w:sz="4" w:space="0" w:color="000000"/>
            </w:tcBorders>
            <w:shd w:val="clear" w:color="auto" w:fill="auto"/>
            <w:vAlign w:val="bottom"/>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44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Ожидаемый результат от реализации подпрограммного мероприяти</w:t>
            </w:r>
            <w:proofErr w:type="gramStart"/>
            <w:r w:rsidRPr="0057010D">
              <w:rPr>
                <w:rFonts w:ascii="Times New Roman" w:eastAsia="Times New Roman" w:hAnsi="Times New Roman"/>
                <w:color w:val="000000"/>
                <w:sz w:val="14"/>
                <w:szCs w:val="14"/>
                <w:lang w:eastAsia="ru-RU"/>
              </w:rPr>
              <w:t>я(</w:t>
            </w:r>
            <w:proofErr w:type="gramEnd"/>
            <w:r w:rsidRPr="0057010D">
              <w:rPr>
                <w:rFonts w:ascii="Times New Roman" w:eastAsia="Times New Roman" w:hAnsi="Times New Roman"/>
                <w:color w:val="000000"/>
                <w:sz w:val="14"/>
                <w:szCs w:val="14"/>
                <w:lang w:eastAsia="ru-RU"/>
              </w:rPr>
              <w:t>в натуральном выражении)</w:t>
            </w:r>
          </w:p>
        </w:tc>
      </w:tr>
      <w:tr w:rsidR="0057010D" w:rsidRPr="0057010D" w:rsidTr="0057010D">
        <w:trPr>
          <w:trHeight w:val="2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p>
        </w:tc>
        <w:tc>
          <w:tcPr>
            <w:tcW w:w="424" w:type="pct"/>
            <w:gridSpan w:val="2"/>
            <w:vMerge/>
            <w:tcBorders>
              <w:top w:val="single" w:sz="4" w:space="0" w:color="auto"/>
              <w:left w:val="single" w:sz="4" w:space="0" w:color="auto"/>
              <w:bottom w:val="single" w:sz="4" w:space="0" w:color="auto"/>
              <w:right w:val="single" w:sz="4" w:space="0" w:color="auto"/>
            </w:tcBorders>
            <w:vAlign w:val="center"/>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p>
        </w:tc>
        <w:tc>
          <w:tcPr>
            <w:tcW w:w="205" w:type="pct"/>
            <w:tcBorders>
              <w:top w:val="nil"/>
              <w:left w:val="nil"/>
              <w:bottom w:val="single" w:sz="4" w:space="0" w:color="auto"/>
              <w:right w:val="single" w:sz="4" w:space="0" w:color="auto"/>
            </w:tcBorders>
            <w:shd w:val="clear" w:color="auto" w:fill="auto"/>
            <w:vAlign w:val="bottom"/>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ГРБС</w:t>
            </w:r>
          </w:p>
        </w:tc>
        <w:tc>
          <w:tcPr>
            <w:tcW w:w="197" w:type="pct"/>
            <w:tcBorders>
              <w:top w:val="nil"/>
              <w:left w:val="nil"/>
              <w:bottom w:val="single" w:sz="4" w:space="0" w:color="auto"/>
              <w:right w:val="single" w:sz="4" w:space="0" w:color="auto"/>
            </w:tcBorders>
            <w:shd w:val="clear" w:color="auto" w:fill="auto"/>
            <w:vAlign w:val="bottom"/>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proofErr w:type="spellStart"/>
            <w:r w:rsidRPr="0057010D">
              <w:rPr>
                <w:rFonts w:ascii="Times New Roman" w:eastAsia="Times New Roman" w:hAnsi="Times New Roman"/>
                <w:color w:val="000000"/>
                <w:sz w:val="14"/>
                <w:szCs w:val="14"/>
                <w:lang w:eastAsia="ru-RU"/>
              </w:rPr>
              <w:t>РзПр</w:t>
            </w:r>
            <w:proofErr w:type="spellEnd"/>
          </w:p>
        </w:tc>
        <w:tc>
          <w:tcPr>
            <w:tcW w:w="307" w:type="pct"/>
            <w:tcBorders>
              <w:top w:val="nil"/>
              <w:left w:val="nil"/>
              <w:bottom w:val="single" w:sz="4" w:space="0" w:color="auto"/>
              <w:right w:val="nil"/>
            </w:tcBorders>
            <w:shd w:val="clear" w:color="auto" w:fill="auto"/>
            <w:vAlign w:val="bottom"/>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ЦСР</w:t>
            </w:r>
          </w:p>
        </w:tc>
        <w:tc>
          <w:tcPr>
            <w:tcW w:w="171" w:type="pct"/>
            <w:tcBorders>
              <w:top w:val="nil"/>
              <w:left w:val="single" w:sz="4" w:space="0" w:color="auto"/>
              <w:bottom w:val="single" w:sz="4" w:space="0" w:color="auto"/>
              <w:right w:val="single" w:sz="4" w:space="0" w:color="auto"/>
            </w:tcBorders>
            <w:shd w:val="clear" w:color="auto" w:fill="auto"/>
            <w:vAlign w:val="bottom"/>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ВР</w:t>
            </w:r>
          </w:p>
        </w:tc>
        <w:tc>
          <w:tcPr>
            <w:tcW w:w="433" w:type="pct"/>
            <w:tcBorders>
              <w:top w:val="single" w:sz="4" w:space="0" w:color="auto"/>
              <w:left w:val="nil"/>
              <w:bottom w:val="single" w:sz="4" w:space="0" w:color="auto"/>
              <w:right w:val="single" w:sz="4" w:space="0" w:color="auto"/>
            </w:tcBorders>
            <w:shd w:val="clear" w:color="auto" w:fill="auto"/>
            <w:vAlign w:val="bottom"/>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2014 год</w:t>
            </w:r>
          </w:p>
        </w:tc>
        <w:tc>
          <w:tcPr>
            <w:tcW w:w="394" w:type="pct"/>
            <w:tcBorders>
              <w:top w:val="single" w:sz="4" w:space="0" w:color="auto"/>
              <w:left w:val="nil"/>
              <w:bottom w:val="single" w:sz="4" w:space="0" w:color="auto"/>
              <w:right w:val="single" w:sz="4" w:space="0" w:color="auto"/>
            </w:tcBorders>
            <w:shd w:val="clear" w:color="auto" w:fill="auto"/>
            <w:vAlign w:val="bottom"/>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2015 год</w:t>
            </w:r>
          </w:p>
        </w:tc>
        <w:tc>
          <w:tcPr>
            <w:tcW w:w="413" w:type="pct"/>
            <w:tcBorders>
              <w:top w:val="single" w:sz="4" w:space="0" w:color="auto"/>
              <w:left w:val="nil"/>
              <w:bottom w:val="single" w:sz="4" w:space="0" w:color="auto"/>
              <w:right w:val="single" w:sz="4" w:space="0" w:color="auto"/>
            </w:tcBorders>
            <w:shd w:val="clear" w:color="auto" w:fill="auto"/>
            <w:vAlign w:val="bottom"/>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2016 год</w:t>
            </w:r>
          </w:p>
        </w:tc>
        <w:tc>
          <w:tcPr>
            <w:tcW w:w="413" w:type="pct"/>
            <w:tcBorders>
              <w:top w:val="single" w:sz="4" w:space="0" w:color="auto"/>
              <w:left w:val="nil"/>
              <w:bottom w:val="single" w:sz="4" w:space="0" w:color="auto"/>
              <w:right w:val="nil"/>
            </w:tcBorders>
            <w:shd w:val="clear" w:color="auto" w:fill="auto"/>
            <w:vAlign w:val="bottom"/>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2017 год</w:t>
            </w:r>
          </w:p>
        </w:tc>
        <w:tc>
          <w:tcPr>
            <w:tcW w:w="375" w:type="pct"/>
            <w:tcBorders>
              <w:top w:val="single" w:sz="4" w:space="0" w:color="auto"/>
              <w:left w:val="single" w:sz="4" w:space="0" w:color="auto"/>
              <w:bottom w:val="single" w:sz="4" w:space="0" w:color="auto"/>
              <w:right w:val="nil"/>
            </w:tcBorders>
            <w:shd w:val="clear" w:color="auto" w:fill="auto"/>
            <w:vAlign w:val="bottom"/>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2018 год</w:t>
            </w:r>
          </w:p>
        </w:tc>
        <w:tc>
          <w:tcPr>
            <w:tcW w:w="375" w:type="pct"/>
            <w:tcBorders>
              <w:top w:val="single" w:sz="4" w:space="0" w:color="auto"/>
              <w:left w:val="single" w:sz="4" w:space="0" w:color="auto"/>
              <w:bottom w:val="single" w:sz="4" w:space="0" w:color="auto"/>
              <w:right w:val="nil"/>
            </w:tcBorders>
            <w:shd w:val="clear" w:color="auto" w:fill="auto"/>
            <w:vAlign w:val="bottom"/>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2019 год</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Итого за 2014-2019 годы</w:t>
            </w:r>
          </w:p>
        </w:tc>
        <w:tc>
          <w:tcPr>
            <w:tcW w:w="447" w:type="pct"/>
            <w:vMerge/>
            <w:tcBorders>
              <w:top w:val="single" w:sz="4" w:space="0" w:color="auto"/>
              <w:left w:val="single" w:sz="4" w:space="0" w:color="auto"/>
              <w:bottom w:val="single" w:sz="4" w:space="0" w:color="000000"/>
              <w:right w:val="single" w:sz="4" w:space="0" w:color="auto"/>
            </w:tcBorders>
            <w:vAlign w:val="center"/>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p>
        </w:tc>
      </w:tr>
      <w:tr w:rsidR="0057010D" w:rsidRPr="0057010D" w:rsidTr="0057010D">
        <w:trPr>
          <w:trHeight w:val="20"/>
        </w:trPr>
        <w:tc>
          <w:tcPr>
            <w:tcW w:w="5000" w:type="pct"/>
            <w:gridSpan w:val="15"/>
            <w:tcBorders>
              <w:top w:val="nil"/>
              <w:left w:val="single" w:sz="8" w:space="0" w:color="auto"/>
              <w:bottom w:val="single" w:sz="8"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Цель подпрограммы: обеспечение равных условий для устойчивого и эффективного исполнения расходных обязательств бюджетов муниципальных образований, обеспечение сбалансированности и повышение финансовой самостоятельности   местных бюджетов.</w:t>
            </w:r>
          </w:p>
        </w:tc>
      </w:tr>
      <w:tr w:rsidR="0057010D" w:rsidRPr="0057010D" w:rsidTr="0057010D">
        <w:trPr>
          <w:trHeight w:val="20"/>
        </w:trPr>
        <w:tc>
          <w:tcPr>
            <w:tcW w:w="5000" w:type="pct"/>
            <w:gridSpan w:val="15"/>
            <w:tcBorders>
              <w:top w:val="nil"/>
              <w:left w:val="single" w:sz="8" w:space="0" w:color="auto"/>
              <w:bottom w:val="nil"/>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Задача 1: Создание условий для обеспечения финансовой устойчивости бюджетов муниципальных образований</w:t>
            </w:r>
          </w:p>
        </w:tc>
      </w:tr>
      <w:tr w:rsidR="0057010D" w:rsidRPr="0057010D" w:rsidTr="0057010D">
        <w:trPr>
          <w:trHeight w:val="20"/>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Мероприятие 1.1: Предоставление дотаций на выравнива</w:t>
            </w:r>
            <w:r w:rsidRPr="0057010D">
              <w:rPr>
                <w:rFonts w:ascii="Times New Roman" w:eastAsia="Times New Roman" w:hAnsi="Times New Roman"/>
                <w:color w:val="000000"/>
                <w:sz w:val="14"/>
                <w:szCs w:val="14"/>
                <w:lang w:eastAsia="ru-RU"/>
              </w:rPr>
              <w:lastRenderedPageBreak/>
              <w:t xml:space="preserve">ние бюджетной обеспеченности муниципальных районов (городских округов) из регионального фонда финансовой поддержки </w:t>
            </w:r>
          </w:p>
        </w:tc>
        <w:tc>
          <w:tcPr>
            <w:tcW w:w="424"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lastRenderedPageBreak/>
              <w:t>Финансовое управление администрации Богучанс</w:t>
            </w:r>
            <w:r w:rsidRPr="0057010D">
              <w:rPr>
                <w:rFonts w:ascii="Times New Roman" w:eastAsia="Times New Roman" w:hAnsi="Times New Roman"/>
                <w:color w:val="000000"/>
                <w:sz w:val="14"/>
                <w:szCs w:val="14"/>
                <w:lang w:eastAsia="ru-RU"/>
              </w:rPr>
              <w:lastRenderedPageBreak/>
              <w:t>кого района</w:t>
            </w:r>
          </w:p>
        </w:tc>
        <w:tc>
          <w:tcPr>
            <w:tcW w:w="205" w:type="pct"/>
            <w:tcBorders>
              <w:top w:val="single" w:sz="4" w:space="0" w:color="auto"/>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lastRenderedPageBreak/>
              <w:t>890</w:t>
            </w:r>
          </w:p>
        </w:tc>
        <w:tc>
          <w:tcPr>
            <w:tcW w:w="197" w:type="pct"/>
            <w:tcBorders>
              <w:top w:val="single" w:sz="4" w:space="0" w:color="auto"/>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1401</w:t>
            </w:r>
          </w:p>
        </w:tc>
        <w:tc>
          <w:tcPr>
            <w:tcW w:w="307" w:type="pct"/>
            <w:tcBorders>
              <w:top w:val="single" w:sz="4" w:space="0" w:color="auto"/>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1117601</w:t>
            </w:r>
          </w:p>
        </w:tc>
        <w:tc>
          <w:tcPr>
            <w:tcW w:w="171" w:type="pct"/>
            <w:tcBorders>
              <w:top w:val="single" w:sz="4" w:space="0" w:color="auto"/>
              <w:left w:val="nil"/>
              <w:bottom w:val="single" w:sz="4" w:space="0" w:color="auto"/>
              <w:right w:val="nil"/>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511</w:t>
            </w:r>
          </w:p>
        </w:tc>
        <w:tc>
          <w:tcPr>
            <w:tcW w:w="433" w:type="pct"/>
            <w:tcBorders>
              <w:top w:val="single" w:sz="4" w:space="0" w:color="auto"/>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24 150 400,00   </w:t>
            </w:r>
          </w:p>
        </w:tc>
        <w:tc>
          <w:tcPr>
            <w:tcW w:w="394" w:type="pct"/>
            <w:tcBorders>
              <w:top w:val="single" w:sz="4" w:space="0" w:color="auto"/>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23 151 300,00   </w:t>
            </w:r>
          </w:p>
        </w:tc>
        <w:tc>
          <w:tcPr>
            <w:tcW w:w="413" w:type="pct"/>
            <w:tcBorders>
              <w:top w:val="single" w:sz="4" w:space="0" w:color="auto"/>
              <w:left w:val="single" w:sz="4" w:space="0" w:color="auto"/>
              <w:bottom w:val="single" w:sz="4" w:space="0" w:color="auto"/>
              <w:right w:val="single" w:sz="4" w:space="0" w:color="auto"/>
            </w:tcBorders>
            <w:shd w:val="clear" w:color="auto" w:fill="auto"/>
            <w:noWrap/>
            <w:hideMark/>
          </w:tcPr>
          <w:p w:rsidR="0057010D" w:rsidRPr="0057010D" w:rsidRDefault="0057010D" w:rsidP="0057010D">
            <w:pPr>
              <w:spacing w:after="0" w:line="240" w:lineRule="auto"/>
              <w:rPr>
                <w:rFonts w:eastAsia="Times New Roman"/>
                <w:color w:val="000000"/>
                <w:sz w:val="14"/>
                <w:szCs w:val="14"/>
                <w:lang w:eastAsia="ru-RU"/>
              </w:rPr>
            </w:pPr>
            <w:r w:rsidRPr="0057010D">
              <w:rPr>
                <w:rFonts w:eastAsia="Times New Roman"/>
                <w:color w:val="000000"/>
                <w:sz w:val="14"/>
                <w:szCs w:val="14"/>
                <w:lang w:eastAsia="ru-RU"/>
              </w:rPr>
              <w:t> </w:t>
            </w:r>
          </w:p>
        </w:tc>
        <w:tc>
          <w:tcPr>
            <w:tcW w:w="413" w:type="pct"/>
            <w:tcBorders>
              <w:top w:val="single" w:sz="4" w:space="0" w:color="auto"/>
              <w:left w:val="nil"/>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75" w:type="pct"/>
            <w:tcBorders>
              <w:top w:val="single" w:sz="4" w:space="0" w:color="auto"/>
              <w:left w:val="single" w:sz="4" w:space="0" w:color="auto"/>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75" w:type="pct"/>
            <w:tcBorders>
              <w:top w:val="single" w:sz="4" w:space="0" w:color="auto"/>
              <w:left w:val="single" w:sz="4" w:space="0" w:color="auto"/>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47 301 700,00   </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Минимальный размер бюджетной обеспеченности </w:t>
            </w:r>
            <w:r w:rsidRPr="0057010D">
              <w:rPr>
                <w:rFonts w:ascii="Times New Roman" w:eastAsia="Times New Roman" w:hAnsi="Times New Roman"/>
                <w:color w:val="000000"/>
                <w:sz w:val="14"/>
                <w:szCs w:val="14"/>
                <w:lang w:eastAsia="ru-RU"/>
              </w:rPr>
              <w:lastRenderedPageBreak/>
              <w:t xml:space="preserve">поселений после выравнивания </w:t>
            </w:r>
            <w:r w:rsidRPr="0057010D">
              <w:rPr>
                <w:rFonts w:ascii="Times New Roman" w:eastAsia="Times New Roman" w:hAnsi="Times New Roman"/>
                <w:color w:val="000000"/>
                <w:sz w:val="14"/>
                <w:szCs w:val="14"/>
                <w:lang w:eastAsia="ru-RU"/>
              </w:rPr>
              <w:br/>
              <w:t>2012 год - 2152 рублей,2013   - 2469 рублей, 2014 год – не менее 2768 рублей,2015 год  - не менее 3081 рублей,2016 год – не менее 2925 рублей,2017-2019 годы – не менее 3157 рублей.</w:t>
            </w:r>
          </w:p>
        </w:tc>
      </w:tr>
      <w:tr w:rsidR="0057010D" w:rsidRPr="0057010D" w:rsidTr="0057010D">
        <w:trPr>
          <w:trHeight w:val="2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p>
        </w:tc>
        <w:tc>
          <w:tcPr>
            <w:tcW w:w="424" w:type="pct"/>
            <w:gridSpan w:val="2"/>
            <w:vMerge/>
            <w:tcBorders>
              <w:top w:val="single" w:sz="4" w:space="0" w:color="auto"/>
              <w:left w:val="single" w:sz="4" w:space="0" w:color="auto"/>
              <w:bottom w:val="single" w:sz="4" w:space="0" w:color="auto"/>
              <w:right w:val="single" w:sz="4" w:space="0" w:color="auto"/>
            </w:tcBorders>
            <w:vAlign w:val="center"/>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p>
        </w:tc>
        <w:tc>
          <w:tcPr>
            <w:tcW w:w="205"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890</w:t>
            </w:r>
          </w:p>
        </w:tc>
        <w:tc>
          <w:tcPr>
            <w:tcW w:w="19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1401</w:t>
            </w:r>
          </w:p>
        </w:tc>
        <w:tc>
          <w:tcPr>
            <w:tcW w:w="30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1110076010</w:t>
            </w:r>
          </w:p>
        </w:tc>
        <w:tc>
          <w:tcPr>
            <w:tcW w:w="171" w:type="pct"/>
            <w:tcBorders>
              <w:top w:val="nil"/>
              <w:left w:val="nil"/>
              <w:bottom w:val="single" w:sz="4" w:space="0" w:color="auto"/>
              <w:right w:val="nil"/>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511</w:t>
            </w:r>
          </w:p>
        </w:tc>
        <w:tc>
          <w:tcPr>
            <w:tcW w:w="433"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eastAsia="Times New Roman"/>
                <w:color w:val="000000"/>
                <w:sz w:val="14"/>
                <w:szCs w:val="14"/>
                <w:lang w:eastAsia="ru-RU"/>
              </w:rPr>
            </w:pPr>
            <w:r w:rsidRPr="0057010D">
              <w:rPr>
                <w:rFonts w:eastAsia="Times New Roman"/>
                <w:color w:val="000000"/>
                <w:sz w:val="14"/>
                <w:szCs w:val="14"/>
                <w:lang w:eastAsia="ru-RU"/>
              </w:rPr>
              <w:t> </w:t>
            </w:r>
          </w:p>
        </w:tc>
        <w:tc>
          <w:tcPr>
            <w:tcW w:w="394"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eastAsia="Times New Roman"/>
                <w:color w:val="000000"/>
                <w:sz w:val="14"/>
                <w:szCs w:val="14"/>
                <w:lang w:eastAsia="ru-RU"/>
              </w:rPr>
            </w:pPr>
            <w:r w:rsidRPr="0057010D">
              <w:rPr>
                <w:rFonts w:eastAsia="Times New Roman"/>
                <w:color w:val="000000"/>
                <w:sz w:val="14"/>
                <w:szCs w:val="14"/>
                <w:lang w:eastAsia="ru-RU"/>
              </w:rPr>
              <w:t> </w:t>
            </w:r>
          </w:p>
        </w:tc>
        <w:tc>
          <w:tcPr>
            <w:tcW w:w="413" w:type="pct"/>
            <w:tcBorders>
              <w:top w:val="nil"/>
              <w:left w:val="single" w:sz="4" w:space="0" w:color="auto"/>
              <w:bottom w:val="single" w:sz="4" w:space="0" w:color="auto"/>
              <w:right w:val="single" w:sz="4" w:space="0" w:color="auto"/>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23 885 200,00   </w:t>
            </w:r>
          </w:p>
        </w:tc>
        <w:tc>
          <w:tcPr>
            <w:tcW w:w="413" w:type="pct"/>
            <w:tcBorders>
              <w:top w:val="nil"/>
              <w:left w:val="nil"/>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26 666 200,00   </w:t>
            </w:r>
          </w:p>
        </w:tc>
        <w:tc>
          <w:tcPr>
            <w:tcW w:w="375" w:type="pct"/>
            <w:tcBorders>
              <w:top w:val="nil"/>
              <w:left w:val="single" w:sz="4" w:space="0" w:color="auto"/>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20 969 100,00   </w:t>
            </w:r>
          </w:p>
        </w:tc>
        <w:tc>
          <w:tcPr>
            <w:tcW w:w="375" w:type="pct"/>
            <w:tcBorders>
              <w:top w:val="nil"/>
              <w:left w:val="single" w:sz="4" w:space="0" w:color="auto"/>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20 969 100,00   </w:t>
            </w:r>
          </w:p>
        </w:tc>
        <w:tc>
          <w:tcPr>
            <w:tcW w:w="394" w:type="pct"/>
            <w:tcBorders>
              <w:top w:val="nil"/>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92 489 600,00   </w:t>
            </w: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p>
        </w:tc>
      </w:tr>
      <w:tr w:rsidR="0057010D" w:rsidRPr="0057010D" w:rsidTr="0057010D">
        <w:trPr>
          <w:trHeight w:val="20"/>
        </w:trPr>
        <w:tc>
          <w:tcPr>
            <w:tcW w:w="453" w:type="pct"/>
            <w:vMerge w:val="restart"/>
            <w:tcBorders>
              <w:top w:val="nil"/>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lastRenderedPageBreak/>
              <w:t>Мероприятие 1.2:Предоставление межбюджетных трансфертов на поддержку мер по обеспечению сбалансированности бюджетов поселений</w:t>
            </w:r>
          </w:p>
        </w:tc>
        <w:tc>
          <w:tcPr>
            <w:tcW w:w="424" w:type="pct"/>
            <w:gridSpan w:val="2"/>
            <w:tcBorders>
              <w:top w:val="single" w:sz="4" w:space="0" w:color="auto"/>
              <w:left w:val="nil"/>
              <w:bottom w:val="single" w:sz="4" w:space="0" w:color="auto"/>
              <w:right w:val="single" w:sz="4" w:space="0" w:color="auto"/>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05"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890</w:t>
            </w:r>
          </w:p>
        </w:tc>
        <w:tc>
          <w:tcPr>
            <w:tcW w:w="19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1403</w:t>
            </w:r>
          </w:p>
        </w:tc>
        <w:tc>
          <w:tcPr>
            <w:tcW w:w="30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1118012</w:t>
            </w:r>
          </w:p>
        </w:tc>
        <w:tc>
          <w:tcPr>
            <w:tcW w:w="171" w:type="pct"/>
            <w:tcBorders>
              <w:top w:val="nil"/>
              <w:left w:val="nil"/>
              <w:bottom w:val="single" w:sz="4" w:space="0" w:color="auto"/>
              <w:right w:val="nil"/>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540</w:t>
            </w:r>
          </w:p>
        </w:tc>
        <w:tc>
          <w:tcPr>
            <w:tcW w:w="433"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40 904 000,00   </w:t>
            </w:r>
          </w:p>
        </w:tc>
        <w:tc>
          <w:tcPr>
            <w:tcW w:w="394"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45 688 900,00   </w:t>
            </w:r>
          </w:p>
        </w:tc>
        <w:tc>
          <w:tcPr>
            <w:tcW w:w="413" w:type="pct"/>
            <w:tcBorders>
              <w:top w:val="nil"/>
              <w:left w:val="single" w:sz="4" w:space="0" w:color="auto"/>
              <w:bottom w:val="single" w:sz="4" w:space="0" w:color="auto"/>
              <w:right w:val="single" w:sz="4" w:space="0" w:color="auto"/>
            </w:tcBorders>
            <w:shd w:val="clear" w:color="auto" w:fill="auto"/>
            <w:noWrap/>
            <w:hideMark/>
          </w:tcPr>
          <w:p w:rsidR="0057010D" w:rsidRPr="0057010D" w:rsidRDefault="0057010D" w:rsidP="0057010D">
            <w:pPr>
              <w:spacing w:after="0" w:line="240" w:lineRule="auto"/>
              <w:rPr>
                <w:rFonts w:eastAsia="Times New Roman"/>
                <w:color w:val="000000"/>
                <w:sz w:val="14"/>
                <w:szCs w:val="14"/>
                <w:lang w:eastAsia="ru-RU"/>
              </w:rPr>
            </w:pPr>
            <w:r w:rsidRPr="0057010D">
              <w:rPr>
                <w:rFonts w:eastAsia="Times New Roman"/>
                <w:color w:val="000000"/>
                <w:sz w:val="14"/>
                <w:szCs w:val="14"/>
                <w:lang w:eastAsia="ru-RU"/>
              </w:rPr>
              <w:t> </w:t>
            </w:r>
          </w:p>
        </w:tc>
        <w:tc>
          <w:tcPr>
            <w:tcW w:w="413" w:type="pct"/>
            <w:tcBorders>
              <w:top w:val="nil"/>
              <w:left w:val="nil"/>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75" w:type="pct"/>
            <w:tcBorders>
              <w:top w:val="nil"/>
              <w:left w:val="single" w:sz="4" w:space="0" w:color="auto"/>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75" w:type="pct"/>
            <w:tcBorders>
              <w:top w:val="nil"/>
              <w:left w:val="single" w:sz="4" w:space="0" w:color="auto"/>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94" w:type="pct"/>
            <w:tcBorders>
              <w:top w:val="nil"/>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86 592 900,00   </w:t>
            </w:r>
          </w:p>
        </w:tc>
        <w:tc>
          <w:tcPr>
            <w:tcW w:w="447" w:type="pct"/>
            <w:vMerge w:val="restart"/>
            <w:tcBorders>
              <w:top w:val="nil"/>
              <w:left w:val="single" w:sz="4" w:space="0" w:color="auto"/>
              <w:bottom w:val="single" w:sz="4" w:space="0" w:color="000000"/>
              <w:right w:val="single" w:sz="4" w:space="0" w:color="auto"/>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ежегодно</w:t>
            </w:r>
          </w:p>
        </w:tc>
      </w:tr>
      <w:tr w:rsidR="0057010D" w:rsidRPr="0057010D" w:rsidTr="0057010D">
        <w:trPr>
          <w:trHeight w:val="20"/>
        </w:trPr>
        <w:tc>
          <w:tcPr>
            <w:tcW w:w="453" w:type="pct"/>
            <w:vMerge/>
            <w:tcBorders>
              <w:top w:val="nil"/>
              <w:left w:val="single" w:sz="4" w:space="0" w:color="auto"/>
              <w:bottom w:val="single" w:sz="4" w:space="0" w:color="auto"/>
              <w:right w:val="single" w:sz="4" w:space="0" w:color="auto"/>
            </w:tcBorders>
            <w:vAlign w:val="center"/>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p>
        </w:tc>
        <w:tc>
          <w:tcPr>
            <w:tcW w:w="424" w:type="pct"/>
            <w:gridSpan w:val="2"/>
            <w:tcBorders>
              <w:top w:val="single" w:sz="4" w:space="0" w:color="auto"/>
              <w:left w:val="nil"/>
              <w:bottom w:val="single" w:sz="4" w:space="0" w:color="auto"/>
              <w:right w:val="single" w:sz="4" w:space="0" w:color="auto"/>
            </w:tcBorders>
            <w:shd w:val="clear" w:color="auto" w:fill="auto"/>
            <w:hideMark/>
          </w:tcPr>
          <w:p w:rsidR="0057010D" w:rsidRPr="0057010D" w:rsidRDefault="0057010D" w:rsidP="0057010D">
            <w:pPr>
              <w:spacing w:after="0" w:line="240" w:lineRule="auto"/>
              <w:rPr>
                <w:rFonts w:eastAsia="Times New Roman"/>
                <w:color w:val="000000"/>
                <w:sz w:val="14"/>
                <w:szCs w:val="14"/>
                <w:lang w:eastAsia="ru-RU"/>
              </w:rPr>
            </w:pPr>
            <w:r w:rsidRPr="0057010D">
              <w:rPr>
                <w:rFonts w:eastAsia="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890</w:t>
            </w:r>
          </w:p>
        </w:tc>
        <w:tc>
          <w:tcPr>
            <w:tcW w:w="19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1403</w:t>
            </w:r>
          </w:p>
        </w:tc>
        <w:tc>
          <w:tcPr>
            <w:tcW w:w="30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1110080120</w:t>
            </w:r>
          </w:p>
        </w:tc>
        <w:tc>
          <w:tcPr>
            <w:tcW w:w="171" w:type="pct"/>
            <w:tcBorders>
              <w:top w:val="nil"/>
              <w:left w:val="nil"/>
              <w:bottom w:val="single" w:sz="4" w:space="0" w:color="auto"/>
              <w:right w:val="nil"/>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540</w:t>
            </w:r>
          </w:p>
        </w:tc>
        <w:tc>
          <w:tcPr>
            <w:tcW w:w="433"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eastAsia="Times New Roman"/>
                <w:color w:val="000000"/>
                <w:sz w:val="14"/>
                <w:szCs w:val="14"/>
                <w:lang w:eastAsia="ru-RU"/>
              </w:rPr>
            </w:pPr>
            <w:r w:rsidRPr="0057010D">
              <w:rPr>
                <w:rFonts w:eastAsia="Times New Roman"/>
                <w:color w:val="000000"/>
                <w:sz w:val="14"/>
                <w:szCs w:val="14"/>
                <w:lang w:eastAsia="ru-RU"/>
              </w:rPr>
              <w:t> </w:t>
            </w:r>
          </w:p>
        </w:tc>
        <w:tc>
          <w:tcPr>
            <w:tcW w:w="394"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eastAsia="Times New Roman"/>
                <w:color w:val="000000"/>
                <w:sz w:val="14"/>
                <w:szCs w:val="14"/>
                <w:lang w:eastAsia="ru-RU"/>
              </w:rPr>
            </w:pPr>
            <w:r w:rsidRPr="0057010D">
              <w:rPr>
                <w:rFonts w:eastAsia="Times New Roman"/>
                <w:color w:val="000000"/>
                <w:sz w:val="14"/>
                <w:szCs w:val="14"/>
                <w:lang w:eastAsia="ru-RU"/>
              </w:rPr>
              <w:t> </w:t>
            </w:r>
          </w:p>
        </w:tc>
        <w:tc>
          <w:tcPr>
            <w:tcW w:w="413" w:type="pct"/>
            <w:tcBorders>
              <w:top w:val="nil"/>
              <w:left w:val="single" w:sz="4" w:space="0" w:color="auto"/>
              <w:bottom w:val="single" w:sz="4" w:space="0" w:color="auto"/>
              <w:right w:val="single" w:sz="4" w:space="0" w:color="auto"/>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43 736 400,00   </w:t>
            </w:r>
          </w:p>
        </w:tc>
        <w:tc>
          <w:tcPr>
            <w:tcW w:w="413" w:type="pct"/>
            <w:tcBorders>
              <w:top w:val="nil"/>
              <w:left w:val="nil"/>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30 681 200,00   </w:t>
            </w:r>
          </w:p>
        </w:tc>
        <w:tc>
          <w:tcPr>
            <w:tcW w:w="375" w:type="pct"/>
            <w:tcBorders>
              <w:top w:val="nil"/>
              <w:left w:val="single" w:sz="4" w:space="0" w:color="auto"/>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75" w:type="pct"/>
            <w:tcBorders>
              <w:top w:val="nil"/>
              <w:left w:val="single" w:sz="4" w:space="0" w:color="auto"/>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94" w:type="pct"/>
            <w:tcBorders>
              <w:top w:val="nil"/>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74 417 600,00   </w:t>
            </w:r>
          </w:p>
        </w:tc>
        <w:tc>
          <w:tcPr>
            <w:tcW w:w="447" w:type="pct"/>
            <w:vMerge/>
            <w:tcBorders>
              <w:top w:val="nil"/>
              <w:left w:val="single" w:sz="4" w:space="0" w:color="auto"/>
              <w:bottom w:val="single" w:sz="4" w:space="0" w:color="000000"/>
              <w:right w:val="single" w:sz="4" w:space="0" w:color="auto"/>
            </w:tcBorders>
            <w:vAlign w:val="center"/>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p>
        </w:tc>
      </w:tr>
      <w:tr w:rsidR="0057010D" w:rsidRPr="0057010D" w:rsidTr="0057010D">
        <w:trPr>
          <w:trHeight w:val="20"/>
        </w:trPr>
        <w:tc>
          <w:tcPr>
            <w:tcW w:w="453" w:type="pct"/>
            <w:vMerge w:val="restart"/>
            <w:tcBorders>
              <w:top w:val="nil"/>
              <w:left w:val="single" w:sz="4" w:space="0" w:color="auto"/>
              <w:bottom w:val="single" w:sz="4" w:space="0" w:color="000000"/>
              <w:right w:val="single" w:sz="4" w:space="0" w:color="auto"/>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Мероприятие 1.3:Предоставление дотаций на выравнивание  бюджетной обеспеченности  за счет средств районного фонда финансовой поддержки бюджетам поселений </w:t>
            </w:r>
          </w:p>
        </w:tc>
        <w:tc>
          <w:tcPr>
            <w:tcW w:w="424"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05"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890</w:t>
            </w:r>
          </w:p>
        </w:tc>
        <w:tc>
          <w:tcPr>
            <w:tcW w:w="19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1401</w:t>
            </w:r>
          </w:p>
        </w:tc>
        <w:tc>
          <w:tcPr>
            <w:tcW w:w="30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1118013</w:t>
            </w:r>
          </w:p>
        </w:tc>
        <w:tc>
          <w:tcPr>
            <w:tcW w:w="171" w:type="pct"/>
            <w:tcBorders>
              <w:top w:val="nil"/>
              <w:left w:val="nil"/>
              <w:bottom w:val="single" w:sz="4" w:space="0" w:color="auto"/>
              <w:right w:val="nil"/>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511</w:t>
            </w:r>
          </w:p>
        </w:tc>
        <w:tc>
          <w:tcPr>
            <w:tcW w:w="433"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35 381 300,00   </w:t>
            </w:r>
          </w:p>
        </w:tc>
        <w:tc>
          <w:tcPr>
            <w:tcW w:w="394"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37 443 800,00   </w:t>
            </w:r>
          </w:p>
        </w:tc>
        <w:tc>
          <w:tcPr>
            <w:tcW w:w="413" w:type="pct"/>
            <w:tcBorders>
              <w:top w:val="nil"/>
              <w:left w:val="single" w:sz="4" w:space="0" w:color="auto"/>
              <w:bottom w:val="single" w:sz="4" w:space="0" w:color="auto"/>
              <w:right w:val="single" w:sz="4" w:space="0" w:color="auto"/>
            </w:tcBorders>
            <w:shd w:val="clear" w:color="auto" w:fill="auto"/>
            <w:noWrap/>
            <w:hideMark/>
          </w:tcPr>
          <w:p w:rsidR="0057010D" w:rsidRPr="0057010D" w:rsidRDefault="0057010D" w:rsidP="0057010D">
            <w:pPr>
              <w:spacing w:after="0" w:line="240" w:lineRule="auto"/>
              <w:rPr>
                <w:rFonts w:eastAsia="Times New Roman"/>
                <w:color w:val="000000"/>
                <w:sz w:val="14"/>
                <w:szCs w:val="14"/>
                <w:lang w:eastAsia="ru-RU"/>
              </w:rPr>
            </w:pPr>
            <w:r w:rsidRPr="0057010D">
              <w:rPr>
                <w:rFonts w:eastAsia="Times New Roman"/>
                <w:color w:val="000000"/>
                <w:sz w:val="14"/>
                <w:szCs w:val="14"/>
                <w:lang w:eastAsia="ru-RU"/>
              </w:rPr>
              <w:t> </w:t>
            </w:r>
          </w:p>
        </w:tc>
        <w:tc>
          <w:tcPr>
            <w:tcW w:w="413" w:type="pct"/>
            <w:tcBorders>
              <w:top w:val="nil"/>
              <w:left w:val="nil"/>
              <w:bottom w:val="single" w:sz="4" w:space="0" w:color="auto"/>
              <w:right w:val="nil"/>
            </w:tcBorders>
            <w:shd w:val="clear" w:color="auto" w:fill="auto"/>
            <w:hideMark/>
          </w:tcPr>
          <w:p w:rsidR="0057010D" w:rsidRPr="0057010D" w:rsidRDefault="0057010D" w:rsidP="0057010D">
            <w:pPr>
              <w:spacing w:after="0" w:line="240" w:lineRule="auto"/>
              <w:rPr>
                <w:rFonts w:eastAsia="Times New Roman"/>
                <w:color w:val="000000"/>
                <w:sz w:val="14"/>
                <w:szCs w:val="14"/>
                <w:lang w:eastAsia="ru-RU"/>
              </w:rPr>
            </w:pPr>
            <w:r w:rsidRPr="0057010D">
              <w:rPr>
                <w:rFonts w:eastAsia="Times New Roman"/>
                <w:color w:val="000000"/>
                <w:sz w:val="14"/>
                <w:szCs w:val="14"/>
                <w:lang w:eastAsia="ru-RU"/>
              </w:rPr>
              <w:t> </w:t>
            </w:r>
          </w:p>
        </w:tc>
        <w:tc>
          <w:tcPr>
            <w:tcW w:w="375" w:type="pct"/>
            <w:tcBorders>
              <w:top w:val="nil"/>
              <w:left w:val="single" w:sz="4" w:space="0" w:color="auto"/>
              <w:bottom w:val="single" w:sz="4" w:space="0" w:color="auto"/>
              <w:right w:val="nil"/>
            </w:tcBorders>
            <w:shd w:val="clear" w:color="auto" w:fill="auto"/>
            <w:hideMark/>
          </w:tcPr>
          <w:p w:rsidR="0057010D" w:rsidRPr="0057010D" w:rsidRDefault="0057010D" w:rsidP="0057010D">
            <w:pPr>
              <w:spacing w:after="0" w:line="240" w:lineRule="auto"/>
              <w:rPr>
                <w:rFonts w:eastAsia="Times New Roman"/>
                <w:color w:val="000000"/>
                <w:sz w:val="14"/>
                <w:szCs w:val="14"/>
                <w:lang w:eastAsia="ru-RU"/>
              </w:rPr>
            </w:pPr>
            <w:r w:rsidRPr="0057010D">
              <w:rPr>
                <w:rFonts w:eastAsia="Times New Roman"/>
                <w:color w:val="000000"/>
                <w:sz w:val="14"/>
                <w:szCs w:val="14"/>
                <w:lang w:eastAsia="ru-RU"/>
              </w:rPr>
              <w:t> </w:t>
            </w:r>
          </w:p>
        </w:tc>
        <w:tc>
          <w:tcPr>
            <w:tcW w:w="375" w:type="pct"/>
            <w:tcBorders>
              <w:top w:val="nil"/>
              <w:left w:val="single" w:sz="4" w:space="0" w:color="auto"/>
              <w:bottom w:val="single" w:sz="4" w:space="0" w:color="auto"/>
              <w:right w:val="nil"/>
            </w:tcBorders>
            <w:shd w:val="clear" w:color="auto" w:fill="auto"/>
            <w:hideMark/>
          </w:tcPr>
          <w:p w:rsidR="0057010D" w:rsidRPr="0057010D" w:rsidRDefault="0057010D" w:rsidP="0057010D">
            <w:pPr>
              <w:spacing w:after="0" w:line="240" w:lineRule="auto"/>
              <w:rPr>
                <w:rFonts w:eastAsia="Times New Roman"/>
                <w:color w:val="000000"/>
                <w:sz w:val="14"/>
                <w:szCs w:val="14"/>
                <w:lang w:eastAsia="ru-RU"/>
              </w:rPr>
            </w:pPr>
            <w:r w:rsidRPr="0057010D">
              <w:rPr>
                <w:rFonts w:eastAsia="Times New Roman"/>
                <w:color w:val="000000"/>
                <w:sz w:val="14"/>
                <w:szCs w:val="14"/>
                <w:lang w:eastAsia="ru-RU"/>
              </w:rPr>
              <w:t> </w:t>
            </w:r>
          </w:p>
        </w:tc>
        <w:tc>
          <w:tcPr>
            <w:tcW w:w="394" w:type="pct"/>
            <w:tcBorders>
              <w:top w:val="nil"/>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72 825 100,00   </w:t>
            </w:r>
          </w:p>
        </w:tc>
        <w:tc>
          <w:tcPr>
            <w:tcW w:w="447" w:type="pct"/>
            <w:vMerge w:val="restart"/>
            <w:tcBorders>
              <w:top w:val="nil"/>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Минимальный размер бюджетной обеспеченности поселений после выравнивания </w:t>
            </w:r>
            <w:r w:rsidRPr="0057010D">
              <w:rPr>
                <w:rFonts w:ascii="Times New Roman" w:eastAsia="Times New Roman" w:hAnsi="Times New Roman"/>
                <w:color w:val="000000"/>
                <w:sz w:val="14"/>
                <w:szCs w:val="14"/>
                <w:lang w:eastAsia="ru-RU"/>
              </w:rPr>
              <w:br/>
              <w:t>2012 год - 2152 рублей,2013   - 2469 рублей, 2014 год – не менее 2768 рублей,2015 год  - не менее 3081 рублей,2016 год – не менее 2925 рублей,2017-2019 годы – не менее 3157 рублей.</w:t>
            </w:r>
          </w:p>
        </w:tc>
      </w:tr>
      <w:tr w:rsidR="0057010D" w:rsidRPr="0057010D" w:rsidTr="0057010D">
        <w:trPr>
          <w:trHeight w:val="20"/>
        </w:trPr>
        <w:tc>
          <w:tcPr>
            <w:tcW w:w="453" w:type="pct"/>
            <w:vMerge/>
            <w:tcBorders>
              <w:top w:val="nil"/>
              <w:left w:val="single" w:sz="4" w:space="0" w:color="auto"/>
              <w:bottom w:val="single" w:sz="4" w:space="0" w:color="000000"/>
              <w:right w:val="single" w:sz="4" w:space="0" w:color="auto"/>
            </w:tcBorders>
            <w:vAlign w:val="center"/>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p>
        </w:tc>
        <w:tc>
          <w:tcPr>
            <w:tcW w:w="424" w:type="pct"/>
            <w:gridSpan w:val="2"/>
            <w:vMerge/>
            <w:tcBorders>
              <w:top w:val="single" w:sz="4" w:space="0" w:color="auto"/>
              <w:left w:val="single" w:sz="4" w:space="0" w:color="auto"/>
              <w:bottom w:val="single" w:sz="4" w:space="0" w:color="auto"/>
              <w:right w:val="single" w:sz="4" w:space="0" w:color="auto"/>
            </w:tcBorders>
            <w:vAlign w:val="center"/>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p>
        </w:tc>
        <w:tc>
          <w:tcPr>
            <w:tcW w:w="205"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890</w:t>
            </w:r>
          </w:p>
        </w:tc>
        <w:tc>
          <w:tcPr>
            <w:tcW w:w="19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1401</w:t>
            </w:r>
          </w:p>
        </w:tc>
        <w:tc>
          <w:tcPr>
            <w:tcW w:w="30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1110080130</w:t>
            </w:r>
          </w:p>
        </w:tc>
        <w:tc>
          <w:tcPr>
            <w:tcW w:w="171" w:type="pct"/>
            <w:tcBorders>
              <w:top w:val="nil"/>
              <w:left w:val="nil"/>
              <w:bottom w:val="single" w:sz="4" w:space="0" w:color="auto"/>
              <w:right w:val="nil"/>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511</w:t>
            </w:r>
          </w:p>
        </w:tc>
        <w:tc>
          <w:tcPr>
            <w:tcW w:w="433"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eastAsia="Times New Roman"/>
                <w:color w:val="000000"/>
                <w:sz w:val="14"/>
                <w:szCs w:val="14"/>
                <w:lang w:eastAsia="ru-RU"/>
              </w:rPr>
            </w:pPr>
            <w:r w:rsidRPr="0057010D">
              <w:rPr>
                <w:rFonts w:eastAsia="Times New Roman"/>
                <w:color w:val="000000"/>
                <w:sz w:val="14"/>
                <w:szCs w:val="14"/>
                <w:lang w:eastAsia="ru-RU"/>
              </w:rPr>
              <w:t> </w:t>
            </w:r>
          </w:p>
        </w:tc>
        <w:tc>
          <w:tcPr>
            <w:tcW w:w="394"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eastAsia="Times New Roman"/>
                <w:color w:val="000000"/>
                <w:sz w:val="14"/>
                <w:szCs w:val="14"/>
                <w:lang w:eastAsia="ru-RU"/>
              </w:rPr>
            </w:pPr>
            <w:r w:rsidRPr="0057010D">
              <w:rPr>
                <w:rFonts w:eastAsia="Times New Roman"/>
                <w:color w:val="000000"/>
                <w:sz w:val="14"/>
                <w:szCs w:val="14"/>
                <w:lang w:eastAsia="ru-RU"/>
              </w:rPr>
              <w:t> </w:t>
            </w:r>
          </w:p>
        </w:tc>
        <w:tc>
          <w:tcPr>
            <w:tcW w:w="413" w:type="pct"/>
            <w:tcBorders>
              <w:top w:val="nil"/>
              <w:left w:val="single" w:sz="4" w:space="0" w:color="auto"/>
              <w:bottom w:val="single" w:sz="4" w:space="0" w:color="auto"/>
              <w:right w:val="single" w:sz="4" w:space="0" w:color="auto"/>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32 395 500,00   </w:t>
            </w:r>
          </w:p>
        </w:tc>
        <w:tc>
          <w:tcPr>
            <w:tcW w:w="413" w:type="pct"/>
            <w:tcBorders>
              <w:top w:val="nil"/>
              <w:left w:val="nil"/>
              <w:bottom w:val="single" w:sz="4" w:space="0" w:color="auto"/>
              <w:right w:val="nil"/>
            </w:tcBorders>
            <w:shd w:val="clear" w:color="auto" w:fill="auto"/>
            <w:hideMark/>
          </w:tcPr>
          <w:p w:rsidR="0057010D" w:rsidRPr="0057010D" w:rsidRDefault="0057010D" w:rsidP="0057010D">
            <w:pPr>
              <w:spacing w:after="0" w:line="240" w:lineRule="auto"/>
              <w:rPr>
                <w:rFonts w:eastAsia="Times New Roman"/>
                <w:color w:val="000000"/>
                <w:sz w:val="14"/>
                <w:szCs w:val="14"/>
                <w:lang w:eastAsia="ru-RU"/>
              </w:rPr>
            </w:pPr>
            <w:r w:rsidRPr="0057010D">
              <w:rPr>
                <w:rFonts w:eastAsia="Times New Roman"/>
                <w:color w:val="000000"/>
                <w:sz w:val="14"/>
                <w:szCs w:val="14"/>
                <w:lang w:eastAsia="ru-RU"/>
              </w:rPr>
              <w:t xml:space="preserve">        37 521 500,00   </w:t>
            </w:r>
          </w:p>
        </w:tc>
        <w:tc>
          <w:tcPr>
            <w:tcW w:w="375" w:type="pct"/>
            <w:tcBorders>
              <w:top w:val="nil"/>
              <w:left w:val="single" w:sz="4" w:space="0" w:color="auto"/>
              <w:bottom w:val="single" w:sz="4" w:space="0" w:color="auto"/>
              <w:right w:val="nil"/>
            </w:tcBorders>
            <w:shd w:val="clear" w:color="auto" w:fill="auto"/>
            <w:hideMark/>
          </w:tcPr>
          <w:p w:rsidR="0057010D" w:rsidRPr="0057010D" w:rsidRDefault="0057010D" w:rsidP="0057010D">
            <w:pPr>
              <w:spacing w:after="0" w:line="240" w:lineRule="auto"/>
              <w:rPr>
                <w:rFonts w:eastAsia="Times New Roman"/>
                <w:color w:val="000000"/>
                <w:sz w:val="14"/>
                <w:szCs w:val="14"/>
                <w:lang w:eastAsia="ru-RU"/>
              </w:rPr>
            </w:pPr>
            <w:r w:rsidRPr="0057010D">
              <w:rPr>
                <w:rFonts w:eastAsia="Times New Roman"/>
                <w:color w:val="000000"/>
                <w:sz w:val="14"/>
                <w:szCs w:val="14"/>
                <w:lang w:eastAsia="ru-RU"/>
              </w:rPr>
              <w:t xml:space="preserve">    22 000 000,00   </w:t>
            </w:r>
          </w:p>
        </w:tc>
        <w:tc>
          <w:tcPr>
            <w:tcW w:w="375" w:type="pct"/>
            <w:tcBorders>
              <w:top w:val="nil"/>
              <w:left w:val="single" w:sz="4" w:space="0" w:color="auto"/>
              <w:bottom w:val="single" w:sz="4" w:space="0" w:color="auto"/>
              <w:right w:val="nil"/>
            </w:tcBorders>
            <w:shd w:val="clear" w:color="auto" w:fill="auto"/>
            <w:hideMark/>
          </w:tcPr>
          <w:p w:rsidR="0057010D" w:rsidRPr="0057010D" w:rsidRDefault="0057010D" w:rsidP="0057010D">
            <w:pPr>
              <w:spacing w:after="0" w:line="240" w:lineRule="auto"/>
              <w:rPr>
                <w:rFonts w:eastAsia="Times New Roman"/>
                <w:color w:val="000000"/>
                <w:sz w:val="14"/>
                <w:szCs w:val="14"/>
                <w:lang w:eastAsia="ru-RU"/>
              </w:rPr>
            </w:pPr>
            <w:r w:rsidRPr="0057010D">
              <w:rPr>
                <w:rFonts w:eastAsia="Times New Roman"/>
                <w:color w:val="000000"/>
                <w:sz w:val="14"/>
                <w:szCs w:val="14"/>
                <w:lang w:eastAsia="ru-RU"/>
              </w:rPr>
              <w:t xml:space="preserve">    22 000 000,00   </w:t>
            </w:r>
          </w:p>
        </w:tc>
        <w:tc>
          <w:tcPr>
            <w:tcW w:w="394" w:type="pct"/>
            <w:tcBorders>
              <w:top w:val="nil"/>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113 917 000,00   </w:t>
            </w:r>
          </w:p>
        </w:tc>
        <w:tc>
          <w:tcPr>
            <w:tcW w:w="447" w:type="pct"/>
            <w:vMerge/>
            <w:tcBorders>
              <w:top w:val="nil"/>
              <w:left w:val="single" w:sz="4" w:space="0" w:color="auto"/>
              <w:bottom w:val="single" w:sz="4" w:space="0" w:color="auto"/>
              <w:right w:val="single" w:sz="4" w:space="0" w:color="auto"/>
            </w:tcBorders>
            <w:vAlign w:val="center"/>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p>
        </w:tc>
      </w:tr>
      <w:tr w:rsidR="0057010D" w:rsidRPr="0057010D" w:rsidTr="0057010D">
        <w:trPr>
          <w:trHeight w:val="20"/>
        </w:trPr>
        <w:tc>
          <w:tcPr>
            <w:tcW w:w="453" w:type="pct"/>
            <w:vMerge w:val="restart"/>
            <w:tcBorders>
              <w:top w:val="nil"/>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Мероприя</w:t>
            </w:r>
            <w:r w:rsidRPr="0057010D">
              <w:rPr>
                <w:rFonts w:ascii="Times New Roman" w:eastAsia="Times New Roman" w:hAnsi="Times New Roman"/>
                <w:color w:val="000000"/>
                <w:sz w:val="14"/>
                <w:szCs w:val="14"/>
                <w:lang w:eastAsia="ru-RU"/>
              </w:rPr>
              <w:lastRenderedPageBreak/>
              <w:t>тие 1.4:</w:t>
            </w:r>
            <w:r w:rsidRPr="0057010D">
              <w:rPr>
                <w:rFonts w:ascii="Times New Roman" w:eastAsia="Times New Roman" w:hAnsi="Times New Roman"/>
                <w:color w:val="000000"/>
                <w:sz w:val="14"/>
                <w:szCs w:val="14"/>
                <w:lang w:eastAsia="ru-RU"/>
              </w:rPr>
              <w:br/>
              <w:t xml:space="preserve">Предоставление межбюджетных трансфертов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57010D">
              <w:rPr>
                <w:rFonts w:ascii="Times New Roman" w:eastAsia="Times New Roman" w:hAnsi="Times New Roman"/>
                <w:color w:val="000000"/>
                <w:sz w:val="14"/>
                <w:szCs w:val="14"/>
                <w:lang w:eastAsia="ru-RU"/>
              </w:rPr>
              <w:t>размера оплаты труда</w:t>
            </w:r>
            <w:proofErr w:type="gramEnd"/>
            <w:r w:rsidRPr="0057010D">
              <w:rPr>
                <w:rFonts w:ascii="Times New Roman" w:eastAsia="Times New Roman" w:hAnsi="Times New Roman"/>
                <w:color w:val="000000"/>
                <w:sz w:val="14"/>
                <w:szCs w:val="14"/>
                <w:lang w:eastAsia="ru-RU"/>
              </w:rPr>
              <w:t>)</w:t>
            </w:r>
          </w:p>
        </w:tc>
        <w:tc>
          <w:tcPr>
            <w:tcW w:w="424"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lastRenderedPageBreak/>
              <w:t>Финансо</w:t>
            </w:r>
            <w:r w:rsidRPr="0057010D">
              <w:rPr>
                <w:rFonts w:ascii="Times New Roman" w:eastAsia="Times New Roman" w:hAnsi="Times New Roman"/>
                <w:color w:val="000000"/>
                <w:sz w:val="14"/>
                <w:szCs w:val="14"/>
                <w:lang w:eastAsia="ru-RU"/>
              </w:rPr>
              <w:lastRenderedPageBreak/>
              <w:t xml:space="preserve">вое управление администрации Богучанского района </w:t>
            </w:r>
          </w:p>
        </w:tc>
        <w:tc>
          <w:tcPr>
            <w:tcW w:w="205" w:type="pct"/>
            <w:vMerge w:val="restart"/>
            <w:tcBorders>
              <w:top w:val="nil"/>
              <w:left w:val="single" w:sz="4" w:space="0" w:color="auto"/>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lastRenderedPageBreak/>
              <w:t>89</w:t>
            </w:r>
            <w:r w:rsidRPr="0057010D">
              <w:rPr>
                <w:rFonts w:ascii="Times New Roman" w:eastAsia="Times New Roman" w:hAnsi="Times New Roman"/>
                <w:color w:val="000000"/>
                <w:sz w:val="14"/>
                <w:szCs w:val="14"/>
                <w:lang w:eastAsia="ru-RU"/>
              </w:rPr>
              <w:lastRenderedPageBreak/>
              <w:t>0</w:t>
            </w:r>
          </w:p>
        </w:tc>
        <w:tc>
          <w:tcPr>
            <w:tcW w:w="19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lastRenderedPageBreak/>
              <w:t>80</w:t>
            </w:r>
            <w:r w:rsidRPr="0057010D">
              <w:rPr>
                <w:rFonts w:ascii="Times New Roman" w:eastAsia="Times New Roman" w:hAnsi="Times New Roman"/>
                <w:color w:val="000000"/>
                <w:sz w:val="14"/>
                <w:szCs w:val="14"/>
                <w:lang w:eastAsia="ru-RU"/>
              </w:rPr>
              <w:lastRenderedPageBreak/>
              <w:t>1</w:t>
            </w:r>
          </w:p>
        </w:tc>
        <w:tc>
          <w:tcPr>
            <w:tcW w:w="30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lastRenderedPageBreak/>
              <w:t>11110</w:t>
            </w:r>
            <w:r w:rsidRPr="0057010D">
              <w:rPr>
                <w:rFonts w:ascii="Times New Roman" w:eastAsia="Times New Roman" w:hAnsi="Times New Roman"/>
                <w:color w:val="000000"/>
                <w:sz w:val="14"/>
                <w:szCs w:val="14"/>
                <w:lang w:eastAsia="ru-RU"/>
              </w:rPr>
              <w:lastRenderedPageBreak/>
              <w:t>21</w:t>
            </w:r>
          </w:p>
        </w:tc>
        <w:tc>
          <w:tcPr>
            <w:tcW w:w="171" w:type="pct"/>
            <w:tcBorders>
              <w:top w:val="nil"/>
              <w:left w:val="nil"/>
              <w:bottom w:val="single" w:sz="4" w:space="0" w:color="auto"/>
              <w:right w:val="nil"/>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lastRenderedPageBreak/>
              <w:t>5</w:t>
            </w:r>
            <w:r w:rsidRPr="0057010D">
              <w:rPr>
                <w:rFonts w:ascii="Times New Roman" w:eastAsia="Times New Roman" w:hAnsi="Times New Roman"/>
                <w:color w:val="000000"/>
                <w:sz w:val="14"/>
                <w:szCs w:val="14"/>
                <w:lang w:eastAsia="ru-RU"/>
              </w:rPr>
              <w:lastRenderedPageBreak/>
              <w:t>40</w:t>
            </w:r>
          </w:p>
        </w:tc>
        <w:tc>
          <w:tcPr>
            <w:tcW w:w="433"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lastRenderedPageBreak/>
              <w:t xml:space="preserve">               </w:t>
            </w:r>
            <w:r w:rsidRPr="0057010D">
              <w:rPr>
                <w:rFonts w:ascii="Times New Roman" w:eastAsia="Times New Roman" w:hAnsi="Times New Roman"/>
                <w:color w:val="000000"/>
                <w:sz w:val="14"/>
                <w:szCs w:val="14"/>
                <w:lang w:eastAsia="ru-RU"/>
              </w:rPr>
              <w:lastRenderedPageBreak/>
              <w:t xml:space="preserve">785 647,00   </w:t>
            </w:r>
          </w:p>
        </w:tc>
        <w:tc>
          <w:tcPr>
            <w:tcW w:w="394"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lastRenderedPageBreak/>
              <w:t xml:space="preserve">        1 </w:t>
            </w:r>
            <w:r w:rsidRPr="0057010D">
              <w:rPr>
                <w:rFonts w:ascii="Times New Roman" w:eastAsia="Times New Roman" w:hAnsi="Times New Roman"/>
                <w:color w:val="000000"/>
                <w:sz w:val="14"/>
                <w:szCs w:val="14"/>
                <w:lang w:eastAsia="ru-RU"/>
              </w:rPr>
              <w:lastRenderedPageBreak/>
              <w:t xml:space="preserve">875 000,00   </w:t>
            </w:r>
          </w:p>
        </w:tc>
        <w:tc>
          <w:tcPr>
            <w:tcW w:w="413" w:type="pct"/>
            <w:vMerge w:val="restart"/>
            <w:tcBorders>
              <w:top w:val="nil"/>
              <w:left w:val="single" w:sz="4" w:space="0" w:color="auto"/>
              <w:bottom w:val="single" w:sz="4" w:space="0" w:color="auto"/>
              <w:right w:val="single" w:sz="4" w:space="0" w:color="auto"/>
            </w:tcBorders>
            <w:shd w:val="clear" w:color="auto" w:fill="auto"/>
            <w:noWrap/>
            <w:hideMark/>
          </w:tcPr>
          <w:p w:rsidR="0057010D" w:rsidRPr="0057010D" w:rsidRDefault="0057010D" w:rsidP="0057010D">
            <w:pPr>
              <w:spacing w:after="0" w:line="240" w:lineRule="auto"/>
              <w:rPr>
                <w:rFonts w:eastAsia="Times New Roman"/>
                <w:color w:val="000000"/>
                <w:sz w:val="14"/>
                <w:szCs w:val="14"/>
                <w:lang w:eastAsia="ru-RU"/>
              </w:rPr>
            </w:pPr>
            <w:r w:rsidRPr="0057010D">
              <w:rPr>
                <w:rFonts w:eastAsia="Times New Roman"/>
                <w:color w:val="000000"/>
                <w:sz w:val="14"/>
                <w:szCs w:val="14"/>
                <w:lang w:eastAsia="ru-RU"/>
              </w:rPr>
              <w:lastRenderedPageBreak/>
              <w:t> </w:t>
            </w:r>
          </w:p>
        </w:tc>
        <w:tc>
          <w:tcPr>
            <w:tcW w:w="413" w:type="pct"/>
            <w:tcBorders>
              <w:top w:val="nil"/>
              <w:left w:val="nil"/>
              <w:bottom w:val="nil"/>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75" w:type="pct"/>
            <w:tcBorders>
              <w:top w:val="nil"/>
              <w:left w:val="single" w:sz="4" w:space="0" w:color="auto"/>
              <w:bottom w:val="nil"/>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75" w:type="pct"/>
            <w:tcBorders>
              <w:top w:val="nil"/>
              <w:left w:val="single" w:sz="4" w:space="0" w:color="auto"/>
              <w:bottom w:val="nil"/>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94" w:type="pct"/>
            <w:tcBorders>
              <w:top w:val="nil"/>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2 </w:t>
            </w:r>
            <w:r w:rsidRPr="0057010D">
              <w:rPr>
                <w:rFonts w:ascii="Times New Roman" w:eastAsia="Times New Roman" w:hAnsi="Times New Roman"/>
                <w:color w:val="000000"/>
                <w:sz w:val="14"/>
                <w:szCs w:val="14"/>
                <w:lang w:eastAsia="ru-RU"/>
              </w:rPr>
              <w:lastRenderedPageBreak/>
              <w:t xml:space="preserve">660 647,00   </w:t>
            </w:r>
          </w:p>
        </w:tc>
        <w:tc>
          <w:tcPr>
            <w:tcW w:w="447" w:type="pct"/>
            <w:vMerge w:val="restart"/>
            <w:tcBorders>
              <w:top w:val="nil"/>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lastRenderedPageBreak/>
              <w:t>Минималь</w:t>
            </w:r>
            <w:r w:rsidRPr="0057010D">
              <w:rPr>
                <w:rFonts w:ascii="Times New Roman" w:eastAsia="Times New Roman" w:hAnsi="Times New Roman"/>
                <w:color w:val="000000"/>
                <w:sz w:val="14"/>
                <w:szCs w:val="14"/>
                <w:lang w:eastAsia="ru-RU"/>
              </w:rPr>
              <w:lastRenderedPageBreak/>
              <w:t xml:space="preserve">ный размер бюджетной обеспеченности поселений после выравнивания </w:t>
            </w:r>
            <w:r w:rsidRPr="0057010D">
              <w:rPr>
                <w:rFonts w:ascii="Times New Roman" w:eastAsia="Times New Roman" w:hAnsi="Times New Roman"/>
                <w:color w:val="000000"/>
                <w:sz w:val="14"/>
                <w:szCs w:val="14"/>
                <w:lang w:eastAsia="ru-RU"/>
              </w:rPr>
              <w:br/>
              <w:t>2012 год - 2152 рублей,2013   - 2469 рублей, 2014 год – не менее 2768 рублей,2015 год  - не менее 3081 рублей,2016 год – не менее 2925 рублей,2017-2019 годы – не менее 3157 рублей.</w:t>
            </w:r>
          </w:p>
        </w:tc>
      </w:tr>
      <w:tr w:rsidR="0057010D" w:rsidRPr="0057010D" w:rsidTr="0057010D">
        <w:trPr>
          <w:trHeight w:val="20"/>
        </w:trPr>
        <w:tc>
          <w:tcPr>
            <w:tcW w:w="453" w:type="pct"/>
            <w:vMerge/>
            <w:tcBorders>
              <w:top w:val="nil"/>
              <w:left w:val="single" w:sz="4" w:space="0" w:color="auto"/>
              <w:bottom w:val="single" w:sz="4" w:space="0" w:color="auto"/>
              <w:right w:val="single" w:sz="4" w:space="0" w:color="auto"/>
            </w:tcBorders>
            <w:vAlign w:val="center"/>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p>
        </w:tc>
        <w:tc>
          <w:tcPr>
            <w:tcW w:w="424" w:type="pct"/>
            <w:gridSpan w:val="2"/>
            <w:vMerge/>
            <w:tcBorders>
              <w:top w:val="single" w:sz="4" w:space="0" w:color="auto"/>
              <w:left w:val="single" w:sz="4" w:space="0" w:color="auto"/>
              <w:bottom w:val="single" w:sz="4" w:space="0" w:color="auto"/>
              <w:right w:val="single" w:sz="4" w:space="0" w:color="auto"/>
            </w:tcBorders>
            <w:vAlign w:val="center"/>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1101</w:t>
            </w:r>
          </w:p>
        </w:tc>
        <w:tc>
          <w:tcPr>
            <w:tcW w:w="30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1111021</w:t>
            </w:r>
          </w:p>
        </w:tc>
        <w:tc>
          <w:tcPr>
            <w:tcW w:w="171" w:type="pct"/>
            <w:tcBorders>
              <w:top w:val="nil"/>
              <w:left w:val="nil"/>
              <w:bottom w:val="single" w:sz="4" w:space="0" w:color="auto"/>
              <w:right w:val="nil"/>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540</w:t>
            </w:r>
          </w:p>
        </w:tc>
        <w:tc>
          <w:tcPr>
            <w:tcW w:w="433"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341 939,00   </w:t>
            </w:r>
          </w:p>
        </w:tc>
        <w:tc>
          <w:tcPr>
            <w:tcW w:w="394"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224 000,00   </w:t>
            </w:r>
          </w:p>
        </w:tc>
        <w:tc>
          <w:tcPr>
            <w:tcW w:w="413" w:type="pct"/>
            <w:vMerge/>
            <w:tcBorders>
              <w:top w:val="nil"/>
              <w:left w:val="single" w:sz="4" w:space="0" w:color="auto"/>
              <w:bottom w:val="single" w:sz="4" w:space="0" w:color="auto"/>
              <w:right w:val="single" w:sz="4" w:space="0" w:color="auto"/>
            </w:tcBorders>
            <w:vAlign w:val="center"/>
            <w:hideMark/>
          </w:tcPr>
          <w:p w:rsidR="0057010D" w:rsidRPr="0057010D" w:rsidRDefault="0057010D" w:rsidP="0057010D">
            <w:pPr>
              <w:spacing w:after="0" w:line="240" w:lineRule="auto"/>
              <w:rPr>
                <w:rFonts w:eastAsia="Times New Roman"/>
                <w:color w:val="000000"/>
                <w:sz w:val="14"/>
                <w:szCs w:val="14"/>
                <w:lang w:eastAsia="ru-RU"/>
              </w:rPr>
            </w:pPr>
          </w:p>
        </w:tc>
        <w:tc>
          <w:tcPr>
            <w:tcW w:w="413" w:type="pct"/>
            <w:tcBorders>
              <w:top w:val="nil"/>
              <w:left w:val="nil"/>
              <w:bottom w:val="nil"/>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75" w:type="pct"/>
            <w:tcBorders>
              <w:top w:val="nil"/>
              <w:left w:val="single" w:sz="4" w:space="0" w:color="auto"/>
              <w:bottom w:val="nil"/>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75" w:type="pct"/>
            <w:tcBorders>
              <w:top w:val="nil"/>
              <w:left w:val="single" w:sz="4" w:space="0" w:color="auto"/>
              <w:bottom w:val="nil"/>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94" w:type="pct"/>
            <w:tcBorders>
              <w:top w:val="nil"/>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565 939,00   </w:t>
            </w:r>
          </w:p>
        </w:tc>
        <w:tc>
          <w:tcPr>
            <w:tcW w:w="447" w:type="pct"/>
            <w:vMerge/>
            <w:tcBorders>
              <w:top w:val="nil"/>
              <w:left w:val="single" w:sz="4" w:space="0" w:color="auto"/>
              <w:bottom w:val="single" w:sz="4" w:space="0" w:color="auto"/>
              <w:right w:val="single" w:sz="4" w:space="0" w:color="auto"/>
            </w:tcBorders>
            <w:vAlign w:val="center"/>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p>
        </w:tc>
      </w:tr>
      <w:tr w:rsidR="0057010D" w:rsidRPr="0057010D" w:rsidTr="0057010D">
        <w:trPr>
          <w:trHeight w:val="20"/>
        </w:trPr>
        <w:tc>
          <w:tcPr>
            <w:tcW w:w="453" w:type="pct"/>
            <w:vMerge/>
            <w:tcBorders>
              <w:top w:val="nil"/>
              <w:left w:val="single" w:sz="4" w:space="0" w:color="auto"/>
              <w:bottom w:val="single" w:sz="4" w:space="0" w:color="auto"/>
              <w:right w:val="single" w:sz="4" w:space="0" w:color="auto"/>
            </w:tcBorders>
            <w:vAlign w:val="center"/>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p>
        </w:tc>
        <w:tc>
          <w:tcPr>
            <w:tcW w:w="424" w:type="pct"/>
            <w:gridSpan w:val="2"/>
            <w:vMerge/>
            <w:tcBorders>
              <w:top w:val="single" w:sz="4" w:space="0" w:color="auto"/>
              <w:left w:val="single" w:sz="4" w:space="0" w:color="auto"/>
              <w:bottom w:val="single" w:sz="4" w:space="0" w:color="auto"/>
              <w:right w:val="single" w:sz="4" w:space="0" w:color="auto"/>
            </w:tcBorders>
            <w:vAlign w:val="center"/>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1403</w:t>
            </w:r>
          </w:p>
        </w:tc>
        <w:tc>
          <w:tcPr>
            <w:tcW w:w="30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1111021</w:t>
            </w:r>
          </w:p>
        </w:tc>
        <w:tc>
          <w:tcPr>
            <w:tcW w:w="171" w:type="pct"/>
            <w:tcBorders>
              <w:top w:val="nil"/>
              <w:left w:val="nil"/>
              <w:bottom w:val="single" w:sz="4" w:space="0" w:color="auto"/>
              <w:right w:val="nil"/>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540</w:t>
            </w:r>
          </w:p>
        </w:tc>
        <w:tc>
          <w:tcPr>
            <w:tcW w:w="433"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574 075,00   </w:t>
            </w:r>
          </w:p>
        </w:tc>
        <w:tc>
          <w:tcPr>
            <w:tcW w:w="394"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4 067 000,00   </w:t>
            </w:r>
          </w:p>
        </w:tc>
        <w:tc>
          <w:tcPr>
            <w:tcW w:w="413" w:type="pct"/>
            <w:vMerge/>
            <w:tcBorders>
              <w:top w:val="nil"/>
              <w:left w:val="single" w:sz="4" w:space="0" w:color="auto"/>
              <w:bottom w:val="single" w:sz="4" w:space="0" w:color="auto"/>
              <w:right w:val="single" w:sz="4" w:space="0" w:color="auto"/>
            </w:tcBorders>
            <w:vAlign w:val="center"/>
            <w:hideMark/>
          </w:tcPr>
          <w:p w:rsidR="0057010D" w:rsidRPr="0057010D" w:rsidRDefault="0057010D" w:rsidP="0057010D">
            <w:pPr>
              <w:spacing w:after="0" w:line="240" w:lineRule="auto"/>
              <w:rPr>
                <w:rFonts w:eastAsia="Times New Roman"/>
                <w:color w:val="000000"/>
                <w:sz w:val="14"/>
                <w:szCs w:val="14"/>
                <w:lang w:eastAsia="ru-RU"/>
              </w:rPr>
            </w:pPr>
          </w:p>
        </w:tc>
        <w:tc>
          <w:tcPr>
            <w:tcW w:w="413" w:type="pct"/>
            <w:tcBorders>
              <w:top w:val="nil"/>
              <w:left w:val="nil"/>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75" w:type="pct"/>
            <w:tcBorders>
              <w:top w:val="nil"/>
              <w:left w:val="single" w:sz="4" w:space="0" w:color="auto"/>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75" w:type="pct"/>
            <w:tcBorders>
              <w:top w:val="nil"/>
              <w:left w:val="single" w:sz="4" w:space="0" w:color="auto"/>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94" w:type="pct"/>
            <w:tcBorders>
              <w:top w:val="nil"/>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4 641 075,00   </w:t>
            </w:r>
          </w:p>
        </w:tc>
        <w:tc>
          <w:tcPr>
            <w:tcW w:w="447" w:type="pct"/>
            <w:vMerge/>
            <w:tcBorders>
              <w:top w:val="nil"/>
              <w:left w:val="single" w:sz="4" w:space="0" w:color="auto"/>
              <w:bottom w:val="single" w:sz="4" w:space="0" w:color="auto"/>
              <w:right w:val="single" w:sz="4" w:space="0" w:color="auto"/>
            </w:tcBorders>
            <w:vAlign w:val="center"/>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p>
        </w:tc>
      </w:tr>
      <w:tr w:rsidR="0057010D" w:rsidRPr="0057010D" w:rsidTr="0057010D">
        <w:trPr>
          <w:trHeight w:val="20"/>
        </w:trPr>
        <w:tc>
          <w:tcPr>
            <w:tcW w:w="453" w:type="pct"/>
            <w:tcBorders>
              <w:top w:val="nil"/>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Мероприятие 1.5:Межбюджетные трансферты на персональные выплаты, устанавливаемые в целях повышения оплаты труда молодым специалистам </w:t>
            </w:r>
          </w:p>
        </w:tc>
        <w:tc>
          <w:tcPr>
            <w:tcW w:w="424" w:type="pct"/>
            <w:gridSpan w:val="2"/>
            <w:tcBorders>
              <w:top w:val="single" w:sz="4" w:space="0" w:color="auto"/>
              <w:left w:val="nil"/>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05"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890</w:t>
            </w:r>
          </w:p>
        </w:tc>
        <w:tc>
          <w:tcPr>
            <w:tcW w:w="19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801</w:t>
            </w:r>
          </w:p>
        </w:tc>
        <w:tc>
          <w:tcPr>
            <w:tcW w:w="30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1111031</w:t>
            </w:r>
          </w:p>
        </w:tc>
        <w:tc>
          <w:tcPr>
            <w:tcW w:w="171" w:type="pct"/>
            <w:tcBorders>
              <w:top w:val="nil"/>
              <w:left w:val="nil"/>
              <w:bottom w:val="single" w:sz="4" w:space="0" w:color="auto"/>
              <w:right w:val="nil"/>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540</w:t>
            </w:r>
          </w:p>
        </w:tc>
        <w:tc>
          <w:tcPr>
            <w:tcW w:w="433"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80 260,00   </w:t>
            </w:r>
          </w:p>
        </w:tc>
        <w:tc>
          <w:tcPr>
            <w:tcW w:w="394"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80 187,00   </w:t>
            </w:r>
          </w:p>
        </w:tc>
        <w:tc>
          <w:tcPr>
            <w:tcW w:w="413" w:type="pct"/>
            <w:tcBorders>
              <w:top w:val="nil"/>
              <w:left w:val="single" w:sz="4" w:space="0" w:color="auto"/>
              <w:bottom w:val="single" w:sz="4" w:space="0" w:color="auto"/>
              <w:right w:val="single" w:sz="4" w:space="0" w:color="auto"/>
            </w:tcBorders>
            <w:shd w:val="clear" w:color="auto" w:fill="auto"/>
            <w:noWrap/>
            <w:hideMark/>
          </w:tcPr>
          <w:p w:rsidR="0057010D" w:rsidRPr="0057010D" w:rsidRDefault="0057010D" w:rsidP="0057010D">
            <w:pPr>
              <w:spacing w:after="0" w:line="240" w:lineRule="auto"/>
              <w:rPr>
                <w:rFonts w:eastAsia="Times New Roman"/>
                <w:color w:val="000000"/>
                <w:sz w:val="14"/>
                <w:szCs w:val="14"/>
                <w:lang w:eastAsia="ru-RU"/>
              </w:rPr>
            </w:pPr>
            <w:r w:rsidRPr="0057010D">
              <w:rPr>
                <w:rFonts w:eastAsia="Times New Roman"/>
                <w:color w:val="000000"/>
                <w:sz w:val="14"/>
                <w:szCs w:val="14"/>
                <w:lang w:eastAsia="ru-RU"/>
              </w:rPr>
              <w:t> </w:t>
            </w:r>
          </w:p>
        </w:tc>
        <w:tc>
          <w:tcPr>
            <w:tcW w:w="413" w:type="pct"/>
            <w:tcBorders>
              <w:top w:val="nil"/>
              <w:left w:val="nil"/>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75" w:type="pct"/>
            <w:tcBorders>
              <w:top w:val="nil"/>
              <w:left w:val="single" w:sz="4" w:space="0" w:color="auto"/>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75" w:type="pct"/>
            <w:tcBorders>
              <w:top w:val="nil"/>
              <w:left w:val="single" w:sz="4" w:space="0" w:color="auto"/>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94" w:type="pct"/>
            <w:tcBorders>
              <w:top w:val="nil"/>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160 447,00   </w:t>
            </w:r>
          </w:p>
        </w:tc>
        <w:tc>
          <w:tcPr>
            <w:tcW w:w="447" w:type="pct"/>
            <w:tcBorders>
              <w:top w:val="nil"/>
              <w:left w:val="nil"/>
              <w:bottom w:val="single" w:sz="4" w:space="0" w:color="auto"/>
              <w:right w:val="single" w:sz="4" w:space="0" w:color="auto"/>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Заинтересованность руководителей учреждений по привлечению молодых специалистов и недопущения отвлечения средств фонда  стимулирующих выплат учреждений на гарантированную </w:t>
            </w:r>
            <w:proofErr w:type="gramStart"/>
            <w:r w:rsidRPr="0057010D">
              <w:rPr>
                <w:rFonts w:ascii="Times New Roman" w:eastAsia="Times New Roman" w:hAnsi="Times New Roman"/>
                <w:color w:val="000000"/>
                <w:sz w:val="14"/>
                <w:szCs w:val="14"/>
                <w:lang w:eastAsia="ru-RU"/>
              </w:rPr>
              <w:t>выплату</w:t>
            </w:r>
            <w:proofErr w:type="gramEnd"/>
            <w:r w:rsidRPr="0057010D">
              <w:rPr>
                <w:rFonts w:ascii="Times New Roman" w:eastAsia="Times New Roman" w:hAnsi="Times New Roman"/>
                <w:color w:val="000000"/>
                <w:sz w:val="14"/>
                <w:szCs w:val="14"/>
                <w:lang w:eastAsia="ru-RU"/>
              </w:rPr>
              <w:t xml:space="preserve"> производимую указанной категории работников</w:t>
            </w:r>
          </w:p>
        </w:tc>
      </w:tr>
      <w:tr w:rsidR="0057010D" w:rsidRPr="0057010D" w:rsidTr="0057010D">
        <w:trPr>
          <w:trHeight w:val="20"/>
        </w:trPr>
        <w:tc>
          <w:tcPr>
            <w:tcW w:w="453" w:type="pct"/>
            <w:vMerge w:val="restart"/>
            <w:tcBorders>
              <w:top w:val="nil"/>
              <w:left w:val="single" w:sz="4" w:space="0" w:color="auto"/>
              <w:bottom w:val="single" w:sz="4" w:space="0" w:color="000000"/>
              <w:right w:val="single" w:sz="4" w:space="0" w:color="auto"/>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Мероприятие 1.6:</w:t>
            </w:r>
            <w:r w:rsidRPr="0057010D">
              <w:rPr>
                <w:rFonts w:eastAsia="Times New Roman"/>
                <w:color w:val="000000"/>
                <w:sz w:val="14"/>
                <w:szCs w:val="14"/>
                <w:lang w:eastAsia="ru-RU"/>
              </w:rPr>
              <w:t xml:space="preserve"> </w:t>
            </w:r>
            <w:r w:rsidRPr="0057010D">
              <w:rPr>
                <w:rFonts w:ascii="Times New Roman" w:eastAsia="Times New Roman" w:hAnsi="Times New Roman"/>
                <w:color w:val="000000"/>
                <w:sz w:val="14"/>
                <w:szCs w:val="14"/>
                <w:lang w:eastAsia="ru-RU"/>
              </w:rPr>
              <w:t>Межбюджетные трансферты для реализации проектов по благоустройству территорий поселений, городских округов</w:t>
            </w:r>
          </w:p>
        </w:tc>
        <w:tc>
          <w:tcPr>
            <w:tcW w:w="424" w:type="pct"/>
            <w:gridSpan w:val="2"/>
            <w:vMerge w:val="restart"/>
            <w:tcBorders>
              <w:top w:val="single" w:sz="4" w:space="0" w:color="auto"/>
              <w:left w:val="single" w:sz="4" w:space="0" w:color="auto"/>
              <w:bottom w:val="single" w:sz="4" w:space="0" w:color="000000"/>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05" w:type="pct"/>
            <w:vMerge w:val="restart"/>
            <w:tcBorders>
              <w:top w:val="nil"/>
              <w:left w:val="single" w:sz="4" w:space="0" w:color="auto"/>
              <w:bottom w:val="single" w:sz="4" w:space="0" w:color="000000"/>
              <w:right w:val="single" w:sz="4" w:space="0" w:color="auto"/>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890</w:t>
            </w:r>
          </w:p>
        </w:tc>
        <w:tc>
          <w:tcPr>
            <w:tcW w:w="197" w:type="pct"/>
            <w:vMerge w:val="restart"/>
            <w:tcBorders>
              <w:top w:val="nil"/>
              <w:left w:val="single" w:sz="4" w:space="0" w:color="auto"/>
              <w:bottom w:val="single" w:sz="4" w:space="0" w:color="000000"/>
              <w:right w:val="single" w:sz="4" w:space="0" w:color="auto"/>
            </w:tcBorders>
            <w:shd w:val="clear" w:color="auto" w:fill="auto"/>
            <w:noWrap/>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0503</w:t>
            </w:r>
          </w:p>
        </w:tc>
        <w:tc>
          <w:tcPr>
            <w:tcW w:w="30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1117741</w:t>
            </w:r>
          </w:p>
        </w:tc>
        <w:tc>
          <w:tcPr>
            <w:tcW w:w="171" w:type="pct"/>
            <w:tcBorders>
              <w:top w:val="nil"/>
              <w:left w:val="nil"/>
              <w:bottom w:val="single" w:sz="4" w:space="0" w:color="auto"/>
              <w:right w:val="nil"/>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540</w:t>
            </w:r>
          </w:p>
        </w:tc>
        <w:tc>
          <w:tcPr>
            <w:tcW w:w="433"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701 950,00   </w:t>
            </w:r>
          </w:p>
        </w:tc>
        <w:tc>
          <w:tcPr>
            <w:tcW w:w="394"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1 656 100,00   </w:t>
            </w:r>
          </w:p>
        </w:tc>
        <w:tc>
          <w:tcPr>
            <w:tcW w:w="413" w:type="pct"/>
            <w:tcBorders>
              <w:top w:val="nil"/>
              <w:left w:val="single" w:sz="4" w:space="0" w:color="auto"/>
              <w:bottom w:val="single" w:sz="4" w:space="0" w:color="auto"/>
              <w:right w:val="single" w:sz="4" w:space="0" w:color="auto"/>
            </w:tcBorders>
            <w:shd w:val="clear" w:color="auto" w:fill="auto"/>
            <w:noWrap/>
            <w:hideMark/>
          </w:tcPr>
          <w:p w:rsidR="0057010D" w:rsidRPr="0057010D" w:rsidRDefault="0057010D" w:rsidP="0057010D">
            <w:pPr>
              <w:spacing w:after="0" w:line="240" w:lineRule="auto"/>
              <w:rPr>
                <w:rFonts w:eastAsia="Times New Roman"/>
                <w:color w:val="000000"/>
                <w:sz w:val="14"/>
                <w:szCs w:val="14"/>
                <w:lang w:eastAsia="ru-RU"/>
              </w:rPr>
            </w:pPr>
            <w:r w:rsidRPr="0057010D">
              <w:rPr>
                <w:rFonts w:eastAsia="Times New Roman"/>
                <w:color w:val="000000"/>
                <w:sz w:val="14"/>
                <w:szCs w:val="14"/>
                <w:lang w:eastAsia="ru-RU"/>
              </w:rPr>
              <w:t> </w:t>
            </w:r>
          </w:p>
        </w:tc>
        <w:tc>
          <w:tcPr>
            <w:tcW w:w="413" w:type="pct"/>
            <w:tcBorders>
              <w:top w:val="nil"/>
              <w:left w:val="nil"/>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75" w:type="pct"/>
            <w:tcBorders>
              <w:top w:val="nil"/>
              <w:left w:val="single" w:sz="4" w:space="0" w:color="auto"/>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75" w:type="pct"/>
            <w:tcBorders>
              <w:top w:val="nil"/>
              <w:left w:val="single" w:sz="4" w:space="0" w:color="auto"/>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94" w:type="pct"/>
            <w:tcBorders>
              <w:top w:val="nil"/>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2 358 050,00   </w:t>
            </w:r>
          </w:p>
        </w:tc>
        <w:tc>
          <w:tcPr>
            <w:tcW w:w="447" w:type="pct"/>
            <w:vMerge w:val="restart"/>
            <w:tcBorders>
              <w:top w:val="nil"/>
              <w:left w:val="single" w:sz="4" w:space="0" w:color="auto"/>
              <w:bottom w:val="single" w:sz="4" w:space="0" w:color="000000"/>
              <w:right w:val="single" w:sz="4" w:space="0" w:color="auto"/>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реализация проектов по благоустройству территорий поселений, городских округов,</w:t>
            </w:r>
          </w:p>
        </w:tc>
      </w:tr>
      <w:tr w:rsidR="0057010D" w:rsidRPr="0057010D" w:rsidTr="0057010D">
        <w:trPr>
          <w:trHeight w:val="20"/>
        </w:trPr>
        <w:tc>
          <w:tcPr>
            <w:tcW w:w="453" w:type="pct"/>
            <w:vMerge/>
            <w:tcBorders>
              <w:top w:val="nil"/>
              <w:left w:val="single" w:sz="4" w:space="0" w:color="auto"/>
              <w:bottom w:val="single" w:sz="4" w:space="0" w:color="000000"/>
              <w:right w:val="single" w:sz="4" w:space="0" w:color="auto"/>
            </w:tcBorders>
            <w:vAlign w:val="center"/>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p>
        </w:tc>
        <w:tc>
          <w:tcPr>
            <w:tcW w:w="424" w:type="pct"/>
            <w:gridSpan w:val="2"/>
            <w:vMerge/>
            <w:tcBorders>
              <w:top w:val="single" w:sz="4" w:space="0" w:color="auto"/>
              <w:left w:val="single" w:sz="4" w:space="0" w:color="auto"/>
              <w:bottom w:val="single" w:sz="4" w:space="0" w:color="000000"/>
              <w:right w:val="nil"/>
            </w:tcBorders>
            <w:vAlign w:val="center"/>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p>
        </w:tc>
        <w:tc>
          <w:tcPr>
            <w:tcW w:w="197" w:type="pct"/>
            <w:vMerge/>
            <w:tcBorders>
              <w:top w:val="nil"/>
              <w:left w:val="single" w:sz="4" w:space="0" w:color="auto"/>
              <w:bottom w:val="single" w:sz="4" w:space="0" w:color="000000"/>
              <w:right w:val="single" w:sz="4" w:space="0" w:color="auto"/>
            </w:tcBorders>
            <w:vAlign w:val="center"/>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p>
        </w:tc>
        <w:tc>
          <w:tcPr>
            <w:tcW w:w="30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1110077410</w:t>
            </w:r>
          </w:p>
        </w:tc>
        <w:tc>
          <w:tcPr>
            <w:tcW w:w="171" w:type="pct"/>
            <w:tcBorders>
              <w:top w:val="nil"/>
              <w:left w:val="nil"/>
              <w:bottom w:val="single" w:sz="4" w:space="0" w:color="auto"/>
              <w:right w:val="nil"/>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540</w:t>
            </w:r>
          </w:p>
        </w:tc>
        <w:tc>
          <w:tcPr>
            <w:tcW w:w="433"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94"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413" w:type="pct"/>
            <w:tcBorders>
              <w:top w:val="nil"/>
              <w:left w:val="single" w:sz="4" w:space="0" w:color="auto"/>
              <w:bottom w:val="single" w:sz="4" w:space="0" w:color="auto"/>
              <w:right w:val="single" w:sz="4" w:space="0" w:color="auto"/>
            </w:tcBorders>
            <w:shd w:val="clear" w:color="auto" w:fill="auto"/>
            <w:noWrap/>
            <w:hideMark/>
          </w:tcPr>
          <w:p w:rsidR="0057010D" w:rsidRPr="0057010D" w:rsidRDefault="0057010D" w:rsidP="0057010D">
            <w:pPr>
              <w:spacing w:after="0" w:line="240" w:lineRule="auto"/>
              <w:rPr>
                <w:rFonts w:eastAsia="Times New Roman"/>
                <w:color w:val="000000"/>
                <w:sz w:val="14"/>
                <w:szCs w:val="14"/>
                <w:lang w:eastAsia="ru-RU"/>
              </w:rPr>
            </w:pPr>
            <w:r w:rsidRPr="0057010D">
              <w:rPr>
                <w:rFonts w:eastAsia="Times New Roman"/>
                <w:color w:val="000000"/>
                <w:sz w:val="14"/>
                <w:szCs w:val="14"/>
                <w:lang w:eastAsia="ru-RU"/>
              </w:rPr>
              <w:t xml:space="preserve">          1 295 500,00   </w:t>
            </w:r>
          </w:p>
        </w:tc>
        <w:tc>
          <w:tcPr>
            <w:tcW w:w="413" w:type="pct"/>
            <w:tcBorders>
              <w:top w:val="nil"/>
              <w:left w:val="nil"/>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75" w:type="pct"/>
            <w:tcBorders>
              <w:top w:val="nil"/>
              <w:left w:val="single" w:sz="4" w:space="0" w:color="auto"/>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75" w:type="pct"/>
            <w:tcBorders>
              <w:top w:val="nil"/>
              <w:left w:val="single" w:sz="4" w:space="0" w:color="auto"/>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94" w:type="pct"/>
            <w:tcBorders>
              <w:top w:val="nil"/>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1 295 500,00   </w:t>
            </w:r>
          </w:p>
        </w:tc>
        <w:tc>
          <w:tcPr>
            <w:tcW w:w="447" w:type="pct"/>
            <w:vMerge/>
            <w:tcBorders>
              <w:top w:val="nil"/>
              <w:left w:val="single" w:sz="4" w:space="0" w:color="auto"/>
              <w:bottom w:val="single" w:sz="4" w:space="0" w:color="000000"/>
              <w:right w:val="single" w:sz="4" w:space="0" w:color="auto"/>
            </w:tcBorders>
            <w:vAlign w:val="center"/>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p>
        </w:tc>
      </w:tr>
      <w:tr w:rsidR="0057010D" w:rsidRPr="0057010D" w:rsidTr="0057010D">
        <w:trPr>
          <w:trHeight w:val="20"/>
        </w:trPr>
        <w:tc>
          <w:tcPr>
            <w:tcW w:w="453" w:type="pct"/>
            <w:tcBorders>
              <w:top w:val="nil"/>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Мероприя</w:t>
            </w:r>
            <w:r w:rsidRPr="0057010D">
              <w:rPr>
                <w:rFonts w:ascii="Times New Roman" w:eastAsia="Times New Roman" w:hAnsi="Times New Roman"/>
                <w:color w:val="000000"/>
                <w:sz w:val="14"/>
                <w:szCs w:val="14"/>
                <w:lang w:eastAsia="ru-RU"/>
              </w:rPr>
              <w:lastRenderedPageBreak/>
              <w:t>тие 1.7:</w:t>
            </w:r>
            <w:r w:rsidRPr="0057010D">
              <w:rPr>
                <w:rFonts w:ascii="Times New Roman" w:eastAsia="Times New Roman" w:hAnsi="Times New Roman"/>
                <w:color w:val="000000"/>
                <w:sz w:val="14"/>
                <w:szCs w:val="14"/>
                <w:lang w:eastAsia="ru-RU"/>
              </w:rPr>
              <w:br/>
              <w:t xml:space="preserve">Межбюджетные трансферты на проведение выборов в органы местного самоуправления </w:t>
            </w:r>
          </w:p>
        </w:tc>
        <w:tc>
          <w:tcPr>
            <w:tcW w:w="424" w:type="pct"/>
            <w:gridSpan w:val="2"/>
            <w:tcBorders>
              <w:top w:val="single" w:sz="4" w:space="0" w:color="auto"/>
              <w:left w:val="nil"/>
              <w:bottom w:val="single" w:sz="4" w:space="0" w:color="auto"/>
              <w:right w:val="single" w:sz="4" w:space="0" w:color="auto"/>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lastRenderedPageBreak/>
              <w:t>Финансо</w:t>
            </w:r>
            <w:r w:rsidRPr="0057010D">
              <w:rPr>
                <w:rFonts w:ascii="Times New Roman" w:eastAsia="Times New Roman" w:hAnsi="Times New Roman"/>
                <w:color w:val="000000"/>
                <w:sz w:val="14"/>
                <w:szCs w:val="14"/>
                <w:lang w:eastAsia="ru-RU"/>
              </w:rPr>
              <w:lastRenderedPageBreak/>
              <w:t xml:space="preserve">вое управление администрации Богучанского района </w:t>
            </w:r>
          </w:p>
        </w:tc>
        <w:tc>
          <w:tcPr>
            <w:tcW w:w="205"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lastRenderedPageBreak/>
              <w:t>89</w:t>
            </w:r>
            <w:r w:rsidRPr="0057010D">
              <w:rPr>
                <w:rFonts w:ascii="Times New Roman" w:eastAsia="Times New Roman" w:hAnsi="Times New Roman"/>
                <w:color w:val="000000"/>
                <w:sz w:val="14"/>
                <w:szCs w:val="14"/>
                <w:lang w:eastAsia="ru-RU"/>
              </w:rPr>
              <w:lastRenderedPageBreak/>
              <w:t>0</w:t>
            </w:r>
          </w:p>
        </w:tc>
        <w:tc>
          <w:tcPr>
            <w:tcW w:w="19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lastRenderedPageBreak/>
              <w:t>14</w:t>
            </w:r>
            <w:r w:rsidRPr="0057010D">
              <w:rPr>
                <w:rFonts w:ascii="Times New Roman" w:eastAsia="Times New Roman" w:hAnsi="Times New Roman"/>
                <w:color w:val="000000"/>
                <w:sz w:val="14"/>
                <w:szCs w:val="14"/>
                <w:lang w:eastAsia="ru-RU"/>
              </w:rPr>
              <w:lastRenderedPageBreak/>
              <w:t>03</w:t>
            </w:r>
          </w:p>
        </w:tc>
        <w:tc>
          <w:tcPr>
            <w:tcW w:w="30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lastRenderedPageBreak/>
              <w:t>11180</w:t>
            </w:r>
            <w:r w:rsidRPr="0057010D">
              <w:rPr>
                <w:rFonts w:ascii="Times New Roman" w:eastAsia="Times New Roman" w:hAnsi="Times New Roman"/>
                <w:color w:val="000000"/>
                <w:sz w:val="14"/>
                <w:szCs w:val="14"/>
                <w:lang w:eastAsia="ru-RU"/>
              </w:rPr>
              <w:lastRenderedPageBreak/>
              <w:t>14</w:t>
            </w:r>
          </w:p>
        </w:tc>
        <w:tc>
          <w:tcPr>
            <w:tcW w:w="171" w:type="pct"/>
            <w:tcBorders>
              <w:top w:val="nil"/>
              <w:left w:val="nil"/>
              <w:bottom w:val="single" w:sz="4" w:space="0" w:color="auto"/>
              <w:right w:val="nil"/>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lastRenderedPageBreak/>
              <w:t>5</w:t>
            </w:r>
            <w:r w:rsidRPr="0057010D">
              <w:rPr>
                <w:rFonts w:ascii="Times New Roman" w:eastAsia="Times New Roman" w:hAnsi="Times New Roman"/>
                <w:color w:val="000000"/>
                <w:sz w:val="14"/>
                <w:szCs w:val="14"/>
                <w:lang w:eastAsia="ru-RU"/>
              </w:rPr>
              <w:lastRenderedPageBreak/>
              <w:t>40</w:t>
            </w:r>
          </w:p>
        </w:tc>
        <w:tc>
          <w:tcPr>
            <w:tcW w:w="433"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lastRenderedPageBreak/>
              <w:t xml:space="preserve">               </w:t>
            </w:r>
            <w:r w:rsidRPr="0057010D">
              <w:rPr>
                <w:rFonts w:ascii="Times New Roman" w:eastAsia="Times New Roman" w:hAnsi="Times New Roman"/>
                <w:color w:val="000000"/>
                <w:sz w:val="14"/>
                <w:szCs w:val="14"/>
                <w:lang w:eastAsia="ru-RU"/>
              </w:rPr>
              <w:lastRenderedPageBreak/>
              <w:t xml:space="preserve">176 777,76   </w:t>
            </w:r>
          </w:p>
        </w:tc>
        <w:tc>
          <w:tcPr>
            <w:tcW w:w="394"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eastAsia="Times New Roman"/>
                <w:color w:val="000000"/>
                <w:sz w:val="14"/>
                <w:szCs w:val="14"/>
                <w:lang w:eastAsia="ru-RU"/>
              </w:rPr>
            </w:pPr>
            <w:r w:rsidRPr="0057010D">
              <w:rPr>
                <w:rFonts w:eastAsia="Times New Roman"/>
                <w:color w:val="000000"/>
                <w:sz w:val="14"/>
                <w:szCs w:val="14"/>
                <w:lang w:eastAsia="ru-RU"/>
              </w:rPr>
              <w:lastRenderedPageBreak/>
              <w:t> </w:t>
            </w:r>
          </w:p>
        </w:tc>
        <w:tc>
          <w:tcPr>
            <w:tcW w:w="413" w:type="pct"/>
            <w:tcBorders>
              <w:top w:val="nil"/>
              <w:left w:val="single" w:sz="4" w:space="0" w:color="auto"/>
              <w:bottom w:val="single" w:sz="4" w:space="0" w:color="auto"/>
              <w:right w:val="single" w:sz="4" w:space="0" w:color="auto"/>
            </w:tcBorders>
            <w:shd w:val="clear" w:color="auto" w:fill="auto"/>
            <w:noWrap/>
            <w:hideMark/>
          </w:tcPr>
          <w:p w:rsidR="0057010D" w:rsidRPr="0057010D" w:rsidRDefault="0057010D" w:rsidP="0057010D">
            <w:pPr>
              <w:spacing w:after="0" w:line="240" w:lineRule="auto"/>
              <w:rPr>
                <w:rFonts w:eastAsia="Times New Roman"/>
                <w:color w:val="000000"/>
                <w:sz w:val="14"/>
                <w:szCs w:val="14"/>
                <w:lang w:eastAsia="ru-RU"/>
              </w:rPr>
            </w:pPr>
            <w:r w:rsidRPr="0057010D">
              <w:rPr>
                <w:rFonts w:eastAsia="Times New Roman"/>
                <w:color w:val="000000"/>
                <w:sz w:val="14"/>
                <w:szCs w:val="14"/>
                <w:lang w:eastAsia="ru-RU"/>
              </w:rPr>
              <w:t> </w:t>
            </w:r>
          </w:p>
        </w:tc>
        <w:tc>
          <w:tcPr>
            <w:tcW w:w="413" w:type="pct"/>
            <w:tcBorders>
              <w:top w:val="nil"/>
              <w:left w:val="nil"/>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75" w:type="pct"/>
            <w:tcBorders>
              <w:top w:val="nil"/>
              <w:left w:val="single" w:sz="4" w:space="0" w:color="auto"/>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75" w:type="pct"/>
            <w:tcBorders>
              <w:top w:val="nil"/>
              <w:left w:val="single" w:sz="4" w:space="0" w:color="auto"/>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94" w:type="pct"/>
            <w:tcBorders>
              <w:top w:val="nil"/>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w:t>
            </w:r>
            <w:r w:rsidRPr="0057010D">
              <w:rPr>
                <w:rFonts w:ascii="Times New Roman" w:eastAsia="Times New Roman" w:hAnsi="Times New Roman"/>
                <w:color w:val="000000"/>
                <w:sz w:val="14"/>
                <w:szCs w:val="14"/>
                <w:lang w:eastAsia="ru-RU"/>
              </w:rPr>
              <w:lastRenderedPageBreak/>
              <w:t xml:space="preserve">176 777,76   </w:t>
            </w:r>
          </w:p>
        </w:tc>
        <w:tc>
          <w:tcPr>
            <w:tcW w:w="447" w:type="pct"/>
            <w:tcBorders>
              <w:top w:val="nil"/>
              <w:left w:val="nil"/>
              <w:bottom w:val="single" w:sz="4" w:space="0" w:color="auto"/>
              <w:right w:val="single" w:sz="4" w:space="0" w:color="auto"/>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lastRenderedPageBreak/>
              <w:t>Проведен</w:t>
            </w:r>
            <w:r w:rsidRPr="0057010D">
              <w:rPr>
                <w:rFonts w:ascii="Times New Roman" w:eastAsia="Times New Roman" w:hAnsi="Times New Roman"/>
                <w:color w:val="000000"/>
                <w:sz w:val="14"/>
                <w:szCs w:val="14"/>
                <w:lang w:eastAsia="ru-RU"/>
              </w:rPr>
              <w:lastRenderedPageBreak/>
              <w:t>ие выборов в органы местного самоуправления</w:t>
            </w:r>
          </w:p>
        </w:tc>
      </w:tr>
      <w:tr w:rsidR="0057010D" w:rsidRPr="0057010D" w:rsidTr="0057010D">
        <w:trPr>
          <w:trHeight w:val="20"/>
        </w:trPr>
        <w:tc>
          <w:tcPr>
            <w:tcW w:w="453" w:type="pct"/>
            <w:tcBorders>
              <w:top w:val="nil"/>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lastRenderedPageBreak/>
              <w:t>Мероприятие 1.8</w:t>
            </w:r>
            <w:r w:rsidRPr="0057010D">
              <w:rPr>
                <w:rFonts w:ascii="Times New Roman" w:eastAsia="Times New Roman" w:hAnsi="Times New Roman"/>
                <w:color w:val="000000"/>
                <w:sz w:val="14"/>
                <w:szCs w:val="14"/>
                <w:lang w:eastAsia="ru-RU"/>
              </w:rPr>
              <w:br/>
              <w:t>:Межбюджетные трансферты на частичное финансирование (возмещение) расходов на повышение минимальных размеров окладов, ставок заработной платы работников бюджетной сферы края, которым предоставляется региональная выплата, с 1 октября 2014 года на 10 процентов</w:t>
            </w:r>
          </w:p>
        </w:tc>
        <w:tc>
          <w:tcPr>
            <w:tcW w:w="424" w:type="pct"/>
            <w:gridSpan w:val="2"/>
            <w:tcBorders>
              <w:top w:val="single" w:sz="4" w:space="0" w:color="auto"/>
              <w:left w:val="nil"/>
              <w:bottom w:val="single" w:sz="4" w:space="0" w:color="auto"/>
              <w:right w:val="single" w:sz="4" w:space="0" w:color="auto"/>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05"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890</w:t>
            </w:r>
          </w:p>
        </w:tc>
        <w:tc>
          <w:tcPr>
            <w:tcW w:w="19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1403</w:t>
            </w:r>
          </w:p>
        </w:tc>
        <w:tc>
          <w:tcPr>
            <w:tcW w:w="30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1111022</w:t>
            </w:r>
          </w:p>
        </w:tc>
        <w:tc>
          <w:tcPr>
            <w:tcW w:w="171" w:type="pct"/>
            <w:tcBorders>
              <w:top w:val="nil"/>
              <w:left w:val="nil"/>
              <w:bottom w:val="single" w:sz="4" w:space="0" w:color="auto"/>
              <w:right w:val="nil"/>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540</w:t>
            </w:r>
          </w:p>
        </w:tc>
        <w:tc>
          <w:tcPr>
            <w:tcW w:w="433"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71 693,00   </w:t>
            </w:r>
          </w:p>
        </w:tc>
        <w:tc>
          <w:tcPr>
            <w:tcW w:w="394"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eastAsia="Times New Roman"/>
                <w:color w:val="000000"/>
                <w:sz w:val="14"/>
                <w:szCs w:val="14"/>
                <w:lang w:eastAsia="ru-RU"/>
              </w:rPr>
            </w:pPr>
            <w:r w:rsidRPr="0057010D">
              <w:rPr>
                <w:rFonts w:eastAsia="Times New Roman"/>
                <w:color w:val="000000"/>
                <w:sz w:val="14"/>
                <w:szCs w:val="14"/>
                <w:lang w:eastAsia="ru-RU"/>
              </w:rPr>
              <w:t> </w:t>
            </w:r>
          </w:p>
        </w:tc>
        <w:tc>
          <w:tcPr>
            <w:tcW w:w="413" w:type="pct"/>
            <w:tcBorders>
              <w:top w:val="nil"/>
              <w:left w:val="single" w:sz="4" w:space="0" w:color="auto"/>
              <w:bottom w:val="single" w:sz="4" w:space="0" w:color="auto"/>
              <w:right w:val="single" w:sz="4" w:space="0" w:color="auto"/>
            </w:tcBorders>
            <w:shd w:val="clear" w:color="auto" w:fill="auto"/>
            <w:noWrap/>
            <w:hideMark/>
          </w:tcPr>
          <w:p w:rsidR="0057010D" w:rsidRPr="0057010D" w:rsidRDefault="0057010D" w:rsidP="0057010D">
            <w:pPr>
              <w:spacing w:after="0" w:line="240" w:lineRule="auto"/>
              <w:rPr>
                <w:rFonts w:eastAsia="Times New Roman"/>
                <w:color w:val="000000"/>
                <w:sz w:val="14"/>
                <w:szCs w:val="14"/>
                <w:lang w:eastAsia="ru-RU"/>
              </w:rPr>
            </w:pPr>
            <w:r w:rsidRPr="0057010D">
              <w:rPr>
                <w:rFonts w:eastAsia="Times New Roman"/>
                <w:color w:val="000000"/>
                <w:sz w:val="14"/>
                <w:szCs w:val="14"/>
                <w:lang w:eastAsia="ru-RU"/>
              </w:rPr>
              <w:t> </w:t>
            </w:r>
          </w:p>
        </w:tc>
        <w:tc>
          <w:tcPr>
            <w:tcW w:w="413" w:type="pct"/>
            <w:tcBorders>
              <w:top w:val="nil"/>
              <w:left w:val="nil"/>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75" w:type="pct"/>
            <w:tcBorders>
              <w:top w:val="nil"/>
              <w:left w:val="single" w:sz="4" w:space="0" w:color="auto"/>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75" w:type="pct"/>
            <w:tcBorders>
              <w:top w:val="nil"/>
              <w:left w:val="single" w:sz="4" w:space="0" w:color="auto"/>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94" w:type="pct"/>
            <w:tcBorders>
              <w:top w:val="nil"/>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71 693,00   </w:t>
            </w:r>
          </w:p>
        </w:tc>
        <w:tc>
          <w:tcPr>
            <w:tcW w:w="447" w:type="pct"/>
            <w:tcBorders>
              <w:top w:val="nil"/>
              <w:left w:val="nil"/>
              <w:bottom w:val="single" w:sz="4" w:space="0" w:color="auto"/>
              <w:right w:val="single" w:sz="4" w:space="0" w:color="auto"/>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снижение  размера региональной выплаты</w:t>
            </w:r>
          </w:p>
        </w:tc>
      </w:tr>
      <w:tr w:rsidR="0057010D" w:rsidRPr="0057010D" w:rsidTr="0057010D">
        <w:trPr>
          <w:trHeight w:val="20"/>
        </w:trPr>
        <w:tc>
          <w:tcPr>
            <w:tcW w:w="3785" w:type="pct"/>
            <w:gridSpan w:val="12"/>
            <w:tcBorders>
              <w:top w:val="single" w:sz="4" w:space="0" w:color="auto"/>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jc w:val="both"/>
              <w:rPr>
                <w:rFonts w:ascii="Times New Roman" w:eastAsia="Times New Roman" w:hAnsi="Times New Roman"/>
                <w:bCs/>
                <w:color w:val="000000"/>
                <w:sz w:val="14"/>
                <w:szCs w:val="14"/>
                <w:lang w:eastAsia="ru-RU"/>
              </w:rPr>
            </w:pPr>
            <w:r w:rsidRPr="0057010D">
              <w:rPr>
                <w:rFonts w:ascii="Times New Roman" w:eastAsia="Times New Roman" w:hAnsi="Times New Roman"/>
                <w:bCs/>
                <w:color w:val="000000"/>
                <w:sz w:val="14"/>
                <w:szCs w:val="14"/>
                <w:lang w:eastAsia="ru-RU"/>
              </w:rPr>
              <w:t>Задача 2: Повышение заинтересованности органов местного самоуправления в росте налогового потенциала</w:t>
            </w:r>
          </w:p>
        </w:tc>
        <w:tc>
          <w:tcPr>
            <w:tcW w:w="375" w:type="pct"/>
            <w:tcBorders>
              <w:top w:val="nil"/>
              <w:left w:val="nil"/>
              <w:bottom w:val="single" w:sz="4" w:space="0" w:color="auto"/>
              <w:right w:val="single" w:sz="4" w:space="0" w:color="auto"/>
            </w:tcBorders>
            <w:shd w:val="clear" w:color="auto" w:fill="auto"/>
            <w:hideMark/>
          </w:tcPr>
          <w:p w:rsidR="0057010D" w:rsidRPr="0057010D" w:rsidRDefault="0057010D" w:rsidP="0057010D">
            <w:pPr>
              <w:spacing w:after="0" w:line="240" w:lineRule="auto"/>
              <w:jc w:val="both"/>
              <w:rPr>
                <w:rFonts w:ascii="Times New Roman" w:eastAsia="Times New Roman" w:hAnsi="Times New Roman"/>
                <w:bCs/>
                <w:color w:val="000000"/>
                <w:sz w:val="14"/>
                <w:szCs w:val="14"/>
                <w:lang w:eastAsia="ru-RU"/>
              </w:rPr>
            </w:pPr>
            <w:r w:rsidRPr="0057010D">
              <w:rPr>
                <w:rFonts w:ascii="Times New Roman" w:eastAsia="Times New Roman" w:hAnsi="Times New Roman"/>
                <w:bCs/>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57010D" w:rsidRPr="0057010D" w:rsidRDefault="0057010D" w:rsidP="0057010D">
            <w:pPr>
              <w:spacing w:after="0" w:line="240" w:lineRule="auto"/>
              <w:jc w:val="both"/>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447" w:type="pct"/>
            <w:tcBorders>
              <w:top w:val="nil"/>
              <w:left w:val="nil"/>
              <w:bottom w:val="single" w:sz="4" w:space="0" w:color="auto"/>
              <w:right w:val="single" w:sz="4" w:space="0" w:color="auto"/>
            </w:tcBorders>
            <w:shd w:val="clear" w:color="auto" w:fill="auto"/>
            <w:hideMark/>
          </w:tcPr>
          <w:p w:rsidR="0057010D" w:rsidRPr="0057010D" w:rsidRDefault="0057010D" w:rsidP="0057010D">
            <w:pPr>
              <w:spacing w:after="0" w:line="240" w:lineRule="auto"/>
              <w:jc w:val="both"/>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r>
      <w:tr w:rsidR="0057010D" w:rsidRPr="0057010D" w:rsidTr="0057010D">
        <w:trPr>
          <w:trHeight w:val="20"/>
        </w:trPr>
        <w:tc>
          <w:tcPr>
            <w:tcW w:w="566" w:type="pct"/>
            <w:gridSpan w:val="2"/>
            <w:tcBorders>
              <w:top w:val="single" w:sz="4" w:space="0" w:color="auto"/>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Мероприятие 2.1:Сохранение единых нормативов отчислений в местные бюджеты от налога на прибыль организаций и от налога на доходы физических лиц </w:t>
            </w:r>
          </w:p>
        </w:tc>
        <w:tc>
          <w:tcPr>
            <w:tcW w:w="311" w:type="pct"/>
            <w:tcBorders>
              <w:top w:val="nil"/>
              <w:left w:val="nil"/>
              <w:bottom w:val="single" w:sz="4" w:space="0" w:color="auto"/>
              <w:right w:val="single" w:sz="4" w:space="0" w:color="auto"/>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05"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Х</w:t>
            </w:r>
          </w:p>
        </w:tc>
        <w:tc>
          <w:tcPr>
            <w:tcW w:w="19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Х</w:t>
            </w:r>
          </w:p>
        </w:tc>
        <w:tc>
          <w:tcPr>
            <w:tcW w:w="30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Х</w:t>
            </w:r>
          </w:p>
        </w:tc>
        <w:tc>
          <w:tcPr>
            <w:tcW w:w="171" w:type="pct"/>
            <w:tcBorders>
              <w:top w:val="nil"/>
              <w:left w:val="nil"/>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Х</w:t>
            </w:r>
          </w:p>
        </w:tc>
        <w:tc>
          <w:tcPr>
            <w:tcW w:w="433"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Х</w:t>
            </w:r>
          </w:p>
        </w:tc>
        <w:tc>
          <w:tcPr>
            <w:tcW w:w="394" w:type="pct"/>
            <w:tcBorders>
              <w:top w:val="nil"/>
              <w:left w:val="single" w:sz="4" w:space="0" w:color="auto"/>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Х</w:t>
            </w:r>
          </w:p>
        </w:tc>
        <w:tc>
          <w:tcPr>
            <w:tcW w:w="413"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Х</w:t>
            </w:r>
          </w:p>
        </w:tc>
        <w:tc>
          <w:tcPr>
            <w:tcW w:w="413" w:type="pct"/>
            <w:tcBorders>
              <w:top w:val="nil"/>
              <w:left w:val="nil"/>
              <w:bottom w:val="single" w:sz="4" w:space="0" w:color="auto"/>
              <w:right w:val="single" w:sz="4" w:space="0" w:color="auto"/>
            </w:tcBorders>
            <w:shd w:val="clear" w:color="auto" w:fill="auto"/>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57010D" w:rsidRPr="0057010D" w:rsidRDefault="0057010D" w:rsidP="0057010D">
            <w:pPr>
              <w:spacing w:after="0" w:line="240" w:lineRule="auto"/>
              <w:jc w:val="both"/>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57010D" w:rsidRPr="0057010D" w:rsidRDefault="0057010D" w:rsidP="0057010D">
            <w:pPr>
              <w:spacing w:after="0" w:line="240" w:lineRule="auto"/>
              <w:jc w:val="both"/>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57010D" w:rsidRPr="0057010D" w:rsidRDefault="0057010D" w:rsidP="0057010D">
            <w:pPr>
              <w:spacing w:after="0" w:line="240" w:lineRule="auto"/>
              <w:jc w:val="both"/>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447" w:type="pct"/>
            <w:tcBorders>
              <w:top w:val="nil"/>
              <w:left w:val="nil"/>
              <w:bottom w:val="single" w:sz="4" w:space="0" w:color="auto"/>
              <w:right w:val="single" w:sz="4" w:space="0" w:color="auto"/>
            </w:tcBorders>
            <w:shd w:val="clear" w:color="auto" w:fill="auto"/>
            <w:hideMark/>
          </w:tcPr>
          <w:p w:rsidR="0057010D" w:rsidRPr="0057010D" w:rsidRDefault="0057010D" w:rsidP="0057010D">
            <w:pPr>
              <w:spacing w:after="0" w:line="240" w:lineRule="auto"/>
              <w:jc w:val="both"/>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Рост объема налоговых и неналоговых доходов местных бюджетов в общем объеме доходов местных бюджетов (2,4 млн. рублей в 2014 году)</w:t>
            </w:r>
          </w:p>
        </w:tc>
      </w:tr>
      <w:tr w:rsidR="0057010D" w:rsidRPr="0057010D" w:rsidTr="0057010D">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jc w:val="both"/>
              <w:rPr>
                <w:rFonts w:ascii="Times New Roman" w:eastAsia="Times New Roman" w:hAnsi="Times New Roman"/>
                <w:bCs/>
                <w:color w:val="000000"/>
                <w:sz w:val="14"/>
                <w:szCs w:val="14"/>
                <w:lang w:eastAsia="ru-RU"/>
              </w:rPr>
            </w:pPr>
            <w:r w:rsidRPr="0057010D">
              <w:rPr>
                <w:rFonts w:ascii="Times New Roman" w:eastAsia="Times New Roman" w:hAnsi="Times New Roman"/>
                <w:bCs/>
                <w:color w:val="000000"/>
                <w:sz w:val="14"/>
                <w:szCs w:val="14"/>
                <w:lang w:eastAsia="ru-RU"/>
              </w:rPr>
              <w:t>Задача 3:  Повышение качества реализации органами местного самоуправления закрепленных за ними полномочий</w:t>
            </w:r>
          </w:p>
        </w:tc>
      </w:tr>
      <w:tr w:rsidR="0057010D" w:rsidRPr="0057010D" w:rsidTr="0057010D">
        <w:trPr>
          <w:trHeight w:val="20"/>
        </w:trPr>
        <w:tc>
          <w:tcPr>
            <w:tcW w:w="56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Мероприятие 3.1</w:t>
            </w:r>
            <w:r w:rsidRPr="0057010D">
              <w:rPr>
                <w:rFonts w:ascii="Times New Roman" w:eastAsia="Times New Roman" w:hAnsi="Times New Roman"/>
                <w:color w:val="000000"/>
                <w:sz w:val="14"/>
                <w:szCs w:val="14"/>
                <w:lang w:eastAsia="ru-RU"/>
              </w:rPr>
              <w:br/>
              <w:t>:Предоставление субвенций бюджетам поселений на реализацию государственных полномочий по первичному воинскому учету  на территориях, где отсутствуют военные комиссариаты</w:t>
            </w:r>
          </w:p>
        </w:tc>
        <w:tc>
          <w:tcPr>
            <w:tcW w:w="311" w:type="pct"/>
            <w:vMerge w:val="restart"/>
            <w:tcBorders>
              <w:top w:val="nil"/>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05" w:type="pct"/>
            <w:tcBorders>
              <w:top w:val="nil"/>
              <w:left w:val="nil"/>
              <w:bottom w:val="single" w:sz="4" w:space="0" w:color="auto"/>
              <w:right w:val="nil"/>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890</w:t>
            </w:r>
          </w:p>
        </w:tc>
        <w:tc>
          <w:tcPr>
            <w:tcW w:w="19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203</w:t>
            </w:r>
          </w:p>
        </w:tc>
        <w:tc>
          <w:tcPr>
            <w:tcW w:w="30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1115118</w:t>
            </w:r>
          </w:p>
        </w:tc>
        <w:tc>
          <w:tcPr>
            <w:tcW w:w="171" w:type="pct"/>
            <w:tcBorders>
              <w:top w:val="nil"/>
              <w:left w:val="nil"/>
              <w:bottom w:val="single" w:sz="4" w:space="0" w:color="auto"/>
              <w:right w:val="nil"/>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530</w:t>
            </w:r>
          </w:p>
        </w:tc>
        <w:tc>
          <w:tcPr>
            <w:tcW w:w="433"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4 273 900,00   </w:t>
            </w:r>
          </w:p>
        </w:tc>
        <w:tc>
          <w:tcPr>
            <w:tcW w:w="394" w:type="pct"/>
            <w:tcBorders>
              <w:top w:val="nil"/>
              <w:left w:val="single" w:sz="4" w:space="0" w:color="auto"/>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4 971 820,00   </w:t>
            </w:r>
          </w:p>
        </w:tc>
        <w:tc>
          <w:tcPr>
            <w:tcW w:w="413"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rPr>
                <w:rFonts w:eastAsia="Times New Roman"/>
                <w:color w:val="000000"/>
                <w:sz w:val="14"/>
                <w:szCs w:val="14"/>
                <w:lang w:eastAsia="ru-RU"/>
              </w:rPr>
            </w:pPr>
            <w:r w:rsidRPr="0057010D">
              <w:rPr>
                <w:rFonts w:eastAsia="Times New Roman"/>
                <w:color w:val="000000"/>
                <w:sz w:val="14"/>
                <w:szCs w:val="14"/>
                <w:lang w:eastAsia="ru-RU"/>
              </w:rPr>
              <w:t> </w:t>
            </w:r>
          </w:p>
        </w:tc>
        <w:tc>
          <w:tcPr>
            <w:tcW w:w="413" w:type="pct"/>
            <w:tcBorders>
              <w:top w:val="nil"/>
              <w:left w:val="nil"/>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75" w:type="pct"/>
            <w:tcBorders>
              <w:top w:val="nil"/>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     </w:t>
            </w:r>
          </w:p>
        </w:tc>
        <w:tc>
          <w:tcPr>
            <w:tcW w:w="375" w:type="pct"/>
            <w:tcBorders>
              <w:top w:val="nil"/>
              <w:left w:val="nil"/>
              <w:bottom w:val="single" w:sz="4" w:space="0" w:color="auto"/>
              <w:right w:val="single" w:sz="4" w:space="0" w:color="auto"/>
            </w:tcBorders>
            <w:shd w:val="clear" w:color="auto" w:fill="auto"/>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     </w:t>
            </w:r>
          </w:p>
        </w:tc>
        <w:tc>
          <w:tcPr>
            <w:tcW w:w="394" w:type="pct"/>
            <w:tcBorders>
              <w:top w:val="nil"/>
              <w:left w:val="nil"/>
              <w:bottom w:val="single" w:sz="4" w:space="0" w:color="auto"/>
              <w:right w:val="single" w:sz="4" w:space="0" w:color="auto"/>
            </w:tcBorders>
            <w:shd w:val="clear" w:color="auto" w:fill="auto"/>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9 245 720,00   </w:t>
            </w:r>
          </w:p>
        </w:tc>
        <w:tc>
          <w:tcPr>
            <w:tcW w:w="447" w:type="pct"/>
            <w:vMerge w:val="restart"/>
            <w:tcBorders>
              <w:top w:val="nil"/>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jc w:val="both"/>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Выполнение государственных полномочий</w:t>
            </w:r>
          </w:p>
        </w:tc>
      </w:tr>
      <w:tr w:rsidR="0057010D" w:rsidRPr="0057010D" w:rsidTr="0057010D">
        <w:trPr>
          <w:trHeight w:val="20"/>
        </w:trPr>
        <w:tc>
          <w:tcPr>
            <w:tcW w:w="566" w:type="pct"/>
            <w:gridSpan w:val="2"/>
            <w:vMerge/>
            <w:tcBorders>
              <w:top w:val="single" w:sz="4" w:space="0" w:color="auto"/>
              <w:left w:val="single" w:sz="4" w:space="0" w:color="auto"/>
              <w:bottom w:val="single" w:sz="4" w:space="0" w:color="000000"/>
              <w:right w:val="single" w:sz="4" w:space="0" w:color="000000"/>
            </w:tcBorders>
            <w:vAlign w:val="center"/>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p>
        </w:tc>
        <w:tc>
          <w:tcPr>
            <w:tcW w:w="205" w:type="pct"/>
            <w:tcBorders>
              <w:top w:val="nil"/>
              <w:left w:val="nil"/>
              <w:bottom w:val="single" w:sz="4" w:space="0" w:color="auto"/>
              <w:right w:val="nil"/>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890</w:t>
            </w:r>
          </w:p>
        </w:tc>
        <w:tc>
          <w:tcPr>
            <w:tcW w:w="19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203</w:t>
            </w:r>
          </w:p>
        </w:tc>
        <w:tc>
          <w:tcPr>
            <w:tcW w:w="30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1110051180</w:t>
            </w:r>
          </w:p>
        </w:tc>
        <w:tc>
          <w:tcPr>
            <w:tcW w:w="171" w:type="pct"/>
            <w:tcBorders>
              <w:top w:val="nil"/>
              <w:left w:val="nil"/>
              <w:bottom w:val="single" w:sz="4" w:space="0" w:color="auto"/>
              <w:right w:val="nil"/>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530</w:t>
            </w:r>
          </w:p>
        </w:tc>
        <w:tc>
          <w:tcPr>
            <w:tcW w:w="433"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eastAsia="Times New Roman"/>
                <w:color w:val="000000"/>
                <w:sz w:val="14"/>
                <w:szCs w:val="14"/>
                <w:lang w:eastAsia="ru-RU"/>
              </w:rPr>
            </w:pPr>
            <w:r w:rsidRPr="0057010D">
              <w:rPr>
                <w:rFonts w:eastAsia="Times New Roman"/>
                <w:color w:val="000000"/>
                <w:sz w:val="14"/>
                <w:szCs w:val="14"/>
                <w:lang w:eastAsia="ru-RU"/>
              </w:rPr>
              <w:t> </w:t>
            </w:r>
          </w:p>
        </w:tc>
        <w:tc>
          <w:tcPr>
            <w:tcW w:w="394" w:type="pct"/>
            <w:tcBorders>
              <w:top w:val="nil"/>
              <w:left w:val="single" w:sz="4" w:space="0" w:color="auto"/>
              <w:bottom w:val="single" w:sz="4" w:space="0" w:color="auto"/>
              <w:right w:val="single" w:sz="4" w:space="0" w:color="auto"/>
            </w:tcBorders>
            <w:shd w:val="clear" w:color="auto" w:fill="auto"/>
            <w:noWrap/>
            <w:hideMark/>
          </w:tcPr>
          <w:p w:rsidR="0057010D" w:rsidRPr="0057010D" w:rsidRDefault="0057010D" w:rsidP="0057010D">
            <w:pPr>
              <w:spacing w:after="0" w:line="240" w:lineRule="auto"/>
              <w:rPr>
                <w:rFonts w:eastAsia="Times New Roman"/>
                <w:color w:val="000000"/>
                <w:sz w:val="14"/>
                <w:szCs w:val="14"/>
                <w:lang w:eastAsia="ru-RU"/>
              </w:rPr>
            </w:pPr>
            <w:r w:rsidRPr="0057010D">
              <w:rPr>
                <w:rFonts w:eastAsia="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4 321 800,00   </w:t>
            </w:r>
          </w:p>
        </w:tc>
        <w:tc>
          <w:tcPr>
            <w:tcW w:w="413" w:type="pct"/>
            <w:tcBorders>
              <w:top w:val="nil"/>
              <w:left w:val="nil"/>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4 226 600,00   </w:t>
            </w:r>
          </w:p>
        </w:tc>
        <w:tc>
          <w:tcPr>
            <w:tcW w:w="375" w:type="pct"/>
            <w:tcBorders>
              <w:top w:val="nil"/>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8 548 400,00   </w:t>
            </w:r>
          </w:p>
        </w:tc>
        <w:tc>
          <w:tcPr>
            <w:tcW w:w="447" w:type="pct"/>
            <w:vMerge/>
            <w:tcBorders>
              <w:top w:val="nil"/>
              <w:left w:val="single" w:sz="4" w:space="0" w:color="auto"/>
              <w:bottom w:val="single" w:sz="4" w:space="0" w:color="auto"/>
              <w:right w:val="single" w:sz="4" w:space="0" w:color="auto"/>
            </w:tcBorders>
            <w:vAlign w:val="center"/>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p>
        </w:tc>
      </w:tr>
      <w:tr w:rsidR="0057010D" w:rsidRPr="0057010D" w:rsidTr="0057010D">
        <w:trPr>
          <w:trHeight w:val="20"/>
        </w:trPr>
        <w:tc>
          <w:tcPr>
            <w:tcW w:w="56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lastRenderedPageBreak/>
              <w:t>Мероприятие 3.2:</w:t>
            </w:r>
            <w:r w:rsidRPr="0057010D">
              <w:rPr>
                <w:rFonts w:ascii="Times New Roman" w:eastAsia="Times New Roman" w:hAnsi="Times New Roman"/>
                <w:color w:val="000000"/>
                <w:sz w:val="14"/>
                <w:szCs w:val="14"/>
                <w:lang w:eastAsia="ru-RU"/>
              </w:rPr>
              <w:br/>
              <w:t>Предоставление субвенций бюджетам поселений на реализацию государственных полномочий по созданию и обеспечению  деятельности  административных комиссий</w:t>
            </w:r>
          </w:p>
        </w:tc>
        <w:tc>
          <w:tcPr>
            <w:tcW w:w="311" w:type="pct"/>
            <w:vMerge w:val="restart"/>
            <w:tcBorders>
              <w:top w:val="nil"/>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05" w:type="pct"/>
            <w:tcBorders>
              <w:top w:val="nil"/>
              <w:left w:val="nil"/>
              <w:bottom w:val="single" w:sz="4" w:space="0" w:color="auto"/>
              <w:right w:val="nil"/>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890</w:t>
            </w:r>
          </w:p>
        </w:tc>
        <w:tc>
          <w:tcPr>
            <w:tcW w:w="19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113</w:t>
            </w:r>
          </w:p>
        </w:tc>
        <w:tc>
          <w:tcPr>
            <w:tcW w:w="30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1117514</w:t>
            </w:r>
          </w:p>
        </w:tc>
        <w:tc>
          <w:tcPr>
            <w:tcW w:w="171" w:type="pct"/>
            <w:tcBorders>
              <w:top w:val="nil"/>
              <w:left w:val="nil"/>
              <w:bottom w:val="single" w:sz="4" w:space="0" w:color="auto"/>
              <w:right w:val="nil"/>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540</w:t>
            </w:r>
          </w:p>
        </w:tc>
        <w:tc>
          <w:tcPr>
            <w:tcW w:w="433"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177 500,00   </w:t>
            </w:r>
          </w:p>
        </w:tc>
        <w:tc>
          <w:tcPr>
            <w:tcW w:w="394" w:type="pct"/>
            <w:tcBorders>
              <w:top w:val="nil"/>
              <w:left w:val="single" w:sz="4" w:space="0" w:color="auto"/>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177 700,00   </w:t>
            </w:r>
          </w:p>
        </w:tc>
        <w:tc>
          <w:tcPr>
            <w:tcW w:w="413"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rPr>
                <w:rFonts w:eastAsia="Times New Roman"/>
                <w:color w:val="000000"/>
                <w:sz w:val="14"/>
                <w:szCs w:val="14"/>
                <w:lang w:eastAsia="ru-RU"/>
              </w:rPr>
            </w:pPr>
            <w:r w:rsidRPr="0057010D">
              <w:rPr>
                <w:rFonts w:eastAsia="Times New Roman"/>
                <w:color w:val="000000"/>
                <w:sz w:val="14"/>
                <w:szCs w:val="14"/>
                <w:lang w:eastAsia="ru-RU"/>
              </w:rPr>
              <w:t> </w:t>
            </w:r>
          </w:p>
        </w:tc>
        <w:tc>
          <w:tcPr>
            <w:tcW w:w="413" w:type="pct"/>
            <w:tcBorders>
              <w:top w:val="nil"/>
              <w:left w:val="nil"/>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75" w:type="pct"/>
            <w:tcBorders>
              <w:top w:val="nil"/>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355 200,00   </w:t>
            </w:r>
          </w:p>
        </w:tc>
        <w:tc>
          <w:tcPr>
            <w:tcW w:w="447" w:type="pct"/>
            <w:vMerge w:val="restart"/>
            <w:tcBorders>
              <w:top w:val="nil"/>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jc w:val="both"/>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Выполнение государственных полномочий</w:t>
            </w:r>
          </w:p>
        </w:tc>
      </w:tr>
      <w:tr w:rsidR="0057010D" w:rsidRPr="0057010D" w:rsidTr="0057010D">
        <w:trPr>
          <w:trHeight w:val="20"/>
        </w:trPr>
        <w:tc>
          <w:tcPr>
            <w:tcW w:w="566" w:type="pct"/>
            <w:gridSpan w:val="2"/>
            <w:vMerge/>
            <w:tcBorders>
              <w:top w:val="single" w:sz="4" w:space="0" w:color="auto"/>
              <w:left w:val="single" w:sz="4" w:space="0" w:color="auto"/>
              <w:bottom w:val="single" w:sz="4" w:space="0" w:color="000000"/>
              <w:right w:val="single" w:sz="4" w:space="0" w:color="000000"/>
            </w:tcBorders>
            <w:vAlign w:val="center"/>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p>
        </w:tc>
        <w:tc>
          <w:tcPr>
            <w:tcW w:w="205" w:type="pct"/>
            <w:tcBorders>
              <w:top w:val="nil"/>
              <w:left w:val="nil"/>
              <w:bottom w:val="single" w:sz="4" w:space="0" w:color="auto"/>
              <w:right w:val="nil"/>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890</w:t>
            </w:r>
          </w:p>
        </w:tc>
        <w:tc>
          <w:tcPr>
            <w:tcW w:w="19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113</w:t>
            </w:r>
          </w:p>
        </w:tc>
        <w:tc>
          <w:tcPr>
            <w:tcW w:w="30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1110075140</w:t>
            </w:r>
          </w:p>
        </w:tc>
        <w:tc>
          <w:tcPr>
            <w:tcW w:w="171" w:type="pct"/>
            <w:tcBorders>
              <w:top w:val="nil"/>
              <w:left w:val="nil"/>
              <w:bottom w:val="single" w:sz="4" w:space="0" w:color="auto"/>
              <w:right w:val="nil"/>
            </w:tcBorders>
            <w:shd w:val="clear" w:color="auto" w:fill="auto"/>
            <w:noWrap/>
            <w:hideMark/>
          </w:tcPr>
          <w:p w:rsidR="0057010D" w:rsidRPr="0057010D" w:rsidRDefault="0057010D" w:rsidP="0057010D">
            <w:pPr>
              <w:spacing w:after="0" w:line="240" w:lineRule="auto"/>
              <w:jc w:val="right"/>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530</w:t>
            </w:r>
          </w:p>
        </w:tc>
        <w:tc>
          <w:tcPr>
            <w:tcW w:w="433"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eastAsia="Times New Roman"/>
                <w:color w:val="000000"/>
                <w:sz w:val="14"/>
                <w:szCs w:val="14"/>
                <w:lang w:eastAsia="ru-RU"/>
              </w:rPr>
            </w:pPr>
            <w:r w:rsidRPr="0057010D">
              <w:rPr>
                <w:rFonts w:eastAsia="Times New Roman"/>
                <w:color w:val="000000"/>
                <w:sz w:val="14"/>
                <w:szCs w:val="14"/>
                <w:lang w:eastAsia="ru-RU"/>
              </w:rPr>
              <w:t> </w:t>
            </w:r>
          </w:p>
        </w:tc>
        <w:tc>
          <w:tcPr>
            <w:tcW w:w="394" w:type="pct"/>
            <w:tcBorders>
              <w:top w:val="nil"/>
              <w:left w:val="single" w:sz="4" w:space="0" w:color="auto"/>
              <w:bottom w:val="single" w:sz="4" w:space="0" w:color="auto"/>
              <w:right w:val="single" w:sz="4" w:space="0" w:color="auto"/>
            </w:tcBorders>
            <w:shd w:val="clear" w:color="auto" w:fill="auto"/>
            <w:noWrap/>
            <w:hideMark/>
          </w:tcPr>
          <w:p w:rsidR="0057010D" w:rsidRPr="0057010D" w:rsidRDefault="0057010D" w:rsidP="0057010D">
            <w:pPr>
              <w:spacing w:after="0" w:line="240" w:lineRule="auto"/>
              <w:rPr>
                <w:rFonts w:eastAsia="Times New Roman"/>
                <w:color w:val="000000"/>
                <w:sz w:val="14"/>
                <w:szCs w:val="14"/>
                <w:lang w:eastAsia="ru-RU"/>
              </w:rPr>
            </w:pPr>
            <w:r w:rsidRPr="0057010D">
              <w:rPr>
                <w:rFonts w:eastAsia="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178 200,00   </w:t>
            </w:r>
          </w:p>
        </w:tc>
        <w:tc>
          <w:tcPr>
            <w:tcW w:w="413" w:type="pct"/>
            <w:tcBorders>
              <w:top w:val="nil"/>
              <w:left w:val="nil"/>
              <w:bottom w:val="single" w:sz="4" w:space="0" w:color="auto"/>
              <w:right w:val="nil"/>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178 100,00   </w:t>
            </w:r>
          </w:p>
        </w:tc>
        <w:tc>
          <w:tcPr>
            <w:tcW w:w="375" w:type="pct"/>
            <w:tcBorders>
              <w:top w:val="nil"/>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178 100,00   </w:t>
            </w:r>
          </w:p>
        </w:tc>
        <w:tc>
          <w:tcPr>
            <w:tcW w:w="375" w:type="pct"/>
            <w:tcBorders>
              <w:top w:val="nil"/>
              <w:left w:val="nil"/>
              <w:bottom w:val="single" w:sz="4" w:space="0" w:color="auto"/>
              <w:right w:val="single" w:sz="4" w:space="0" w:color="auto"/>
            </w:tcBorders>
            <w:shd w:val="clear" w:color="auto" w:fill="auto"/>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178 100,00   </w:t>
            </w:r>
          </w:p>
        </w:tc>
        <w:tc>
          <w:tcPr>
            <w:tcW w:w="394" w:type="pct"/>
            <w:tcBorders>
              <w:top w:val="nil"/>
              <w:left w:val="nil"/>
              <w:bottom w:val="single" w:sz="4" w:space="0" w:color="auto"/>
              <w:right w:val="single" w:sz="4" w:space="0" w:color="auto"/>
            </w:tcBorders>
            <w:shd w:val="clear" w:color="auto" w:fill="auto"/>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xml:space="preserve">           712 500,00   </w:t>
            </w:r>
          </w:p>
        </w:tc>
        <w:tc>
          <w:tcPr>
            <w:tcW w:w="447" w:type="pct"/>
            <w:vMerge/>
            <w:tcBorders>
              <w:top w:val="nil"/>
              <w:left w:val="single" w:sz="4" w:space="0" w:color="auto"/>
              <w:bottom w:val="single" w:sz="4" w:space="0" w:color="auto"/>
              <w:right w:val="single" w:sz="4" w:space="0" w:color="auto"/>
            </w:tcBorders>
            <w:vAlign w:val="center"/>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p>
        </w:tc>
      </w:tr>
      <w:tr w:rsidR="0057010D" w:rsidRPr="0057010D" w:rsidTr="0057010D">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jc w:val="both"/>
              <w:rPr>
                <w:rFonts w:ascii="Times New Roman" w:eastAsia="Times New Roman" w:hAnsi="Times New Roman"/>
                <w:bCs/>
                <w:color w:val="000000"/>
                <w:sz w:val="14"/>
                <w:szCs w:val="14"/>
                <w:lang w:eastAsia="ru-RU"/>
              </w:rPr>
            </w:pPr>
            <w:r w:rsidRPr="0057010D">
              <w:rPr>
                <w:rFonts w:ascii="Times New Roman" w:eastAsia="Times New Roman" w:hAnsi="Times New Roman"/>
                <w:bCs/>
                <w:color w:val="000000"/>
                <w:sz w:val="14"/>
                <w:szCs w:val="14"/>
                <w:lang w:eastAsia="ru-RU"/>
              </w:rPr>
              <w:t>Задача 4: Повышение качества управления муниципальными финансами.</w:t>
            </w:r>
          </w:p>
        </w:tc>
      </w:tr>
      <w:tr w:rsidR="0057010D" w:rsidRPr="0057010D" w:rsidTr="0057010D">
        <w:trPr>
          <w:trHeight w:val="20"/>
        </w:trPr>
        <w:tc>
          <w:tcPr>
            <w:tcW w:w="566" w:type="pct"/>
            <w:gridSpan w:val="2"/>
            <w:tcBorders>
              <w:top w:val="single" w:sz="4" w:space="0" w:color="auto"/>
              <w:left w:val="single" w:sz="4" w:space="0" w:color="auto"/>
              <w:bottom w:val="nil"/>
              <w:right w:val="single" w:sz="4" w:space="0" w:color="000000"/>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Мероприятие 4.1</w:t>
            </w:r>
            <w:r w:rsidRPr="0057010D">
              <w:rPr>
                <w:rFonts w:ascii="Times New Roman" w:eastAsia="Times New Roman" w:hAnsi="Times New Roman"/>
                <w:color w:val="000000"/>
                <w:sz w:val="14"/>
                <w:szCs w:val="14"/>
                <w:lang w:eastAsia="ru-RU"/>
              </w:rPr>
              <w:br/>
              <w:t>:Проведение регулярного и оперативного мониторинга финансовой ситуации в муниципальных образованиях</w:t>
            </w:r>
          </w:p>
        </w:tc>
        <w:tc>
          <w:tcPr>
            <w:tcW w:w="311" w:type="pct"/>
            <w:tcBorders>
              <w:top w:val="nil"/>
              <w:left w:val="nil"/>
              <w:bottom w:val="single" w:sz="4" w:space="0" w:color="auto"/>
              <w:right w:val="single" w:sz="4" w:space="0" w:color="auto"/>
            </w:tcBorders>
            <w:shd w:val="clear" w:color="auto" w:fill="auto"/>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05"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Х</w:t>
            </w:r>
          </w:p>
        </w:tc>
        <w:tc>
          <w:tcPr>
            <w:tcW w:w="19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Х</w:t>
            </w:r>
          </w:p>
        </w:tc>
        <w:tc>
          <w:tcPr>
            <w:tcW w:w="307"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Х</w:t>
            </w:r>
          </w:p>
        </w:tc>
        <w:tc>
          <w:tcPr>
            <w:tcW w:w="171" w:type="pct"/>
            <w:tcBorders>
              <w:top w:val="nil"/>
              <w:left w:val="nil"/>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Х</w:t>
            </w:r>
          </w:p>
        </w:tc>
        <w:tc>
          <w:tcPr>
            <w:tcW w:w="433"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Х</w:t>
            </w:r>
          </w:p>
        </w:tc>
        <w:tc>
          <w:tcPr>
            <w:tcW w:w="394" w:type="pct"/>
            <w:tcBorders>
              <w:top w:val="nil"/>
              <w:left w:val="single" w:sz="4" w:space="0" w:color="auto"/>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Х</w:t>
            </w:r>
          </w:p>
        </w:tc>
        <w:tc>
          <w:tcPr>
            <w:tcW w:w="413" w:type="pct"/>
            <w:tcBorders>
              <w:top w:val="nil"/>
              <w:left w:val="nil"/>
              <w:bottom w:val="single" w:sz="4" w:space="0" w:color="auto"/>
              <w:right w:val="single" w:sz="4" w:space="0" w:color="auto"/>
            </w:tcBorders>
            <w:shd w:val="clear" w:color="auto" w:fill="auto"/>
            <w:noWrap/>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Х</w:t>
            </w:r>
          </w:p>
        </w:tc>
        <w:tc>
          <w:tcPr>
            <w:tcW w:w="413" w:type="pct"/>
            <w:tcBorders>
              <w:top w:val="nil"/>
              <w:left w:val="nil"/>
              <w:bottom w:val="single" w:sz="4" w:space="0" w:color="auto"/>
              <w:right w:val="single" w:sz="4" w:space="0" w:color="auto"/>
            </w:tcBorders>
            <w:shd w:val="clear" w:color="auto" w:fill="auto"/>
            <w:hideMark/>
          </w:tcPr>
          <w:p w:rsidR="0057010D" w:rsidRPr="0057010D" w:rsidRDefault="0057010D" w:rsidP="0057010D">
            <w:pPr>
              <w:spacing w:after="0" w:line="240" w:lineRule="auto"/>
              <w:jc w:val="center"/>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Х</w:t>
            </w:r>
          </w:p>
        </w:tc>
        <w:tc>
          <w:tcPr>
            <w:tcW w:w="375" w:type="pct"/>
            <w:tcBorders>
              <w:top w:val="nil"/>
              <w:left w:val="nil"/>
              <w:bottom w:val="single" w:sz="4" w:space="0" w:color="auto"/>
              <w:right w:val="single" w:sz="4" w:space="0" w:color="auto"/>
            </w:tcBorders>
            <w:shd w:val="clear" w:color="auto" w:fill="auto"/>
            <w:hideMark/>
          </w:tcPr>
          <w:p w:rsidR="0057010D" w:rsidRPr="0057010D" w:rsidRDefault="0057010D" w:rsidP="0057010D">
            <w:pPr>
              <w:spacing w:after="0" w:line="240" w:lineRule="auto"/>
              <w:jc w:val="both"/>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57010D" w:rsidRPr="0057010D" w:rsidRDefault="0057010D" w:rsidP="0057010D">
            <w:pPr>
              <w:spacing w:after="0" w:line="240" w:lineRule="auto"/>
              <w:jc w:val="both"/>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57010D" w:rsidRPr="0057010D" w:rsidRDefault="0057010D" w:rsidP="0057010D">
            <w:pPr>
              <w:spacing w:after="0" w:line="240" w:lineRule="auto"/>
              <w:jc w:val="both"/>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c>
          <w:tcPr>
            <w:tcW w:w="447" w:type="pct"/>
            <w:tcBorders>
              <w:top w:val="nil"/>
              <w:left w:val="nil"/>
              <w:bottom w:val="single" w:sz="4" w:space="0" w:color="auto"/>
              <w:right w:val="single" w:sz="4" w:space="0" w:color="auto"/>
            </w:tcBorders>
            <w:shd w:val="clear" w:color="auto" w:fill="auto"/>
            <w:hideMark/>
          </w:tcPr>
          <w:p w:rsidR="0057010D" w:rsidRPr="0057010D" w:rsidRDefault="0057010D" w:rsidP="0057010D">
            <w:pPr>
              <w:spacing w:after="0" w:line="240" w:lineRule="auto"/>
              <w:jc w:val="both"/>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57010D" w:rsidRPr="0057010D" w:rsidTr="0057010D">
        <w:trPr>
          <w:trHeight w:val="20"/>
        </w:trPr>
        <w:tc>
          <w:tcPr>
            <w:tcW w:w="566" w:type="pct"/>
            <w:gridSpan w:val="2"/>
            <w:tcBorders>
              <w:top w:val="single" w:sz="4" w:space="0" w:color="auto"/>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rPr>
                <w:rFonts w:ascii="Times New Roman" w:eastAsia="Times New Roman" w:hAnsi="Times New Roman"/>
                <w:bCs/>
                <w:color w:val="000000"/>
                <w:sz w:val="14"/>
                <w:szCs w:val="14"/>
                <w:lang w:eastAsia="ru-RU"/>
              </w:rPr>
            </w:pPr>
            <w:r w:rsidRPr="0057010D">
              <w:rPr>
                <w:rFonts w:ascii="Times New Roman" w:eastAsia="Times New Roman" w:hAnsi="Times New Roman"/>
                <w:bCs/>
                <w:color w:val="000000"/>
                <w:sz w:val="14"/>
                <w:szCs w:val="14"/>
                <w:lang w:eastAsia="ru-RU"/>
              </w:rPr>
              <w:t>Итого по подпрограмме</w:t>
            </w:r>
          </w:p>
        </w:tc>
        <w:tc>
          <w:tcPr>
            <w:tcW w:w="311" w:type="pct"/>
            <w:tcBorders>
              <w:top w:val="nil"/>
              <w:left w:val="nil"/>
              <w:bottom w:val="single" w:sz="4" w:space="0" w:color="auto"/>
              <w:right w:val="single" w:sz="4" w:space="0" w:color="auto"/>
            </w:tcBorders>
            <w:shd w:val="clear" w:color="auto" w:fill="auto"/>
            <w:hideMark/>
          </w:tcPr>
          <w:p w:rsidR="0057010D" w:rsidRPr="0057010D" w:rsidRDefault="0057010D" w:rsidP="0057010D">
            <w:pPr>
              <w:spacing w:after="0" w:line="240" w:lineRule="auto"/>
              <w:rPr>
                <w:rFonts w:eastAsia="Times New Roman"/>
                <w:bCs/>
                <w:color w:val="000000"/>
                <w:sz w:val="14"/>
                <w:szCs w:val="14"/>
                <w:lang w:eastAsia="ru-RU"/>
              </w:rPr>
            </w:pPr>
            <w:r w:rsidRPr="0057010D">
              <w:rPr>
                <w:rFonts w:eastAsia="Times New Roman"/>
                <w:bCs/>
                <w:color w:val="000000"/>
                <w:sz w:val="14"/>
                <w:szCs w:val="14"/>
                <w:lang w:eastAsia="ru-RU"/>
              </w:rPr>
              <w:t> </w:t>
            </w:r>
          </w:p>
        </w:tc>
        <w:tc>
          <w:tcPr>
            <w:tcW w:w="205" w:type="pct"/>
            <w:tcBorders>
              <w:top w:val="nil"/>
              <w:left w:val="nil"/>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bCs/>
                <w:color w:val="000000"/>
                <w:sz w:val="14"/>
                <w:szCs w:val="14"/>
                <w:lang w:eastAsia="ru-RU"/>
              </w:rPr>
            </w:pPr>
            <w:proofErr w:type="spellStart"/>
            <w:r w:rsidRPr="0057010D">
              <w:rPr>
                <w:rFonts w:ascii="Times New Roman" w:eastAsia="Times New Roman" w:hAnsi="Times New Roman"/>
                <w:bCs/>
                <w:color w:val="000000"/>
                <w:sz w:val="14"/>
                <w:szCs w:val="14"/>
                <w:lang w:eastAsia="ru-RU"/>
              </w:rPr>
              <w:t>х</w:t>
            </w:r>
            <w:proofErr w:type="spellEnd"/>
          </w:p>
        </w:tc>
        <w:tc>
          <w:tcPr>
            <w:tcW w:w="197" w:type="pct"/>
            <w:tcBorders>
              <w:top w:val="nil"/>
              <w:left w:val="nil"/>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bCs/>
                <w:color w:val="000000"/>
                <w:sz w:val="14"/>
                <w:szCs w:val="14"/>
                <w:lang w:eastAsia="ru-RU"/>
              </w:rPr>
            </w:pPr>
            <w:proofErr w:type="spellStart"/>
            <w:r w:rsidRPr="0057010D">
              <w:rPr>
                <w:rFonts w:ascii="Times New Roman" w:eastAsia="Times New Roman" w:hAnsi="Times New Roman"/>
                <w:bCs/>
                <w:color w:val="000000"/>
                <w:sz w:val="14"/>
                <w:szCs w:val="14"/>
                <w:lang w:eastAsia="ru-RU"/>
              </w:rPr>
              <w:t>х</w:t>
            </w:r>
            <w:proofErr w:type="spellEnd"/>
          </w:p>
        </w:tc>
        <w:tc>
          <w:tcPr>
            <w:tcW w:w="307"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bCs/>
                <w:color w:val="000000"/>
                <w:sz w:val="14"/>
                <w:szCs w:val="14"/>
                <w:lang w:eastAsia="ru-RU"/>
              </w:rPr>
            </w:pPr>
            <w:proofErr w:type="spellStart"/>
            <w:r w:rsidRPr="0057010D">
              <w:rPr>
                <w:rFonts w:ascii="Times New Roman" w:eastAsia="Times New Roman" w:hAnsi="Times New Roman"/>
                <w:bCs/>
                <w:color w:val="000000"/>
                <w:sz w:val="14"/>
                <w:szCs w:val="14"/>
                <w:lang w:eastAsia="ru-RU"/>
              </w:rPr>
              <w:t>х</w:t>
            </w:r>
            <w:proofErr w:type="spellEnd"/>
          </w:p>
        </w:tc>
        <w:tc>
          <w:tcPr>
            <w:tcW w:w="171"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bCs/>
                <w:color w:val="000000"/>
                <w:sz w:val="14"/>
                <w:szCs w:val="14"/>
                <w:lang w:eastAsia="ru-RU"/>
              </w:rPr>
            </w:pPr>
            <w:proofErr w:type="spellStart"/>
            <w:r w:rsidRPr="0057010D">
              <w:rPr>
                <w:rFonts w:ascii="Times New Roman" w:eastAsia="Times New Roman" w:hAnsi="Times New Roman"/>
                <w:bCs/>
                <w:color w:val="000000"/>
                <w:sz w:val="14"/>
                <w:szCs w:val="14"/>
                <w:lang w:eastAsia="ru-RU"/>
              </w:rPr>
              <w:t>х</w:t>
            </w:r>
            <w:proofErr w:type="spellEnd"/>
          </w:p>
        </w:tc>
        <w:tc>
          <w:tcPr>
            <w:tcW w:w="433"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bCs/>
                <w:color w:val="000000"/>
                <w:sz w:val="14"/>
                <w:szCs w:val="14"/>
                <w:lang w:eastAsia="ru-RU"/>
              </w:rPr>
            </w:pPr>
            <w:r w:rsidRPr="0057010D">
              <w:rPr>
                <w:rFonts w:ascii="Times New Roman" w:eastAsia="Times New Roman" w:hAnsi="Times New Roman"/>
                <w:bCs/>
                <w:color w:val="000000"/>
                <w:sz w:val="14"/>
                <w:szCs w:val="14"/>
                <w:lang w:eastAsia="ru-RU"/>
              </w:rPr>
              <w:t xml:space="preserve">        107 619 441,76   </w:t>
            </w:r>
          </w:p>
        </w:tc>
        <w:tc>
          <w:tcPr>
            <w:tcW w:w="394"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bCs/>
                <w:color w:val="000000"/>
                <w:sz w:val="14"/>
                <w:szCs w:val="14"/>
                <w:lang w:eastAsia="ru-RU"/>
              </w:rPr>
            </w:pPr>
            <w:r w:rsidRPr="0057010D">
              <w:rPr>
                <w:rFonts w:ascii="Times New Roman" w:eastAsia="Times New Roman" w:hAnsi="Times New Roman"/>
                <w:bCs/>
                <w:color w:val="000000"/>
                <w:sz w:val="14"/>
                <w:szCs w:val="14"/>
                <w:lang w:eastAsia="ru-RU"/>
              </w:rPr>
              <w:t xml:space="preserve">    119 335 807,00   </w:t>
            </w:r>
          </w:p>
        </w:tc>
        <w:tc>
          <w:tcPr>
            <w:tcW w:w="413"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bCs/>
                <w:color w:val="000000"/>
                <w:sz w:val="14"/>
                <w:szCs w:val="14"/>
                <w:lang w:eastAsia="ru-RU"/>
              </w:rPr>
            </w:pPr>
            <w:r w:rsidRPr="0057010D">
              <w:rPr>
                <w:rFonts w:ascii="Times New Roman" w:eastAsia="Times New Roman" w:hAnsi="Times New Roman"/>
                <w:bCs/>
                <w:color w:val="000000"/>
                <w:sz w:val="14"/>
                <w:szCs w:val="14"/>
                <w:lang w:eastAsia="ru-RU"/>
              </w:rPr>
              <w:t xml:space="preserve">      105 812 600,00   </w:t>
            </w:r>
          </w:p>
        </w:tc>
        <w:tc>
          <w:tcPr>
            <w:tcW w:w="413"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bCs/>
                <w:color w:val="000000"/>
                <w:sz w:val="14"/>
                <w:szCs w:val="14"/>
                <w:lang w:eastAsia="ru-RU"/>
              </w:rPr>
            </w:pPr>
            <w:r w:rsidRPr="0057010D">
              <w:rPr>
                <w:rFonts w:ascii="Times New Roman" w:eastAsia="Times New Roman" w:hAnsi="Times New Roman"/>
                <w:bCs/>
                <w:color w:val="000000"/>
                <w:sz w:val="14"/>
                <w:szCs w:val="14"/>
                <w:lang w:eastAsia="ru-RU"/>
              </w:rPr>
              <w:t xml:space="preserve">        99 273 600,00   </w:t>
            </w:r>
          </w:p>
        </w:tc>
        <w:tc>
          <w:tcPr>
            <w:tcW w:w="375"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bCs/>
                <w:color w:val="000000"/>
                <w:sz w:val="14"/>
                <w:szCs w:val="14"/>
                <w:lang w:eastAsia="ru-RU"/>
              </w:rPr>
            </w:pPr>
            <w:r w:rsidRPr="0057010D">
              <w:rPr>
                <w:rFonts w:ascii="Times New Roman" w:eastAsia="Times New Roman" w:hAnsi="Times New Roman"/>
                <w:bCs/>
                <w:color w:val="000000"/>
                <w:sz w:val="14"/>
                <w:szCs w:val="14"/>
                <w:lang w:eastAsia="ru-RU"/>
              </w:rPr>
              <w:t xml:space="preserve">    43 147 200,00   </w:t>
            </w:r>
          </w:p>
        </w:tc>
        <w:tc>
          <w:tcPr>
            <w:tcW w:w="375"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bCs/>
                <w:color w:val="000000"/>
                <w:sz w:val="14"/>
                <w:szCs w:val="14"/>
                <w:lang w:eastAsia="ru-RU"/>
              </w:rPr>
            </w:pPr>
            <w:r w:rsidRPr="0057010D">
              <w:rPr>
                <w:rFonts w:ascii="Times New Roman" w:eastAsia="Times New Roman" w:hAnsi="Times New Roman"/>
                <w:bCs/>
                <w:color w:val="000000"/>
                <w:sz w:val="14"/>
                <w:szCs w:val="14"/>
                <w:lang w:eastAsia="ru-RU"/>
              </w:rPr>
              <w:t xml:space="preserve">    43 147 200,00   </w:t>
            </w:r>
          </w:p>
        </w:tc>
        <w:tc>
          <w:tcPr>
            <w:tcW w:w="394" w:type="pct"/>
            <w:tcBorders>
              <w:top w:val="nil"/>
              <w:left w:val="single" w:sz="4" w:space="0" w:color="auto"/>
              <w:bottom w:val="single" w:sz="4" w:space="0" w:color="auto"/>
              <w:right w:val="nil"/>
            </w:tcBorders>
            <w:shd w:val="clear" w:color="auto" w:fill="auto"/>
            <w:noWrap/>
            <w:hideMark/>
          </w:tcPr>
          <w:p w:rsidR="0057010D" w:rsidRPr="0057010D" w:rsidRDefault="0057010D" w:rsidP="0057010D">
            <w:pPr>
              <w:spacing w:after="0" w:line="240" w:lineRule="auto"/>
              <w:rPr>
                <w:rFonts w:ascii="Times New Roman" w:eastAsia="Times New Roman" w:hAnsi="Times New Roman"/>
                <w:bCs/>
                <w:color w:val="000000"/>
                <w:sz w:val="14"/>
                <w:szCs w:val="14"/>
                <w:lang w:eastAsia="ru-RU"/>
              </w:rPr>
            </w:pPr>
            <w:r w:rsidRPr="0057010D">
              <w:rPr>
                <w:rFonts w:ascii="Times New Roman" w:eastAsia="Times New Roman" w:hAnsi="Times New Roman"/>
                <w:bCs/>
                <w:color w:val="000000"/>
                <w:sz w:val="14"/>
                <w:szCs w:val="14"/>
                <w:lang w:eastAsia="ru-RU"/>
              </w:rPr>
              <w:t xml:space="preserve">    518 335 848,76   </w:t>
            </w:r>
          </w:p>
        </w:tc>
        <w:tc>
          <w:tcPr>
            <w:tcW w:w="447" w:type="pct"/>
            <w:tcBorders>
              <w:top w:val="nil"/>
              <w:left w:val="single" w:sz="4" w:space="0" w:color="auto"/>
              <w:bottom w:val="single" w:sz="4" w:space="0" w:color="auto"/>
              <w:right w:val="single" w:sz="4" w:space="0" w:color="auto"/>
            </w:tcBorders>
            <w:shd w:val="clear" w:color="auto" w:fill="auto"/>
            <w:hideMark/>
          </w:tcPr>
          <w:p w:rsidR="0057010D" w:rsidRPr="0057010D" w:rsidRDefault="0057010D" w:rsidP="0057010D">
            <w:pPr>
              <w:spacing w:after="0" w:line="240" w:lineRule="auto"/>
              <w:jc w:val="both"/>
              <w:rPr>
                <w:rFonts w:ascii="Times New Roman" w:eastAsia="Times New Roman" w:hAnsi="Times New Roman"/>
                <w:color w:val="000000"/>
                <w:sz w:val="14"/>
                <w:szCs w:val="14"/>
                <w:lang w:eastAsia="ru-RU"/>
              </w:rPr>
            </w:pPr>
            <w:r w:rsidRPr="0057010D">
              <w:rPr>
                <w:rFonts w:ascii="Times New Roman" w:eastAsia="Times New Roman" w:hAnsi="Times New Roman"/>
                <w:color w:val="000000"/>
                <w:sz w:val="14"/>
                <w:szCs w:val="14"/>
                <w:lang w:eastAsia="ru-RU"/>
              </w:rPr>
              <w:t> </w:t>
            </w:r>
          </w:p>
        </w:tc>
      </w:tr>
    </w:tbl>
    <w:p w:rsidR="00387589" w:rsidRDefault="00387589" w:rsidP="00111122">
      <w:pPr>
        <w:spacing w:after="0" w:line="240" w:lineRule="auto"/>
        <w:jc w:val="center"/>
        <w:rPr>
          <w:rFonts w:ascii="Times New Roman" w:eastAsia="Times New Roman" w:hAnsi="Times New Roman"/>
          <w:sz w:val="18"/>
          <w:szCs w:val="20"/>
          <w:lang w:eastAsia="ru-RU"/>
        </w:rPr>
      </w:pPr>
    </w:p>
    <w:p w:rsidR="00387589" w:rsidRDefault="00387589" w:rsidP="00111122">
      <w:pPr>
        <w:spacing w:after="0" w:line="240" w:lineRule="auto"/>
        <w:jc w:val="center"/>
        <w:rPr>
          <w:rFonts w:ascii="Times New Roman" w:eastAsia="Times New Roman" w:hAnsi="Times New Roman"/>
          <w:sz w:val="18"/>
          <w:szCs w:val="20"/>
          <w:lang w:eastAsia="ru-RU"/>
        </w:rPr>
      </w:pPr>
    </w:p>
    <w:tbl>
      <w:tblPr>
        <w:tblW w:w="5000" w:type="pct"/>
        <w:tblLook w:val="04A0"/>
      </w:tblPr>
      <w:tblGrid>
        <w:gridCol w:w="831"/>
        <w:gridCol w:w="667"/>
        <w:gridCol w:w="377"/>
        <w:gridCol w:w="365"/>
        <w:gridCol w:w="577"/>
        <w:gridCol w:w="421"/>
        <w:gridCol w:w="779"/>
        <w:gridCol w:w="796"/>
        <w:gridCol w:w="779"/>
        <w:gridCol w:w="676"/>
        <w:gridCol w:w="813"/>
        <w:gridCol w:w="796"/>
        <w:gridCol w:w="864"/>
        <w:gridCol w:w="829"/>
      </w:tblGrid>
      <w:tr w:rsidR="00B41C87" w:rsidRPr="00B41C87" w:rsidTr="00B41C87">
        <w:trPr>
          <w:trHeight w:val="20"/>
        </w:trPr>
        <w:tc>
          <w:tcPr>
            <w:tcW w:w="5000" w:type="pct"/>
            <w:gridSpan w:val="14"/>
            <w:tcBorders>
              <w:top w:val="nil"/>
              <w:left w:val="nil"/>
              <w:right w:val="nil"/>
            </w:tcBorders>
            <w:shd w:val="clear" w:color="auto" w:fill="auto"/>
            <w:noWrap/>
            <w:vAlign w:val="bottom"/>
            <w:hideMark/>
          </w:tcPr>
          <w:p w:rsidR="00B41C87" w:rsidRDefault="00B41C87" w:rsidP="00B41C87">
            <w:pPr>
              <w:spacing w:after="0" w:line="240" w:lineRule="auto"/>
              <w:jc w:val="right"/>
              <w:rPr>
                <w:rFonts w:ascii="Times New Roman" w:eastAsia="Times New Roman" w:hAnsi="Times New Roman"/>
                <w:color w:val="000000"/>
                <w:sz w:val="18"/>
                <w:szCs w:val="18"/>
                <w:lang w:eastAsia="ru-RU"/>
              </w:rPr>
            </w:pPr>
            <w:r w:rsidRPr="00B41C87">
              <w:rPr>
                <w:rFonts w:ascii="Times New Roman" w:eastAsia="Times New Roman" w:hAnsi="Times New Roman"/>
                <w:color w:val="000000"/>
                <w:sz w:val="18"/>
                <w:szCs w:val="18"/>
                <w:lang w:eastAsia="ru-RU"/>
              </w:rPr>
              <w:t xml:space="preserve">                                                            Приложение №4</w:t>
            </w:r>
            <w:r w:rsidRPr="00B41C87">
              <w:rPr>
                <w:rFonts w:ascii="Times New Roman" w:eastAsia="Times New Roman" w:hAnsi="Times New Roman"/>
                <w:color w:val="000000"/>
                <w:sz w:val="18"/>
                <w:szCs w:val="18"/>
                <w:lang w:eastAsia="ru-RU"/>
              </w:rPr>
              <w:br/>
              <w:t xml:space="preserve"> к постановлению администрации  Богучанского района </w:t>
            </w:r>
            <w:r w:rsidRPr="00B41C87">
              <w:rPr>
                <w:rFonts w:ascii="Times New Roman" w:eastAsia="Times New Roman" w:hAnsi="Times New Roman"/>
                <w:color w:val="000000"/>
                <w:sz w:val="18"/>
                <w:szCs w:val="18"/>
                <w:lang w:eastAsia="ru-RU"/>
              </w:rPr>
              <w:br/>
              <w:t xml:space="preserve"> от «13» "12"   2016г №922-п</w:t>
            </w:r>
          </w:p>
          <w:p w:rsidR="00B41C87" w:rsidRPr="00B41C87" w:rsidRDefault="00B41C87" w:rsidP="00B41C87">
            <w:pPr>
              <w:spacing w:after="0" w:line="240" w:lineRule="auto"/>
              <w:jc w:val="right"/>
              <w:rPr>
                <w:rFonts w:ascii="Times New Roman" w:eastAsia="Times New Roman" w:hAnsi="Times New Roman"/>
                <w:color w:val="000000"/>
                <w:sz w:val="18"/>
                <w:szCs w:val="18"/>
                <w:lang w:eastAsia="ru-RU"/>
              </w:rPr>
            </w:pPr>
          </w:p>
          <w:p w:rsidR="00B41C87" w:rsidRDefault="00B41C87" w:rsidP="00B41C87">
            <w:pPr>
              <w:spacing w:after="0" w:line="240" w:lineRule="auto"/>
              <w:jc w:val="right"/>
              <w:rPr>
                <w:rFonts w:ascii="Times New Roman" w:eastAsia="Times New Roman" w:hAnsi="Times New Roman"/>
                <w:color w:val="000000"/>
                <w:sz w:val="18"/>
                <w:szCs w:val="18"/>
                <w:lang w:eastAsia="ru-RU"/>
              </w:rPr>
            </w:pPr>
            <w:r w:rsidRPr="00B41C87">
              <w:rPr>
                <w:rFonts w:ascii="Times New Roman" w:eastAsia="Times New Roman" w:hAnsi="Times New Roman"/>
                <w:color w:val="000000"/>
                <w:sz w:val="18"/>
                <w:szCs w:val="18"/>
                <w:lang w:eastAsia="ru-RU"/>
              </w:rPr>
              <w:t xml:space="preserve">Приложение № 2 </w:t>
            </w:r>
            <w:r w:rsidRPr="00B41C87">
              <w:rPr>
                <w:rFonts w:ascii="Times New Roman" w:eastAsia="Times New Roman" w:hAnsi="Times New Roman"/>
                <w:color w:val="000000"/>
                <w:sz w:val="18"/>
                <w:szCs w:val="18"/>
                <w:lang w:eastAsia="ru-RU"/>
              </w:rPr>
              <w:br/>
              <w:t>к подпрограмме «Обеспечение реализации муниципальной программы»</w:t>
            </w:r>
          </w:p>
          <w:p w:rsidR="00B41C87" w:rsidRPr="00B41C87" w:rsidRDefault="00B41C87" w:rsidP="00B41C87">
            <w:pPr>
              <w:spacing w:after="0" w:line="240" w:lineRule="auto"/>
              <w:jc w:val="right"/>
              <w:rPr>
                <w:rFonts w:ascii="Times New Roman" w:eastAsia="Times New Roman" w:hAnsi="Times New Roman"/>
                <w:color w:val="000000"/>
                <w:sz w:val="18"/>
                <w:szCs w:val="18"/>
                <w:lang w:eastAsia="ru-RU"/>
              </w:rPr>
            </w:pPr>
          </w:p>
          <w:p w:rsidR="00B41C87" w:rsidRPr="00B41C87" w:rsidRDefault="00B41C87" w:rsidP="00B41C87">
            <w:pPr>
              <w:jc w:val="center"/>
              <w:rPr>
                <w:rFonts w:ascii="Times New Roman" w:eastAsia="Times New Roman" w:hAnsi="Times New Roman"/>
                <w:color w:val="000000"/>
                <w:sz w:val="18"/>
                <w:szCs w:val="18"/>
                <w:lang w:eastAsia="ru-RU"/>
              </w:rPr>
            </w:pPr>
            <w:r w:rsidRPr="00B41C87">
              <w:rPr>
                <w:rFonts w:ascii="Times New Roman" w:eastAsia="Times New Roman" w:hAnsi="Times New Roman"/>
                <w:color w:val="000000"/>
                <w:sz w:val="20"/>
                <w:szCs w:val="20"/>
                <w:lang w:eastAsia="ru-RU"/>
              </w:rPr>
              <w:t xml:space="preserve">Перечень мероприятий подпрограммы </w:t>
            </w:r>
          </w:p>
        </w:tc>
      </w:tr>
      <w:tr w:rsidR="00B41C87" w:rsidRPr="00B41C87" w:rsidTr="00B41C87">
        <w:trPr>
          <w:trHeight w:val="20"/>
        </w:trPr>
        <w:tc>
          <w:tcPr>
            <w:tcW w:w="43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Наименование  программы, подпрограммы</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C87" w:rsidRPr="00B41C87" w:rsidRDefault="00B41C87" w:rsidP="00B41C87">
            <w:pPr>
              <w:spacing w:after="0" w:line="240" w:lineRule="auto"/>
              <w:rPr>
                <w:rFonts w:eastAsia="Times New Roman"/>
                <w:color w:val="000000"/>
                <w:sz w:val="14"/>
                <w:szCs w:val="14"/>
                <w:lang w:eastAsia="ru-RU"/>
              </w:rPr>
            </w:pPr>
            <w:r w:rsidRPr="00B41C87">
              <w:rPr>
                <w:rFonts w:eastAsia="Times New Roman"/>
                <w:color w:val="000000"/>
                <w:sz w:val="14"/>
                <w:szCs w:val="14"/>
                <w:lang w:eastAsia="ru-RU"/>
              </w:rPr>
              <w:t> </w:t>
            </w:r>
          </w:p>
        </w:tc>
        <w:tc>
          <w:tcPr>
            <w:tcW w:w="909"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Код бюджетной классификации</w:t>
            </w:r>
          </w:p>
        </w:tc>
        <w:tc>
          <w:tcPr>
            <w:tcW w:w="2875" w:type="pct"/>
            <w:gridSpan w:val="7"/>
            <w:tcBorders>
              <w:top w:val="single" w:sz="4" w:space="0" w:color="auto"/>
              <w:left w:val="nil"/>
              <w:bottom w:val="nil"/>
              <w:right w:val="single" w:sz="4" w:space="0" w:color="000000"/>
            </w:tcBorders>
            <w:shd w:val="clear" w:color="auto" w:fill="auto"/>
            <w:vAlign w:val="bottom"/>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Расходы</w:t>
            </w:r>
          </w:p>
        </w:tc>
        <w:tc>
          <w:tcPr>
            <w:tcW w:w="4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Ожидаемый результат от реализации подпрограммного мероприяти</w:t>
            </w:r>
            <w:proofErr w:type="gramStart"/>
            <w:r w:rsidRPr="00B41C87">
              <w:rPr>
                <w:rFonts w:ascii="Times New Roman" w:eastAsia="Times New Roman" w:hAnsi="Times New Roman"/>
                <w:color w:val="000000"/>
                <w:sz w:val="14"/>
                <w:szCs w:val="14"/>
                <w:lang w:eastAsia="ru-RU"/>
              </w:rPr>
              <w:t>я(</w:t>
            </w:r>
            <w:proofErr w:type="gramEnd"/>
            <w:r w:rsidRPr="00B41C87">
              <w:rPr>
                <w:rFonts w:ascii="Times New Roman" w:eastAsia="Times New Roman" w:hAnsi="Times New Roman"/>
                <w:color w:val="000000"/>
                <w:sz w:val="14"/>
                <w:szCs w:val="14"/>
                <w:lang w:eastAsia="ru-RU"/>
              </w:rPr>
              <w:t>в натуральном выражении)</w:t>
            </w:r>
          </w:p>
        </w:tc>
      </w:tr>
      <w:tr w:rsidR="00B41C87" w:rsidRPr="00B41C87" w:rsidTr="00B41C87">
        <w:trPr>
          <w:trHeight w:val="20"/>
        </w:trPr>
        <w:tc>
          <w:tcPr>
            <w:tcW w:w="434" w:type="pct"/>
            <w:vMerge/>
            <w:tcBorders>
              <w:top w:val="single" w:sz="4" w:space="0" w:color="auto"/>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eastAsia="Times New Roman"/>
                <w:color w:val="000000"/>
                <w:sz w:val="14"/>
                <w:szCs w:val="14"/>
                <w:lang w:eastAsia="ru-RU"/>
              </w:rPr>
            </w:pPr>
          </w:p>
        </w:tc>
        <w:tc>
          <w:tcPr>
            <w:tcW w:w="909" w:type="pct"/>
            <w:gridSpan w:val="4"/>
            <w:vMerge/>
            <w:tcBorders>
              <w:top w:val="single" w:sz="4" w:space="0" w:color="auto"/>
              <w:left w:val="single" w:sz="4" w:space="0" w:color="auto"/>
              <w:bottom w:val="single" w:sz="4" w:space="0" w:color="000000"/>
              <w:right w:val="single" w:sz="4" w:space="0" w:color="000000"/>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2875" w:type="pct"/>
            <w:gridSpan w:val="7"/>
            <w:tcBorders>
              <w:top w:val="nil"/>
              <w:left w:val="nil"/>
              <w:bottom w:val="single" w:sz="4" w:space="0" w:color="auto"/>
              <w:right w:val="single" w:sz="4" w:space="0" w:color="000000"/>
            </w:tcBorders>
            <w:shd w:val="clear" w:color="auto" w:fill="auto"/>
            <w:vAlign w:val="bottom"/>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(руб.), годы</w:t>
            </w: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r>
      <w:tr w:rsidR="00B41C87" w:rsidRPr="00B41C87" w:rsidTr="00B41C87">
        <w:trPr>
          <w:trHeight w:val="161"/>
        </w:trPr>
        <w:tc>
          <w:tcPr>
            <w:tcW w:w="434" w:type="pct"/>
            <w:vMerge/>
            <w:tcBorders>
              <w:top w:val="single" w:sz="4" w:space="0" w:color="auto"/>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eastAsia="Times New Roman"/>
                <w:color w:val="000000"/>
                <w:sz w:val="14"/>
                <w:szCs w:val="14"/>
                <w:lang w:eastAsia="ru-RU"/>
              </w:rPr>
            </w:pPr>
          </w:p>
        </w:tc>
        <w:tc>
          <w:tcPr>
            <w:tcW w:w="197" w:type="pct"/>
            <w:vMerge w:val="restart"/>
            <w:tcBorders>
              <w:top w:val="nil"/>
              <w:left w:val="single" w:sz="4" w:space="0" w:color="auto"/>
              <w:bottom w:val="single" w:sz="4" w:space="0" w:color="auto"/>
              <w:right w:val="single" w:sz="4" w:space="0" w:color="auto"/>
            </w:tcBorders>
            <w:shd w:val="clear" w:color="auto" w:fill="auto"/>
            <w:vAlign w:val="bottom"/>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ГРБС</w:t>
            </w:r>
          </w:p>
        </w:tc>
        <w:tc>
          <w:tcPr>
            <w:tcW w:w="191" w:type="pct"/>
            <w:vMerge w:val="restart"/>
            <w:tcBorders>
              <w:top w:val="nil"/>
              <w:left w:val="single" w:sz="4" w:space="0" w:color="auto"/>
              <w:bottom w:val="single" w:sz="4" w:space="0" w:color="auto"/>
              <w:right w:val="single" w:sz="4" w:space="0" w:color="auto"/>
            </w:tcBorders>
            <w:shd w:val="clear" w:color="auto" w:fill="auto"/>
            <w:vAlign w:val="bottom"/>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РзПр</w:t>
            </w:r>
            <w:proofErr w:type="spellEnd"/>
          </w:p>
        </w:tc>
        <w:tc>
          <w:tcPr>
            <w:tcW w:w="301" w:type="pct"/>
            <w:vMerge w:val="restart"/>
            <w:tcBorders>
              <w:top w:val="nil"/>
              <w:left w:val="single" w:sz="4" w:space="0" w:color="auto"/>
              <w:bottom w:val="single" w:sz="4" w:space="0" w:color="auto"/>
              <w:right w:val="single" w:sz="4" w:space="0" w:color="auto"/>
            </w:tcBorders>
            <w:shd w:val="clear" w:color="auto" w:fill="auto"/>
            <w:vAlign w:val="bottom"/>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ЦСР</w:t>
            </w:r>
          </w:p>
        </w:tc>
        <w:tc>
          <w:tcPr>
            <w:tcW w:w="220" w:type="pct"/>
            <w:vMerge w:val="restart"/>
            <w:tcBorders>
              <w:top w:val="nil"/>
              <w:left w:val="single" w:sz="4" w:space="0" w:color="auto"/>
              <w:bottom w:val="single" w:sz="4" w:space="0" w:color="auto"/>
              <w:right w:val="single" w:sz="4" w:space="0" w:color="auto"/>
            </w:tcBorders>
            <w:shd w:val="clear" w:color="auto" w:fill="auto"/>
            <w:vAlign w:val="bottom"/>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ВР</w:t>
            </w:r>
          </w:p>
        </w:tc>
        <w:tc>
          <w:tcPr>
            <w:tcW w:w="407" w:type="pct"/>
            <w:vMerge w:val="restart"/>
            <w:tcBorders>
              <w:top w:val="nil"/>
              <w:left w:val="single" w:sz="4" w:space="0" w:color="auto"/>
              <w:bottom w:val="single" w:sz="4" w:space="0" w:color="auto"/>
              <w:right w:val="single" w:sz="4" w:space="0" w:color="auto"/>
            </w:tcBorders>
            <w:shd w:val="clear" w:color="auto" w:fill="auto"/>
            <w:vAlign w:val="bottom"/>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2014 год</w:t>
            </w:r>
          </w:p>
        </w:tc>
        <w:tc>
          <w:tcPr>
            <w:tcW w:w="416" w:type="pct"/>
            <w:vMerge w:val="restart"/>
            <w:tcBorders>
              <w:top w:val="nil"/>
              <w:left w:val="single" w:sz="4" w:space="0" w:color="auto"/>
              <w:bottom w:val="single" w:sz="4" w:space="0" w:color="auto"/>
              <w:right w:val="single" w:sz="4" w:space="0" w:color="auto"/>
            </w:tcBorders>
            <w:shd w:val="clear" w:color="auto" w:fill="auto"/>
            <w:vAlign w:val="bottom"/>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2015 год</w:t>
            </w:r>
          </w:p>
        </w:tc>
        <w:tc>
          <w:tcPr>
            <w:tcW w:w="407" w:type="pct"/>
            <w:vMerge w:val="restart"/>
            <w:tcBorders>
              <w:top w:val="nil"/>
              <w:left w:val="single" w:sz="4" w:space="0" w:color="auto"/>
              <w:bottom w:val="single" w:sz="4" w:space="0" w:color="auto"/>
              <w:right w:val="single" w:sz="4" w:space="0" w:color="auto"/>
            </w:tcBorders>
            <w:shd w:val="clear" w:color="auto" w:fill="auto"/>
            <w:vAlign w:val="bottom"/>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2016 год</w:t>
            </w:r>
          </w:p>
        </w:tc>
        <w:tc>
          <w:tcPr>
            <w:tcW w:w="353" w:type="pct"/>
            <w:vMerge w:val="restart"/>
            <w:tcBorders>
              <w:top w:val="nil"/>
              <w:left w:val="single" w:sz="4" w:space="0" w:color="auto"/>
              <w:bottom w:val="single" w:sz="4" w:space="0" w:color="auto"/>
              <w:right w:val="single" w:sz="4" w:space="0" w:color="auto"/>
            </w:tcBorders>
            <w:shd w:val="clear" w:color="auto" w:fill="auto"/>
            <w:vAlign w:val="bottom"/>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2017 год</w:t>
            </w:r>
          </w:p>
        </w:tc>
        <w:tc>
          <w:tcPr>
            <w:tcW w:w="425" w:type="pct"/>
            <w:vMerge w:val="restart"/>
            <w:tcBorders>
              <w:top w:val="nil"/>
              <w:left w:val="single" w:sz="4" w:space="0" w:color="auto"/>
              <w:bottom w:val="single" w:sz="4" w:space="0" w:color="auto"/>
              <w:right w:val="single" w:sz="4" w:space="0" w:color="auto"/>
            </w:tcBorders>
            <w:shd w:val="clear" w:color="auto" w:fill="auto"/>
            <w:vAlign w:val="bottom"/>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2018 год</w:t>
            </w:r>
          </w:p>
        </w:tc>
        <w:tc>
          <w:tcPr>
            <w:tcW w:w="416" w:type="pct"/>
            <w:vMerge w:val="restart"/>
            <w:tcBorders>
              <w:top w:val="nil"/>
              <w:left w:val="single" w:sz="4" w:space="0" w:color="auto"/>
              <w:bottom w:val="single" w:sz="4" w:space="0" w:color="auto"/>
              <w:right w:val="single" w:sz="4" w:space="0" w:color="auto"/>
            </w:tcBorders>
            <w:shd w:val="clear" w:color="auto" w:fill="auto"/>
            <w:vAlign w:val="bottom"/>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2019 год</w:t>
            </w:r>
          </w:p>
        </w:tc>
        <w:tc>
          <w:tcPr>
            <w:tcW w:w="451" w:type="pct"/>
            <w:vMerge w:val="restart"/>
            <w:tcBorders>
              <w:top w:val="nil"/>
              <w:left w:val="single" w:sz="4" w:space="0" w:color="auto"/>
              <w:bottom w:val="single" w:sz="4" w:space="0" w:color="auto"/>
              <w:right w:val="single" w:sz="4" w:space="0" w:color="auto"/>
            </w:tcBorders>
            <w:shd w:val="clear" w:color="auto" w:fill="auto"/>
            <w:vAlign w:val="bottom"/>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Итого за 2014-2019 годы</w:t>
            </w: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r>
      <w:tr w:rsidR="00B41C87" w:rsidRPr="00B41C87" w:rsidTr="00B41C87">
        <w:trPr>
          <w:trHeight w:val="161"/>
        </w:trPr>
        <w:tc>
          <w:tcPr>
            <w:tcW w:w="434" w:type="pct"/>
            <w:vMerge/>
            <w:tcBorders>
              <w:top w:val="single" w:sz="4" w:space="0" w:color="auto"/>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eastAsia="Times New Roman"/>
                <w:color w:val="000000"/>
                <w:sz w:val="14"/>
                <w:szCs w:val="14"/>
                <w:lang w:eastAsia="ru-RU"/>
              </w:rPr>
            </w:pPr>
          </w:p>
        </w:tc>
        <w:tc>
          <w:tcPr>
            <w:tcW w:w="197"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191"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301"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220"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407"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416"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407"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353"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425"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416"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451"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r>
      <w:tr w:rsidR="00B41C87" w:rsidRPr="00B41C87" w:rsidTr="00B41C87">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roofErr w:type="gramStart"/>
            <w:r w:rsidRPr="00B41C87">
              <w:rPr>
                <w:rFonts w:ascii="Times New Roman" w:eastAsia="Times New Roman" w:hAnsi="Times New Roman"/>
                <w:color w:val="000000"/>
                <w:sz w:val="14"/>
                <w:szCs w:val="14"/>
                <w:lang w:eastAsia="ru-RU"/>
              </w:rPr>
              <w:t xml:space="preserve"> .</w:t>
            </w:r>
            <w:proofErr w:type="gramEnd"/>
            <w:r w:rsidRPr="00B41C87">
              <w:rPr>
                <w:rFonts w:ascii="Times New Roman" w:eastAsia="Times New Roman" w:hAnsi="Times New Roman"/>
                <w:color w:val="000000"/>
                <w:sz w:val="14"/>
                <w:szCs w:val="14"/>
                <w:lang w:eastAsia="ru-RU"/>
              </w:rPr>
              <w:t xml:space="preserve"> Обеспечение контроля за соблюдением законодательства в финансово-бюджетной сфере.</w:t>
            </w:r>
          </w:p>
        </w:tc>
      </w:tr>
      <w:tr w:rsidR="00B41C87" w:rsidRPr="00B41C87" w:rsidTr="00B41C87">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Богучанского района</w:t>
            </w:r>
          </w:p>
        </w:tc>
      </w:tr>
      <w:tr w:rsidR="00B41C87" w:rsidRPr="00B41C87" w:rsidTr="00B41C87">
        <w:trPr>
          <w:trHeight w:val="20"/>
        </w:trPr>
        <w:tc>
          <w:tcPr>
            <w:tcW w:w="434" w:type="pct"/>
            <w:vMerge w:val="restart"/>
            <w:tcBorders>
              <w:top w:val="nil"/>
              <w:left w:val="single" w:sz="4" w:space="0" w:color="auto"/>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Мероприятие 1.1: руководство и управление в сфере </w:t>
            </w:r>
            <w:r w:rsidRPr="00B41C87">
              <w:rPr>
                <w:rFonts w:ascii="Times New Roman" w:eastAsia="Times New Roman" w:hAnsi="Times New Roman"/>
                <w:color w:val="000000"/>
                <w:sz w:val="14"/>
                <w:szCs w:val="14"/>
                <w:lang w:eastAsia="ru-RU"/>
              </w:rPr>
              <w:lastRenderedPageBreak/>
              <w:t xml:space="preserve">установленных функций </w:t>
            </w:r>
          </w:p>
        </w:tc>
        <w:tc>
          <w:tcPr>
            <w:tcW w:w="348" w:type="pct"/>
            <w:vMerge w:val="restart"/>
            <w:tcBorders>
              <w:top w:val="nil"/>
              <w:left w:val="single" w:sz="4" w:space="0" w:color="auto"/>
              <w:bottom w:val="single" w:sz="4" w:space="0" w:color="000000"/>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lastRenderedPageBreak/>
              <w:t xml:space="preserve">Финансовое управление администрации </w:t>
            </w:r>
            <w:r w:rsidRPr="00B41C87">
              <w:rPr>
                <w:rFonts w:ascii="Times New Roman" w:eastAsia="Times New Roman" w:hAnsi="Times New Roman"/>
                <w:color w:val="000000"/>
                <w:sz w:val="14"/>
                <w:szCs w:val="14"/>
                <w:lang w:eastAsia="ru-RU"/>
              </w:rPr>
              <w:lastRenderedPageBreak/>
              <w:t>Богучанского района</w:t>
            </w: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right"/>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lastRenderedPageBreak/>
              <w:t>890</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0106</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1126000</w:t>
            </w:r>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11 942 071,80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9 491 284,80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21 433 356,60   </w:t>
            </w:r>
          </w:p>
        </w:tc>
        <w:tc>
          <w:tcPr>
            <w:tcW w:w="43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r>
      <w:tr w:rsidR="00B41C87" w:rsidRPr="00B41C87" w:rsidTr="00B41C87">
        <w:trPr>
          <w:trHeight w:val="20"/>
        </w:trPr>
        <w:tc>
          <w:tcPr>
            <w:tcW w:w="434"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right"/>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890</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0106</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1120060000</w:t>
            </w:r>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10 039 479,94   </w:t>
            </w:r>
          </w:p>
        </w:tc>
        <w:tc>
          <w:tcPr>
            <w:tcW w:w="35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9 604 534,00   </w:t>
            </w:r>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9 604 534,00   </w:t>
            </w:r>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9 604 534,00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38 853 081,94   </w:t>
            </w:r>
          </w:p>
        </w:tc>
        <w:tc>
          <w:tcPr>
            <w:tcW w:w="43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r>
      <w:tr w:rsidR="00B41C87" w:rsidRPr="00B41C87" w:rsidTr="00B41C87">
        <w:trPr>
          <w:trHeight w:val="20"/>
        </w:trPr>
        <w:tc>
          <w:tcPr>
            <w:tcW w:w="434"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right"/>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89</w:t>
            </w:r>
            <w:r w:rsidRPr="00B41C87">
              <w:rPr>
                <w:rFonts w:ascii="Times New Roman" w:eastAsia="Times New Roman" w:hAnsi="Times New Roman"/>
                <w:color w:val="000000"/>
                <w:sz w:val="14"/>
                <w:szCs w:val="14"/>
                <w:lang w:eastAsia="ru-RU"/>
              </w:rPr>
              <w:lastRenderedPageBreak/>
              <w:t>0</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lastRenderedPageBreak/>
              <w:t>01</w:t>
            </w:r>
            <w:r w:rsidRPr="00B41C87">
              <w:rPr>
                <w:rFonts w:ascii="Times New Roman" w:eastAsia="Times New Roman" w:hAnsi="Times New Roman"/>
                <w:color w:val="000000"/>
                <w:sz w:val="14"/>
                <w:szCs w:val="14"/>
                <w:lang w:eastAsia="ru-RU"/>
              </w:rPr>
              <w:lastRenderedPageBreak/>
              <w:t>06</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lastRenderedPageBreak/>
              <w:t>11260</w:t>
            </w:r>
            <w:r w:rsidRPr="00B41C87">
              <w:rPr>
                <w:rFonts w:ascii="Times New Roman" w:eastAsia="Times New Roman" w:hAnsi="Times New Roman"/>
                <w:color w:val="000000"/>
                <w:sz w:val="14"/>
                <w:szCs w:val="14"/>
                <w:lang w:eastAsia="ru-RU"/>
              </w:rPr>
              <w:lastRenderedPageBreak/>
              <w:t>00</w:t>
            </w:r>
          </w:p>
        </w:tc>
        <w:tc>
          <w:tcPr>
            <w:tcW w:w="220"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lastRenderedPageBreak/>
              <w:t>12</w:t>
            </w:r>
            <w:r w:rsidRPr="00B41C87">
              <w:rPr>
                <w:rFonts w:ascii="Times New Roman" w:eastAsia="Times New Roman" w:hAnsi="Times New Roman"/>
                <w:color w:val="000000"/>
                <w:sz w:val="14"/>
                <w:szCs w:val="14"/>
                <w:lang w:eastAsia="ru-RU"/>
              </w:rPr>
              <w:lastRenderedPageBreak/>
              <w:t>1</w:t>
            </w:r>
            <w:r w:rsidRPr="00B41C87">
              <w:rPr>
                <w:rFonts w:ascii="Times New Roman" w:eastAsia="Times New Roman" w:hAnsi="Times New Roman"/>
                <w:color w:val="000000"/>
                <w:sz w:val="14"/>
                <w:szCs w:val="14"/>
                <w:lang w:eastAsia="ru-RU"/>
              </w:rPr>
              <w:br/>
              <w:t>122</w:t>
            </w:r>
            <w:r w:rsidRPr="00B41C87">
              <w:rPr>
                <w:rFonts w:ascii="Times New Roman" w:eastAsia="Times New Roman" w:hAnsi="Times New Roman"/>
                <w:color w:val="000000"/>
                <w:sz w:val="14"/>
                <w:szCs w:val="14"/>
                <w:lang w:eastAsia="ru-RU"/>
              </w:rPr>
              <w:br/>
              <w:t>244</w:t>
            </w:r>
            <w:r w:rsidRPr="00B41C87">
              <w:rPr>
                <w:rFonts w:ascii="Times New Roman" w:eastAsia="Times New Roman" w:hAnsi="Times New Roman"/>
                <w:color w:val="000000"/>
                <w:sz w:val="14"/>
                <w:szCs w:val="14"/>
                <w:lang w:eastAsia="ru-RU"/>
              </w:rPr>
              <w:br/>
              <w:t>852</w:t>
            </w:r>
            <w:r w:rsidRPr="00B41C87">
              <w:rPr>
                <w:rFonts w:ascii="Times New Roman" w:eastAsia="Times New Roman" w:hAnsi="Times New Roman"/>
                <w:color w:val="000000"/>
                <w:sz w:val="14"/>
                <w:szCs w:val="14"/>
                <w:lang w:eastAsia="ru-RU"/>
              </w:rPr>
              <w:br/>
              <w:t>853</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lastRenderedPageBreak/>
              <w:t xml:space="preserve">          11 </w:t>
            </w:r>
            <w:r w:rsidRPr="00B41C87">
              <w:rPr>
                <w:rFonts w:ascii="Times New Roman" w:eastAsia="Times New Roman" w:hAnsi="Times New Roman"/>
                <w:color w:val="000000"/>
                <w:sz w:val="14"/>
                <w:szCs w:val="14"/>
                <w:lang w:eastAsia="ru-RU"/>
              </w:rPr>
              <w:lastRenderedPageBreak/>
              <w:t xml:space="preserve">942 071,80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lastRenderedPageBreak/>
              <w:t xml:space="preserve">             9 </w:t>
            </w:r>
            <w:r w:rsidRPr="00B41C87">
              <w:rPr>
                <w:rFonts w:ascii="Times New Roman" w:eastAsia="Times New Roman" w:hAnsi="Times New Roman"/>
                <w:color w:val="000000"/>
                <w:sz w:val="14"/>
                <w:szCs w:val="14"/>
                <w:lang w:eastAsia="ru-RU"/>
              </w:rPr>
              <w:lastRenderedPageBreak/>
              <w:t xml:space="preserve">491 284,80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lastRenderedPageBreak/>
              <w:t> </w:t>
            </w:r>
          </w:p>
        </w:tc>
        <w:tc>
          <w:tcPr>
            <w:tcW w:w="35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w:t>
            </w:r>
            <w:r w:rsidRPr="00B41C87">
              <w:rPr>
                <w:rFonts w:ascii="Times New Roman" w:eastAsia="Times New Roman" w:hAnsi="Times New Roman"/>
                <w:color w:val="000000"/>
                <w:sz w:val="14"/>
                <w:szCs w:val="14"/>
                <w:lang w:eastAsia="ru-RU"/>
              </w:rPr>
              <w:lastRenderedPageBreak/>
              <w:t xml:space="preserve">21 433 356,60   </w:t>
            </w:r>
          </w:p>
        </w:tc>
        <w:tc>
          <w:tcPr>
            <w:tcW w:w="43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lastRenderedPageBreak/>
              <w:t> </w:t>
            </w:r>
          </w:p>
        </w:tc>
      </w:tr>
      <w:tr w:rsidR="00B41C87" w:rsidRPr="00B41C87" w:rsidTr="00B41C87">
        <w:trPr>
          <w:trHeight w:val="20"/>
        </w:trPr>
        <w:tc>
          <w:tcPr>
            <w:tcW w:w="434"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right"/>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890</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0106</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1120060000</w:t>
            </w:r>
          </w:p>
        </w:tc>
        <w:tc>
          <w:tcPr>
            <w:tcW w:w="220"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121</w:t>
            </w:r>
            <w:r w:rsidRPr="00B41C87">
              <w:rPr>
                <w:rFonts w:ascii="Times New Roman" w:eastAsia="Times New Roman" w:hAnsi="Times New Roman"/>
                <w:color w:val="000000"/>
                <w:sz w:val="14"/>
                <w:szCs w:val="14"/>
                <w:lang w:eastAsia="ru-RU"/>
              </w:rPr>
              <w:br/>
              <w:t>122</w:t>
            </w:r>
            <w:r w:rsidRPr="00B41C87">
              <w:rPr>
                <w:rFonts w:ascii="Times New Roman" w:eastAsia="Times New Roman" w:hAnsi="Times New Roman"/>
                <w:color w:val="000000"/>
                <w:sz w:val="14"/>
                <w:szCs w:val="14"/>
                <w:lang w:eastAsia="ru-RU"/>
              </w:rPr>
              <w:br/>
              <w:t>129</w:t>
            </w:r>
            <w:r w:rsidRPr="00B41C87">
              <w:rPr>
                <w:rFonts w:ascii="Times New Roman" w:eastAsia="Times New Roman" w:hAnsi="Times New Roman"/>
                <w:color w:val="000000"/>
                <w:sz w:val="14"/>
                <w:szCs w:val="14"/>
                <w:lang w:eastAsia="ru-RU"/>
              </w:rPr>
              <w:br/>
              <w:t>244</w:t>
            </w:r>
            <w:r w:rsidRPr="00B41C87">
              <w:rPr>
                <w:rFonts w:ascii="Times New Roman" w:eastAsia="Times New Roman" w:hAnsi="Times New Roman"/>
                <w:color w:val="000000"/>
                <w:sz w:val="14"/>
                <w:szCs w:val="14"/>
                <w:lang w:eastAsia="ru-RU"/>
              </w:rPr>
              <w:br/>
              <w:t>852</w:t>
            </w:r>
            <w:r w:rsidRPr="00B41C87">
              <w:rPr>
                <w:rFonts w:ascii="Times New Roman" w:eastAsia="Times New Roman" w:hAnsi="Times New Roman"/>
                <w:color w:val="000000"/>
                <w:sz w:val="14"/>
                <w:szCs w:val="14"/>
                <w:lang w:eastAsia="ru-RU"/>
              </w:rPr>
              <w:br/>
              <w:t>853</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10 039 479,94   </w:t>
            </w:r>
          </w:p>
        </w:tc>
        <w:tc>
          <w:tcPr>
            <w:tcW w:w="35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9 604 534,00   </w:t>
            </w:r>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9 604 534,00   </w:t>
            </w:r>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9 604 534,00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38 853 081,94   </w:t>
            </w:r>
          </w:p>
        </w:tc>
        <w:tc>
          <w:tcPr>
            <w:tcW w:w="433" w:type="pct"/>
            <w:tcBorders>
              <w:top w:val="nil"/>
              <w:left w:val="nil"/>
              <w:bottom w:val="single" w:sz="4" w:space="0" w:color="auto"/>
              <w:right w:val="single" w:sz="4" w:space="0" w:color="auto"/>
            </w:tcBorders>
            <w:shd w:val="clear" w:color="auto" w:fill="auto"/>
            <w:noWrap/>
            <w:vAlign w:val="bottom"/>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r>
      <w:tr w:rsidR="00B41C87" w:rsidRPr="00B41C87" w:rsidTr="00B41C87">
        <w:trPr>
          <w:trHeight w:val="20"/>
        </w:trPr>
        <w:tc>
          <w:tcPr>
            <w:tcW w:w="434"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right"/>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890</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0106</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1126100</w:t>
            </w:r>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right"/>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7 692,20</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230 872,19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238 564,39   </w:t>
            </w:r>
          </w:p>
        </w:tc>
        <w:tc>
          <w:tcPr>
            <w:tcW w:w="433" w:type="pct"/>
            <w:tcBorders>
              <w:top w:val="nil"/>
              <w:left w:val="nil"/>
              <w:bottom w:val="single" w:sz="4" w:space="0" w:color="auto"/>
              <w:right w:val="single" w:sz="4" w:space="0" w:color="auto"/>
            </w:tcBorders>
            <w:shd w:val="clear" w:color="auto" w:fill="auto"/>
            <w:noWrap/>
            <w:vAlign w:val="bottom"/>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r>
      <w:tr w:rsidR="00B41C87" w:rsidRPr="00B41C87" w:rsidTr="00B41C87">
        <w:trPr>
          <w:trHeight w:val="20"/>
        </w:trPr>
        <w:tc>
          <w:tcPr>
            <w:tcW w:w="434"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right"/>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890</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0106</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1120061000</w:t>
            </w:r>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329 191,75   </w:t>
            </w:r>
          </w:p>
        </w:tc>
        <w:tc>
          <w:tcPr>
            <w:tcW w:w="35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284 000,00   </w:t>
            </w:r>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284 000,00   </w:t>
            </w:r>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284 000,00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1 181 191,75   </w:t>
            </w:r>
          </w:p>
        </w:tc>
        <w:tc>
          <w:tcPr>
            <w:tcW w:w="433" w:type="pct"/>
            <w:tcBorders>
              <w:top w:val="nil"/>
              <w:left w:val="nil"/>
              <w:bottom w:val="single" w:sz="4" w:space="0" w:color="auto"/>
              <w:right w:val="single" w:sz="4" w:space="0" w:color="auto"/>
            </w:tcBorders>
            <w:shd w:val="clear" w:color="auto" w:fill="auto"/>
            <w:noWrap/>
            <w:vAlign w:val="bottom"/>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r>
      <w:tr w:rsidR="00B41C87" w:rsidRPr="00B41C87" w:rsidTr="00B41C87">
        <w:trPr>
          <w:trHeight w:val="20"/>
        </w:trPr>
        <w:tc>
          <w:tcPr>
            <w:tcW w:w="434"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right"/>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890</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0106</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1126100</w:t>
            </w:r>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121</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right"/>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7 692,20</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230 872,19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238 564,39   </w:t>
            </w:r>
          </w:p>
        </w:tc>
        <w:tc>
          <w:tcPr>
            <w:tcW w:w="433" w:type="pct"/>
            <w:tcBorders>
              <w:top w:val="nil"/>
              <w:left w:val="nil"/>
              <w:bottom w:val="single" w:sz="4" w:space="0" w:color="auto"/>
              <w:right w:val="single" w:sz="4" w:space="0" w:color="auto"/>
            </w:tcBorders>
            <w:shd w:val="clear" w:color="auto" w:fill="auto"/>
            <w:noWrap/>
            <w:vAlign w:val="bottom"/>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r>
      <w:tr w:rsidR="00B41C87" w:rsidRPr="00B41C87" w:rsidTr="00B41C87">
        <w:trPr>
          <w:trHeight w:val="20"/>
        </w:trPr>
        <w:tc>
          <w:tcPr>
            <w:tcW w:w="434"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right"/>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890</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0106</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1120061000</w:t>
            </w:r>
          </w:p>
        </w:tc>
        <w:tc>
          <w:tcPr>
            <w:tcW w:w="220"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121</w:t>
            </w:r>
            <w:r w:rsidRPr="00B41C87">
              <w:rPr>
                <w:rFonts w:ascii="Times New Roman" w:eastAsia="Times New Roman" w:hAnsi="Times New Roman"/>
                <w:color w:val="000000"/>
                <w:sz w:val="14"/>
                <w:szCs w:val="14"/>
                <w:lang w:eastAsia="ru-RU"/>
              </w:rPr>
              <w:br/>
              <w:t>129</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329 191,75   </w:t>
            </w:r>
          </w:p>
        </w:tc>
        <w:tc>
          <w:tcPr>
            <w:tcW w:w="35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284 000,00   </w:t>
            </w:r>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284 000,00   </w:t>
            </w:r>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284 000,00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1 181 191,75   </w:t>
            </w:r>
          </w:p>
        </w:tc>
        <w:tc>
          <w:tcPr>
            <w:tcW w:w="433" w:type="pct"/>
            <w:tcBorders>
              <w:top w:val="nil"/>
              <w:left w:val="nil"/>
              <w:bottom w:val="single" w:sz="4" w:space="0" w:color="auto"/>
              <w:right w:val="single" w:sz="4" w:space="0" w:color="auto"/>
            </w:tcBorders>
            <w:shd w:val="clear" w:color="auto" w:fill="auto"/>
            <w:noWrap/>
            <w:vAlign w:val="bottom"/>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r>
      <w:tr w:rsidR="00B41C87" w:rsidRPr="00B41C87" w:rsidTr="00B41C87">
        <w:trPr>
          <w:trHeight w:val="20"/>
        </w:trPr>
        <w:tc>
          <w:tcPr>
            <w:tcW w:w="434"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right"/>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890</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0106</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1126700</w:t>
            </w:r>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39 276,60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39 276,60   </w:t>
            </w:r>
          </w:p>
        </w:tc>
        <w:tc>
          <w:tcPr>
            <w:tcW w:w="433" w:type="pct"/>
            <w:tcBorders>
              <w:top w:val="nil"/>
              <w:left w:val="nil"/>
              <w:bottom w:val="single" w:sz="4" w:space="0" w:color="auto"/>
              <w:right w:val="single" w:sz="4" w:space="0" w:color="auto"/>
            </w:tcBorders>
            <w:shd w:val="clear" w:color="auto" w:fill="auto"/>
            <w:noWrap/>
            <w:vAlign w:val="bottom"/>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r>
      <w:tr w:rsidR="00B41C87" w:rsidRPr="00B41C87" w:rsidTr="00B41C87">
        <w:trPr>
          <w:trHeight w:val="20"/>
        </w:trPr>
        <w:tc>
          <w:tcPr>
            <w:tcW w:w="434"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right"/>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890</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0106</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1120067000</w:t>
            </w:r>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119 243,06   </w:t>
            </w:r>
          </w:p>
        </w:tc>
        <w:tc>
          <w:tcPr>
            <w:tcW w:w="35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330 000,00   </w:t>
            </w:r>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330 000,00   </w:t>
            </w:r>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330 000,00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1 109 243,06   </w:t>
            </w:r>
          </w:p>
        </w:tc>
        <w:tc>
          <w:tcPr>
            <w:tcW w:w="433" w:type="pct"/>
            <w:tcBorders>
              <w:top w:val="nil"/>
              <w:left w:val="nil"/>
              <w:bottom w:val="single" w:sz="4" w:space="0" w:color="auto"/>
              <w:right w:val="single" w:sz="4" w:space="0" w:color="auto"/>
            </w:tcBorders>
            <w:shd w:val="clear" w:color="auto" w:fill="auto"/>
            <w:noWrap/>
            <w:vAlign w:val="bottom"/>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r>
      <w:tr w:rsidR="00B41C87" w:rsidRPr="00B41C87" w:rsidTr="00B41C87">
        <w:trPr>
          <w:trHeight w:val="20"/>
        </w:trPr>
        <w:tc>
          <w:tcPr>
            <w:tcW w:w="434"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right"/>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890</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0106</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1126700</w:t>
            </w:r>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122</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39 276,60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39 276,60   </w:t>
            </w:r>
          </w:p>
        </w:tc>
        <w:tc>
          <w:tcPr>
            <w:tcW w:w="433" w:type="pct"/>
            <w:tcBorders>
              <w:top w:val="nil"/>
              <w:left w:val="nil"/>
              <w:bottom w:val="single" w:sz="4" w:space="0" w:color="auto"/>
              <w:right w:val="single" w:sz="4" w:space="0" w:color="auto"/>
            </w:tcBorders>
            <w:shd w:val="clear" w:color="auto" w:fill="auto"/>
            <w:noWrap/>
            <w:vAlign w:val="bottom"/>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r>
      <w:tr w:rsidR="00B41C87" w:rsidRPr="00B41C87" w:rsidTr="00B41C87">
        <w:trPr>
          <w:trHeight w:val="20"/>
        </w:trPr>
        <w:tc>
          <w:tcPr>
            <w:tcW w:w="434"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right"/>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890</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0106</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1120067000</w:t>
            </w:r>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122</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119 243,06   </w:t>
            </w:r>
          </w:p>
        </w:tc>
        <w:tc>
          <w:tcPr>
            <w:tcW w:w="35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330 000,00   </w:t>
            </w:r>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330 000,00   </w:t>
            </w:r>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330 000,00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1 109 243,06   </w:t>
            </w:r>
          </w:p>
        </w:tc>
        <w:tc>
          <w:tcPr>
            <w:tcW w:w="433" w:type="pct"/>
            <w:tcBorders>
              <w:top w:val="nil"/>
              <w:left w:val="nil"/>
              <w:bottom w:val="single" w:sz="4" w:space="0" w:color="auto"/>
              <w:right w:val="single" w:sz="4" w:space="0" w:color="auto"/>
            </w:tcBorders>
            <w:shd w:val="clear" w:color="auto" w:fill="auto"/>
            <w:noWrap/>
            <w:vAlign w:val="bottom"/>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r>
      <w:tr w:rsidR="00B41C87" w:rsidRPr="00B41C87" w:rsidTr="00B41C87">
        <w:trPr>
          <w:trHeight w:val="20"/>
        </w:trPr>
        <w:tc>
          <w:tcPr>
            <w:tcW w:w="434"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right"/>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890</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0106</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1126Б00</w:t>
            </w:r>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1 447 994,57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1 447 994,57   </w:t>
            </w:r>
          </w:p>
        </w:tc>
        <w:tc>
          <w:tcPr>
            <w:tcW w:w="433" w:type="pct"/>
            <w:tcBorders>
              <w:top w:val="nil"/>
              <w:left w:val="nil"/>
              <w:bottom w:val="single" w:sz="4" w:space="0" w:color="auto"/>
              <w:right w:val="single" w:sz="4" w:space="0" w:color="auto"/>
            </w:tcBorders>
            <w:shd w:val="clear" w:color="auto" w:fill="auto"/>
            <w:noWrap/>
            <w:vAlign w:val="bottom"/>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r>
      <w:tr w:rsidR="00B41C87" w:rsidRPr="00B41C87" w:rsidTr="00B41C87">
        <w:trPr>
          <w:trHeight w:val="20"/>
        </w:trPr>
        <w:tc>
          <w:tcPr>
            <w:tcW w:w="434"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right"/>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890</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0106</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1126Б00</w:t>
            </w:r>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121</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1 447 994,57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1 447 994,57   </w:t>
            </w:r>
          </w:p>
        </w:tc>
        <w:tc>
          <w:tcPr>
            <w:tcW w:w="433" w:type="pct"/>
            <w:tcBorders>
              <w:top w:val="nil"/>
              <w:left w:val="nil"/>
              <w:bottom w:val="single" w:sz="4" w:space="0" w:color="auto"/>
              <w:right w:val="single" w:sz="4" w:space="0" w:color="auto"/>
            </w:tcBorders>
            <w:shd w:val="clear" w:color="auto" w:fill="auto"/>
            <w:noWrap/>
            <w:vAlign w:val="bottom"/>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r>
      <w:tr w:rsidR="00B41C87" w:rsidRPr="00B41C87" w:rsidTr="00B41C87">
        <w:trPr>
          <w:trHeight w:val="20"/>
        </w:trPr>
        <w:tc>
          <w:tcPr>
            <w:tcW w:w="434"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right"/>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890</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0106</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112006Б000</w:t>
            </w:r>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1 452 974,25   </w:t>
            </w:r>
          </w:p>
        </w:tc>
        <w:tc>
          <w:tcPr>
            <w:tcW w:w="353"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1 498 166,00   </w:t>
            </w:r>
          </w:p>
        </w:tc>
        <w:tc>
          <w:tcPr>
            <w:tcW w:w="425"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1 498 166,00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1 498 166,00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5 947 472,25   </w:t>
            </w:r>
          </w:p>
        </w:tc>
        <w:tc>
          <w:tcPr>
            <w:tcW w:w="433" w:type="pct"/>
            <w:tcBorders>
              <w:top w:val="nil"/>
              <w:left w:val="nil"/>
              <w:bottom w:val="single" w:sz="4" w:space="0" w:color="auto"/>
              <w:right w:val="single" w:sz="4" w:space="0" w:color="auto"/>
            </w:tcBorders>
            <w:shd w:val="clear" w:color="auto" w:fill="auto"/>
            <w:noWrap/>
            <w:vAlign w:val="bottom"/>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r>
      <w:tr w:rsidR="00B41C87" w:rsidRPr="00B41C87" w:rsidTr="00B41C87">
        <w:trPr>
          <w:trHeight w:val="20"/>
        </w:trPr>
        <w:tc>
          <w:tcPr>
            <w:tcW w:w="434"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right"/>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890</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0106</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112006Б000</w:t>
            </w:r>
          </w:p>
        </w:tc>
        <w:tc>
          <w:tcPr>
            <w:tcW w:w="220"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121</w:t>
            </w:r>
            <w:r w:rsidRPr="00B41C87">
              <w:rPr>
                <w:rFonts w:ascii="Times New Roman" w:eastAsia="Times New Roman" w:hAnsi="Times New Roman"/>
                <w:color w:val="000000"/>
                <w:sz w:val="14"/>
                <w:szCs w:val="14"/>
                <w:lang w:eastAsia="ru-RU"/>
              </w:rPr>
              <w:br/>
              <w:t>129</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1 452 974,25   </w:t>
            </w:r>
          </w:p>
        </w:tc>
        <w:tc>
          <w:tcPr>
            <w:tcW w:w="353"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1 498 166,00   </w:t>
            </w:r>
          </w:p>
        </w:tc>
        <w:tc>
          <w:tcPr>
            <w:tcW w:w="425"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1 498 166,00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1 498 166,00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5 947 472,25   </w:t>
            </w:r>
          </w:p>
        </w:tc>
        <w:tc>
          <w:tcPr>
            <w:tcW w:w="433" w:type="pct"/>
            <w:tcBorders>
              <w:top w:val="nil"/>
              <w:left w:val="nil"/>
              <w:bottom w:val="single" w:sz="4" w:space="0" w:color="auto"/>
              <w:right w:val="single" w:sz="4" w:space="0" w:color="auto"/>
            </w:tcBorders>
            <w:shd w:val="clear" w:color="auto" w:fill="auto"/>
            <w:noWrap/>
            <w:vAlign w:val="bottom"/>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r>
      <w:tr w:rsidR="00B41C87" w:rsidRPr="00B41C87" w:rsidTr="00B41C87">
        <w:trPr>
          <w:trHeight w:val="20"/>
        </w:trPr>
        <w:tc>
          <w:tcPr>
            <w:tcW w:w="434"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right"/>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890</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0106</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112006Ф000</w:t>
            </w:r>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350 000,00   </w:t>
            </w:r>
          </w:p>
        </w:tc>
        <w:tc>
          <w:tcPr>
            <w:tcW w:w="35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350 000,00   </w:t>
            </w:r>
          </w:p>
        </w:tc>
        <w:tc>
          <w:tcPr>
            <w:tcW w:w="433" w:type="pct"/>
            <w:tcBorders>
              <w:top w:val="nil"/>
              <w:left w:val="nil"/>
              <w:bottom w:val="single" w:sz="4" w:space="0" w:color="auto"/>
              <w:right w:val="single" w:sz="4" w:space="0" w:color="auto"/>
            </w:tcBorders>
            <w:shd w:val="clear" w:color="auto" w:fill="auto"/>
            <w:noWrap/>
            <w:vAlign w:val="bottom"/>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r>
      <w:tr w:rsidR="00B41C87" w:rsidRPr="00B41C87" w:rsidTr="00B41C87">
        <w:trPr>
          <w:trHeight w:val="20"/>
        </w:trPr>
        <w:tc>
          <w:tcPr>
            <w:tcW w:w="434"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right"/>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890</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0106</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112006Ф000</w:t>
            </w:r>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244</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350 000,00   </w:t>
            </w:r>
          </w:p>
        </w:tc>
        <w:tc>
          <w:tcPr>
            <w:tcW w:w="35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350 000,00   </w:t>
            </w:r>
          </w:p>
        </w:tc>
        <w:tc>
          <w:tcPr>
            <w:tcW w:w="433" w:type="pct"/>
            <w:tcBorders>
              <w:top w:val="nil"/>
              <w:left w:val="nil"/>
              <w:bottom w:val="single" w:sz="4" w:space="0" w:color="auto"/>
              <w:right w:val="single" w:sz="4" w:space="0" w:color="auto"/>
            </w:tcBorders>
            <w:shd w:val="clear" w:color="auto" w:fill="auto"/>
            <w:noWrap/>
            <w:vAlign w:val="bottom"/>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r>
      <w:tr w:rsidR="00B41C87" w:rsidRPr="00B41C87" w:rsidTr="00B41C87">
        <w:trPr>
          <w:trHeight w:val="20"/>
        </w:trPr>
        <w:tc>
          <w:tcPr>
            <w:tcW w:w="434"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right"/>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890</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0106</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1126Г00</w:t>
            </w:r>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396 211,45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396 211,45   </w:t>
            </w:r>
          </w:p>
        </w:tc>
        <w:tc>
          <w:tcPr>
            <w:tcW w:w="433" w:type="pct"/>
            <w:tcBorders>
              <w:top w:val="nil"/>
              <w:left w:val="nil"/>
              <w:bottom w:val="single" w:sz="4" w:space="0" w:color="auto"/>
              <w:right w:val="single" w:sz="4" w:space="0" w:color="auto"/>
            </w:tcBorders>
            <w:shd w:val="clear" w:color="auto" w:fill="auto"/>
            <w:noWrap/>
            <w:vAlign w:val="bottom"/>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r>
      <w:tr w:rsidR="00B41C87" w:rsidRPr="00B41C87" w:rsidTr="00B41C87">
        <w:trPr>
          <w:trHeight w:val="20"/>
        </w:trPr>
        <w:tc>
          <w:tcPr>
            <w:tcW w:w="434"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right"/>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890</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0106</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112006Г000</w:t>
            </w:r>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424 786,00   </w:t>
            </w:r>
          </w:p>
        </w:tc>
        <w:tc>
          <w:tcPr>
            <w:tcW w:w="35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369 449,00   </w:t>
            </w:r>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369 449,00   </w:t>
            </w:r>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369 449,00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1 533 133,00   </w:t>
            </w:r>
          </w:p>
        </w:tc>
        <w:tc>
          <w:tcPr>
            <w:tcW w:w="433" w:type="pct"/>
            <w:tcBorders>
              <w:top w:val="nil"/>
              <w:left w:val="nil"/>
              <w:bottom w:val="single" w:sz="4" w:space="0" w:color="auto"/>
              <w:right w:val="single" w:sz="4" w:space="0" w:color="auto"/>
            </w:tcBorders>
            <w:shd w:val="clear" w:color="auto" w:fill="auto"/>
            <w:noWrap/>
            <w:vAlign w:val="bottom"/>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r>
      <w:tr w:rsidR="00B41C87" w:rsidRPr="00B41C87" w:rsidTr="00B41C87">
        <w:trPr>
          <w:trHeight w:val="20"/>
        </w:trPr>
        <w:tc>
          <w:tcPr>
            <w:tcW w:w="434"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right"/>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890</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0106</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1126Г00</w:t>
            </w:r>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244</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396 211,45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396 211,45   </w:t>
            </w:r>
          </w:p>
        </w:tc>
        <w:tc>
          <w:tcPr>
            <w:tcW w:w="433" w:type="pct"/>
            <w:tcBorders>
              <w:top w:val="nil"/>
              <w:left w:val="nil"/>
              <w:bottom w:val="single" w:sz="4" w:space="0" w:color="auto"/>
              <w:right w:val="single" w:sz="4" w:space="0" w:color="auto"/>
            </w:tcBorders>
            <w:shd w:val="clear" w:color="auto" w:fill="auto"/>
            <w:noWrap/>
            <w:vAlign w:val="bottom"/>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r>
      <w:tr w:rsidR="00B41C87" w:rsidRPr="00B41C87" w:rsidTr="00B41C87">
        <w:trPr>
          <w:trHeight w:val="20"/>
        </w:trPr>
        <w:tc>
          <w:tcPr>
            <w:tcW w:w="434"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right"/>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890</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0106</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112006Г000</w:t>
            </w:r>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244</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424 786,00   </w:t>
            </w:r>
          </w:p>
        </w:tc>
        <w:tc>
          <w:tcPr>
            <w:tcW w:w="35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369 449,00   </w:t>
            </w:r>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369 449,00   </w:t>
            </w:r>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369 449,00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1 533 133,00   </w:t>
            </w:r>
          </w:p>
        </w:tc>
        <w:tc>
          <w:tcPr>
            <w:tcW w:w="433" w:type="pct"/>
            <w:tcBorders>
              <w:top w:val="nil"/>
              <w:left w:val="nil"/>
              <w:bottom w:val="single" w:sz="4" w:space="0" w:color="auto"/>
              <w:right w:val="single" w:sz="4" w:space="0" w:color="auto"/>
            </w:tcBorders>
            <w:shd w:val="clear" w:color="auto" w:fill="auto"/>
            <w:noWrap/>
            <w:vAlign w:val="bottom"/>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r>
      <w:tr w:rsidR="00B41C87" w:rsidRPr="00B41C87" w:rsidTr="00B41C87">
        <w:trPr>
          <w:trHeight w:val="20"/>
        </w:trPr>
        <w:tc>
          <w:tcPr>
            <w:tcW w:w="434"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right"/>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890</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0106</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112006Э000</w:t>
            </w:r>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175 525,00   </w:t>
            </w:r>
          </w:p>
        </w:tc>
        <w:tc>
          <w:tcPr>
            <w:tcW w:w="35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149 860,00   </w:t>
            </w:r>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149 860,00   </w:t>
            </w:r>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149 860,00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625 105,00   </w:t>
            </w:r>
          </w:p>
        </w:tc>
        <w:tc>
          <w:tcPr>
            <w:tcW w:w="433" w:type="pct"/>
            <w:tcBorders>
              <w:top w:val="nil"/>
              <w:left w:val="nil"/>
              <w:bottom w:val="single" w:sz="4" w:space="0" w:color="auto"/>
              <w:right w:val="single" w:sz="4" w:space="0" w:color="auto"/>
            </w:tcBorders>
            <w:shd w:val="clear" w:color="auto" w:fill="auto"/>
            <w:noWrap/>
            <w:vAlign w:val="bottom"/>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r>
      <w:tr w:rsidR="00B41C87" w:rsidRPr="00B41C87" w:rsidTr="00B41C87">
        <w:trPr>
          <w:trHeight w:val="20"/>
        </w:trPr>
        <w:tc>
          <w:tcPr>
            <w:tcW w:w="434"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right"/>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890</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0106</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112006Э000</w:t>
            </w:r>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244</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175 525,00   </w:t>
            </w:r>
          </w:p>
        </w:tc>
        <w:tc>
          <w:tcPr>
            <w:tcW w:w="35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149 860,00   </w:t>
            </w:r>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149 860,00   </w:t>
            </w:r>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149 860,00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625 105,00   </w:t>
            </w:r>
          </w:p>
        </w:tc>
        <w:tc>
          <w:tcPr>
            <w:tcW w:w="433" w:type="pct"/>
            <w:tcBorders>
              <w:top w:val="nil"/>
              <w:left w:val="nil"/>
              <w:bottom w:val="single" w:sz="4" w:space="0" w:color="auto"/>
              <w:right w:val="single" w:sz="4" w:space="0" w:color="auto"/>
            </w:tcBorders>
            <w:shd w:val="clear" w:color="auto" w:fill="auto"/>
            <w:noWrap/>
            <w:vAlign w:val="bottom"/>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r>
      <w:tr w:rsidR="00B41C87" w:rsidRPr="00B41C87" w:rsidTr="00B41C87">
        <w:trPr>
          <w:trHeight w:val="20"/>
        </w:trPr>
        <w:tc>
          <w:tcPr>
            <w:tcW w:w="434"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right"/>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890</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0106</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112Ч006</w:t>
            </w:r>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377 822,56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128 898,00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506 720,56   </w:t>
            </w:r>
          </w:p>
        </w:tc>
        <w:tc>
          <w:tcPr>
            <w:tcW w:w="433" w:type="pct"/>
            <w:tcBorders>
              <w:top w:val="nil"/>
              <w:left w:val="nil"/>
              <w:bottom w:val="single" w:sz="4" w:space="0" w:color="auto"/>
              <w:right w:val="single" w:sz="4" w:space="0" w:color="auto"/>
            </w:tcBorders>
            <w:shd w:val="clear" w:color="auto" w:fill="auto"/>
            <w:noWrap/>
            <w:vAlign w:val="bottom"/>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r>
      <w:tr w:rsidR="00B41C87" w:rsidRPr="00B41C87" w:rsidTr="00B41C87">
        <w:trPr>
          <w:trHeight w:val="20"/>
        </w:trPr>
        <w:tc>
          <w:tcPr>
            <w:tcW w:w="434"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right"/>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890</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0106</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11200Ч006</w:t>
            </w:r>
            <w:r w:rsidRPr="00B41C87">
              <w:rPr>
                <w:rFonts w:ascii="Times New Roman" w:eastAsia="Times New Roman" w:hAnsi="Times New Roman"/>
                <w:color w:val="000000"/>
                <w:sz w:val="14"/>
                <w:szCs w:val="14"/>
                <w:lang w:eastAsia="ru-RU"/>
              </w:rPr>
              <w:lastRenderedPageBreak/>
              <w:t>0</w:t>
            </w:r>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lastRenderedPageBreak/>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268 </w:t>
            </w:r>
            <w:r w:rsidRPr="00B41C87">
              <w:rPr>
                <w:rFonts w:ascii="Times New Roman" w:eastAsia="Times New Roman" w:hAnsi="Times New Roman"/>
                <w:color w:val="000000"/>
                <w:sz w:val="14"/>
                <w:szCs w:val="14"/>
                <w:lang w:eastAsia="ru-RU"/>
              </w:rPr>
              <w:lastRenderedPageBreak/>
              <w:t xml:space="preserve">400,00   </w:t>
            </w:r>
          </w:p>
        </w:tc>
        <w:tc>
          <w:tcPr>
            <w:tcW w:w="353"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lastRenderedPageBreak/>
              <w:t xml:space="preserve">         384 </w:t>
            </w:r>
            <w:r w:rsidRPr="00B41C87">
              <w:rPr>
                <w:rFonts w:ascii="Times New Roman" w:eastAsia="Times New Roman" w:hAnsi="Times New Roman"/>
                <w:color w:val="000000"/>
                <w:sz w:val="14"/>
                <w:szCs w:val="14"/>
                <w:lang w:eastAsia="ru-RU"/>
              </w:rPr>
              <w:lastRenderedPageBreak/>
              <w:t xml:space="preserve">491,00   </w:t>
            </w:r>
          </w:p>
        </w:tc>
        <w:tc>
          <w:tcPr>
            <w:tcW w:w="425"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lastRenderedPageBreak/>
              <w:t xml:space="preserve">                 384 </w:t>
            </w:r>
            <w:r w:rsidRPr="00B41C87">
              <w:rPr>
                <w:rFonts w:ascii="Times New Roman" w:eastAsia="Times New Roman" w:hAnsi="Times New Roman"/>
                <w:color w:val="000000"/>
                <w:sz w:val="14"/>
                <w:szCs w:val="14"/>
                <w:lang w:eastAsia="ru-RU"/>
              </w:rPr>
              <w:lastRenderedPageBreak/>
              <w:t xml:space="preserve">491,00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lastRenderedPageBreak/>
              <w:t xml:space="preserve">                384 </w:t>
            </w:r>
            <w:r w:rsidRPr="00B41C87">
              <w:rPr>
                <w:rFonts w:ascii="Times New Roman" w:eastAsia="Times New Roman" w:hAnsi="Times New Roman"/>
                <w:color w:val="000000"/>
                <w:sz w:val="14"/>
                <w:szCs w:val="14"/>
                <w:lang w:eastAsia="ru-RU"/>
              </w:rPr>
              <w:lastRenderedPageBreak/>
              <w:t xml:space="preserve">491,00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lastRenderedPageBreak/>
              <w:t xml:space="preserve">                 1 421 </w:t>
            </w:r>
            <w:r w:rsidRPr="00B41C87">
              <w:rPr>
                <w:rFonts w:ascii="Times New Roman" w:eastAsia="Times New Roman" w:hAnsi="Times New Roman"/>
                <w:color w:val="000000"/>
                <w:sz w:val="14"/>
                <w:szCs w:val="14"/>
                <w:lang w:eastAsia="ru-RU"/>
              </w:rPr>
              <w:lastRenderedPageBreak/>
              <w:t xml:space="preserve">873,00   </w:t>
            </w:r>
          </w:p>
        </w:tc>
        <w:tc>
          <w:tcPr>
            <w:tcW w:w="433" w:type="pct"/>
            <w:tcBorders>
              <w:top w:val="nil"/>
              <w:left w:val="nil"/>
              <w:bottom w:val="single" w:sz="4" w:space="0" w:color="auto"/>
              <w:right w:val="single" w:sz="4" w:space="0" w:color="auto"/>
            </w:tcBorders>
            <w:shd w:val="clear" w:color="auto" w:fill="auto"/>
            <w:noWrap/>
            <w:vAlign w:val="bottom"/>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lastRenderedPageBreak/>
              <w:t> </w:t>
            </w:r>
          </w:p>
        </w:tc>
      </w:tr>
      <w:tr w:rsidR="00B41C87" w:rsidRPr="00B41C87" w:rsidTr="00B41C87">
        <w:trPr>
          <w:trHeight w:val="20"/>
        </w:trPr>
        <w:tc>
          <w:tcPr>
            <w:tcW w:w="434"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right"/>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890</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0106</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112Ч006</w:t>
            </w:r>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121</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377 822,56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128 898,00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506 720,56   </w:t>
            </w:r>
          </w:p>
        </w:tc>
        <w:tc>
          <w:tcPr>
            <w:tcW w:w="433" w:type="pct"/>
            <w:tcBorders>
              <w:top w:val="nil"/>
              <w:left w:val="nil"/>
              <w:bottom w:val="single" w:sz="4" w:space="0" w:color="auto"/>
              <w:right w:val="single" w:sz="4" w:space="0" w:color="auto"/>
            </w:tcBorders>
            <w:shd w:val="clear" w:color="auto" w:fill="auto"/>
            <w:noWrap/>
            <w:vAlign w:val="bottom"/>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r>
      <w:tr w:rsidR="00B41C87" w:rsidRPr="00B41C87" w:rsidTr="00B41C87">
        <w:trPr>
          <w:trHeight w:val="20"/>
        </w:trPr>
        <w:tc>
          <w:tcPr>
            <w:tcW w:w="434" w:type="pct"/>
            <w:vMerge/>
            <w:tcBorders>
              <w:top w:val="nil"/>
              <w:left w:val="single" w:sz="4" w:space="0" w:color="auto"/>
              <w:bottom w:val="single" w:sz="4" w:space="0" w:color="auto"/>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right"/>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890</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0106</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11200Ч0060</w:t>
            </w:r>
          </w:p>
        </w:tc>
        <w:tc>
          <w:tcPr>
            <w:tcW w:w="220"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121</w:t>
            </w:r>
            <w:r w:rsidRPr="00B41C87">
              <w:rPr>
                <w:rFonts w:ascii="Times New Roman" w:eastAsia="Times New Roman" w:hAnsi="Times New Roman"/>
                <w:color w:val="000000"/>
                <w:sz w:val="14"/>
                <w:szCs w:val="14"/>
                <w:lang w:eastAsia="ru-RU"/>
              </w:rPr>
              <w:br w:type="page"/>
              <w:t>129</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268 400,00   </w:t>
            </w:r>
          </w:p>
        </w:tc>
        <w:tc>
          <w:tcPr>
            <w:tcW w:w="353"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384 491,00   </w:t>
            </w:r>
          </w:p>
        </w:tc>
        <w:tc>
          <w:tcPr>
            <w:tcW w:w="425"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384 491,00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384 491,00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1 421 873,00   </w:t>
            </w:r>
          </w:p>
        </w:tc>
        <w:tc>
          <w:tcPr>
            <w:tcW w:w="433" w:type="pct"/>
            <w:tcBorders>
              <w:top w:val="nil"/>
              <w:left w:val="nil"/>
              <w:bottom w:val="single" w:sz="4" w:space="0" w:color="auto"/>
              <w:right w:val="single" w:sz="4" w:space="0" w:color="auto"/>
            </w:tcBorders>
            <w:shd w:val="clear" w:color="auto" w:fill="auto"/>
            <w:vAlign w:val="bottom"/>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Осуществление полномочий по формированию, исполнению  одного бюджета поселения и </w:t>
            </w:r>
            <w:proofErr w:type="gramStart"/>
            <w:r w:rsidRPr="00B41C87">
              <w:rPr>
                <w:rFonts w:ascii="Times New Roman" w:eastAsia="Times New Roman" w:hAnsi="Times New Roman"/>
                <w:color w:val="000000"/>
                <w:sz w:val="14"/>
                <w:szCs w:val="14"/>
                <w:lang w:eastAsia="ru-RU"/>
              </w:rPr>
              <w:t>контролю за</w:t>
            </w:r>
            <w:proofErr w:type="gramEnd"/>
            <w:r w:rsidRPr="00B41C87">
              <w:rPr>
                <w:rFonts w:ascii="Times New Roman" w:eastAsia="Times New Roman" w:hAnsi="Times New Roman"/>
                <w:color w:val="000000"/>
                <w:sz w:val="14"/>
                <w:szCs w:val="14"/>
                <w:lang w:eastAsia="ru-RU"/>
              </w:rPr>
              <w:t xml:space="preserve"> его исполнением</w:t>
            </w:r>
          </w:p>
        </w:tc>
      </w:tr>
      <w:tr w:rsidR="00B41C87" w:rsidRPr="00B41C87" w:rsidTr="00B41C87">
        <w:trPr>
          <w:trHeight w:val="20"/>
        </w:trPr>
        <w:tc>
          <w:tcPr>
            <w:tcW w:w="434" w:type="pct"/>
            <w:tcBorders>
              <w:top w:val="nil"/>
              <w:left w:val="single" w:sz="4" w:space="0" w:color="auto"/>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Внедрение современных механизмов организации бюджетного процесса</w:t>
            </w:r>
            <w:proofErr w:type="gramStart"/>
            <w:r w:rsidRPr="00B41C87">
              <w:rPr>
                <w:rFonts w:ascii="Times New Roman" w:eastAsia="Times New Roman" w:hAnsi="Times New Roman"/>
                <w:color w:val="000000"/>
                <w:sz w:val="14"/>
                <w:szCs w:val="14"/>
                <w:lang w:eastAsia="ru-RU"/>
              </w:rPr>
              <w:t xml:space="preserve"> ,</w:t>
            </w:r>
            <w:proofErr w:type="gramEnd"/>
            <w:r w:rsidRPr="00B41C87">
              <w:rPr>
                <w:rFonts w:ascii="Times New Roman" w:eastAsia="Times New Roman" w:hAnsi="Times New Roman"/>
                <w:color w:val="000000"/>
                <w:sz w:val="14"/>
                <w:szCs w:val="14"/>
                <w:lang w:eastAsia="ru-RU"/>
              </w:rPr>
              <w:t xml:space="preserve"> переход на «программный бюджет"</w:t>
            </w:r>
          </w:p>
        </w:tc>
        <w:tc>
          <w:tcPr>
            <w:tcW w:w="348"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353"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3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Своевременное составление проекта районного бюджета и отчета об исполнении районного бюджета (не позднее 1 мая и 15 ноября текущего года соответственно); отношение дефицита бюджета к общему годовому объему доходов районного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w:t>
            </w:r>
            <w:r w:rsidRPr="00B41C87">
              <w:rPr>
                <w:rFonts w:ascii="Times New Roman" w:eastAsia="Times New Roman" w:hAnsi="Times New Roman"/>
                <w:color w:val="000000"/>
                <w:sz w:val="14"/>
                <w:szCs w:val="14"/>
                <w:lang w:eastAsia="ru-RU"/>
              </w:rPr>
              <w:lastRenderedPageBreak/>
              <w:t>ий</w:t>
            </w:r>
            <w:proofErr w:type="gramStart"/>
            <w:r w:rsidRPr="00B41C87">
              <w:rPr>
                <w:rFonts w:ascii="Times New Roman" w:eastAsia="Times New Roman" w:hAnsi="Times New Roman"/>
                <w:color w:val="000000"/>
                <w:sz w:val="14"/>
                <w:szCs w:val="14"/>
                <w:lang w:eastAsia="ru-RU"/>
              </w:rPr>
              <w:t>.</w:t>
            </w:r>
            <w:proofErr w:type="gramEnd"/>
            <w:r w:rsidRPr="00B41C87">
              <w:rPr>
                <w:rFonts w:ascii="Times New Roman" w:eastAsia="Times New Roman" w:hAnsi="Times New Roman"/>
                <w:color w:val="000000"/>
                <w:sz w:val="14"/>
                <w:szCs w:val="14"/>
                <w:lang w:eastAsia="ru-RU"/>
              </w:rPr>
              <w:t xml:space="preserve"> </w:t>
            </w:r>
            <w:proofErr w:type="gramStart"/>
            <w:r w:rsidRPr="00B41C87">
              <w:rPr>
                <w:rFonts w:ascii="Times New Roman" w:eastAsia="Times New Roman" w:hAnsi="Times New Roman"/>
                <w:color w:val="000000"/>
                <w:sz w:val="14"/>
                <w:szCs w:val="14"/>
                <w:lang w:eastAsia="ru-RU"/>
              </w:rPr>
              <w:t>в</w:t>
            </w:r>
            <w:proofErr w:type="gramEnd"/>
            <w:r w:rsidRPr="00B41C87">
              <w:rPr>
                <w:rFonts w:ascii="Times New Roman" w:eastAsia="Times New Roman" w:hAnsi="Times New Roman"/>
                <w:color w:val="000000"/>
                <w:sz w:val="14"/>
                <w:szCs w:val="14"/>
                <w:lang w:eastAsia="ru-RU"/>
              </w:rPr>
              <w:t xml:space="preserve"> соответствии с требованиями Бюджетного кодекса Российской Федерации). </w:t>
            </w:r>
          </w:p>
        </w:tc>
      </w:tr>
      <w:tr w:rsidR="00B41C87" w:rsidRPr="00B41C87" w:rsidTr="00B41C87">
        <w:trPr>
          <w:trHeight w:val="20"/>
        </w:trPr>
        <w:tc>
          <w:tcPr>
            <w:tcW w:w="434" w:type="pct"/>
            <w:tcBorders>
              <w:top w:val="nil"/>
              <w:left w:val="single" w:sz="4" w:space="0" w:color="auto"/>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lastRenderedPageBreak/>
              <w:t xml:space="preserve">Проведение </w:t>
            </w:r>
            <w:proofErr w:type="gramStart"/>
            <w:r w:rsidRPr="00B41C87">
              <w:rPr>
                <w:rFonts w:ascii="Times New Roman" w:eastAsia="Times New Roman" w:hAnsi="Times New Roman"/>
                <w:color w:val="000000"/>
                <w:sz w:val="14"/>
                <w:szCs w:val="14"/>
                <w:lang w:eastAsia="ru-RU"/>
              </w:rPr>
              <w:t>оценки качества финансового менеджмента главных распорядителей бюджетных средств</w:t>
            </w:r>
            <w:proofErr w:type="gramEnd"/>
          </w:p>
        </w:tc>
        <w:tc>
          <w:tcPr>
            <w:tcW w:w="348"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353"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3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Поддержание </w:t>
            </w:r>
            <w:proofErr w:type="gramStart"/>
            <w:r w:rsidRPr="00B41C87">
              <w:rPr>
                <w:rFonts w:ascii="Times New Roman" w:eastAsia="Times New Roman" w:hAnsi="Times New Roman"/>
                <w:color w:val="000000"/>
                <w:sz w:val="14"/>
                <w:szCs w:val="14"/>
                <w:lang w:eastAsia="ru-RU"/>
              </w:rPr>
              <w:t>значения средней оценки качества финансового менеджмента главных распорядителей бюджетных</w:t>
            </w:r>
            <w:proofErr w:type="gramEnd"/>
            <w:r w:rsidRPr="00B41C87">
              <w:rPr>
                <w:rFonts w:ascii="Times New Roman" w:eastAsia="Times New Roman" w:hAnsi="Times New Roman"/>
                <w:color w:val="000000"/>
                <w:sz w:val="14"/>
                <w:szCs w:val="14"/>
                <w:lang w:eastAsia="ru-RU"/>
              </w:rPr>
              <w:t xml:space="preserve"> средств (не ниже 3 баллов).</w:t>
            </w:r>
          </w:p>
        </w:tc>
      </w:tr>
      <w:tr w:rsidR="00B41C87" w:rsidRPr="00B41C87" w:rsidTr="00B41C87">
        <w:trPr>
          <w:trHeight w:val="20"/>
        </w:trPr>
        <w:tc>
          <w:tcPr>
            <w:tcW w:w="434" w:type="pct"/>
            <w:tcBorders>
              <w:top w:val="nil"/>
              <w:left w:val="single" w:sz="4" w:space="0" w:color="auto"/>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Обеспечение исполнения бюджета по доходам и расходам;</w:t>
            </w:r>
          </w:p>
        </w:tc>
        <w:tc>
          <w:tcPr>
            <w:tcW w:w="348"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353"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3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Поддержание рейтинга района  по качеству управления муниципальными финансами не ниже уровня, соответствующего надлежащему качеству; </w:t>
            </w:r>
            <w:r w:rsidRPr="00B41C87">
              <w:rPr>
                <w:rFonts w:ascii="Times New Roman" w:eastAsia="Times New Roman" w:hAnsi="Times New Roman"/>
                <w:color w:val="000000"/>
                <w:sz w:val="14"/>
                <w:szCs w:val="14"/>
                <w:lang w:eastAsia="ru-RU"/>
              </w:rPr>
              <w:br/>
              <w:t>Исполнение районного бюджета по доходам без учета безвозмездных поступлений к первоначально утвержденному уровню (от 80% до 120 %) ежегодно.</w:t>
            </w:r>
          </w:p>
        </w:tc>
      </w:tr>
      <w:tr w:rsidR="00B41C87" w:rsidRPr="00B41C87" w:rsidTr="00B41C87">
        <w:trPr>
          <w:trHeight w:val="20"/>
        </w:trPr>
        <w:tc>
          <w:tcPr>
            <w:tcW w:w="434" w:type="pct"/>
            <w:tcBorders>
              <w:top w:val="nil"/>
              <w:left w:val="single" w:sz="4" w:space="0" w:color="auto"/>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sz w:val="14"/>
                <w:szCs w:val="14"/>
                <w:lang w:eastAsia="ru-RU"/>
              </w:rPr>
            </w:pPr>
            <w:hyperlink r:id="rId11" w:history="1">
              <w:r w:rsidRPr="00B41C87">
                <w:rPr>
                  <w:rFonts w:ascii="Times New Roman" w:eastAsia="Times New Roman" w:hAnsi="Times New Roman"/>
                  <w:sz w:val="14"/>
                  <w:szCs w:val="14"/>
                  <w:lang w:eastAsia="ru-RU"/>
                </w:rPr>
                <w:t xml:space="preserve">Организация и координация работы по размещению муниципальными учреждениями требуемой информации на официальном сайте в сети интернет </w:t>
              </w:r>
              <w:r w:rsidRPr="00B41C87">
                <w:rPr>
                  <w:rFonts w:ascii="Times New Roman" w:eastAsia="Times New Roman" w:hAnsi="Times New Roman"/>
                  <w:sz w:val="14"/>
                  <w:szCs w:val="14"/>
                  <w:lang w:eastAsia="ru-RU"/>
                </w:rPr>
                <w:lastRenderedPageBreak/>
                <w:t>www.bus.gov.ru,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hyperlink>
          </w:p>
        </w:tc>
        <w:tc>
          <w:tcPr>
            <w:tcW w:w="348"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lastRenderedPageBreak/>
              <w:t> </w:t>
            </w: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353"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3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Доля районных муниципальных учреждений разместивших в текущем году в полном объеме на официальном сайте в сети интернет </w:t>
            </w:r>
            <w:proofErr w:type="spellStart"/>
            <w:r w:rsidRPr="00B41C87">
              <w:rPr>
                <w:rFonts w:ascii="Times New Roman" w:eastAsia="Times New Roman" w:hAnsi="Times New Roman"/>
                <w:color w:val="000000"/>
                <w:sz w:val="14"/>
                <w:szCs w:val="14"/>
                <w:lang w:eastAsia="ru-RU"/>
              </w:rPr>
              <w:t>WWW.bus.gov.ru</w:t>
            </w:r>
            <w:proofErr w:type="spellEnd"/>
            <w:proofErr w:type="gramStart"/>
            <w:r w:rsidRPr="00B41C87">
              <w:rPr>
                <w:rFonts w:ascii="Times New Roman" w:eastAsia="Times New Roman" w:hAnsi="Times New Roman"/>
                <w:color w:val="000000"/>
                <w:sz w:val="14"/>
                <w:szCs w:val="14"/>
                <w:lang w:eastAsia="ru-RU"/>
              </w:rPr>
              <w:t xml:space="preserve">( </w:t>
            </w:r>
            <w:proofErr w:type="gramEnd"/>
            <w:r w:rsidRPr="00B41C87">
              <w:rPr>
                <w:rFonts w:ascii="Times New Roman" w:eastAsia="Times New Roman" w:hAnsi="Times New Roman"/>
                <w:color w:val="000000"/>
                <w:sz w:val="14"/>
                <w:szCs w:val="14"/>
                <w:lang w:eastAsia="ru-RU"/>
              </w:rPr>
              <w:t xml:space="preserve">не менее </w:t>
            </w:r>
            <w:r w:rsidRPr="00B41C87">
              <w:rPr>
                <w:rFonts w:ascii="Times New Roman" w:eastAsia="Times New Roman" w:hAnsi="Times New Roman"/>
                <w:color w:val="000000"/>
                <w:sz w:val="14"/>
                <w:szCs w:val="14"/>
                <w:lang w:eastAsia="ru-RU"/>
              </w:rPr>
              <w:lastRenderedPageBreak/>
              <w:t>95% в 2014 году,97% в 2015 году, 99% в 2016 году, 99% в 2017 году, 99% в 2018 году,99% в 2019 году ).</w:t>
            </w:r>
          </w:p>
        </w:tc>
      </w:tr>
      <w:tr w:rsidR="00B41C87" w:rsidRPr="00B41C87" w:rsidTr="00B41C87">
        <w:trPr>
          <w:trHeight w:val="20"/>
        </w:trPr>
        <w:tc>
          <w:tcPr>
            <w:tcW w:w="434" w:type="pct"/>
            <w:tcBorders>
              <w:top w:val="nil"/>
              <w:left w:val="single" w:sz="4" w:space="0" w:color="auto"/>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lastRenderedPageBreak/>
              <w:t>Повышение кадрового потенциала сотрудников путем направления их на обучающие семинары;</w:t>
            </w:r>
          </w:p>
        </w:tc>
        <w:tc>
          <w:tcPr>
            <w:tcW w:w="348"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353"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3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Повышение квалификации муниципальных служащих, работающих в финансовом управлении  (не менее 25% ежегодно)</w:t>
            </w:r>
          </w:p>
        </w:tc>
      </w:tr>
      <w:tr w:rsidR="00B41C87" w:rsidRPr="00B41C87" w:rsidTr="00B41C87">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Задача 2:  Автоматизация планирования и исполнения районного бюджета, автоматизация исполнения бюджетов поселений и содействие автоматизации планирования бюджетов муниципальных образований;</w:t>
            </w:r>
          </w:p>
        </w:tc>
      </w:tr>
      <w:tr w:rsidR="00B41C87" w:rsidRPr="00B41C87" w:rsidTr="00B41C87">
        <w:trPr>
          <w:trHeight w:val="20"/>
        </w:trPr>
        <w:tc>
          <w:tcPr>
            <w:tcW w:w="434" w:type="pct"/>
            <w:tcBorders>
              <w:top w:val="nil"/>
              <w:left w:val="single" w:sz="4" w:space="0" w:color="auto"/>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Мероприятие 2.1: Комплексная автоматизация процесса планирования районного бюджета, а также комплексная автоматизация процесса исполнения и сбора отчетности районного бюджета и бюджетов поселений</w:t>
            </w:r>
          </w:p>
        </w:tc>
        <w:tc>
          <w:tcPr>
            <w:tcW w:w="348"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Доля органов местного самоуправления  Богучанского района, а также муниципальных учреждений, обеспеченных возможностью работы в информационных системах планирования(100 % ежегодно) и исполнения (не менее 75% ежегодно) районног</w:t>
            </w:r>
            <w:r w:rsidRPr="00B41C87">
              <w:rPr>
                <w:rFonts w:ascii="Times New Roman" w:eastAsia="Times New Roman" w:hAnsi="Times New Roman"/>
                <w:color w:val="000000"/>
                <w:sz w:val="14"/>
                <w:szCs w:val="14"/>
                <w:lang w:eastAsia="ru-RU"/>
              </w:rPr>
              <w:lastRenderedPageBreak/>
              <w:t>о бюджета.</w:t>
            </w:r>
            <w:r w:rsidRPr="00B41C87">
              <w:rPr>
                <w:rFonts w:ascii="Times New Roman" w:eastAsia="Times New Roman" w:hAnsi="Times New Roman"/>
                <w:color w:val="000000"/>
                <w:sz w:val="14"/>
                <w:szCs w:val="14"/>
                <w:lang w:eastAsia="ru-RU"/>
              </w:rPr>
              <w:br/>
              <w:t>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w:t>
            </w:r>
          </w:p>
        </w:tc>
      </w:tr>
      <w:tr w:rsidR="00B41C87" w:rsidRPr="00B41C87" w:rsidTr="00B41C87">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lastRenderedPageBreak/>
              <w:t xml:space="preserve">Задача 3: Обеспечение соблюдения бюджетного законодательства Российской Федерации, Красноярского края и нормативно-правовых актов Богучанского района </w:t>
            </w:r>
          </w:p>
        </w:tc>
      </w:tr>
      <w:tr w:rsidR="00B41C87" w:rsidRPr="00B41C87" w:rsidTr="00B41C87">
        <w:trPr>
          <w:trHeight w:val="20"/>
        </w:trPr>
        <w:tc>
          <w:tcPr>
            <w:tcW w:w="434" w:type="pct"/>
            <w:tcBorders>
              <w:top w:val="nil"/>
              <w:left w:val="single" w:sz="4" w:space="0" w:color="auto"/>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Мероприятие 3.1: Осуществление муниципального финансового контроля в финансово-бюджетной сфере района, в том числе:</w:t>
            </w:r>
          </w:p>
        </w:tc>
        <w:tc>
          <w:tcPr>
            <w:tcW w:w="348"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353"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3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proofErr w:type="gramStart"/>
            <w:r w:rsidRPr="00B41C87">
              <w:rPr>
                <w:rFonts w:ascii="Times New Roman" w:eastAsia="Times New Roman" w:hAnsi="Times New Roman"/>
                <w:color w:val="000000"/>
                <w:sz w:val="14"/>
                <w:szCs w:val="14"/>
                <w:lang w:eastAsia="ru-RU"/>
              </w:rPr>
              <w:t xml:space="preserve">1.Снижение объема выявленных нарушений бюджетного законодательства к общему объему расходов районного бюджета (не менее чем на 1 % ежегодно). </w:t>
            </w:r>
            <w:r w:rsidRPr="00B41C87">
              <w:rPr>
                <w:rFonts w:ascii="Times New Roman" w:eastAsia="Times New Roman" w:hAnsi="Times New Roman"/>
                <w:color w:val="000000"/>
                <w:sz w:val="14"/>
                <w:szCs w:val="14"/>
                <w:lang w:eastAsia="ru-RU"/>
              </w:rPr>
              <w:br/>
              <w:t xml:space="preserve">2.Снижение объема повторных нарушений бюджетного законодательства (2014  год - не более чем 15% повторных нарушений, 2015 год – не более чем 10% повторных нарушений, 2016 год – не более чем 10% повторных нарушений, 2017 год – не более чем 10% повторных </w:t>
            </w:r>
            <w:r w:rsidRPr="00B41C87">
              <w:rPr>
                <w:rFonts w:ascii="Times New Roman" w:eastAsia="Times New Roman" w:hAnsi="Times New Roman"/>
                <w:color w:val="000000"/>
                <w:sz w:val="14"/>
                <w:szCs w:val="14"/>
                <w:lang w:eastAsia="ru-RU"/>
              </w:rPr>
              <w:lastRenderedPageBreak/>
              <w:t>нарушений,2018 год</w:t>
            </w:r>
            <w:proofErr w:type="gramEnd"/>
            <w:r w:rsidRPr="00B41C87">
              <w:rPr>
                <w:rFonts w:ascii="Times New Roman" w:eastAsia="Times New Roman" w:hAnsi="Times New Roman"/>
                <w:color w:val="000000"/>
                <w:sz w:val="14"/>
                <w:szCs w:val="14"/>
                <w:lang w:eastAsia="ru-RU"/>
              </w:rPr>
              <w:t xml:space="preserve"> – не более чем 10% повторных нарушений,2019 год – не более чем 10% повторных нарушений) </w:t>
            </w:r>
          </w:p>
        </w:tc>
      </w:tr>
      <w:tr w:rsidR="00B41C87" w:rsidRPr="00B41C87" w:rsidTr="00B41C87">
        <w:trPr>
          <w:trHeight w:val="20"/>
        </w:trPr>
        <w:tc>
          <w:tcPr>
            <w:tcW w:w="434" w:type="pct"/>
            <w:tcBorders>
              <w:top w:val="nil"/>
              <w:left w:val="single" w:sz="4" w:space="0" w:color="auto"/>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lastRenderedPageBreak/>
              <w:t xml:space="preserve">Организация и осуществление финансового </w:t>
            </w:r>
            <w:proofErr w:type="gramStart"/>
            <w:r w:rsidRPr="00B41C87">
              <w:rPr>
                <w:rFonts w:ascii="Times New Roman" w:eastAsia="Times New Roman" w:hAnsi="Times New Roman"/>
                <w:color w:val="000000"/>
                <w:sz w:val="14"/>
                <w:szCs w:val="14"/>
                <w:lang w:eastAsia="ru-RU"/>
              </w:rPr>
              <w:t>контроля за</w:t>
            </w:r>
            <w:proofErr w:type="gramEnd"/>
            <w:r w:rsidRPr="00B41C87">
              <w:rPr>
                <w:rFonts w:ascii="Times New Roman" w:eastAsia="Times New Roman" w:hAnsi="Times New Roman"/>
                <w:color w:val="000000"/>
                <w:sz w:val="14"/>
                <w:szCs w:val="14"/>
                <w:lang w:eastAsia="ru-RU"/>
              </w:rPr>
              <w:t xml:space="preserve"> соблюдением требований бюджетного законодательства и иных нормативных правовых актов Российской Федерации, Красноярского края  и нормативно-правовых актов Богучанского района путем проведения проверок местных бюджетов – получателей межбюджетных трансфертов из районного бюджета;</w:t>
            </w:r>
          </w:p>
        </w:tc>
        <w:tc>
          <w:tcPr>
            <w:tcW w:w="348"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r>
      <w:tr w:rsidR="00B41C87" w:rsidRPr="00B41C87" w:rsidTr="00B41C87">
        <w:trPr>
          <w:trHeight w:val="20"/>
        </w:trPr>
        <w:tc>
          <w:tcPr>
            <w:tcW w:w="434" w:type="pct"/>
            <w:tcBorders>
              <w:top w:val="nil"/>
              <w:left w:val="single" w:sz="4" w:space="0" w:color="auto"/>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Организация и осуществление финансового </w:t>
            </w:r>
            <w:proofErr w:type="gramStart"/>
            <w:r w:rsidRPr="00B41C87">
              <w:rPr>
                <w:rFonts w:ascii="Times New Roman" w:eastAsia="Times New Roman" w:hAnsi="Times New Roman"/>
                <w:color w:val="000000"/>
                <w:sz w:val="14"/>
                <w:szCs w:val="14"/>
                <w:lang w:eastAsia="ru-RU"/>
              </w:rPr>
              <w:t>контроля за</w:t>
            </w:r>
            <w:proofErr w:type="gramEnd"/>
            <w:r w:rsidRPr="00B41C87">
              <w:rPr>
                <w:rFonts w:ascii="Times New Roman" w:eastAsia="Times New Roman" w:hAnsi="Times New Roman"/>
                <w:color w:val="000000"/>
                <w:sz w:val="14"/>
                <w:szCs w:val="14"/>
                <w:lang w:eastAsia="ru-RU"/>
              </w:rPr>
              <w:t xml:space="preserve"> деятельностью муниципальных бюджетных  учреждений;</w:t>
            </w:r>
          </w:p>
        </w:tc>
        <w:tc>
          <w:tcPr>
            <w:tcW w:w="348"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r>
      <w:tr w:rsidR="00B41C87" w:rsidRPr="00B41C87" w:rsidTr="00B41C87">
        <w:trPr>
          <w:trHeight w:val="20"/>
        </w:trPr>
        <w:tc>
          <w:tcPr>
            <w:tcW w:w="434" w:type="pct"/>
            <w:tcBorders>
              <w:top w:val="nil"/>
              <w:left w:val="single" w:sz="4" w:space="0" w:color="auto"/>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Вынесения обязательных для </w:t>
            </w:r>
            <w:r w:rsidRPr="00B41C87">
              <w:rPr>
                <w:rFonts w:ascii="Times New Roman" w:eastAsia="Times New Roman" w:hAnsi="Times New Roman"/>
                <w:color w:val="000000"/>
                <w:sz w:val="14"/>
                <w:szCs w:val="14"/>
                <w:lang w:eastAsia="ru-RU"/>
              </w:rPr>
              <w:lastRenderedPageBreak/>
              <w:t>исполнения объектами контроля предписаний об устранении выявленных нарушений, в том числе возмещении бюджетных средств;</w:t>
            </w:r>
          </w:p>
        </w:tc>
        <w:tc>
          <w:tcPr>
            <w:tcW w:w="348"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lastRenderedPageBreak/>
              <w:t> </w:t>
            </w: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r>
      <w:tr w:rsidR="00B41C87" w:rsidRPr="00B41C87" w:rsidTr="00B41C87">
        <w:trPr>
          <w:trHeight w:val="20"/>
        </w:trPr>
        <w:tc>
          <w:tcPr>
            <w:tcW w:w="434" w:type="pct"/>
            <w:tcBorders>
              <w:top w:val="nil"/>
              <w:left w:val="single" w:sz="4" w:space="0" w:color="auto"/>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lastRenderedPageBreak/>
              <w:t>Осуществление бюджетных полномочий главного администратора доходов районного бюджета в случаях, установленных решением  о бюджете;</w:t>
            </w:r>
          </w:p>
        </w:tc>
        <w:tc>
          <w:tcPr>
            <w:tcW w:w="348"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r>
      <w:tr w:rsidR="00B41C87" w:rsidRPr="00B41C87" w:rsidTr="00B41C87">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Задача 4: Повышение результативности муниципального финансового контроля</w:t>
            </w:r>
          </w:p>
        </w:tc>
      </w:tr>
      <w:tr w:rsidR="00B41C87" w:rsidRPr="00B41C87" w:rsidTr="00B41C87">
        <w:trPr>
          <w:trHeight w:val="20"/>
        </w:trPr>
        <w:tc>
          <w:tcPr>
            <w:tcW w:w="434" w:type="pct"/>
            <w:tcBorders>
              <w:top w:val="nil"/>
              <w:left w:val="single" w:sz="4" w:space="0" w:color="auto"/>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Мероприятие 4.1: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 в том числе:</w:t>
            </w:r>
          </w:p>
        </w:tc>
        <w:tc>
          <w:tcPr>
            <w:tcW w:w="348"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353"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proofErr w:type="spellStart"/>
            <w:r w:rsidRPr="00B41C87">
              <w:rPr>
                <w:rFonts w:ascii="Times New Roman" w:eastAsia="Times New Roman" w:hAnsi="Times New Roman"/>
                <w:color w:val="000000"/>
                <w:sz w:val="14"/>
                <w:szCs w:val="14"/>
                <w:lang w:eastAsia="ru-RU"/>
              </w:rPr>
              <w:t>х</w:t>
            </w:r>
            <w:proofErr w:type="spellEnd"/>
          </w:p>
        </w:tc>
        <w:tc>
          <w:tcPr>
            <w:tcW w:w="43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1. Разработка и утверждение необходимых правовых актов для совершенствования законодательства в области муниципального финансового контроля (100% правовых актов района  в области муниципального финансового контроля соответствуют законодательству РФ,  Красноярского края и нормативно-правовым актам  Богучанского района),</w:t>
            </w:r>
            <w:r w:rsidRPr="00B41C87">
              <w:rPr>
                <w:rFonts w:ascii="Times New Roman" w:eastAsia="Times New Roman" w:hAnsi="Times New Roman"/>
                <w:color w:val="000000"/>
                <w:sz w:val="14"/>
                <w:szCs w:val="14"/>
                <w:lang w:eastAsia="ru-RU"/>
              </w:rPr>
              <w:br/>
              <w:t xml:space="preserve"> 2. Разработка аналитиче</w:t>
            </w:r>
            <w:r w:rsidRPr="00B41C87">
              <w:rPr>
                <w:rFonts w:ascii="Times New Roman" w:eastAsia="Times New Roman" w:hAnsi="Times New Roman"/>
                <w:color w:val="000000"/>
                <w:sz w:val="14"/>
                <w:szCs w:val="14"/>
                <w:lang w:eastAsia="ru-RU"/>
              </w:rPr>
              <w:lastRenderedPageBreak/>
              <w:t>ских материалов по итогам контрольных мероприятий (не менее 4 материалов в год).</w:t>
            </w:r>
          </w:p>
        </w:tc>
      </w:tr>
      <w:tr w:rsidR="00B41C87" w:rsidRPr="00B41C87" w:rsidTr="00B41C87">
        <w:trPr>
          <w:trHeight w:val="20"/>
        </w:trPr>
        <w:tc>
          <w:tcPr>
            <w:tcW w:w="434" w:type="pct"/>
            <w:tcBorders>
              <w:top w:val="nil"/>
              <w:left w:val="single" w:sz="4" w:space="0" w:color="auto"/>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lastRenderedPageBreak/>
              <w:t>Совершенствование нормативной правовой и методологической базы в области муниципального финансового контроля;</w:t>
            </w:r>
          </w:p>
        </w:tc>
        <w:tc>
          <w:tcPr>
            <w:tcW w:w="348"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r>
      <w:tr w:rsidR="00B41C87" w:rsidRPr="00B41C87" w:rsidTr="00B41C87">
        <w:trPr>
          <w:trHeight w:val="20"/>
        </w:trPr>
        <w:tc>
          <w:tcPr>
            <w:tcW w:w="434" w:type="pct"/>
            <w:tcBorders>
              <w:top w:val="nil"/>
              <w:left w:val="single" w:sz="4" w:space="0" w:color="auto"/>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Усиление взаимодействия между органами муниципального финансового контроля и органами, осуществляющими внешний муниципальный финансовый </w:t>
            </w:r>
            <w:proofErr w:type="spellStart"/>
            <w:r w:rsidRPr="00B41C87">
              <w:rPr>
                <w:rFonts w:ascii="Times New Roman" w:eastAsia="Times New Roman" w:hAnsi="Times New Roman"/>
                <w:color w:val="000000"/>
                <w:sz w:val="14"/>
                <w:szCs w:val="14"/>
                <w:lang w:eastAsia="ru-RU"/>
              </w:rPr>
              <w:t>контрольс</w:t>
            </w:r>
            <w:proofErr w:type="spellEnd"/>
            <w:r w:rsidRPr="00B41C87">
              <w:rPr>
                <w:rFonts w:ascii="Times New Roman" w:eastAsia="Times New Roman" w:hAnsi="Times New Roman"/>
                <w:color w:val="000000"/>
                <w:sz w:val="14"/>
                <w:szCs w:val="14"/>
                <w:lang w:eastAsia="ru-RU"/>
              </w:rPr>
              <w:t xml:space="preserve"> целью предупреждения бюджетных нарушений разработка аналитических материалов по итогам контрольных мероприятий и направление их в  органы местного самоуправления (далее - ОМСУ)</w:t>
            </w:r>
          </w:p>
        </w:tc>
        <w:tc>
          <w:tcPr>
            <w:tcW w:w="348"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r>
      <w:tr w:rsidR="00B41C87" w:rsidRPr="00B41C87" w:rsidTr="00B41C87">
        <w:trPr>
          <w:trHeight w:val="20"/>
        </w:trPr>
        <w:tc>
          <w:tcPr>
            <w:tcW w:w="434" w:type="pct"/>
            <w:tcBorders>
              <w:top w:val="nil"/>
              <w:left w:val="single" w:sz="4" w:space="0" w:color="auto"/>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Анализ и мониторинг численности служащих (работников)  ОМСУ, муниципальных учреждений, в целях повышен</w:t>
            </w:r>
            <w:r w:rsidRPr="00B41C87">
              <w:rPr>
                <w:rFonts w:ascii="Times New Roman" w:eastAsia="Times New Roman" w:hAnsi="Times New Roman"/>
                <w:color w:val="000000"/>
                <w:sz w:val="14"/>
                <w:szCs w:val="14"/>
                <w:lang w:eastAsia="ru-RU"/>
              </w:rPr>
              <w:lastRenderedPageBreak/>
              <w:t>ия эффективности бюджетных расходов</w:t>
            </w:r>
          </w:p>
        </w:tc>
        <w:tc>
          <w:tcPr>
            <w:tcW w:w="348"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lastRenderedPageBreak/>
              <w:t> </w:t>
            </w: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16"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Внесение предложений в  администрацию района  и финансовое управление для повышения эффективности бюджетн</w:t>
            </w:r>
            <w:r w:rsidRPr="00B41C87">
              <w:rPr>
                <w:rFonts w:ascii="Times New Roman" w:eastAsia="Times New Roman" w:hAnsi="Times New Roman"/>
                <w:color w:val="000000"/>
                <w:sz w:val="14"/>
                <w:szCs w:val="14"/>
                <w:lang w:eastAsia="ru-RU"/>
              </w:rPr>
              <w:lastRenderedPageBreak/>
              <w:t>ых расходов</w:t>
            </w:r>
          </w:p>
        </w:tc>
      </w:tr>
      <w:tr w:rsidR="00B41C87" w:rsidRPr="00B41C87" w:rsidTr="00B41C87">
        <w:trPr>
          <w:trHeight w:val="20"/>
        </w:trPr>
        <w:tc>
          <w:tcPr>
            <w:tcW w:w="434" w:type="pct"/>
            <w:tcBorders>
              <w:top w:val="nil"/>
              <w:left w:val="single" w:sz="4" w:space="0" w:color="auto"/>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lastRenderedPageBreak/>
              <w:t>Итого:</w:t>
            </w:r>
          </w:p>
        </w:tc>
        <w:tc>
          <w:tcPr>
            <w:tcW w:w="348" w:type="pct"/>
            <w:tcBorders>
              <w:top w:val="nil"/>
              <w:left w:val="nil"/>
              <w:bottom w:val="single" w:sz="4" w:space="0" w:color="auto"/>
              <w:right w:val="single" w:sz="4" w:space="0" w:color="auto"/>
            </w:tcBorders>
            <w:shd w:val="clear" w:color="auto" w:fill="auto"/>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9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right"/>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890</w:t>
            </w:r>
          </w:p>
        </w:tc>
        <w:tc>
          <w:tcPr>
            <w:tcW w:w="19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0106</w:t>
            </w:r>
          </w:p>
        </w:tc>
        <w:tc>
          <w:tcPr>
            <w:tcW w:w="30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12 327 586,56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11 734 537,61   </w:t>
            </w:r>
          </w:p>
        </w:tc>
        <w:tc>
          <w:tcPr>
            <w:tcW w:w="407"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13 159 600,00   </w:t>
            </w:r>
          </w:p>
        </w:tc>
        <w:tc>
          <w:tcPr>
            <w:tcW w:w="353"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12 620 500,00   </w:t>
            </w:r>
          </w:p>
        </w:tc>
        <w:tc>
          <w:tcPr>
            <w:tcW w:w="425"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12 620 500,00   </w:t>
            </w:r>
          </w:p>
        </w:tc>
        <w:tc>
          <w:tcPr>
            <w:tcW w:w="416"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12 620 500,00   </w:t>
            </w:r>
          </w:p>
        </w:tc>
        <w:tc>
          <w:tcPr>
            <w:tcW w:w="451" w:type="pct"/>
            <w:tcBorders>
              <w:top w:val="nil"/>
              <w:left w:val="nil"/>
              <w:bottom w:val="single" w:sz="4" w:space="0" w:color="auto"/>
              <w:right w:val="single" w:sz="4" w:space="0" w:color="auto"/>
            </w:tcBorders>
            <w:shd w:val="clear" w:color="auto" w:fill="auto"/>
            <w:noWrap/>
            <w:hideMark/>
          </w:tcPr>
          <w:p w:rsidR="00B41C87" w:rsidRPr="00B41C87" w:rsidRDefault="00B41C87" w:rsidP="00B41C87">
            <w:pPr>
              <w:spacing w:after="0" w:line="240" w:lineRule="auto"/>
              <w:jc w:val="center"/>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xml:space="preserve">               75 083 224,17   </w:t>
            </w:r>
          </w:p>
        </w:tc>
        <w:tc>
          <w:tcPr>
            <w:tcW w:w="433" w:type="pct"/>
            <w:tcBorders>
              <w:top w:val="nil"/>
              <w:left w:val="nil"/>
              <w:bottom w:val="single" w:sz="4" w:space="0" w:color="auto"/>
              <w:right w:val="single" w:sz="4" w:space="0" w:color="auto"/>
            </w:tcBorders>
            <w:shd w:val="clear" w:color="auto" w:fill="auto"/>
            <w:noWrap/>
            <w:vAlign w:val="bottom"/>
            <w:hideMark/>
          </w:tcPr>
          <w:p w:rsidR="00B41C87" w:rsidRPr="00B41C87" w:rsidRDefault="00B41C87" w:rsidP="00B41C87">
            <w:pPr>
              <w:spacing w:after="0" w:line="240" w:lineRule="auto"/>
              <w:rPr>
                <w:rFonts w:ascii="Times New Roman" w:eastAsia="Times New Roman" w:hAnsi="Times New Roman"/>
                <w:color w:val="000000"/>
                <w:sz w:val="14"/>
                <w:szCs w:val="14"/>
                <w:lang w:eastAsia="ru-RU"/>
              </w:rPr>
            </w:pPr>
            <w:r w:rsidRPr="00B41C87">
              <w:rPr>
                <w:rFonts w:ascii="Times New Roman" w:eastAsia="Times New Roman" w:hAnsi="Times New Roman"/>
                <w:color w:val="000000"/>
                <w:sz w:val="14"/>
                <w:szCs w:val="14"/>
                <w:lang w:eastAsia="ru-RU"/>
              </w:rPr>
              <w:t> </w:t>
            </w:r>
          </w:p>
        </w:tc>
      </w:tr>
    </w:tbl>
    <w:p w:rsidR="00387589" w:rsidRDefault="00387589" w:rsidP="00111122">
      <w:pPr>
        <w:spacing w:after="0" w:line="240" w:lineRule="auto"/>
        <w:jc w:val="center"/>
        <w:rPr>
          <w:rFonts w:ascii="Times New Roman" w:eastAsia="Times New Roman" w:hAnsi="Times New Roman"/>
          <w:sz w:val="18"/>
          <w:szCs w:val="20"/>
          <w:lang w:eastAsia="ru-RU"/>
        </w:rPr>
      </w:pPr>
    </w:p>
    <w:p w:rsidR="00B41C87" w:rsidRDefault="00B41C87" w:rsidP="00111122">
      <w:pPr>
        <w:spacing w:after="0" w:line="240" w:lineRule="auto"/>
        <w:jc w:val="center"/>
        <w:rPr>
          <w:rFonts w:ascii="Times New Roman" w:eastAsia="Times New Roman" w:hAnsi="Times New Roman"/>
          <w:sz w:val="18"/>
          <w:szCs w:val="20"/>
          <w:lang w:eastAsia="ru-RU"/>
        </w:rPr>
      </w:pPr>
    </w:p>
    <w:p w:rsidR="00FB7FA4" w:rsidRPr="00FB7FA4" w:rsidRDefault="00FB7FA4" w:rsidP="00FB7FA4">
      <w:pPr>
        <w:widowControl w:val="0"/>
        <w:suppressAutoHyphens/>
        <w:spacing w:after="0" w:line="100" w:lineRule="atLeast"/>
        <w:jc w:val="center"/>
        <w:rPr>
          <w:rFonts w:ascii="Times New Roman" w:eastAsia="Times New Roman" w:hAnsi="Times New Roman"/>
          <w:kern w:val="1"/>
          <w:sz w:val="18"/>
          <w:szCs w:val="18"/>
          <w:lang w:eastAsia="ar-SA"/>
        </w:rPr>
      </w:pPr>
      <w:r w:rsidRPr="00FB7FA4">
        <w:rPr>
          <w:rFonts w:ascii="Times New Roman" w:eastAsia="Times New Roman" w:hAnsi="Times New Roman"/>
          <w:kern w:val="1"/>
          <w:sz w:val="18"/>
          <w:szCs w:val="18"/>
          <w:lang w:eastAsia="ar-SA"/>
        </w:rPr>
        <w:t>АДМИНИСТРАЦИЯ БОГУЧАНСКОГО РАЙОНА</w:t>
      </w:r>
    </w:p>
    <w:p w:rsidR="00FB7FA4" w:rsidRPr="00FB7FA4" w:rsidRDefault="00FB7FA4" w:rsidP="00FB7FA4">
      <w:pPr>
        <w:keepNext/>
        <w:widowControl w:val="0"/>
        <w:suppressAutoHyphens/>
        <w:spacing w:after="0" w:line="100" w:lineRule="atLeast"/>
        <w:jc w:val="center"/>
        <w:rPr>
          <w:rFonts w:ascii="Times New Roman" w:eastAsia="Times New Roman" w:hAnsi="Times New Roman"/>
          <w:kern w:val="1"/>
          <w:sz w:val="18"/>
          <w:szCs w:val="18"/>
          <w:lang w:eastAsia="ar-SA"/>
        </w:rPr>
      </w:pPr>
      <w:proofErr w:type="gramStart"/>
      <w:r w:rsidRPr="00FB7FA4">
        <w:rPr>
          <w:rFonts w:ascii="Times New Roman" w:eastAsia="Times New Roman" w:hAnsi="Times New Roman"/>
          <w:kern w:val="1"/>
          <w:sz w:val="18"/>
          <w:szCs w:val="18"/>
          <w:lang w:eastAsia="ar-SA"/>
        </w:rPr>
        <w:t>П</w:t>
      </w:r>
      <w:proofErr w:type="gramEnd"/>
      <w:r w:rsidRPr="00FB7FA4">
        <w:rPr>
          <w:rFonts w:ascii="Times New Roman" w:eastAsia="Times New Roman" w:hAnsi="Times New Roman"/>
          <w:kern w:val="1"/>
          <w:sz w:val="18"/>
          <w:szCs w:val="18"/>
          <w:lang w:eastAsia="ar-SA"/>
        </w:rPr>
        <w:t xml:space="preserve"> О С Т А Н О В Л Е Н И Е                                                                                      </w:t>
      </w:r>
    </w:p>
    <w:p w:rsidR="00FB7FA4" w:rsidRPr="00FB7FA4" w:rsidRDefault="00FB7FA4" w:rsidP="00FB7FA4">
      <w:pPr>
        <w:widowControl w:val="0"/>
        <w:suppressAutoHyphens/>
        <w:spacing w:after="0" w:line="100" w:lineRule="atLeast"/>
        <w:jc w:val="center"/>
        <w:rPr>
          <w:rFonts w:ascii="Times New Roman" w:eastAsia="Times New Roman" w:hAnsi="Times New Roman"/>
          <w:kern w:val="1"/>
          <w:sz w:val="20"/>
          <w:szCs w:val="20"/>
          <w:lang w:eastAsia="ar-SA"/>
        </w:rPr>
      </w:pPr>
      <w:r w:rsidRPr="00FB7FA4">
        <w:rPr>
          <w:rFonts w:ascii="Times New Roman" w:eastAsia="Times New Roman" w:hAnsi="Times New Roman"/>
          <w:kern w:val="1"/>
          <w:sz w:val="20"/>
          <w:szCs w:val="20"/>
          <w:lang w:eastAsia="ar-SA"/>
        </w:rPr>
        <w:t>13. 12.2016</w:t>
      </w:r>
      <w:r w:rsidRPr="00FB7FA4">
        <w:rPr>
          <w:rFonts w:ascii="Times New Roman" w:eastAsia="Times New Roman" w:hAnsi="Times New Roman"/>
          <w:kern w:val="1"/>
          <w:sz w:val="20"/>
          <w:szCs w:val="20"/>
          <w:lang w:eastAsia="ar-SA"/>
        </w:rPr>
        <w:tab/>
      </w:r>
      <w:r w:rsidRPr="00FB7FA4">
        <w:rPr>
          <w:rFonts w:ascii="Times New Roman" w:eastAsia="Times New Roman" w:hAnsi="Times New Roman"/>
          <w:kern w:val="1"/>
          <w:sz w:val="20"/>
          <w:szCs w:val="20"/>
          <w:lang w:eastAsia="ar-SA"/>
        </w:rPr>
        <w:tab/>
      </w:r>
      <w:r w:rsidRPr="00FB7FA4">
        <w:rPr>
          <w:rFonts w:ascii="Times New Roman" w:eastAsia="Times New Roman" w:hAnsi="Times New Roman"/>
          <w:kern w:val="1"/>
          <w:sz w:val="20"/>
          <w:szCs w:val="20"/>
          <w:lang w:eastAsia="ar-SA"/>
        </w:rPr>
        <w:tab/>
      </w:r>
      <w:r w:rsidRPr="00FB7FA4">
        <w:rPr>
          <w:rFonts w:ascii="Times New Roman" w:eastAsia="Times New Roman" w:hAnsi="Times New Roman"/>
          <w:kern w:val="1"/>
          <w:sz w:val="20"/>
          <w:szCs w:val="20"/>
          <w:lang w:eastAsia="ar-SA"/>
        </w:rPr>
        <w:tab/>
        <w:t xml:space="preserve">с. </w:t>
      </w:r>
      <w:proofErr w:type="spellStart"/>
      <w:r w:rsidRPr="00FB7FA4">
        <w:rPr>
          <w:rFonts w:ascii="Times New Roman" w:eastAsia="Times New Roman" w:hAnsi="Times New Roman"/>
          <w:kern w:val="1"/>
          <w:sz w:val="20"/>
          <w:szCs w:val="20"/>
          <w:lang w:eastAsia="ar-SA"/>
        </w:rPr>
        <w:t>Богучаны</w:t>
      </w:r>
      <w:proofErr w:type="spellEnd"/>
      <w:r w:rsidRPr="00FB7FA4">
        <w:rPr>
          <w:rFonts w:ascii="Times New Roman" w:eastAsia="Times New Roman" w:hAnsi="Times New Roman"/>
          <w:kern w:val="1"/>
          <w:sz w:val="20"/>
          <w:szCs w:val="20"/>
          <w:lang w:eastAsia="ar-SA"/>
        </w:rPr>
        <w:t xml:space="preserve"> </w:t>
      </w:r>
      <w:r w:rsidRPr="00FB7FA4">
        <w:rPr>
          <w:rFonts w:ascii="Times New Roman" w:eastAsia="Times New Roman" w:hAnsi="Times New Roman"/>
          <w:kern w:val="1"/>
          <w:sz w:val="20"/>
          <w:szCs w:val="20"/>
          <w:lang w:eastAsia="ar-SA"/>
        </w:rPr>
        <w:tab/>
      </w:r>
      <w:r w:rsidRPr="00FB7FA4">
        <w:rPr>
          <w:rFonts w:ascii="Times New Roman" w:eastAsia="Times New Roman" w:hAnsi="Times New Roman"/>
          <w:kern w:val="1"/>
          <w:sz w:val="20"/>
          <w:szCs w:val="20"/>
          <w:lang w:eastAsia="ar-SA"/>
        </w:rPr>
        <w:tab/>
      </w:r>
      <w:r w:rsidRPr="00FB7FA4">
        <w:rPr>
          <w:rFonts w:ascii="Times New Roman" w:eastAsia="Times New Roman" w:hAnsi="Times New Roman"/>
          <w:kern w:val="1"/>
          <w:sz w:val="20"/>
          <w:szCs w:val="20"/>
          <w:lang w:eastAsia="ar-SA"/>
        </w:rPr>
        <w:tab/>
      </w:r>
      <w:r w:rsidRPr="00FB7FA4">
        <w:rPr>
          <w:rFonts w:ascii="Times New Roman" w:eastAsia="Times New Roman" w:hAnsi="Times New Roman"/>
          <w:kern w:val="1"/>
          <w:sz w:val="20"/>
          <w:szCs w:val="20"/>
          <w:lang w:eastAsia="ar-SA"/>
        </w:rPr>
        <w:tab/>
      </w:r>
      <w:r w:rsidRPr="00FB7FA4">
        <w:rPr>
          <w:rFonts w:ascii="Times New Roman" w:eastAsia="Times New Roman" w:hAnsi="Times New Roman"/>
          <w:kern w:val="1"/>
          <w:sz w:val="20"/>
          <w:szCs w:val="20"/>
          <w:lang w:eastAsia="ar-SA"/>
        </w:rPr>
        <w:tab/>
        <w:t>№923-п</w:t>
      </w:r>
    </w:p>
    <w:p w:rsidR="00FB7FA4" w:rsidRPr="00FB7FA4" w:rsidRDefault="00FB7FA4" w:rsidP="00FB7FA4">
      <w:pPr>
        <w:widowControl w:val="0"/>
        <w:suppressAutoHyphens/>
        <w:spacing w:after="0" w:line="100" w:lineRule="atLeast"/>
        <w:jc w:val="center"/>
        <w:rPr>
          <w:rFonts w:ascii="Times New Roman" w:eastAsia="Times New Roman" w:hAnsi="Times New Roman"/>
          <w:kern w:val="1"/>
          <w:sz w:val="20"/>
          <w:szCs w:val="20"/>
          <w:lang w:eastAsia="ar-SA"/>
        </w:rPr>
      </w:pPr>
    </w:p>
    <w:p w:rsidR="00FB7FA4" w:rsidRPr="00FB7FA4" w:rsidRDefault="00FB7FA4" w:rsidP="00FB7FA4">
      <w:pPr>
        <w:widowControl w:val="0"/>
        <w:suppressAutoHyphens/>
        <w:spacing w:after="0" w:line="240" w:lineRule="auto"/>
        <w:jc w:val="center"/>
        <w:rPr>
          <w:rFonts w:ascii="Times New Roman" w:eastAsia="Times New Roman" w:hAnsi="Times New Roman"/>
          <w:kern w:val="1"/>
          <w:sz w:val="20"/>
          <w:szCs w:val="20"/>
          <w:lang w:eastAsia="ar-SA"/>
        </w:rPr>
      </w:pPr>
      <w:r w:rsidRPr="00FB7FA4">
        <w:rPr>
          <w:rFonts w:ascii="Times New Roman" w:eastAsia="Times New Roman" w:hAnsi="Times New Roman"/>
          <w:kern w:val="1"/>
          <w:sz w:val="20"/>
          <w:szCs w:val="20"/>
          <w:lang w:eastAsia="ar-SA"/>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FB7FA4" w:rsidRPr="00FB7FA4" w:rsidRDefault="00FB7FA4" w:rsidP="00FB7FA4">
      <w:pPr>
        <w:widowControl w:val="0"/>
        <w:suppressAutoHyphens/>
        <w:spacing w:after="0" w:line="240" w:lineRule="auto"/>
        <w:jc w:val="both"/>
        <w:rPr>
          <w:rFonts w:ascii="Times New Roman" w:eastAsia="Times New Roman" w:hAnsi="Times New Roman"/>
          <w:kern w:val="1"/>
          <w:sz w:val="20"/>
          <w:szCs w:val="20"/>
          <w:lang w:eastAsia="ar-SA"/>
        </w:rPr>
      </w:pPr>
    </w:p>
    <w:p w:rsidR="00FB7FA4" w:rsidRPr="00FB7FA4" w:rsidRDefault="00FB7FA4" w:rsidP="00FB7FA4">
      <w:pPr>
        <w:suppressAutoHyphens/>
        <w:spacing w:after="0" w:line="240" w:lineRule="auto"/>
        <w:ind w:firstLine="720"/>
        <w:jc w:val="both"/>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w:t>
      </w:r>
      <w:r>
        <w:rPr>
          <w:rFonts w:ascii="Times New Roman" w:eastAsia="Lucida Sans Unicode" w:hAnsi="Times New Roman"/>
          <w:kern w:val="1"/>
          <w:sz w:val="20"/>
          <w:szCs w:val="20"/>
          <w:lang w:eastAsia="ar-SA"/>
        </w:rPr>
        <w:t>,</w:t>
      </w:r>
    </w:p>
    <w:p w:rsidR="00FB7FA4" w:rsidRPr="00FB7FA4" w:rsidRDefault="00FB7FA4" w:rsidP="00FB7FA4">
      <w:pPr>
        <w:widowControl w:val="0"/>
        <w:suppressAutoHyphens/>
        <w:spacing w:after="0" w:line="240" w:lineRule="auto"/>
        <w:jc w:val="both"/>
        <w:rPr>
          <w:rFonts w:ascii="Times New Roman" w:eastAsia="Times New Roman" w:hAnsi="Times New Roman"/>
          <w:kern w:val="1"/>
          <w:sz w:val="20"/>
          <w:szCs w:val="20"/>
          <w:lang w:eastAsia="ar-SA"/>
        </w:rPr>
      </w:pPr>
      <w:r w:rsidRPr="00FB7FA4">
        <w:rPr>
          <w:rFonts w:ascii="Times New Roman" w:eastAsia="Times New Roman" w:hAnsi="Times New Roman"/>
          <w:kern w:val="1"/>
          <w:sz w:val="20"/>
          <w:szCs w:val="20"/>
          <w:lang w:eastAsia="ar-SA"/>
        </w:rPr>
        <w:t xml:space="preserve">         </w:t>
      </w:r>
      <w:r>
        <w:rPr>
          <w:rFonts w:ascii="Times New Roman" w:eastAsia="Times New Roman" w:hAnsi="Times New Roman"/>
          <w:kern w:val="1"/>
          <w:sz w:val="20"/>
          <w:szCs w:val="20"/>
          <w:lang w:eastAsia="ar-SA"/>
        </w:rPr>
        <w:t xml:space="preserve">   </w:t>
      </w:r>
      <w:r w:rsidRPr="00FB7FA4">
        <w:rPr>
          <w:rFonts w:ascii="Times New Roman" w:eastAsia="Times New Roman" w:hAnsi="Times New Roman"/>
          <w:kern w:val="1"/>
          <w:sz w:val="20"/>
          <w:szCs w:val="20"/>
          <w:lang w:eastAsia="ar-SA"/>
        </w:rPr>
        <w:t xml:space="preserve"> ПОСТАНОВЛЯЮ:</w:t>
      </w:r>
    </w:p>
    <w:p w:rsidR="00FB7FA4" w:rsidRPr="00FB7FA4" w:rsidRDefault="00FB7FA4" w:rsidP="00FB7FA4">
      <w:pPr>
        <w:widowControl w:val="0"/>
        <w:suppressAutoHyphens/>
        <w:spacing w:after="0" w:line="240" w:lineRule="auto"/>
        <w:jc w:val="both"/>
        <w:rPr>
          <w:rFonts w:ascii="Times New Roman" w:eastAsia="Times New Roman" w:hAnsi="Times New Roman"/>
          <w:kern w:val="1"/>
          <w:sz w:val="20"/>
          <w:szCs w:val="20"/>
          <w:lang w:eastAsia="ar-SA"/>
        </w:rPr>
      </w:pPr>
      <w:r w:rsidRPr="00FB7FA4">
        <w:rPr>
          <w:rFonts w:ascii="Times New Roman" w:eastAsia="Times New Roman" w:hAnsi="Times New Roman"/>
          <w:kern w:val="1"/>
          <w:sz w:val="20"/>
          <w:szCs w:val="20"/>
          <w:lang w:eastAsia="ar-SA"/>
        </w:rPr>
        <w:tab/>
        <w:t>1. Внести изменения в муниципальную  программу Богучанского района «Развитие культуры»,  утвержденную постановлением администрации Богучанского района от 01.11.2013 № 1392-п следующего содержания:</w:t>
      </w:r>
    </w:p>
    <w:p w:rsidR="00FB7FA4" w:rsidRPr="00FB7FA4" w:rsidRDefault="00FB7FA4" w:rsidP="00FB7FA4">
      <w:pPr>
        <w:widowControl w:val="0"/>
        <w:numPr>
          <w:ilvl w:val="1"/>
          <w:numId w:val="57"/>
        </w:numPr>
        <w:suppressAutoHyphens/>
        <w:spacing w:after="0" w:line="240" w:lineRule="auto"/>
        <w:jc w:val="both"/>
        <w:rPr>
          <w:rFonts w:ascii="Times New Roman" w:eastAsia="Times New Roman" w:hAnsi="Times New Roman"/>
          <w:kern w:val="1"/>
          <w:sz w:val="20"/>
          <w:szCs w:val="20"/>
          <w:lang w:eastAsia="ar-SA"/>
        </w:rPr>
      </w:pPr>
      <w:r w:rsidRPr="00FB7FA4">
        <w:rPr>
          <w:rFonts w:ascii="Times New Roman" w:eastAsia="Times New Roman" w:hAnsi="Times New Roman"/>
          <w:kern w:val="1"/>
          <w:sz w:val="20"/>
          <w:szCs w:val="20"/>
          <w:lang w:eastAsia="ar-SA"/>
        </w:rPr>
        <w:t>В разделе 1. Паспорт муниципальной программы Богучанского</w:t>
      </w:r>
    </w:p>
    <w:p w:rsidR="00FB7FA4" w:rsidRPr="00FB7FA4" w:rsidRDefault="00FB7FA4" w:rsidP="00FB7FA4">
      <w:pPr>
        <w:widowControl w:val="0"/>
        <w:suppressAutoHyphens/>
        <w:spacing w:after="0" w:line="240" w:lineRule="auto"/>
        <w:jc w:val="both"/>
        <w:rPr>
          <w:rFonts w:ascii="Times New Roman" w:eastAsia="Times New Roman" w:hAnsi="Times New Roman"/>
          <w:kern w:val="1"/>
          <w:sz w:val="20"/>
          <w:szCs w:val="20"/>
          <w:lang w:eastAsia="ar-SA"/>
        </w:rPr>
      </w:pPr>
      <w:r w:rsidRPr="00FB7FA4">
        <w:rPr>
          <w:rFonts w:ascii="Times New Roman" w:eastAsia="Times New Roman" w:hAnsi="Times New Roman"/>
          <w:kern w:val="1"/>
          <w:sz w:val="20"/>
          <w:szCs w:val="20"/>
          <w:lang w:eastAsia="ar-SA"/>
        </w:rPr>
        <w:t>строку «Ресурсное обеспечение программы, в том числе в разбивке по всем источникам финансирования по годам реализации»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10"/>
        <w:gridCol w:w="6060"/>
      </w:tblGrid>
      <w:tr w:rsidR="00FB7FA4" w:rsidRPr="00FB7FA4" w:rsidTr="00FB7FA4">
        <w:tc>
          <w:tcPr>
            <w:tcW w:w="1834" w:type="pct"/>
          </w:tcPr>
          <w:p w:rsidR="00FB7FA4" w:rsidRPr="00FB7FA4" w:rsidRDefault="00FB7FA4" w:rsidP="00FB7FA4">
            <w:pPr>
              <w:widowControl w:val="0"/>
              <w:suppressAutoHyphens/>
              <w:spacing w:after="0" w:line="240" w:lineRule="auto"/>
              <w:jc w:val="both"/>
              <w:rPr>
                <w:rFonts w:ascii="Times New Roman" w:eastAsia="Times New Roman" w:hAnsi="Times New Roman"/>
                <w:kern w:val="1"/>
                <w:sz w:val="14"/>
                <w:szCs w:val="14"/>
                <w:lang w:eastAsia="ar-SA"/>
              </w:rPr>
            </w:pPr>
            <w:r w:rsidRPr="00FB7FA4">
              <w:rPr>
                <w:rFonts w:ascii="Times New Roman" w:eastAsia="Times New Roman" w:hAnsi="Times New Roman"/>
                <w:kern w:val="1"/>
                <w:sz w:val="14"/>
                <w:szCs w:val="14"/>
                <w:lang w:eastAsia="ar-SA"/>
              </w:rPr>
              <w:t xml:space="preserve">Ресурсное обеспечение </w:t>
            </w:r>
            <w:proofErr w:type="gramStart"/>
            <w:r w:rsidRPr="00FB7FA4">
              <w:rPr>
                <w:rFonts w:ascii="Times New Roman" w:eastAsia="Times New Roman" w:hAnsi="Times New Roman"/>
                <w:kern w:val="1"/>
                <w:sz w:val="14"/>
                <w:szCs w:val="14"/>
                <w:lang w:eastAsia="ar-SA"/>
              </w:rPr>
              <w:t>программы</w:t>
            </w:r>
            <w:proofErr w:type="gramEnd"/>
            <w:r w:rsidRPr="00FB7FA4">
              <w:rPr>
                <w:rFonts w:ascii="Times New Roman" w:eastAsia="Times New Roman" w:hAnsi="Times New Roman"/>
                <w:kern w:val="1"/>
                <w:sz w:val="14"/>
                <w:szCs w:val="14"/>
                <w:lang w:eastAsia="ar-SA"/>
              </w:rPr>
              <w:t xml:space="preserve"> в том числе в разбивке по всем источникам финансирования по годам реализации</w:t>
            </w:r>
          </w:p>
        </w:tc>
        <w:tc>
          <w:tcPr>
            <w:tcW w:w="3166" w:type="pct"/>
          </w:tcPr>
          <w:p w:rsidR="00FB7FA4" w:rsidRPr="00FB7FA4" w:rsidRDefault="00FB7FA4" w:rsidP="00FB7FA4">
            <w:pPr>
              <w:suppressAutoHyphens/>
              <w:spacing w:after="0" w:line="240" w:lineRule="auto"/>
              <w:rPr>
                <w:rFonts w:ascii="Times New Roman" w:eastAsia="Lucida Sans Unicode" w:hAnsi="Times New Roman"/>
                <w:kern w:val="1"/>
                <w:sz w:val="14"/>
                <w:szCs w:val="14"/>
                <w:lang w:eastAsia="ar-SA"/>
              </w:rPr>
            </w:pPr>
            <w:r w:rsidRPr="00FB7FA4">
              <w:rPr>
                <w:rFonts w:ascii="Times New Roman" w:eastAsia="Lucida Sans Unicode" w:hAnsi="Times New Roman"/>
                <w:kern w:val="1"/>
                <w:sz w:val="14"/>
                <w:szCs w:val="14"/>
                <w:lang w:eastAsia="ar-SA"/>
              </w:rPr>
              <w:t>Общий объем финансирования программы – 1 063 709 512,51 рублей, в том числе по годам:</w:t>
            </w:r>
          </w:p>
          <w:p w:rsidR="00FB7FA4" w:rsidRPr="00FB7FA4" w:rsidRDefault="00FB7FA4" w:rsidP="00FB7FA4">
            <w:pPr>
              <w:suppressAutoHyphens/>
              <w:spacing w:after="0" w:line="240" w:lineRule="auto"/>
              <w:jc w:val="both"/>
              <w:outlineLvl w:val="0"/>
              <w:rPr>
                <w:rFonts w:ascii="Times New Roman" w:eastAsia="Lucida Sans Unicode" w:hAnsi="Times New Roman"/>
                <w:kern w:val="1"/>
                <w:sz w:val="14"/>
                <w:szCs w:val="14"/>
                <w:lang w:eastAsia="ar-SA"/>
              </w:rPr>
            </w:pPr>
            <w:r w:rsidRPr="00FB7FA4">
              <w:rPr>
                <w:rFonts w:ascii="Times New Roman" w:eastAsia="Lucida Sans Unicode" w:hAnsi="Times New Roman"/>
                <w:kern w:val="1"/>
                <w:sz w:val="14"/>
                <w:szCs w:val="14"/>
                <w:lang w:eastAsia="ar-SA"/>
              </w:rPr>
              <w:t xml:space="preserve">в 2014 году – </w:t>
            </w:r>
            <w:r w:rsidRPr="00FB7FA4">
              <w:rPr>
                <w:rFonts w:ascii="Times New Roman" w:eastAsia="Lucida Sans Unicode" w:hAnsi="Times New Roman"/>
                <w:color w:val="000000"/>
                <w:kern w:val="1"/>
                <w:sz w:val="14"/>
                <w:szCs w:val="14"/>
                <w:lang w:eastAsia="ar-SA"/>
              </w:rPr>
              <w:t xml:space="preserve">165 587 445,10 </w:t>
            </w:r>
            <w:r w:rsidRPr="00FB7FA4">
              <w:rPr>
                <w:rFonts w:ascii="Times New Roman" w:eastAsia="Lucida Sans Unicode" w:hAnsi="Times New Roman"/>
                <w:kern w:val="1"/>
                <w:sz w:val="14"/>
                <w:szCs w:val="14"/>
                <w:lang w:eastAsia="ar-SA"/>
              </w:rPr>
              <w:t>рублей, в том числе;</w:t>
            </w:r>
          </w:p>
          <w:p w:rsidR="00FB7FA4" w:rsidRPr="00FB7FA4" w:rsidRDefault="00FB7FA4" w:rsidP="00FB7FA4">
            <w:pPr>
              <w:autoSpaceDE w:val="0"/>
              <w:autoSpaceDN w:val="0"/>
              <w:adjustRightInd w:val="0"/>
              <w:spacing w:after="0" w:line="240" w:lineRule="auto"/>
              <w:contextualSpacing/>
              <w:rPr>
                <w:rFonts w:ascii="Times New Roman" w:hAnsi="Times New Roman"/>
                <w:sz w:val="14"/>
                <w:szCs w:val="14"/>
              </w:rPr>
            </w:pPr>
            <w:r w:rsidRPr="00FB7FA4">
              <w:rPr>
                <w:rFonts w:ascii="Times New Roman" w:hAnsi="Times New Roman"/>
                <w:sz w:val="14"/>
                <w:szCs w:val="14"/>
              </w:rPr>
              <w:t>147 113 242, 51 рублей - средства районного бюджета,</w:t>
            </w:r>
          </w:p>
          <w:p w:rsidR="00FB7FA4" w:rsidRPr="00FB7FA4" w:rsidRDefault="00FB7FA4" w:rsidP="00FB7FA4">
            <w:pPr>
              <w:suppressAutoHyphens/>
              <w:spacing w:after="0" w:line="240" w:lineRule="auto"/>
              <w:outlineLvl w:val="0"/>
              <w:rPr>
                <w:rFonts w:ascii="Times New Roman" w:eastAsia="Lucida Sans Unicode" w:hAnsi="Times New Roman"/>
                <w:kern w:val="1"/>
                <w:sz w:val="14"/>
                <w:szCs w:val="14"/>
                <w:lang w:eastAsia="ar-SA"/>
              </w:rPr>
            </w:pPr>
            <w:r w:rsidRPr="00FB7FA4">
              <w:rPr>
                <w:rFonts w:ascii="Times New Roman" w:eastAsia="Lucida Sans Unicode" w:hAnsi="Times New Roman"/>
                <w:kern w:val="1"/>
                <w:sz w:val="14"/>
                <w:szCs w:val="14"/>
                <w:lang w:eastAsia="ar-SA"/>
              </w:rPr>
              <w:t>17 152 940,00 рублей - средства бюджета поселений.</w:t>
            </w:r>
          </w:p>
          <w:p w:rsidR="00FB7FA4" w:rsidRPr="00FB7FA4" w:rsidRDefault="00FB7FA4" w:rsidP="00FB7FA4">
            <w:pPr>
              <w:suppressAutoHyphens/>
              <w:spacing w:after="0" w:line="240" w:lineRule="auto"/>
              <w:outlineLvl w:val="0"/>
              <w:rPr>
                <w:rFonts w:ascii="Times New Roman" w:eastAsia="Lucida Sans Unicode" w:hAnsi="Times New Roman"/>
                <w:kern w:val="1"/>
                <w:sz w:val="14"/>
                <w:szCs w:val="14"/>
                <w:lang w:eastAsia="ar-SA"/>
              </w:rPr>
            </w:pPr>
            <w:r w:rsidRPr="00FB7FA4">
              <w:rPr>
                <w:rFonts w:ascii="Times New Roman" w:eastAsia="Lucida Sans Unicode" w:hAnsi="Times New Roman"/>
                <w:kern w:val="1"/>
                <w:sz w:val="14"/>
                <w:szCs w:val="14"/>
                <w:lang w:eastAsia="ar-SA"/>
              </w:rPr>
              <w:t xml:space="preserve">1 321 262,59 рублей - средства краевого бюджета </w:t>
            </w:r>
          </w:p>
          <w:p w:rsidR="00FB7FA4" w:rsidRPr="00FB7FA4" w:rsidRDefault="00FB7FA4" w:rsidP="00FB7FA4">
            <w:pPr>
              <w:suppressAutoHyphens/>
              <w:spacing w:after="0" w:line="240" w:lineRule="auto"/>
              <w:outlineLvl w:val="0"/>
              <w:rPr>
                <w:rFonts w:ascii="Times New Roman" w:eastAsia="Lucida Sans Unicode" w:hAnsi="Times New Roman"/>
                <w:kern w:val="1"/>
                <w:sz w:val="14"/>
                <w:szCs w:val="14"/>
                <w:lang w:eastAsia="ar-SA"/>
              </w:rPr>
            </w:pPr>
            <w:r w:rsidRPr="00FB7FA4">
              <w:rPr>
                <w:rFonts w:ascii="Times New Roman" w:eastAsia="Lucida Sans Unicode" w:hAnsi="Times New Roman"/>
                <w:kern w:val="1"/>
                <w:sz w:val="14"/>
                <w:szCs w:val="14"/>
                <w:lang w:eastAsia="ar-SA"/>
              </w:rPr>
              <w:t xml:space="preserve">в 2015 году – </w:t>
            </w:r>
            <w:r w:rsidRPr="00FB7FA4">
              <w:rPr>
                <w:rFonts w:ascii="Times New Roman" w:eastAsia="Lucida Sans Unicode" w:hAnsi="Times New Roman"/>
                <w:color w:val="000000"/>
                <w:kern w:val="1"/>
                <w:sz w:val="14"/>
                <w:szCs w:val="14"/>
                <w:lang w:eastAsia="ar-SA"/>
              </w:rPr>
              <w:t xml:space="preserve">180 027 426,26 </w:t>
            </w:r>
            <w:r w:rsidRPr="00FB7FA4">
              <w:rPr>
                <w:rFonts w:ascii="Times New Roman" w:eastAsia="Lucida Sans Unicode" w:hAnsi="Times New Roman"/>
                <w:kern w:val="1"/>
                <w:sz w:val="14"/>
                <w:szCs w:val="14"/>
                <w:lang w:eastAsia="ar-SA"/>
              </w:rPr>
              <w:t>рублей, в том числе;</w:t>
            </w:r>
          </w:p>
          <w:p w:rsidR="00FB7FA4" w:rsidRPr="00FB7FA4" w:rsidRDefault="00FB7FA4" w:rsidP="00FB7FA4">
            <w:pPr>
              <w:autoSpaceDE w:val="0"/>
              <w:autoSpaceDN w:val="0"/>
              <w:adjustRightInd w:val="0"/>
              <w:spacing w:after="0" w:line="240" w:lineRule="auto"/>
              <w:contextualSpacing/>
              <w:rPr>
                <w:rFonts w:ascii="Times New Roman" w:hAnsi="Times New Roman"/>
                <w:sz w:val="14"/>
                <w:szCs w:val="14"/>
              </w:rPr>
            </w:pPr>
            <w:r w:rsidRPr="00FB7FA4">
              <w:rPr>
                <w:rFonts w:ascii="Times New Roman" w:hAnsi="Times New Roman"/>
                <w:sz w:val="14"/>
                <w:szCs w:val="14"/>
              </w:rPr>
              <w:t>153 119 165,26 рублей - средства районного бюджета,</w:t>
            </w:r>
          </w:p>
          <w:p w:rsidR="00FB7FA4" w:rsidRPr="00FB7FA4" w:rsidRDefault="00FB7FA4" w:rsidP="00FB7FA4">
            <w:pPr>
              <w:suppressAutoHyphens/>
              <w:spacing w:after="0" w:line="240" w:lineRule="auto"/>
              <w:outlineLvl w:val="0"/>
              <w:rPr>
                <w:rFonts w:ascii="Times New Roman" w:eastAsia="Lucida Sans Unicode" w:hAnsi="Times New Roman"/>
                <w:kern w:val="1"/>
                <w:sz w:val="14"/>
                <w:szCs w:val="14"/>
                <w:lang w:eastAsia="ar-SA"/>
              </w:rPr>
            </w:pPr>
            <w:r w:rsidRPr="00FB7FA4">
              <w:rPr>
                <w:rFonts w:ascii="Times New Roman" w:eastAsia="Lucida Sans Unicode" w:hAnsi="Times New Roman"/>
                <w:kern w:val="1"/>
                <w:sz w:val="14"/>
                <w:szCs w:val="14"/>
                <w:lang w:eastAsia="ar-SA"/>
              </w:rPr>
              <w:t>26 053 396,00 рублей - средства бюджета поселений,</w:t>
            </w:r>
          </w:p>
          <w:p w:rsidR="00FB7FA4" w:rsidRPr="00FB7FA4" w:rsidRDefault="00FB7FA4" w:rsidP="00FB7FA4">
            <w:pPr>
              <w:suppressAutoHyphens/>
              <w:spacing w:after="0" w:line="240" w:lineRule="auto"/>
              <w:outlineLvl w:val="0"/>
              <w:rPr>
                <w:rFonts w:ascii="Times New Roman" w:eastAsia="Lucida Sans Unicode" w:hAnsi="Times New Roman"/>
                <w:kern w:val="1"/>
                <w:sz w:val="14"/>
                <w:szCs w:val="14"/>
                <w:lang w:eastAsia="ar-SA"/>
              </w:rPr>
            </w:pPr>
            <w:r w:rsidRPr="00FB7FA4">
              <w:rPr>
                <w:rFonts w:ascii="Times New Roman" w:eastAsia="Lucida Sans Unicode" w:hAnsi="Times New Roman"/>
                <w:kern w:val="1"/>
                <w:sz w:val="14"/>
                <w:szCs w:val="14"/>
                <w:lang w:eastAsia="ar-SA"/>
              </w:rPr>
              <w:t>686 165,00  рубле</w:t>
            </w:r>
            <w:proofErr w:type="gramStart"/>
            <w:r w:rsidRPr="00FB7FA4">
              <w:rPr>
                <w:rFonts w:ascii="Times New Roman" w:eastAsia="Lucida Sans Unicode" w:hAnsi="Times New Roman"/>
                <w:kern w:val="1"/>
                <w:sz w:val="14"/>
                <w:szCs w:val="14"/>
                <w:lang w:eastAsia="ar-SA"/>
              </w:rPr>
              <w:t>й-</w:t>
            </w:r>
            <w:proofErr w:type="gramEnd"/>
            <w:r w:rsidRPr="00FB7FA4">
              <w:rPr>
                <w:rFonts w:ascii="Times New Roman" w:eastAsia="Lucida Sans Unicode" w:hAnsi="Times New Roman"/>
                <w:kern w:val="1"/>
                <w:sz w:val="14"/>
                <w:szCs w:val="14"/>
                <w:lang w:eastAsia="ar-SA"/>
              </w:rPr>
              <w:t xml:space="preserve"> средства краевого бюджета,</w:t>
            </w:r>
          </w:p>
          <w:p w:rsidR="00FB7FA4" w:rsidRPr="00FB7FA4" w:rsidRDefault="00FB7FA4" w:rsidP="00FB7FA4">
            <w:pPr>
              <w:suppressAutoHyphens/>
              <w:spacing w:after="0" w:line="240" w:lineRule="auto"/>
              <w:outlineLvl w:val="0"/>
              <w:rPr>
                <w:rFonts w:ascii="Times New Roman" w:eastAsia="Lucida Sans Unicode" w:hAnsi="Times New Roman"/>
                <w:kern w:val="1"/>
                <w:sz w:val="14"/>
                <w:szCs w:val="14"/>
                <w:lang w:eastAsia="ar-SA"/>
              </w:rPr>
            </w:pPr>
            <w:r w:rsidRPr="00FB7FA4">
              <w:rPr>
                <w:rFonts w:ascii="Times New Roman" w:eastAsia="Lucida Sans Unicode" w:hAnsi="Times New Roman"/>
                <w:kern w:val="1"/>
                <w:sz w:val="14"/>
                <w:szCs w:val="14"/>
                <w:lang w:eastAsia="ar-SA"/>
              </w:rPr>
              <w:t xml:space="preserve">168 700,00 рублей </w:t>
            </w:r>
            <w:proofErr w:type="gramStart"/>
            <w:r w:rsidRPr="00FB7FA4">
              <w:rPr>
                <w:rFonts w:ascii="Times New Roman" w:eastAsia="Lucida Sans Unicode" w:hAnsi="Times New Roman"/>
                <w:kern w:val="1"/>
                <w:sz w:val="14"/>
                <w:szCs w:val="14"/>
                <w:lang w:eastAsia="ar-SA"/>
              </w:rPr>
              <w:t>-с</w:t>
            </w:r>
            <w:proofErr w:type="gramEnd"/>
            <w:r w:rsidRPr="00FB7FA4">
              <w:rPr>
                <w:rFonts w:ascii="Times New Roman" w:eastAsia="Lucida Sans Unicode" w:hAnsi="Times New Roman"/>
                <w:kern w:val="1"/>
                <w:sz w:val="14"/>
                <w:szCs w:val="14"/>
                <w:lang w:eastAsia="ar-SA"/>
              </w:rPr>
              <w:t xml:space="preserve">редства федерального бюджета. </w:t>
            </w:r>
          </w:p>
          <w:p w:rsidR="00FB7FA4" w:rsidRPr="00FB7FA4" w:rsidRDefault="00FB7FA4" w:rsidP="00FB7FA4">
            <w:pPr>
              <w:suppressAutoHyphens/>
              <w:spacing w:after="0" w:line="240" w:lineRule="auto"/>
              <w:outlineLvl w:val="0"/>
              <w:rPr>
                <w:rFonts w:ascii="Times New Roman" w:eastAsia="Lucida Sans Unicode" w:hAnsi="Times New Roman"/>
                <w:kern w:val="1"/>
                <w:sz w:val="14"/>
                <w:szCs w:val="14"/>
                <w:lang w:eastAsia="ar-SA"/>
              </w:rPr>
            </w:pPr>
            <w:r w:rsidRPr="00FB7FA4">
              <w:rPr>
                <w:rFonts w:ascii="Times New Roman" w:eastAsia="Lucida Sans Unicode" w:hAnsi="Times New Roman"/>
                <w:kern w:val="1"/>
                <w:sz w:val="14"/>
                <w:szCs w:val="14"/>
                <w:lang w:eastAsia="ar-SA"/>
              </w:rPr>
              <w:t xml:space="preserve">в 2016 году – </w:t>
            </w:r>
            <w:r w:rsidRPr="00FB7FA4">
              <w:rPr>
                <w:rFonts w:ascii="Times New Roman" w:eastAsia="Lucida Sans Unicode" w:hAnsi="Times New Roman"/>
                <w:color w:val="000000"/>
                <w:kern w:val="1"/>
                <w:sz w:val="14"/>
                <w:szCs w:val="14"/>
                <w:lang w:eastAsia="ar-SA"/>
              </w:rPr>
              <w:t xml:space="preserve">192  098  661,15  </w:t>
            </w:r>
            <w:r w:rsidRPr="00FB7FA4">
              <w:rPr>
                <w:rFonts w:ascii="Times New Roman" w:eastAsia="Lucida Sans Unicode" w:hAnsi="Times New Roman"/>
                <w:kern w:val="1"/>
                <w:sz w:val="14"/>
                <w:szCs w:val="14"/>
                <w:lang w:eastAsia="ar-SA"/>
              </w:rPr>
              <w:t>рублей, в том числе;</w:t>
            </w:r>
          </w:p>
          <w:p w:rsidR="00FB7FA4" w:rsidRPr="00FB7FA4" w:rsidRDefault="00FB7FA4" w:rsidP="00FB7FA4">
            <w:pPr>
              <w:autoSpaceDE w:val="0"/>
              <w:autoSpaceDN w:val="0"/>
              <w:adjustRightInd w:val="0"/>
              <w:spacing w:after="0" w:line="240" w:lineRule="auto"/>
              <w:contextualSpacing/>
              <w:rPr>
                <w:rFonts w:ascii="Times New Roman" w:hAnsi="Times New Roman"/>
                <w:sz w:val="14"/>
                <w:szCs w:val="14"/>
              </w:rPr>
            </w:pPr>
            <w:r w:rsidRPr="00FB7FA4">
              <w:rPr>
                <w:rFonts w:ascii="Times New Roman" w:hAnsi="Times New Roman"/>
                <w:sz w:val="14"/>
                <w:szCs w:val="14"/>
              </w:rPr>
              <w:t xml:space="preserve">162  915 343,15  рублей </w:t>
            </w:r>
            <w:proofErr w:type="gramStart"/>
            <w:r w:rsidRPr="00FB7FA4">
              <w:rPr>
                <w:rFonts w:ascii="Times New Roman" w:hAnsi="Times New Roman"/>
                <w:sz w:val="14"/>
                <w:szCs w:val="14"/>
              </w:rPr>
              <w:t>-с</w:t>
            </w:r>
            <w:proofErr w:type="gramEnd"/>
            <w:r w:rsidRPr="00FB7FA4">
              <w:rPr>
                <w:rFonts w:ascii="Times New Roman" w:hAnsi="Times New Roman"/>
                <w:sz w:val="14"/>
                <w:szCs w:val="14"/>
              </w:rPr>
              <w:t>редства районного бюджета,</w:t>
            </w:r>
          </w:p>
          <w:p w:rsidR="00FB7FA4" w:rsidRPr="00FB7FA4" w:rsidRDefault="00FB7FA4" w:rsidP="00FB7FA4">
            <w:pPr>
              <w:suppressAutoHyphens/>
              <w:spacing w:after="0" w:line="240" w:lineRule="auto"/>
              <w:outlineLvl w:val="0"/>
              <w:rPr>
                <w:rFonts w:ascii="Times New Roman" w:eastAsia="Lucida Sans Unicode" w:hAnsi="Times New Roman"/>
                <w:kern w:val="1"/>
                <w:sz w:val="14"/>
                <w:szCs w:val="14"/>
                <w:lang w:eastAsia="ar-SA"/>
              </w:rPr>
            </w:pPr>
            <w:r w:rsidRPr="00FB7FA4">
              <w:rPr>
                <w:rFonts w:ascii="Times New Roman" w:eastAsia="Lucida Sans Unicode" w:hAnsi="Times New Roman"/>
                <w:kern w:val="1"/>
                <w:sz w:val="14"/>
                <w:szCs w:val="14"/>
                <w:lang w:eastAsia="ar-SA"/>
              </w:rPr>
              <w:t xml:space="preserve">25 406 310,00 рублей </w:t>
            </w:r>
            <w:proofErr w:type="gramStart"/>
            <w:r w:rsidRPr="00FB7FA4">
              <w:rPr>
                <w:rFonts w:ascii="Times New Roman" w:eastAsia="Lucida Sans Unicode" w:hAnsi="Times New Roman"/>
                <w:kern w:val="1"/>
                <w:sz w:val="14"/>
                <w:szCs w:val="14"/>
                <w:lang w:eastAsia="ar-SA"/>
              </w:rPr>
              <w:t>-с</w:t>
            </w:r>
            <w:proofErr w:type="gramEnd"/>
            <w:r w:rsidRPr="00FB7FA4">
              <w:rPr>
                <w:rFonts w:ascii="Times New Roman" w:eastAsia="Lucida Sans Unicode" w:hAnsi="Times New Roman"/>
                <w:kern w:val="1"/>
                <w:sz w:val="14"/>
                <w:szCs w:val="14"/>
                <w:lang w:eastAsia="ar-SA"/>
              </w:rPr>
              <w:t>редства бюджета поселений,</w:t>
            </w:r>
          </w:p>
          <w:p w:rsidR="00FB7FA4" w:rsidRPr="00FB7FA4" w:rsidRDefault="00FB7FA4" w:rsidP="00FB7FA4">
            <w:pPr>
              <w:suppressAutoHyphens/>
              <w:spacing w:after="0" w:line="240" w:lineRule="auto"/>
              <w:outlineLvl w:val="0"/>
              <w:rPr>
                <w:rFonts w:ascii="Times New Roman" w:eastAsia="Lucida Sans Unicode" w:hAnsi="Times New Roman"/>
                <w:kern w:val="1"/>
                <w:sz w:val="14"/>
                <w:szCs w:val="14"/>
                <w:lang w:eastAsia="ar-SA"/>
              </w:rPr>
            </w:pPr>
            <w:r w:rsidRPr="00FB7FA4">
              <w:rPr>
                <w:rFonts w:ascii="Times New Roman" w:eastAsia="Lucida Sans Unicode" w:hAnsi="Times New Roman"/>
                <w:kern w:val="1"/>
                <w:sz w:val="14"/>
                <w:szCs w:val="14"/>
                <w:lang w:eastAsia="ar-SA"/>
              </w:rPr>
              <w:t>3 708 608,00 рублей – средства краевого бюджета,</w:t>
            </w:r>
          </w:p>
          <w:p w:rsidR="00FB7FA4" w:rsidRPr="00FB7FA4" w:rsidRDefault="00FB7FA4" w:rsidP="00FB7FA4">
            <w:pPr>
              <w:suppressAutoHyphens/>
              <w:spacing w:after="0" w:line="240" w:lineRule="auto"/>
              <w:outlineLvl w:val="0"/>
              <w:rPr>
                <w:rFonts w:ascii="Times New Roman" w:eastAsia="Lucida Sans Unicode" w:hAnsi="Times New Roman"/>
                <w:kern w:val="1"/>
                <w:sz w:val="14"/>
                <w:szCs w:val="14"/>
                <w:lang w:eastAsia="ar-SA"/>
              </w:rPr>
            </w:pPr>
            <w:r w:rsidRPr="00FB7FA4">
              <w:rPr>
                <w:rFonts w:ascii="Times New Roman" w:eastAsia="Lucida Sans Unicode" w:hAnsi="Times New Roman"/>
                <w:kern w:val="1"/>
                <w:sz w:val="14"/>
                <w:szCs w:val="14"/>
                <w:lang w:eastAsia="ar-SA"/>
              </w:rPr>
              <w:t xml:space="preserve">68 400,00 рублей </w:t>
            </w:r>
            <w:proofErr w:type="gramStart"/>
            <w:r w:rsidRPr="00FB7FA4">
              <w:rPr>
                <w:rFonts w:ascii="Times New Roman" w:eastAsia="Lucida Sans Unicode" w:hAnsi="Times New Roman"/>
                <w:kern w:val="1"/>
                <w:sz w:val="14"/>
                <w:szCs w:val="14"/>
                <w:lang w:eastAsia="ar-SA"/>
              </w:rPr>
              <w:t>-с</w:t>
            </w:r>
            <w:proofErr w:type="gramEnd"/>
            <w:r w:rsidRPr="00FB7FA4">
              <w:rPr>
                <w:rFonts w:ascii="Times New Roman" w:eastAsia="Lucida Sans Unicode" w:hAnsi="Times New Roman"/>
                <w:kern w:val="1"/>
                <w:sz w:val="14"/>
                <w:szCs w:val="14"/>
                <w:lang w:eastAsia="ar-SA"/>
              </w:rPr>
              <w:t>редства федерального бюджета.</w:t>
            </w:r>
          </w:p>
          <w:p w:rsidR="00FB7FA4" w:rsidRPr="00FB7FA4" w:rsidRDefault="00FB7FA4" w:rsidP="00FB7FA4">
            <w:pPr>
              <w:suppressAutoHyphens/>
              <w:spacing w:after="0" w:line="240" w:lineRule="auto"/>
              <w:outlineLvl w:val="0"/>
              <w:rPr>
                <w:rFonts w:ascii="Times New Roman" w:eastAsia="Lucida Sans Unicode" w:hAnsi="Times New Roman"/>
                <w:kern w:val="1"/>
                <w:sz w:val="14"/>
                <w:szCs w:val="14"/>
                <w:lang w:eastAsia="ar-SA"/>
              </w:rPr>
            </w:pPr>
            <w:r w:rsidRPr="00FB7FA4">
              <w:rPr>
                <w:rFonts w:ascii="Times New Roman" w:eastAsia="Lucida Sans Unicode" w:hAnsi="Times New Roman"/>
                <w:kern w:val="1"/>
                <w:sz w:val="14"/>
                <w:szCs w:val="14"/>
                <w:lang w:eastAsia="ar-SA"/>
              </w:rPr>
              <w:t xml:space="preserve">в 2017 году – </w:t>
            </w:r>
            <w:r w:rsidRPr="00FB7FA4">
              <w:rPr>
                <w:rFonts w:ascii="Times New Roman" w:eastAsia="Lucida Sans Unicode" w:hAnsi="Times New Roman"/>
                <w:color w:val="000000"/>
                <w:kern w:val="1"/>
                <w:sz w:val="14"/>
                <w:szCs w:val="14"/>
                <w:lang w:eastAsia="ar-SA"/>
              </w:rPr>
              <w:t xml:space="preserve">175 412 800,00 </w:t>
            </w:r>
            <w:r w:rsidRPr="00FB7FA4">
              <w:rPr>
                <w:rFonts w:ascii="Times New Roman" w:eastAsia="Lucida Sans Unicode" w:hAnsi="Times New Roman"/>
                <w:kern w:val="1"/>
                <w:sz w:val="14"/>
                <w:szCs w:val="14"/>
                <w:lang w:eastAsia="ar-SA"/>
              </w:rPr>
              <w:t>рублей, в том числе;</w:t>
            </w:r>
          </w:p>
          <w:p w:rsidR="00FB7FA4" w:rsidRPr="00FB7FA4" w:rsidRDefault="00FB7FA4" w:rsidP="00FB7FA4">
            <w:pPr>
              <w:autoSpaceDE w:val="0"/>
              <w:autoSpaceDN w:val="0"/>
              <w:adjustRightInd w:val="0"/>
              <w:spacing w:after="0" w:line="240" w:lineRule="auto"/>
              <w:contextualSpacing/>
              <w:rPr>
                <w:rFonts w:ascii="Times New Roman" w:hAnsi="Times New Roman"/>
                <w:sz w:val="14"/>
                <w:szCs w:val="14"/>
              </w:rPr>
            </w:pPr>
            <w:r w:rsidRPr="00FB7FA4">
              <w:rPr>
                <w:rFonts w:ascii="Times New Roman" w:hAnsi="Times New Roman"/>
                <w:sz w:val="14"/>
                <w:szCs w:val="14"/>
              </w:rPr>
              <w:t xml:space="preserve">149 523 059,00 рублей </w:t>
            </w:r>
            <w:proofErr w:type="gramStart"/>
            <w:r w:rsidRPr="00FB7FA4">
              <w:rPr>
                <w:rFonts w:ascii="Times New Roman" w:hAnsi="Times New Roman"/>
                <w:sz w:val="14"/>
                <w:szCs w:val="14"/>
              </w:rPr>
              <w:t>-с</w:t>
            </w:r>
            <w:proofErr w:type="gramEnd"/>
            <w:r w:rsidRPr="00FB7FA4">
              <w:rPr>
                <w:rFonts w:ascii="Times New Roman" w:hAnsi="Times New Roman"/>
                <w:sz w:val="14"/>
                <w:szCs w:val="14"/>
              </w:rPr>
              <w:t>редства районного бюджета,</w:t>
            </w:r>
          </w:p>
          <w:p w:rsidR="00FB7FA4" w:rsidRPr="00FB7FA4" w:rsidRDefault="00FB7FA4" w:rsidP="00FB7FA4">
            <w:pPr>
              <w:suppressAutoHyphens/>
              <w:spacing w:after="0" w:line="240" w:lineRule="auto"/>
              <w:outlineLvl w:val="0"/>
              <w:rPr>
                <w:rFonts w:ascii="Times New Roman" w:eastAsia="Lucida Sans Unicode" w:hAnsi="Times New Roman"/>
                <w:kern w:val="1"/>
                <w:sz w:val="14"/>
                <w:szCs w:val="14"/>
                <w:lang w:eastAsia="ar-SA"/>
              </w:rPr>
            </w:pPr>
            <w:r w:rsidRPr="00FB7FA4">
              <w:rPr>
                <w:rFonts w:ascii="Times New Roman" w:eastAsia="Lucida Sans Unicode" w:hAnsi="Times New Roman"/>
                <w:kern w:val="1"/>
                <w:sz w:val="14"/>
                <w:szCs w:val="14"/>
                <w:lang w:eastAsia="ar-SA"/>
              </w:rPr>
              <w:t xml:space="preserve">25 868 741,00 рублей </w:t>
            </w:r>
            <w:proofErr w:type="gramStart"/>
            <w:r w:rsidRPr="00FB7FA4">
              <w:rPr>
                <w:rFonts w:ascii="Times New Roman" w:eastAsia="Lucida Sans Unicode" w:hAnsi="Times New Roman"/>
                <w:kern w:val="1"/>
                <w:sz w:val="14"/>
                <w:szCs w:val="14"/>
                <w:lang w:eastAsia="ar-SA"/>
              </w:rPr>
              <w:t>-с</w:t>
            </w:r>
            <w:proofErr w:type="gramEnd"/>
            <w:r w:rsidRPr="00FB7FA4">
              <w:rPr>
                <w:rFonts w:ascii="Times New Roman" w:eastAsia="Lucida Sans Unicode" w:hAnsi="Times New Roman"/>
                <w:kern w:val="1"/>
                <w:sz w:val="14"/>
                <w:szCs w:val="14"/>
                <w:lang w:eastAsia="ar-SA"/>
              </w:rPr>
              <w:t>редства бюджета поселений.</w:t>
            </w:r>
          </w:p>
          <w:p w:rsidR="00FB7FA4" w:rsidRPr="00FB7FA4" w:rsidRDefault="00FB7FA4" w:rsidP="00FB7FA4">
            <w:pPr>
              <w:suppressAutoHyphens/>
              <w:spacing w:after="0" w:line="240" w:lineRule="auto"/>
              <w:outlineLvl w:val="0"/>
              <w:rPr>
                <w:rFonts w:ascii="Times New Roman" w:eastAsia="Lucida Sans Unicode" w:hAnsi="Times New Roman"/>
                <w:kern w:val="1"/>
                <w:sz w:val="14"/>
                <w:szCs w:val="14"/>
                <w:lang w:eastAsia="ar-SA"/>
              </w:rPr>
            </w:pPr>
            <w:r w:rsidRPr="00FB7FA4">
              <w:rPr>
                <w:rFonts w:ascii="Times New Roman" w:eastAsia="Lucida Sans Unicode" w:hAnsi="Times New Roman"/>
                <w:kern w:val="1"/>
                <w:sz w:val="14"/>
                <w:szCs w:val="14"/>
                <w:lang w:eastAsia="ar-SA"/>
              </w:rPr>
              <w:t xml:space="preserve">21 000,00 рублей </w:t>
            </w:r>
            <w:proofErr w:type="gramStart"/>
            <w:r w:rsidRPr="00FB7FA4">
              <w:rPr>
                <w:rFonts w:ascii="Times New Roman" w:eastAsia="Lucida Sans Unicode" w:hAnsi="Times New Roman"/>
                <w:kern w:val="1"/>
                <w:sz w:val="14"/>
                <w:szCs w:val="14"/>
                <w:lang w:eastAsia="ar-SA"/>
              </w:rPr>
              <w:t>-с</w:t>
            </w:r>
            <w:proofErr w:type="gramEnd"/>
            <w:r w:rsidRPr="00FB7FA4">
              <w:rPr>
                <w:rFonts w:ascii="Times New Roman" w:eastAsia="Lucida Sans Unicode" w:hAnsi="Times New Roman"/>
                <w:kern w:val="1"/>
                <w:sz w:val="14"/>
                <w:szCs w:val="14"/>
                <w:lang w:eastAsia="ar-SA"/>
              </w:rPr>
              <w:t>редства федерального бюджета.</w:t>
            </w:r>
          </w:p>
          <w:p w:rsidR="00FB7FA4" w:rsidRPr="00FB7FA4" w:rsidRDefault="00FB7FA4" w:rsidP="00FB7FA4">
            <w:pPr>
              <w:suppressAutoHyphens/>
              <w:spacing w:after="0" w:line="240" w:lineRule="auto"/>
              <w:outlineLvl w:val="0"/>
              <w:rPr>
                <w:rFonts w:ascii="Times New Roman" w:eastAsia="Lucida Sans Unicode" w:hAnsi="Times New Roman"/>
                <w:kern w:val="1"/>
                <w:sz w:val="14"/>
                <w:szCs w:val="14"/>
                <w:lang w:eastAsia="ar-SA"/>
              </w:rPr>
            </w:pPr>
            <w:r w:rsidRPr="00FB7FA4">
              <w:rPr>
                <w:rFonts w:ascii="Times New Roman" w:eastAsia="Lucida Sans Unicode" w:hAnsi="Times New Roman"/>
                <w:kern w:val="1"/>
                <w:sz w:val="14"/>
                <w:szCs w:val="14"/>
                <w:lang w:eastAsia="ar-SA"/>
              </w:rPr>
              <w:t xml:space="preserve">в 2018 году – </w:t>
            </w:r>
            <w:r w:rsidRPr="00FB7FA4">
              <w:rPr>
                <w:rFonts w:ascii="Times New Roman" w:eastAsia="Lucida Sans Unicode" w:hAnsi="Times New Roman"/>
                <w:color w:val="000000"/>
                <w:kern w:val="1"/>
                <w:sz w:val="14"/>
                <w:szCs w:val="14"/>
                <w:lang w:eastAsia="ar-SA"/>
              </w:rPr>
              <w:t xml:space="preserve">175 291 590,00 </w:t>
            </w:r>
            <w:r w:rsidRPr="00FB7FA4">
              <w:rPr>
                <w:rFonts w:ascii="Times New Roman" w:eastAsia="Lucida Sans Unicode" w:hAnsi="Times New Roman"/>
                <w:kern w:val="1"/>
                <w:sz w:val="14"/>
                <w:szCs w:val="14"/>
                <w:lang w:eastAsia="ar-SA"/>
              </w:rPr>
              <w:t>рублей, в том числе;</w:t>
            </w:r>
          </w:p>
          <w:p w:rsidR="00FB7FA4" w:rsidRPr="00FB7FA4" w:rsidRDefault="00FB7FA4" w:rsidP="00FB7FA4">
            <w:pPr>
              <w:autoSpaceDE w:val="0"/>
              <w:autoSpaceDN w:val="0"/>
              <w:adjustRightInd w:val="0"/>
              <w:spacing w:after="0" w:line="240" w:lineRule="auto"/>
              <w:contextualSpacing/>
              <w:rPr>
                <w:rFonts w:ascii="Times New Roman" w:hAnsi="Times New Roman"/>
                <w:sz w:val="14"/>
                <w:szCs w:val="14"/>
              </w:rPr>
            </w:pPr>
            <w:r w:rsidRPr="00FB7FA4">
              <w:rPr>
                <w:rFonts w:ascii="Times New Roman" w:hAnsi="Times New Roman"/>
                <w:sz w:val="14"/>
                <w:szCs w:val="14"/>
              </w:rPr>
              <w:t xml:space="preserve">149 422 849,00 рублей </w:t>
            </w:r>
            <w:proofErr w:type="gramStart"/>
            <w:r w:rsidRPr="00FB7FA4">
              <w:rPr>
                <w:rFonts w:ascii="Times New Roman" w:hAnsi="Times New Roman"/>
                <w:sz w:val="14"/>
                <w:szCs w:val="14"/>
              </w:rPr>
              <w:t>-с</w:t>
            </w:r>
            <w:proofErr w:type="gramEnd"/>
            <w:r w:rsidRPr="00FB7FA4">
              <w:rPr>
                <w:rFonts w:ascii="Times New Roman" w:hAnsi="Times New Roman"/>
                <w:sz w:val="14"/>
                <w:szCs w:val="14"/>
              </w:rPr>
              <w:t>редства районного бюджета,</w:t>
            </w:r>
          </w:p>
          <w:p w:rsidR="00FB7FA4" w:rsidRPr="00FB7FA4" w:rsidRDefault="00FB7FA4" w:rsidP="00FB7FA4">
            <w:pPr>
              <w:widowControl w:val="0"/>
              <w:suppressAutoHyphens/>
              <w:spacing w:after="0" w:line="240" w:lineRule="auto"/>
              <w:jc w:val="both"/>
              <w:rPr>
                <w:rFonts w:ascii="Times New Roman" w:eastAsia="Times New Roman" w:hAnsi="Times New Roman"/>
                <w:kern w:val="1"/>
                <w:sz w:val="14"/>
                <w:szCs w:val="14"/>
                <w:lang w:eastAsia="ar-SA"/>
              </w:rPr>
            </w:pPr>
            <w:r w:rsidRPr="00FB7FA4">
              <w:rPr>
                <w:rFonts w:ascii="Times New Roman" w:eastAsia="Times New Roman" w:hAnsi="Times New Roman"/>
                <w:kern w:val="1"/>
                <w:sz w:val="14"/>
                <w:szCs w:val="14"/>
                <w:lang w:eastAsia="ar-SA"/>
              </w:rPr>
              <w:t xml:space="preserve">25 868 741,00 рублей </w:t>
            </w:r>
            <w:proofErr w:type="gramStart"/>
            <w:r w:rsidRPr="00FB7FA4">
              <w:rPr>
                <w:rFonts w:ascii="Times New Roman" w:eastAsia="Times New Roman" w:hAnsi="Times New Roman"/>
                <w:kern w:val="1"/>
                <w:sz w:val="14"/>
                <w:szCs w:val="14"/>
                <w:lang w:eastAsia="ar-SA"/>
              </w:rPr>
              <w:t>-с</w:t>
            </w:r>
            <w:proofErr w:type="gramEnd"/>
            <w:r w:rsidRPr="00FB7FA4">
              <w:rPr>
                <w:rFonts w:ascii="Times New Roman" w:eastAsia="Times New Roman" w:hAnsi="Times New Roman"/>
                <w:kern w:val="1"/>
                <w:sz w:val="14"/>
                <w:szCs w:val="14"/>
                <w:lang w:eastAsia="ar-SA"/>
              </w:rPr>
              <w:t>редства бюджета поселений.</w:t>
            </w:r>
          </w:p>
          <w:p w:rsidR="00FB7FA4" w:rsidRPr="00FB7FA4" w:rsidRDefault="00FB7FA4" w:rsidP="00FB7FA4">
            <w:pPr>
              <w:suppressAutoHyphens/>
              <w:spacing w:after="0" w:line="240" w:lineRule="auto"/>
              <w:outlineLvl w:val="0"/>
              <w:rPr>
                <w:rFonts w:ascii="Times New Roman" w:eastAsia="Lucida Sans Unicode" w:hAnsi="Times New Roman"/>
                <w:kern w:val="1"/>
                <w:sz w:val="14"/>
                <w:szCs w:val="14"/>
                <w:lang w:eastAsia="ar-SA"/>
              </w:rPr>
            </w:pPr>
            <w:r w:rsidRPr="00FB7FA4">
              <w:rPr>
                <w:rFonts w:ascii="Times New Roman" w:eastAsia="Lucida Sans Unicode" w:hAnsi="Times New Roman"/>
                <w:kern w:val="1"/>
                <w:sz w:val="14"/>
                <w:szCs w:val="14"/>
                <w:lang w:eastAsia="ar-SA"/>
              </w:rPr>
              <w:t xml:space="preserve">в 2019 году – </w:t>
            </w:r>
            <w:r w:rsidRPr="00FB7FA4">
              <w:rPr>
                <w:rFonts w:ascii="Times New Roman" w:eastAsia="Lucida Sans Unicode" w:hAnsi="Times New Roman"/>
                <w:color w:val="000000"/>
                <w:kern w:val="1"/>
                <w:sz w:val="14"/>
                <w:szCs w:val="14"/>
                <w:lang w:eastAsia="ar-SA"/>
              </w:rPr>
              <w:t xml:space="preserve">175 291 590,00 </w:t>
            </w:r>
            <w:r w:rsidRPr="00FB7FA4">
              <w:rPr>
                <w:rFonts w:ascii="Times New Roman" w:eastAsia="Lucida Sans Unicode" w:hAnsi="Times New Roman"/>
                <w:kern w:val="1"/>
                <w:sz w:val="14"/>
                <w:szCs w:val="14"/>
                <w:lang w:eastAsia="ar-SA"/>
              </w:rPr>
              <w:t>рублей, в том числе;</w:t>
            </w:r>
          </w:p>
          <w:p w:rsidR="00FB7FA4" w:rsidRPr="00FB7FA4" w:rsidRDefault="00FB7FA4" w:rsidP="00FB7FA4">
            <w:pPr>
              <w:autoSpaceDE w:val="0"/>
              <w:autoSpaceDN w:val="0"/>
              <w:adjustRightInd w:val="0"/>
              <w:spacing w:after="0" w:line="240" w:lineRule="auto"/>
              <w:contextualSpacing/>
              <w:rPr>
                <w:rFonts w:ascii="Times New Roman" w:hAnsi="Times New Roman"/>
                <w:sz w:val="14"/>
                <w:szCs w:val="14"/>
              </w:rPr>
            </w:pPr>
            <w:r w:rsidRPr="00FB7FA4">
              <w:rPr>
                <w:rFonts w:ascii="Times New Roman" w:hAnsi="Times New Roman"/>
                <w:sz w:val="14"/>
                <w:szCs w:val="14"/>
              </w:rPr>
              <w:t xml:space="preserve">149 422 849,00 рублей </w:t>
            </w:r>
            <w:proofErr w:type="gramStart"/>
            <w:r w:rsidRPr="00FB7FA4">
              <w:rPr>
                <w:rFonts w:ascii="Times New Roman" w:hAnsi="Times New Roman"/>
                <w:sz w:val="14"/>
                <w:szCs w:val="14"/>
              </w:rPr>
              <w:t>-с</w:t>
            </w:r>
            <w:proofErr w:type="gramEnd"/>
            <w:r w:rsidRPr="00FB7FA4">
              <w:rPr>
                <w:rFonts w:ascii="Times New Roman" w:hAnsi="Times New Roman"/>
                <w:sz w:val="14"/>
                <w:szCs w:val="14"/>
              </w:rPr>
              <w:t>редства районного бюджета,</w:t>
            </w:r>
          </w:p>
          <w:p w:rsidR="00FB7FA4" w:rsidRPr="00FB7FA4" w:rsidRDefault="00FB7FA4" w:rsidP="00FB7FA4">
            <w:pPr>
              <w:widowControl w:val="0"/>
              <w:suppressAutoHyphens/>
              <w:spacing w:after="0" w:line="240" w:lineRule="auto"/>
              <w:jc w:val="both"/>
              <w:rPr>
                <w:rFonts w:ascii="Times New Roman" w:eastAsia="Times New Roman" w:hAnsi="Times New Roman"/>
                <w:kern w:val="1"/>
                <w:sz w:val="14"/>
                <w:szCs w:val="14"/>
                <w:lang w:eastAsia="ar-SA"/>
              </w:rPr>
            </w:pPr>
            <w:r w:rsidRPr="00FB7FA4">
              <w:rPr>
                <w:rFonts w:ascii="Times New Roman" w:eastAsia="Times New Roman" w:hAnsi="Times New Roman"/>
                <w:kern w:val="1"/>
                <w:sz w:val="14"/>
                <w:szCs w:val="14"/>
                <w:lang w:eastAsia="ar-SA"/>
              </w:rPr>
              <w:t xml:space="preserve">25 868 741,00 рублей </w:t>
            </w:r>
            <w:proofErr w:type="gramStart"/>
            <w:r w:rsidRPr="00FB7FA4">
              <w:rPr>
                <w:rFonts w:ascii="Times New Roman" w:eastAsia="Times New Roman" w:hAnsi="Times New Roman"/>
                <w:kern w:val="1"/>
                <w:sz w:val="14"/>
                <w:szCs w:val="14"/>
                <w:lang w:eastAsia="ar-SA"/>
              </w:rPr>
              <w:t>-с</w:t>
            </w:r>
            <w:proofErr w:type="gramEnd"/>
            <w:r w:rsidRPr="00FB7FA4">
              <w:rPr>
                <w:rFonts w:ascii="Times New Roman" w:eastAsia="Times New Roman" w:hAnsi="Times New Roman"/>
                <w:kern w:val="1"/>
                <w:sz w:val="14"/>
                <w:szCs w:val="14"/>
                <w:lang w:eastAsia="ar-SA"/>
              </w:rPr>
              <w:t>редства бюджета поселений.</w:t>
            </w:r>
          </w:p>
        </w:tc>
      </w:tr>
    </w:tbl>
    <w:p w:rsidR="00FB7FA4" w:rsidRPr="00FB7FA4" w:rsidRDefault="00FB7FA4" w:rsidP="00FB7FA4">
      <w:pPr>
        <w:suppressAutoHyphens/>
        <w:spacing w:after="0" w:line="240" w:lineRule="auto"/>
        <w:ind w:firstLine="709"/>
        <w:jc w:val="both"/>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Раздел 10 «Информация о ресурсном обеспечении и прогнозной оценке    расходов на реализацию целей муниципальной программы с учетом источников    финансирования читать в новой редакции:</w:t>
      </w:r>
    </w:p>
    <w:p w:rsidR="00FB7FA4" w:rsidRPr="00FB7FA4" w:rsidRDefault="00FB7FA4" w:rsidP="00FB7FA4">
      <w:pPr>
        <w:suppressAutoHyphens/>
        <w:spacing w:after="0" w:line="240" w:lineRule="auto"/>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Общий объем финансирования программы – 1 063 709 512,51 рублей, в том числе по годам:</w:t>
      </w:r>
    </w:p>
    <w:p w:rsidR="00FB7FA4" w:rsidRPr="00FB7FA4" w:rsidRDefault="00FB7FA4" w:rsidP="00FB7FA4">
      <w:pPr>
        <w:suppressAutoHyphens/>
        <w:spacing w:after="0" w:line="240" w:lineRule="auto"/>
        <w:jc w:val="both"/>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 xml:space="preserve">в 2014 году – </w:t>
      </w:r>
      <w:r w:rsidRPr="00FB7FA4">
        <w:rPr>
          <w:rFonts w:ascii="Times New Roman" w:eastAsia="Lucida Sans Unicode" w:hAnsi="Times New Roman"/>
          <w:color w:val="000000"/>
          <w:kern w:val="1"/>
          <w:sz w:val="20"/>
          <w:szCs w:val="20"/>
          <w:lang w:eastAsia="ar-SA"/>
        </w:rPr>
        <w:t xml:space="preserve">165 587 445,10 </w:t>
      </w:r>
      <w:r w:rsidRPr="00FB7FA4">
        <w:rPr>
          <w:rFonts w:ascii="Times New Roman" w:eastAsia="Lucida Sans Unicode" w:hAnsi="Times New Roman"/>
          <w:kern w:val="1"/>
          <w:sz w:val="20"/>
          <w:szCs w:val="20"/>
          <w:lang w:eastAsia="ar-SA"/>
        </w:rPr>
        <w:t>рублей, в том числе;</w:t>
      </w:r>
    </w:p>
    <w:p w:rsidR="00FB7FA4" w:rsidRPr="00FB7FA4" w:rsidRDefault="00FB7FA4" w:rsidP="00FB7FA4">
      <w:pPr>
        <w:autoSpaceDE w:val="0"/>
        <w:autoSpaceDN w:val="0"/>
        <w:adjustRightInd w:val="0"/>
        <w:spacing w:after="0" w:line="240" w:lineRule="auto"/>
        <w:ind w:firstLine="709"/>
        <w:contextualSpacing/>
        <w:rPr>
          <w:rFonts w:ascii="Times New Roman" w:hAnsi="Times New Roman"/>
          <w:sz w:val="20"/>
          <w:szCs w:val="20"/>
        </w:rPr>
      </w:pPr>
      <w:r w:rsidRPr="00FB7FA4">
        <w:rPr>
          <w:rFonts w:ascii="Times New Roman" w:hAnsi="Times New Roman"/>
          <w:sz w:val="20"/>
          <w:szCs w:val="20"/>
        </w:rPr>
        <w:t>147 113 242, 51 рублей - средства районного бюджета,</w:t>
      </w:r>
    </w:p>
    <w:p w:rsidR="00FB7FA4" w:rsidRPr="00FB7FA4" w:rsidRDefault="00FB7FA4" w:rsidP="00FB7FA4">
      <w:pPr>
        <w:suppressAutoHyphens/>
        <w:spacing w:after="0" w:line="240" w:lineRule="auto"/>
        <w:ind w:firstLine="709"/>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17 152 940,00 рублей - средства бюджета поселений.</w:t>
      </w:r>
    </w:p>
    <w:p w:rsidR="00FB7FA4" w:rsidRPr="00FB7FA4" w:rsidRDefault="00FB7FA4" w:rsidP="00FB7FA4">
      <w:pPr>
        <w:suppressAutoHyphens/>
        <w:spacing w:after="0" w:line="240" w:lineRule="auto"/>
        <w:ind w:firstLine="709"/>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 xml:space="preserve">1 321 262,59 рублей - средства краевого бюджета </w:t>
      </w:r>
    </w:p>
    <w:p w:rsidR="00FB7FA4" w:rsidRPr="00FB7FA4" w:rsidRDefault="00FB7FA4" w:rsidP="00FB7FA4">
      <w:pPr>
        <w:suppressAutoHyphens/>
        <w:spacing w:after="0" w:line="240" w:lineRule="auto"/>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 xml:space="preserve">в 2015 году – </w:t>
      </w:r>
      <w:r w:rsidRPr="00FB7FA4">
        <w:rPr>
          <w:rFonts w:ascii="Times New Roman" w:eastAsia="Lucida Sans Unicode" w:hAnsi="Times New Roman"/>
          <w:color w:val="000000"/>
          <w:kern w:val="1"/>
          <w:sz w:val="20"/>
          <w:szCs w:val="20"/>
          <w:lang w:eastAsia="ar-SA"/>
        </w:rPr>
        <w:t xml:space="preserve">180 027 426,26 </w:t>
      </w:r>
      <w:r w:rsidRPr="00FB7FA4">
        <w:rPr>
          <w:rFonts w:ascii="Times New Roman" w:eastAsia="Lucida Sans Unicode" w:hAnsi="Times New Roman"/>
          <w:kern w:val="1"/>
          <w:sz w:val="20"/>
          <w:szCs w:val="20"/>
          <w:lang w:eastAsia="ar-SA"/>
        </w:rPr>
        <w:t>рублей, в том числе;</w:t>
      </w:r>
    </w:p>
    <w:p w:rsidR="00FB7FA4" w:rsidRPr="00FB7FA4" w:rsidRDefault="00FB7FA4" w:rsidP="00FB7FA4">
      <w:pPr>
        <w:autoSpaceDE w:val="0"/>
        <w:autoSpaceDN w:val="0"/>
        <w:adjustRightInd w:val="0"/>
        <w:spacing w:after="0" w:line="240" w:lineRule="auto"/>
        <w:ind w:firstLine="709"/>
        <w:contextualSpacing/>
        <w:rPr>
          <w:rFonts w:ascii="Times New Roman" w:hAnsi="Times New Roman"/>
          <w:sz w:val="20"/>
          <w:szCs w:val="20"/>
        </w:rPr>
      </w:pPr>
      <w:r w:rsidRPr="00FB7FA4">
        <w:rPr>
          <w:rFonts w:ascii="Times New Roman" w:hAnsi="Times New Roman"/>
          <w:sz w:val="20"/>
          <w:szCs w:val="20"/>
        </w:rPr>
        <w:t>153 119 165,26 рублей - средства районного бюджета,</w:t>
      </w:r>
    </w:p>
    <w:p w:rsidR="00FB7FA4" w:rsidRPr="00FB7FA4" w:rsidRDefault="00FB7FA4" w:rsidP="00FB7FA4">
      <w:pPr>
        <w:suppressAutoHyphens/>
        <w:spacing w:after="0" w:line="240" w:lineRule="auto"/>
        <w:ind w:firstLine="709"/>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26 053 396,00 рублей - средства бюджета поселений,</w:t>
      </w:r>
    </w:p>
    <w:p w:rsidR="00FB7FA4" w:rsidRPr="00FB7FA4" w:rsidRDefault="00FB7FA4" w:rsidP="00FB7FA4">
      <w:pPr>
        <w:suppressAutoHyphens/>
        <w:spacing w:after="0" w:line="240" w:lineRule="auto"/>
        <w:ind w:firstLine="709"/>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686 165,00  рубле</w:t>
      </w:r>
      <w:proofErr w:type="gramStart"/>
      <w:r w:rsidRPr="00FB7FA4">
        <w:rPr>
          <w:rFonts w:ascii="Times New Roman" w:eastAsia="Lucida Sans Unicode" w:hAnsi="Times New Roman"/>
          <w:kern w:val="1"/>
          <w:sz w:val="20"/>
          <w:szCs w:val="20"/>
          <w:lang w:eastAsia="ar-SA"/>
        </w:rPr>
        <w:t>й-</w:t>
      </w:r>
      <w:proofErr w:type="gramEnd"/>
      <w:r w:rsidRPr="00FB7FA4">
        <w:rPr>
          <w:rFonts w:ascii="Times New Roman" w:eastAsia="Lucida Sans Unicode" w:hAnsi="Times New Roman"/>
          <w:kern w:val="1"/>
          <w:sz w:val="20"/>
          <w:szCs w:val="20"/>
          <w:lang w:eastAsia="ar-SA"/>
        </w:rPr>
        <w:t xml:space="preserve"> средства краевого бюджета,</w:t>
      </w:r>
    </w:p>
    <w:p w:rsidR="00FB7FA4" w:rsidRPr="00FB7FA4" w:rsidRDefault="00FB7FA4" w:rsidP="00FB7FA4">
      <w:pPr>
        <w:suppressAutoHyphens/>
        <w:spacing w:after="0" w:line="240" w:lineRule="auto"/>
        <w:ind w:firstLine="709"/>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 xml:space="preserve">168 700,00 рублей </w:t>
      </w:r>
      <w:proofErr w:type="gramStart"/>
      <w:r w:rsidRPr="00FB7FA4">
        <w:rPr>
          <w:rFonts w:ascii="Times New Roman" w:eastAsia="Lucida Sans Unicode" w:hAnsi="Times New Roman"/>
          <w:kern w:val="1"/>
          <w:sz w:val="20"/>
          <w:szCs w:val="20"/>
          <w:lang w:eastAsia="ar-SA"/>
        </w:rPr>
        <w:t>-с</w:t>
      </w:r>
      <w:proofErr w:type="gramEnd"/>
      <w:r w:rsidRPr="00FB7FA4">
        <w:rPr>
          <w:rFonts w:ascii="Times New Roman" w:eastAsia="Lucida Sans Unicode" w:hAnsi="Times New Roman"/>
          <w:kern w:val="1"/>
          <w:sz w:val="20"/>
          <w:szCs w:val="20"/>
          <w:lang w:eastAsia="ar-SA"/>
        </w:rPr>
        <w:t xml:space="preserve">редства федерального бюджета. </w:t>
      </w:r>
    </w:p>
    <w:p w:rsidR="00FB7FA4" w:rsidRPr="00FB7FA4" w:rsidRDefault="00FB7FA4" w:rsidP="00FB7FA4">
      <w:pPr>
        <w:suppressAutoHyphens/>
        <w:spacing w:after="0" w:line="240" w:lineRule="auto"/>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lastRenderedPageBreak/>
        <w:t xml:space="preserve">в 2016 году – </w:t>
      </w:r>
      <w:r w:rsidRPr="00FB7FA4">
        <w:rPr>
          <w:rFonts w:ascii="Times New Roman" w:eastAsia="Lucida Sans Unicode" w:hAnsi="Times New Roman"/>
          <w:color w:val="000000"/>
          <w:kern w:val="1"/>
          <w:sz w:val="20"/>
          <w:szCs w:val="20"/>
          <w:lang w:eastAsia="ar-SA"/>
        </w:rPr>
        <w:t xml:space="preserve">192  098  661,15  </w:t>
      </w:r>
      <w:r w:rsidRPr="00FB7FA4">
        <w:rPr>
          <w:rFonts w:ascii="Times New Roman" w:eastAsia="Lucida Sans Unicode" w:hAnsi="Times New Roman"/>
          <w:kern w:val="1"/>
          <w:sz w:val="20"/>
          <w:szCs w:val="20"/>
          <w:lang w:eastAsia="ar-SA"/>
        </w:rPr>
        <w:t>рублей, в том числе;</w:t>
      </w:r>
    </w:p>
    <w:p w:rsidR="00FB7FA4" w:rsidRPr="00FB7FA4" w:rsidRDefault="00FB7FA4" w:rsidP="00FB7FA4">
      <w:pPr>
        <w:autoSpaceDE w:val="0"/>
        <w:autoSpaceDN w:val="0"/>
        <w:adjustRightInd w:val="0"/>
        <w:spacing w:after="0" w:line="240" w:lineRule="auto"/>
        <w:ind w:firstLine="709"/>
        <w:contextualSpacing/>
        <w:rPr>
          <w:rFonts w:ascii="Times New Roman" w:hAnsi="Times New Roman"/>
          <w:sz w:val="20"/>
          <w:szCs w:val="20"/>
        </w:rPr>
      </w:pPr>
      <w:r w:rsidRPr="00FB7FA4">
        <w:rPr>
          <w:rFonts w:ascii="Times New Roman" w:hAnsi="Times New Roman"/>
          <w:sz w:val="20"/>
          <w:szCs w:val="20"/>
        </w:rPr>
        <w:t xml:space="preserve">162  915 343,15  рублей </w:t>
      </w:r>
      <w:proofErr w:type="gramStart"/>
      <w:r w:rsidRPr="00FB7FA4">
        <w:rPr>
          <w:rFonts w:ascii="Times New Roman" w:hAnsi="Times New Roman"/>
          <w:sz w:val="20"/>
          <w:szCs w:val="20"/>
        </w:rPr>
        <w:t>-с</w:t>
      </w:r>
      <w:proofErr w:type="gramEnd"/>
      <w:r w:rsidRPr="00FB7FA4">
        <w:rPr>
          <w:rFonts w:ascii="Times New Roman" w:hAnsi="Times New Roman"/>
          <w:sz w:val="20"/>
          <w:szCs w:val="20"/>
        </w:rPr>
        <w:t>редства районного бюджета,</w:t>
      </w:r>
    </w:p>
    <w:p w:rsidR="00FB7FA4" w:rsidRPr="00FB7FA4" w:rsidRDefault="00FB7FA4" w:rsidP="00FB7FA4">
      <w:pPr>
        <w:suppressAutoHyphens/>
        <w:spacing w:after="0" w:line="240" w:lineRule="auto"/>
        <w:ind w:firstLine="709"/>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 xml:space="preserve">25 406 310,00 рублей </w:t>
      </w:r>
      <w:proofErr w:type="gramStart"/>
      <w:r w:rsidRPr="00FB7FA4">
        <w:rPr>
          <w:rFonts w:ascii="Times New Roman" w:eastAsia="Lucida Sans Unicode" w:hAnsi="Times New Roman"/>
          <w:kern w:val="1"/>
          <w:sz w:val="20"/>
          <w:szCs w:val="20"/>
          <w:lang w:eastAsia="ar-SA"/>
        </w:rPr>
        <w:t>-с</w:t>
      </w:r>
      <w:proofErr w:type="gramEnd"/>
      <w:r w:rsidRPr="00FB7FA4">
        <w:rPr>
          <w:rFonts w:ascii="Times New Roman" w:eastAsia="Lucida Sans Unicode" w:hAnsi="Times New Roman"/>
          <w:kern w:val="1"/>
          <w:sz w:val="20"/>
          <w:szCs w:val="20"/>
          <w:lang w:eastAsia="ar-SA"/>
        </w:rPr>
        <w:t>редства бюджета поселений,</w:t>
      </w:r>
    </w:p>
    <w:p w:rsidR="00FB7FA4" w:rsidRPr="00FB7FA4" w:rsidRDefault="00FB7FA4" w:rsidP="00FB7FA4">
      <w:pPr>
        <w:suppressAutoHyphens/>
        <w:spacing w:after="0" w:line="240" w:lineRule="auto"/>
        <w:ind w:firstLine="709"/>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3 708 608,00 рублей – средства краевого бюджета,</w:t>
      </w:r>
    </w:p>
    <w:p w:rsidR="00FB7FA4" w:rsidRPr="00FB7FA4" w:rsidRDefault="00FB7FA4" w:rsidP="00FB7FA4">
      <w:pPr>
        <w:suppressAutoHyphens/>
        <w:spacing w:after="0" w:line="240" w:lineRule="auto"/>
        <w:ind w:firstLine="709"/>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 xml:space="preserve">68 400,00 рублей </w:t>
      </w:r>
      <w:proofErr w:type="gramStart"/>
      <w:r w:rsidRPr="00FB7FA4">
        <w:rPr>
          <w:rFonts w:ascii="Times New Roman" w:eastAsia="Lucida Sans Unicode" w:hAnsi="Times New Roman"/>
          <w:kern w:val="1"/>
          <w:sz w:val="20"/>
          <w:szCs w:val="20"/>
          <w:lang w:eastAsia="ar-SA"/>
        </w:rPr>
        <w:t>-с</w:t>
      </w:r>
      <w:proofErr w:type="gramEnd"/>
      <w:r w:rsidRPr="00FB7FA4">
        <w:rPr>
          <w:rFonts w:ascii="Times New Roman" w:eastAsia="Lucida Sans Unicode" w:hAnsi="Times New Roman"/>
          <w:kern w:val="1"/>
          <w:sz w:val="20"/>
          <w:szCs w:val="20"/>
          <w:lang w:eastAsia="ar-SA"/>
        </w:rPr>
        <w:t>редства федерального бюджета.</w:t>
      </w:r>
    </w:p>
    <w:p w:rsidR="00FB7FA4" w:rsidRPr="00FB7FA4" w:rsidRDefault="00FB7FA4" w:rsidP="00FB7FA4">
      <w:pPr>
        <w:suppressAutoHyphens/>
        <w:spacing w:after="0" w:line="240" w:lineRule="auto"/>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 xml:space="preserve">в 2017 году – </w:t>
      </w:r>
      <w:r w:rsidRPr="00FB7FA4">
        <w:rPr>
          <w:rFonts w:ascii="Times New Roman" w:eastAsia="Lucida Sans Unicode" w:hAnsi="Times New Roman"/>
          <w:color w:val="000000"/>
          <w:kern w:val="1"/>
          <w:sz w:val="20"/>
          <w:szCs w:val="20"/>
          <w:lang w:eastAsia="ar-SA"/>
        </w:rPr>
        <w:t xml:space="preserve">175 412 800,00 </w:t>
      </w:r>
      <w:r w:rsidRPr="00FB7FA4">
        <w:rPr>
          <w:rFonts w:ascii="Times New Roman" w:eastAsia="Lucida Sans Unicode" w:hAnsi="Times New Roman"/>
          <w:kern w:val="1"/>
          <w:sz w:val="20"/>
          <w:szCs w:val="20"/>
          <w:lang w:eastAsia="ar-SA"/>
        </w:rPr>
        <w:t>рублей, в том числе;</w:t>
      </w:r>
    </w:p>
    <w:p w:rsidR="00FB7FA4" w:rsidRPr="00FB7FA4" w:rsidRDefault="00FB7FA4" w:rsidP="00FB7FA4">
      <w:pPr>
        <w:autoSpaceDE w:val="0"/>
        <w:autoSpaceDN w:val="0"/>
        <w:adjustRightInd w:val="0"/>
        <w:spacing w:after="0" w:line="240" w:lineRule="auto"/>
        <w:ind w:firstLine="709"/>
        <w:contextualSpacing/>
        <w:rPr>
          <w:rFonts w:ascii="Times New Roman" w:hAnsi="Times New Roman"/>
          <w:sz w:val="20"/>
          <w:szCs w:val="20"/>
        </w:rPr>
      </w:pPr>
      <w:r w:rsidRPr="00FB7FA4">
        <w:rPr>
          <w:rFonts w:ascii="Times New Roman" w:hAnsi="Times New Roman"/>
          <w:sz w:val="20"/>
          <w:szCs w:val="20"/>
        </w:rPr>
        <w:t xml:space="preserve">149 523 059,00 рублей </w:t>
      </w:r>
      <w:proofErr w:type="gramStart"/>
      <w:r w:rsidRPr="00FB7FA4">
        <w:rPr>
          <w:rFonts w:ascii="Times New Roman" w:hAnsi="Times New Roman"/>
          <w:sz w:val="20"/>
          <w:szCs w:val="20"/>
        </w:rPr>
        <w:t>-с</w:t>
      </w:r>
      <w:proofErr w:type="gramEnd"/>
      <w:r w:rsidRPr="00FB7FA4">
        <w:rPr>
          <w:rFonts w:ascii="Times New Roman" w:hAnsi="Times New Roman"/>
          <w:sz w:val="20"/>
          <w:szCs w:val="20"/>
        </w:rPr>
        <w:t>редства районного бюджета,</w:t>
      </w:r>
    </w:p>
    <w:p w:rsidR="00FB7FA4" w:rsidRPr="00FB7FA4" w:rsidRDefault="00FB7FA4" w:rsidP="00FB7FA4">
      <w:pPr>
        <w:suppressAutoHyphens/>
        <w:spacing w:after="0" w:line="240" w:lineRule="auto"/>
        <w:ind w:firstLine="709"/>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 xml:space="preserve">25 868 741,00 рублей </w:t>
      </w:r>
      <w:proofErr w:type="gramStart"/>
      <w:r w:rsidRPr="00FB7FA4">
        <w:rPr>
          <w:rFonts w:ascii="Times New Roman" w:eastAsia="Lucida Sans Unicode" w:hAnsi="Times New Roman"/>
          <w:kern w:val="1"/>
          <w:sz w:val="20"/>
          <w:szCs w:val="20"/>
          <w:lang w:eastAsia="ar-SA"/>
        </w:rPr>
        <w:t>-с</w:t>
      </w:r>
      <w:proofErr w:type="gramEnd"/>
      <w:r w:rsidRPr="00FB7FA4">
        <w:rPr>
          <w:rFonts w:ascii="Times New Roman" w:eastAsia="Lucida Sans Unicode" w:hAnsi="Times New Roman"/>
          <w:kern w:val="1"/>
          <w:sz w:val="20"/>
          <w:szCs w:val="20"/>
          <w:lang w:eastAsia="ar-SA"/>
        </w:rPr>
        <w:t>редства бюджета поселений.</w:t>
      </w:r>
    </w:p>
    <w:p w:rsidR="00FB7FA4" w:rsidRPr="00FB7FA4" w:rsidRDefault="00FB7FA4" w:rsidP="00FB7FA4">
      <w:pPr>
        <w:suppressAutoHyphens/>
        <w:spacing w:after="0" w:line="240" w:lineRule="auto"/>
        <w:ind w:firstLine="709"/>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 xml:space="preserve">21 000,00 рублей </w:t>
      </w:r>
      <w:proofErr w:type="gramStart"/>
      <w:r w:rsidRPr="00FB7FA4">
        <w:rPr>
          <w:rFonts w:ascii="Times New Roman" w:eastAsia="Lucida Sans Unicode" w:hAnsi="Times New Roman"/>
          <w:kern w:val="1"/>
          <w:sz w:val="20"/>
          <w:szCs w:val="20"/>
          <w:lang w:eastAsia="ar-SA"/>
        </w:rPr>
        <w:t>-с</w:t>
      </w:r>
      <w:proofErr w:type="gramEnd"/>
      <w:r w:rsidRPr="00FB7FA4">
        <w:rPr>
          <w:rFonts w:ascii="Times New Roman" w:eastAsia="Lucida Sans Unicode" w:hAnsi="Times New Roman"/>
          <w:kern w:val="1"/>
          <w:sz w:val="20"/>
          <w:szCs w:val="20"/>
          <w:lang w:eastAsia="ar-SA"/>
        </w:rPr>
        <w:t>редства федерального бюджета.</w:t>
      </w:r>
    </w:p>
    <w:p w:rsidR="00FB7FA4" w:rsidRPr="00FB7FA4" w:rsidRDefault="00FB7FA4" w:rsidP="00FB7FA4">
      <w:pPr>
        <w:suppressAutoHyphens/>
        <w:spacing w:after="0" w:line="240" w:lineRule="auto"/>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 xml:space="preserve">в 2018 году – </w:t>
      </w:r>
      <w:r w:rsidRPr="00FB7FA4">
        <w:rPr>
          <w:rFonts w:ascii="Times New Roman" w:eastAsia="Lucida Sans Unicode" w:hAnsi="Times New Roman"/>
          <w:color w:val="000000"/>
          <w:kern w:val="1"/>
          <w:sz w:val="20"/>
          <w:szCs w:val="20"/>
          <w:lang w:eastAsia="ar-SA"/>
        </w:rPr>
        <w:t xml:space="preserve">175 291 590,00 </w:t>
      </w:r>
      <w:r w:rsidRPr="00FB7FA4">
        <w:rPr>
          <w:rFonts w:ascii="Times New Roman" w:eastAsia="Lucida Sans Unicode" w:hAnsi="Times New Roman"/>
          <w:kern w:val="1"/>
          <w:sz w:val="20"/>
          <w:szCs w:val="20"/>
          <w:lang w:eastAsia="ar-SA"/>
        </w:rPr>
        <w:t>рублей, в том числе;</w:t>
      </w:r>
    </w:p>
    <w:p w:rsidR="00FB7FA4" w:rsidRPr="00FB7FA4" w:rsidRDefault="00FB7FA4" w:rsidP="00FB7FA4">
      <w:pPr>
        <w:autoSpaceDE w:val="0"/>
        <w:autoSpaceDN w:val="0"/>
        <w:adjustRightInd w:val="0"/>
        <w:spacing w:after="0" w:line="240" w:lineRule="auto"/>
        <w:ind w:firstLine="709"/>
        <w:contextualSpacing/>
        <w:rPr>
          <w:rFonts w:ascii="Times New Roman" w:hAnsi="Times New Roman"/>
          <w:sz w:val="20"/>
          <w:szCs w:val="20"/>
        </w:rPr>
      </w:pPr>
      <w:r w:rsidRPr="00FB7FA4">
        <w:rPr>
          <w:rFonts w:ascii="Times New Roman" w:hAnsi="Times New Roman"/>
          <w:sz w:val="20"/>
          <w:szCs w:val="20"/>
        </w:rPr>
        <w:t xml:space="preserve">149 422 849,00 рублей </w:t>
      </w:r>
      <w:proofErr w:type="gramStart"/>
      <w:r w:rsidRPr="00FB7FA4">
        <w:rPr>
          <w:rFonts w:ascii="Times New Roman" w:hAnsi="Times New Roman"/>
          <w:sz w:val="20"/>
          <w:szCs w:val="20"/>
        </w:rPr>
        <w:t>-с</w:t>
      </w:r>
      <w:proofErr w:type="gramEnd"/>
      <w:r w:rsidRPr="00FB7FA4">
        <w:rPr>
          <w:rFonts w:ascii="Times New Roman" w:hAnsi="Times New Roman"/>
          <w:sz w:val="20"/>
          <w:szCs w:val="20"/>
        </w:rPr>
        <w:t>редства районного бюджета,</w:t>
      </w:r>
    </w:p>
    <w:p w:rsidR="00FB7FA4" w:rsidRPr="00FB7FA4" w:rsidRDefault="00FB7FA4" w:rsidP="00FB7FA4">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FB7FA4">
        <w:rPr>
          <w:rFonts w:ascii="Times New Roman" w:eastAsia="Times New Roman" w:hAnsi="Times New Roman"/>
          <w:kern w:val="1"/>
          <w:sz w:val="20"/>
          <w:szCs w:val="20"/>
          <w:lang w:eastAsia="ar-SA"/>
        </w:rPr>
        <w:t xml:space="preserve">25 868 741,00 рублей </w:t>
      </w:r>
      <w:proofErr w:type="gramStart"/>
      <w:r w:rsidRPr="00FB7FA4">
        <w:rPr>
          <w:rFonts w:ascii="Times New Roman" w:eastAsia="Times New Roman" w:hAnsi="Times New Roman"/>
          <w:kern w:val="1"/>
          <w:sz w:val="20"/>
          <w:szCs w:val="20"/>
          <w:lang w:eastAsia="ar-SA"/>
        </w:rPr>
        <w:t>-с</w:t>
      </w:r>
      <w:proofErr w:type="gramEnd"/>
      <w:r w:rsidRPr="00FB7FA4">
        <w:rPr>
          <w:rFonts w:ascii="Times New Roman" w:eastAsia="Times New Roman" w:hAnsi="Times New Roman"/>
          <w:kern w:val="1"/>
          <w:sz w:val="20"/>
          <w:szCs w:val="20"/>
          <w:lang w:eastAsia="ar-SA"/>
        </w:rPr>
        <w:t>редства бюджета поселений.</w:t>
      </w:r>
    </w:p>
    <w:p w:rsidR="00FB7FA4" w:rsidRPr="00FB7FA4" w:rsidRDefault="00FB7FA4" w:rsidP="00FB7FA4">
      <w:pPr>
        <w:suppressAutoHyphens/>
        <w:spacing w:after="0" w:line="240" w:lineRule="auto"/>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 xml:space="preserve">в 2019 году – </w:t>
      </w:r>
      <w:r w:rsidRPr="00FB7FA4">
        <w:rPr>
          <w:rFonts w:ascii="Times New Roman" w:eastAsia="Lucida Sans Unicode" w:hAnsi="Times New Roman"/>
          <w:color w:val="000000"/>
          <w:kern w:val="1"/>
          <w:sz w:val="20"/>
          <w:szCs w:val="20"/>
          <w:lang w:eastAsia="ar-SA"/>
        </w:rPr>
        <w:t xml:space="preserve">175 291 590,00 </w:t>
      </w:r>
      <w:r w:rsidRPr="00FB7FA4">
        <w:rPr>
          <w:rFonts w:ascii="Times New Roman" w:eastAsia="Lucida Sans Unicode" w:hAnsi="Times New Roman"/>
          <w:kern w:val="1"/>
          <w:sz w:val="20"/>
          <w:szCs w:val="20"/>
          <w:lang w:eastAsia="ar-SA"/>
        </w:rPr>
        <w:t>рублей, в том числе;</w:t>
      </w:r>
    </w:p>
    <w:p w:rsidR="00FB7FA4" w:rsidRPr="00FB7FA4" w:rsidRDefault="00FB7FA4" w:rsidP="00FB7FA4">
      <w:pPr>
        <w:autoSpaceDE w:val="0"/>
        <w:autoSpaceDN w:val="0"/>
        <w:adjustRightInd w:val="0"/>
        <w:spacing w:after="0" w:line="240" w:lineRule="auto"/>
        <w:ind w:firstLine="709"/>
        <w:contextualSpacing/>
        <w:rPr>
          <w:rFonts w:ascii="Times New Roman" w:hAnsi="Times New Roman"/>
          <w:sz w:val="20"/>
          <w:szCs w:val="20"/>
        </w:rPr>
      </w:pPr>
      <w:r w:rsidRPr="00FB7FA4">
        <w:rPr>
          <w:rFonts w:ascii="Times New Roman" w:hAnsi="Times New Roman"/>
          <w:sz w:val="20"/>
          <w:szCs w:val="20"/>
        </w:rPr>
        <w:t xml:space="preserve">149 422 849,00 рублей </w:t>
      </w:r>
      <w:proofErr w:type="gramStart"/>
      <w:r w:rsidRPr="00FB7FA4">
        <w:rPr>
          <w:rFonts w:ascii="Times New Roman" w:hAnsi="Times New Roman"/>
          <w:sz w:val="20"/>
          <w:szCs w:val="20"/>
        </w:rPr>
        <w:t>-с</w:t>
      </w:r>
      <w:proofErr w:type="gramEnd"/>
      <w:r w:rsidRPr="00FB7FA4">
        <w:rPr>
          <w:rFonts w:ascii="Times New Roman" w:hAnsi="Times New Roman"/>
          <w:sz w:val="20"/>
          <w:szCs w:val="20"/>
        </w:rPr>
        <w:t>редства районного бюджета,</w:t>
      </w:r>
    </w:p>
    <w:p w:rsidR="00FB7FA4" w:rsidRPr="00FB7FA4" w:rsidRDefault="00FB7FA4" w:rsidP="00FB7FA4">
      <w:pPr>
        <w:suppressAutoHyphens/>
        <w:spacing w:after="0" w:line="240" w:lineRule="auto"/>
        <w:ind w:firstLine="709"/>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 xml:space="preserve">25 868 741,00 рублей </w:t>
      </w:r>
      <w:proofErr w:type="gramStart"/>
      <w:r w:rsidRPr="00FB7FA4">
        <w:rPr>
          <w:rFonts w:ascii="Times New Roman" w:eastAsia="Lucida Sans Unicode" w:hAnsi="Times New Roman"/>
          <w:kern w:val="1"/>
          <w:sz w:val="20"/>
          <w:szCs w:val="20"/>
          <w:lang w:eastAsia="ar-SA"/>
        </w:rPr>
        <w:t>-с</w:t>
      </w:r>
      <w:proofErr w:type="gramEnd"/>
      <w:r w:rsidRPr="00FB7FA4">
        <w:rPr>
          <w:rFonts w:ascii="Times New Roman" w:eastAsia="Lucida Sans Unicode" w:hAnsi="Times New Roman"/>
          <w:kern w:val="1"/>
          <w:sz w:val="20"/>
          <w:szCs w:val="20"/>
          <w:lang w:eastAsia="ar-SA"/>
        </w:rPr>
        <w:t>редства бюджета поселений.</w:t>
      </w:r>
    </w:p>
    <w:p w:rsidR="00FB7FA4" w:rsidRPr="00FB7FA4" w:rsidRDefault="00FB7FA4" w:rsidP="00FB7FA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B7FA4">
        <w:rPr>
          <w:rFonts w:ascii="Times New Roman" w:eastAsia="Times New Roman" w:hAnsi="Times New Roman"/>
          <w:sz w:val="20"/>
          <w:szCs w:val="20"/>
          <w:lang w:eastAsia="ru-RU"/>
        </w:rPr>
        <w:t xml:space="preserve">  1.2. В приложении № 5 к муниципальной программе Богучанского района «Развитие культуры», в паспорте подпрограммы «Культурное наследие» строку  «Объемы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2"/>
        <w:gridCol w:w="5918"/>
      </w:tblGrid>
      <w:tr w:rsidR="00FB7FA4" w:rsidRPr="00FB7FA4" w:rsidTr="00FB7FA4">
        <w:tc>
          <w:tcPr>
            <w:tcW w:w="1908" w:type="pct"/>
          </w:tcPr>
          <w:p w:rsidR="00FB7FA4" w:rsidRPr="00FB7FA4" w:rsidRDefault="00FB7FA4" w:rsidP="00FB7FA4">
            <w:pPr>
              <w:widowControl w:val="0"/>
              <w:autoSpaceDE w:val="0"/>
              <w:autoSpaceDN w:val="0"/>
              <w:adjustRightInd w:val="0"/>
              <w:spacing w:after="0" w:line="240" w:lineRule="auto"/>
              <w:rPr>
                <w:rFonts w:ascii="Times New Roman" w:eastAsia="Times New Roman" w:hAnsi="Times New Roman"/>
                <w:sz w:val="14"/>
                <w:szCs w:val="14"/>
                <w:lang w:eastAsia="ru-RU"/>
              </w:rPr>
            </w:pPr>
            <w:r w:rsidRPr="00FB7FA4">
              <w:rPr>
                <w:rFonts w:ascii="Times New Roman" w:eastAsia="Times New Roman" w:hAnsi="Times New Roman"/>
                <w:sz w:val="14"/>
                <w:szCs w:val="14"/>
                <w:lang w:eastAsia="ru-RU"/>
              </w:rPr>
              <w:t>Объемы и источники финансирования подпрограммы</w:t>
            </w:r>
          </w:p>
        </w:tc>
        <w:tc>
          <w:tcPr>
            <w:tcW w:w="3092" w:type="pct"/>
          </w:tcPr>
          <w:p w:rsidR="00FB7FA4" w:rsidRPr="00FB7FA4" w:rsidRDefault="00FB7FA4" w:rsidP="00FB7FA4">
            <w:pPr>
              <w:suppressAutoHyphens/>
              <w:spacing w:after="0" w:line="240" w:lineRule="auto"/>
              <w:rPr>
                <w:rFonts w:ascii="Times New Roman" w:eastAsia="Lucida Sans Unicode" w:hAnsi="Times New Roman"/>
                <w:kern w:val="1"/>
                <w:sz w:val="14"/>
                <w:szCs w:val="14"/>
                <w:lang w:eastAsia="ar-SA"/>
              </w:rPr>
            </w:pPr>
            <w:r w:rsidRPr="00FB7FA4">
              <w:rPr>
                <w:rFonts w:ascii="Times New Roman" w:eastAsia="Lucida Sans Unicode" w:hAnsi="Times New Roman"/>
                <w:kern w:val="1"/>
                <w:sz w:val="14"/>
                <w:szCs w:val="14"/>
                <w:lang w:eastAsia="ar-SA"/>
              </w:rPr>
              <w:t>Общий объем финансирования подпрограммы – 224 619 321,50 рублей, в том числе по годам:</w:t>
            </w:r>
          </w:p>
          <w:p w:rsidR="00FB7FA4" w:rsidRPr="00FB7FA4" w:rsidRDefault="00FB7FA4" w:rsidP="00FB7FA4">
            <w:pPr>
              <w:autoSpaceDE w:val="0"/>
              <w:autoSpaceDN w:val="0"/>
              <w:adjustRightInd w:val="0"/>
              <w:spacing w:after="0" w:line="240" w:lineRule="auto"/>
              <w:contextualSpacing/>
              <w:jc w:val="both"/>
              <w:rPr>
                <w:rFonts w:ascii="Times New Roman" w:hAnsi="Times New Roman"/>
                <w:sz w:val="14"/>
                <w:szCs w:val="14"/>
              </w:rPr>
            </w:pPr>
            <w:r w:rsidRPr="00FB7FA4">
              <w:rPr>
                <w:rFonts w:ascii="Times New Roman" w:hAnsi="Times New Roman"/>
                <w:sz w:val="14"/>
                <w:szCs w:val="14"/>
              </w:rPr>
              <w:t>средства районного бюджета:</w:t>
            </w:r>
          </w:p>
          <w:p w:rsidR="00FB7FA4" w:rsidRPr="00FB7FA4" w:rsidRDefault="00FB7FA4" w:rsidP="00FB7FA4">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FB7FA4">
              <w:rPr>
                <w:rFonts w:ascii="Times New Roman" w:eastAsia="Lucida Sans Unicode" w:hAnsi="Times New Roman"/>
                <w:kern w:val="1"/>
                <w:sz w:val="14"/>
                <w:szCs w:val="14"/>
                <w:lang w:eastAsia="ar-SA"/>
              </w:rPr>
              <w:t xml:space="preserve">в 2014 году – </w:t>
            </w:r>
            <w:r w:rsidRPr="00FB7FA4">
              <w:rPr>
                <w:rFonts w:ascii="Times New Roman" w:eastAsia="Lucida Sans Unicode" w:hAnsi="Times New Roman"/>
                <w:color w:val="000000"/>
                <w:kern w:val="1"/>
                <w:sz w:val="14"/>
                <w:szCs w:val="14"/>
                <w:lang w:eastAsia="ar-SA"/>
              </w:rPr>
              <w:t xml:space="preserve">34 226 763,57 </w:t>
            </w:r>
            <w:r w:rsidRPr="00FB7FA4">
              <w:rPr>
                <w:rFonts w:ascii="Times New Roman" w:eastAsia="Lucida Sans Unicode" w:hAnsi="Times New Roman"/>
                <w:kern w:val="1"/>
                <w:sz w:val="14"/>
                <w:szCs w:val="14"/>
                <w:lang w:eastAsia="ar-SA"/>
              </w:rPr>
              <w:t>рублей;</w:t>
            </w:r>
          </w:p>
          <w:p w:rsidR="00FB7FA4" w:rsidRPr="00FB7FA4" w:rsidRDefault="00FB7FA4" w:rsidP="00FB7FA4">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FB7FA4">
              <w:rPr>
                <w:rFonts w:ascii="Times New Roman" w:eastAsia="Lucida Sans Unicode" w:hAnsi="Times New Roman"/>
                <w:kern w:val="1"/>
                <w:sz w:val="14"/>
                <w:szCs w:val="14"/>
                <w:lang w:eastAsia="ar-SA"/>
              </w:rPr>
              <w:t xml:space="preserve">в 2015 году – </w:t>
            </w:r>
            <w:r w:rsidRPr="00FB7FA4">
              <w:rPr>
                <w:rFonts w:ascii="Times New Roman" w:eastAsia="Lucida Sans Unicode" w:hAnsi="Times New Roman"/>
                <w:color w:val="000000"/>
                <w:kern w:val="1"/>
                <w:sz w:val="14"/>
                <w:szCs w:val="14"/>
                <w:lang w:eastAsia="ar-SA"/>
              </w:rPr>
              <w:t xml:space="preserve">34 414 119,10 </w:t>
            </w:r>
            <w:r w:rsidRPr="00FB7FA4">
              <w:rPr>
                <w:rFonts w:ascii="Times New Roman" w:eastAsia="Lucida Sans Unicode" w:hAnsi="Times New Roman"/>
                <w:kern w:val="1"/>
                <w:sz w:val="14"/>
                <w:szCs w:val="14"/>
                <w:lang w:eastAsia="ar-SA"/>
              </w:rPr>
              <w:t>рублей;</w:t>
            </w:r>
          </w:p>
          <w:p w:rsidR="00FB7FA4" w:rsidRPr="00FB7FA4" w:rsidRDefault="00FB7FA4" w:rsidP="00FB7FA4">
            <w:pPr>
              <w:suppressAutoHyphens/>
              <w:spacing w:after="0" w:line="240" w:lineRule="auto"/>
              <w:jc w:val="both"/>
              <w:outlineLvl w:val="0"/>
              <w:rPr>
                <w:rFonts w:ascii="Times New Roman" w:eastAsia="Lucida Sans Unicode" w:hAnsi="Times New Roman"/>
                <w:kern w:val="1"/>
                <w:sz w:val="14"/>
                <w:szCs w:val="14"/>
                <w:lang w:eastAsia="ar-SA"/>
              </w:rPr>
            </w:pPr>
            <w:r w:rsidRPr="00FB7FA4">
              <w:rPr>
                <w:rFonts w:ascii="Times New Roman" w:eastAsia="Lucida Sans Unicode" w:hAnsi="Times New Roman"/>
                <w:kern w:val="1"/>
                <w:sz w:val="14"/>
                <w:szCs w:val="14"/>
                <w:lang w:eastAsia="ar-SA"/>
              </w:rPr>
              <w:t>в 2016 году –</w:t>
            </w:r>
            <w:r w:rsidRPr="00FB7FA4">
              <w:rPr>
                <w:rFonts w:ascii="Times New Roman" w:eastAsia="Lucida Sans Unicode" w:hAnsi="Times New Roman"/>
                <w:color w:val="000000"/>
                <w:kern w:val="1"/>
                <w:sz w:val="14"/>
                <w:szCs w:val="14"/>
                <w:lang w:eastAsia="ar-SA"/>
              </w:rPr>
              <w:t xml:space="preserve"> 39 616 329,40 </w:t>
            </w:r>
            <w:r w:rsidRPr="00FB7FA4">
              <w:rPr>
                <w:rFonts w:ascii="Times New Roman" w:eastAsia="Lucida Sans Unicode" w:hAnsi="Times New Roman"/>
                <w:kern w:val="1"/>
                <w:sz w:val="14"/>
                <w:szCs w:val="14"/>
                <w:lang w:eastAsia="ar-SA"/>
              </w:rPr>
              <w:t>рублей;</w:t>
            </w:r>
          </w:p>
          <w:p w:rsidR="00FB7FA4" w:rsidRPr="00FB7FA4" w:rsidRDefault="00FB7FA4" w:rsidP="00FB7FA4">
            <w:pPr>
              <w:suppressAutoHyphens/>
              <w:spacing w:after="0" w:line="240" w:lineRule="auto"/>
              <w:jc w:val="both"/>
              <w:outlineLvl w:val="0"/>
              <w:rPr>
                <w:rFonts w:ascii="Times New Roman" w:eastAsia="Lucida Sans Unicode" w:hAnsi="Times New Roman"/>
                <w:kern w:val="1"/>
                <w:sz w:val="14"/>
                <w:szCs w:val="14"/>
                <w:lang w:eastAsia="ar-SA"/>
              </w:rPr>
            </w:pPr>
            <w:r w:rsidRPr="00FB7FA4">
              <w:rPr>
                <w:rFonts w:ascii="Times New Roman" w:eastAsia="Lucida Sans Unicode" w:hAnsi="Times New Roman"/>
                <w:kern w:val="1"/>
                <w:sz w:val="14"/>
                <w:szCs w:val="14"/>
                <w:lang w:eastAsia="ar-SA"/>
              </w:rPr>
              <w:t>в 2017 году –</w:t>
            </w:r>
            <w:r w:rsidRPr="00FB7FA4">
              <w:rPr>
                <w:rFonts w:ascii="Times New Roman" w:eastAsia="Lucida Sans Unicode" w:hAnsi="Times New Roman"/>
                <w:color w:val="000000"/>
                <w:kern w:val="1"/>
                <w:sz w:val="14"/>
                <w:szCs w:val="14"/>
                <w:lang w:eastAsia="ar-SA"/>
              </w:rPr>
              <w:t xml:space="preserve"> 34 718 086,00 </w:t>
            </w:r>
            <w:r w:rsidRPr="00FB7FA4">
              <w:rPr>
                <w:rFonts w:ascii="Times New Roman" w:eastAsia="Lucida Sans Unicode" w:hAnsi="Times New Roman"/>
                <w:kern w:val="1"/>
                <w:sz w:val="14"/>
                <w:szCs w:val="14"/>
                <w:lang w:eastAsia="ar-SA"/>
              </w:rPr>
              <w:t>рублей;</w:t>
            </w:r>
          </w:p>
          <w:p w:rsidR="00FB7FA4" w:rsidRPr="00FB7FA4" w:rsidRDefault="00FB7FA4" w:rsidP="00FB7FA4">
            <w:pPr>
              <w:suppressAutoHyphens/>
              <w:spacing w:after="0" w:line="240" w:lineRule="auto"/>
              <w:jc w:val="both"/>
              <w:outlineLvl w:val="0"/>
              <w:rPr>
                <w:rFonts w:ascii="Times New Roman" w:eastAsia="Lucida Sans Unicode" w:hAnsi="Times New Roman"/>
                <w:kern w:val="1"/>
                <w:sz w:val="14"/>
                <w:szCs w:val="14"/>
                <w:lang w:eastAsia="ar-SA"/>
              </w:rPr>
            </w:pPr>
            <w:r w:rsidRPr="00FB7FA4">
              <w:rPr>
                <w:rFonts w:ascii="Times New Roman" w:eastAsia="Lucida Sans Unicode" w:hAnsi="Times New Roman"/>
                <w:kern w:val="1"/>
                <w:sz w:val="14"/>
                <w:szCs w:val="14"/>
                <w:lang w:eastAsia="ar-SA"/>
              </w:rPr>
              <w:t>в 2018 году –</w:t>
            </w:r>
            <w:r w:rsidRPr="00FB7FA4">
              <w:rPr>
                <w:rFonts w:ascii="Times New Roman" w:eastAsia="Lucida Sans Unicode" w:hAnsi="Times New Roman"/>
                <w:color w:val="000000"/>
                <w:kern w:val="1"/>
                <w:sz w:val="14"/>
                <w:szCs w:val="14"/>
                <w:lang w:eastAsia="ar-SA"/>
              </w:rPr>
              <w:t xml:space="preserve"> 34 717 876,00 </w:t>
            </w:r>
            <w:r w:rsidRPr="00FB7FA4">
              <w:rPr>
                <w:rFonts w:ascii="Times New Roman" w:eastAsia="Lucida Sans Unicode" w:hAnsi="Times New Roman"/>
                <w:kern w:val="1"/>
                <w:sz w:val="14"/>
                <w:szCs w:val="14"/>
                <w:lang w:eastAsia="ar-SA"/>
              </w:rPr>
              <w:t>рублей;</w:t>
            </w:r>
          </w:p>
          <w:p w:rsidR="00FB7FA4" w:rsidRPr="00FB7FA4" w:rsidRDefault="00FB7FA4" w:rsidP="00FB7FA4">
            <w:pPr>
              <w:suppressAutoHyphens/>
              <w:spacing w:after="0" w:line="240" w:lineRule="auto"/>
              <w:jc w:val="both"/>
              <w:outlineLvl w:val="0"/>
              <w:rPr>
                <w:rFonts w:ascii="Times New Roman" w:eastAsia="Lucida Sans Unicode" w:hAnsi="Times New Roman"/>
                <w:kern w:val="1"/>
                <w:sz w:val="14"/>
                <w:szCs w:val="14"/>
                <w:lang w:eastAsia="ar-SA"/>
              </w:rPr>
            </w:pPr>
            <w:r w:rsidRPr="00FB7FA4">
              <w:rPr>
                <w:rFonts w:ascii="Times New Roman" w:eastAsia="Lucida Sans Unicode" w:hAnsi="Times New Roman"/>
                <w:kern w:val="1"/>
                <w:sz w:val="14"/>
                <w:szCs w:val="14"/>
                <w:lang w:eastAsia="ar-SA"/>
              </w:rPr>
              <w:t>в 2019 году –</w:t>
            </w:r>
            <w:r w:rsidRPr="00FB7FA4">
              <w:rPr>
                <w:rFonts w:ascii="Times New Roman" w:eastAsia="Lucida Sans Unicode" w:hAnsi="Times New Roman"/>
                <w:color w:val="000000"/>
                <w:kern w:val="1"/>
                <w:sz w:val="14"/>
                <w:szCs w:val="14"/>
                <w:lang w:eastAsia="ar-SA"/>
              </w:rPr>
              <w:t xml:space="preserve"> 34 717 876,00 </w:t>
            </w:r>
            <w:r w:rsidRPr="00FB7FA4">
              <w:rPr>
                <w:rFonts w:ascii="Times New Roman" w:eastAsia="Lucida Sans Unicode" w:hAnsi="Times New Roman"/>
                <w:kern w:val="1"/>
                <w:sz w:val="14"/>
                <w:szCs w:val="14"/>
                <w:lang w:eastAsia="ar-SA"/>
              </w:rPr>
              <w:t>рублей.</w:t>
            </w:r>
          </w:p>
          <w:p w:rsidR="00FB7FA4" w:rsidRPr="00FB7FA4" w:rsidRDefault="00FB7FA4" w:rsidP="00FB7FA4">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FB7FA4">
              <w:rPr>
                <w:rFonts w:ascii="Times New Roman" w:eastAsia="Lucida Sans Unicode" w:hAnsi="Times New Roman"/>
                <w:kern w:val="1"/>
                <w:sz w:val="14"/>
                <w:szCs w:val="14"/>
                <w:lang w:eastAsia="ar-SA"/>
              </w:rPr>
              <w:t>средства бюджета поселений:</w:t>
            </w:r>
          </w:p>
          <w:p w:rsidR="00FB7FA4" w:rsidRPr="00FB7FA4" w:rsidRDefault="00FB7FA4" w:rsidP="00FB7FA4">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FB7FA4">
              <w:rPr>
                <w:rFonts w:ascii="Times New Roman" w:eastAsia="Lucida Sans Unicode" w:hAnsi="Times New Roman"/>
                <w:kern w:val="1"/>
                <w:sz w:val="14"/>
                <w:szCs w:val="14"/>
                <w:lang w:eastAsia="ar-SA"/>
              </w:rPr>
              <w:t xml:space="preserve">в 2014 году – </w:t>
            </w:r>
            <w:r w:rsidRPr="00FB7FA4">
              <w:rPr>
                <w:rFonts w:ascii="Times New Roman" w:eastAsia="Lucida Sans Unicode" w:hAnsi="Times New Roman"/>
                <w:color w:val="000000"/>
                <w:kern w:val="1"/>
                <w:sz w:val="14"/>
                <w:szCs w:val="14"/>
                <w:lang w:eastAsia="ar-SA"/>
              </w:rPr>
              <w:t xml:space="preserve">1 648 300,00 </w:t>
            </w:r>
            <w:r w:rsidRPr="00FB7FA4">
              <w:rPr>
                <w:rFonts w:ascii="Times New Roman" w:eastAsia="Lucida Sans Unicode" w:hAnsi="Times New Roman"/>
                <w:kern w:val="1"/>
                <w:sz w:val="14"/>
                <w:szCs w:val="14"/>
                <w:lang w:eastAsia="ar-SA"/>
              </w:rPr>
              <w:t>рублей;</w:t>
            </w:r>
          </w:p>
          <w:p w:rsidR="00FB7FA4" w:rsidRPr="00FB7FA4" w:rsidRDefault="00FB7FA4" w:rsidP="00FB7FA4">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FB7FA4">
              <w:rPr>
                <w:rFonts w:ascii="Times New Roman" w:eastAsia="Lucida Sans Unicode" w:hAnsi="Times New Roman"/>
                <w:kern w:val="1"/>
                <w:sz w:val="14"/>
                <w:szCs w:val="14"/>
                <w:lang w:eastAsia="ar-SA"/>
              </w:rPr>
              <w:t xml:space="preserve">в 2015 году – </w:t>
            </w:r>
            <w:r w:rsidRPr="00FB7FA4">
              <w:rPr>
                <w:rFonts w:ascii="Times New Roman" w:eastAsia="Lucida Sans Unicode" w:hAnsi="Times New Roman"/>
                <w:color w:val="000000"/>
                <w:kern w:val="1"/>
                <w:sz w:val="14"/>
                <w:szCs w:val="14"/>
                <w:lang w:eastAsia="ar-SA"/>
              </w:rPr>
              <w:t xml:space="preserve">1 759 809,00 </w:t>
            </w:r>
            <w:r w:rsidRPr="00FB7FA4">
              <w:rPr>
                <w:rFonts w:ascii="Times New Roman" w:eastAsia="Lucida Sans Unicode" w:hAnsi="Times New Roman"/>
                <w:kern w:val="1"/>
                <w:sz w:val="14"/>
                <w:szCs w:val="14"/>
                <w:lang w:eastAsia="ar-SA"/>
              </w:rPr>
              <w:t>рублей;</w:t>
            </w:r>
          </w:p>
          <w:p w:rsidR="00FB7FA4" w:rsidRPr="00FB7FA4" w:rsidRDefault="00FB7FA4" w:rsidP="00FB7FA4">
            <w:pPr>
              <w:autoSpaceDE w:val="0"/>
              <w:autoSpaceDN w:val="0"/>
              <w:adjustRightInd w:val="0"/>
              <w:spacing w:after="0" w:line="240" w:lineRule="auto"/>
              <w:contextualSpacing/>
              <w:jc w:val="both"/>
              <w:rPr>
                <w:rFonts w:ascii="Times New Roman" w:hAnsi="Times New Roman"/>
                <w:sz w:val="14"/>
                <w:szCs w:val="14"/>
              </w:rPr>
            </w:pPr>
            <w:r w:rsidRPr="00FB7FA4">
              <w:rPr>
                <w:rFonts w:ascii="Times New Roman" w:hAnsi="Times New Roman"/>
                <w:sz w:val="14"/>
                <w:szCs w:val="14"/>
              </w:rPr>
              <w:t>в 2016 году –</w:t>
            </w:r>
            <w:r w:rsidRPr="00FB7FA4">
              <w:rPr>
                <w:rFonts w:ascii="Times New Roman" w:hAnsi="Times New Roman"/>
                <w:color w:val="000000"/>
                <w:sz w:val="14"/>
                <w:szCs w:val="14"/>
              </w:rPr>
              <w:t xml:space="preserve"> 1 931 756,00 </w:t>
            </w:r>
            <w:r w:rsidRPr="00FB7FA4">
              <w:rPr>
                <w:rFonts w:ascii="Times New Roman" w:hAnsi="Times New Roman"/>
                <w:sz w:val="14"/>
                <w:szCs w:val="14"/>
              </w:rPr>
              <w:t>рублей;</w:t>
            </w:r>
          </w:p>
          <w:p w:rsidR="00FB7FA4" w:rsidRPr="00FB7FA4" w:rsidRDefault="00FB7FA4" w:rsidP="00FB7FA4">
            <w:pPr>
              <w:autoSpaceDE w:val="0"/>
              <w:autoSpaceDN w:val="0"/>
              <w:adjustRightInd w:val="0"/>
              <w:spacing w:after="0" w:line="240" w:lineRule="auto"/>
              <w:contextualSpacing/>
              <w:jc w:val="both"/>
              <w:rPr>
                <w:rFonts w:ascii="Times New Roman" w:hAnsi="Times New Roman"/>
                <w:sz w:val="14"/>
                <w:szCs w:val="14"/>
              </w:rPr>
            </w:pPr>
            <w:r w:rsidRPr="00FB7FA4">
              <w:rPr>
                <w:rFonts w:ascii="Times New Roman" w:hAnsi="Times New Roman"/>
                <w:sz w:val="14"/>
                <w:szCs w:val="14"/>
              </w:rPr>
              <w:t>в 2017 году –</w:t>
            </w:r>
            <w:r w:rsidRPr="00FB7FA4">
              <w:rPr>
                <w:rFonts w:ascii="Times New Roman" w:hAnsi="Times New Roman"/>
                <w:color w:val="000000"/>
                <w:sz w:val="14"/>
                <w:szCs w:val="14"/>
              </w:rPr>
              <w:t xml:space="preserve"> 1 996 210,00 </w:t>
            </w:r>
            <w:r w:rsidRPr="00FB7FA4">
              <w:rPr>
                <w:rFonts w:ascii="Times New Roman" w:hAnsi="Times New Roman"/>
                <w:sz w:val="14"/>
                <w:szCs w:val="14"/>
              </w:rPr>
              <w:t>рублей;</w:t>
            </w:r>
          </w:p>
          <w:p w:rsidR="00FB7FA4" w:rsidRPr="00FB7FA4" w:rsidRDefault="00FB7FA4" w:rsidP="00FB7FA4">
            <w:pPr>
              <w:autoSpaceDE w:val="0"/>
              <w:autoSpaceDN w:val="0"/>
              <w:adjustRightInd w:val="0"/>
              <w:spacing w:after="0" w:line="240" w:lineRule="auto"/>
              <w:contextualSpacing/>
              <w:jc w:val="both"/>
              <w:rPr>
                <w:rFonts w:ascii="Times New Roman" w:hAnsi="Times New Roman"/>
                <w:sz w:val="14"/>
                <w:szCs w:val="14"/>
              </w:rPr>
            </w:pPr>
            <w:r w:rsidRPr="00FB7FA4">
              <w:rPr>
                <w:rFonts w:ascii="Times New Roman" w:hAnsi="Times New Roman"/>
                <w:sz w:val="14"/>
                <w:szCs w:val="14"/>
              </w:rPr>
              <w:t>в 2018 году –</w:t>
            </w:r>
            <w:r w:rsidRPr="00FB7FA4">
              <w:rPr>
                <w:rFonts w:ascii="Times New Roman" w:hAnsi="Times New Roman"/>
                <w:color w:val="000000"/>
                <w:sz w:val="14"/>
                <w:szCs w:val="14"/>
              </w:rPr>
              <w:t xml:space="preserve"> 1 996 210,00 </w:t>
            </w:r>
            <w:r w:rsidRPr="00FB7FA4">
              <w:rPr>
                <w:rFonts w:ascii="Times New Roman" w:hAnsi="Times New Roman"/>
                <w:sz w:val="14"/>
                <w:szCs w:val="14"/>
              </w:rPr>
              <w:t>рублей;</w:t>
            </w:r>
          </w:p>
          <w:p w:rsidR="00FB7FA4" w:rsidRPr="00FB7FA4" w:rsidRDefault="00FB7FA4" w:rsidP="00FB7FA4">
            <w:pPr>
              <w:autoSpaceDE w:val="0"/>
              <w:autoSpaceDN w:val="0"/>
              <w:adjustRightInd w:val="0"/>
              <w:spacing w:after="0" w:line="240" w:lineRule="auto"/>
              <w:contextualSpacing/>
              <w:jc w:val="both"/>
              <w:rPr>
                <w:rFonts w:ascii="Times New Roman" w:hAnsi="Times New Roman"/>
                <w:sz w:val="14"/>
                <w:szCs w:val="14"/>
              </w:rPr>
            </w:pPr>
            <w:r w:rsidRPr="00FB7FA4">
              <w:rPr>
                <w:rFonts w:ascii="Times New Roman" w:hAnsi="Times New Roman"/>
                <w:sz w:val="14"/>
                <w:szCs w:val="14"/>
              </w:rPr>
              <w:t>в 2019 году –</w:t>
            </w:r>
            <w:r w:rsidRPr="00FB7FA4">
              <w:rPr>
                <w:rFonts w:ascii="Times New Roman" w:hAnsi="Times New Roman"/>
                <w:color w:val="000000"/>
                <w:sz w:val="14"/>
                <w:szCs w:val="14"/>
              </w:rPr>
              <w:t xml:space="preserve"> 1 996 210,00 </w:t>
            </w:r>
            <w:r w:rsidRPr="00FB7FA4">
              <w:rPr>
                <w:rFonts w:ascii="Times New Roman" w:hAnsi="Times New Roman"/>
                <w:sz w:val="14"/>
                <w:szCs w:val="14"/>
              </w:rPr>
              <w:t>рублей.</w:t>
            </w:r>
          </w:p>
          <w:p w:rsidR="00FB7FA4" w:rsidRPr="00FB7FA4" w:rsidRDefault="00FB7FA4" w:rsidP="00FB7FA4">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FB7FA4">
              <w:rPr>
                <w:rFonts w:ascii="Times New Roman" w:eastAsia="Lucida Sans Unicode" w:hAnsi="Times New Roman"/>
                <w:kern w:val="1"/>
                <w:sz w:val="14"/>
                <w:szCs w:val="14"/>
                <w:lang w:eastAsia="ar-SA"/>
              </w:rPr>
              <w:t>средства краевого бюджета:</w:t>
            </w:r>
          </w:p>
          <w:p w:rsidR="00FB7FA4" w:rsidRPr="00FB7FA4" w:rsidRDefault="00FB7FA4" w:rsidP="00FB7FA4">
            <w:pPr>
              <w:suppressAutoHyphens/>
              <w:spacing w:after="0" w:line="240" w:lineRule="auto"/>
              <w:jc w:val="both"/>
              <w:outlineLvl w:val="0"/>
              <w:rPr>
                <w:rFonts w:ascii="Times New Roman" w:eastAsia="Lucida Sans Unicode" w:hAnsi="Times New Roman"/>
                <w:kern w:val="1"/>
                <w:sz w:val="14"/>
                <w:szCs w:val="14"/>
                <w:lang w:eastAsia="ar-SA"/>
              </w:rPr>
            </w:pPr>
            <w:r w:rsidRPr="00FB7FA4">
              <w:rPr>
                <w:rFonts w:ascii="Times New Roman" w:eastAsia="Lucida Sans Unicode" w:hAnsi="Times New Roman"/>
                <w:kern w:val="1"/>
                <w:sz w:val="14"/>
                <w:szCs w:val="14"/>
                <w:lang w:eastAsia="ar-SA"/>
              </w:rPr>
              <w:t xml:space="preserve">в 2014 году – </w:t>
            </w:r>
            <w:r w:rsidRPr="00FB7FA4">
              <w:rPr>
                <w:rFonts w:ascii="Times New Roman" w:eastAsia="Lucida Sans Unicode" w:hAnsi="Times New Roman"/>
                <w:color w:val="000000"/>
                <w:kern w:val="1"/>
                <w:sz w:val="14"/>
                <w:szCs w:val="14"/>
                <w:lang w:eastAsia="ar-SA"/>
              </w:rPr>
              <w:t xml:space="preserve">165 876,43 </w:t>
            </w:r>
            <w:r w:rsidRPr="00FB7FA4">
              <w:rPr>
                <w:rFonts w:ascii="Times New Roman" w:eastAsia="Lucida Sans Unicode" w:hAnsi="Times New Roman"/>
                <w:kern w:val="1"/>
                <w:sz w:val="14"/>
                <w:szCs w:val="14"/>
                <w:lang w:eastAsia="ar-SA"/>
              </w:rPr>
              <w:t>рублей;</w:t>
            </w:r>
          </w:p>
          <w:p w:rsidR="00FB7FA4" w:rsidRPr="00FB7FA4" w:rsidRDefault="00FB7FA4" w:rsidP="00FB7FA4">
            <w:pPr>
              <w:suppressAutoHyphens/>
              <w:spacing w:after="0" w:line="240" w:lineRule="auto"/>
              <w:jc w:val="both"/>
              <w:outlineLvl w:val="0"/>
              <w:rPr>
                <w:rFonts w:ascii="Times New Roman" w:eastAsia="Lucida Sans Unicode" w:hAnsi="Times New Roman"/>
                <w:kern w:val="1"/>
                <w:sz w:val="14"/>
                <w:szCs w:val="14"/>
                <w:lang w:eastAsia="ar-SA"/>
              </w:rPr>
            </w:pPr>
            <w:r w:rsidRPr="00FB7FA4">
              <w:rPr>
                <w:rFonts w:ascii="Times New Roman" w:eastAsia="Lucida Sans Unicode" w:hAnsi="Times New Roman"/>
                <w:kern w:val="1"/>
                <w:sz w:val="14"/>
                <w:szCs w:val="14"/>
                <w:lang w:eastAsia="ar-SA"/>
              </w:rPr>
              <w:t xml:space="preserve">в 2015 году – </w:t>
            </w:r>
            <w:r w:rsidRPr="00FB7FA4">
              <w:rPr>
                <w:rFonts w:ascii="Times New Roman" w:eastAsia="Lucida Sans Unicode" w:hAnsi="Times New Roman"/>
                <w:color w:val="000000"/>
                <w:kern w:val="1"/>
                <w:sz w:val="14"/>
                <w:szCs w:val="14"/>
                <w:lang w:eastAsia="ar-SA"/>
              </w:rPr>
              <w:t xml:space="preserve">313 300,00 </w:t>
            </w:r>
            <w:r w:rsidRPr="00FB7FA4">
              <w:rPr>
                <w:rFonts w:ascii="Times New Roman" w:eastAsia="Lucida Sans Unicode" w:hAnsi="Times New Roman"/>
                <w:kern w:val="1"/>
                <w:sz w:val="14"/>
                <w:szCs w:val="14"/>
                <w:lang w:eastAsia="ar-SA"/>
              </w:rPr>
              <w:t>рублей;</w:t>
            </w:r>
          </w:p>
          <w:p w:rsidR="00FB7FA4" w:rsidRPr="00FB7FA4" w:rsidRDefault="00FB7FA4" w:rsidP="00FB7FA4">
            <w:pPr>
              <w:suppressAutoHyphens/>
              <w:spacing w:after="0" w:line="240" w:lineRule="auto"/>
              <w:jc w:val="both"/>
              <w:outlineLvl w:val="0"/>
              <w:rPr>
                <w:rFonts w:ascii="Times New Roman" w:eastAsia="Lucida Sans Unicode" w:hAnsi="Times New Roman"/>
                <w:kern w:val="1"/>
                <w:sz w:val="14"/>
                <w:szCs w:val="14"/>
                <w:lang w:eastAsia="ar-SA"/>
              </w:rPr>
            </w:pPr>
            <w:r w:rsidRPr="00FB7FA4">
              <w:rPr>
                <w:rFonts w:ascii="Times New Roman" w:eastAsia="Lucida Sans Unicode" w:hAnsi="Times New Roman"/>
                <w:kern w:val="1"/>
                <w:sz w:val="14"/>
                <w:szCs w:val="14"/>
                <w:lang w:eastAsia="ar-SA"/>
              </w:rPr>
              <w:t xml:space="preserve">в 2016 году – </w:t>
            </w:r>
            <w:r w:rsidRPr="00FB7FA4">
              <w:rPr>
                <w:rFonts w:ascii="Times New Roman" w:eastAsia="Lucida Sans Unicode" w:hAnsi="Times New Roman"/>
                <w:color w:val="000000"/>
                <w:kern w:val="1"/>
                <w:sz w:val="14"/>
                <w:szCs w:val="14"/>
                <w:lang w:eastAsia="ar-SA"/>
              </w:rPr>
              <w:t xml:space="preserve">342 500,00 </w:t>
            </w:r>
            <w:r w:rsidRPr="00FB7FA4">
              <w:rPr>
                <w:rFonts w:ascii="Times New Roman" w:eastAsia="Lucida Sans Unicode" w:hAnsi="Times New Roman"/>
                <w:kern w:val="1"/>
                <w:sz w:val="14"/>
                <w:szCs w:val="14"/>
                <w:lang w:eastAsia="ar-SA"/>
              </w:rPr>
              <w:t>рублей.</w:t>
            </w:r>
          </w:p>
          <w:p w:rsidR="00FB7FA4" w:rsidRPr="00FB7FA4" w:rsidRDefault="00FB7FA4" w:rsidP="00FB7FA4">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FB7FA4">
              <w:rPr>
                <w:rFonts w:ascii="Times New Roman" w:eastAsia="Lucida Sans Unicode" w:hAnsi="Times New Roman"/>
                <w:kern w:val="1"/>
                <w:sz w:val="14"/>
                <w:szCs w:val="14"/>
                <w:lang w:eastAsia="ar-SA"/>
              </w:rPr>
              <w:t>средства федерального бюджета:</w:t>
            </w:r>
          </w:p>
          <w:p w:rsidR="00FB7FA4" w:rsidRPr="00FB7FA4" w:rsidRDefault="00FB7FA4" w:rsidP="00FB7FA4">
            <w:pPr>
              <w:suppressAutoHyphens/>
              <w:spacing w:after="0" w:line="240" w:lineRule="auto"/>
              <w:jc w:val="both"/>
              <w:outlineLvl w:val="0"/>
              <w:rPr>
                <w:rFonts w:ascii="Times New Roman" w:eastAsia="Lucida Sans Unicode" w:hAnsi="Times New Roman"/>
                <w:kern w:val="1"/>
                <w:sz w:val="14"/>
                <w:szCs w:val="14"/>
                <w:lang w:eastAsia="ar-SA"/>
              </w:rPr>
            </w:pPr>
            <w:r w:rsidRPr="00FB7FA4">
              <w:rPr>
                <w:rFonts w:ascii="Times New Roman" w:eastAsia="Lucida Sans Unicode" w:hAnsi="Times New Roman"/>
                <w:kern w:val="1"/>
                <w:sz w:val="14"/>
                <w:szCs w:val="14"/>
                <w:lang w:eastAsia="ar-SA"/>
              </w:rPr>
              <w:t xml:space="preserve">в 2015 году – </w:t>
            </w:r>
            <w:r w:rsidRPr="00FB7FA4">
              <w:rPr>
                <w:rFonts w:ascii="Times New Roman" w:eastAsia="Lucida Sans Unicode" w:hAnsi="Times New Roman"/>
                <w:color w:val="000000"/>
                <w:kern w:val="1"/>
                <w:sz w:val="14"/>
                <w:szCs w:val="14"/>
                <w:lang w:eastAsia="ar-SA"/>
              </w:rPr>
              <w:t xml:space="preserve">18 700,00 </w:t>
            </w:r>
            <w:r w:rsidRPr="00FB7FA4">
              <w:rPr>
                <w:rFonts w:ascii="Times New Roman" w:eastAsia="Lucida Sans Unicode" w:hAnsi="Times New Roman"/>
                <w:kern w:val="1"/>
                <w:sz w:val="14"/>
                <w:szCs w:val="14"/>
                <w:lang w:eastAsia="ar-SA"/>
              </w:rPr>
              <w:t>рублей;</w:t>
            </w:r>
          </w:p>
          <w:p w:rsidR="00FB7FA4" w:rsidRPr="00FB7FA4" w:rsidRDefault="00FB7FA4" w:rsidP="00FB7FA4">
            <w:pPr>
              <w:suppressAutoHyphens/>
              <w:spacing w:after="0" w:line="240" w:lineRule="auto"/>
              <w:jc w:val="both"/>
              <w:outlineLvl w:val="0"/>
              <w:rPr>
                <w:rFonts w:ascii="Times New Roman" w:eastAsia="Lucida Sans Unicode" w:hAnsi="Times New Roman"/>
                <w:kern w:val="1"/>
                <w:sz w:val="14"/>
                <w:szCs w:val="14"/>
                <w:lang w:eastAsia="ar-SA"/>
              </w:rPr>
            </w:pPr>
            <w:r w:rsidRPr="00FB7FA4">
              <w:rPr>
                <w:rFonts w:ascii="Times New Roman" w:eastAsia="Lucida Sans Unicode" w:hAnsi="Times New Roman"/>
                <w:kern w:val="1"/>
                <w:sz w:val="14"/>
                <w:szCs w:val="14"/>
                <w:lang w:eastAsia="ar-SA"/>
              </w:rPr>
              <w:t>в 2016 году – 18 400,00 рублей;</w:t>
            </w:r>
          </w:p>
          <w:p w:rsidR="00FB7FA4" w:rsidRPr="00FB7FA4" w:rsidRDefault="00FB7FA4" w:rsidP="00FB7FA4">
            <w:pPr>
              <w:suppressAutoHyphens/>
              <w:spacing w:after="0" w:line="240" w:lineRule="auto"/>
              <w:jc w:val="both"/>
              <w:outlineLvl w:val="0"/>
              <w:rPr>
                <w:rFonts w:ascii="Times New Roman" w:eastAsia="Lucida Sans Unicode" w:hAnsi="Times New Roman"/>
                <w:kern w:val="1"/>
                <w:sz w:val="14"/>
                <w:szCs w:val="14"/>
                <w:lang w:eastAsia="ar-SA"/>
              </w:rPr>
            </w:pPr>
            <w:r w:rsidRPr="00FB7FA4">
              <w:rPr>
                <w:rFonts w:ascii="Times New Roman" w:eastAsia="Lucida Sans Unicode" w:hAnsi="Times New Roman"/>
                <w:kern w:val="1"/>
                <w:sz w:val="14"/>
                <w:szCs w:val="14"/>
                <w:lang w:eastAsia="ar-SA"/>
              </w:rPr>
              <w:t>в 2017 году – 21 000,00 рублей.</w:t>
            </w:r>
          </w:p>
        </w:tc>
      </w:tr>
    </w:tbl>
    <w:p w:rsidR="00FB7FA4" w:rsidRPr="00FB7FA4" w:rsidRDefault="00FB7FA4" w:rsidP="00FB7FA4">
      <w:pPr>
        <w:suppressAutoHyphens/>
        <w:spacing w:after="0" w:line="240" w:lineRule="auto"/>
        <w:ind w:firstLine="709"/>
        <w:jc w:val="both"/>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 xml:space="preserve">Раздел 2 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FB7FA4" w:rsidRPr="00FB7FA4" w:rsidRDefault="00FB7FA4" w:rsidP="00FB7FA4">
      <w:pPr>
        <w:suppressAutoHyphens/>
        <w:spacing w:after="0" w:line="240" w:lineRule="auto"/>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 xml:space="preserve"> Общий объем финансирования подпрограммы  – 224 619 321,50 рублей, в том числе по годам:</w:t>
      </w:r>
    </w:p>
    <w:p w:rsidR="00FB7FA4" w:rsidRPr="00FB7FA4" w:rsidRDefault="00FB7FA4" w:rsidP="00FB7FA4">
      <w:pPr>
        <w:autoSpaceDE w:val="0"/>
        <w:autoSpaceDN w:val="0"/>
        <w:adjustRightInd w:val="0"/>
        <w:spacing w:after="0" w:line="240" w:lineRule="auto"/>
        <w:contextualSpacing/>
        <w:jc w:val="both"/>
        <w:rPr>
          <w:rFonts w:ascii="Times New Roman" w:hAnsi="Times New Roman"/>
          <w:sz w:val="20"/>
          <w:szCs w:val="20"/>
        </w:rPr>
      </w:pPr>
      <w:r w:rsidRPr="00FB7FA4">
        <w:rPr>
          <w:rFonts w:ascii="Times New Roman" w:hAnsi="Times New Roman"/>
          <w:sz w:val="20"/>
          <w:szCs w:val="20"/>
        </w:rPr>
        <w:t>средства районного бюджета:</w:t>
      </w:r>
    </w:p>
    <w:p w:rsidR="00FB7FA4" w:rsidRPr="00FB7FA4" w:rsidRDefault="00FB7FA4" w:rsidP="00FB7FA4">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 xml:space="preserve">в 2014 году – </w:t>
      </w:r>
      <w:r w:rsidRPr="00FB7FA4">
        <w:rPr>
          <w:rFonts w:ascii="Times New Roman" w:eastAsia="Lucida Sans Unicode" w:hAnsi="Times New Roman"/>
          <w:color w:val="000000"/>
          <w:kern w:val="1"/>
          <w:sz w:val="20"/>
          <w:szCs w:val="20"/>
          <w:lang w:eastAsia="ar-SA"/>
        </w:rPr>
        <w:t xml:space="preserve">34 226 763,57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 xml:space="preserve">в 2015 году – </w:t>
      </w:r>
      <w:r w:rsidRPr="00FB7FA4">
        <w:rPr>
          <w:rFonts w:ascii="Times New Roman" w:eastAsia="Lucida Sans Unicode" w:hAnsi="Times New Roman"/>
          <w:color w:val="000000"/>
          <w:kern w:val="1"/>
          <w:sz w:val="20"/>
          <w:szCs w:val="20"/>
          <w:lang w:eastAsia="ar-SA"/>
        </w:rPr>
        <w:t xml:space="preserve">34 414 119,10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в 2016 году –</w:t>
      </w:r>
      <w:r w:rsidRPr="00FB7FA4">
        <w:rPr>
          <w:rFonts w:ascii="Times New Roman" w:eastAsia="Lucida Sans Unicode" w:hAnsi="Times New Roman"/>
          <w:color w:val="000000"/>
          <w:kern w:val="1"/>
          <w:sz w:val="20"/>
          <w:szCs w:val="20"/>
          <w:lang w:eastAsia="ar-SA"/>
        </w:rPr>
        <w:t xml:space="preserve"> 39 616 329,40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в 2017 году –</w:t>
      </w:r>
      <w:r w:rsidRPr="00FB7FA4">
        <w:rPr>
          <w:rFonts w:ascii="Times New Roman" w:eastAsia="Lucida Sans Unicode" w:hAnsi="Times New Roman"/>
          <w:color w:val="000000"/>
          <w:kern w:val="1"/>
          <w:sz w:val="20"/>
          <w:szCs w:val="20"/>
          <w:lang w:eastAsia="ar-SA"/>
        </w:rPr>
        <w:t xml:space="preserve"> 34 718 086,00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в 2018 году –</w:t>
      </w:r>
      <w:r w:rsidRPr="00FB7FA4">
        <w:rPr>
          <w:rFonts w:ascii="Times New Roman" w:eastAsia="Lucida Sans Unicode" w:hAnsi="Times New Roman"/>
          <w:color w:val="000000"/>
          <w:kern w:val="1"/>
          <w:sz w:val="20"/>
          <w:szCs w:val="20"/>
          <w:lang w:eastAsia="ar-SA"/>
        </w:rPr>
        <w:t xml:space="preserve"> 34 717 876,00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в 2019 году –</w:t>
      </w:r>
      <w:r w:rsidRPr="00FB7FA4">
        <w:rPr>
          <w:rFonts w:ascii="Times New Roman" w:eastAsia="Lucida Sans Unicode" w:hAnsi="Times New Roman"/>
          <w:color w:val="000000"/>
          <w:kern w:val="1"/>
          <w:sz w:val="20"/>
          <w:szCs w:val="20"/>
          <w:lang w:eastAsia="ar-SA"/>
        </w:rPr>
        <w:t xml:space="preserve"> 34 717 876,00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средства бюджета поселений:</w:t>
      </w:r>
    </w:p>
    <w:p w:rsidR="00FB7FA4" w:rsidRPr="00FB7FA4" w:rsidRDefault="00FB7FA4" w:rsidP="00FB7FA4">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 xml:space="preserve">в 2014 году – </w:t>
      </w:r>
      <w:r w:rsidRPr="00FB7FA4">
        <w:rPr>
          <w:rFonts w:ascii="Times New Roman" w:eastAsia="Lucida Sans Unicode" w:hAnsi="Times New Roman"/>
          <w:color w:val="000000"/>
          <w:kern w:val="1"/>
          <w:sz w:val="20"/>
          <w:szCs w:val="20"/>
          <w:lang w:eastAsia="ar-SA"/>
        </w:rPr>
        <w:t xml:space="preserve">1 648 300,00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 xml:space="preserve">в 2015 году – </w:t>
      </w:r>
      <w:r w:rsidRPr="00FB7FA4">
        <w:rPr>
          <w:rFonts w:ascii="Times New Roman" w:eastAsia="Lucida Sans Unicode" w:hAnsi="Times New Roman"/>
          <w:color w:val="000000"/>
          <w:kern w:val="1"/>
          <w:sz w:val="20"/>
          <w:szCs w:val="20"/>
          <w:lang w:eastAsia="ar-SA"/>
        </w:rPr>
        <w:t xml:space="preserve">1 759 809,00 </w:t>
      </w:r>
      <w:r w:rsidRPr="00FB7FA4">
        <w:rPr>
          <w:rFonts w:ascii="Times New Roman" w:eastAsia="Lucida Sans Unicode" w:hAnsi="Times New Roman"/>
          <w:kern w:val="1"/>
          <w:sz w:val="20"/>
          <w:szCs w:val="20"/>
          <w:lang w:eastAsia="ar-SA"/>
        </w:rPr>
        <w:t>рублей;</w:t>
      </w:r>
    </w:p>
    <w:p w:rsidR="00FB7FA4" w:rsidRPr="00FB7FA4" w:rsidRDefault="00FB7FA4" w:rsidP="00FB7FA4">
      <w:pPr>
        <w:autoSpaceDE w:val="0"/>
        <w:autoSpaceDN w:val="0"/>
        <w:adjustRightInd w:val="0"/>
        <w:spacing w:after="0" w:line="240" w:lineRule="auto"/>
        <w:ind w:firstLine="709"/>
        <w:contextualSpacing/>
        <w:jc w:val="both"/>
        <w:rPr>
          <w:rFonts w:ascii="Times New Roman" w:hAnsi="Times New Roman"/>
          <w:sz w:val="20"/>
          <w:szCs w:val="20"/>
        </w:rPr>
      </w:pPr>
      <w:r w:rsidRPr="00FB7FA4">
        <w:rPr>
          <w:rFonts w:ascii="Times New Roman" w:hAnsi="Times New Roman"/>
          <w:sz w:val="20"/>
          <w:szCs w:val="20"/>
        </w:rPr>
        <w:t>в 2016 году –</w:t>
      </w:r>
      <w:r w:rsidRPr="00FB7FA4">
        <w:rPr>
          <w:rFonts w:ascii="Times New Roman" w:hAnsi="Times New Roman"/>
          <w:color w:val="000000"/>
          <w:sz w:val="20"/>
          <w:szCs w:val="20"/>
        </w:rPr>
        <w:t xml:space="preserve"> 1 931 756,00 </w:t>
      </w:r>
      <w:r w:rsidRPr="00FB7FA4">
        <w:rPr>
          <w:rFonts w:ascii="Times New Roman" w:hAnsi="Times New Roman"/>
          <w:sz w:val="20"/>
          <w:szCs w:val="20"/>
        </w:rPr>
        <w:t>рублей;</w:t>
      </w:r>
    </w:p>
    <w:p w:rsidR="00FB7FA4" w:rsidRPr="00FB7FA4" w:rsidRDefault="00FB7FA4" w:rsidP="00FB7FA4">
      <w:pPr>
        <w:autoSpaceDE w:val="0"/>
        <w:autoSpaceDN w:val="0"/>
        <w:adjustRightInd w:val="0"/>
        <w:spacing w:after="0" w:line="240" w:lineRule="auto"/>
        <w:ind w:firstLine="709"/>
        <w:contextualSpacing/>
        <w:jc w:val="both"/>
        <w:rPr>
          <w:rFonts w:ascii="Times New Roman" w:hAnsi="Times New Roman"/>
          <w:sz w:val="20"/>
          <w:szCs w:val="20"/>
        </w:rPr>
      </w:pPr>
      <w:r w:rsidRPr="00FB7FA4">
        <w:rPr>
          <w:rFonts w:ascii="Times New Roman" w:hAnsi="Times New Roman"/>
          <w:sz w:val="20"/>
          <w:szCs w:val="20"/>
        </w:rPr>
        <w:t>в 2017 году –</w:t>
      </w:r>
      <w:r w:rsidRPr="00FB7FA4">
        <w:rPr>
          <w:rFonts w:ascii="Times New Roman" w:hAnsi="Times New Roman"/>
          <w:color w:val="000000"/>
          <w:sz w:val="20"/>
          <w:szCs w:val="20"/>
        </w:rPr>
        <w:t xml:space="preserve"> 1 996 210,00 </w:t>
      </w:r>
      <w:r w:rsidRPr="00FB7FA4">
        <w:rPr>
          <w:rFonts w:ascii="Times New Roman" w:hAnsi="Times New Roman"/>
          <w:sz w:val="20"/>
          <w:szCs w:val="20"/>
        </w:rPr>
        <w:t>рублей;</w:t>
      </w:r>
    </w:p>
    <w:p w:rsidR="00FB7FA4" w:rsidRPr="00FB7FA4" w:rsidRDefault="00FB7FA4" w:rsidP="00FB7FA4">
      <w:pPr>
        <w:autoSpaceDE w:val="0"/>
        <w:autoSpaceDN w:val="0"/>
        <w:adjustRightInd w:val="0"/>
        <w:spacing w:after="0" w:line="240" w:lineRule="auto"/>
        <w:ind w:firstLine="709"/>
        <w:contextualSpacing/>
        <w:jc w:val="both"/>
        <w:rPr>
          <w:rFonts w:ascii="Times New Roman" w:hAnsi="Times New Roman"/>
          <w:sz w:val="20"/>
          <w:szCs w:val="20"/>
        </w:rPr>
      </w:pPr>
      <w:r w:rsidRPr="00FB7FA4">
        <w:rPr>
          <w:rFonts w:ascii="Times New Roman" w:hAnsi="Times New Roman"/>
          <w:sz w:val="20"/>
          <w:szCs w:val="20"/>
        </w:rPr>
        <w:t>в 2018 году –</w:t>
      </w:r>
      <w:r w:rsidRPr="00FB7FA4">
        <w:rPr>
          <w:rFonts w:ascii="Times New Roman" w:hAnsi="Times New Roman"/>
          <w:color w:val="000000"/>
          <w:sz w:val="20"/>
          <w:szCs w:val="20"/>
        </w:rPr>
        <w:t xml:space="preserve"> 1 996 210,00 </w:t>
      </w:r>
      <w:r w:rsidRPr="00FB7FA4">
        <w:rPr>
          <w:rFonts w:ascii="Times New Roman" w:hAnsi="Times New Roman"/>
          <w:sz w:val="20"/>
          <w:szCs w:val="20"/>
        </w:rPr>
        <w:t>рублей;</w:t>
      </w:r>
    </w:p>
    <w:p w:rsidR="00FB7FA4" w:rsidRPr="00FB7FA4" w:rsidRDefault="00FB7FA4" w:rsidP="00FB7FA4">
      <w:pPr>
        <w:autoSpaceDE w:val="0"/>
        <w:autoSpaceDN w:val="0"/>
        <w:adjustRightInd w:val="0"/>
        <w:spacing w:after="0" w:line="240" w:lineRule="auto"/>
        <w:ind w:firstLine="709"/>
        <w:contextualSpacing/>
        <w:jc w:val="both"/>
        <w:rPr>
          <w:rFonts w:ascii="Times New Roman" w:hAnsi="Times New Roman"/>
          <w:sz w:val="20"/>
          <w:szCs w:val="20"/>
        </w:rPr>
      </w:pPr>
      <w:r w:rsidRPr="00FB7FA4">
        <w:rPr>
          <w:rFonts w:ascii="Times New Roman" w:hAnsi="Times New Roman"/>
          <w:sz w:val="20"/>
          <w:szCs w:val="20"/>
        </w:rPr>
        <w:t>в 2019 году –</w:t>
      </w:r>
      <w:r w:rsidRPr="00FB7FA4">
        <w:rPr>
          <w:rFonts w:ascii="Times New Roman" w:hAnsi="Times New Roman"/>
          <w:color w:val="000000"/>
          <w:sz w:val="20"/>
          <w:szCs w:val="20"/>
        </w:rPr>
        <w:t xml:space="preserve"> 1 996 210,00 </w:t>
      </w:r>
      <w:r w:rsidRPr="00FB7FA4">
        <w:rPr>
          <w:rFonts w:ascii="Times New Roman" w:hAnsi="Times New Roman"/>
          <w:sz w:val="20"/>
          <w:szCs w:val="20"/>
        </w:rPr>
        <w:t>рублей.</w:t>
      </w:r>
    </w:p>
    <w:p w:rsidR="00FB7FA4" w:rsidRPr="00FB7FA4" w:rsidRDefault="00FB7FA4" w:rsidP="00FB7FA4">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средства краевого бюджета:</w:t>
      </w:r>
    </w:p>
    <w:p w:rsidR="00FB7FA4" w:rsidRPr="00FB7FA4" w:rsidRDefault="00FB7FA4" w:rsidP="00FB7FA4">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 xml:space="preserve">в 2014 году – </w:t>
      </w:r>
      <w:r w:rsidRPr="00FB7FA4">
        <w:rPr>
          <w:rFonts w:ascii="Times New Roman" w:eastAsia="Lucida Sans Unicode" w:hAnsi="Times New Roman"/>
          <w:color w:val="000000"/>
          <w:kern w:val="1"/>
          <w:sz w:val="20"/>
          <w:szCs w:val="20"/>
          <w:lang w:eastAsia="ar-SA"/>
        </w:rPr>
        <w:t xml:space="preserve">165 876,43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 xml:space="preserve">в 2015 году – </w:t>
      </w:r>
      <w:r w:rsidRPr="00FB7FA4">
        <w:rPr>
          <w:rFonts w:ascii="Times New Roman" w:eastAsia="Lucida Sans Unicode" w:hAnsi="Times New Roman"/>
          <w:color w:val="000000"/>
          <w:kern w:val="1"/>
          <w:sz w:val="20"/>
          <w:szCs w:val="20"/>
          <w:lang w:eastAsia="ar-SA"/>
        </w:rPr>
        <w:t xml:space="preserve">313 300,00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 xml:space="preserve">в 2016 году – </w:t>
      </w:r>
      <w:r w:rsidRPr="00FB7FA4">
        <w:rPr>
          <w:rFonts w:ascii="Times New Roman" w:eastAsia="Lucida Sans Unicode" w:hAnsi="Times New Roman"/>
          <w:color w:val="000000"/>
          <w:kern w:val="1"/>
          <w:sz w:val="20"/>
          <w:szCs w:val="20"/>
          <w:lang w:eastAsia="ar-SA"/>
        </w:rPr>
        <w:t xml:space="preserve">342 500,00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средства федерального бюджета:</w:t>
      </w:r>
    </w:p>
    <w:p w:rsidR="00FB7FA4" w:rsidRPr="00FB7FA4" w:rsidRDefault="00FB7FA4" w:rsidP="00FB7FA4">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 xml:space="preserve">в 2015 году – </w:t>
      </w:r>
      <w:r w:rsidRPr="00FB7FA4">
        <w:rPr>
          <w:rFonts w:ascii="Times New Roman" w:eastAsia="Lucida Sans Unicode" w:hAnsi="Times New Roman"/>
          <w:color w:val="000000"/>
          <w:kern w:val="1"/>
          <w:sz w:val="20"/>
          <w:szCs w:val="20"/>
          <w:lang w:eastAsia="ar-SA"/>
        </w:rPr>
        <w:t xml:space="preserve">18 700,00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в 2016 году – 18 400,00 рублей;</w:t>
      </w:r>
    </w:p>
    <w:p w:rsidR="00FB7FA4" w:rsidRPr="00FB7FA4" w:rsidRDefault="00FB7FA4" w:rsidP="00FB7FA4">
      <w:pPr>
        <w:suppressAutoHyphens/>
        <w:spacing w:after="0" w:line="240" w:lineRule="auto"/>
        <w:ind w:firstLine="709"/>
        <w:jc w:val="both"/>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в 2017 году – 21 000,00 рублей.</w:t>
      </w:r>
    </w:p>
    <w:p w:rsidR="00FB7FA4" w:rsidRPr="00FB7FA4" w:rsidRDefault="00FB7FA4" w:rsidP="00FB7FA4">
      <w:pPr>
        <w:suppressAutoHyphens/>
        <w:spacing w:after="0" w:line="240" w:lineRule="auto"/>
        <w:ind w:firstLine="709"/>
        <w:jc w:val="both"/>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lastRenderedPageBreak/>
        <w:t xml:space="preserve">1.3. В приложении № 6 к муниципальной программе Богучанского района «Развитие культуры», в паспорте подпрограммы «Искусство и народное творчество», строку  </w:t>
      </w:r>
      <w:r w:rsidRPr="00FB7FA4">
        <w:rPr>
          <w:rFonts w:eastAsia="Lucida Sans Unicode" w:cs="Tahoma"/>
          <w:kern w:val="1"/>
          <w:sz w:val="20"/>
          <w:szCs w:val="20"/>
          <w:lang w:eastAsia="ar-SA"/>
        </w:rPr>
        <w:t xml:space="preserve">  </w:t>
      </w:r>
      <w:r w:rsidRPr="00FB7FA4">
        <w:rPr>
          <w:rFonts w:ascii="Times New Roman" w:eastAsia="Lucida Sans Unicode" w:hAnsi="Times New Roman"/>
          <w:kern w:val="1"/>
          <w:sz w:val="20"/>
          <w:szCs w:val="20"/>
          <w:lang w:eastAsia="ar-SA"/>
        </w:rPr>
        <w:t>«Объемы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2"/>
        <w:gridCol w:w="5918"/>
      </w:tblGrid>
      <w:tr w:rsidR="00FB7FA4" w:rsidRPr="00FB7FA4" w:rsidTr="00FB7FA4">
        <w:tc>
          <w:tcPr>
            <w:tcW w:w="1908" w:type="pct"/>
          </w:tcPr>
          <w:p w:rsidR="00FB7FA4" w:rsidRPr="00FB7FA4" w:rsidRDefault="00FB7FA4" w:rsidP="00FB7FA4">
            <w:pPr>
              <w:widowControl w:val="0"/>
              <w:autoSpaceDE w:val="0"/>
              <w:autoSpaceDN w:val="0"/>
              <w:adjustRightInd w:val="0"/>
              <w:spacing w:after="0" w:line="240" w:lineRule="auto"/>
              <w:rPr>
                <w:rFonts w:ascii="Times New Roman" w:eastAsia="Times New Roman" w:hAnsi="Times New Roman"/>
                <w:sz w:val="20"/>
                <w:szCs w:val="20"/>
                <w:lang w:eastAsia="ru-RU"/>
              </w:rPr>
            </w:pPr>
            <w:r w:rsidRPr="00FB7FA4">
              <w:rPr>
                <w:rFonts w:ascii="Times New Roman" w:eastAsia="Times New Roman" w:hAnsi="Times New Roman"/>
                <w:sz w:val="20"/>
                <w:szCs w:val="20"/>
                <w:lang w:eastAsia="ru-RU"/>
              </w:rPr>
              <w:t>Объемы и источники финансирования подпрограммы</w:t>
            </w:r>
          </w:p>
        </w:tc>
        <w:tc>
          <w:tcPr>
            <w:tcW w:w="3092" w:type="pct"/>
          </w:tcPr>
          <w:p w:rsidR="00FB7FA4" w:rsidRPr="00FB7FA4" w:rsidRDefault="00FB7FA4" w:rsidP="00FB7FA4">
            <w:pPr>
              <w:suppressAutoHyphens/>
              <w:spacing w:after="0" w:line="240" w:lineRule="auto"/>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Общий объем финансирования подпрограммы – 493 300 827,17 рублей, в том числе по годам:</w:t>
            </w:r>
          </w:p>
          <w:p w:rsidR="00FB7FA4" w:rsidRPr="00FB7FA4" w:rsidRDefault="00FB7FA4" w:rsidP="00FB7FA4">
            <w:pPr>
              <w:autoSpaceDE w:val="0"/>
              <w:autoSpaceDN w:val="0"/>
              <w:adjustRightInd w:val="0"/>
              <w:spacing w:after="0" w:line="240" w:lineRule="auto"/>
              <w:contextualSpacing/>
              <w:jc w:val="both"/>
              <w:rPr>
                <w:rFonts w:ascii="Times New Roman" w:hAnsi="Times New Roman"/>
                <w:sz w:val="20"/>
                <w:szCs w:val="20"/>
              </w:rPr>
            </w:pPr>
            <w:r w:rsidRPr="00FB7FA4">
              <w:rPr>
                <w:rFonts w:ascii="Times New Roman" w:hAnsi="Times New Roman"/>
                <w:sz w:val="20"/>
                <w:szCs w:val="20"/>
              </w:rPr>
              <w:t>средства районного бюджета:</w:t>
            </w:r>
          </w:p>
          <w:p w:rsidR="00FB7FA4" w:rsidRPr="00FB7FA4" w:rsidRDefault="00FB7FA4" w:rsidP="00FB7FA4">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 xml:space="preserve">в 2014 году – </w:t>
            </w:r>
            <w:r w:rsidRPr="00FB7FA4">
              <w:rPr>
                <w:rFonts w:ascii="Times New Roman" w:eastAsia="Lucida Sans Unicode" w:hAnsi="Times New Roman"/>
                <w:color w:val="000000"/>
                <w:kern w:val="1"/>
                <w:sz w:val="20"/>
                <w:szCs w:val="20"/>
                <w:lang w:eastAsia="ar-SA"/>
              </w:rPr>
              <w:t xml:space="preserve">50 250 516,14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 xml:space="preserve">в 2015 году – </w:t>
            </w:r>
            <w:r w:rsidRPr="00FB7FA4">
              <w:rPr>
                <w:rFonts w:ascii="Times New Roman" w:eastAsia="Lucida Sans Unicode" w:hAnsi="Times New Roman"/>
                <w:color w:val="000000"/>
                <w:kern w:val="1"/>
                <w:sz w:val="20"/>
                <w:szCs w:val="20"/>
                <w:lang w:eastAsia="ar-SA"/>
              </w:rPr>
              <w:t xml:space="preserve">57 840 312,38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line="240" w:lineRule="auto"/>
              <w:jc w:val="both"/>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в 2016 году –</w:t>
            </w:r>
            <w:r w:rsidRPr="00FB7FA4">
              <w:rPr>
                <w:rFonts w:ascii="Times New Roman" w:eastAsia="Lucida Sans Unicode" w:hAnsi="Times New Roman"/>
                <w:color w:val="000000"/>
                <w:kern w:val="1"/>
                <w:sz w:val="20"/>
                <w:szCs w:val="20"/>
                <w:lang w:eastAsia="ar-SA"/>
              </w:rPr>
              <w:t xml:space="preserve"> 63 687 099,79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line="240" w:lineRule="auto"/>
              <w:jc w:val="both"/>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в 2017 году –</w:t>
            </w:r>
            <w:r w:rsidRPr="00FB7FA4">
              <w:rPr>
                <w:rFonts w:ascii="Times New Roman" w:eastAsia="Lucida Sans Unicode" w:hAnsi="Times New Roman"/>
                <w:color w:val="000000"/>
                <w:kern w:val="1"/>
                <w:sz w:val="20"/>
                <w:szCs w:val="20"/>
                <w:lang w:eastAsia="ar-SA"/>
              </w:rPr>
              <w:t xml:space="preserve"> 62 203 840,00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line="240" w:lineRule="auto"/>
              <w:jc w:val="both"/>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в 2018 году –</w:t>
            </w:r>
            <w:r w:rsidRPr="00FB7FA4">
              <w:rPr>
                <w:rFonts w:ascii="Times New Roman" w:eastAsia="Lucida Sans Unicode" w:hAnsi="Times New Roman"/>
                <w:color w:val="000000"/>
                <w:kern w:val="1"/>
                <w:sz w:val="20"/>
                <w:szCs w:val="20"/>
                <w:lang w:eastAsia="ar-SA"/>
              </w:rPr>
              <w:t xml:space="preserve"> 62 203 840,00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line="240" w:lineRule="auto"/>
              <w:jc w:val="both"/>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в 2019 году –</w:t>
            </w:r>
            <w:r w:rsidRPr="00FB7FA4">
              <w:rPr>
                <w:rFonts w:ascii="Times New Roman" w:eastAsia="Lucida Sans Unicode" w:hAnsi="Times New Roman"/>
                <w:color w:val="000000"/>
                <w:kern w:val="1"/>
                <w:sz w:val="20"/>
                <w:szCs w:val="20"/>
                <w:lang w:eastAsia="ar-SA"/>
              </w:rPr>
              <w:t xml:space="preserve"> 62 203 840,00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средства бюджета поселений:</w:t>
            </w:r>
          </w:p>
          <w:p w:rsidR="00FB7FA4" w:rsidRPr="00FB7FA4" w:rsidRDefault="00FB7FA4" w:rsidP="00FB7FA4">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 xml:space="preserve">в 2014 году – </w:t>
            </w:r>
            <w:r w:rsidRPr="00FB7FA4">
              <w:rPr>
                <w:rFonts w:ascii="Times New Roman" w:eastAsia="Lucida Sans Unicode" w:hAnsi="Times New Roman"/>
                <w:color w:val="000000"/>
                <w:kern w:val="1"/>
                <w:sz w:val="20"/>
                <w:szCs w:val="20"/>
                <w:lang w:eastAsia="ar-SA"/>
              </w:rPr>
              <w:t xml:space="preserve">15 504 640,00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 xml:space="preserve">в 2015 году – </w:t>
            </w:r>
            <w:r w:rsidRPr="00FB7FA4">
              <w:rPr>
                <w:rFonts w:ascii="Times New Roman" w:eastAsia="Lucida Sans Unicode" w:hAnsi="Times New Roman"/>
                <w:color w:val="000000"/>
                <w:kern w:val="1"/>
                <w:sz w:val="20"/>
                <w:szCs w:val="20"/>
                <w:lang w:eastAsia="ar-SA"/>
              </w:rPr>
              <w:t xml:space="preserve">24 293 587,00 </w:t>
            </w:r>
            <w:r w:rsidRPr="00FB7FA4">
              <w:rPr>
                <w:rFonts w:ascii="Times New Roman" w:eastAsia="Lucida Sans Unicode" w:hAnsi="Times New Roman"/>
                <w:kern w:val="1"/>
                <w:sz w:val="20"/>
                <w:szCs w:val="20"/>
                <w:lang w:eastAsia="ar-SA"/>
              </w:rPr>
              <w:t>рублей;</w:t>
            </w:r>
          </w:p>
          <w:p w:rsidR="00FB7FA4" w:rsidRPr="00FB7FA4" w:rsidRDefault="00FB7FA4" w:rsidP="00FB7FA4">
            <w:pPr>
              <w:autoSpaceDE w:val="0"/>
              <w:autoSpaceDN w:val="0"/>
              <w:adjustRightInd w:val="0"/>
              <w:spacing w:after="0" w:line="240" w:lineRule="auto"/>
              <w:contextualSpacing/>
              <w:jc w:val="both"/>
              <w:rPr>
                <w:rFonts w:ascii="Times New Roman" w:hAnsi="Times New Roman"/>
                <w:sz w:val="20"/>
                <w:szCs w:val="20"/>
              </w:rPr>
            </w:pPr>
            <w:r w:rsidRPr="00FB7FA4">
              <w:rPr>
                <w:rFonts w:ascii="Times New Roman" w:hAnsi="Times New Roman"/>
                <w:sz w:val="20"/>
                <w:szCs w:val="20"/>
              </w:rPr>
              <w:t>в 2016 году –</w:t>
            </w:r>
            <w:r w:rsidRPr="00FB7FA4">
              <w:rPr>
                <w:rFonts w:ascii="Times New Roman" w:hAnsi="Times New Roman"/>
                <w:color w:val="000000"/>
                <w:sz w:val="20"/>
                <w:szCs w:val="20"/>
              </w:rPr>
              <w:t xml:space="preserve"> 23 274 554,00 </w:t>
            </w:r>
            <w:r w:rsidRPr="00FB7FA4">
              <w:rPr>
                <w:rFonts w:ascii="Times New Roman" w:hAnsi="Times New Roman"/>
                <w:sz w:val="20"/>
                <w:szCs w:val="20"/>
              </w:rPr>
              <w:t>рублей;</w:t>
            </w:r>
          </w:p>
          <w:p w:rsidR="00FB7FA4" w:rsidRPr="00FB7FA4" w:rsidRDefault="00FB7FA4" w:rsidP="00FB7FA4">
            <w:pPr>
              <w:autoSpaceDE w:val="0"/>
              <w:autoSpaceDN w:val="0"/>
              <w:adjustRightInd w:val="0"/>
              <w:spacing w:after="0" w:line="240" w:lineRule="auto"/>
              <w:contextualSpacing/>
              <w:jc w:val="both"/>
              <w:rPr>
                <w:rFonts w:ascii="Times New Roman" w:hAnsi="Times New Roman"/>
                <w:sz w:val="20"/>
                <w:szCs w:val="20"/>
              </w:rPr>
            </w:pPr>
            <w:r w:rsidRPr="00FB7FA4">
              <w:rPr>
                <w:rFonts w:ascii="Times New Roman" w:hAnsi="Times New Roman"/>
                <w:sz w:val="20"/>
                <w:szCs w:val="20"/>
              </w:rPr>
              <w:t>в 2017 году –</w:t>
            </w:r>
            <w:r w:rsidRPr="00FB7FA4">
              <w:rPr>
                <w:rFonts w:ascii="Times New Roman" w:hAnsi="Times New Roman"/>
                <w:color w:val="000000"/>
                <w:sz w:val="20"/>
                <w:szCs w:val="20"/>
              </w:rPr>
              <w:t xml:space="preserve"> 23 872 531,00 </w:t>
            </w:r>
            <w:r w:rsidRPr="00FB7FA4">
              <w:rPr>
                <w:rFonts w:ascii="Times New Roman" w:hAnsi="Times New Roman"/>
                <w:sz w:val="20"/>
                <w:szCs w:val="20"/>
              </w:rPr>
              <w:t>рублей;</w:t>
            </w:r>
          </w:p>
          <w:p w:rsidR="00FB7FA4" w:rsidRPr="00FB7FA4" w:rsidRDefault="00FB7FA4" w:rsidP="00FB7FA4">
            <w:pPr>
              <w:autoSpaceDE w:val="0"/>
              <w:autoSpaceDN w:val="0"/>
              <w:adjustRightInd w:val="0"/>
              <w:spacing w:after="0" w:line="240" w:lineRule="auto"/>
              <w:contextualSpacing/>
              <w:jc w:val="both"/>
              <w:rPr>
                <w:rFonts w:ascii="Times New Roman" w:hAnsi="Times New Roman"/>
                <w:sz w:val="20"/>
                <w:szCs w:val="20"/>
              </w:rPr>
            </w:pPr>
            <w:r w:rsidRPr="00FB7FA4">
              <w:rPr>
                <w:rFonts w:ascii="Times New Roman" w:hAnsi="Times New Roman"/>
                <w:sz w:val="20"/>
                <w:szCs w:val="20"/>
              </w:rPr>
              <w:t>в 2018 году –</w:t>
            </w:r>
            <w:r w:rsidRPr="00FB7FA4">
              <w:rPr>
                <w:rFonts w:ascii="Times New Roman" w:hAnsi="Times New Roman"/>
                <w:color w:val="000000"/>
                <w:sz w:val="20"/>
                <w:szCs w:val="20"/>
              </w:rPr>
              <w:t xml:space="preserve"> 23 872 531,00 </w:t>
            </w:r>
            <w:r w:rsidRPr="00FB7FA4">
              <w:rPr>
                <w:rFonts w:ascii="Times New Roman" w:hAnsi="Times New Roman"/>
                <w:sz w:val="20"/>
                <w:szCs w:val="20"/>
              </w:rPr>
              <w:t>рублей;</w:t>
            </w:r>
          </w:p>
          <w:p w:rsidR="00FB7FA4" w:rsidRPr="00FB7FA4" w:rsidRDefault="00FB7FA4" w:rsidP="00FB7FA4">
            <w:pPr>
              <w:autoSpaceDE w:val="0"/>
              <w:autoSpaceDN w:val="0"/>
              <w:adjustRightInd w:val="0"/>
              <w:spacing w:after="0" w:line="240" w:lineRule="auto"/>
              <w:contextualSpacing/>
              <w:jc w:val="both"/>
              <w:rPr>
                <w:rFonts w:ascii="Times New Roman" w:hAnsi="Times New Roman"/>
                <w:sz w:val="20"/>
                <w:szCs w:val="20"/>
              </w:rPr>
            </w:pPr>
            <w:r w:rsidRPr="00FB7FA4">
              <w:rPr>
                <w:rFonts w:ascii="Times New Roman" w:hAnsi="Times New Roman"/>
                <w:sz w:val="20"/>
                <w:szCs w:val="20"/>
              </w:rPr>
              <w:t>в 2019 году –</w:t>
            </w:r>
            <w:r w:rsidRPr="00FB7FA4">
              <w:rPr>
                <w:rFonts w:ascii="Times New Roman" w:hAnsi="Times New Roman"/>
                <w:color w:val="000000"/>
                <w:sz w:val="20"/>
                <w:szCs w:val="20"/>
              </w:rPr>
              <w:t xml:space="preserve"> 23 872 531,00 </w:t>
            </w:r>
            <w:r w:rsidRPr="00FB7FA4">
              <w:rPr>
                <w:rFonts w:ascii="Times New Roman" w:hAnsi="Times New Roman"/>
                <w:sz w:val="20"/>
                <w:szCs w:val="20"/>
              </w:rPr>
              <w:t>рублей.</w:t>
            </w:r>
          </w:p>
          <w:p w:rsidR="00FB7FA4" w:rsidRPr="00FB7FA4" w:rsidRDefault="00FB7FA4" w:rsidP="00FB7FA4">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средства краевого бюджета:</w:t>
            </w:r>
          </w:p>
          <w:p w:rsidR="00FB7FA4" w:rsidRPr="00FB7FA4" w:rsidRDefault="00FB7FA4" w:rsidP="00FB7FA4">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 xml:space="preserve">в 2014 году – </w:t>
            </w:r>
            <w:r w:rsidRPr="00FB7FA4">
              <w:rPr>
                <w:rFonts w:ascii="Times New Roman" w:eastAsia="Lucida Sans Unicode" w:hAnsi="Times New Roman"/>
                <w:color w:val="000000"/>
                <w:kern w:val="1"/>
                <w:sz w:val="20"/>
                <w:szCs w:val="20"/>
                <w:lang w:eastAsia="ar-SA"/>
              </w:rPr>
              <w:t xml:space="preserve">221 004,86 </w:t>
            </w:r>
            <w:r w:rsidRPr="00FB7FA4">
              <w:rPr>
                <w:rFonts w:ascii="Times New Roman" w:eastAsia="Lucida Sans Unicode" w:hAnsi="Times New Roman"/>
                <w:kern w:val="1"/>
                <w:sz w:val="20"/>
                <w:szCs w:val="20"/>
                <w:lang w:eastAsia="ar-SA"/>
              </w:rPr>
              <w:t>рублей.</w:t>
            </w:r>
          </w:p>
        </w:tc>
      </w:tr>
    </w:tbl>
    <w:p w:rsidR="00FB7FA4" w:rsidRPr="00FB7FA4" w:rsidRDefault="00FB7FA4" w:rsidP="00FB7FA4">
      <w:pPr>
        <w:widowControl w:val="0"/>
        <w:suppressAutoHyphens/>
        <w:spacing w:after="0" w:line="100" w:lineRule="atLeast"/>
        <w:ind w:firstLine="709"/>
        <w:jc w:val="both"/>
        <w:rPr>
          <w:rFonts w:ascii="Times New Roman" w:eastAsia="Times New Roman" w:hAnsi="Times New Roman"/>
          <w:kern w:val="1"/>
          <w:sz w:val="20"/>
          <w:szCs w:val="20"/>
          <w:lang w:eastAsia="ar-SA"/>
        </w:rPr>
      </w:pPr>
      <w:r w:rsidRPr="00FB7FA4">
        <w:rPr>
          <w:rFonts w:ascii="Times New Roman" w:eastAsia="Times New Roman" w:hAnsi="Times New Roman"/>
          <w:kern w:val="1"/>
          <w:sz w:val="20"/>
          <w:szCs w:val="20"/>
          <w:lang w:eastAsia="ar-SA"/>
        </w:rPr>
        <w:t xml:space="preserve">Раздел 2 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FB7FA4" w:rsidRPr="00FB7FA4" w:rsidRDefault="00FB7FA4" w:rsidP="00FB7FA4">
      <w:pPr>
        <w:suppressAutoHyphens/>
        <w:spacing w:after="0" w:line="242" w:lineRule="auto"/>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Общий объем финансирования подпрограммы – 493 300 827,17 рублей, в том числе по годам:</w:t>
      </w:r>
    </w:p>
    <w:p w:rsidR="00FB7FA4" w:rsidRPr="00FB7FA4" w:rsidRDefault="00FB7FA4" w:rsidP="00FB7FA4">
      <w:pPr>
        <w:autoSpaceDE w:val="0"/>
        <w:autoSpaceDN w:val="0"/>
        <w:adjustRightInd w:val="0"/>
        <w:spacing w:after="0" w:line="240" w:lineRule="auto"/>
        <w:contextualSpacing/>
        <w:jc w:val="both"/>
        <w:rPr>
          <w:rFonts w:ascii="Times New Roman" w:hAnsi="Times New Roman"/>
          <w:sz w:val="20"/>
          <w:szCs w:val="20"/>
        </w:rPr>
      </w:pPr>
      <w:r w:rsidRPr="00FB7FA4">
        <w:rPr>
          <w:rFonts w:ascii="Times New Roman" w:hAnsi="Times New Roman"/>
          <w:sz w:val="20"/>
          <w:szCs w:val="20"/>
        </w:rPr>
        <w:t>средства районного бюджета:</w:t>
      </w:r>
    </w:p>
    <w:p w:rsidR="00FB7FA4" w:rsidRPr="00FB7FA4" w:rsidRDefault="00FB7FA4" w:rsidP="00FB7FA4">
      <w:pPr>
        <w:suppressAutoHyphens/>
        <w:spacing w:after="0"/>
        <w:ind w:firstLine="709"/>
        <w:jc w:val="both"/>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 xml:space="preserve">в 2014 году – </w:t>
      </w:r>
      <w:r w:rsidRPr="00FB7FA4">
        <w:rPr>
          <w:rFonts w:ascii="Times New Roman" w:eastAsia="Lucida Sans Unicode" w:hAnsi="Times New Roman"/>
          <w:color w:val="000000"/>
          <w:kern w:val="1"/>
          <w:sz w:val="20"/>
          <w:szCs w:val="20"/>
          <w:lang w:eastAsia="ar-SA"/>
        </w:rPr>
        <w:t xml:space="preserve">50 250 516,14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ind w:firstLine="709"/>
        <w:jc w:val="both"/>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 xml:space="preserve">в 2015 году – </w:t>
      </w:r>
      <w:r w:rsidRPr="00FB7FA4">
        <w:rPr>
          <w:rFonts w:ascii="Times New Roman" w:eastAsia="Lucida Sans Unicode" w:hAnsi="Times New Roman"/>
          <w:color w:val="000000"/>
          <w:kern w:val="1"/>
          <w:sz w:val="20"/>
          <w:szCs w:val="20"/>
          <w:lang w:eastAsia="ar-SA"/>
        </w:rPr>
        <w:t xml:space="preserve">57 840 312,38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ind w:firstLine="709"/>
        <w:jc w:val="both"/>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в 2016 году –</w:t>
      </w:r>
      <w:r w:rsidRPr="00FB7FA4">
        <w:rPr>
          <w:rFonts w:ascii="Times New Roman" w:eastAsia="Lucida Sans Unicode" w:hAnsi="Times New Roman"/>
          <w:color w:val="000000"/>
          <w:kern w:val="1"/>
          <w:sz w:val="20"/>
          <w:szCs w:val="20"/>
          <w:lang w:eastAsia="ar-SA"/>
        </w:rPr>
        <w:t xml:space="preserve"> 63 687 099,79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ind w:firstLine="709"/>
        <w:jc w:val="both"/>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в 2017 году –</w:t>
      </w:r>
      <w:r w:rsidRPr="00FB7FA4">
        <w:rPr>
          <w:rFonts w:ascii="Times New Roman" w:eastAsia="Lucida Sans Unicode" w:hAnsi="Times New Roman"/>
          <w:color w:val="000000"/>
          <w:kern w:val="1"/>
          <w:sz w:val="20"/>
          <w:szCs w:val="20"/>
          <w:lang w:eastAsia="ar-SA"/>
        </w:rPr>
        <w:t xml:space="preserve"> 62 203 840,00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ind w:firstLine="709"/>
        <w:jc w:val="both"/>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в 2018 году –</w:t>
      </w:r>
      <w:r w:rsidRPr="00FB7FA4">
        <w:rPr>
          <w:rFonts w:ascii="Times New Roman" w:eastAsia="Lucida Sans Unicode" w:hAnsi="Times New Roman"/>
          <w:color w:val="000000"/>
          <w:kern w:val="1"/>
          <w:sz w:val="20"/>
          <w:szCs w:val="20"/>
          <w:lang w:eastAsia="ar-SA"/>
        </w:rPr>
        <w:t xml:space="preserve"> 62 203 840,00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ind w:firstLine="709"/>
        <w:jc w:val="both"/>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в 2019 году –</w:t>
      </w:r>
      <w:r w:rsidRPr="00FB7FA4">
        <w:rPr>
          <w:rFonts w:ascii="Times New Roman" w:eastAsia="Lucida Sans Unicode" w:hAnsi="Times New Roman"/>
          <w:color w:val="000000"/>
          <w:kern w:val="1"/>
          <w:sz w:val="20"/>
          <w:szCs w:val="20"/>
          <w:lang w:eastAsia="ar-SA"/>
        </w:rPr>
        <w:t xml:space="preserve"> 62 203 840,00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jc w:val="both"/>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средства бюджета поселений:</w:t>
      </w:r>
    </w:p>
    <w:p w:rsidR="00FB7FA4" w:rsidRPr="00FB7FA4" w:rsidRDefault="00FB7FA4" w:rsidP="00FB7FA4">
      <w:pPr>
        <w:suppressAutoHyphens/>
        <w:spacing w:after="0"/>
        <w:ind w:firstLine="709"/>
        <w:jc w:val="both"/>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 xml:space="preserve">в 2014 году – </w:t>
      </w:r>
      <w:r w:rsidRPr="00FB7FA4">
        <w:rPr>
          <w:rFonts w:ascii="Times New Roman" w:eastAsia="Lucida Sans Unicode" w:hAnsi="Times New Roman"/>
          <w:color w:val="000000"/>
          <w:kern w:val="1"/>
          <w:sz w:val="20"/>
          <w:szCs w:val="20"/>
          <w:lang w:eastAsia="ar-SA"/>
        </w:rPr>
        <w:t xml:space="preserve">15 504 640,00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ind w:firstLine="709"/>
        <w:jc w:val="both"/>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 xml:space="preserve">в 2015 году – </w:t>
      </w:r>
      <w:r w:rsidRPr="00FB7FA4">
        <w:rPr>
          <w:rFonts w:ascii="Times New Roman" w:eastAsia="Lucida Sans Unicode" w:hAnsi="Times New Roman"/>
          <w:color w:val="000000"/>
          <w:kern w:val="1"/>
          <w:sz w:val="20"/>
          <w:szCs w:val="20"/>
          <w:lang w:eastAsia="ar-SA"/>
        </w:rPr>
        <w:t xml:space="preserve">24 293 587,00 </w:t>
      </w:r>
      <w:r w:rsidRPr="00FB7FA4">
        <w:rPr>
          <w:rFonts w:ascii="Times New Roman" w:eastAsia="Lucida Sans Unicode" w:hAnsi="Times New Roman"/>
          <w:kern w:val="1"/>
          <w:sz w:val="20"/>
          <w:szCs w:val="20"/>
          <w:lang w:eastAsia="ar-SA"/>
        </w:rPr>
        <w:t>рублей;</w:t>
      </w:r>
    </w:p>
    <w:p w:rsidR="00FB7FA4" w:rsidRPr="00FB7FA4" w:rsidRDefault="00FB7FA4" w:rsidP="00FB7FA4">
      <w:pPr>
        <w:autoSpaceDE w:val="0"/>
        <w:autoSpaceDN w:val="0"/>
        <w:adjustRightInd w:val="0"/>
        <w:spacing w:after="0" w:line="240" w:lineRule="auto"/>
        <w:ind w:firstLine="709"/>
        <w:contextualSpacing/>
        <w:jc w:val="both"/>
        <w:rPr>
          <w:rFonts w:ascii="Times New Roman" w:hAnsi="Times New Roman"/>
          <w:sz w:val="20"/>
          <w:szCs w:val="20"/>
        </w:rPr>
      </w:pPr>
      <w:r w:rsidRPr="00FB7FA4">
        <w:rPr>
          <w:rFonts w:ascii="Times New Roman" w:hAnsi="Times New Roman"/>
          <w:sz w:val="20"/>
          <w:szCs w:val="20"/>
        </w:rPr>
        <w:t>в 2016 году –</w:t>
      </w:r>
      <w:r w:rsidRPr="00FB7FA4">
        <w:rPr>
          <w:rFonts w:ascii="Times New Roman" w:hAnsi="Times New Roman"/>
          <w:color w:val="000000"/>
          <w:sz w:val="20"/>
          <w:szCs w:val="20"/>
        </w:rPr>
        <w:t xml:space="preserve"> 23 274 554,00 </w:t>
      </w:r>
      <w:r w:rsidRPr="00FB7FA4">
        <w:rPr>
          <w:rFonts w:ascii="Times New Roman" w:hAnsi="Times New Roman"/>
          <w:sz w:val="20"/>
          <w:szCs w:val="20"/>
        </w:rPr>
        <w:t>рублей;</w:t>
      </w:r>
    </w:p>
    <w:p w:rsidR="00FB7FA4" w:rsidRPr="00FB7FA4" w:rsidRDefault="00FB7FA4" w:rsidP="00FB7FA4">
      <w:pPr>
        <w:autoSpaceDE w:val="0"/>
        <w:autoSpaceDN w:val="0"/>
        <w:adjustRightInd w:val="0"/>
        <w:spacing w:after="0" w:line="240" w:lineRule="auto"/>
        <w:ind w:firstLine="709"/>
        <w:contextualSpacing/>
        <w:jc w:val="both"/>
        <w:rPr>
          <w:rFonts w:ascii="Times New Roman" w:hAnsi="Times New Roman"/>
          <w:sz w:val="20"/>
          <w:szCs w:val="20"/>
        </w:rPr>
      </w:pPr>
      <w:r w:rsidRPr="00FB7FA4">
        <w:rPr>
          <w:rFonts w:ascii="Times New Roman" w:hAnsi="Times New Roman"/>
          <w:sz w:val="20"/>
          <w:szCs w:val="20"/>
        </w:rPr>
        <w:t>в 2017 году –</w:t>
      </w:r>
      <w:r w:rsidRPr="00FB7FA4">
        <w:rPr>
          <w:rFonts w:ascii="Times New Roman" w:hAnsi="Times New Roman"/>
          <w:color w:val="000000"/>
          <w:sz w:val="20"/>
          <w:szCs w:val="20"/>
        </w:rPr>
        <w:t xml:space="preserve"> 23 872 531,00 </w:t>
      </w:r>
      <w:r w:rsidRPr="00FB7FA4">
        <w:rPr>
          <w:rFonts w:ascii="Times New Roman" w:hAnsi="Times New Roman"/>
          <w:sz w:val="20"/>
          <w:szCs w:val="20"/>
        </w:rPr>
        <w:t>рублей;</w:t>
      </w:r>
    </w:p>
    <w:p w:rsidR="00FB7FA4" w:rsidRPr="00FB7FA4" w:rsidRDefault="00FB7FA4" w:rsidP="00FB7FA4">
      <w:pPr>
        <w:autoSpaceDE w:val="0"/>
        <w:autoSpaceDN w:val="0"/>
        <w:adjustRightInd w:val="0"/>
        <w:spacing w:after="0" w:line="240" w:lineRule="auto"/>
        <w:ind w:firstLine="709"/>
        <w:contextualSpacing/>
        <w:jc w:val="both"/>
        <w:rPr>
          <w:rFonts w:ascii="Times New Roman" w:hAnsi="Times New Roman"/>
          <w:sz w:val="20"/>
          <w:szCs w:val="20"/>
        </w:rPr>
      </w:pPr>
      <w:r w:rsidRPr="00FB7FA4">
        <w:rPr>
          <w:rFonts w:ascii="Times New Roman" w:hAnsi="Times New Roman"/>
          <w:sz w:val="20"/>
          <w:szCs w:val="20"/>
        </w:rPr>
        <w:t>в 2018 году –</w:t>
      </w:r>
      <w:r w:rsidRPr="00FB7FA4">
        <w:rPr>
          <w:rFonts w:ascii="Times New Roman" w:hAnsi="Times New Roman"/>
          <w:color w:val="000000"/>
          <w:sz w:val="20"/>
          <w:szCs w:val="20"/>
        </w:rPr>
        <w:t xml:space="preserve"> 23 872 531,00 </w:t>
      </w:r>
      <w:r w:rsidRPr="00FB7FA4">
        <w:rPr>
          <w:rFonts w:ascii="Times New Roman" w:hAnsi="Times New Roman"/>
          <w:sz w:val="20"/>
          <w:szCs w:val="20"/>
        </w:rPr>
        <w:t>рублей;</w:t>
      </w:r>
    </w:p>
    <w:p w:rsidR="00FB7FA4" w:rsidRPr="00FB7FA4" w:rsidRDefault="00FB7FA4" w:rsidP="00FB7FA4">
      <w:pPr>
        <w:autoSpaceDE w:val="0"/>
        <w:autoSpaceDN w:val="0"/>
        <w:adjustRightInd w:val="0"/>
        <w:spacing w:after="0" w:line="240" w:lineRule="auto"/>
        <w:ind w:firstLine="709"/>
        <w:contextualSpacing/>
        <w:jc w:val="both"/>
        <w:rPr>
          <w:rFonts w:ascii="Times New Roman" w:hAnsi="Times New Roman"/>
          <w:sz w:val="20"/>
          <w:szCs w:val="20"/>
        </w:rPr>
      </w:pPr>
      <w:r w:rsidRPr="00FB7FA4">
        <w:rPr>
          <w:rFonts w:ascii="Times New Roman" w:hAnsi="Times New Roman"/>
          <w:sz w:val="20"/>
          <w:szCs w:val="20"/>
        </w:rPr>
        <w:t>в 2019 году –</w:t>
      </w:r>
      <w:r w:rsidRPr="00FB7FA4">
        <w:rPr>
          <w:rFonts w:ascii="Times New Roman" w:hAnsi="Times New Roman"/>
          <w:color w:val="000000"/>
          <w:sz w:val="20"/>
          <w:szCs w:val="20"/>
        </w:rPr>
        <w:t xml:space="preserve"> 23 872 531,00 </w:t>
      </w:r>
      <w:r w:rsidRPr="00FB7FA4">
        <w:rPr>
          <w:rFonts w:ascii="Times New Roman" w:hAnsi="Times New Roman"/>
          <w:sz w:val="20"/>
          <w:szCs w:val="20"/>
        </w:rPr>
        <w:t>рублей.</w:t>
      </w:r>
    </w:p>
    <w:p w:rsidR="00FB7FA4" w:rsidRPr="00FB7FA4" w:rsidRDefault="00FB7FA4" w:rsidP="00FB7FA4">
      <w:pPr>
        <w:suppressAutoHyphens/>
        <w:spacing w:after="0"/>
        <w:jc w:val="both"/>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средства краевого бюджета:</w:t>
      </w:r>
    </w:p>
    <w:p w:rsidR="00FB7FA4" w:rsidRPr="00FB7FA4" w:rsidRDefault="00FB7FA4" w:rsidP="00FB7FA4">
      <w:pPr>
        <w:suppressAutoHyphens/>
        <w:spacing w:after="0" w:line="242" w:lineRule="auto"/>
        <w:ind w:firstLine="709"/>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 xml:space="preserve">в 2014 году – </w:t>
      </w:r>
      <w:r w:rsidRPr="00FB7FA4">
        <w:rPr>
          <w:rFonts w:ascii="Times New Roman" w:eastAsia="Lucida Sans Unicode" w:hAnsi="Times New Roman"/>
          <w:color w:val="000000"/>
          <w:kern w:val="1"/>
          <w:sz w:val="20"/>
          <w:szCs w:val="20"/>
          <w:lang w:eastAsia="ar-SA"/>
        </w:rPr>
        <w:t xml:space="preserve">221 004,86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line="242" w:lineRule="auto"/>
        <w:ind w:firstLine="709"/>
        <w:jc w:val="both"/>
        <w:rPr>
          <w:rFonts w:eastAsia="Lucida Sans Unicode" w:cs="Tahoma"/>
          <w:kern w:val="1"/>
          <w:sz w:val="20"/>
          <w:szCs w:val="20"/>
          <w:lang w:eastAsia="ar-SA"/>
        </w:rPr>
      </w:pPr>
      <w:r w:rsidRPr="00FB7FA4">
        <w:rPr>
          <w:rFonts w:ascii="Times New Roman" w:eastAsia="Lucida Sans Unicode" w:hAnsi="Times New Roman"/>
          <w:kern w:val="1"/>
          <w:sz w:val="20"/>
          <w:szCs w:val="20"/>
          <w:lang w:eastAsia="ar-SA"/>
        </w:rPr>
        <w:t>1.4.  В  приложении № 7  к  муниципальной программе  Богучанского</w:t>
      </w:r>
    </w:p>
    <w:p w:rsidR="00FB7FA4" w:rsidRPr="00FB7FA4" w:rsidRDefault="00FB7FA4" w:rsidP="00FB7FA4">
      <w:pPr>
        <w:widowControl w:val="0"/>
        <w:suppressAutoHyphens/>
        <w:spacing w:after="0" w:line="240" w:lineRule="atLeast"/>
        <w:jc w:val="both"/>
        <w:rPr>
          <w:rFonts w:ascii="Times New Roman" w:eastAsia="Times New Roman" w:hAnsi="Times New Roman"/>
          <w:kern w:val="1"/>
          <w:sz w:val="20"/>
          <w:szCs w:val="20"/>
          <w:lang w:eastAsia="ar-SA"/>
        </w:rPr>
      </w:pPr>
      <w:r w:rsidRPr="00FB7FA4">
        <w:rPr>
          <w:rFonts w:ascii="Times New Roman" w:eastAsia="Times New Roman" w:hAnsi="Times New Roman"/>
          <w:kern w:val="1"/>
          <w:sz w:val="20"/>
          <w:szCs w:val="20"/>
          <w:lang w:eastAsia="ar-SA"/>
        </w:rPr>
        <w:t>района «Развитие культуры», в паспорте подпрограммы «Обеспечение условий реализации программы и прочие мероприятия»,  строку «Объемы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41"/>
        <w:gridCol w:w="6129"/>
      </w:tblGrid>
      <w:tr w:rsidR="00FB7FA4" w:rsidRPr="00FB7FA4" w:rsidTr="00FB7FA4">
        <w:tc>
          <w:tcPr>
            <w:tcW w:w="1798" w:type="pct"/>
          </w:tcPr>
          <w:p w:rsidR="00FB7FA4" w:rsidRPr="00FB7FA4" w:rsidRDefault="00FB7FA4" w:rsidP="00FB7FA4">
            <w:pPr>
              <w:widowControl w:val="0"/>
              <w:autoSpaceDE w:val="0"/>
              <w:autoSpaceDN w:val="0"/>
              <w:adjustRightInd w:val="0"/>
              <w:spacing w:after="0" w:line="240" w:lineRule="auto"/>
              <w:rPr>
                <w:rFonts w:ascii="Times New Roman" w:eastAsia="Times New Roman" w:hAnsi="Times New Roman"/>
                <w:sz w:val="20"/>
                <w:szCs w:val="20"/>
                <w:lang w:eastAsia="ru-RU"/>
              </w:rPr>
            </w:pPr>
            <w:r w:rsidRPr="00FB7FA4">
              <w:rPr>
                <w:rFonts w:ascii="Times New Roman" w:eastAsia="Times New Roman" w:hAnsi="Times New Roman"/>
                <w:sz w:val="20"/>
                <w:szCs w:val="20"/>
                <w:lang w:eastAsia="ru-RU"/>
              </w:rPr>
              <w:t>Объемы и источники финансирования подпрограммы</w:t>
            </w:r>
          </w:p>
        </w:tc>
        <w:tc>
          <w:tcPr>
            <w:tcW w:w="3202" w:type="pct"/>
          </w:tcPr>
          <w:p w:rsidR="00FB7FA4" w:rsidRPr="00FB7FA4" w:rsidRDefault="00FB7FA4" w:rsidP="00FB7FA4">
            <w:pPr>
              <w:suppressAutoHyphens/>
              <w:spacing w:after="0" w:line="240" w:lineRule="auto"/>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Общий объем финансирования подпрограммы – 345 789 363,84 рублей, в том числе по годам:</w:t>
            </w:r>
          </w:p>
          <w:p w:rsidR="00FB7FA4" w:rsidRPr="00FB7FA4" w:rsidRDefault="00FB7FA4" w:rsidP="00FB7FA4">
            <w:pPr>
              <w:autoSpaceDE w:val="0"/>
              <w:autoSpaceDN w:val="0"/>
              <w:adjustRightInd w:val="0"/>
              <w:spacing w:after="0" w:line="240" w:lineRule="auto"/>
              <w:contextualSpacing/>
              <w:rPr>
                <w:rFonts w:ascii="Times New Roman" w:hAnsi="Times New Roman"/>
                <w:sz w:val="20"/>
                <w:szCs w:val="20"/>
              </w:rPr>
            </w:pPr>
            <w:r w:rsidRPr="00FB7FA4">
              <w:rPr>
                <w:rFonts w:ascii="Times New Roman" w:hAnsi="Times New Roman"/>
                <w:sz w:val="20"/>
                <w:szCs w:val="20"/>
              </w:rPr>
              <w:t>средства районного бюджета:</w:t>
            </w:r>
          </w:p>
          <w:p w:rsidR="00FB7FA4" w:rsidRPr="00FB7FA4" w:rsidRDefault="00FB7FA4" w:rsidP="00FB7FA4">
            <w:pPr>
              <w:suppressAutoHyphens/>
              <w:spacing w:after="0" w:line="240" w:lineRule="auto"/>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 xml:space="preserve">в 2014 году – </w:t>
            </w:r>
            <w:r w:rsidRPr="00FB7FA4">
              <w:rPr>
                <w:rFonts w:ascii="Times New Roman" w:eastAsia="Lucida Sans Unicode" w:hAnsi="Times New Roman"/>
                <w:color w:val="000000"/>
                <w:kern w:val="1"/>
                <w:sz w:val="20"/>
                <w:szCs w:val="20"/>
                <w:lang w:eastAsia="ar-SA"/>
              </w:rPr>
              <w:t xml:space="preserve">62 635 962,80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line="240" w:lineRule="auto"/>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 xml:space="preserve">в 2015 году – </w:t>
            </w:r>
            <w:r w:rsidRPr="00FB7FA4">
              <w:rPr>
                <w:rFonts w:ascii="Times New Roman" w:eastAsia="Lucida Sans Unicode" w:hAnsi="Times New Roman"/>
                <w:color w:val="000000"/>
                <w:kern w:val="1"/>
                <w:sz w:val="20"/>
                <w:szCs w:val="20"/>
                <w:lang w:eastAsia="ar-SA"/>
              </w:rPr>
              <w:t xml:space="preserve">60 864 733,78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line="240" w:lineRule="auto"/>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в 2016 году –</w:t>
            </w:r>
            <w:r w:rsidRPr="00FB7FA4">
              <w:rPr>
                <w:rFonts w:ascii="Times New Roman" w:eastAsia="Lucida Sans Unicode" w:hAnsi="Times New Roman"/>
                <w:color w:val="000000"/>
                <w:kern w:val="1"/>
                <w:sz w:val="20"/>
                <w:szCs w:val="20"/>
                <w:lang w:eastAsia="ar-SA"/>
              </w:rPr>
              <w:t xml:space="preserve"> 59 611 913,96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line="240" w:lineRule="auto"/>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в 2017 году –</w:t>
            </w:r>
            <w:r w:rsidRPr="00FB7FA4">
              <w:rPr>
                <w:rFonts w:ascii="Times New Roman" w:eastAsia="Lucida Sans Unicode" w:hAnsi="Times New Roman"/>
                <w:color w:val="000000"/>
                <w:kern w:val="1"/>
                <w:sz w:val="20"/>
                <w:szCs w:val="20"/>
                <w:lang w:eastAsia="ar-SA"/>
              </w:rPr>
              <w:t xml:space="preserve"> 52 601 133,00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line="240" w:lineRule="auto"/>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в 2018 году –</w:t>
            </w:r>
            <w:r w:rsidRPr="00FB7FA4">
              <w:rPr>
                <w:rFonts w:ascii="Times New Roman" w:eastAsia="Lucida Sans Unicode" w:hAnsi="Times New Roman"/>
                <w:color w:val="000000"/>
                <w:kern w:val="1"/>
                <w:sz w:val="20"/>
                <w:szCs w:val="20"/>
                <w:lang w:eastAsia="ar-SA"/>
              </w:rPr>
              <w:t xml:space="preserve"> 52 501 133,00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line="240" w:lineRule="auto"/>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в 2019 году –</w:t>
            </w:r>
            <w:r w:rsidRPr="00FB7FA4">
              <w:rPr>
                <w:rFonts w:ascii="Times New Roman" w:eastAsia="Lucida Sans Unicode" w:hAnsi="Times New Roman"/>
                <w:color w:val="000000"/>
                <w:kern w:val="1"/>
                <w:sz w:val="20"/>
                <w:szCs w:val="20"/>
                <w:lang w:eastAsia="ar-SA"/>
              </w:rPr>
              <w:t xml:space="preserve"> 52 501 133,00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line="240" w:lineRule="auto"/>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средства  бюджета поселений:</w:t>
            </w:r>
          </w:p>
          <w:p w:rsidR="00FB7FA4" w:rsidRPr="00FB7FA4" w:rsidRDefault="00FB7FA4" w:rsidP="00FB7FA4">
            <w:pPr>
              <w:suppressAutoHyphens/>
              <w:spacing w:after="0" w:line="240" w:lineRule="auto"/>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 xml:space="preserve">в 2016 году – </w:t>
            </w:r>
            <w:r w:rsidRPr="00FB7FA4">
              <w:rPr>
                <w:rFonts w:ascii="Times New Roman" w:eastAsia="Lucida Sans Unicode" w:hAnsi="Times New Roman"/>
                <w:color w:val="000000"/>
                <w:kern w:val="1"/>
                <w:sz w:val="20"/>
                <w:szCs w:val="20"/>
                <w:lang w:eastAsia="ar-SA"/>
              </w:rPr>
              <w:t xml:space="preserve">200 000,00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line="240" w:lineRule="auto"/>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 xml:space="preserve">средства  краевого бюджета: </w:t>
            </w:r>
          </w:p>
          <w:p w:rsidR="00FB7FA4" w:rsidRPr="00FB7FA4" w:rsidRDefault="00FB7FA4" w:rsidP="00FB7FA4">
            <w:pPr>
              <w:suppressAutoHyphens/>
              <w:spacing w:after="0" w:line="240" w:lineRule="auto"/>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 xml:space="preserve">в 2014 году – </w:t>
            </w:r>
            <w:r w:rsidRPr="00FB7FA4">
              <w:rPr>
                <w:rFonts w:ascii="Times New Roman" w:eastAsia="Lucida Sans Unicode" w:hAnsi="Times New Roman"/>
                <w:color w:val="000000"/>
                <w:kern w:val="1"/>
                <w:sz w:val="20"/>
                <w:szCs w:val="20"/>
                <w:lang w:eastAsia="ar-SA"/>
              </w:rPr>
              <w:t xml:space="preserve">934 381,30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line="240" w:lineRule="auto"/>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 xml:space="preserve">в 2015 году – </w:t>
            </w:r>
            <w:r w:rsidRPr="00FB7FA4">
              <w:rPr>
                <w:rFonts w:ascii="Times New Roman" w:eastAsia="Lucida Sans Unicode" w:hAnsi="Times New Roman"/>
                <w:color w:val="000000"/>
                <w:kern w:val="1"/>
                <w:sz w:val="20"/>
                <w:szCs w:val="20"/>
                <w:lang w:eastAsia="ar-SA"/>
              </w:rPr>
              <w:t xml:space="preserve">372 865,00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line="240" w:lineRule="auto"/>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 xml:space="preserve">в 2016 году – </w:t>
            </w:r>
            <w:r w:rsidRPr="00FB7FA4">
              <w:rPr>
                <w:rFonts w:ascii="Times New Roman" w:eastAsia="Lucida Sans Unicode" w:hAnsi="Times New Roman"/>
                <w:color w:val="000000"/>
                <w:kern w:val="1"/>
                <w:sz w:val="20"/>
                <w:szCs w:val="20"/>
                <w:lang w:eastAsia="ar-SA"/>
              </w:rPr>
              <w:t xml:space="preserve">3 366 108,00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line="240" w:lineRule="auto"/>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lastRenderedPageBreak/>
              <w:t>средства федерального бюджета:</w:t>
            </w:r>
          </w:p>
          <w:p w:rsidR="00FB7FA4" w:rsidRPr="00FB7FA4" w:rsidRDefault="00FB7FA4" w:rsidP="00FB7FA4">
            <w:pPr>
              <w:suppressAutoHyphens/>
              <w:spacing w:after="0" w:line="240" w:lineRule="auto"/>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 xml:space="preserve">в 2015 году – </w:t>
            </w:r>
            <w:r w:rsidRPr="00FB7FA4">
              <w:rPr>
                <w:rFonts w:ascii="Times New Roman" w:eastAsia="Lucida Sans Unicode" w:hAnsi="Times New Roman"/>
                <w:color w:val="000000"/>
                <w:kern w:val="1"/>
                <w:sz w:val="20"/>
                <w:szCs w:val="20"/>
                <w:lang w:eastAsia="ar-SA"/>
              </w:rPr>
              <w:t xml:space="preserve">150 000,00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line="240" w:lineRule="auto"/>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 xml:space="preserve">в 2016 году – </w:t>
            </w:r>
            <w:r w:rsidRPr="00FB7FA4">
              <w:rPr>
                <w:rFonts w:ascii="Times New Roman" w:eastAsia="Lucida Sans Unicode" w:hAnsi="Times New Roman"/>
                <w:color w:val="000000"/>
                <w:kern w:val="1"/>
                <w:sz w:val="20"/>
                <w:szCs w:val="20"/>
                <w:lang w:eastAsia="ar-SA"/>
              </w:rPr>
              <w:t xml:space="preserve">50 000,00 </w:t>
            </w:r>
            <w:r w:rsidRPr="00FB7FA4">
              <w:rPr>
                <w:rFonts w:ascii="Times New Roman" w:eastAsia="Lucida Sans Unicode" w:hAnsi="Times New Roman"/>
                <w:kern w:val="1"/>
                <w:sz w:val="20"/>
                <w:szCs w:val="20"/>
                <w:lang w:eastAsia="ar-SA"/>
              </w:rPr>
              <w:t>рублей.</w:t>
            </w:r>
          </w:p>
        </w:tc>
      </w:tr>
    </w:tbl>
    <w:p w:rsidR="00FB7FA4" w:rsidRPr="00FB7FA4" w:rsidRDefault="00FB7FA4" w:rsidP="00FB7FA4">
      <w:pPr>
        <w:widowControl w:val="0"/>
        <w:suppressAutoHyphens/>
        <w:spacing w:after="0" w:line="100" w:lineRule="atLeast"/>
        <w:ind w:firstLine="709"/>
        <w:jc w:val="both"/>
        <w:rPr>
          <w:rFonts w:ascii="Times New Roman" w:eastAsia="Times New Roman" w:hAnsi="Times New Roman"/>
          <w:kern w:val="1"/>
          <w:sz w:val="20"/>
          <w:szCs w:val="20"/>
          <w:lang w:eastAsia="ar-SA"/>
        </w:rPr>
      </w:pPr>
      <w:r w:rsidRPr="00FB7FA4">
        <w:rPr>
          <w:rFonts w:ascii="Times New Roman" w:eastAsia="Times New Roman" w:hAnsi="Times New Roman"/>
          <w:kern w:val="1"/>
          <w:sz w:val="20"/>
          <w:szCs w:val="20"/>
          <w:lang w:eastAsia="ar-SA"/>
        </w:rPr>
        <w:lastRenderedPageBreak/>
        <w:t xml:space="preserve">Раздел 2 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FB7FA4" w:rsidRPr="00FB7FA4" w:rsidRDefault="00FB7FA4" w:rsidP="00FB7FA4">
      <w:pPr>
        <w:suppressAutoHyphens/>
        <w:spacing w:after="0" w:line="242" w:lineRule="auto"/>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Общий объем финансирования подпрограммы – 345 789 363,84 рублей, в том числе по годам:</w:t>
      </w:r>
    </w:p>
    <w:p w:rsidR="00FB7FA4" w:rsidRPr="00FB7FA4" w:rsidRDefault="00FB7FA4" w:rsidP="00FB7FA4">
      <w:pPr>
        <w:autoSpaceDE w:val="0"/>
        <w:autoSpaceDN w:val="0"/>
        <w:adjustRightInd w:val="0"/>
        <w:spacing w:after="0" w:line="240" w:lineRule="auto"/>
        <w:contextualSpacing/>
        <w:rPr>
          <w:rFonts w:ascii="Times New Roman" w:hAnsi="Times New Roman"/>
          <w:sz w:val="20"/>
          <w:szCs w:val="20"/>
        </w:rPr>
      </w:pPr>
      <w:r w:rsidRPr="00FB7FA4">
        <w:rPr>
          <w:rFonts w:ascii="Times New Roman" w:hAnsi="Times New Roman"/>
          <w:sz w:val="20"/>
          <w:szCs w:val="20"/>
        </w:rPr>
        <w:t>средства районного бюджета:</w:t>
      </w:r>
    </w:p>
    <w:p w:rsidR="00FB7FA4" w:rsidRPr="00FB7FA4" w:rsidRDefault="00FB7FA4" w:rsidP="00FB7FA4">
      <w:pPr>
        <w:suppressAutoHyphens/>
        <w:spacing w:after="0"/>
        <w:ind w:firstLine="709"/>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 xml:space="preserve">в 2014 году – </w:t>
      </w:r>
      <w:r w:rsidRPr="00FB7FA4">
        <w:rPr>
          <w:rFonts w:ascii="Times New Roman" w:eastAsia="Lucida Sans Unicode" w:hAnsi="Times New Roman"/>
          <w:color w:val="000000"/>
          <w:kern w:val="1"/>
          <w:sz w:val="20"/>
          <w:szCs w:val="20"/>
          <w:lang w:eastAsia="ar-SA"/>
        </w:rPr>
        <w:t xml:space="preserve">62 635 962,80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ind w:firstLine="709"/>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 xml:space="preserve">в 2015 году – </w:t>
      </w:r>
      <w:r w:rsidRPr="00FB7FA4">
        <w:rPr>
          <w:rFonts w:ascii="Times New Roman" w:eastAsia="Lucida Sans Unicode" w:hAnsi="Times New Roman"/>
          <w:color w:val="000000"/>
          <w:kern w:val="1"/>
          <w:sz w:val="20"/>
          <w:szCs w:val="20"/>
          <w:lang w:eastAsia="ar-SA"/>
        </w:rPr>
        <w:t xml:space="preserve">60 864 733,78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ind w:firstLine="709"/>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в 2016 году –</w:t>
      </w:r>
      <w:r w:rsidRPr="00FB7FA4">
        <w:rPr>
          <w:rFonts w:ascii="Times New Roman" w:eastAsia="Lucida Sans Unicode" w:hAnsi="Times New Roman"/>
          <w:color w:val="000000"/>
          <w:kern w:val="1"/>
          <w:sz w:val="20"/>
          <w:szCs w:val="20"/>
          <w:lang w:eastAsia="ar-SA"/>
        </w:rPr>
        <w:t xml:space="preserve"> 59 611 913,96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ind w:firstLine="709"/>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в 2017 году –</w:t>
      </w:r>
      <w:r w:rsidRPr="00FB7FA4">
        <w:rPr>
          <w:rFonts w:ascii="Times New Roman" w:eastAsia="Lucida Sans Unicode" w:hAnsi="Times New Roman"/>
          <w:color w:val="000000"/>
          <w:kern w:val="1"/>
          <w:sz w:val="20"/>
          <w:szCs w:val="20"/>
          <w:lang w:eastAsia="ar-SA"/>
        </w:rPr>
        <w:t xml:space="preserve"> 52 601 133,00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ind w:firstLine="709"/>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в 2018 году –</w:t>
      </w:r>
      <w:r w:rsidRPr="00FB7FA4">
        <w:rPr>
          <w:rFonts w:ascii="Times New Roman" w:eastAsia="Lucida Sans Unicode" w:hAnsi="Times New Roman"/>
          <w:color w:val="000000"/>
          <w:kern w:val="1"/>
          <w:sz w:val="20"/>
          <w:szCs w:val="20"/>
          <w:lang w:eastAsia="ar-SA"/>
        </w:rPr>
        <w:t xml:space="preserve"> 52 501 133,00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ind w:firstLine="709"/>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в 2019 году –</w:t>
      </w:r>
      <w:r w:rsidRPr="00FB7FA4">
        <w:rPr>
          <w:rFonts w:ascii="Times New Roman" w:eastAsia="Lucida Sans Unicode" w:hAnsi="Times New Roman"/>
          <w:color w:val="000000"/>
          <w:kern w:val="1"/>
          <w:sz w:val="20"/>
          <w:szCs w:val="20"/>
          <w:lang w:eastAsia="ar-SA"/>
        </w:rPr>
        <w:t xml:space="preserve"> 52 501 133,00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средства  бюджета поселений:</w:t>
      </w:r>
    </w:p>
    <w:p w:rsidR="00FB7FA4" w:rsidRPr="00FB7FA4" w:rsidRDefault="00FB7FA4" w:rsidP="00FB7FA4">
      <w:pPr>
        <w:suppressAutoHyphens/>
        <w:spacing w:after="0"/>
        <w:ind w:firstLine="709"/>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 xml:space="preserve">в 2016 году – </w:t>
      </w:r>
      <w:r w:rsidRPr="00FB7FA4">
        <w:rPr>
          <w:rFonts w:ascii="Times New Roman" w:eastAsia="Lucida Sans Unicode" w:hAnsi="Times New Roman"/>
          <w:color w:val="000000"/>
          <w:kern w:val="1"/>
          <w:sz w:val="20"/>
          <w:szCs w:val="20"/>
          <w:lang w:eastAsia="ar-SA"/>
        </w:rPr>
        <w:t xml:space="preserve">200 000,00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 xml:space="preserve">средства  краевого бюджета: </w:t>
      </w:r>
    </w:p>
    <w:p w:rsidR="00FB7FA4" w:rsidRPr="00FB7FA4" w:rsidRDefault="00FB7FA4" w:rsidP="00FB7FA4">
      <w:pPr>
        <w:suppressAutoHyphens/>
        <w:spacing w:after="0"/>
        <w:ind w:firstLine="709"/>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 xml:space="preserve">в 2014 году – </w:t>
      </w:r>
      <w:r w:rsidRPr="00FB7FA4">
        <w:rPr>
          <w:rFonts w:ascii="Times New Roman" w:eastAsia="Lucida Sans Unicode" w:hAnsi="Times New Roman"/>
          <w:color w:val="000000"/>
          <w:kern w:val="1"/>
          <w:sz w:val="20"/>
          <w:szCs w:val="20"/>
          <w:lang w:eastAsia="ar-SA"/>
        </w:rPr>
        <w:t xml:space="preserve">934 381,30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ind w:firstLine="709"/>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 xml:space="preserve">в 2015 году – </w:t>
      </w:r>
      <w:r w:rsidRPr="00FB7FA4">
        <w:rPr>
          <w:rFonts w:ascii="Times New Roman" w:eastAsia="Lucida Sans Unicode" w:hAnsi="Times New Roman"/>
          <w:color w:val="000000"/>
          <w:kern w:val="1"/>
          <w:sz w:val="20"/>
          <w:szCs w:val="20"/>
          <w:lang w:eastAsia="ar-SA"/>
        </w:rPr>
        <w:t xml:space="preserve">372 865,00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ind w:firstLine="709"/>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 xml:space="preserve">в 2016 году – </w:t>
      </w:r>
      <w:r w:rsidRPr="00FB7FA4">
        <w:rPr>
          <w:rFonts w:ascii="Times New Roman" w:eastAsia="Lucida Sans Unicode" w:hAnsi="Times New Roman"/>
          <w:color w:val="000000"/>
          <w:kern w:val="1"/>
          <w:sz w:val="20"/>
          <w:szCs w:val="20"/>
          <w:lang w:eastAsia="ar-SA"/>
        </w:rPr>
        <w:t xml:space="preserve">3 366 108,00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outlineLvl w:val="0"/>
        <w:rPr>
          <w:rFonts w:ascii="Times New Roman" w:eastAsia="Lucida Sans Unicode" w:hAnsi="Times New Roman"/>
          <w:color w:val="000000"/>
          <w:kern w:val="1"/>
          <w:sz w:val="20"/>
          <w:szCs w:val="20"/>
          <w:lang w:eastAsia="ar-SA"/>
        </w:rPr>
      </w:pPr>
      <w:r w:rsidRPr="00FB7FA4">
        <w:rPr>
          <w:rFonts w:ascii="Times New Roman" w:eastAsia="Lucida Sans Unicode" w:hAnsi="Times New Roman"/>
          <w:kern w:val="1"/>
          <w:sz w:val="20"/>
          <w:szCs w:val="20"/>
          <w:lang w:eastAsia="ar-SA"/>
        </w:rPr>
        <w:t>средства федерального бюджета:</w:t>
      </w:r>
    </w:p>
    <w:p w:rsidR="00FB7FA4" w:rsidRPr="00FB7FA4" w:rsidRDefault="00FB7FA4" w:rsidP="00FB7FA4">
      <w:pPr>
        <w:suppressAutoHyphens/>
        <w:spacing w:after="0"/>
        <w:ind w:firstLine="709"/>
        <w:outlineLvl w:val="0"/>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 xml:space="preserve">в 2015 году – </w:t>
      </w:r>
      <w:r w:rsidRPr="00FB7FA4">
        <w:rPr>
          <w:rFonts w:ascii="Times New Roman" w:eastAsia="Lucida Sans Unicode" w:hAnsi="Times New Roman"/>
          <w:color w:val="000000"/>
          <w:kern w:val="1"/>
          <w:sz w:val="20"/>
          <w:szCs w:val="20"/>
          <w:lang w:eastAsia="ar-SA"/>
        </w:rPr>
        <w:t xml:space="preserve">150 000,00 </w:t>
      </w:r>
      <w:r w:rsidRPr="00FB7FA4">
        <w:rPr>
          <w:rFonts w:ascii="Times New Roman" w:eastAsia="Lucida Sans Unicode" w:hAnsi="Times New Roman"/>
          <w:kern w:val="1"/>
          <w:sz w:val="20"/>
          <w:szCs w:val="20"/>
          <w:lang w:eastAsia="ar-SA"/>
        </w:rPr>
        <w:t>рублей;</w:t>
      </w:r>
    </w:p>
    <w:p w:rsidR="00FB7FA4" w:rsidRPr="00FB7FA4" w:rsidRDefault="00FB7FA4" w:rsidP="00FB7FA4">
      <w:pPr>
        <w:suppressAutoHyphens/>
        <w:spacing w:after="0" w:line="242" w:lineRule="auto"/>
        <w:ind w:firstLine="709"/>
        <w:rPr>
          <w:rFonts w:ascii="Times New Roman" w:eastAsia="Lucida Sans Unicode" w:hAnsi="Times New Roman"/>
          <w:kern w:val="1"/>
          <w:sz w:val="20"/>
          <w:szCs w:val="20"/>
          <w:lang w:eastAsia="ar-SA"/>
        </w:rPr>
      </w:pPr>
      <w:r w:rsidRPr="00FB7FA4">
        <w:rPr>
          <w:rFonts w:ascii="Times New Roman" w:eastAsia="Lucida Sans Unicode" w:hAnsi="Times New Roman"/>
          <w:kern w:val="1"/>
          <w:sz w:val="20"/>
          <w:szCs w:val="20"/>
          <w:lang w:eastAsia="ar-SA"/>
        </w:rPr>
        <w:t xml:space="preserve">в 2016 году – </w:t>
      </w:r>
      <w:r w:rsidRPr="00FB7FA4">
        <w:rPr>
          <w:rFonts w:ascii="Times New Roman" w:eastAsia="Lucida Sans Unicode" w:hAnsi="Times New Roman"/>
          <w:color w:val="000000"/>
          <w:kern w:val="1"/>
          <w:sz w:val="20"/>
          <w:szCs w:val="20"/>
          <w:lang w:eastAsia="ar-SA"/>
        </w:rPr>
        <w:t xml:space="preserve">50 000,00 </w:t>
      </w:r>
      <w:r w:rsidRPr="00FB7FA4">
        <w:rPr>
          <w:rFonts w:ascii="Times New Roman" w:eastAsia="Lucida Sans Unicode" w:hAnsi="Times New Roman"/>
          <w:kern w:val="1"/>
          <w:sz w:val="20"/>
          <w:szCs w:val="20"/>
          <w:lang w:eastAsia="ar-SA"/>
        </w:rPr>
        <w:t>рублей.</w:t>
      </w:r>
    </w:p>
    <w:p w:rsidR="00FB7FA4" w:rsidRPr="00FB7FA4" w:rsidRDefault="00FB7FA4" w:rsidP="00FB7FA4">
      <w:pPr>
        <w:widowControl w:val="0"/>
        <w:suppressAutoHyphens/>
        <w:spacing w:after="0" w:line="100" w:lineRule="atLeast"/>
        <w:ind w:firstLine="709"/>
        <w:jc w:val="both"/>
        <w:rPr>
          <w:rFonts w:ascii="Times New Roman" w:eastAsia="Times New Roman" w:hAnsi="Times New Roman"/>
          <w:kern w:val="1"/>
          <w:sz w:val="20"/>
          <w:szCs w:val="20"/>
          <w:lang w:eastAsia="ar-SA"/>
        </w:rPr>
      </w:pPr>
      <w:r w:rsidRPr="00FB7FA4">
        <w:rPr>
          <w:rFonts w:ascii="Times New Roman" w:eastAsia="Times New Roman" w:hAnsi="Times New Roman"/>
          <w:kern w:val="1"/>
          <w:sz w:val="20"/>
          <w:szCs w:val="20"/>
          <w:lang w:eastAsia="ar-SA"/>
        </w:rPr>
        <w:t>1.5. Приложение № 2 к муниципальной программе  «Информация о распределении планируемых расходов по отдельным мероприятиям программы, подпрограммам муниципальной программы Богучанского района  «Развитие культуры», изложить в новой редакции согласно приложению № 1.</w:t>
      </w:r>
    </w:p>
    <w:p w:rsidR="00FB7FA4" w:rsidRPr="00FB7FA4" w:rsidRDefault="00FB7FA4" w:rsidP="00FB7FA4">
      <w:pPr>
        <w:widowControl w:val="0"/>
        <w:suppressAutoHyphens/>
        <w:spacing w:after="0" w:line="100" w:lineRule="atLeast"/>
        <w:jc w:val="both"/>
        <w:rPr>
          <w:rFonts w:ascii="Times New Roman" w:eastAsia="Times New Roman" w:hAnsi="Times New Roman"/>
          <w:kern w:val="1"/>
          <w:sz w:val="20"/>
          <w:szCs w:val="20"/>
          <w:lang w:eastAsia="ar-SA"/>
        </w:rPr>
      </w:pPr>
      <w:r w:rsidRPr="00FB7FA4">
        <w:rPr>
          <w:rFonts w:ascii="Times New Roman" w:eastAsia="Times New Roman" w:hAnsi="Times New Roman"/>
          <w:kern w:val="1"/>
          <w:sz w:val="20"/>
          <w:szCs w:val="20"/>
          <w:lang w:eastAsia="ar-SA"/>
        </w:rPr>
        <w:tab/>
        <w:t>1.6. Приложение № 3 к муниципальной программе  «Информация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 изложить в новой редакции согласно приложению № 2.</w:t>
      </w:r>
    </w:p>
    <w:p w:rsidR="00FB7FA4" w:rsidRPr="00FB7FA4" w:rsidRDefault="00FB7FA4" w:rsidP="00FB7FA4">
      <w:pPr>
        <w:widowControl w:val="0"/>
        <w:suppressAutoHyphens/>
        <w:spacing w:after="0" w:line="100" w:lineRule="atLeast"/>
        <w:jc w:val="both"/>
        <w:rPr>
          <w:rFonts w:ascii="Times New Roman" w:eastAsia="Times New Roman" w:hAnsi="Times New Roman"/>
          <w:kern w:val="1"/>
          <w:sz w:val="20"/>
          <w:szCs w:val="20"/>
          <w:lang w:eastAsia="ar-SA"/>
        </w:rPr>
      </w:pPr>
      <w:r w:rsidRPr="00FB7FA4">
        <w:rPr>
          <w:rFonts w:ascii="Times New Roman" w:eastAsia="Times New Roman" w:hAnsi="Times New Roman"/>
          <w:kern w:val="1"/>
          <w:sz w:val="20"/>
          <w:szCs w:val="20"/>
          <w:lang w:eastAsia="ar-SA"/>
        </w:rPr>
        <w:tab/>
        <w:t>1.7. Приложение № 2 к подпрограмме «Культурное наследие» реализуемой в рамках муниципальной программы Богучанского района, «Перечень мероприятий подпрограммы «Культурное наследие» с указанием объема средств на их реализацию и ожидаемых результатов» изложить в новой редакции согласно приложению № 3.</w:t>
      </w:r>
    </w:p>
    <w:p w:rsidR="00FB7FA4" w:rsidRPr="00FB7FA4" w:rsidRDefault="00FB7FA4" w:rsidP="00FB7FA4">
      <w:pPr>
        <w:widowControl w:val="0"/>
        <w:suppressAutoHyphens/>
        <w:spacing w:after="0" w:line="100" w:lineRule="atLeast"/>
        <w:jc w:val="both"/>
        <w:rPr>
          <w:rFonts w:ascii="Times New Roman" w:eastAsia="Times New Roman" w:hAnsi="Times New Roman"/>
          <w:kern w:val="1"/>
          <w:sz w:val="20"/>
          <w:szCs w:val="20"/>
          <w:lang w:eastAsia="ar-SA"/>
        </w:rPr>
      </w:pPr>
      <w:r w:rsidRPr="00FB7FA4">
        <w:rPr>
          <w:rFonts w:ascii="Times New Roman" w:eastAsia="Times New Roman" w:hAnsi="Times New Roman"/>
          <w:kern w:val="1"/>
          <w:sz w:val="20"/>
          <w:szCs w:val="20"/>
          <w:lang w:eastAsia="ar-SA"/>
        </w:rPr>
        <w:t xml:space="preserve">        </w:t>
      </w:r>
      <w:r>
        <w:rPr>
          <w:rFonts w:ascii="Times New Roman" w:eastAsia="Times New Roman" w:hAnsi="Times New Roman"/>
          <w:kern w:val="1"/>
          <w:sz w:val="20"/>
          <w:szCs w:val="20"/>
          <w:lang w:eastAsia="ar-SA"/>
        </w:rPr>
        <w:t xml:space="preserve">    </w:t>
      </w:r>
      <w:r w:rsidRPr="00FB7FA4">
        <w:rPr>
          <w:rFonts w:ascii="Times New Roman" w:eastAsia="Times New Roman" w:hAnsi="Times New Roman"/>
          <w:kern w:val="1"/>
          <w:sz w:val="20"/>
          <w:szCs w:val="20"/>
          <w:lang w:eastAsia="ar-SA"/>
        </w:rPr>
        <w:t xml:space="preserve">  1.8. Приложение № 2 к подпрограмме «Искусство и народное творчество» реализуемой в рамках муниципальной программы Богучанского района, «Перечень мероприятий подпрограммы «Искусство и народное творчество» с указанием объема средств на их реализацию и ожидаемых результатов» изложить в новой редакции согласно приложению № 4.</w:t>
      </w:r>
    </w:p>
    <w:p w:rsidR="00FB7FA4" w:rsidRPr="00FB7FA4" w:rsidRDefault="00FB7FA4" w:rsidP="00FB7FA4">
      <w:pPr>
        <w:widowControl w:val="0"/>
        <w:suppressAutoHyphens/>
        <w:spacing w:after="0" w:line="100" w:lineRule="atLeast"/>
        <w:ind w:firstLine="709"/>
        <w:jc w:val="both"/>
        <w:rPr>
          <w:rFonts w:ascii="Times New Roman" w:eastAsia="Times New Roman" w:hAnsi="Times New Roman"/>
          <w:kern w:val="1"/>
          <w:sz w:val="20"/>
          <w:szCs w:val="20"/>
          <w:highlight w:val="cyan"/>
          <w:lang w:eastAsia="ar-SA"/>
        </w:rPr>
      </w:pPr>
      <w:r w:rsidRPr="00FB7FA4">
        <w:rPr>
          <w:rFonts w:ascii="Times New Roman" w:eastAsia="Times New Roman" w:hAnsi="Times New Roman"/>
          <w:kern w:val="1"/>
          <w:sz w:val="20"/>
          <w:szCs w:val="20"/>
          <w:lang w:eastAsia="ar-SA"/>
        </w:rPr>
        <w:t>1.9. Приложение № 2 к подпрограмме «Обеспечение условий реализации программы и прочие мероприятия» реализуемой в рамках муниципальной программы Богучанского района, «Перечень мероприятий подпрограммы «Обеспечение условий реализации программы и прочие мероприятия» с указанием объема средств на их реализацию и ожидаемых результатов» изложить в новой редакции согласно приложению № 5.</w:t>
      </w:r>
    </w:p>
    <w:p w:rsidR="00FB7FA4" w:rsidRPr="00FB7FA4" w:rsidRDefault="00FB7FA4" w:rsidP="00FB7FA4">
      <w:pPr>
        <w:widowControl w:val="0"/>
        <w:suppressAutoHyphens/>
        <w:spacing w:after="0" w:line="100" w:lineRule="atLeast"/>
        <w:ind w:firstLine="709"/>
        <w:jc w:val="both"/>
        <w:rPr>
          <w:rFonts w:ascii="Times New Roman" w:eastAsia="Times New Roman" w:hAnsi="Times New Roman"/>
          <w:kern w:val="1"/>
          <w:sz w:val="20"/>
          <w:szCs w:val="20"/>
          <w:lang w:eastAsia="ar-SA"/>
        </w:rPr>
      </w:pPr>
      <w:r>
        <w:rPr>
          <w:rFonts w:ascii="Times New Roman" w:eastAsia="Times New Roman" w:hAnsi="Times New Roman"/>
          <w:kern w:val="1"/>
          <w:sz w:val="20"/>
          <w:szCs w:val="20"/>
          <w:lang w:eastAsia="ar-SA"/>
        </w:rPr>
        <w:t xml:space="preserve"> </w:t>
      </w:r>
      <w:r w:rsidRPr="00FB7FA4">
        <w:rPr>
          <w:rFonts w:ascii="Times New Roman" w:eastAsia="Times New Roman" w:hAnsi="Times New Roman"/>
          <w:kern w:val="1"/>
          <w:sz w:val="20"/>
          <w:szCs w:val="20"/>
          <w:lang w:eastAsia="ar-SA"/>
        </w:rPr>
        <w:t>1.10. Приложение № 4 к муниципальной программе «Прогноз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 изложить в новой редакции согласно приложению № 6.</w:t>
      </w:r>
    </w:p>
    <w:p w:rsidR="00FB7FA4" w:rsidRPr="00FB7FA4" w:rsidRDefault="00FB7FA4" w:rsidP="00FB7FA4">
      <w:pPr>
        <w:widowControl w:val="0"/>
        <w:suppressAutoHyphens/>
        <w:spacing w:after="0" w:line="100" w:lineRule="atLeast"/>
        <w:ind w:right="-2" w:firstLine="709"/>
        <w:jc w:val="both"/>
        <w:rPr>
          <w:rFonts w:ascii="Times New Roman" w:eastAsia="Times New Roman" w:hAnsi="Times New Roman"/>
          <w:kern w:val="1"/>
          <w:sz w:val="20"/>
          <w:szCs w:val="20"/>
          <w:lang w:eastAsia="ar-SA"/>
        </w:rPr>
      </w:pPr>
      <w:r w:rsidRPr="00FB7FA4">
        <w:rPr>
          <w:rFonts w:ascii="Times New Roman" w:eastAsia="Times New Roman" w:hAnsi="Times New Roman"/>
          <w:kern w:val="1"/>
          <w:sz w:val="20"/>
          <w:szCs w:val="20"/>
          <w:lang w:eastAsia="ar-SA"/>
        </w:rPr>
        <w:t xml:space="preserve">  2.  </w:t>
      </w:r>
      <w:proofErr w:type="gramStart"/>
      <w:r w:rsidRPr="00FB7FA4">
        <w:rPr>
          <w:rFonts w:ascii="Times New Roman" w:eastAsia="Times New Roman" w:hAnsi="Times New Roman"/>
          <w:kern w:val="1"/>
          <w:sz w:val="20"/>
          <w:szCs w:val="20"/>
          <w:lang w:eastAsia="ar-SA"/>
        </w:rPr>
        <w:t>Контроль за</w:t>
      </w:r>
      <w:proofErr w:type="gramEnd"/>
      <w:r w:rsidRPr="00FB7FA4">
        <w:rPr>
          <w:rFonts w:ascii="Times New Roman" w:eastAsia="Times New Roman" w:hAnsi="Times New Roman"/>
          <w:kern w:val="1"/>
          <w:sz w:val="20"/>
          <w:szCs w:val="20"/>
          <w:lang w:eastAsia="ar-SA"/>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FB7FA4">
        <w:rPr>
          <w:rFonts w:ascii="Times New Roman" w:eastAsia="Times New Roman" w:hAnsi="Times New Roman"/>
          <w:kern w:val="1"/>
          <w:sz w:val="20"/>
          <w:szCs w:val="20"/>
          <w:lang w:eastAsia="ar-SA"/>
        </w:rPr>
        <w:t>Илиндееву</w:t>
      </w:r>
      <w:proofErr w:type="spellEnd"/>
      <w:r w:rsidRPr="00FB7FA4">
        <w:rPr>
          <w:rFonts w:ascii="Times New Roman" w:eastAsia="Times New Roman" w:hAnsi="Times New Roman"/>
          <w:kern w:val="1"/>
          <w:sz w:val="20"/>
          <w:szCs w:val="20"/>
          <w:lang w:eastAsia="ar-SA"/>
        </w:rPr>
        <w:t>.</w:t>
      </w:r>
    </w:p>
    <w:p w:rsidR="00FB7FA4" w:rsidRPr="00FB7FA4" w:rsidRDefault="00FB7FA4" w:rsidP="00FB7FA4">
      <w:pPr>
        <w:widowControl w:val="0"/>
        <w:suppressAutoHyphens/>
        <w:spacing w:after="0" w:line="100" w:lineRule="atLeast"/>
        <w:ind w:firstLine="709"/>
        <w:jc w:val="both"/>
        <w:rPr>
          <w:rFonts w:ascii="Times New Roman" w:eastAsia="Times New Roman" w:hAnsi="Times New Roman"/>
          <w:kern w:val="1"/>
          <w:sz w:val="20"/>
          <w:szCs w:val="20"/>
          <w:lang w:eastAsia="ar-SA"/>
        </w:rPr>
      </w:pPr>
      <w:r w:rsidRPr="00FB7FA4">
        <w:rPr>
          <w:rFonts w:ascii="Times New Roman" w:eastAsia="Times New Roman" w:hAnsi="Times New Roman"/>
          <w:kern w:val="1"/>
          <w:sz w:val="20"/>
          <w:szCs w:val="20"/>
          <w:lang w:eastAsia="ar-SA"/>
        </w:rPr>
        <w:t xml:space="preserve">  3. Постановление вступает в силу со дня, следующего за днем опубликования в  Официальном вестнике Богучанского района.</w:t>
      </w:r>
    </w:p>
    <w:p w:rsidR="00FB7FA4" w:rsidRPr="00FB7FA4" w:rsidRDefault="00FB7FA4" w:rsidP="00FB7FA4">
      <w:pPr>
        <w:widowControl w:val="0"/>
        <w:suppressAutoHyphens/>
        <w:spacing w:after="0" w:line="100" w:lineRule="atLeast"/>
        <w:jc w:val="both"/>
        <w:rPr>
          <w:rFonts w:ascii="Times New Roman" w:eastAsia="Times New Roman" w:hAnsi="Times New Roman"/>
          <w:kern w:val="1"/>
          <w:sz w:val="20"/>
          <w:szCs w:val="20"/>
          <w:lang w:eastAsia="ar-SA"/>
        </w:rPr>
      </w:pPr>
    </w:p>
    <w:p w:rsidR="00FB7FA4" w:rsidRPr="00FB7FA4" w:rsidRDefault="00FB7FA4" w:rsidP="00FB7FA4">
      <w:pPr>
        <w:widowControl w:val="0"/>
        <w:suppressAutoHyphens/>
        <w:spacing w:after="0" w:line="100" w:lineRule="atLeast"/>
        <w:jc w:val="both"/>
        <w:rPr>
          <w:rFonts w:ascii="Times New Roman" w:eastAsia="Times New Roman" w:hAnsi="Times New Roman"/>
          <w:kern w:val="1"/>
          <w:sz w:val="20"/>
          <w:szCs w:val="20"/>
          <w:lang w:eastAsia="ar-SA"/>
        </w:rPr>
      </w:pPr>
      <w:r w:rsidRPr="00FB7FA4">
        <w:rPr>
          <w:rFonts w:ascii="Times New Roman" w:eastAsia="Times New Roman" w:hAnsi="Times New Roman"/>
          <w:kern w:val="1"/>
          <w:sz w:val="20"/>
          <w:szCs w:val="20"/>
          <w:lang w:eastAsia="ar-SA"/>
        </w:rPr>
        <w:t xml:space="preserve">И.о. Главы  Богучанского района </w:t>
      </w:r>
      <w:r w:rsidRPr="00FB7FA4">
        <w:rPr>
          <w:rFonts w:ascii="Times New Roman" w:eastAsia="Times New Roman" w:hAnsi="Times New Roman"/>
          <w:kern w:val="1"/>
          <w:sz w:val="20"/>
          <w:szCs w:val="20"/>
          <w:lang w:eastAsia="ar-SA"/>
        </w:rPr>
        <w:tab/>
      </w:r>
      <w:r w:rsidRPr="00FB7FA4">
        <w:rPr>
          <w:rFonts w:ascii="Times New Roman" w:eastAsia="Times New Roman" w:hAnsi="Times New Roman"/>
          <w:kern w:val="1"/>
          <w:sz w:val="20"/>
          <w:szCs w:val="20"/>
          <w:lang w:eastAsia="ar-SA"/>
        </w:rPr>
        <w:tab/>
        <w:t xml:space="preserve">                             В.Ю. Карнаухов</w:t>
      </w:r>
    </w:p>
    <w:p w:rsidR="00B41C87" w:rsidRDefault="00B41C87" w:rsidP="00111122">
      <w:pPr>
        <w:spacing w:after="0" w:line="240" w:lineRule="auto"/>
        <w:jc w:val="center"/>
        <w:rPr>
          <w:rFonts w:ascii="Times New Roman" w:eastAsia="Times New Roman" w:hAnsi="Times New Roman"/>
          <w:sz w:val="18"/>
          <w:szCs w:val="20"/>
          <w:lang w:eastAsia="ru-RU"/>
        </w:rPr>
      </w:pPr>
    </w:p>
    <w:tbl>
      <w:tblPr>
        <w:tblW w:w="5000" w:type="pct"/>
        <w:tblLook w:val="04A0"/>
      </w:tblPr>
      <w:tblGrid>
        <w:gridCol w:w="9570"/>
      </w:tblGrid>
      <w:tr w:rsidR="00820CE5" w:rsidRPr="00820CE5" w:rsidTr="00820CE5">
        <w:trPr>
          <w:trHeight w:val="20"/>
        </w:trPr>
        <w:tc>
          <w:tcPr>
            <w:tcW w:w="5000" w:type="pct"/>
            <w:tcBorders>
              <w:top w:val="nil"/>
              <w:left w:val="nil"/>
              <w:right w:val="nil"/>
            </w:tcBorders>
            <w:shd w:val="clear" w:color="auto" w:fill="auto"/>
            <w:vAlign w:val="bottom"/>
            <w:hideMark/>
          </w:tcPr>
          <w:p w:rsidR="00820CE5" w:rsidRDefault="00820CE5" w:rsidP="00820CE5">
            <w:pPr>
              <w:spacing w:after="0" w:line="240" w:lineRule="auto"/>
              <w:jc w:val="right"/>
              <w:rPr>
                <w:rFonts w:ascii="Times New Roman" w:eastAsia="Times New Roman" w:hAnsi="Times New Roman"/>
                <w:color w:val="000000"/>
                <w:sz w:val="18"/>
                <w:szCs w:val="18"/>
                <w:lang w:eastAsia="ru-RU"/>
              </w:rPr>
            </w:pPr>
            <w:r w:rsidRPr="00820CE5">
              <w:rPr>
                <w:rFonts w:ascii="Times New Roman" w:eastAsia="Times New Roman" w:hAnsi="Times New Roman"/>
                <w:color w:val="000000"/>
                <w:sz w:val="18"/>
                <w:szCs w:val="18"/>
                <w:lang w:eastAsia="ru-RU"/>
              </w:rPr>
              <w:t xml:space="preserve">Приложение № 1 </w:t>
            </w:r>
          </w:p>
          <w:p w:rsidR="00820CE5" w:rsidRDefault="00820CE5" w:rsidP="00820CE5">
            <w:pPr>
              <w:spacing w:after="0" w:line="240" w:lineRule="auto"/>
              <w:jc w:val="right"/>
              <w:rPr>
                <w:rFonts w:ascii="Times New Roman" w:eastAsia="Times New Roman" w:hAnsi="Times New Roman"/>
                <w:color w:val="000000"/>
                <w:sz w:val="18"/>
                <w:szCs w:val="18"/>
                <w:lang w:eastAsia="ru-RU"/>
              </w:rPr>
            </w:pPr>
            <w:r w:rsidRPr="00820CE5">
              <w:rPr>
                <w:rFonts w:ascii="Times New Roman" w:eastAsia="Times New Roman" w:hAnsi="Times New Roman"/>
                <w:color w:val="000000"/>
                <w:sz w:val="18"/>
                <w:szCs w:val="18"/>
                <w:lang w:eastAsia="ru-RU"/>
              </w:rPr>
              <w:t>к постановлению администрации Богучанского района  от "13"12.2016г.   № 923-П</w:t>
            </w:r>
          </w:p>
          <w:p w:rsidR="00820CE5" w:rsidRPr="00820CE5" w:rsidRDefault="00820CE5" w:rsidP="00820CE5">
            <w:pPr>
              <w:spacing w:after="0" w:line="240" w:lineRule="auto"/>
              <w:jc w:val="right"/>
              <w:rPr>
                <w:rFonts w:ascii="Times New Roman" w:eastAsia="Times New Roman" w:hAnsi="Times New Roman"/>
                <w:color w:val="000000"/>
                <w:sz w:val="18"/>
                <w:szCs w:val="18"/>
                <w:lang w:eastAsia="ru-RU"/>
              </w:rPr>
            </w:pPr>
            <w:r w:rsidRPr="00820CE5">
              <w:rPr>
                <w:rFonts w:ascii="Times New Roman" w:eastAsia="Times New Roman" w:hAnsi="Times New Roman"/>
                <w:color w:val="000000"/>
                <w:sz w:val="18"/>
                <w:szCs w:val="18"/>
                <w:lang w:eastAsia="ru-RU"/>
              </w:rPr>
              <w:br/>
              <w:t>Приложение № 2</w:t>
            </w:r>
            <w:r w:rsidRPr="00820CE5">
              <w:rPr>
                <w:rFonts w:ascii="Times New Roman" w:eastAsia="Times New Roman" w:hAnsi="Times New Roman"/>
                <w:color w:val="000000"/>
                <w:sz w:val="18"/>
                <w:szCs w:val="18"/>
                <w:lang w:eastAsia="ru-RU"/>
              </w:rPr>
              <w:br/>
              <w:t>к муниципальной  программе Богучанского района</w:t>
            </w:r>
            <w:r w:rsidRPr="00820CE5">
              <w:rPr>
                <w:rFonts w:ascii="Times New Roman" w:eastAsia="Times New Roman" w:hAnsi="Times New Roman"/>
                <w:color w:val="000000"/>
                <w:sz w:val="18"/>
                <w:szCs w:val="18"/>
                <w:lang w:eastAsia="ru-RU"/>
              </w:rPr>
              <w:br/>
              <w:t xml:space="preserve">«Развитие культуры» </w:t>
            </w:r>
          </w:p>
          <w:p w:rsidR="00820CE5" w:rsidRPr="00820CE5" w:rsidRDefault="00820CE5" w:rsidP="00820CE5">
            <w:pPr>
              <w:spacing w:after="0" w:line="240" w:lineRule="auto"/>
              <w:jc w:val="center"/>
              <w:rPr>
                <w:rFonts w:ascii="Times New Roman" w:eastAsia="Times New Roman" w:hAnsi="Times New Roman"/>
                <w:color w:val="000000"/>
                <w:sz w:val="20"/>
                <w:szCs w:val="20"/>
                <w:lang w:eastAsia="ru-RU"/>
              </w:rPr>
            </w:pPr>
            <w:r w:rsidRPr="00820CE5">
              <w:rPr>
                <w:rFonts w:ascii="Times New Roman" w:eastAsia="Times New Roman" w:hAnsi="Times New Roman"/>
                <w:color w:val="000000"/>
                <w:sz w:val="20"/>
                <w:szCs w:val="20"/>
                <w:lang w:eastAsia="ru-RU"/>
              </w:rPr>
              <w:t xml:space="preserve">Информация о распределении планируемых расходов  по отдельным мероприятиям программы, </w:t>
            </w:r>
            <w:r w:rsidRPr="00820CE5">
              <w:rPr>
                <w:rFonts w:ascii="Times New Roman" w:eastAsia="Times New Roman" w:hAnsi="Times New Roman"/>
                <w:color w:val="000000"/>
                <w:sz w:val="20"/>
                <w:szCs w:val="20"/>
                <w:lang w:eastAsia="ru-RU"/>
              </w:rPr>
              <w:lastRenderedPageBreak/>
              <w:t>подпрограммам муниципальной программы Богучанского района «Развитие культуры»</w:t>
            </w:r>
          </w:p>
        </w:tc>
      </w:tr>
    </w:tbl>
    <w:p w:rsidR="00046552" w:rsidRDefault="00046552" w:rsidP="00111122">
      <w:pPr>
        <w:spacing w:after="0" w:line="240" w:lineRule="auto"/>
        <w:jc w:val="center"/>
        <w:rPr>
          <w:rFonts w:ascii="Times New Roman" w:eastAsia="Times New Roman" w:hAnsi="Times New Roman"/>
          <w:sz w:val="18"/>
          <w:szCs w:val="20"/>
          <w:lang w:eastAsia="ru-RU"/>
        </w:rPr>
      </w:pPr>
    </w:p>
    <w:tbl>
      <w:tblPr>
        <w:tblW w:w="5000" w:type="pct"/>
        <w:tblLook w:val="04A0"/>
      </w:tblPr>
      <w:tblGrid>
        <w:gridCol w:w="1160"/>
        <w:gridCol w:w="1077"/>
        <w:gridCol w:w="1204"/>
        <w:gridCol w:w="537"/>
        <w:gridCol w:w="510"/>
        <w:gridCol w:w="554"/>
        <w:gridCol w:w="419"/>
        <w:gridCol w:w="587"/>
        <w:gridCol w:w="587"/>
        <w:gridCol w:w="587"/>
        <w:gridCol w:w="587"/>
        <w:gridCol w:w="587"/>
        <w:gridCol w:w="587"/>
        <w:gridCol w:w="587"/>
      </w:tblGrid>
      <w:tr w:rsidR="00820CE5" w:rsidRPr="00820CE5" w:rsidTr="00820CE5">
        <w:trPr>
          <w:trHeight w:val="20"/>
        </w:trPr>
        <w:tc>
          <w:tcPr>
            <w:tcW w:w="3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Статус (муниципальная программа, подпрограмма)</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Наименование  программы, подпрограммы</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Наименование ГРБС</w:t>
            </w:r>
          </w:p>
        </w:tc>
        <w:tc>
          <w:tcPr>
            <w:tcW w:w="737" w:type="pct"/>
            <w:gridSpan w:val="4"/>
            <w:tcBorders>
              <w:top w:val="single" w:sz="4" w:space="0" w:color="auto"/>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Код бюджетной классификации </w:t>
            </w:r>
          </w:p>
        </w:tc>
        <w:tc>
          <w:tcPr>
            <w:tcW w:w="2866" w:type="pct"/>
            <w:gridSpan w:val="7"/>
            <w:tcBorders>
              <w:top w:val="single" w:sz="4" w:space="0" w:color="auto"/>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Расходы </w:t>
            </w:r>
            <w:proofErr w:type="gramStart"/>
            <w:r w:rsidRPr="00820CE5">
              <w:rPr>
                <w:rFonts w:ascii="Times New Roman" w:eastAsia="Times New Roman" w:hAnsi="Times New Roman"/>
                <w:color w:val="000000"/>
                <w:sz w:val="14"/>
                <w:szCs w:val="14"/>
                <w:lang w:eastAsia="ru-RU"/>
              </w:rPr>
              <w:t xml:space="preserve">( </w:t>
            </w:r>
            <w:proofErr w:type="gramEnd"/>
            <w:r w:rsidRPr="00820CE5">
              <w:rPr>
                <w:rFonts w:ascii="Times New Roman" w:eastAsia="Times New Roman" w:hAnsi="Times New Roman"/>
                <w:color w:val="000000"/>
                <w:sz w:val="14"/>
                <w:szCs w:val="14"/>
                <w:lang w:eastAsia="ru-RU"/>
              </w:rPr>
              <w:t>руб.), годы</w:t>
            </w:r>
          </w:p>
        </w:tc>
      </w:tr>
      <w:tr w:rsidR="00820CE5" w:rsidRPr="00820CE5" w:rsidTr="00820CE5">
        <w:trPr>
          <w:trHeight w:val="20"/>
        </w:trPr>
        <w:tc>
          <w:tcPr>
            <w:tcW w:w="388" w:type="pct"/>
            <w:vMerge/>
            <w:tcBorders>
              <w:top w:val="single" w:sz="4" w:space="0" w:color="auto"/>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6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ГРБС</w:t>
            </w:r>
          </w:p>
        </w:tc>
        <w:tc>
          <w:tcPr>
            <w:tcW w:w="152"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proofErr w:type="spellStart"/>
            <w:r w:rsidRPr="00820CE5">
              <w:rPr>
                <w:rFonts w:ascii="Times New Roman" w:eastAsia="Times New Roman" w:hAnsi="Times New Roman"/>
                <w:color w:val="000000"/>
                <w:sz w:val="14"/>
                <w:szCs w:val="14"/>
                <w:lang w:eastAsia="ru-RU"/>
              </w:rPr>
              <w:t>РзПр</w:t>
            </w:r>
            <w:proofErr w:type="spellEnd"/>
          </w:p>
        </w:tc>
        <w:tc>
          <w:tcPr>
            <w:tcW w:w="256" w:type="pct"/>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ЦСР</w:t>
            </w:r>
          </w:p>
        </w:tc>
        <w:tc>
          <w:tcPr>
            <w:tcW w:w="16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ВР</w:t>
            </w:r>
          </w:p>
        </w:tc>
        <w:tc>
          <w:tcPr>
            <w:tcW w:w="40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2014 год</w:t>
            </w:r>
          </w:p>
        </w:tc>
        <w:tc>
          <w:tcPr>
            <w:tcW w:w="40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2015 год</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2016 год</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2017 год</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2018 год</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2019 год</w:t>
            </w:r>
          </w:p>
        </w:tc>
        <w:tc>
          <w:tcPr>
            <w:tcW w:w="4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Итого на  </w:t>
            </w:r>
            <w:r w:rsidRPr="00820CE5">
              <w:rPr>
                <w:rFonts w:ascii="Times New Roman" w:eastAsia="Times New Roman" w:hAnsi="Times New Roman"/>
                <w:color w:val="000000"/>
                <w:sz w:val="14"/>
                <w:szCs w:val="14"/>
                <w:lang w:eastAsia="ru-RU"/>
              </w:rPr>
              <w:br/>
              <w:t>2014-2019 годы</w:t>
            </w:r>
          </w:p>
        </w:tc>
      </w:tr>
      <w:tr w:rsidR="00820CE5" w:rsidRPr="00820CE5" w:rsidTr="00820CE5">
        <w:trPr>
          <w:trHeight w:val="20"/>
        </w:trPr>
        <w:tc>
          <w:tcPr>
            <w:tcW w:w="388" w:type="pct"/>
            <w:vMerge w:val="restart"/>
            <w:tcBorders>
              <w:top w:val="nil"/>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Муниципальная программа</w:t>
            </w:r>
          </w:p>
        </w:tc>
        <w:tc>
          <w:tcPr>
            <w:tcW w:w="488" w:type="pct"/>
            <w:vMerge w:val="restart"/>
            <w:tcBorders>
              <w:top w:val="nil"/>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Развитие культуры</w:t>
            </w:r>
          </w:p>
        </w:tc>
        <w:tc>
          <w:tcPr>
            <w:tcW w:w="52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всего расходные обязательства по программе</w:t>
            </w:r>
          </w:p>
        </w:tc>
        <w:tc>
          <w:tcPr>
            <w:tcW w:w="16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000</w:t>
            </w:r>
          </w:p>
        </w:tc>
        <w:tc>
          <w:tcPr>
            <w:tcW w:w="152"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00000</w:t>
            </w:r>
          </w:p>
        </w:tc>
        <w:tc>
          <w:tcPr>
            <w:tcW w:w="16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165 587 445,10   </w:t>
            </w:r>
          </w:p>
        </w:tc>
        <w:tc>
          <w:tcPr>
            <w:tcW w:w="40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180 027 426,26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192 098 661,15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175 412 800,00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175 291 590,00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175 291 590,00   </w:t>
            </w:r>
          </w:p>
        </w:tc>
        <w:tc>
          <w:tcPr>
            <w:tcW w:w="4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1 063 709 512,51   </w:t>
            </w:r>
          </w:p>
        </w:tc>
      </w:tr>
      <w:tr w:rsidR="00820CE5" w:rsidRPr="00820CE5" w:rsidTr="00820CE5">
        <w:trPr>
          <w:trHeight w:val="20"/>
        </w:trPr>
        <w:tc>
          <w:tcPr>
            <w:tcW w:w="388" w:type="pct"/>
            <w:vMerge/>
            <w:tcBorders>
              <w:top w:val="nil"/>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в том числе по ГРБС:</w:t>
            </w:r>
          </w:p>
        </w:tc>
        <w:tc>
          <w:tcPr>
            <w:tcW w:w="16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256" w:type="pct"/>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r>
      <w:tr w:rsidR="00820CE5" w:rsidRPr="00820CE5" w:rsidTr="00820CE5">
        <w:trPr>
          <w:trHeight w:val="20"/>
        </w:trPr>
        <w:tc>
          <w:tcPr>
            <w:tcW w:w="388" w:type="pct"/>
            <w:vMerge/>
            <w:tcBorders>
              <w:top w:val="nil"/>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МКУ "Муниципальная служба заказчика"</w:t>
            </w:r>
          </w:p>
        </w:tc>
        <w:tc>
          <w:tcPr>
            <w:tcW w:w="16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830</w:t>
            </w:r>
          </w:p>
        </w:tc>
        <w:tc>
          <w:tcPr>
            <w:tcW w:w="152"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0000</w:t>
            </w:r>
          </w:p>
        </w:tc>
        <w:tc>
          <w:tcPr>
            <w:tcW w:w="16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5 529 676,34   </w:t>
            </w:r>
          </w:p>
        </w:tc>
        <w:tc>
          <w:tcPr>
            <w:tcW w:w="40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5 529 676,34   </w:t>
            </w:r>
          </w:p>
        </w:tc>
      </w:tr>
      <w:tr w:rsidR="00820CE5" w:rsidRPr="00820CE5" w:rsidTr="00820CE5">
        <w:trPr>
          <w:trHeight w:val="20"/>
        </w:trPr>
        <w:tc>
          <w:tcPr>
            <w:tcW w:w="388" w:type="pct"/>
            <w:vMerge/>
            <w:tcBorders>
              <w:top w:val="nil"/>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6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890</w:t>
            </w:r>
          </w:p>
        </w:tc>
        <w:tc>
          <w:tcPr>
            <w:tcW w:w="152"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0000</w:t>
            </w:r>
          </w:p>
        </w:tc>
        <w:tc>
          <w:tcPr>
            <w:tcW w:w="16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500 000,00   </w:t>
            </w:r>
          </w:p>
        </w:tc>
        <w:tc>
          <w:tcPr>
            <w:tcW w:w="40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150 000,00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650 000,00   </w:t>
            </w:r>
          </w:p>
        </w:tc>
      </w:tr>
      <w:tr w:rsidR="00820CE5" w:rsidRPr="00820CE5" w:rsidTr="00820CE5">
        <w:trPr>
          <w:trHeight w:val="20"/>
        </w:trPr>
        <w:tc>
          <w:tcPr>
            <w:tcW w:w="388" w:type="pct"/>
            <w:vMerge/>
            <w:tcBorders>
              <w:top w:val="nil"/>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6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863</w:t>
            </w:r>
          </w:p>
        </w:tc>
        <w:tc>
          <w:tcPr>
            <w:tcW w:w="152"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30000</w:t>
            </w:r>
          </w:p>
        </w:tc>
        <w:tc>
          <w:tcPr>
            <w:tcW w:w="16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500 000,00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1 108 333,33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1 608 333,33   </w:t>
            </w:r>
          </w:p>
        </w:tc>
      </w:tr>
      <w:tr w:rsidR="00820CE5" w:rsidRPr="00820CE5" w:rsidTr="00820CE5">
        <w:trPr>
          <w:trHeight w:val="20"/>
        </w:trPr>
        <w:tc>
          <w:tcPr>
            <w:tcW w:w="388" w:type="pct"/>
            <w:vMerge/>
            <w:tcBorders>
              <w:top w:val="nil"/>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управление культуры Богучанского района</w:t>
            </w:r>
          </w:p>
        </w:tc>
        <w:tc>
          <w:tcPr>
            <w:tcW w:w="16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2"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00000</w:t>
            </w:r>
          </w:p>
        </w:tc>
        <w:tc>
          <w:tcPr>
            <w:tcW w:w="16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159 557 768,76   </w:t>
            </w:r>
          </w:p>
        </w:tc>
        <w:tc>
          <w:tcPr>
            <w:tcW w:w="40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179 377 426,26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190 990 327,82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175 412 800,00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175 291 590,00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175 291 590,00   </w:t>
            </w:r>
          </w:p>
        </w:tc>
        <w:tc>
          <w:tcPr>
            <w:tcW w:w="4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1 055 921 502,84   </w:t>
            </w:r>
          </w:p>
        </w:tc>
      </w:tr>
      <w:tr w:rsidR="00820CE5" w:rsidRPr="00820CE5" w:rsidTr="00820CE5">
        <w:trPr>
          <w:trHeight w:val="20"/>
        </w:trPr>
        <w:tc>
          <w:tcPr>
            <w:tcW w:w="388" w:type="pct"/>
            <w:vMerge w:val="restart"/>
            <w:tcBorders>
              <w:top w:val="nil"/>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Подпрограмма 1</w:t>
            </w:r>
          </w:p>
        </w:tc>
        <w:tc>
          <w:tcPr>
            <w:tcW w:w="488" w:type="pct"/>
            <w:vMerge w:val="restart"/>
            <w:tcBorders>
              <w:top w:val="nil"/>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Культурное наследие</w:t>
            </w:r>
          </w:p>
        </w:tc>
        <w:tc>
          <w:tcPr>
            <w:tcW w:w="52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всего расходные обязательства по подпрограмме</w:t>
            </w:r>
          </w:p>
        </w:tc>
        <w:tc>
          <w:tcPr>
            <w:tcW w:w="16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2"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10000</w:t>
            </w:r>
          </w:p>
        </w:tc>
        <w:tc>
          <w:tcPr>
            <w:tcW w:w="16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36 040 940,00   </w:t>
            </w:r>
          </w:p>
        </w:tc>
        <w:tc>
          <w:tcPr>
            <w:tcW w:w="40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36 505 928,10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41 908 985,40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36 735 296,00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36 714 086,00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36 714 086,00   </w:t>
            </w:r>
          </w:p>
        </w:tc>
        <w:tc>
          <w:tcPr>
            <w:tcW w:w="4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224 619 321,50   </w:t>
            </w:r>
          </w:p>
        </w:tc>
      </w:tr>
      <w:tr w:rsidR="00820CE5" w:rsidRPr="00820CE5" w:rsidTr="00820CE5">
        <w:trPr>
          <w:trHeight w:val="20"/>
        </w:trPr>
        <w:tc>
          <w:tcPr>
            <w:tcW w:w="388" w:type="pct"/>
            <w:vMerge/>
            <w:tcBorders>
              <w:top w:val="nil"/>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в том числе по ГРБС:</w:t>
            </w:r>
          </w:p>
        </w:tc>
        <w:tc>
          <w:tcPr>
            <w:tcW w:w="16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256" w:type="pct"/>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r>
      <w:tr w:rsidR="00820CE5" w:rsidRPr="00820CE5" w:rsidTr="00820CE5">
        <w:trPr>
          <w:trHeight w:val="20"/>
        </w:trPr>
        <w:tc>
          <w:tcPr>
            <w:tcW w:w="388" w:type="pct"/>
            <w:vMerge/>
            <w:tcBorders>
              <w:top w:val="nil"/>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управление культуры Богучанского района</w:t>
            </w:r>
          </w:p>
        </w:tc>
        <w:tc>
          <w:tcPr>
            <w:tcW w:w="16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2"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10000</w:t>
            </w:r>
          </w:p>
        </w:tc>
        <w:tc>
          <w:tcPr>
            <w:tcW w:w="16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36 040 940,00   </w:t>
            </w:r>
          </w:p>
        </w:tc>
        <w:tc>
          <w:tcPr>
            <w:tcW w:w="40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36 505 928,10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41 908 985,40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36 735 296,00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36 714 086,00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36 714 086,00   </w:t>
            </w:r>
          </w:p>
        </w:tc>
        <w:tc>
          <w:tcPr>
            <w:tcW w:w="4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224 619 321,50   </w:t>
            </w:r>
          </w:p>
        </w:tc>
      </w:tr>
      <w:tr w:rsidR="00820CE5" w:rsidRPr="00820CE5" w:rsidTr="00820CE5">
        <w:trPr>
          <w:trHeight w:val="20"/>
        </w:trPr>
        <w:tc>
          <w:tcPr>
            <w:tcW w:w="388" w:type="pct"/>
            <w:vMerge w:val="restart"/>
            <w:tcBorders>
              <w:top w:val="nil"/>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Подпрограмма 2</w:t>
            </w:r>
          </w:p>
        </w:tc>
        <w:tc>
          <w:tcPr>
            <w:tcW w:w="488" w:type="pct"/>
            <w:vMerge w:val="restart"/>
            <w:tcBorders>
              <w:top w:val="nil"/>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Искусство и народное творчество</w:t>
            </w:r>
          </w:p>
        </w:tc>
        <w:tc>
          <w:tcPr>
            <w:tcW w:w="52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всего расходные обязательства по подпрограмме</w:t>
            </w:r>
          </w:p>
        </w:tc>
        <w:tc>
          <w:tcPr>
            <w:tcW w:w="16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000</w:t>
            </w:r>
          </w:p>
        </w:tc>
        <w:tc>
          <w:tcPr>
            <w:tcW w:w="152"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20000</w:t>
            </w:r>
          </w:p>
        </w:tc>
        <w:tc>
          <w:tcPr>
            <w:tcW w:w="16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65 976 161,00   </w:t>
            </w:r>
          </w:p>
        </w:tc>
        <w:tc>
          <w:tcPr>
            <w:tcW w:w="40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82 133 899,38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86 961 653,79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86 076 371,00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86 076 371,00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86 076 371,00   </w:t>
            </w:r>
          </w:p>
        </w:tc>
        <w:tc>
          <w:tcPr>
            <w:tcW w:w="4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493 300 827,17   </w:t>
            </w:r>
          </w:p>
        </w:tc>
      </w:tr>
      <w:tr w:rsidR="00820CE5" w:rsidRPr="00820CE5" w:rsidTr="00820CE5">
        <w:trPr>
          <w:trHeight w:val="20"/>
        </w:trPr>
        <w:tc>
          <w:tcPr>
            <w:tcW w:w="388" w:type="pct"/>
            <w:vMerge/>
            <w:tcBorders>
              <w:top w:val="nil"/>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в том числе по ГРБС:</w:t>
            </w:r>
          </w:p>
        </w:tc>
        <w:tc>
          <w:tcPr>
            <w:tcW w:w="16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256" w:type="pct"/>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r>
      <w:tr w:rsidR="00820CE5" w:rsidRPr="00820CE5" w:rsidTr="00820CE5">
        <w:trPr>
          <w:trHeight w:val="20"/>
        </w:trPr>
        <w:tc>
          <w:tcPr>
            <w:tcW w:w="388" w:type="pct"/>
            <w:vMerge/>
            <w:tcBorders>
              <w:top w:val="nil"/>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6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890</w:t>
            </w:r>
          </w:p>
        </w:tc>
        <w:tc>
          <w:tcPr>
            <w:tcW w:w="152"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20000</w:t>
            </w:r>
          </w:p>
        </w:tc>
        <w:tc>
          <w:tcPr>
            <w:tcW w:w="16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100 000,00   </w:t>
            </w:r>
          </w:p>
        </w:tc>
        <w:tc>
          <w:tcPr>
            <w:tcW w:w="40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100 000,00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200 000,00   </w:t>
            </w:r>
          </w:p>
        </w:tc>
      </w:tr>
      <w:tr w:rsidR="00820CE5" w:rsidRPr="00820CE5" w:rsidTr="00820CE5">
        <w:trPr>
          <w:trHeight w:val="20"/>
        </w:trPr>
        <w:tc>
          <w:tcPr>
            <w:tcW w:w="388" w:type="pct"/>
            <w:vMerge/>
            <w:tcBorders>
              <w:top w:val="nil"/>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управление культуры Богучанского района</w:t>
            </w:r>
          </w:p>
        </w:tc>
        <w:tc>
          <w:tcPr>
            <w:tcW w:w="16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2"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20000</w:t>
            </w:r>
          </w:p>
        </w:tc>
        <w:tc>
          <w:tcPr>
            <w:tcW w:w="16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65 876 161,00   </w:t>
            </w:r>
          </w:p>
        </w:tc>
        <w:tc>
          <w:tcPr>
            <w:tcW w:w="40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82 033 899,38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86 961 653,79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86 076 371,00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86 076 371,00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86 076 371,00   </w:t>
            </w:r>
          </w:p>
        </w:tc>
        <w:tc>
          <w:tcPr>
            <w:tcW w:w="4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493 100 827,17   </w:t>
            </w:r>
          </w:p>
        </w:tc>
      </w:tr>
      <w:tr w:rsidR="00820CE5" w:rsidRPr="00820CE5" w:rsidTr="00820CE5">
        <w:trPr>
          <w:trHeight w:val="20"/>
        </w:trPr>
        <w:tc>
          <w:tcPr>
            <w:tcW w:w="388" w:type="pct"/>
            <w:vMerge w:val="restart"/>
            <w:tcBorders>
              <w:top w:val="nil"/>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Подпрограмма 3</w:t>
            </w:r>
          </w:p>
        </w:tc>
        <w:tc>
          <w:tcPr>
            <w:tcW w:w="488" w:type="pct"/>
            <w:vMerge w:val="restart"/>
            <w:tcBorders>
              <w:top w:val="nil"/>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52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всего расходные обязательства по подпрограмме</w:t>
            </w:r>
          </w:p>
        </w:tc>
        <w:tc>
          <w:tcPr>
            <w:tcW w:w="16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000</w:t>
            </w:r>
          </w:p>
        </w:tc>
        <w:tc>
          <w:tcPr>
            <w:tcW w:w="152"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30000</w:t>
            </w:r>
          </w:p>
        </w:tc>
        <w:tc>
          <w:tcPr>
            <w:tcW w:w="16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63 570 344,10   </w:t>
            </w:r>
          </w:p>
        </w:tc>
        <w:tc>
          <w:tcPr>
            <w:tcW w:w="40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61 387 598,78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63 228 021,96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52 601 133,00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52 501 133,00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52 501 133,00   </w:t>
            </w:r>
          </w:p>
        </w:tc>
        <w:tc>
          <w:tcPr>
            <w:tcW w:w="4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345 789 363,84   </w:t>
            </w:r>
          </w:p>
        </w:tc>
      </w:tr>
      <w:tr w:rsidR="00820CE5" w:rsidRPr="00820CE5" w:rsidTr="00820CE5">
        <w:trPr>
          <w:trHeight w:val="20"/>
        </w:trPr>
        <w:tc>
          <w:tcPr>
            <w:tcW w:w="388" w:type="pct"/>
            <w:vMerge/>
            <w:tcBorders>
              <w:top w:val="nil"/>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в том числе по ГРБС:</w:t>
            </w:r>
          </w:p>
        </w:tc>
        <w:tc>
          <w:tcPr>
            <w:tcW w:w="16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256" w:type="pct"/>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r>
      <w:tr w:rsidR="00820CE5" w:rsidRPr="00820CE5" w:rsidTr="00820CE5">
        <w:trPr>
          <w:trHeight w:val="20"/>
        </w:trPr>
        <w:tc>
          <w:tcPr>
            <w:tcW w:w="388" w:type="pct"/>
            <w:vMerge/>
            <w:tcBorders>
              <w:top w:val="nil"/>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6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890</w:t>
            </w:r>
          </w:p>
        </w:tc>
        <w:tc>
          <w:tcPr>
            <w:tcW w:w="152"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20000</w:t>
            </w:r>
          </w:p>
        </w:tc>
        <w:tc>
          <w:tcPr>
            <w:tcW w:w="16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400 000,00   </w:t>
            </w:r>
          </w:p>
        </w:tc>
        <w:tc>
          <w:tcPr>
            <w:tcW w:w="40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50 000,00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450 000,00   </w:t>
            </w:r>
          </w:p>
        </w:tc>
      </w:tr>
      <w:tr w:rsidR="00820CE5" w:rsidRPr="00820CE5" w:rsidTr="00820CE5">
        <w:trPr>
          <w:trHeight w:val="20"/>
        </w:trPr>
        <w:tc>
          <w:tcPr>
            <w:tcW w:w="388" w:type="pct"/>
            <w:vMerge/>
            <w:tcBorders>
              <w:top w:val="nil"/>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МКУ "Муниципальная служба заказчика"</w:t>
            </w:r>
          </w:p>
        </w:tc>
        <w:tc>
          <w:tcPr>
            <w:tcW w:w="16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830</w:t>
            </w:r>
          </w:p>
        </w:tc>
        <w:tc>
          <w:tcPr>
            <w:tcW w:w="152"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30000</w:t>
            </w:r>
          </w:p>
        </w:tc>
        <w:tc>
          <w:tcPr>
            <w:tcW w:w="16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5 529 676,34   </w:t>
            </w:r>
          </w:p>
        </w:tc>
        <w:tc>
          <w:tcPr>
            <w:tcW w:w="40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5 529 676,34   </w:t>
            </w:r>
          </w:p>
        </w:tc>
      </w:tr>
      <w:tr w:rsidR="00820CE5" w:rsidRPr="00820CE5" w:rsidTr="00820CE5">
        <w:trPr>
          <w:trHeight w:val="20"/>
        </w:trPr>
        <w:tc>
          <w:tcPr>
            <w:tcW w:w="388" w:type="pct"/>
            <w:vMerge/>
            <w:tcBorders>
              <w:top w:val="nil"/>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Управление муниципальной собственностью</w:t>
            </w:r>
          </w:p>
        </w:tc>
        <w:tc>
          <w:tcPr>
            <w:tcW w:w="16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863</w:t>
            </w:r>
          </w:p>
        </w:tc>
        <w:tc>
          <w:tcPr>
            <w:tcW w:w="152"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30000</w:t>
            </w:r>
          </w:p>
        </w:tc>
        <w:tc>
          <w:tcPr>
            <w:tcW w:w="16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500 000,00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1 108 333,33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1 608 333,33   </w:t>
            </w:r>
          </w:p>
        </w:tc>
      </w:tr>
      <w:tr w:rsidR="00820CE5" w:rsidRPr="00820CE5" w:rsidTr="00820CE5">
        <w:trPr>
          <w:trHeight w:val="20"/>
        </w:trPr>
        <w:tc>
          <w:tcPr>
            <w:tcW w:w="388" w:type="pct"/>
            <w:vMerge/>
            <w:tcBorders>
              <w:top w:val="nil"/>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управление </w:t>
            </w:r>
            <w:r w:rsidRPr="00820CE5">
              <w:rPr>
                <w:rFonts w:ascii="Times New Roman" w:eastAsia="Times New Roman" w:hAnsi="Times New Roman"/>
                <w:color w:val="000000"/>
                <w:sz w:val="14"/>
                <w:szCs w:val="14"/>
                <w:lang w:eastAsia="ru-RU"/>
              </w:rPr>
              <w:lastRenderedPageBreak/>
              <w:t>культуры Богучанского района</w:t>
            </w:r>
          </w:p>
        </w:tc>
        <w:tc>
          <w:tcPr>
            <w:tcW w:w="16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lastRenderedPageBreak/>
              <w:t>856</w:t>
            </w:r>
          </w:p>
        </w:tc>
        <w:tc>
          <w:tcPr>
            <w:tcW w:w="152"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3000</w:t>
            </w:r>
            <w:r w:rsidRPr="00820CE5">
              <w:rPr>
                <w:rFonts w:ascii="Times New Roman" w:eastAsia="Times New Roman" w:hAnsi="Times New Roman"/>
                <w:color w:val="000000"/>
                <w:sz w:val="14"/>
                <w:szCs w:val="14"/>
                <w:lang w:eastAsia="ru-RU"/>
              </w:rPr>
              <w:lastRenderedPageBreak/>
              <w:t>0</w:t>
            </w:r>
          </w:p>
        </w:tc>
        <w:tc>
          <w:tcPr>
            <w:tcW w:w="16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lastRenderedPageBreak/>
              <w:t>00</w:t>
            </w:r>
            <w:r w:rsidRPr="00820CE5">
              <w:rPr>
                <w:rFonts w:ascii="Times New Roman" w:eastAsia="Times New Roman" w:hAnsi="Times New Roman"/>
                <w:color w:val="000000"/>
                <w:sz w:val="14"/>
                <w:szCs w:val="14"/>
                <w:lang w:eastAsia="ru-RU"/>
              </w:rPr>
              <w:lastRenderedPageBreak/>
              <w:t>0</w:t>
            </w:r>
          </w:p>
        </w:tc>
        <w:tc>
          <w:tcPr>
            <w:tcW w:w="40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lastRenderedPageBreak/>
              <w:t xml:space="preserve">      57 </w:t>
            </w:r>
            <w:r w:rsidRPr="00820CE5">
              <w:rPr>
                <w:rFonts w:ascii="Times New Roman" w:eastAsia="Times New Roman" w:hAnsi="Times New Roman"/>
                <w:color w:val="000000"/>
                <w:sz w:val="14"/>
                <w:szCs w:val="14"/>
                <w:lang w:eastAsia="ru-RU"/>
              </w:rPr>
              <w:lastRenderedPageBreak/>
              <w:t xml:space="preserve">640 667,76   </w:t>
            </w:r>
          </w:p>
        </w:tc>
        <w:tc>
          <w:tcPr>
            <w:tcW w:w="40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lastRenderedPageBreak/>
              <w:t xml:space="preserve">      60 </w:t>
            </w:r>
            <w:r w:rsidRPr="00820CE5">
              <w:rPr>
                <w:rFonts w:ascii="Times New Roman" w:eastAsia="Times New Roman" w:hAnsi="Times New Roman"/>
                <w:color w:val="000000"/>
                <w:sz w:val="14"/>
                <w:szCs w:val="14"/>
                <w:lang w:eastAsia="ru-RU"/>
              </w:rPr>
              <w:lastRenderedPageBreak/>
              <w:t xml:space="preserve">837 598,78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lastRenderedPageBreak/>
              <w:t xml:space="preserve">     62 </w:t>
            </w:r>
            <w:r w:rsidRPr="00820CE5">
              <w:rPr>
                <w:rFonts w:ascii="Times New Roman" w:eastAsia="Times New Roman" w:hAnsi="Times New Roman"/>
                <w:color w:val="000000"/>
                <w:sz w:val="14"/>
                <w:szCs w:val="14"/>
                <w:lang w:eastAsia="ru-RU"/>
              </w:rPr>
              <w:lastRenderedPageBreak/>
              <w:t xml:space="preserve">119 688,63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lastRenderedPageBreak/>
              <w:t xml:space="preserve">     52 </w:t>
            </w:r>
            <w:r w:rsidRPr="00820CE5">
              <w:rPr>
                <w:rFonts w:ascii="Times New Roman" w:eastAsia="Times New Roman" w:hAnsi="Times New Roman"/>
                <w:color w:val="000000"/>
                <w:sz w:val="14"/>
                <w:szCs w:val="14"/>
                <w:lang w:eastAsia="ru-RU"/>
              </w:rPr>
              <w:lastRenderedPageBreak/>
              <w:t xml:space="preserve">601 133,00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lastRenderedPageBreak/>
              <w:t xml:space="preserve">     52 </w:t>
            </w:r>
            <w:r w:rsidRPr="00820CE5">
              <w:rPr>
                <w:rFonts w:ascii="Times New Roman" w:eastAsia="Times New Roman" w:hAnsi="Times New Roman"/>
                <w:color w:val="000000"/>
                <w:sz w:val="14"/>
                <w:szCs w:val="14"/>
                <w:lang w:eastAsia="ru-RU"/>
              </w:rPr>
              <w:lastRenderedPageBreak/>
              <w:t xml:space="preserve">501 133,00   </w:t>
            </w:r>
          </w:p>
        </w:tc>
        <w:tc>
          <w:tcPr>
            <w:tcW w:w="39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lastRenderedPageBreak/>
              <w:t xml:space="preserve">     52 </w:t>
            </w:r>
            <w:r w:rsidRPr="00820CE5">
              <w:rPr>
                <w:rFonts w:ascii="Times New Roman" w:eastAsia="Times New Roman" w:hAnsi="Times New Roman"/>
                <w:color w:val="000000"/>
                <w:sz w:val="14"/>
                <w:szCs w:val="14"/>
                <w:lang w:eastAsia="ru-RU"/>
              </w:rPr>
              <w:lastRenderedPageBreak/>
              <w:t xml:space="preserve">501 133,00   </w:t>
            </w:r>
          </w:p>
        </w:tc>
        <w:tc>
          <w:tcPr>
            <w:tcW w:w="4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lastRenderedPageBreak/>
              <w:t xml:space="preserve">          </w:t>
            </w:r>
            <w:r w:rsidRPr="00820CE5">
              <w:rPr>
                <w:rFonts w:ascii="Times New Roman" w:eastAsia="Times New Roman" w:hAnsi="Times New Roman"/>
                <w:color w:val="000000"/>
                <w:sz w:val="14"/>
                <w:szCs w:val="14"/>
                <w:lang w:eastAsia="ru-RU"/>
              </w:rPr>
              <w:lastRenderedPageBreak/>
              <w:t xml:space="preserve">338 201 354,17   </w:t>
            </w:r>
          </w:p>
        </w:tc>
      </w:tr>
    </w:tbl>
    <w:p w:rsidR="00046552" w:rsidRDefault="00046552" w:rsidP="00111122">
      <w:pPr>
        <w:spacing w:after="0" w:line="240" w:lineRule="auto"/>
        <w:jc w:val="center"/>
        <w:rPr>
          <w:rFonts w:ascii="Times New Roman" w:eastAsia="Times New Roman" w:hAnsi="Times New Roman"/>
          <w:sz w:val="18"/>
          <w:szCs w:val="20"/>
          <w:lang w:eastAsia="ru-RU"/>
        </w:rPr>
      </w:pPr>
    </w:p>
    <w:tbl>
      <w:tblPr>
        <w:tblW w:w="5000" w:type="pct"/>
        <w:tblLook w:val="04A0"/>
      </w:tblPr>
      <w:tblGrid>
        <w:gridCol w:w="9570"/>
      </w:tblGrid>
      <w:tr w:rsidR="00820CE5" w:rsidRPr="00820CE5" w:rsidTr="00820CE5">
        <w:trPr>
          <w:trHeight w:val="20"/>
        </w:trPr>
        <w:tc>
          <w:tcPr>
            <w:tcW w:w="5000" w:type="pct"/>
            <w:tcBorders>
              <w:top w:val="nil"/>
              <w:left w:val="nil"/>
              <w:right w:val="nil"/>
            </w:tcBorders>
            <w:shd w:val="clear" w:color="auto" w:fill="auto"/>
            <w:vAlign w:val="bottom"/>
            <w:hideMark/>
          </w:tcPr>
          <w:p w:rsidR="00820CE5" w:rsidRDefault="00820CE5" w:rsidP="00820CE5">
            <w:pPr>
              <w:spacing w:after="0" w:line="240" w:lineRule="auto"/>
              <w:jc w:val="right"/>
              <w:rPr>
                <w:rFonts w:ascii="Times New Roman" w:eastAsia="Times New Roman" w:hAnsi="Times New Roman"/>
                <w:color w:val="000000"/>
                <w:sz w:val="18"/>
                <w:szCs w:val="18"/>
                <w:lang w:eastAsia="ru-RU"/>
              </w:rPr>
            </w:pPr>
            <w:r w:rsidRPr="00820CE5">
              <w:rPr>
                <w:rFonts w:ascii="Times New Roman" w:eastAsia="Times New Roman" w:hAnsi="Times New Roman"/>
                <w:color w:val="000000"/>
                <w:sz w:val="18"/>
                <w:szCs w:val="18"/>
                <w:lang w:eastAsia="ru-RU"/>
              </w:rPr>
              <w:t>Приложение № 2</w:t>
            </w:r>
          </w:p>
          <w:p w:rsidR="00820CE5" w:rsidRDefault="00820CE5" w:rsidP="00820CE5">
            <w:pPr>
              <w:spacing w:after="0" w:line="240" w:lineRule="auto"/>
              <w:jc w:val="right"/>
              <w:rPr>
                <w:rFonts w:ascii="Times New Roman" w:eastAsia="Times New Roman" w:hAnsi="Times New Roman"/>
                <w:color w:val="000000"/>
                <w:sz w:val="18"/>
                <w:szCs w:val="18"/>
                <w:lang w:eastAsia="ru-RU"/>
              </w:rPr>
            </w:pPr>
            <w:r w:rsidRPr="00820CE5">
              <w:rPr>
                <w:rFonts w:ascii="Times New Roman" w:eastAsia="Times New Roman" w:hAnsi="Times New Roman"/>
                <w:color w:val="000000"/>
                <w:sz w:val="18"/>
                <w:szCs w:val="18"/>
                <w:lang w:eastAsia="ru-RU"/>
              </w:rPr>
              <w:t xml:space="preserve"> к постановлению администрации </w:t>
            </w:r>
          </w:p>
          <w:p w:rsidR="00820CE5" w:rsidRDefault="00820CE5" w:rsidP="00820CE5">
            <w:pPr>
              <w:spacing w:after="0" w:line="240" w:lineRule="auto"/>
              <w:jc w:val="right"/>
              <w:rPr>
                <w:rFonts w:ascii="Times New Roman" w:eastAsia="Times New Roman" w:hAnsi="Times New Roman"/>
                <w:color w:val="000000"/>
                <w:sz w:val="18"/>
                <w:szCs w:val="18"/>
                <w:lang w:eastAsia="ru-RU"/>
              </w:rPr>
            </w:pPr>
            <w:r w:rsidRPr="00820CE5">
              <w:rPr>
                <w:rFonts w:ascii="Times New Roman" w:eastAsia="Times New Roman" w:hAnsi="Times New Roman"/>
                <w:color w:val="000000"/>
                <w:sz w:val="18"/>
                <w:szCs w:val="18"/>
                <w:lang w:eastAsia="ru-RU"/>
              </w:rPr>
              <w:t>Богучанского района  от "13"12.2016г.   №923-П</w:t>
            </w:r>
          </w:p>
          <w:p w:rsidR="00820CE5" w:rsidRDefault="00820CE5" w:rsidP="00820CE5">
            <w:pPr>
              <w:spacing w:after="0" w:line="240" w:lineRule="auto"/>
              <w:jc w:val="right"/>
              <w:rPr>
                <w:rFonts w:ascii="Times New Roman" w:eastAsia="Times New Roman" w:hAnsi="Times New Roman"/>
                <w:color w:val="000000"/>
                <w:sz w:val="18"/>
                <w:szCs w:val="18"/>
                <w:lang w:eastAsia="ru-RU"/>
              </w:rPr>
            </w:pPr>
            <w:r w:rsidRPr="00820CE5">
              <w:rPr>
                <w:rFonts w:ascii="Times New Roman" w:eastAsia="Times New Roman" w:hAnsi="Times New Roman"/>
                <w:color w:val="000000"/>
                <w:sz w:val="18"/>
                <w:szCs w:val="18"/>
                <w:lang w:eastAsia="ru-RU"/>
              </w:rPr>
              <w:br/>
              <w:t>Приложение № 3</w:t>
            </w:r>
            <w:r w:rsidRPr="00820CE5">
              <w:rPr>
                <w:rFonts w:ascii="Times New Roman" w:eastAsia="Times New Roman" w:hAnsi="Times New Roman"/>
                <w:color w:val="000000"/>
                <w:sz w:val="18"/>
                <w:szCs w:val="18"/>
                <w:lang w:eastAsia="ru-RU"/>
              </w:rPr>
              <w:br/>
              <w:t>к муниципальной программе Богучанского района</w:t>
            </w:r>
            <w:r w:rsidRPr="00820CE5">
              <w:rPr>
                <w:rFonts w:ascii="Times New Roman" w:eastAsia="Times New Roman" w:hAnsi="Times New Roman"/>
                <w:color w:val="000000"/>
                <w:sz w:val="18"/>
                <w:szCs w:val="18"/>
                <w:lang w:eastAsia="ru-RU"/>
              </w:rPr>
              <w:br/>
              <w:t>«Развитие культуры»</w:t>
            </w:r>
          </w:p>
          <w:p w:rsidR="00820CE5" w:rsidRPr="00820CE5" w:rsidRDefault="00820CE5" w:rsidP="00820CE5">
            <w:pPr>
              <w:spacing w:after="0" w:line="240" w:lineRule="auto"/>
              <w:jc w:val="right"/>
              <w:rPr>
                <w:rFonts w:ascii="Times New Roman" w:eastAsia="Times New Roman" w:hAnsi="Times New Roman"/>
                <w:color w:val="000000"/>
                <w:sz w:val="18"/>
                <w:szCs w:val="18"/>
                <w:lang w:eastAsia="ru-RU"/>
              </w:rPr>
            </w:pPr>
            <w:r w:rsidRPr="00820CE5">
              <w:rPr>
                <w:rFonts w:ascii="Times New Roman" w:eastAsia="Times New Roman" w:hAnsi="Times New Roman"/>
                <w:color w:val="000000"/>
                <w:sz w:val="18"/>
                <w:szCs w:val="18"/>
                <w:lang w:eastAsia="ru-RU"/>
              </w:rPr>
              <w:t xml:space="preserve"> </w:t>
            </w:r>
          </w:p>
          <w:p w:rsidR="00820CE5" w:rsidRPr="00820CE5" w:rsidRDefault="00820CE5" w:rsidP="00820CE5">
            <w:pPr>
              <w:spacing w:after="0" w:line="240" w:lineRule="auto"/>
              <w:jc w:val="center"/>
              <w:rPr>
                <w:rFonts w:ascii="Times New Roman" w:eastAsia="Times New Roman" w:hAnsi="Times New Roman"/>
                <w:color w:val="000000"/>
                <w:sz w:val="20"/>
                <w:szCs w:val="20"/>
                <w:lang w:eastAsia="ru-RU"/>
              </w:rPr>
            </w:pPr>
            <w:r w:rsidRPr="00820CE5">
              <w:rPr>
                <w:rFonts w:ascii="Times New Roman" w:eastAsia="Times New Roman" w:hAnsi="Times New Roman"/>
                <w:color w:val="000000"/>
                <w:sz w:val="20"/>
                <w:szCs w:val="20"/>
                <w:lang w:eastAsia="ru-RU"/>
              </w:rPr>
              <w:t>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w:t>
            </w:r>
          </w:p>
        </w:tc>
      </w:tr>
    </w:tbl>
    <w:p w:rsidR="00820CE5" w:rsidRDefault="00820CE5" w:rsidP="00111122">
      <w:pPr>
        <w:spacing w:after="0" w:line="240" w:lineRule="auto"/>
        <w:jc w:val="center"/>
        <w:rPr>
          <w:rFonts w:ascii="Times New Roman" w:eastAsia="Times New Roman" w:hAnsi="Times New Roman"/>
          <w:sz w:val="18"/>
          <w:szCs w:val="20"/>
          <w:lang w:eastAsia="ru-RU"/>
        </w:rPr>
      </w:pPr>
    </w:p>
    <w:tbl>
      <w:tblPr>
        <w:tblW w:w="5000" w:type="pct"/>
        <w:tblLook w:val="04A0"/>
      </w:tblPr>
      <w:tblGrid>
        <w:gridCol w:w="1183"/>
        <w:gridCol w:w="1108"/>
        <w:gridCol w:w="1865"/>
        <w:gridCol w:w="744"/>
        <w:gridCol w:w="751"/>
        <w:gridCol w:w="727"/>
        <w:gridCol w:w="768"/>
        <w:gridCol w:w="745"/>
        <w:gridCol w:w="840"/>
        <w:gridCol w:w="839"/>
      </w:tblGrid>
      <w:tr w:rsidR="00820CE5" w:rsidRPr="00820CE5" w:rsidTr="00820CE5">
        <w:trPr>
          <w:trHeight w:val="20"/>
        </w:trPr>
        <w:tc>
          <w:tcPr>
            <w:tcW w:w="39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Статус </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Наименование  программы,  подпрограммы</w:t>
            </w:r>
          </w:p>
        </w:tc>
        <w:tc>
          <w:tcPr>
            <w:tcW w:w="101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Ответственный исполнитель, </w:t>
            </w:r>
            <w:r w:rsidRPr="00820CE5">
              <w:rPr>
                <w:rFonts w:ascii="Times New Roman" w:eastAsia="Times New Roman" w:hAnsi="Times New Roman"/>
                <w:color w:val="000000"/>
                <w:sz w:val="14"/>
                <w:szCs w:val="14"/>
                <w:lang w:eastAsia="ru-RU"/>
              </w:rPr>
              <w:br/>
              <w:t>соисполнители</w:t>
            </w:r>
          </w:p>
        </w:tc>
        <w:tc>
          <w:tcPr>
            <w:tcW w:w="3136" w:type="pct"/>
            <w:gridSpan w:val="7"/>
            <w:tcBorders>
              <w:top w:val="single" w:sz="4" w:space="0" w:color="auto"/>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Оценка расходов </w:t>
            </w:r>
            <w:proofErr w:type="gramStart"/>
            <w:r w:rsidRPr="00820CE5">
              <w:rPr>
                <w:rFonts w:ascii="Times New Roman" w:eastAsia="Times New Roman" w:hAnsi="Times New Roman"/>
                <w:color w:val="000000"/>
                <w:sz w:val="14"/>
                <w:szCs w:val="14"/>
                <w:lang w:eastAsia="ru-RU"/>
              </w:rPr>
              <w:t xml:space="preserve">( </w:t>
            </w:r>
            <w:proofErr w:type="gramEnd"/>
            <w:r w:rsidRPr="00820CE5">
              <w:rPr>
                <w:rFonts w:ascii="Times New Roman" w:eastAsia="Times New Roman" w:hAnsi="Times New Roman"/>
                <w:color w:val="000000"/>
                <w:sz w:val="14"/>
                <w:szCs w:val="14"/>
                <w:lang w:eastAsia="ru-RU"/>
              </w:rPr>
              <w:t>руб.), годы</w:t>
            </w:r>
          </w:p>
        </w:tc>
      </w:tr>
      <w:tr w:rsidR="00820CE5" w:rsidRPr="00820CE5" w:rsidTr="00820CE5">
        <w:trPr>
          <w:trHeight w:val="20"/>
        </w:trPr>
        <w:tc>
          <w:tcPr>
            <w:tcW w:w="395" w:type="pct"/>
            <w:vMerge/>
            <w:tcBorders>
              <w:top w:val="single" w:sz="4" w:space="0" w:color="auto"/>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019" w:type="pct"/>
            <w:vMerge/>
            <w:tcBorders>
              <w:top w:val="single" w:sz="4" w:space="0" w:color="auto"/>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2014 год</w:t>
            </w:r>
          </w:p>
        </w:tc>
        <w:tc>
          <w:tcPr>
            <w:tcW w:w="43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2015 год</w:t>
            </w:r>
          </w:p>
        </w:tc>
        <w:tc>
          <w:tcPr>
            <w:tcW w:w="42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2016 год</w:t>
            </w:r>
          </w:p>
        </w:tc>
        <w:tc>
          <w:tcPr>
            <w:tcW w:w="44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2017 год</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2018 год</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2019 год</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Итого на  </w:t>
            </w:r>
            <w:r w:rsidRPr="00820CE5">
              <w:rPr>
                <w:rFonts w:ascii="Times New Roman" w:eastAsia="Times New Roman" w:hAnsi="Times New Roman"/>
                <w:color w:val="000000"/>
                <w:sz w:val="14"/>
                <w:szCs w:val="14"/>
                <w:lang w:eastAsia="ru-RU"/>
              </w:rPr>
              <w:br/>
              <w:t>2014-2019 годы</w:t>
            </w:r>
          </w:p>
        </w:tc>
      </w:tr>
      <w:tr w:rsidR="00820CE5" w:rsidRPr="00820CE5" w:rsidTr="00820CE5">
        <w:trPr>
          <w:trHeight w:val="20"/>
        </w:trPr>
        <w:tc>
          <w:tcPr>
            <w:tcW w:w="395" w:type="pct"/>
            <w:vMerge w:val="restart"/>
            <w:tcBorders>
              <w:top w:val="nil"/>
              <w:left w:val="single" w:sz="4" w:space="0" w:color="auto"/>
              <w:bottom w:val="nil"/>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Муниципальная программа</w:t>
            </w:r>
          </w:p>
        </w:tc>
        <w:tc>
          <w:tcPr>
            <w:tcW w:w="449" w:type="pct"/>
            <w:vMerge w:val="restart"/>
            <w:tcBorders>
              <w:top w:val="nil"/>
              <w:left w:val="single" w:sz="4" w:space="0" w:color="auto"/>
              <w:bottom w:val="nil"/>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Развитие культуры</w:t>
            </w:r>
          </w:p>
        </w:tc>
        <w:tc>
          <w:tcPr>
            <w:tcW w:w="101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Всего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165 587 445,10   </w:t>
            </w:r>
          </w:p>
        </w:tc>
        <w:tc>
          <w:tcPr>
            <w:tcW w:w="43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180 027 426,26   </w:t>
            </w:r>
          </w:p>
        </w:tc>
        <w:tc>
          <w:tcPr>
            <w:tcW w:w="42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192 098 661,15   </w:t>
            </w:r>
          </w:p>
        </w:tc>
        <w:tc>
          <w:tcPr>
            <w:tcW w:w="44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175 412 800,00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175 291 590,00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175 291 590,00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1 063 709 512,51   </w:t>
            </w:r>
          </w:p>
        </w:tc>
      </w:tr>
      <w:tr w:rsidR="00820CE5" w:rsidRPr="00820CE5" w:rsidTr="00820CE5">
        <w:trPr>
          <w:trHeight w:val="20"/>
        </w:trPr>
        <w:tc>
          <w:tcPr>
            <w:tcW w:w="395" w:type="pct"/>
            <w:vMerge/>
            <w:tcBorders>
              <w:top w:val="nil"/>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49" w:type="pct"/>
            <w:vMerge/>
            <w:tcBorders>
              <w:top w:val="nil"/>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в том числе</w:t>
            </w:r>
            <w:proofErr w:type="gramStart"/>
            <w:r w:rsidRPr="00820CE5">
              <w:rPr>
                <w:rFonts w:ascii="Times New Roman" w:eastAsia="Times New Roman" w:hAnsi="Times New Roman"/>
                <w:color w:val="000000"/>
                <w:sz w:val="14"/>
                <w:szCs w:val="14"/>
                <w:lang w:eastAsia="ru-RU"/>
              </w:rPr>
              <w:t xml:space="preserve"> :</w:t>
            </w:r>
            <w:proofErr w:type="gramEnd"/>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3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4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r>
      <w:tr w:rsidR="00820CE5" w:rsidRPr="00820CE5" w:rsidTr="00820CE5">
        <w:trPr>
          <w:trHeight w:val="20"/>
        </w:trPr>
        <w:tc>
          <w:tcPr>
            <w:tcW w:w="395" w:type="pct"/>
            <w:vMerge/>
            <w:tcBorders>
              <w:top w:val="nil"/>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49" w:type="pct"/>
            <w:vMerge/>
            <w:tcBorders>
              <w:top w:val="nil"/>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ind w:firstLineChars="300" w:firstLine="420"/>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федеральный бюджет</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3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168 700,00   </w:t>
            </w:r>
          </w:p>
        </w:tc>
        <w:tc>
          <w:tcPr>
            <w:tcW w:w="42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68 400,00   </w:t>
            </w:r>
          </w:p>
        </w:tc>
        <w:tc>
          <w:tcPr>
            <w:tcW w:w="44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21 000,00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258 100,00   </w:t>
            </w:r>
          </w:p>
        </w:tc>
      </w:tr>
      <w:tr w:rsidR="00820CE5" w:rsidRPr="00820CE5" w:rsidTr="00820CE5">
        <w:trPr>
          <w:trHeight w:val="20"/>
        </w:trPr>
        <w:tc>
          <w:tcPr>
            <w:tcW w:w="395" w:type="pct"/>
            <w:vMerge/>
            <w:tcBorders>
              <w:top w:val="nil"/>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49" w:type="pct"/>
            <w:vMerge/>
            <w:tcBorders>
              <w:top w:val="nil"/>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ind w:firstLineChars="300" w:firstLine="420"/>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краевой бюджет</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1 321 262,59   </w:t>
            </w:r>
          </w:p>
        </w:tc>
        <w:tc>
          <w:tcPr>
            <w:tcW w:w="43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686 165,00   </w:t>
            </w:r>
          </w:p>
        </w:tc>
        <w:tc>
          <w:tcPr>
            <w:tcW w:w="42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3 708 608,00   </w:t>
            </w:r>
          </w:p>
        </w:tc>
        <w:tc>
          <w:tcPr>
            <w:tcW w:w="44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5 716 035,59   </w:t>
            </w:r>
          </w:p>
        </w:tc>
      </w:tr>
      <w:tr w:rsidR="00820CE5" w:rsidRPr="00820CE5" w:rsidTr="00820CE5">
        <w:trPr>
          <w:trHeight w:val="20"/>
        </w:trPr>
        <w:tc>
          <w:tcPr>
            <w:tcW w:w="395" w:type="pct"/>
            <w:vMerge/>
            <w:tcBorders>
              <w:top w:val="nil"/>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49" w:type="pct"/>
            <w:vMerge/>
            <w:tcBorders>
              <w:top w:val="nil"/>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ind w:firstLineChars="300" w:firstLine="420"/>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внебюджетные источники</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3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2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4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r>
      <w:tr w:rsidR="00820CE5" w:rsidRPr="00820CE5" w:rsidTr="00820CE5">
        <w:trPr>
          <w:trHeight w:val="20"/>
        </w:trPr>
        <w:tc>
          <w:tcPr>
            <w:tcW w:w="395" w:type="pct"/>
            <w:vMerge/>
            <w:tcBorders>
              <w:top w:val="nil"/>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49" w:type="pct"/>
            <w:vMerge/>
            <w:tcBorders>
              <w:top w:val="nil"/>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ind w:firstLineChars="300" w:firstLine="420"/>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бюджет поселений</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17 152 940,00   </w:t>
            </w:r>
          </w:p>
        </w:tc>
        <w:tc>
          <w:tcPr>
            <w:tcW w:w="43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26 053 396,00   </w:t>
            </w:r>
          </w:p>
        </w:tc>
        <w:tc>
          <w:tcPr>
            <w:tcW w:w="42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25 406 310,00   </w:t>
            </w:r>
          </w:p>
        </w:tc>
        <w:tc>
          <w:tcPr>
            <w:tcW w:w="44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25 868 741,00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25 868 741,00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25 868 741,00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146 218 869,00   </w:t>
            </w:r>
          </w:p>
        </w:tc>
      </w:tr>
      <w:tr w:rsidR="00820CE5" w:rsidRPr="00820CE5" w:rsidTr="00820CE5">
        <w:trPr>
          <w:trHeight w:val="20"/>
        </w:trPr>
        <w:tc>
          <w:tcPr>
            <w:tcW w:w="395" w:type="pct"/>
            <w:vMerge/>
            <w:tcBorders>
              <w:top w:val="nil"/>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49" w:type="pct"/>
            <w:vMerge/>
            <w:tcBorders>
              <w:top w:val="nil"/>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ind w:firstLineChars="300" w:firstLine="420"/>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районный бюджет</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147 113 242,51   </w:t>
            </w:r>
          </w:p>
        </w:tc>
        <w:tc>
          <w:tcPr>
            <w:tcW w:w="43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153 119 165,26   </w:t>
            </w:r>
          </w:p>
        </w:tc>
        <w:tc>
          <w:tcPr>
            <w:tcW w:w="42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162 915 343,15   </w:t>
            </w:r>
          </w:p>
        </w:tc>
        <w:tc>
          <w:tcPr>
            <w:tcW w:w="44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149 523 059,00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149 422 849,00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149 422 849,00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outlineLvl w:val="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911 516 507,92   </w:t>
            </w:r>
          </w:p>
        </w:tc>
      </w:tr>
      <w:tr w:rsidR="00820CE5" w:rsidRPr="00820CE5" w:rsidTr="00820CE5">
        <w:trPr>
          <w:trHeight w:val="20"/>
        </w:trPr>
        <w:tc>
          <w:tcPr>
            <w:tcW w:w="395" w:type="pct"/>
            <w:vMerge w:val="restart"/>
            <w:tcBorders>
              <w:top w:val="single" w:sz="4" w:space="0" w:color="auto"/>
              <w:left w:val="single" w:sz="4" w:space="0" w:color="auto"/>
              <w:bottom w:val="nil"/>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Подпрограмма 1</w:t>
            </w:r>
          </w:p>
        </w:tc>
        <w:tc>
          <w:tcPr>
            <w:tcW w:w="449" w:type="pct"/>
            <w:vMerge w:val="restart"/>
            <w:tcBorders>
              <w:top w:val="single" w:sz="4" w:space="0" w:color="auto"/>
              <w:left w:val="single" w:sz="4" w:space="0" w:color="auto"/>
              <w:bottom w:val="nil"/>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Культурное наследие</w:t>
            </w:r>
          </w:p>
        </w:tc>
        <w:tc>
          <w:tcPr>
            <w:tcW w:w="101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Всего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36 040 940,00   </w:t>
            </w:r>
          </w:p>
        </w:tc>
        <w:tc>
          <w:tcPr>
            <w:tcW w:w="43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36 505 928,10   </w:t>
            </w:r>
          </w:p>
        </w:tc>
        <w:tc>
          <w:tcPr>
            <w:tcW w:w="42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41 908 985,40   </w:t>
            </w:r>
          </w:p>
        </w:tc>
        <w:tc>
          <w:tcPr>
            <w:tcW w:w="44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36 735 296,00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36 714 086,00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36 714 086,00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224 619 321,50   </w:t>
            </w:r>
          </w:p>
        </w:tc>
      </w:tr>
      <w:tr w:rsidR="00820CE5" w:rsidRPr="00820CE5" w:rsidTr="00820CE5">
        <w:trPr>
          <w:trHeight w:val="20"/>
        </w:trPr>
        <w:tc>
          <w:tcPr>
            <w:tcW w:w="395" w:type="pct"/>
            <w:vMerge/>
            <w:tcBorders>
              <w:top w:val="single" w:sz="4" w:space="0" w:color="auto"/>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в том числе</w:t>
            </w:r>
            <w:proofErr w:type="gramStart"/>
            <w:r w:rsidRPr="00820CE5">
              <w:rPr>
                <w:rFonts w:ascii="Times New Roman" w:eastAsia="Times New Roman" w:hAnsi="Times New Roman"/>
                <w:color w:val="000000"/>
                <w:sz w:val="14"/>
                <w:szCs w:val="14"/>
                <w:lang w:eastAsia="ru-RU"/>
              </w:rPr>
              <w:t xml:space="preserve"> :</w:t>
            </w:r>
            <w:proofErr w:type="gramEnd"/>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3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4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r>
      <w:tr w:rsidR="00820CE5" w:rsidRPr="00820CE5" w:rsidTr="00820CE5">
        <w:trPr>
          <w:trHeight w:val="20"/>
        </w:trPr>
        <w:tc>
          <w:tcPr>
            <w:tcW w:w="395" w:type="pct"/>
            <w:vMerge/>
            <w:tcBorders>
              <w:top w:val="single" w:sz="4" w:space="0" w:color="auto"/>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Управление  культуры Богучанского района</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36 040 940,00   </w:t>
            </w:r>
          </w:p>
        </w:tc>
        <w:tc>
          <w:tcPr>
            <w:tcW w:w="43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36 505 928,10   </w:t>
            </w:r>
          </w:p>
        </w:tc>
        <w:tc>
          <w:tcPr>
            <w:tcW w:w="42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41 908 985,40   </w:t>
            </w:r>
          </w:p>
        </w:tc>
        <w:tc>
          <w:tcPr>
            <w:tcW w:w="44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36 735 296,00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36 714 086,00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36 714 086,00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224 619 321,50   </w:t>
            </w:r>
          </w:p>
        </w:tc>
      </w:tr>
      <w:tr w:rsidR="00820CE5" w:rsidRPr="00820CE5" w:rsidTr="00820CE5">
        <w:trPr>
          <w:trHeight w:val="20"/>
        </w:trPr>
        <w:tc>
          <w:tcPr>
            <w:tcW w:w="395" w:type="pct"/>
            <w:vMerge/>
            <w:tcBorders>
              <w:top w:val="single" w:sz="4" w:space="0" w:color="auto"/>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ind w:firstLineChars="300" w:firstLine="42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федеральный бюджет</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3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18 700,00   </w:t>
            </w:r>
          </w:p>
        </w:tc>
        <w:tc>
          <w:tcPr>
            <w:tcW w:w="42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18 400,00   </w:t>
            </w:r>
          </w:p>
        </w:tc>
        <w:tc>
          <w:tcPr>
            <w:tcW w:w="44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21 000,00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58 100,00   </w:t>
            </w:r>
          </w:p>
        </w:tc>
      </w:tr>
      <w:tr w:rsidR="00820CE5" w:rsidRPr="00820CE5" w:rsidTr="00820CE5">
        <w:trPr>
          <w:trHeight w:val="20"/>
        </w:trPr>
        <w:tc>
          <w:tcPr>
            <w:tcW w:w="395" w:type="pct"/>
            <w:vMerge/>
            <w:tcBorders>
              <w:top w:val="single" w:sz="4" w:space="0" w:color="auto"/>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ind w:firstLineChars="300" w:firstLine="42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краевой бюджет</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165 876,43   </w:t>
            </w:r>
          </w:p>
        </w:tc>
        <w:tc>
          <w:tcPr>
            <w:tcW w:w="43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313 300,00   </w:t>
            </w:r>
          </w:p>
        </w:tc>
        <w:tc>
          <w:tcPr>
            <w:tcW w:w="42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342 500,00   </w:t>
            </w:r>
          </w:p>
        </w:tc>
        <w:tc>
          <w:tcPr>
            <w:tcW w:w="44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821 676,43   </w:t>
            </w:r>
          </w:p>
        </w:tc>
      </w:tr>
      <w:tr w:rsidR="00820CE5" w:rsidRPr="00820CE5" w:rsidTr="00820CE5">
        <w:trPr>
          <w:trHeight w:val="20"/>
        </w:trPr>
        <w:tc>
          <w:tcPr>
            <w:tcW w:w="395" w:type="pct"/>
            <w:vMerge/>
            <w:tcBorders>
              <w:top w:val="single" w:sz="4" w:space="0" w:color="auto"/>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ind w:firstLineChars="300" w:firstLine="42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внебюджетные источники</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3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2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4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r>
      <w:tr w:rsidR="00820CE5" w:rsidRPr="00820CE5" w:rsidTr="00820CE5">
        <w:trPr>
          <w:trHeight w:val="20"/>
        </w:trPr>
        <w:tc>
          <w:tcPr>
            <w:tcW w:w="395" w:type="pct"/>
            <w:vMerge/>
            <w:tcBorders>
              <w:top w:val="single" w:sz="4" w:space="0" w:color="auto"/>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ind w:firstLineChars="300" w:firstLine="42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бюджет поселений</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1 648 300,00   </w:t>
            </w:r>
          </w:p>
        </w:tc>
        <w:tc>
          <w:tcPr>
            <w:tcW w:w="43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1 759 809,00   </w:t>
            </w:r>
          </w:p>
        </w:tc>
        <w:tc>
          <w:tcPr>
            <w:tcW w:w="42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1 931 756,00   </w:t>
            </w:r>
          </w:p>
        </w:tc>
        <w:tc>
          <w:tcPr>
            <w:tcW w:w="44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1 996 210,00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1 996 210,00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1 996 210,00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11 328 495,00   </w:t>
            </w:r>
          </w:p>
        </w:tc>
      </w:tr>
      <w:tr w:rsidR="00820CE5" w:rsidRPr="00820CE5" w:rsidTr="00820CE5">
        <w:trPr>
          <w:trHeight w:val="20"/>
        </w:trPr>
        <w:tc>
          <w:tcPr>
            <w:tcW w:w="395" w:type="pct"/>
            <w:vMerge/>
            <w:tcBorders>
              <w:top w:val="single" w:sz="4" w:space="0" w:color="auto"/>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ind w:firstLineChars="300" w:firstLine="42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районный бюджет</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34 226 763,57   </w:t>
            </w:r>
          </w:p>
        </w:tc>
        <w:tc>
          <w:tcPr>
            <w:tcW w:w="43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34 414 119,10   </w:t>
            </w:r>
          </w:p>
        </w:tc>
        <w:tc>
          <w:tcPr>
            <w:tcW w:w="42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39 616 329,40   </w:t>
            </w:r>
          </w:p>
        </w:tc>
        <w:tc>
          <w:tcPr>
            <w:tcW w:w="44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34 718 086,00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34 717 876,00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34 717 876,00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212 411 050,07   </w:t>
            </w:r>
          </w:p>
        </w:tc>
      </w:tr>
      <w:tr w:rsidR="00820CE5" w:rsidRPr="00820CE5" w:rsidTr="00820CE5">
        <w:trPr>
          <w:trHeight w:val="20"/>
        </w:trPr>
        <w:tc>
          <w:tcPr>
            <w:tcW w:w="395" w:type="pct"/>
            <w:vMerge w:val="restart"/>
            <w:tcBorders>
              <w:top w:val="single" w:sz="4" w:space="0" w:color="auto"/>
              <w:left w:val="single" w:sz="4" w:space="0" w:color="auto"/>
              <w:bottom w:val="nil"/>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Подпрограмма 2</w:t>
            </w:r>
          </w:p>
        </w:tc>
        <w:tc>
          <w:tcPr>
            <w:tcW w:w="449" w:type="pct"/>
            <w:vMerge w:val="restart"/>
            <w:tcBorders>
              <w:top w:val="single" w:sz="4" w:space="0" w:color="auto"/>
              <w:left w:val="single" w:sz="4" w:space="0" w:color="auto"/>
              <w:bottom w:val="nil"/>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roofErr w:type="spellStart"/>
            <w:r w:rsidRPr="00820CE5">
              <w:rPr>
                <w:rFonts w:ascii="Times New Roman" w:eastAsia="Times New Roman" w:hAnsi="Times New Roman"/>
                <w:color w:val="000000"/>
                <w:sz w:val="14"/>
                <w:szCs w:val="14"/>
                <w:lang w:eastAsia="ru-RU"/>
              </w:rPr>
              <w:t>Исскуство</w:t>
            </w:r>
            <w:proofErr w:type="spellEnd"/>
            <w:r w:rsidRPr="00820CE5">
              <w:rPr>
                <w:rFonts w:ascii="Times New Roman" w:eastAsia="Times New Roman" w:hAnsi="Times New Roman"/>
                <w:color w:val="000000"/>
                <w:sz w:val="14"/>
                <w:szCs w:val="14"/>
                <w:lang w:eastAsia="ru-RU"/>
              </w:rPr>
              <w:t xml:space="preserve"> и народное творчество</w:t>
            </w:r>
          </w:p>
        </w:tc>
        <w:tc>
          <w:tcPr>
            <w:tcW w:w="101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Всего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65 976 161,00   </w:t>
            </w:r>
          </w:p>
        </w:tc>
        <w:tc>
          <w:tcPr>
            <w:tcW w:w="43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82 133 899,38   </w:t>
            </w:r>
          </w:p>
        </w:tc>
        <w:tc>
          <w:tcPr>
            <w:tcW w:w="42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86 961 653,79   </w:t>
            </w:r>
          </w:p>
        </w:tc>
        <w:tc>
          <w:tcPr>
            <w:tcW w:w="44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86 076 371,00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86 076 371,00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86 076 371,00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493 300 827,17   </w:t>
            </w:r>
          </w:p>
        </w:tc>
      </w:tr>
      <w:tr w:rsidR="00820CE5" w:rsidRPr="00820CE5" w:rsidTr="00820CE5">
        <w:trPr>
          <w:trHeight w:val="20"/>
        </w:trPr>
        <w:tc>
          <w:tcPr>
            <w:tcW w:w="395" w:type="pct"/>
            <w:vMerge/>
            <w:tcBorders>
              <w:top w:val="single" w:sz="4" w:space="0" w:color="auto"/>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в том числе</w:t>
            </w:r>
            <w:proofErr w:type="gramStart"/>
            <w:r w:rsidRPr="00820CE5">
              <w:rPr>
                <w:rFonts w:ascii="Times New Roman" w:eastAsia="Times New Roman" w:hAnsi="Times New Roman"/>
                <w:color w:val="000000"/>
                <w:sz w:val="14"/>
                <w:szCs w:val="14"/>
                <w:lang w:eastAsia="ru-RU"/>
              </w:rPr>
              <w:t xml:space="preserve"> :</w:t>
            </w:r>
            <w:proofErr w:type="gramEnd"/>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3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4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r>
      <w:tr w:rsidR="00820CE5" w:rsidRPr="00820CE5" w:rsidTr="00820CE5">
        <w:trPr>
          <w:trHeight w:val="20"/>
        </w:trPr>
        <w:tc>
          <w:tcPr>
            <w:tcW w:w="395" w:type="pct"/>
            <w:vMerge/>
            <w:tcBorders>
              <w:top w:val="single" w:sz="4" w:space="0" w:color="auto"/>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65 976 161,00   </w:t>
            </w:r>
          </w:p>
        </w:tc>
        <w:tc>
          <w:tcPr>
            <w:tcW w:w="43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82 133 899,38   </w:t>
            </w:r>
          </w:p>
        </w:tc>
        <w:tc>
          <w:tcPr>
            <w:tcW w:w="42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86 961 653,79   </w:t>
            </w:r>
          </w:p>
        </w:tc>
        <w:tc>
          <w:tcPr>
            <w:tcW w:w="44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86 076 371,00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86 076 371,00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86 076 371,00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493 300 827,17   </w:t>
            </w:r>
          </w:p>
        </w:tc>
      </w:tr>
      <w:tr w:rsidR="00820CE5" w:rsidRPr="00820CE5" w:rsidTr="00820CE5">
        <w:trPr>
          <w:trHeight w:val="20"/>
        </w:trPr>
        <w:tc>
          <w:tcPr>
            <w:tcW w:w="395" w:type="pct"/>
            <w:vMerge/>
            <w:tcBorders>
              <w:top w:val="single" w:sz="4" w:space="0" w:color="auto"/>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ind w:firstLineChars="300" w:firstLine="42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федеральный бюджет</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3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2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4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r>
      <w:tr w:rsidR="00820CE5" w:rsidRPr="00820CE5" w:rsidTr="00820CE5">
        <w:trPr>
          <w:trHeight w:val="20"/>
        </w:trPr>
        <w:tc>
          <w:tcPr>
            <w:tcW w:w="395" w:type="pct"/>
            <w:vMerge/>
            <w:tcBorders>
              <w:top w:val="single" w:sz="4" w:space="0" w:color="auto"/>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ind w:firstLineChars="300" w:firstLine="42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краевой бюджет</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221 004,86   </w:t>
            </w:r>
          </w:p>
        </w:tc>
        <w:tc>
          <w:tcPr>
            <w:tcW w:w="43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2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4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221 004,86   </w:t>
            </w:r>
          </w:p>
        </w:tc>
      </w:tr>
      <w:tr w:rsidR="00820CE5" w:rsidRPr="00820CE5" w:rsidTr="00820CE5">
        <w:trPr>
          <w:trHeight w:val="20"/>
        </w:trPr>
        <w:tc>
          <w:tcPr>
            <w:tcW w:w="395" w:type="pct"/>
            <w:vMerge/>
            <w:tcBorders>
              <w:top w:val="single" w:sz="4" w:space="0" w:color="auto"/>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ind w:firstLineChars="300" w:firstLine="42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внебюджетные источники</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3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2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4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r>
      <w:tr w:rsidR="00820CE5" w:rsidRPr="00820CE5" w:rsidTr="00820CE5">
        <w:trPr>
          <w:trHeight w:val="20"/>
        </w:trPr>
        <w:tc>
          <w:tcPr>
            <w:tcW w:w="395" w:type="pct"/>
            <w:vMerge/>
            <w:tcBorders>
              <w:top w:val="single" w:sz="4" w:space="0" w:color="auto"/>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ind w:firstLineChars="300" w:firstLine="42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бюджет поселений</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15 504 640,00   </w:t>
            </w:r>
          </w:p>
        </w:tc>
        <w:tc>
          <w:tcPr>
            <w:tcW w:w="43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24 293 587,00   </w:t>
            </w:r>
          </w:p>
        </w:tc>
        <w:tc>
          <w:tcPr>
            <w:tcW w:w="42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23 274 554,00   </w:t>
            </w:r>
          </w:p>
        </w:tc>
        <w:tc>
          <w:tcPr>
            <w:tcW w:w="44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23 872 531,00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23 872 531,00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23 872 531,00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134 690 374,00   </w:t>
            </w:r>
          </w:p>
        </w:tc>
      </w:tr>
      <w:tr w:rsidR="00820CE5" w:rsidRPr="00820CE5" w:rsidTr="00820CE5">
        <w:trPr>
          <w:trHeight w:val="20"/>
        </w:trPr>
        <w:tc>
          <w:tcPr>
            <w:tcW w:w="395" w:type="pct"/>
            <w:vMerge/>
            <w:tcBorders>
              <w:top w:val="single" w:sz="4" w:space="0" w:color="auto"/>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ind w:firstLineChars="300" w:firstLine="42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районный бюджет</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50 </w:t>
            </w:r>
            <w:r w:rsidRPr="00820CE5">
              <w:rPr>
                <w:rFonts w:ascii="Times New Roman" w:eastAsia="Times New Roman" w:hAnsi="Times New Roman"/>
                <w:color w:val="000000"/>
                <w:sz w:val="14"/>
                <w:szCs w:val="14"/>
                <w:lang w:eastAsia="ru-RU"/>
              </w:rPr>
              <w:lastRenderedPageBreak/>
              <w:t xml:space="preserve">250 516,14   </w:t>
            </w:r>
          </w:p>
        </w:tc>
        <w:tc>
          <w:tcPr>
            <w:tcW w:w="43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lastRenderedPageBreak/>
              <w:t xml:space="preserve">       57 </w:t>
            </w:r>
            <w:r w:rsidRPr="00820CE5">
              <w:rPr>
                <w:rFonts w:ascii="Times New Roman" w:eastAsia="Times New Roman" w:hAnsi="Times New Roman"/>
                <w:color w:val="000000"/>
                <w:sz w:val="14"/>
                <w:szCs w:val="14"/>
                <w:lang w:eastAsia="ru-RU"/>
              </w:rPr>
              <w:lastRenderedPageBreak/>
              <w:t xml:space="preserve">840 312,38   </w:t>
            </w:r>
          </w:p>
        </w:tc>
        <w:tc>
          <w:tcPr>
            <w:tcW w:w="42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lastRenderedPageBreak/>
              <w:t xml:space="preserve">      63 </w:t>
            </w:r>
            <w:r w:rsidRPr="00820CE5">
              <w:rPr>
                <w:rFonts w:ascii="Times New Roman" w:eastAsia="Times New Roman" w:hAnsi="Times New Roman"/>
                <w:color w:val="000000"/>
                <w:sz w:val="14"/>
                <w:szCs w:val="14"/>
                <w:lang w:eastAsia="ru-RU"/>
              </w:rPr>
              <w:lastRenderedPageBreak/>
              <w:t xml:space="preserve">687 099,79   </w:t>
            </w:r>
          </w:p>
        </w:tc>
        <w:tc>
          <w:tcPr>
            <w:tcW w:w="44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lastRenderedPageBreak/>
              <w:t xml:space="preserve">        62 </w:t>
            </w:r>
            <w:r w:rsidRPr="00820CE5">
              <w:rPr>
                <w:rFonts w:ascii="Times New Roman" w:eastAsia="Times New Roman" w:hAnsi="Times New Roman"/>
                <w:color w:val="000000"/>
                <w:sz w:val="14"/>
                <w:szCs w:val="14"/>
                <w:lang w:eastAsia="ru-RU"/>
              </w:rPr>
              <w:lastRenderedPageBreak/>
              <w:t xml:space="preserve">203 840,00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lastRenderedPageBreak/>
              <w:t xml:space="preserve">       62 </w:t>
            </w:r>
            <w:r w:rsidRPr="00820CE5">
              <w:rPr>
                <w:rFonts w:ascii="Times New Roman" w:eastAsia="Times New Roman" w:hAnsi="Times New Roman"/>
                <w:color w:val="000000"/>
                <w:sz w:val="14"/>
                <w:szCs w:val="14"/>
                <w:lang w:eastAsia="ru-RU"/>
              </w:rPr>
              <w:lastRenderedPageBreak/>
              <w:t xml:space="preserve">203 840,00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lastRenderedPageBreak/>
              <w:t xml:space="preserve">           62 </w:t>
            </w:r>
            <w:r w:rsidRPr="00820CE5">
              <w:rPr>
                <w:rFonts w:ascii="Times New Roman" w:eastAsia="Times New Roman" w:hAnsi="Times New Roman"/>
                <w:color w:val="000000"/>
                <w:sz w:val="14"/>
                <w:szCs w:val="14"/>
                <w:lang w:eastAsia="ru-RU"/>
              </w:rPr>
              <w:lastRenderedPageBreak/>
              <w:t xml:space="preserve">203 840,00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lastRenderedPageBreak/>
              <w:t xml:space="preserve">         358 </w:t>
            </w:r>
            <w:r w:rsidRPr="00820CE5">
              <w:rPr>
                <w:rFonts w:ascii="Times New Roman" w:eastAsia="Times New Roman" w:hAnsi="Times New Roman"/>
                <w:color w:val="000000"/>
                <w:sz w:val="14"/>
                <w:szCs w:val="14"/>
                <w:lang w:eastAsia="ru-RU"/>
              </w:rPr>
              <w:lastRenderedPageBreak/>
              <w:t xml:space="preserve">389 448,31   </w:t>
            </w:r>
          </w:p>
        </w:tc>
      </w:tr>
      <w:tr w:rsidR="00820CE5" w:rsidRPr="00820CE5" w:rsidTr="00820CE5">
        <w:trPr>
          <w:trHeight w:val="20"/>
        </w:trPr>
        <w:tc>
          <w:tcPr>
            <w:tcW w:w="39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lastRenderedPageBreak/>
              <w:t>Подпрограмма 3</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101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Всего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63 570 344,10   </w:t>
            </w:r>
          </w:p>
        </w:tc>
        <w:tc>
          <w:tcPr>
            <w:tcW w:w="43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61 387 598,78   </w:t>
            </w:r>
          </w:p>
        </w:tc>
        <w:tc>
          <w:tcPr>
            <w:tcW w:w="42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63 228 021,96   </w:t>
            </w:r>
          </w:p>
        </w:tc>
        <w:tc>
          <w:tcPr>
            <w:tcW w:w="44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52 601 133,00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52 501 133,00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52 501 133,00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345 789 363,84   </w:t>
            </w:r>
          </w:p>
        </w:tc>
      </w:tr>
      <w:tr w:rsidR="00820CE5" w:rsidRPr="00820CE5" w:rsidTr="00820CE5">
        <w:trPr>
          <w:trHeight w:val="20"/>
        </w:trPr>
        <w:tc>
          <w:tcPr>
            <w:tcW w:w="395" w:type="pct"/>
            <w:vMerge/>
            <w:tcBorders>
              <w:top w:val="single" w:sz="4" w:space="0" w:color="auto"/>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в том числе</w:t>
            </w:r>
            <w:proofErr w:type="gramStart"/>
            <w:r w:rsidRPr="00820CE5">
              <w:rPr>
                <w:rFonts w:ascii="Times New Roman" w:eastAsia="Times New Roman" w:hAnsi="Times New Roman"/>
                <w:color w:val="000000"/>
                <w:sz w:val="14"/>
                <w:szCs w:val="14"/>
                <w:lang w:eastAsia="ru-RU"/>
              </w:rPr>
              <w:t xml:space="preserve"> :</w:t>
            </w:r>
            <w:proofErr w:type="gramEnd"/>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3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4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r>
      <w:tr w:rsidR="00820CE5" w:rsidRPr="00820CE5" w:rsidTr="00820CE5">
        <w:trPr>
          <w:trHeight w:val="20"/>
        </w:trPr>
        <w:tc>
          <w:tcPr>
            <w:tcW w:w="395" w:type="pct"/>
            <w:vMerge/>
            <w:tcBorders>
              <w:top w:val="single" w:sz="4" w:space="0" w:color="auto"/>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 МКУ "Муниципальная служба заказчик, УМС Богучанского района</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63 570 344,10   </w:t>
            </w:r>
          </w:p>
        </w:tc>
        <w:tc>
          <w:tcPr>
            <w:tcW w:w="43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61 387 598,78   </w:t>
            </w:r>
          </w:p>
        </w:tc>
        <w:tc>
          <w:tcPr>
            <w:tcW w:w="42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63 228 021,96   </w:t>
            </w:r>
          </w:p>
        </w:tc>
        <w:tc>
          <w:tcPr>
            <w:tcW w:w="44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52 601 133,00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52 501 133,00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52 501 133,00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345 789 363,84   </w:t>
            </w:r>
          </w:p>
        </w:tc>
      </w:tr>
      <w:tr w:rsidR="00820CE5" w:rsidRPr="00820CE5" w:rsidTr="00820CE5">
        <w:trPr>
          <w:trHeight w:val="20"/>
        </w:trPr>
        <w:tc>
          <w:tcPr>
            <w:tcW w:w="395" w:type="pct"/>
            <w:vMerge/>
            <w:tcBorders>
              <w:top w:val="single" w:sz="4" w:space="0" w:color="auto"/>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ind w:firstLineChars="300" w:firstLine="42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федеральный бюджет</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3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150 000,00   </w:t>
            </w:r>
          </w:p>
        </w:tc>
        <w:tc>
          <w:tcPr>
            <w:tcW w:w="42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50 000,00   </w:t>
            </w:r>
          </w:p>
        </w:tc>
        <w:tc>
          <w:tcPr>
            <w:tcW w:w="44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200 000,00   </w:t>
            </w:r>
          </w:p>
        </w:tc>
      </w:tr>
      <w:tr w:rsidR="00820CE5" w:rsidRPr="00820CE5" w:rsidTr="00820CE5">
        <w:trPr>
          <w:trHeight w:val="20"/>
        </w:trPr>
        <w:tc>
          <w:tcPr>
            <w:tcW w:w="395" w:type="pct"/>
            <w:vMerge/>
            <w:tcBorders>
              <w:top w:val="single" w:sz="4" w:space="0" w:color="auto"/>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ind w:firstLineChars="300" w:firstLine="42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краевой бюджет</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934 381,30   </w:t>
            </w:r>
          </w:p>
        </w:tc>
        <w:tc>
          <w:tcPr>
            <w:tcW w:w="43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372 865,00   </w:t>
            </w:r>
          </w:p>
        </w:tc>
        <w:tc>
          <w:tcPr>
            <w:tcW w:w="42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3 366 108,00   </w:t>
            </w:r>
          </w:p>
        </w:tc>
        <w:tc>
          <w:tcPr>
            <w:tcW w:w="44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4 673 354,30   </w:t>
            </w:r>
          </w:p>
        </w:tc>
      </w:tr>
      <w:tr w:rsidR="00820CE5" w:rsidRPr="00820CE5" w:rsidTr="00820CE5">
        <w:trPr>
          <w:trHeight w:val="20"/>
        </w:trPr>
        <w:tc>
          <w:tcPr>
            <w:tcW w:w="395" w:type="pct"/>
            <w:vMerge/>
            <w:tcBorders>
              <w:top w:val="single" w:sz="4" w:space="0" w:color="auto"/>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ind w:firstLineChars="300" w:firstLine="42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внебюджетные источники</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3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2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4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r>
      <w:tr w:rsidR="00820CE5" w:rsidRPr="00820CE5" w:rsidTr="00820CE5">
        <w:trPr>
          <w:trHeight w:val="20"/>
        </w:trPr>
        <w:tc>
          <w:tcPr>
            <w:tcW w:w="395" w:type="pct"/>
            <w:vMerge/>
            <w:tcBorders>
              <w:top w:val="single" w:sz="4" w:space="0" w:color="auto"/>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ind w:firstLineChars="300" w:firstLine="42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бюджет поселений</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3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200 000,00   </w:t>
            </w:r>
          </w:p>
        </w:tc>
        <w:tc>
          <w:tcPr>
            <w:tcW w:w="44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200 000,00   </w:t>
            </w:r>
          </w:p>
        </w:tc>
      </w:tr>
      <w:tr w:rsidR="00820CE5" w:rsidRPr="00820CE5" w:rsidTr="00820CE5">
        <w:trPr>
          <w:trHeight w:val="20"/>
        </w:trPr>
        <w:tc>
          <w:tcPr>
            <w:tcW w:w="395" w:type="pct"/>
            <w:vMerge/>
            <w:tcBorders>
              <w:top w:val="single" w:sz="4" w:space="0" w:color="auto"/>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ind w:firstLineChars="300" w:firstLine="42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районный бюджет</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62 635 962,80   </w:t>
            </w:r>
          </w:p>
        </w:tc>
        <w:tc>
          <w:tcPr>
            <w:tcW w:w="43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60 864 733,78   </w:t>
            </w:r>
          </w:p>
        </w:tc>
        <w:tc>
          <w:tcPr>
            <w:tcW w:w="42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59 611 913,96   </w:t>
            </w:r>
          </w:p>
        </w:tc>
        <w:tc>
          <w:tcPr>
            <w:tcW w:w="44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52 601 133,00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52 501 133,00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52 501 133,00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340 716 009,54   </w:t>
            </w:r>
          </w:p>
        </w:tc>
      </w:tr>
      <w:tr w:rsidR="00820CE5" w:rsidRPr="00820CE5" w:rsidTr="00820CE5">
        <w:trPr>
          <w:trHeight w:val="20"/>
        </w:trPr>
        <w:tc>
          <w:tcPr>
            <w:tcW w:w="395" w:type="pct"/>
            <w:vMerge/>
            <w:tcBorders>
              <w:top w:val="single" w:sz="4" w:space="0" w:color="auto"/>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ind w:firstLineChars="300" w:firstLine="420"/>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юридические лица</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3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2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4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8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r>
    </w:tbl>
    <w:p w:rsidR="00FB7FA4" w:rsidRDefault="00FB7FA4" w:rsidP="00111122">
      <w:pPr>
        <w:spacing w:after="0" w:line="240" w:lineRule="auto"/>
        <w:jc w:val="center"/>
        <w:rPr>
          <w:rFonts w:ascii="Times New Roman" w:eastAsia="Times New Roman" w:hAnsi="Times New Roman"/>
          <w:sz w:val="18"/>
          <w:szCs w:val="20"/>
          <w:lang w:eastAsia="ru-RU"/>
        </w:rPr>
      </w:pPr>
    </w:p>
    <w:tbl>
      <w:tblPr>
        <w:tblW w:w="5000" w:type="pct"/>
        <w:tblLook w:val="04A0"/>
      </w:tblPr>
      <w:tblGrid>
        <w:gridCol w:w="9570"/>
      </w:tblGrid>
      <w:tr w:rsidR="00820CE5" w:rsidRPr="00820CE5" w:rsidTr="00820CE5">
        <w:trPr>
          <w:trHeight w:val="20"/>
        </w:trPr>
        <w:tc>
          <w:tcPr>
            <w:tcW w:w="5000" w:type="pct"/>
            <w:tcBorders>
              <w:top w:val="nil"/>
              <w:left w:val="nil"/>
              <w:right w:val="nil"/>
            </w:tcBorders>
            <w:shd w:val="clear" w:color="auto" w:fill="auto"/>
            <w:hideMark/>
          </w:tcPr>
          <w:p w:rsidR="00820CE5" w:rsidRDefault="00820CE5" w:rsidP="00820CE5">
            <w:pPr>
              <w:spacing w:after="0" w:line="240" w:lineRule="auto"/>
              <w:jc w:val="right"/>
              <w:rPr>
                <w:rFonts w:ascii="Times New Roman" w:eastAsia="Times New Roman" w:hAnsi="Times New Roman"/>
                <w:color w:val="000000"/>
                <w:sz w:val="18"/>
                <w:szCs w:val="18"/>
                <w:lang w:eastAsia="ru-RU"/>
              </w:rPr>
            </w:pPr>
            <w:r w:rsidRPr="00820CE5">
              <w:rPr>
                <w:rFonts w:ascii="Times New Roman" w:eastAsia="Times New Roman" w:hAnsi="Times New Roman"/>
                <w:color w:val="000000"/>
                <w:sz w:val="18"/>
                <w:szCs w:val="18"/>
                <w:lang w:eastAsia="ru-RU"/>
              </w:rPr>
              <w:t>Приложение № 3</w:t>
            </w:r>
          </w:p>
          <w:p w:rsidR="00820CE5" w:rsidRDefault="00820CE5" w:rsidP="00820CE5">
            <w:pPr>
              <w:spacing w:after="0" w:line="240" w:lineRule="auto"/>
              <w:jc w:val="right"/>
              <w:rPr>
                <w:rFonts w:ascii="Times New Roman" w:eastAsia="Times New Roman" w:hAnsi="Times New Roman"/>
                <w:color w:val="000000"/>
                <w:sz w:val="18"/>
                <w:szCs w:val="18"/>
                <w:lang w:eastAsia="ru-RU"/>
              </w:rPr>
            </w:pPr>
            <w:r w:rsidRPr="00820CE5">
              <w:rPr>
                <w:rFonts w:ascii="Times New Roman" w:eastAsia="Times New Roman" w:hAnsi="Times New Roman"/>
                <w:color w:val="000000"/>
                <w:sz w:val="18"/>
                <w:szCs w:val="18"/>
                <w:lang w:eastAsia="ru-RU"/>
              </w:rPr>
              <w:t xml:space="preserve"> к постановлению администрации</w:t>
            </w:r>
          </w:p>
          <w:p w:rsidR="00820CE5" w:rsidRDefault="00820CE5" w:rsidP="00820CE5">
            <w:pPr>
              <w:spacing w:after="0" w:line="240" w:lineRule="auto"/>
              <w:jc w:val="right"/>
              <w:rPr>
                <w:rFonts w:ascii="Times New Roman" w:eastAsia="Times New Roman" w:hAnsi="Times New Roman"/>
                <w:color w:val="000000"/>
                <w:sz w:val="18"/>
                <w:szCs w:val="18"/>
                <w:lang w:eastAsia="ru-RU"/>
              </w:rPr>
            </w:pPr>
            <w:r w:rsidRPr="00820CE5">
              <w:rPr>
                <w:rFonts w:ascii="Times New Roman" w:eastAsia="Times New Roman" w:hAnsi="Times New Roman"/>
                <w:color w:val="000000"/>
                <w:sz w:val="18"/>
                <w:szCs w:val="18"/>
                <w:lang w:eastAsia="ru-RU"/>
              </w:rPr>
              <w:t xml:space="preserve"> Богучанского района  от "13"12.2016г.   № 923-П</w:t>
            </w:r>
          </w:p>
          <w:p w:rsidR="00820CE5" w:rsidRDefault="00820CE5" w:rsidP="00820CE5">
            <w:pPr>
              <w:spacing w:after="0" w:line="240" w:lineRule="auto"/>
              <w:jc w:val="right"/>
              <w:rPr>
                <w:rFonts w:ascii="Times New Roman" w:eastAsia="Times New Roman" w:hAnsi="Times New Roman"/>
                <w:color w:val="000000"/>
                <w:sz w:val="18"/>
                <w:szCs w:val="18"/>
                <w:lang w:eastAsia="ru-RU"/>
              </w:rPr>
            </w:pPr>
            <w:r w:rsidRPr="00820CE5">
              <w:rPr>
                <w:rFonts w:ascii="Times New Roman" w:eastAsia="Times New Roman" w:hAnsi="Times New Roman"/>
                <w:color w:val="000000"/>
                <w:sz w:val="18"/>
                <w:szCs w:val="18"/>
                <w:lang w:eastAsia="ru-RU"/>
              </w:rPr>
              <w:br/>
              <w:t xml:space="preserve">Приложение № 2 </w:t>
            </w:r>
            <w:r w:rsidRPr="00820CE5">
              <w:rPr>
                <w:rFonts w:ascii="Times New Roman" w:eastAsia="Times New Roman" w:hAnsi="Times New Roman"/>
                <w:color w:val="000000"/>
                <w:sz w:val="18"/>
                <w:szCs w:val="18"/>
                <w:lang w:eastAsia="ru-RU"/>
              </w:rPr>
              <w:br/>
              <w:t>к подпрограмме «Культурное наследие»,</w:t>
            </w:r>
          </w:p>
          <w:p w:rsidR="00820CE5" w:rsidRDefault="00820CE5" w:rsidP="00820CE5">
            <w:pPr>
              <w:spacing w:after="0" w:line="240" w:lineRule="auto"/>
              <w:jc w:val="right"/>
              <w:rPr>
                <w:rFonts w:ascii="Times New Roman" w:eastAsia="Times New Roman" w:hAnsi="Times New Roman"/>
                <w:color w:val="000000"/>
                <w:sz w:val="18"/>
                <w:szCs w:val="18"/>
                <w:lang w:eastAsia="ru-RU"/>
              </w:rPr>
            </w:pPr>
            <w:r w:rsidRPr="00820CE5">
              <w:rPr>
                <w:rFonts w:ascii="Times New Roman" w:eastAsia="Times New Roman" w:hAnsi="Times New Roman"/>
                <w:color w:val="000000"/>
                <w:sz w:val="18"/>
                <w:szCs w:val="18"/>
                <w:lang w:eastAsia="ru-RU"/>
              </w:rPr>
              <w:t xml:space="preserve"> реализуемой в рамках муниципальной программы </w:t>
            </w:r>
          </w:p>
          <w:p w:rsidR="00820CE5" w:rsidRDefault="00820CE5" w:rsidP="00820CE5">
            <w:pPr>
              <w:spacing w:after="0" w:line="240" w:lineRule="auto"/>
              <w:jc w:val="right"/>
              <w:rPr>
                <w:rFonts w:ascii="Times New Roman" w:eastAsia="Times New Roman" w:hAnsi="Times New Roman"/>
                <w:color w:val="000000"/>
                <w:sz w:val="18"/>
                <w:szCs w:val="18"/>
                <w:lang w:eastAsia="ru-RU"/>
              </w:rPr>
            </w:pPr>
            <w:r w:rsidRPr="00820CE5">
              <w:rPr>
                <w:rFonts w:ascii="Times New Roman" w:eastAsia="Times New Roman" w:hAnsi="Times New Roman"/>
                <w:color w:val="000000"/>
                <w:sz w:val="18"/>
                <w:szCs w:val="18"/>
                <w:lang w:eastAsia="ru-RU"/>
              </w:rPr>
              <w:t>Богучанского района «Развитие культуры»</w:t>
            </w:r>
          </w:p>
          <w:p w:rsidR="00820CE5" w:rsidRPr="00820CE5" w:rsidRDefault="00820CE5" w:rsidP="00820CE5">
            <w:pPr>
              <w:spacing w:after="0" w:line="240" w:lineRule="auto"/>
              <w:jc w:val="right"/>
              <w:rPr>
                <w:rFonts w:ascii="Times New Roman" w:eastAsia="Times New Roman" w:hAnsi="Times New Roman"/>
                <w:color w:val="000000"/>
                <w:sz w:val="18"/>
                <w:szCs w:val="18"/>
                <w:lang w:eastAsia="ru-RU"/>
              </w:rPr>
            </w:pPr>
          </w:p>
          <w:p w:rsidR="00820CE5" w:rsidRPr="00820CE5" w:rsidRDefault="00820CE5" w:rsidP="00820CE5">
            <w:pPr>
              <w:spacing w:after="0" w:line="240" w:lineRule="auto"/>
              <w:jc w:val="center"/>
              <w:rPr>
                <w:rFonts w:ascii="Times New Roman" w:eastAsia="Times New Roman" w:hAnsi="Times New Roman"/>
                <w:color w:val="000000"/>
                <w:sz w:val="20"/>
                <w:szCs w:val="20"/>
                <w:lang w:eastAsia="ru-RU"/>
              </w:rPr>
            </w:pPr>
            <w:r w:rsidRPr="00820CE5">
              <w:rPr>
                <w:rFonts w:ascii="Times New Roman" w:eastAsia="Times New Roman" w:hAnsi="Times New Roman"/>
                <w:bCs/>
                <w:color w:val="000000"/>
                <w:sz w:val="20"/>
                <w:szCs w:val="20"/>
                <w:lang w:eastAsia="ru-RU"/>
              </w:rPr>
              <w:t>Перечень мероприятий подпрограммы "Культурное наследие"   с указанием объема средств на их реализацию и ожидаемых результатов</w:t>
            </w:r>
          </w:p>
        </w:tc>
      </w:tr>
    </w:tbl>
    <w:p w:rsidR="00820CE5" w:rsidRDefault="00820CE5" w:rsidP="00111122">
      <w:pPr>
        <w:spacing w:after="0" w:line="240" w:lineRule="auto"/>
        <w:jc w:val="center"/>
        <w:rPr>
          <w:rFonts w:ascii="Times New Roman" w:eastAsia="Times New Roman" w:hAnsi="Times New Roman"/>
          <w:sz w:val="18"/>
          <w:szCs w:val="20"/>
          <w:lang w:eastAsia="ru-RU"/>
        </w:rPr>
      </w:pPr>
    </w:p>
    <w:tbl>
      <w:tblPr>
        <w:tblW w:w="5000" w:type="pct"/>
        <w:tblLook w:val="04A0"/>
      </w:tblPr>
      <w:tblGrid>
        <w:gridCol w:w="385"/>
        <w:gridCol w:w="1153"/>
        <w:gridCol w:w="873"/>
        <w:gridCol w:w="486"/>
        <w:gridCol w:w="463"/>
        <w:gridCol w:w="329"/>
        <w:gridCol w:w="273"/>
        <w:gridCol w:w="443"/>
        <w:gridCol w:w="386"/>
        <w:gridCol w:w="528"/>
        <w:gridCol w:w="528"/>
        <w:gridCol w:w="528"/>
        <w:gridCol w:w="528"/>
        <w:gridCol w:w="528"/>
        <w:gridCol w:w="528"/>
        <w:gridCol w:w="528"/>
        <w:gridCol w:w="1083"/>
      </w:tblGrid>
      <w:tr w:rsidR="00820CE5" w:rsidRPr="00820CE5" w:rsidTr="00820CE5">
        <w:trPr>
          <w:trHeight w:val="20"/>
        </w:trPr>
        <w:tc>
          <w:tcPr>
            <w:tcW w:w="15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w:t>
            </w:r>
          </w:p>
        </w:tc>
        <w:tc>
          <w:tcPr>
            <w:tcW w:w="55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Наименование  программы, подпрограммы</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ГРБС </w:t>
            </w:r>
          </w:p>
        </w:tc>
        <w:tc>
          <w:tcPr>
            <w:tcW w:w="834" w:type="pct"/>
            <w:gridSpan w:val="6"/>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Код бюджетной классификации</w:t>
            </w:r>
          </w:p>
        </w:tc>
        <w:tc>
          <w:tcPr>
            <w:tcW w:w="2601" w:type="pct"/>
            <w:gridSpan w:val="7"/>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Расходы </w:t>
            </w:r>
            <w:proofErr w:type="gramStart"/>
            <w:r w:rsidRPr="00820CE5">
              <w:rPr>
                <w:rFonts w:ascii="Times New Roman" w:eastAsia="Times New Roman" w:hAnsi="Times New Roman"/>
                <w:color w:val="000000"/>
                <w:sz w:val="14"/>
                <w:szCs w:val="14"/>
                <w:lang w:eastAsia="ru-RU"/>
              </w:rPr>
              <w:t xml:space="preserve">( </w:t>
            </w:r>
            <w:proofErr w:type="gramEnd"/>
            <w:r w:rsidRPr="00820CE5">
              <w:rPr>
                <w:rFonts w:ascii="Times New Roman" w:eastAsia="Times New Roman" w:hAnsi="Times New Roman"/>
                <w:color w:val="000000"/>
                <w:sz w:val="14"/>
                <w:szCs w:val="14"/>
                <w:lang w:eastAsia="ru-RU"/>
              </w:rPr>
              <w:t>руб.), годы</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820CE5">
              <w:rPr>
                <w:rFonts w:ascii="Times New Roman" w:eastAsia="Times New Roman" w:hAnsi="Times New Roman"/>
                <w:color w:val="000000"/>
                <w:sz w:val="14"/>
                <w:szCs w:val="14"/>
                <w:lang w:eastAsia="ru-RU"/>
              </w:rPr>
              <w:br/>
              <w:t xml:space="preserve"> (в натуральном выражении)</w:t>
            </w:r>
          </w:p>
        </w:tc>
      </w:tr>
      <w:tr w:rsidR="00820CE5" w:rsidRPr="00820CE5" w:rsidTr="00820CE5">
        <w:trPr>
          <w:trHeight w:val="20"/>
        </w:trPr>
        <w:tc>
          <w:tcPr>
            <w:tcW w:w="159" w:type="pct"/>
            <w:vMerge/>
            <w:tcBorders>
              <w:top w:val="single" w:sz="4" w:space="0" w:color="auto"/>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single" w:sz="4" w:space="0" w:color="auto"/>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ГРБС</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proofErr w:type="spellStart"/>
            <w:r w:rsidRPr="00820CE5">
              <w:rPr>
                <w:rFonts w:ascii="Times New Roman" w:eastAsia="Times New Roman" w:hAnsi="Times New Roman"/>
                <w:color w:val="000000"/>
                <w:sz w:val="14"/>
                <w:szCs w:val="14"/>
                <w:lang w:eastAsia="ru-RU"/>
              </w:rPr>
              <w:t>РзПр</w:t>
            </w:r>
            <w:proofErr w:type="spellEnd"/>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ЦСР</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ВР</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2014 год</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2015 год</w:t>
            </w:r>
          </w:p>
        </w:tc>
        <w:tc>
          <w:tcPr>
            <w:tcW w:w="37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2016 год</w:t>
            </w:r>
          </w:p>
        </w:tc>
        <w:tc>
          <w:tcPr>
            <w:tcW w:w="37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2017 год</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2018 год</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2019 год</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Итого на 2014 -2019 годы</w:t>
            </w:r>
          </w:p>
        </w:tc>
        <w:tc>
          <w:tcPr>
            <w:tcW w:w="535" w:type="pct"/>
            <w:vMerge/>
            <w:tcBorders>
              <w:top w:val="single" w:sz="4" w:space="0" w:color="auto"/>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tcBorders>
              <w:top w:val="nil"/>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306" w:type="pct"/>
            <w:gridSpan w:val="15"/>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Цель. Сохранение и эффективное использование культурного наследия Богучанского района</w:t>
            </w:r>
          </w:p>
        </w:tc>
        <w:tc>
          <w:tcPr>
            <w:tcW w:w="53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r>
      <w:tr w:rsidR="00820CE5" w:rsidRPr="00820CE5" w:rsidTr="00820CE5">
        <w:trPr>
          <w:trHeight w:val="20"/>
        </w:trPr>
        <w:tc>
          <w:tcPr>
            <w:tcW w:w="159" w:type="pct"/>
            <w:tcBorders>
              <w:top w:val="nil"/>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1</w:t>
            </w:r>
          </w:p>
        </w:tc>
        <w:tc>
          <w:tcPr>
            <w:tcW w:w="4306" w:type="pct"/>
            <w:gridSpan w:val="15"/>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Задача 1. Развитие библиотечного дела</w:t>
            </w:r>
          </w:p>
        </w:tc>
        <w:tc>
          <w:tcPr>
            <w:tcW w:w="53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r>
      <w:tr w:rsidR="00820CE5" w:rsidRPr="00820CE5" w:rsidTr="00820CE5">
        <w:trPr>
          <w:trHeight w:val="20"/>
        </w:trPr>
        <w:tc>
          <w:tcPr>
            <w:tcW w:w="159"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1.1.</w:t>
            </w:r>
          </w:p>
        </w:tc>
        <w:tc>
          <w:tcPr>
            <w:tcW w:w="558"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Предоставление услуг (выполнение работ) муниципальными библиотеками</w:t>
            </w:r>
          </w:p>
        </w:tc>
        <w:tc>
          <w:tcPr>
            <w:tcW w:w="313"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управление культуры Богучанского района</w:t>
            </w: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05 1 40 00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28 113 072,06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22 837 640,42   </w:t>
            </w:r>
          </w:p>
        </w:tc>
        <w:tc>
          <w:tcPr>
            <w:tcW w:w="37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50 950 712,48   </w:t>
            </w:r>
          </w:p>
        </w:tc>
        <w:tc>
          <w:tcPr>
            <w:tcW w:w="535"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число пользователей услуг, предоставляемых учреждениями библиотечного типа, составит 43 398 человек;</w:t>
            </w:r>
            <w:r w:rsidRPr="00820CE5">
              <w:rPr>
                <w:rFonts w:ascii="Times New Roman" w:eastAsia="Times New Roman" w:hAnsi="Times New Roman"/>
                <w:color w:val="000000"/>
                <w:sz w:val="14"/>
                <w:szCs w:val="14"/>
                <w:lang w:eastAsia="ru-RU"/>
              </w:rPr>
              <w:br/>
              <w:t>число посещений, учреждений библиотечного типа составит 1 027 553  человек</w:t>
            </w:r>
          </w:p>
        </w:tc>
      </w:tr>
      <w:tr w:rsidR="00820CE5" w:rsidRPr="00820CE5" w:rsidTr="00820CE5">
        <w:trPr>
          <w:trHeight w:val="20"/>
        </w:trPr>
        <w:tc>
          <w:tcPr>
            <w:tcW w:w="159"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0510040000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23 485 340,00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22 475 487,00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22 475 487,00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22 475 487,00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90 911 801,00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05 1 41 00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213 211,51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2 436 810,17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2 650 021,68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0510041000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4 973 000,00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2 925 000,00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2 925 000,00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2 925 000,00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13 748 000,00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05 1 41 00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0510041000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05 1 45 00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34 976,</w:t>
            </w:r>
            <w:r w:rsidRPr="00820CE5">
              <w:rPr>
                <w:rFonts w:ascii="Times New Roman" w:eastAsia="Times New Roman" w:hAnsi="Times New Roman"/>
                <w:color w:val="000000"/>
                <w:sz w:val="14"/>
                <w:szCs w:val="14"/>
                <w:lang w:eastAsia="ru-RU"/>
              </w:rPr>
              <w:lastRenderedPageBreak/>
              <w:t xml:space="preserve">43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lastRenderedPageBreak/>
              <w:t>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34 976,</w:t>
            </w:r>
            <w:r w:rsidRPr="00820CE5">
              <w:rPr>
                <w:rFonts w:ascii="Times New Roman" w:eastAsia="Times New Roman" w:hAnsi="Times New Roman"/>
                <w:color w:val="000000"/>
                <w:sz w:val="14"/>
                <w:szCs w:val="14"/>
                <w:lang w:eastAsia="ru-RU"/>
              </w:rPr>
              <w:lastRenderedPageBreak/>
              <w:t xml:space="preserve">43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0510045000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62 700,00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12 000,00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12 000,00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12 000,00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98 700,00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 1 4Г 00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3 074 946,82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3 074 946,82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051004Г000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3 813 748,00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3 247 227,00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3 247 227,00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3 247 227,00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13 555 429,00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051004Э000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429 240,00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598 000,00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598 000,00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598 000,00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2 223 240,00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 1 Ч</w:t>
            </w:r>
            <w:proofErr w:type="gramStart"/>
            <w:r w:rsidRPr="00820CE5">
              <w:rPr>
                <w:rFonts w:ascii="Times New Roman" w:eastAsia="Times New Roman" w:hAnsi="Times New Roman"/>
                <w:color w:val="000000"/>
                <w:sz w:val="14"/>
                <w:szCs w:val="14"/>
                <w:lang w:eastAsia="ru-RU"/>
              </w:rPr>
              <w:t>0</w:t>
            </w:r>
            <w:proofErr w:type="gramEnd"/>
            <w:r w:rsidRPr="00820CE5">
              <w:rPr>
                <w:rFonts w:ascii="Times New Roman" w:eastAsia="Times New Roman" w:hAnsi="Times New Roman"/>
                <w:color w:val="000000"/>
                <w:sz w:val="14"/>
                <w:szCs w:val="14"/>
                <w:lang w:eastAsia="ru-RU"/>
              </w:rPr>
              <w:t xml:space="preserve"> 04</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1 648 300,00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1 625 944,53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3 274 244,53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05100Ч0040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1 584 991,82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1 612 519,00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1 612 519,00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1 612 519,00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6 422 548,82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 1 Ч</w:t>
            </w:r>
            <w:proofErr w:type="gramStart"/>
            <w:r w:rsidRPr="00820CE5">
              <w:rPr>
                <w:rFonts w:ascii="Times New Roman" w:eastAsia="Times New Roman" w:hAnsi="Times New Roman"/>
                <w:color w:val="000000"/>
                <w:sz w:val="14"/>
                <w:szCs w:val="14"/>
                <w:lang w:eastAsia="ru-RU"/>
              </w:rPr>
              <w:t>1</w:t>
            </w:r>
            <w:proofErr w:type="gramEnd"/>
            <w:r w:rsidRPr="00820CE5">
              <w:rPr>
                <w:rFonts w:ascii="Times New Roman" w:eastAsia="Times New Roman" w:hAnsi="Times New Roman"/>
                <w:color w:val="000000"/>
                <w:sz w:val="14"/>
                <w:szCs w:val="14"/>
                <w:lang w:eastAsia="ru-RU"/>
              </w:rPr>
              <w:t xml:space="preserve"> 04</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29 572,65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29 572,65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05100Ч1040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58 352,00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58 352,00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05100Ч1040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59 843,00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59 843,00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59 843,00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179 529,00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 1 ЧГ 04</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63 641,82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63 641,82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05100ЧГ040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67 642,18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56 634,00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56 634,00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56 634,00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237 544,18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05100ЧЭ040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110 770,00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137 214,00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137 214,00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137 214,00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522 412,00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05100Ч0040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100 000,00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30 000,00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30 000,00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30 000,00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190 000,00   </w:t>
            </w:r>
          </w:p>
        </w:tc>
        <w:tc>
          <w:tcPr>
            <w:tcW w:w="535" w:type="pct"/>
            <w:tcBorders>
              <w:top w:val="nil"/>
              <w:left w:val="nil"/>
              <w:bottom w:val="nil"/>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приобретение оборудования и расходных материалов, ремонт помещения.</w:t>
            </w:r>
          </w:p>
        </w:tc>
      </w:tr>
      <w:tr w:rsidR="00820CE5" w:rsidRPr="00820CE5" w:rsidTr="00820CE5">
        <w:trPr>
          <w:trHeight w:val="20"/>
        </w:trPr>
        <w:tc>
          <w:tcPr>
            <w:tcW w:w="159" w:type="pct"/>
            <w:vMerge w:val="restart"/>
            <w:tcBorders>
              <w:top w:val="nil"/>
              <w:left w:val="single" w:sz="4" w:space="0" w:color="auto"/>
              <w:bottom w:val="nil"/>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1.2.</w:t>
            </w:r>
          </w:p>
        </w:tc>
        <w:tc>
          <w:tcPr>
            <w:tcW w:w="558" w:type="pct"/>
            <w:vMerge w:val="restart"/>
            <w:tcBorders>
              <w:top w:val="nil"/>
              <w:left w:val="single" w:sz="4" w:space="0" w:color="auto"/>
              <w:bottom w:val="nil"/>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313" w:type="pct"/>
            <w:vMerge w:val="restart"/>
            <w:tcBorders>
              <w:top w:val="nil"/>
              <w:left w:val="single" w:sz="4" w:space="0" w:color="auto"/>
              <w:bottom w:val="nil"/>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управление культуры Богучанского района</w:t>
            </w: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05 1 4700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248 520,10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248 520,10   </w:t>
            </w:r>
          </w:p>
        </w:tc>
        <w:tc>
          <w:tcPr>
            <w:tcW w:w="53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Оплата проезда  40  работников </w:t>
            </w:r>
          </w:p>
        </w:tc>
      </w:tr>
      <w:tr w:rsidR="00820CE5" w:rsidRPr="00820CE5" w:rsidTr="00820CE5">
        <w:trPr>
          <w:trHeight w:val="20"/>
        </w:trPr>
        <w:tc>
          <w:tcPr>
            <w:tcW w:w="159" w:type="pct"/>
            <w:vMerge/>
            <w:tcBorders>
              <w:top w:val="nil"/>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0510047000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353 733,40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278 000,00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278 000,00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278 000,00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1 187 733,40   </w:t>
            </w:r>
          </w:p>
        </w:tc>
        <w:tc>
          <w:tcPr>
            <w:tcW w:w="535" w:type="pct"/>
            <w:vMerge/>
            <w:tcBorders>
              <w:top w:val="single" w:sz="4" w:space="0" w:color="auto"/>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vMerge/>
            <w:tcBorders>
              <w:top w:val="nil"/>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 1 Ч704</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40 650,00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40 650,00   </w:t>
            </w:r>
          </w:p>
        </w:tc>
        <w:tc>
          <w:tcPr>
            <w:tcW w:w="535" w:type="pct"/>
            <w:vMerge/>
            <w:tcBorders>
              <w:top w:val="single" w:sz="4" w:space="0" w:color="auto"/>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vMerge/>
            <w:tcBorders>
              <w:top w:val="nil"/>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nil"/>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05100Ч7040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10 000,00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100 000,00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100 000,00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100 000,00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310 000,00   </w:t>
            </w:r>
          </w:p>
        </w:tc>
        <w:tc>
          <w:tcPr>
            <w:tcW w:w="535" w:type="pct"/>
            <w:vMerge/>
            <w:tcBorders>
              <w:top w:val="single" w:sz="4" w:space="0" w:color="auto"/>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1.3.</w:t>
            </w:r>
          </w:p>
        </w:tc>
        <w:tc>
          <w:tcPr>
            <w:tcW w:w="55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Комплектование книжных фондов муниципальных библиотек</w:t>
            </w:r>
          </w:p>
        </w:tc>
        <w:tc>
          <w:tcPr>
            <w:tcW w:w="31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управление культуры Богучанского района</w:t>
            </w: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 1 Ф</w:t>
            </w:r>
            <w:proofErr w:type="gramStart"/>
            <w:r w:rsidRPr="00820CE5">
              <w:rPr>
                <w:rFonts w:ascii="Times New Roman" w:eastAsia="Times New Roman" w:hAnsi="Times New Roman"/>
                <w:color w:val="000000"/>
                <w:sz w:val="14"/>
                <w:szCs w:val="14"/>
                <w:lang w:eastAsia="ru-RU"/>
              </w:rPr>
              <w:t>0</w:t>
            </w:r>
            <w:proofErr w:type="gramEnd"/>
            <w:r w:rsidRPr="00820CE5">
              <w:rPr>
                <w:rFonts w:ascii="Times New Roman" w:eastAsia="Times New Roman" w:hAnsi="Times New Roman"/>
                <w:color w:val="000000"/>
                <w:sz w:val="14"/>
                <w:szCs w:val="14"/>
                <w:lang w:eastAsia="ru-RU"/>
              </w:rPr>
              <w:t xml:space="preserve"> 00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19 940,69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19 940,69   </w:t>
            </w:r>
          </w:p>
        </w:tc>
        <w:tc>
          <w:tcPr>
            <w:tcW w:w="535"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приобретение 5384 экз. книг</w:t>
            </w:r>
          </w:p>
        </w:tc>
      </w:tr>
      <w:tr w:rsidR="00820CE5" w:rsidRPr="00820CE5" w:rsidTr="00820CE5">
        <w:trPr>
          <w:trHeight w:val="20"/>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single" w:sz="4" w:space="0" w:color="auto"/>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05100Ф0000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232 073,00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232 073,00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single" w:sz="4" w:space="0" w:color="auto"/>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w:t>
            </w:r>
            <w:r w:rsidRPr="00820CE5">
              <w:rPr>
                <w:rFonts w:ascii="Times New Roman" w:eastAsia="Times New Roman" w:hAnsi="Times New Roman"/>
                <w:color w:val="000000"/>
                <w:sz w:val="14"/>
                <w:szCs w:val="14"/>
                <w:lang w:eastAsia="ru-RU"/>
              </w:rPr>
              <w:lastRenderedPageBreak/>
              <w:t>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lastRenderedPageBreak/>
              <w:t>05 1 8051</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w:t>
            </w:r>
            <w:r w:rsidRPr="00820CE5">
              <w:rPr>
                <w:rFonts w:ascii="Times New Roman" w:eastAsia="Times New Roman" w:hAnsi="Times New Roman"/>
                <w:color w:val="000000"/>
                <w:sz w:val="14"/>
                <w:szCs w:val="14"/>
                <w:lang w:eastAsia="ru-RU"/>
              </w:rPr>
              <w:lastRenderedPageBreak/>
              <w:t>2</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lastRenderedPageBreak/>
              <w:t xml:space="preserve">         </w:t>
            </w:r>
            <w:r w:rsidRPr="00820CE5">
              <w:rPr>
                <w:rFonts w:ascii="Times New Roman" w:eastAsia="Times New Roman" w:hAnsi="Times New Roman"/>
                <w:color w:val="000000"/>
                <w:sz w:val="14"/>
                <w:szCs w:val="14"/>
                <w:lang w:eastAsia="ru-RU"/>
              </w:rPr>
              <w:lastRenderedPageBreak/>
              <w:t xml:space="preserve">182 609,31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lastRenderedPageBreak/>
              <w:t>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w:t>
            </w:r>
            <w:r w:rsidRPr="00820CE5">
              <w:rPr>
                <w:rFonts w:ascii="Times New Roman" w:eastAsia="Times New Roman" w:hAnsi="Times New Roman"/>
                <w:color w:val="000000"/>
                <w:sz w:val="14"/>
                <w:szCs w:val="14"/>
                <w:lang w:eastAsia="ru-RU"/>
              </w:rPr>
              <w:lastRenderedPageBreak/>
              <w:t xml:space="preserve">182 609,31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single" w:sz="4" w:space="0" w:color="auto"/>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0510080510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single" w:sz="4" w:space="0" w:color="auto"/>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05 1 8221</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43 450,00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90 800,00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134 250,00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single" w:sz="4" w:space="0" w:color="auto"/>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05100S4880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85 625,00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85 625,00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single" w:sz="4" w:space="0" w:color="auto"/>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05 1 7488</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130 900,00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313 300,00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444 200,00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vMerge/>
            <w:tcBorders>
              <w:top w:val="single" w:sz="4" w:space="0" w:color="auto"/>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single" w:sz="4" w:space="0" w:color="auto"/>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0510074880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342 500,00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342 500,00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1.4</w:t>
            </w:r>
          </w:p>
        </w:tc>
        <w:tc>
          <w:tcPr>
            <w:tcW w:w="558"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Модернизация сельских библиотек</w:t>
            </w:r>
          </w:p>
        </w:tc>
        <w:tc>
          <w:tcPr>
            <w:tcW w:w="313"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управление культуры Богучанского района</w:t>
            </w: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05 1 80 53</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760 200,00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251 479,90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1 011 679,90   </w:t>
            </w:r>
          </w:p>
        </w:tc>
        <w:tc>
          <w:tcPr>
            <w:tcW w:w="535"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приобретение основных средств, материальных запасов для улучшения показателей, приведение в соответствие с нормами, техническими условиями учреждений библиотечного типа</w:t>
            </w:r>
          </w:p>
        </w:tc>
      </w:tr>
      <w:tr w:rsidR="00820CE5" w:rsidRPr="00820CE5" w:rsidTr="00820CE5">
        <w:trPr>
          <w:trHeight w:val="20"/>
        </w:trPr>
        <w:tc>
          <w:tcPr>
            <w:tcW w:w="159"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0510080530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281 175,00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100 000,00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100 000,00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100 000,00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581 175,00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1.5.</w:t>
            </w:r>
          </w:p>
        </w:tc>
        <w:tc>
          <w:tcPr>
            <w:tcW w:w="558"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Сохранение материального и нематериального культурного  наследия библиотек района</w:t>
            </w:r>
          </w:p>
        </w:tc>
        <w:tc>
          <w:tcPr>
            <w:tcW w:w="313"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управление культуры Богучанского района</w:t>
            </w: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05 1 80 52</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206 980,00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250 275,00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457 255,00   </w:t>
            </w:r>
          </w:p>
        </w:tc>
        <w:tc>
          <w:tcPr>
            <w:tcW w:w="535"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проведение 108 мероприятий, проведение аттестации рабочих мест</w:t>
            </w:r>
          </w:p>
        </w:tc>
      </w:tr>
      <w:tr w:rsidR="00820CE5" w:rsidRPr="00820CE5" w:rsidTr="00820CE5">
        <w:trPr>
          <w:trHeight w:val="20"/>
        </w:trPr>
        <w:tc>
          <w:tcPr>
            <w:tcW w:w="159"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0510080520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208 825,00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130 000,00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130 000,00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130 000,00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598 825,00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sz w:val="14"/>
                <w:szCs w:val="14"/>
                <w:lang w:eastAsia="ru-RU"/>
              </w:rPr>
            </w:pPr>
          </w:p>
        </w:tc>
      </w:tr>
      <w:tr w:rsidR="00820CE5" w:rsidRPr="00820CE5" w:rsidTr="00820CE5">
        <w:trPr>
          <w:trHeight w:val="20"/>
        </w:trPr>
        <w:tc>
          <w:tcPr>
            <w:tcW w:w="159"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1.6.</w:t>
            </w:r>
          </w:p>
        </w:tc>
        <w:tc>
          <w:tcPr>
            <w:tcW w:w="558"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313"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управление культуры Богучанского района</w:t>
            </w: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89"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12"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1</w:t>
            </w:r>
          </w:p>
        </w:tc>
        <w:tc>
          <w:tcPr>
            <w:tcW w:w="13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5144</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18 700,00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18 700,00   </w:t>
            </w:r>
          </w:p>
        </w:tc>
        <w:tc>
          <w:tcPr>
            <w:tcW w:w="535"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Приобретение 238 экземпляров книг </w:t>
            </w:r>
          </w:p>
        </w:tc>
      </w:tr>
      <w:tr w:rsidR="00820CE5" w:rsidRPr="00820CE5" w:rsidTr="00820CE5">
        <w:trPr>
          <w:trHeight w:val="20"/>
        </w:trPr>
        <w:tc>
          <w:tcPr>
            <w:tcW w:w="159"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0510051440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18 400,00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21 000,00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39 400,00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1.7.</w:t>
            </w:r>
          </w:p>
        </w:tc>
        <w:tc>
          <w:tcPr>
            <w:tcW w:w="558"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proofErr w:type="spellStart"/>
            <w:r w:rsidRPr="00820CE5">
              <w:rPr>
                <w:rFonts w:ascii="Times New Roman" w:eastAsia="Times New Roman" w:hAnsi="Times New Roman"/>
                <w:color w:val="000000"/>
                <w:sz w:val="14"/>
                <w:szCs w:val="14"/>
                <w:lang w:eastAsia="ru-RU"/>
              </w:rPr>
              <w:t>Софинансирование</w:t>
            </w:r>
            <w:proofErr w:type="spellEnd"/>
            <w:r w:rsidRPr="00820CE5">
              <w:rPr>
                <w:rFonts w:ascii="Times New Roman" w:eastAsia="Times New Roman" w:hAnsi="Times New Roman"/>
                <w:color w:val="000000"/>
                <w:sz w:val="14"/>
                <w:szCs w:val="14"/>
                <w:lang w:eastAsia="ru-RU"/>
              </w:rPr>
              <w:t xml:space="preserve">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313"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управление культуры Богучанского района</w:t>
            </w: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05 1 8229</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210,00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210,00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05100L1440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210,00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210,00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420,00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tcBorders>
              <w:top w:val="nil"/>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55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Итого  по задаче 1</w:t>
            </w:r>
          </w:p>
        </w:tc>
        <w:tc>
          <w:tcPr>
            <w:tcW w:w="31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31 353 640,00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31 282 491,41   </w:t>
            </w:r>
          </w:p>
        </w:tc>
        <w:tc>
          <w:tcPr>
            <w:tcW w:w="37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36 218 325,40   </w:t>
            </w:r>
          </w:p>
        </w:tc>
        <w:tc>
          <w:tcPr>
            <w:tcW w:w="37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31 783 134,00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31 761 924,00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31 761 924,00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194 161 438,81   </w:t>
            </w:r>
          </w:p>
        </w:tc>
        <w:tc>
          <w:tcPr>
            <w:tcW w:w="53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r>
      <w:tr w:rsidR="00820CE5" w:rsidRPr="00820CE5" w:rsidTr="00820CE5">
        <w:trPr>
          <w:trHeight w:val="20"/>
        </w:trPr>
        <w:tc>
          <w:tcPr>
            <w:tcW w:w="159" w:type="pct"/>
            <w:tcBorders>
              <w:top w:val="nil"/>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w:t>
            </w:r>
          </w:p>
        </w:tc>
        <w:tc>
          <w:tcPr>
            <w:tcW w:w="4306" w:type="pct"/>
            <w:gridSpan w:val="15"/>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Задача 2. Развитие музейного дела.</w:t>
            </w:r>
          </w:p>
        </w:tc>
        <w:tc>
          <w:tcPr>
            <w:tcW w:w="53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r>
      <w:tr w:rsidR="00820CE5" w:rsidRPr="00820CE5" w:rsidTr="00820CE5">
        <w:trPr>
          <w:trHeight w:val="20"/>
        </w:trPr>
        <w:tc>
          <w:tcPr>
            <w:tcW w:w="159"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2.1.</w:t>
            </w:r>
          </w:p>
        </w:tc>
        <w:tc>
          <w:tcPr>
            <w:tcW w:w="558"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Предоставление услуг (выполнение работ) бюджетным учреждением</w:t>
            </w:r>
          </w:p>
        </w:tc>
        <w:tc>
          <w:tcPr>
            <w:tcW w:w="313"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управление культуры Богучанского района</w:t>
            </w: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05 1 40 00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4 390 582,02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3 974 614,07   </w:t>
            </w:r>
          </w:p>
        </w:tc>
        <w:tc>
          <w:tcPr>
            <w:tcW w:w="37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7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8 365 196,09   </w:t>
            </w:r>
          </w:p>
        </w:tc>
        <w:tc>
          <w:tcPr>
            <w:tcW w:w="535"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количество посетителей составит 42200 человек </w:t>
            </w:r>
          </w:p>
        </w:tc>
      </w:tr>
      <w:tr w:rsidR="00820CE5" w:rsidRPr="00820CE5" w:rsidTr="00820CE5">
        <w:trPr>
          <w:trHeight w:val="20"/>
        </w:trPr>
        <w:tc>
          <w:tcPr>
            <w:tcW w:w="159"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080</w:t>
            </w:r>
            <w:r w:rsidRPr="00820CE5">
              <w:rPr>
                <w:rFonts w:ascii="Times New Roman" w:eastAsia="Times New Roman" w:hAnsi="Times New Roman"/>
                <w:sz w:val="14"/>
                <w:szCs w:val="14"/>
                <w:lang w:eastAsia="ru-RU"/>
              </w:rPr>
              <w:lastRenderedPageBreak/>
              <w:t>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lastRenderedPageBreak/>
              <w:t>0510040000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61</w:t>
            </w:r>
            <w:r w:rsidRPr="00820CE5">
              <w:rPr>
                <w:rFonts w:ascii="Times New Roman" w:eastAsia="Times New Roman" w:hAnsi="Times New Roman"/>
                <w:sz w:val="14"/>
                <w:szCs w:val="14"/>
                <w:lang w:eastAsia="ru-RU"/>
              </w:rPr>
              <w:lastRenderedPageBreak/>
              <w:t>1</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lastRenderedPageBreak/>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w:t>
            </w:r>
            <w:r w:rsidRPr="00820CE5">
              <w:rPr>
                <w:rFonts w:ascii="Times New Roman" w:eastAsia="Times New Roman" w:hAnsi="Times New Roman"/>
                <w:sz w:val="14"/>
                <w:szCs w:val="14"/>
                <w:lang w:eastAsia="ru-RU"/>
              </w:rPr>
              <w:lastRenderedPageBreak/>
              <w:t xml:space="preserve">3 886 898,00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lastRenderedPageBreak/>
              <w:t xml:space="preserve">      3 </w:t>
            </w:r>
            <w:r w:rsidRPr="00820CE5">
              <w:rPr>
                <w:rFonts w:ascii="Times New Roman" w:eastAsia="Times New Roman" w:hAnsi="Times New Roman"/>
                <w:sz w:val="14"/>
                <w:szCs w:val="14"/>
                <w:lang w:eastAsia="ru-RU"/>
              </w:rPr>
              <w:lastRenderedPageBreak/>
              <w:t xml:space="preserve">700 138,00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lastRenderedPageBreak/>
              <w:t xml:space="preserve">      3 </w:t>
            </w:r>
            <w:r w:rsidRPr="00820CE5">
              <w:rPr>
                <w:rFonts w:ascii="Times New Roman" w:eastAsia="Times New Roman" w:hAnsi="Times New Roman"/>
                <w:sz w:val="14"/>
                <w:szCs w:val="14"/>
                <w:lang w:eastAsia="ru-RU"/>
              </w:rPr>
              <w:lastRenderedPageBreak/>
              <w:t xml:space="preserve">700 138,00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lastRenderedPageBreak/>
              <w:t xml:space="preserve">      3 </w:t>
            </w:r>
            <w:r w:rsidRPr="00820CE5">
              <w:rPr>
                <w:rFonts w:ascii="Times New Roman" w:eastAsia="Times New Roman" w:hAnsi="Times New Roman"/>
                <w:sz w:val="14"/>
                <w:szCs w:val="14"/>
                <w:lang w:eastAsia="ru-RU"/>
              </w:rPr>
              <w:lastRenderedPageBreak/>
              <w:t xml:space="preserve">700 138,00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lastRenderedPageBreak/>
              <w:t xml:space="preserve">       </w:t>
            </w:r>
            <w:r w:rsidRPr="00820CE5">
              <w:rPr>
                <w:rFonts w:ascii="Times New Roman" w:eastAsia="Times New Roman" w:hAnsi="Times New Roman"/>
                <w:sz w:val="14"/>
                <w:szCs w:val="14"/>
                <w:lang w:eastAsia="ru-RU"/>
              </w:rPr>
              <w:lastRenderedPageBreak/>
              <w:t xml:space="preserve">14 987 312,00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sz w:val="14"/>
                <w:szCs w:val="14"/>
                <w:lang w:eastAsia="ru-RU"/>
              </w:rPr>
            </w:pPr>
          </w:p>
        </w:tc>
      </w:tr>
      <w:tr w:rsidR="00820CE5" w:rsidRPr="00820CE5" w:rsidTr="00820CE5">
        <w:trPr>
          <w:trHeight w:val="20"/>
        </w:trPr>
        <w:tc>
          <w:tcPr>
            <w:tcW w:w="159"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05 1 41 00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275 717,98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703 430,77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979 148,75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sz w:val="14"/>
                <w:szCs w:val="14"/>
                <w:lang w:eastAsia="ru-RU"/>
              </w:rPr>
            </w:pPr>
          </w:p>
        </w:tc>
      </w:tr>
      <w:tr w:rsidR="00820CE5" w:rsidRPr="00820CE5" w:rsidTr="00820CE5">
        <w:trPr>
          <w:trHeight w:val="20"/>
        </w:trPr>
        <w:tc>
          <w:tcPr>
            <w:tcW w:w="159"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0510041000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1 294 700,00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750 000,00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750 000,00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750 000,00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3 544 700,00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sz w:val="14"/>
                <w:szCs w:val="14"/>
                <w:lang w:eastAsia="ru-RU"/>
              </w:rPr>
            </w:pPr>
          </w:p>
        </w:tc>
      </w:tr>
      <w:tr w:rsidR="00820CE5" w:rsidRPr="00820CE5" w:rsidTr="00820CE5">
        <w:trPr>
          <w:trHeight w:val="20"/>
        </w:trPr>
        <w:tc>
          <w:tcPr>
            <w:tcW w:w="159"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05 1 4 Г 00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380 696,85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380 696,85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sz w:val="14"/>
                <w:szCs w:val="14"/>
                <w:lang w:eastAsia="ru-RU"/>
              </w:rPr>
            </w:pPr>
          </w:p>
        </w:tc>
      </w:tr>
      <w:tr w:rsidR="00820CE5" w:rsidRPr="00820CE5" w:rsidTr="00820CE5">
        <w:trPr>
          <w:trHeight w:val="20"/>
        </w:trPr>
        <w:tc>
          <w:tcPr>
            <w:tcW w:w="159"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051004Г000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405 822,00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380 024,00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380 024,00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380 024,00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1 545 894,00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sz w:val="14"/>
                <w:szCs w:val="14"/>
                <w:lang w:eastAsia="ru-RU"/>
              </w:rPr>
            </w:pPr>
          </w:p>
        </w:tc>
      </w:tr>
      <w:tr w:rsidR="00820CE5" w:rsidRPr="00820CE5" w:rsidTr="00820CE5">
        <w:trPr>
          <w:trHeight w:val="20"/>
        </w:trPr>
        <w:tc>
          <w:tcPr>
            <w:tcW w:w="159"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58"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sz w:val="14"/>
                <w:szCs w:val="14"/>
                <w:lang w:eastAsia="ru-RU"/>
              </w:rPr>
            </w:pP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051004Э000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611</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73 240,00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60 000,00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60 000,00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60 000,00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253 240,00   </w:t>
            </w:r>
          </w:p>
        </w:tc>
        <w:tc>
          <w:tcPr>
            <w:tcW w:w="535" w:type="pct"/>
            <w:tcBorders>
              <w:top w:val="nil"/>
              <w:left w:val="nil"/>
              <w:bottom w:val="nil"/>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r>
      <w:tr w:rsidR="00820CE5" w:rsidRPr="00820CE5" w:rsidTr="00820CE5">
        <w:trPr>
          <w:trHeight w:val="20"/>
        </w:trPr>
        <w:tc>
          <w:tcPr>
            <w:tcW w:w="159" w:type="pct"/>
            <w:tcBorders>
              <w:top w:val="nil"/>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2.2.</w:t>
            </w:r>
          </w:p>
        </w:tc>
        <w:tc>
          <w:tcPr>
            <w:tcW w:w="55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Организация и проведение культурно-массовых мероприятий посвященных истории района</w:t>
            </w:r>
          </w:p>
        </w:tc>
        <w:tc>
          <w:tcPr>
            <w:tcW w:w="313" w:type="pct"/>
            <w:tcBorders>
              <w:top w:val="nil"/>
              <w:left w:val="single" w:sz="4" w:space="0" w:color="auto"/>
              <w:bottom w:val="nil"/>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управление культуры Богучанского района</w:t>
            </w: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05 1 80 52</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21 000,00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86 000,00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107 000,00   </w:t>
            </w:r>
          </w:p>
        </w:tc>
        <w:tc>
          <w:tcPr>
            <w:tcW w:w="53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проведение 30 мероприятий</w:t>
            </w:r>
          </w:p>
        </w:tc>
      </w:tr>
      <w:tr w:rsidR="00820CE5" w:rsidRPr="00820CE5" w:rsidTr="00820CE5">
        <w:trPr>
          <w:trHeight w:val="20"/>
        </w:trPr>
        <w:tc>
          <w:tcPr>
            <w:tcW w:w="159" w:type="pct"/>
            <w:tcBorders>
              <w:top w:val="nil"/>
              <w:left w:val="single" w:sz="4" w:space="0" w:color="auto"/>
              <w:bottom w:val="nil"/>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55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13" w:type="pct"/>
            <w:tcBorders>
              <w:top w:val="single" w:sz="4" w:space="0" w:color="auto"/>
              <w:left w:val="single" w:sz="4" w:space="0" w:color="auto"/>
              <w:bottom w:val="nil"/>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0510080520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8 000,00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32 000,00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32 000,00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32 000,00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104 000,00   </w:t>
            </w:r>
          </w:p>
        </w:tc>
        <w:tc>
          <w:tcPr>
            <w:tcW w:w="535" w:type="pct"/>
            <w:vMerge/>
            <w:tcBorders>
              <w:top w:val="single" w:sz="4" w:space="0" w:color="auto"/>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sz w:val="14"/>
                <w:szCs w:val="14"/>
                <w:lang w:eastAsia="ru-RU"/>
              </w:rPr>
            </w:pPr>
          </w:p>
        </w:tc>
      </w:tr>
      <w:tr w:rsidR="00820CE5" w:rsidRPr="00820CE5" w:rsidTr="00820CE5">
        <w:trPr>
          <w:trHeight w:val="20"/>
        </w:trPr>
        <w:tc>
          <w:tcPr>
            <w:tcW w:w="159" w:type="pct"/>
            <w:tcBorders>
              <w:top w:val="single" w:sz="4" w:space="0" w:color="auto"/>
              <w:left w:val="single" w:sz="4" w:space="0" w:color="auto"/>
              <w:bottom w:val="nil"/>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2.3.</w:t>
            </w:r>
          </w:p>
        </w:tc>
        <w:tc>
          <w:tcPr>
            <w:tcW w:w="55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313" w:type="pct"/>
            <w:tcBorders>
              <w:top w:val="single" w:sz="4" w:space="0" w:color="auto"/>
              <w:left w:val="nil"/>
              <w:bottom w:val="nil"/>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управление культуры Богучанского района</w:t>
            </w: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05 1 4700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60 000,00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60 000,00   </w:t>
            </w:r>
          </w:p>
        </w:tc>
        <w:tc>
          <w:tcPr>
            <w:tcW w:w="535"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Оплата проезда  10  работников </w:t>
            </w:r>
          </w:p>
        </w:tc>
      </w:tr>
      <w:tr w:rsidR="00820CE5" w:rsidRPr="00820CE5" w:rsidTr="00820CE5">
        <w:trPr>
          <w:trHeight w:val="20"/>
        </w:trPr>
        <w:tc>
          <w:tcPr>
            <w:tcW w:w="159" w:type="pct"/>
            <w:tcBorders>
              <w:top w:val="single" w:sz="4" w:space="0" w:color="auto"/>
              <w:left w:val="single" w:sz="4" w:space="0" w:color="auto"/>
              <w:bottom w:val="nil"/>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55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13" w:type="pct"/>
            <w:tcBorders>
              <w:top w:val="single" w:sz="4" w:space="0" w:color="auto"/>
              <w:left w:val="nil"/>
              <w:bottom w:val="nil"/>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0510047000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74"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22 000,00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30 000,00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30 000,00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30 000,00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112 000,00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tcBorders>
              <w:top w:val="single" w:sz="4" w:space="0" w:color="auto"/>
              <w:left w:val="single" w:sz="4" w:space="0" w:color="auto"/>
              <w:bottom w:val="nil"/>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2.4.</w:t>
            </w:r>
          </w:p>
        </w:tc>
        <w:tc>
          <w:tcPr>
            <w:tcW w:w="55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313" w:type="pct"/>
            <w:tcBorders>
              <w:top w:val="single" w:sz="4" w:space="0" w:color="auto"/>
              <w:left w:val="nil"/>
              <w:bottom w:val="nil"/>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управление культуры Богучанского района</w:t>
            </w: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05 1 Ф</w:t>
            </w:r>
            <w:proofErr w:type="gramStart"/>
            <w:r w:rsidRPr="00820CE5">
              <w:rPr>
                <w:rFonts w:ascii="Times New Roman" w:eastAsia="Times New Roman" w:hAnsi="Times New Roman"/>
                <w:sz w:val="14"/>
                <w:szCs w:val="14"/>
                <w:lang w:eastAsia="ru-RU"/>
              </w:rPr>
              <w:t>0</w:t>
            </w:r>
            <w:proofErr w:type="gramEnd"/>
            <w:r w:rsidRPr="00820CE5">
              <w:rPr>
                <w:rFonts w:ascii="Times New Roman" w:eastAsia="Times New Roman" w:hAnsi="Times New Roman"/>
                <w:sz w:val="14"/>
                <w:szCs w:val="14"/>
                <w:lang w:eastAsia="ru-RU"/>
              </w:rPr>
              <w:t xml:space="preserve"> 00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18 695,00   </w:t>
            </w:r>
          </w:p>
        </w:tc>
        <w:tc>
          <w:tcPr>
            <w:tcW w:w="37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18 695,00   </w:t>
            </w:r>
          </w:p>
        </w:tc>
        <w:tc>
          <w:tcPr>
            <w:tcW w:w="535"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Приобретение 1 </w:t>
            </w:r>
            <w:proofErr w:type="spellStart"/>
            <w:r w:rsidRPr="00820CE5">
              <w:rPr>
                <w:rFonts w:ascii="Times New Roman" w:eastAsia="Times New Roman" w:hAnsi="Times New Roman"/>
                <w:color w:val="000000"/>
                <w:sz w:val="14"/>
                <w:szCs w:val="14"/>
                <w:lang w:eastAsia="ru-RU"/>
              </w:rPr>
              <w:t>люксометра</w:t>
            </w:r>
            <w:proofErr w:type="spellEnd"/>
            <w:r w:rsidRPr="00820CE5">
              <w:rPr>
                <w:rFonts w:ascii="Times New Roman" w:eastAsia="Times New Roman" w:hAnsi="Times New Roman"/>
                <w:color w:val="000000"/>
                <w:sz w:val="14"/>
                <w:szCs w:val="14"/>
                <w:lang w:eastAsia="ru-RU"/>
              </w:rPr>
              <w:t>, приобретение оборудования</w:t>
            </w:r>
          </w:p>
        </w:tc>
      </w:tr>
      <w:tr w:rsidR="00820CE5" w:rsidRPr="00820CE5" w:rsidTr="00820CE5">
        <w:trPr>
          <w:trHeight w:val="20"/>
        </w:trPr>
        <w:tc>
          <w:tcPr>
            <w:tcW w:w="159" w:type="pct"/>
            <w:tcBorders>
              <w:top w:val="single" w:sz="4" w:space="0" w:color="auto"/>
              <w:left w:val="single" w:sz="4" w:space="0" w:color="auto"/>
              <w:bottom w:val="nil"/>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55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13" w:type="pct"/>
            <w:tcBorders>
              <w:top w:val="single" w:sz="4" w:space="0" w:color="auto"/>
              <w:left w:val="nil"/>
              <w:bottom w:val="nil"/>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0801</w:t>
            </w:r>
          </w:p>
        </w:tc>
        <w:tc>
          <w:tcPr>
            <w:tcW w:w="337"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05100Ф0000</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612</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70"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    </w:t>
            </w:r>
          </w:p>
        </w:tc>
        <w:tc>
          <w:tcPr>
            <w:tcW w:w="535"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9" w:type="pct"/>
            <w:tcBorders>
              <w:top w:val="single" w:sz="4" w:space="0" w:color="auto"/>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55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Итого по задаче 2</w:t>
            </w:r>
          </w:p>
        </w:tc>
        <w:tc>
          <w:tcPr>
            <w:tcW w:w="313" w:type="pct"/>
            <w:tcBorders>
              <w:top w:val="single" w:sz="4" w:space="0" w:color="auto"/>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89"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112"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13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4 687 300,00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5 223 436,69   </w:t>
            </w:r>
          </w:p>
        </w:tc>
        <w:tc>
          <w:tcPr>
            <w:tcW w:w="37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5 690 660,00   </w:t>
            </w:r>
          </w:p>
        </w:tc>
        <w:tc>
          <w:tcPr>
            <w:tcW w:w="37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4 952 162,00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4 952 162,00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4 952 162,00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30 457 882,69   </w:t>
            </w:r>
          </w:p>
        </w:tc>
        <w:tc>
          <w:tcPr>
            <w:tcW w:w="53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r>
      <w:tr w:rsidR="00820CE5" w:rsidRPr="00820CE5" w:rsidTr="00820CE5">
        <w:trPr>
          <w:trHeight w:val="20"/>
        </w:trPr>
        <w:tc>
          <w:tcPr>
            <w:tcW w:w="159" w:type="pct"/>
            <w:tcBorders>
              <w:top w:val="nil"/>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55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Итого по подпрограмме</w:t>
            </w:r>
          </w:p>
        </w:tc>
        <w:tc>
          <w:tcPr>
            <w:tcW w:w="31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89"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112"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13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36 040 940,00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36 505 928,10   </w:t>
            </w:r>
          </w:p>
        </w:tc>
        <w:tc>
          <w:tcPr>
            <w:tcW w:w="37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41 908 985,40   </w:t>
            </w:r>
          </w:p>
        </w:tc>
        <w:tc>
          <w:tcPr>
            <w:tcW w:w="37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36 735 296,00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36 714 086,00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36 714 086,00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224 619 321,50   </w:t>
            </w:r>
          </w:p>
        </w:tc>
        <w:tc>
          <w:tcPr>
            <w:tcW w:w="53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r>
      <w:tr w:rsidR="00820CE5" w:rsidRPr="00820CE5" w:rsidTr="00820CE5">
        <w:trPr>
          <w:trHeight w:val="20"/>
        </w:trPr>
        <w:tc>
          <w:tcPr>
            <w:tcW w:w="159" w:type="pct"/>
            <w:tcBorders>
              <w:top w:val="nil"/>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55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в том числе:</w:t>
            </w:r>
          </w:p>
        </w:tc>
        <w:tc>
          <w:tcPr>
            <w:tcW w:w="31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89"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3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FF0000"/>
                <w:sz w:val="14"/>
                <w:szCs w:val="14"/>
                <w:lang w:eastAsia="ru-RU"/>
              </w:rPr>
            </w:pPr>
            <w:r w:rsidRPr="00820CE5">
              <w:rPr>
                <w:rFonts w:ascii="Times New Roman" w:eastAsia="Times New Roman" w:hAnsi="Times New Roman"/>
                <w:color w:val="FF0000"/>
                <w:sz w:val="14"/>
                <w:szCs w:val="14"/>
                <w:lang w:eastAsia="ru-RU"/>
              </w:rPr>
              <w:t> </w:t>
            </w:r>
          </w:p>
        </w:tc>
        <w:tc>
          <w:tcPr>
            <w:tcW w:w="37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FF0000"/>
                <w:sz w:val="14"/>
                <w:szCs w:val="14"/>
                <w:lang w:eastAsia="ru-RU"/>
              </w:rPr>
            </w:pPr>
            <w:r w:rsidRPr="00820CE5">
              <w:rPr>
                <w:rFonts w:ascii="Times New Roman" w:eastAsia="Times New Roman" w:hAnsi="Times New Roman"/>
                <w:color w:val="FF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FF0000"/>
                <w:sz w:val="14"/>
                <w:szCs w:val="14"/>
                <w:lang w:eastAsia="ru-RU"/>
              </w:rPr>
            </w:pPr>
            <w:r w:rsidRPr="00820CE5">
              <w:rPr>
                <w:rFonts w:ascii="Times New Roman" w:eastAsia="Times New Roman" w:hAnsi="Times New Roman"/>
                <w:color w:val="FF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FF0000"/>
                <w:sz w:val="14"/>
                <w:szCs w:val="14"/>
                <w:lang w:eastAsia="ru-RU"/>
              </w:rPr>
            </w:pPr>
            <w:r w:rsidRPr="00820CE5">
              <w:rPr>
                <w:rFonts w:ascii="Times New Roman" w:eastAsia="Times New Roman" w:hAnsi="Times New Roman"/>
                <w:color w:val="FF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53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r>
      <w:tr w:rsidR="00820CE5" w:rsidRPr="00820CE5" w:rsidTr="00820CE5">
        <w:trPr>
          <w:trHeight w:val="20"/>
        </w:trPr>
        <w:tc>
          <w:tcPr>
            <w:tcW w:w="159" w:type="pct"/>
            <w:tcBorders>
              <w:top w:val="nil"/>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55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федеральный бюджет</w:t>
            </w:r>
          </w:p>
        </w:tc>
        <w:tc>
          <w:tcPr>
            <w:tcW w:w="31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89"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3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18 700,0   </w:t>
            </w:r>
          </w:p>
        </w:tc>
        <w:tc>
          <w:tcPr>
            <w:tcW w:w="37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18 400,0   </w:t>
            </w:r>
          </w:p>
        </w:tc>
        <w:tc>
          <w:tcPr>
            <w:tcW w:w="37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21 000,0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58 100,0   </w:t>
            </w:r>
          </w:p>
        </w:tc>
        <w:tc>
          <w:tcPr>
            <w:tcW w:w="53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r>
      <w:tr w:rsidR="00820CE5" w:rsidRPr="00820CE5" w:rsidTr="00820CE5">
        <w:trPr>
          <w:trHeight w:val="20"/>
        </w:trPr>
        <w:tc>
          <w:tcPr>
            <w:tcW w:w="159" w:type="pct"/>
            <w:tcBorders>
              <w:top w:val="nil"/>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55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краевой бюджет</w:t>
            </w:r>
          </w:p>
        </w:tc>
        <w:tc>
          <w:tcPr>
            <w:tcW w:w="31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89"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3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165 876,43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313 300,00   </w:t>
            </w:r>
          </w:p>
        </w:tc>
        <w:tc>
          <w:tcPr>
            <w:tcW w:w="37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342 500,00   </w:t>
            </w:r>
          </w:p>
        </w:tc>
        <w:tc>
          <w:tcPr>
            <w:tcW w:w="37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821 676,43   </w:t>
            </w:r>
          </w:p>
        </w:tc>
        <w:tc>
          <w:tcPr>
            <w:tcW w:w="53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r>
      <w:tr w:rsidR="00820CE5" w:rsidRPr="00820CE5" w:rsidTr="00820CE5">
        <w:trPr>
          <w:trHeight w:val="20"/>
        </w:trPr>
        <w:tc>
          <w:tcPr>
            <w:tcW w:w="159" w:type="pct"/>
            <w:tcBorders>
              <w:top w:val="nil"/>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55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районный бюджет</w:t>
            </w:r>
          </w:p>
        </w:tc>
        <w:tc>
          <w:tcPr>
            <w:tcW w:w="31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8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3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34 226 763,57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34 414 119,10   </w:t>
            </w:r>
          </w:p>
        </w:tc>
        <w:tc>
          <w:tcPr>
            <w:tcW w:w="37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39 616 329,40   </w:t>
            </w:r>
          </w:p>
        </w:tc>
        <w:tc>
          <w:tcPr>
            <w:tcW w:w="37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34 718 086,00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34 717 876,00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34 717 876,00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212 411 050,07   </w:t>
            </w:r>
          </w:p>
        </w:tc>
        <w:tc>
          <w:tcPr>
            <w:tcW w:w="53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r>
      <w:tr w:rsidR="00820CE5" w:rsidRPr="00820CE5" w:rsidTr="00820CE5">
        <w:trPr>
          <w:trHeight w:val="20"/>
        </w:trPr>
        <w:tc>
          <w:tcPr>
            <w:tcW w:w="159" w:type="pct"/>
            <w:tcBorders>
              <w:top w:val="nil"/>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lastRenderedPageBreak/>
              <w:t> </w:t>
            </w:r>
          </w:p>
        </w:tc>
        <w:tc>
          <w:tcPr>
            <w:tcW w:w="55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бюджет поселений</w:t>
            </w:r>
          </w:p>
        </w:tc>
        <w:tc>
          <w:tcPr>
            <w:tcW w:w="31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7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8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3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1 648 300,00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1 759 809,00   </w:t>
            </w:r>
          </w:p>
        </w:tc>
        <w:tc>
          <w:tcPr>
            <w:tcW w:w="37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1 931 756,00   </w:t>
            </w:r>
          </w:p>
        </w:tc>
        <w:tc>
          <w:tcPr>
            <w:tcW w:w="370"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1 996 210,00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1 996 210,00   </w:t>
            </w:r>
          </w:p>
        </w:tc>
        <w:tc>
          <w:tcPr>
            <w:tcW w:w="36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1 996 210,00   </w:t>
            </w:r>
          </w:p>
        </w:tc>
        <w:tc>
          <w:tcPr>
            <w:tcW w:w="40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11 328 495,00   </w:t>
            </w:r>
          </w:p>
        </w:tc>
        <w:tc>
          <w:tcPr>
            <w:tcW w:w="53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r>
    </w:tbl>
    <w:p w:rsidR="00820CE5" w:rsidRDefault="00820CE5" w:rsidP="00111122">
      <w:pPr>
        <w:spacing w:after="0" w:line="240" w:lineRule="auto"/>
        <w:jc w:val="center"/>
        <w:rPr>
          <w:rFonts w:ascii="Times New Roman" w:eastAsia="Times New Roman" w:hAnsi="Times New Roman"/>
          <w:sz w:val="18"/>
          <w:szCs w:val="20"/>
          <w:lang w:eastAsia="ru-RU"/>
        </w:rPr>
      </w:pPr>
    </w:p>
    <w:tbl>
      <w:tblPr>
        <w:tblW w:w="5000" w:type="pct"/>
        <w:tblLook w:val="04A0"/>
      </w:tblPr>
      <w:tblGrid>
        <w:gridCol w:w="9570"/>
      </w:tblGrid>
      <w:tr w:rsidR="00820CE5" w:rsidRPr="00820CE5" w:rsidTr="00820CE5">
        <w:trPr>
          <w:trHeight w:val="20"/>
        </w:trPr>
        <w:tc>
          <w:tcPr>
            <w:tcW w:w="5000" w:type="pct"/>
            <w:tcBorders>
              <w:top w:val="nil"/>
              <w:left w:val="nil"/>
              <w:right w:val="nil"/>
            </w:tcBorders>
            <w:shd w:val="clear" w:color="auto" w:fill="auto"/>
            <w:hideMark/>
          </w:tcPr>
          <w:p w:rsidR="00820CE5" w:rsidRDefault="00820CE5" w:rsidP="00820CE5">
            <w:pPr>
              <w:spacing w:after="0" w:line="240" w:lineRule="auto"/>
              <w:jc w:val="right"/>
              <w:rPr>
                <w:rFonts w:ascii="Times New Roman" w:eastAsia="Times New Roman" w:hAnsi="Times New Roman"/>
                <w:sz w:val="18"/>
                <w:szCs w:val="18"/>
                <w:lang w:eastAsia="ru-RU"/>
              </w:rPr>
            </w:pPr>
            <w:r w:rsidRPr="00820CE5">
              <w:rPr>
                <w:rFonts w:ascii="Times New Roman" w:eastAsia="Times New Roman" w:hAnsi="Times New Roman"/>
                <w:sz w:val="18"/>
                <w:szCs w:val="18"/>
                <w:lang w:eastAsia="ru-RU"/>
              </w:rPr>
              <w:t xml:space="preserve">Приложение № 4 </w:t>
            </w:r>
          </w:p>
          <w:p w:rsidR="00820CE5" w:rsidRDefault="00820CE5" w:rsidP="00820CE5">
            <w:pPr>
              <w:spacing w:after="0" w:line="240" w:lineRule="auto"/>
              <w:jc w:val="right"/>
              <w:rPr>
                <w:rFonts w:ascii="Times New Roman" w:eastAsia="Times New Roman" w:hAnsi="Times New Roman"/>
                <w:sz w:val="18"/>
                <w:szCs w:val="18"/>
                <w:lang w:eastAsia="ru-RU"/>
              </w:rPr>
            </w:pPr>
            <w:r w:rsidRPr="00820CE5">
              <w:rPr>
                <w:rFonts w:ascii="Times New Roman" w:eastAsia="Times New Roman" w:hAnsi="Times New Roman"/>
                <w:sz w:val="18"/>
                <w:szCs w:val="18"/>
                <w:lang w:eastAsia="ru-RU"/>
              </w:rPr>
              <w:t>к постановлению администрации</w:t>
            </w:r>
          </w:p>
          <w:p w:rsidR="00820CE5" w:rsidRDefault="00820CE5" w:rsidP="00820CE5">
            <w:pPr>
              <w:spacing w:after="0" w:line="240" w:lineRule="auto"/>
              <w:jc w:val="right"/>
              <w:rPr>
                <w:rFonts w:ascii="Times New Roman" w:eastAsia="Times New Roman" w:hAnsi="Times New Roman"/>
                <w:sz w:val="18"/>
                <w:szCs w:val="18"/>
                <w:lang w:eastAsia="ru-RU"/>
              </w:rPr>
            </w:pPr>
            <w:r w:rsidRPr="00820CE5">
              <w:rPr>
                <w:rFonts w:ascii="Times New Roman" w:eastAsia="Times New Roman" w:hAnsi="Times New Roman"/>
                <w:sz w:val="18"/>
                <w:szCs w:val="18"/>
                <w:lang w:eastAsia="ru-RU"/>
              </w:rPr>
              <w:t xml:space="preserve"> Богучанского района  от "13"12.2016г.   №923-П</w:t>
            </w:r>
          </w:p>
          <w:p w:rsidR="00820CE5" w:rsidRDefault="00820CE5" w:rsidP="00820CE5">
            <w:pPr>
              <w:spacing w:after="0" w:line="240" w:lineRule="auto"/>
              <w:jc w:val="right"/>
              <w:rPr>
                <w:rFonts w:ascii="Times New Roman" w:eastAsia="Times New Roman" w:hAnsi="Times New Roman"/>
                <w:sz w:val="18"/>
                <w:szCs w:val="18"/>
                <w:lang w:eastAsia="ru-RU"/>
              </w:rPr>
            </w:pPr>
            <w:r w:rsidRPr="00820CE5">
              <w:rPr>
                <w:rFonts w:ascii="Times New Roman" w:eastAsia="Times New Roman" w:hAnsi="Times New Roman"/>
                <w:sz w:val="18"/>
                <w:szCs w:val="18"/>
                <w:lang w:eastAsia="ru-RU"/>
              </w:rPr>
              <w:br/>
              <w:t xml:space="preserve">Приложение № 2 </w:t>
            </w:r>
            <w:r w:rsidRPr="00820CE5">
              <w:rPr>
                <w:rFonts w:ascii="Times New Roman" w:eastAsia="Times New Roman" w:hAnsi="Times New Roman"/>
                <w:sz w:val="18"/>
                <w:szCs w:val="18"/>
                <w:lang w:eastAsia="ru-RU"/>
              </w:rPr>
              <w:br/>
              <w:t xml:space="preserve">к подпрограмме «Искусство и народное творчество», </w:t>
            </w:r>
          </w:p>
          <w:p w:rsidR="00820CE5" w:rsidRDefault="00820CE5" w:rsidP="00820CE5">
            <w:pPr>
              <w:spacing w:after="0" w:line="240" w:lineRule="auto"/>
              <w:jc w:val="right"/>
              <w:rPr>
                <w:rFonts w:ascii="Times New Roman" w:eastAsia="Times New Roman" w:hAnsi="Times New Roman"/>
                <w:sz w:val="18"/>
                <w:szCs w:val="18"/>
                <w:lang w:eastAsia="ru-RU"/>
              </w:rPr>
            </w:pPr>
            <w:r w:rsidRPr="00820CE5">
              <w:rPr>
                <w:rFonts w:ascii="Times New Roman" w:eastAsia="Times New Roman" w:hAnsi="Times New Roman"/>
                <w:sz w:val="18"/>
                <w:szCs w:val="18"/>
                <w:lang w:eastAsia="ru-RU"/>
              </w:rPr>
              <w:t xml:space="preserve">реализуемой в рамках муниципальной  программы </w:t>
            </w:r>
          </w:p>
          <w:p w:rsidR="00820CE5" w:rsidRDefault="00820CE5" w:rsidP="00820CE5">
            <w:pPr>
              <w:spacing w:after="0" w:line="240" w:lineRule="auto"/>
              <w:jc w:val="right"/>
              <w:rPr>
                <w:rFonts w:ascii="Times New Roman" w:eastAsia="Times New Roman" w:hAnsi="Times New Roman"/>
                <w:sz w:val="18"/>
                <w:szCs w:val="18"/>
                <w:lang w:eastAsia="ru-RU"/>
              </w:rPr>
            </w:pPr>
            <w:r w:rsidRPr="00820CE5">
              <w:rPr>
                <w:rFonts w:ascii="Times New Roman" w:eastAsia="Times New Roman" w:hAnsi="Times New Roman"/>
                <w:sz w:val="18"/>
                <w:szCs w:val="18"/>
                <w:lang w:eastAsia="ru-RU"/>
              </w:rPr>
              <w:t>Богучанского района «Развитие культуры»</w:t>
            </w:r>
          </w:p>
          <w:p w:rsidR="00820CE5" w:rsidRPr="00820CE5" w:rsidRDefault="00820CE5" w:rsidP="00820CE5">
            <w:pPr>
              <w:spacing w:after="0" w:line="240" w:lineRule="auto"/>
              <w:jc w:val="right"/>
              <w:rPr>
                <w:rFonts w:ascii="Times New Roman" w:eastAsia="Times New Roman" w:hAnsi="Times New Roman"/>
                <w:sz w:val="18"/>
                <w:szCs w:val="18"/>
                <w:lang w:eastAsia="ru-RU"/>
              </w:rPr>
            </w:pPr>
          </w:p>
          <w:p w:rsidR="00820CE5" w:rsidRPr="00820CE5" w:rsidRDefault="00820CE5" w:rsidP="00820CE5">
            <w:pPr>
              <w:spacing w:after="0" w:line="240" w:lineRule="auto"/>
              <w:jc w:val="center"/>
              <w:rPr>
                <w:rFonts w:ascii="Times New Roman" w:eastAsia="Times New Roman" w:hAnsi="Times New Roman"/>
                <w:sz w:val="24"/>
                <w:szCs w:val="24"/>
                <w:lang w:eastAsia="ru-RU"/>
              </w:rPr>
            </w:pPr>
            <w:r w:rsidRPr="00820CE5">
              <w:rPr>
                <w:rFonts w:ascii="Times New Roman" w:eastAsia="Times New Roman" w:hAnsi="Times New Roman"/>
                <w:bCs/>
                <w:sz w:val="20"/>
                <w:szCs w:val="24"/>
                <w:lang w:eastAsia="ru-RU"/>
              </w:rPr>
              <w:t>Перечень мероприятий подпрограммы «Искусство  и народное творчество» с указанием объема средств на их реализацию и ожидаемых результатов</w:t>
            </w:r>
          </w:p>
        </w:tc>
      </w:tr>
    </w:tbl>
    <w:p w:rsidR="00820CE5" w:rsidRDefault="00820CE5" w:rsidP="00111122">
      <w:pPr>
        <w:spacing w:after="0" w:line="240" w:lineRule="auto"/>
        <w:jc w:val="center"/>
        <w:rPr>
          <w:rFonts w:ascii="Times New Roman" w:eastAsia="Times New Roman" w:hAnsi="Times New Roman"/>
          <w:sz w:val="18"/>
          <w:szCs w:val="20"/>
          <w:lang w:eastAsia="ru-RU"/>
        </w:rPr>
      </w:pPr>
    </w:p>
    <w:tbl>
      <w:tblPr>
        <w:tblW w:w="5000" w:type="pct"/>
        <w:tblLook w:val="04A0"/>
      </w:tblPr>
      <w:tblGrid>
        <w:gridCol w:w="377"/>
        <w:gridCol w:w="1087"/>
        <w:gridCol w:w="924"/>
        <w:gridCol w:w="470"/>
        <w:gridCol w:w="449"/>
        <w:gridCol w:w="323"/>
        <w:gridCol w:w="376"/>
        <w:gridCol w:w="517"/>
        <w:gridCol w:w="376"/>
        <w:gridCol w:w="510"/>
        <w:gridCol w:w="510"/>
        <w:gridCol w:w="510"/>
        <w:gridCol w:w="510"/>
        <w:gridCol w:w="510"/>
        <w:gridCol w:w="510"/>
        <w:gridCol w:w="510"/>
        <w:gridCol w:w="1101"/>
      </w:tblGrid>
      <w:tr w:rsidR="00820CE5" w:rsidRPr="00820CE5" w:rsidTr="00820CE5">
        <w:trPr>
          <w:trHeight w:val="20"/>
        </w:trPr>
        <w:tc>
          <w:tcPr>
            <w:tcW w:w="1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w:t>
            </w:r>
          </w:p>
        </w:tc>
        <w:tc>
          <w:tcPr>
            <w:tcW w:w="59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Наименование  программы, подпрограммы</w:t>
            </w:r>
          </w:p>
        </w:tc>
        <w:tc>
          <w:tcPr>
            <w:tcW w:w="3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ГРБС </w:t>
            </w:r>
          </w:p>
        </w:tc>
        <w:tc>
          <w:tcPr>
            <w:tcW w:w="876" w:type="pct"/>
            <w:gridSpan w:val="6"/>
            <w:tcBorders>
              <w:top w:val="single" w:sz="4" w:space="0" w:color="auto"/>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Код бюджетной классификации</w:t>
            </w:r>
          </w:p>
        </w:tc>
        <w:tc>
          <w:tcPr>
            <w:tcW w:w="2328" w:type="pct"/>
            <w:gridSpan w:val="7"/>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Расходы </w:t>
            </w:r>
            <w:proofErr w:type="gramStart"/>
            <w:r w:rsidRPr="00820CE5">
              <w:rPr>
                <w:rFonts w:ascii="Times New Roman" w:eastAsia="Times New Roman" w:hAnsi="Times New Roman"/>
                <w:color w:val="000000"/>
                <w:sz w:val="14"/>
                <w:szCs w:val="14"/>
                <w:lang w:eastAsia="ru-RU"/>
              </w:rPr>
              <w:t xml:space="preserve">( </w:t>
            </w:r>
            <w:proofErr w:type="gramEnd"/>
            <w:r w:rsidRPr="00820CE5">
              <w:rPr>
                <w:rFonts w:ascii="Times New Roman" w:eastAsia="Times New Roman" w:hAnsi="Times New Roman"/>
                <w:color w:val="000000"/>
                <w:sz w:val="14"/>
                <w:szCs w:val="14"/>
                <w:lang w:eastAsia="ru-RU"/>
              </w:rPr>
              <w:t>руб.), годы</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820CE5">
              <w:rPr>
                <w:rFonts w:ascii="Times New Roman" w:eastAsia="Times New Roman" w:hAnsi="Times New Roman"/>
                <w:color w:val="000000"/>
                <w:sz w:val="14"/>
                <w:szCs w:val="14"/>
                <w:lang w:eastAsia="ru-RU"/>
              </w:rPr>
              <w:br/>
              <w:t xml:space="preserve"> (в натуральном выражении)</w:t>
            </w:r>
          </w:p>
        </w:tc>
      </w:tr>
      <w:tr w:rsidR="00820CE5" w:rsidRPr="00820CE5" w:rsidTr="00820CE5">
        <w:trPr>
          <w:trHeight w:val="20"/>
        </w:trPr>
        <w:tc>
          <w:tcPr>
            <w:tcW w:w="150" w:type="pct"/>
            <w:vMerge/>
            <w:tcBorders>
              <w:top w:val="single" w:sz="4" w:space="0" w:color="auto"/>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93" w:type="pct"/>
            <w:vMerge/>
            <w:tcBorders>
              <w:top w:val="single" w:sz="4" w:space="0" w:color="auto"/>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32" w:type="pct"/>
            <w:vMerge/>
            <w:tcBorders>
              <w:top w:val="single" w:sz="4" w:space="0" w:color="auto"/>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ГРБС</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proofErr w:type="spellStart"/>
            <w:r w:rsidRPr="00820CE5">
              <w:rPr>
                <w:rFonts w:ascii="Times New Roman" w:eastAsia="Times New Roman" w:hAnsi="Times New Roman"/>
                <w:color w:val="000000"/>
                <w:sz w:val="14"/>
                <w:szCs w:val="14"/>
                <w:lang w:eastAsia="ru-RU"/>
              </w:rPr>
              <w:t>РзПр</w:t>
            </w:r>
            <w:proofErr w:type="spellEnd"/>
          </w:p>
        </w:tc>
        <w:tc>
          <w:tcPr>
            <w:tcW w:w="373" w:type="pct"/>
            <w:gridSpan w:val="3"/>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ЦСР</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ВР</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2014 год</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2015 год</w:t>
            </w:r>
          </w:p>
        </w:tc>
        <w:tc>
          <w:tcPr>
            <w:tcW w:w="32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2016 год</w:t>
            </w:r>
          </w:p>
        </w:tc>
        <w:tc>
          <w:tcPr>
            <w:tcW w:w="3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2017 год</w:t>
            </w:r>
          </w:p>
        </w:tc>
        <w:tc>
          <w:tcPr>
            <w:tcW w:w="3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2018 год</w:t>
            </w:r>
          </w:p>
        </w:tc>
        <w:tc>
          <w:tcPr>
            <w:tcW w:w="3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2019 год</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Итого на 2014 -2019 годы</w:t>
            </w:r>
          </w:p>
        </w:tc>
        <w:tc>
          <w:tcPr>
            <w:tcW w:w="721" w:type="pct"/>
            <w:vMerge/>
            <w:tcBorders>
              <w:top w:val="single" w:sz="4" w:space="0" w:color="auto"/>
              <w:left w:val="single" w:sz="4" w:space="0" w:color="auto"/>
              <w:bottom w:val="single" w:sz="4" w:space="0" w:color="auto"/>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0" w:type="pct"/>
            <w:tcBorders>
              <w:top w:val="nil"/>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4129" w:type="pct"/>
            <w:gridSpan w:val="15"/>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Цель. Обеспечение доступа населения Богучанского района к культурным благам и участию в культурной жизни</w:t>
            </w:r>
          </w:p>
        </w:tc>
        <w:tc>
          <w:tcPr>
            <w:tcW w:w="72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r>
      <w:tr w:rsidR="00820CE5" w:rsidRPr="00820CE5" w:rsidTr="00820CE5">
        <w:trPr>
          <w:trHeight w:val="20"/>
        </w:trPr>
        <w:tc>
          <w:tcPr>
            <w:tcW w:w="150" w:type="pct"/>
            <w:tcBorders>
              <w:top w:val="nil"/>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1</w:t>
            </w:r>
          </w:p>
        </w:tc>
        <w:tc>
          <w:tcPr>
            <w:tcW w:w="4129" w:type="pct"/>
            <w:gridSpan w:val="15"/>
            <w:tcBorders>
              <w:top w:val="single" w:sz="4" w:space="0" w:color="auto"/>
              <w:left w:val="nil"/>
              <w:bottom w:val="single" w:sz="4" w:space="0" w:color="auto"/>
              <w:right w:val="single" w:sz="4" w:space="0" w:color="000000"/>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Задача 1. Сохранение и развитие традиционной  народной культуры</w:t>
            </w:r>
          </w:p>
        </w:tc>
        <w:tc>
          <w:tcPr>
            <w:tcW w:w="72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r>
      <w:tr w:rsidR="00820CE5" w:rsidRPr="00820CE5" w:rsidTr="00820CE5">
        <w:trPr>
          <w:trHeight w:val="20"/>
        </w:trPr>
        <w:tc>
          <w:tcPr>
            <w:tcW w:w="150"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1.1.</w:t>
            </w:r>
          </w:p>
        </w:tc>
        <w:tc>
          <w:tcPr>
            <w:tcW w:w="593"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332"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Управление культуры Богучанского района</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4000</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45 620 281,56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36 068 426,71   </w:t>
            </w:r>
          </w:p>
        </w:tc>
        <w:tc>
          <w:tcPr>
            <w:tcW w:w="32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81 688 708,27   </w:t>
            </w:r>
          </w:p>
        </w:tc>
        <w:tc>
          <w:tcPr>
            <w:tcW w:w="721"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Количество посетителей </w:t>
            </w:r>
            <w:proofErr w:type="spellStart"/>
            <w:r w:rsidRPr="00820CE5">
              <w:rPr>
                <w:rFonts w:ascii="Times New Roman" w:eastAsia="Times New Roman" w:hAnsi="Times New Roman"/>
                <w:color w:val="000000"/>
                <w:sz w:val="14"/>
                <w:szCs w:val="14"/>
                <w:lang w:eastAsia="ru-RU"/>
              </w:rPr>
              <w:t>культурно-досуговых</w:t>
            </w:r>
            <w:proofErr w:type="spellEnd"/>
            <w:r w:rsidRPr="00820CE5">
              <w:rPr>
                <w:rFonts w:ascii="Times New Roman" w:eastAsia="Times New Roman" w:hAnsi="Times New Roman"/>
                <w:color w:val="000000"/>
                <w:sz w:val="14"/>
                <w:szCs w:val="14"/>
                <w:lang w:eastAsia="ru-RU"/>
              </w:rPr>
              <w:t xml:space="preserve"> мероприятий составит 893 645 человек </w:t>
            </w:r>
          </w:p>
        </w:tc>
      </w:tr>
      <w:tr w:rsidR="00820CE5" w:rsidRPr="00820CE5" w:rsidTr="00820CE5">
        <w:trPr>
          <w:trHeight w:val="20"/>
        </w:trPr>
        <w:tc>
          <w:tcPr>
            <w:tcW w:w="150"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40000</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34 905 101,00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33 848 684,00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33 848 684,00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33 848 684,00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136 451 153,00   </w:t>
            </w:r>
          </w:p>
        </w:tc>
        <w:tc>
          <w:tcPr>
            <w:tcW w:w="721"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0"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4100</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2 267 176,58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6 430 877,58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8 698 054,16   </w:t>
            </w:r>
          </w:p>
        </w:tc>
        <w:tc>
          <w:tcPr>
            <w:tcW w:w="721"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0"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41000</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11 098 964,00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7 237 122,00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7 237 122,00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7 237 122,00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32 810 330,00   </w:t>
            </w:r>
          </w:p>
        </w:tc>
        <w:tc>
          <w:tcPr>
            <w:tcW w:w="721"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0"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4500</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183 600,00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183 600,00   </w:t>
            </w:r>
          </w:p>
        </w:tc>
        <w:tc>
          <w:tcPr>
            <w:tcW w:w="721"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0"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45000</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253 838,00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25 900,00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25 900,00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25 900,00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331 538,00   </w:t>
            </w:r>
          </w:p>
        </w:tc>
        <w:tc>
          <w:tcPr>
            <w:tcW w:w="721"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0"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4500</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121 004,86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121 004,86   </w:t>
            </w:r>
          </w:p>
        </w:tc>
        <w:tc>
          <w:tcPr>
            <w:tcW w:w="721"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0"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45000</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721"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0"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4Г00</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11 515 914,00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11 515 914,00   </w:t>
            </w:r>
          </w:p>
        </w:tc>
        <w:tc>
          <w:tcPr>
            <w:tcW w:w="721"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0"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4Г000</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12 517 965,00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16 478 908,00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16 478 908,00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16 478 908,00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61 954 689,00   </w:t>
            </w:r>
          </w:p>
        </w:tc>
        <w:tc>
          <w:tcPr>
            <w:tcW w:w="721"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0"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4Э000</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1 550 790,00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1 562 226,00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1 562 226,00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1 562 226,00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6 237 468,00   </w:t>
            </w:r>
          </w:p>
        </w:tc>
        <w:tc>
          <w:tcPr>
            <w:tcW w:w="721"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0"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Ч003</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13 921 523,68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16 121 031,57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30 042 555,25   </w:t>
            </w:r>
          </w:p>
        </w:tc>
        <w:tc>
          <w:tcPr>
            <w:tcW w:w="721"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0"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Ч0030</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14 150 084,00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14 783 990,00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14 783 990,00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14 783 990,00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58 502 054,00   </w:t>
            </w:r>
          </w:p>
        </w:tc>
        <w:tc>
          <w:tcPr>
            <w:tcW w:w="721"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0"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Ч103</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584 938,</w:t>
            </w:r>
            <w:r w:rsidRPr="00820CE5">
              <w:rPr>
                <w:rFonts w:ascii="Times New Roman" w:eastAsia="Times New Roman" w:hAnsi="Times New Roman"/>
                <w:color w:val="000000"/>
                <w:sz w:val="14"/>
                <w:szCs w:val="14"/>
                <w:lang w:eastAsia="ru-RU"/>
              </w:rPr>
              <w:lastRenderedPageBreak/>
              <w:t xml:space="preserve">32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lastRenderedPageBreak/>
              <w:t xml:space="preserve">    2 855 163,</w:t>
            </w:r>
            <w:r w:rsidRPr="00820CE5">
              <w:rPr>
                <w:rFonts w:ascii="Times New Roman" w:eastAsia="Times New Roman" w:hAnsi="Times New Roman"/>
                <w:color w:val="000000"/>
                <w:sz w:val="14"/>
                <w:szCs w:val="14"/>
                <w:lang w:eastAsia="ru-RU"/>
              </w:rPr>
              <w:lastRenderedPageBreak/>
              <w:t xml:space="preserve">76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lastRenderedPageBreak/>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3 440 102,</w:t>
            </w:r>
            <w:r w:rsidRPr="00820CE5">
              <w:rPr>
                <w:rFonts w:ascii="Times New Roman" w:eastAsia="Times New Roman" w:hAnsi="Times New Roman"/>
                <w:color w:val="000000"/>
                <w:sz w:val="14"/>
                <w:szCs w:val="14"/>
                <w:lang w:eastAsia="ru-RU"/>
              </w:rPr>
              <w:lastRenderedPageBreak/>
              <w:t xml:space="preserve">08   </w:t>
            </w:r>
          </w:p>
        </w:tc>
        <w:tc>
          <w:tcPr>
            <w:tcW w:w="721"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0"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Ч1030</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3 832 921,00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3 262 655,00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3 262 655,00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3 262 655,00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13 620 886,00   </w:t>
            </w:r>
          </w:p>
        </w:tc>
        <w:tc>
          <w:tcPr>
            <w:tcW w:w="721"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0"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Ч503</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59 400,00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143 900,00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203 300,00   </w:t>
            </w:r>
          </w:p>
        </w:tc>
        <w:tc>
          <w:tcPr>
            <w:tcW w:w="721"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0"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Ч5030</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91 775,00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91 775,00   </w:t>
            </w:r>
          </w:p>
        </w:tc>
        <w:tc>
          <w:tcPr>
            <w:tcW w:w="721"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0"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ЧГ03</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4 430 795,67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4 430 795,67   </w:t>
            </w:r>
          </w:p>
        </w:tc>
        <w:tc>
          <w:tcPr>
            <w:tcW w:w="721"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0"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ЧГ030</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4 298 024,00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4 220 842,00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4 220 842,00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4 220 842,00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16 960 550,00   </w:t>
            </w:r>
          </w:p>
        </w:tc>
        <w:tc>
          <w:tcPr>
            <w:tcW w:w="721"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0"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ЧЭ030</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551 750,00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586 774,00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586 774,00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586 774,00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2 312 072,00   </w:t>
            </w:r>
          </w:p>
        </w:tc>
        <w:tc>
          <w:tcPr>
            <w:tcW w:w="721"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0"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1.2</w:t>
            </w:r>
          </w:p>
        </w:tc>
        <w:tc>
          <w:tcPr>
            <w:tcW w:w="593"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Проведение районных мероприятий, фестивалей, выставок, конкурсов</w:t>
            </w:r>
          </w:p>
        </w:tc>
        <w:tc>
          <w:tcPr>
            <w:tcW w:w="332"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8052</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1 930 958,00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2 649 940,00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4 580 898,00   </w:t>
            </w:r>
          </w:p>
        </w:tc>
        <w:tc>
          <w:tcPr>
            <w:tcW w:w="721"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Проведение учреждениями клубного типа 11324 мероприятий, фестивалей, выставок, конкурсов </w:t>
            </w:r>
          </w:p>
        </w:tc>
      </w:tr>
      <w:tr w:rsidR="00820CE5" w:rsidRPr="00820CE5" w:rsidTr="00820CE5">
        <w:trPr>
          <w:trHeight w:val="20"/>
        </w:trPr>
        <w:tc>
          <w:tcPr>
            <w:tcW w:w="150"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80520</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2 297 533,86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2 397 000,00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2 397 000,00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2 397 000,00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9 488 533,86   </w:t>
            </w:r>
          </w:p>
        </w:tc>
        <w:tc>
          <w:tcPr>
            <w:tcW w:w="721"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0"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890</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Ч007</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540</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100 000,00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100 000,00   </w:t>
            </w:r>
          </w:p>
        </w:tc>
        <w:tc>
          <w:tcPr>
            <w:tcW w:w="72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w:t>
            </w:r>
            <w:proofErr w:type="gramStart"/>
            <w:r w:rsidRPr="00820CE5">
              <w:rPr>
                <w:rFonts w:ascii="Times New Roman" w:eastAsia="Times New Roman" w:hAnsi="Times New Roman"/>
                <w:color w:val="000000"/>
                <w:sz w:val="14"/>
                <w:szCs w:val="14"/>
                <w:lang w:eastAsia="ru-RU"/>
              </w:rPr>
              <w:t xml:space="preserve">Проведение мероприятия, посвященное юбилею "Образцово художественного коллектива" хореографического ансамбля "Чародейка" МБУК  "СДК "Юность" с. Чунояр" </w:t>
            </w:r>
            <w:proofErr w:type="gramEnd"/>
          </w:p>
        </w:tc>
      </w:tr>
      <w:tr w:rsidR="00820CE5" w:rsidRPr="00820CE5" w:rsidTr="00820CE5">
        <w:trPr>
          <w:trHeight w:val="20"/>
        </w:trPr>
        <w:tc>
          <w:tcPr>
            <w:tcW w:w="150"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1.3</w:t>
            </w:r>
          </w:p>
        </w:tc>
        <w:tc>
          <w:tcPr>
            <w:tcW w:w="59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0702</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8052</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432 100,00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496 830,00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928 930,00   </w:t>
            </w:r>
          </w:p>
        </w:tc>
        <w:tc>
          <w:tcPr>
            <w:tcW w:w="721"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Проведение учреждениями дополнительного образования детей 24 конкурсов и 4 пленэрных практики </w:t>
            </w:r>
          </w:p>
        </w:tc>
      </w:tr>
      <w:tr w:rsidR="00820CE5" w:rsidRPr="00820CE5" w:rsidTr="00820CE5">
        <w:trPr>
          <w:trHeight w:val="20"/>
        </w:trPr>
        <w:tc>
          <w:tcPr>
            <w:tcW w:w="150"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0702</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80520</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194 662,14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194 662,14   </w:t>
            </w:r>
          </w:p>
        </w:tc>
        <w:tc>
          <w:tcPr>
            <w:tcW w:w="721"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0"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0703</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80520</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194 000,00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194 000,00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194 000,00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582 000,00   </w:t>
            </w:r>
          </w:p>
        </w:tc>
        <w:tc>
          <w:tcPr>
            <w:tcW w:w="721"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0"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1.4</w:t>
            </w:r>
          </w:p>
        </w:tc>
        <w:tc>
          <w:tcPr>
            <w:tcW w:w="593"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Приобретение основных средств и оказание услуг для осуществления видов деятельности бюджетных учреждений культуры</w:t>
            </w:r>
          </w:p>
        </w:tc>
        <w:tc>
          <w:tcPr>
            <w:tcW w:w="332"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Управление культуры Богучанского района</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Ч013</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903 790,00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903 790,00   </w:t>
            </w:r>
          </w:p>
        </w:tc>
        <w:tc>
          <w:tcPr>
            <w:tcW w:w="721"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Приобретение 1 трибуны, 8 урн, обустройство </w:t>
            </w:r>
            <w:proofErr w:type="spellStart"/>
            <w:r w:rsidRPr="00820CE5">
              <w:rPr>
                <w:rFonts w:ascii="Times New Roman" w:eastAsia="Times New Roman" w:hAnsi="Times New Roman"/>
                <w:color w:val="000000"/>
                <w:sz w:val="14"/>
                <w:szCs w:val="14"/>
                <w:lang w:eastAsia="ru-RU"/>
              </w:rPr>
              <w:t>волейбольн</w:t>
            </w:r>
            <w:proofErr w:type="gramStart"/>
            <w:r w:rsidRPr="00820CE5">
              <w:rPr>
                <w:rFonts w:ascii="Times New Roman" w:eastAsia="Times New Roman" w:hAnsi="Times New Roman"/>
                <w:color w:val="000000"/>
                <w:sz w:val="14"/>
                <w:szCs w:val="14"/>
                <w:lang w:eastAsia="ru-RU"/>
              </w:rPr>
              <w:t>о</w:t>
            </w:r>
            <w:proofErr w:type="spellEnd"/>
            <w:r w:rsidRPr="00820CE5">
              <w:rPr>
                <w:rFonts w:ascii="Times New Roman" w:eastAsia="Times New Roman" w:hAnsi="Times New Roman"/>
                <w:color w:val="000000"/>
                <w:sz w:val="14"/>
                <w:szCs w:val="14"/>
                <w:lang w:eastAsia="ru-RU"/>
              </w:rPr>
              <w:t>-</w:t>
            </w:r>
            <w:proofErr w:type="gramEnd"/>
            <w:r w:rsidRPr="00820CE5">
              <w:rPr>
                <w:rFonts w:ascii="Times New Roman" w:eastAsia="Times New Roman" w:hAnsi="Times New Roman"/>
                <w:color w:val="000000"/>
                <w:sz w:val="14"/>
                <w:szCs w:val="14"/>
                <w:lang w:eastAsia="ru-RU"/>
              </w:rPr>
              <w:t xml:space="preserve"> баскетбольной площадки, приобретение и монтаж спортивного инвентаря </w:t>
            </w:r>
          </w:p>
        </w:tc>
      </w:tr>
      <w:tr w:rsidR="00820CE5" w:rsidRPr="00820CE5" w:rsidTr="00820CE5">
        <w:trPr>
          <w:trHeight w:val="20"/>
        </w:trPr>
        <w:tc>
          <w:tcPr>
            <w:tcW w:w="150"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Ч0130</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721"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0"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Ч003</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34 988,00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xml:space="preserve">       414 260,00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449 248,00   </w:t>
            </w:r>
          </w:p>
        </w:tc>
        <w:tc>
          <w:tcPr>
            <w:tcW w:w="721"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В 2014 г. </w:t>
            </w:r>
            <w:proofErr w:type="spellStart"/>
            <w:r w:rsidRPr="00820CE5">
              <w:rPr>
                <w:rFonts w:ascii="Times New Roman" w:eastAsia="Times New Roman" w:hAnsi="Times New Roman"/>
                <w:color w:val="000000"/>
                <w:sz w:val="14"/>
                <w:szCs w:val="14"/>
                <w:lang w:eastAsia="ru-RU"/>
              </w:rPr>
              <w:t>Софинансирование</w:t>
            </w:r>
            <w:proofErr w:type="spellEnd"/>
            <w:r w:rsidRPr="00820CE5">
              <w:rPr>
                <w:rFonts w:ascii="Times New Roman" w:eastAsia="Times New Roman" w:hAnsi="Times New Roman"/>
                <w:color w:val="000000"/>
                <w:sz w:val="14"/>
                <w:szCs w:val="14"/>
                <w:lang w:eastAsia="ru-RU"/>
              </w:rPr>
              <w:t xml:space="preserve"> к Гранту СДК </w:t>
            </w:r>
            <w:proofErr w:type="spellStart"/>
            <w:r w:rsidRPr="00820CE5">
              <w:rPr>
                <w:rFonts w:ascii="Times New Roman" w:eastAsia="Times New Roman" w:hAnsi="Times New Roman"/>
                <w:color w:val="000000"/>
                <w:sz w:val="14"/>
                <w:szCs w:val="14"/>
                <w:lang w:eastAsia="ru-RU"/>
              </w:rPr>
              <w:t>п</w:t>
            </w:r>
            <w:proofErr w:type="gramStart"/>
            <w:r w:rsidRPr="00820CE5">
              <w:rPr>
                <w:rFonts w:ascii="Times New Roman" w:eastAsia="Times New Roman" w:hAnsi="Times New Roman"/>
                <w:color w:val="000000"/>
                <w:sz w:val="14"/>
                <w:szCs w:val="14"/>
                <w:lang w:eastAsia="ru-RU"/>
              </w:rPr>
              <w:t>.К</w:t>
            </w:r>
            <w:proofErr w:type="gramEnd"/>
            <w:r w:rsidRPr="00820CE5">
              <w:rPr>
                <w:rFonts w:ascii="Times New Roman" w:eastAsia="Times New Roman" w:hAnsi="Times New Roman"/>
                <w:color w:val="000000"/>
                <w:sz w:val="14"/>
                <w:szCs w:val="14"/>
                <w:lang w:eastAsia="ru-RU"/>
              </w:rPr>
              <w:t>арабула</w:t>
            </w:r>
            <w:proofErr w:type="spellEnd"/>
            <w:r w:rsidRPr="00820CE5">
              <w:rPr>
                <w:rFonts w:ascii="Times New Roman" w:eastAsia="Times New Roman" w:hAnsi="Times New Roman"/>
                <w:color w:val="000000"/>
                <w:sz w:val="14"/>
                <w:szCs w:val="14"/>
                <w:lang w:eastAsia="ru-RU"/>
              </w:rPr>
              <w:t xml:space="preserve"> на оплату командировочных расходов, приобретение оборудования и расходных материалов, ремонт помещения. В </w:t>
            </w:r>
            <w:r w:rsidRPr="00820CE5">
              <w:rPr>
                <w:rFonts w:ascii="Times New Roman" w:eastAsia="Times New Roman" w:hAnsi="Times New Roman"/>
                <w:color w:val="000000"/>
                <w:sz w:val="14"/>
                <w:szCs w:val="14"/>
                <w:lang w:eastAsia="ru-RU"/>
              </w:rPr>
              <w:lastRenderedPageBreak/>
              <w:t>2015 г. приобретение акустической системы, проведение капитального ремонта.</w:t>
            </w:r>
            <w:r w:rsidRPr="00820CE5">
              <w:rPr>
                <w:rFonts w:ascii="Times New Roman" w:eastAsia="Times New Roman" w:hAnsi="Times New Roman"/>
                <w:color w:val="000000"/>
                <w:sz w:val="14"/>
                <w:szCs w:val="14"/>
                <w:lang w:eastAsia="ru-RU"/>
              </w:rPr>
              <w:br/>
              <w:t>2017-2019гг. укрепление материально- технической базы.</w:t>
            </w:r>
          </w:p>
        </w:tc>
      </w:tr>
      <w:tr w:rsidR="00820CE5" w:rsidRPr="00820CE5" w:rsidTr="00820CE5">
        <w:trPr>
          <w:trHeight w:val="20"/>
        </w:trPr>
        <w:tc>
          <w:tcPr>
            <w:tcW w:w="150"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Ч0030</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sz w:val="14"/>
                <w:szCs w:val="14"/>
                <w:lang w:eastAsia="ru-RU"/>
              </w:rPr>
            </w:pPr>
            <w:r w:rsidRPr="00820CE5">
              <w:rPr>
                <w:rFonts w:ascii="Times New Roman" w:eastAsia="Times New Roman" w:hAnsi="Times New Roman"/>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721"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0" w:type="pct"/>
            <w:tcBorders>
              <w:top w:val="nil"/>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lastRenderedPageBreak/>
              <w:t>1.5</w:t>
            </w:r>
          </w:p>
        </w:tc>
        <w:tc>
          <w:tcPr>
            <w:tcW w:w="59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Поддержка детских клубных формирований</w:t>
            </w:r>
          </w:p>
        </w:tc>
        <w:tc>
          <w:tcPr>
            <w:tcW w:w="332" w:type="pct"/>
            <w:tcBorders>
              <w:top w:val="nil"/>
              <w:left w:val="nil"/>
              <w:bottom w:val="nil"/>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890</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7483</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100 000,00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100 000,00   </w:t>
            </w:r>
          </w:p>
        </w:tc>
        <w:tc>
          <w:tcPr>
            <w:tcW w:w="72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Субсидии на поддержку детских клубных формирований СДК "Юность" п. Чунояр </w:t>
            </w:r>
          </w:p>
        </w:tc>
      </w:tr>
      <w:tr w:rsidR="00820CE5" w:rsidRPr="00820CE5" w:rsidTr="00820CE5">
        <w:trPr>
          <w:trHeight w:val="20"/>
        </w:trPr>
        <w:tc>
          <w:tcPr>
            <w:tcW w:w="150"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1.6.</w:t>
            </w:r>
          </w:p>
        </w:tc>
        <w:tc>
          <w:tcPr>
            <w:tcW w:w="593"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Управление культуры Богучанского района</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4700</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394 724,09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394 724,09   </w:t>
            </w:r>
          </w:p>
        </w:tc>
        <w:tc>
          <w:tcPr>
            <w:tcW w:w="721" w:type="pct"/>
            <w:vMerge w:val="restart"/>
            <w:tcBorders>
              <w:top w:val="nil"/>
              <w:left w:val="single" w:sz="4" w:space="0" w:color="auto"/>
              <w:bottom w:val="single" w:sz="4" w:space="0" w:color="000000"/>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Оплата проезда  66  работников </w:t>
            </w:r>
          </w:p>
        </w:tc>
      </w:tr>
      <w:tr w:rsidR="00820CE5" w:rsidRPr="00820CE5" w:rsidTr="00820CE5">
        <w:trPr>
          <w:trHeight w:val="20"/>
        </w:trPr>
        <w:tc>
          <w:tcPr>
            <w:tcW w:w="150"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47000</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868 245,79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460 000,00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460 000,00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460 000,00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2 248 245,79   </w:t>
            </w:r>
          </w:p>
        </w:tc>
        <w:tc>
          <w:tcPr>
            <w:tcW w:w="721"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0"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Ч703</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328 436,00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328 436,00   </w:t>
            </w:r>
          </w:p>
        </w:tc>
        <w:tc>
          <w:tcPr>
            <w:tcW w:w="721"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0"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Ч7030</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350 000,00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1 018 270,00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1 018 270,00   </w:t>
            </w:r>
          </w:p>
        </w:tc>
        <w:tc>
          <w:tcPr>
            <w:tcW w:w="333" w:type="pct"/>
            <w:tcBorders>
              <w:top w:val="nil"/>
              <w:left w:val="nil"/>
              <w:bottom w:val="single" w:sz="4" w:space="0" w:color="auto"/>
              <w:right w:val="single" w:sz="4" w:space="0" w:color="auto"/>
            </w:tcBorders>
            <w:shd w:val="clear" w:color="000000" w:fill="FFFFFF"/>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1 018 270,00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3 404 810,00   </w:t>
            </w:r>
          </w:p>
        </w:tc>
        <w:tc>
          <w:tcPr>
            <w:tcW w:w="721" w:type="pct"/>
            <w:vMerge/>
            <w:tcBorders>
              <w:top w:val="nil"/>
              <w:left w:val="single" w:sz="4" w:space="0" w:color="auto"/>
              <w:bottom w:val="single" w:sz="4" w:space="0" w:color="000000"/>
              <w:right w:val="single" w:sz="4" w:space="0" w:color="auto"/>
            </w:tcBorders>
            <w:vAlign w:val="center"/>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p>
        </w:tc>
      </w:tr>
      <w:tr w:rsidR="00820CE5" w:rsidRPr="00820CE5" w:rsidTr="00820CE5">
        <w:trPr>
          <w:trHeight w:val="20"/>
        </w:trPr>
        <w:tc>
          <w:tcPr>
            <w:tcW w:w="150" w:type="pct"/>
            <w:tcBorders>
              <w:top w:val="nil"/>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59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Итого  по задаче 1</w:t>
            </w:r>
          </w:p>
        </w:tc>
        <w:tc>
          <w:tcPr>
            <w:tcW w:w="332"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65 976 161,00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82 133 899,38   </w:t>
            </w:r>
          </w:p>
        </w:tc>
        <w:tc>
          <w:tcPr>
            <w:tcW w:w="32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86 961 653,79   </w:t>
            </w:r>
          </w:p>
        </w:tc>
        <w:tc>
          <w:tcPr>
            <w:tcW w:w="3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86 076 371,00   </w:t>
            </w:r>
          </w:p>
        </w:tc>
        <w:tc>
          <w:tcPr>
            <w:tcW w:w="3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86 076 371,00   </w:t>
            </w:r>
          </w:p>
        </w:tc>
        <w:tc>
          <w:tcPr>
            <w:tcW w:w="3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86 076 371,00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493 300 827,17   </w:t>
            </w:r>
          </w:p>
        </w:tc>
        <w:tc>
          <w:tcPr>
            <w:tcW w:w="72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r>
      <w:tr w:rsidR="00820CE5" w:rsidRPr="00820CE5" w:rsidTr="00820CE5">
        <w:trPr>
          <w:trHeight w:val="20"/>
        </w:trPr>
        <w:tc>
          <w:tcPr>
            <w:tcW w:w="150" w:type="pct"/>
            <w:tcBorders>
              <w:top w:val="nil"/>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59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Итого по подпрограмме</w:t>
            </w:r>
          </w:p>
        </w:tc>
        <w:tc>
          <w:tcPr>
            <w:tcW w:w="332"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65 976 161,00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82 133 899,38   </w:t>
            </w:r>
          </w:p>
        </w:tc>
        <w:tc>
          <w:tcPr>
            <w:tcW w:w="32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86 961 653,79   </w:t>
            </w:r>
          </w:p>
        </w:tc>
        <w:tc>
          <w:tcPr>
            <w:tcW w:w="3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86 076 371,00   </w:t>
            </w:r>
          </w:p>
        </w:tc>
        <w:tc>
          <w:tcPr>
            <w:tcW w:w="3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86 076 371,00   </w:t>
            </w:r>
          </w:p>
        </w:tc>
        <w:tc>
          <w:tcPr>
            <w:tcW w:w="3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86 076 371,00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493 300 827,17   </w:t>
            </w:r>
          </w:p>
        </w:tc>
        <w:tc>
          <w:tcPr>
            <w:tcW w:w="72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r>
      <w:tr w:rsidR="00820CE5" w:rsidRPr="00820CE5" w:rsidTr="00820CE5">
        <w:trPr>
          <w:trHeight w:val="20"/>
        </w:trPr>
        <w:tc>
          <w:tcPr>
            <w:tcW w:w="150" w:type="pct"/>
            <w:tcBorders>
              <w:top w:val="nil"/>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59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в том числе:</w:t>
            </w:r>
          </w:p>
        </w:tc>
        <w:tc>
          <w:tcPr>
            <w:tcW w:w="332"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72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r>
      <w:tr w:rsidR="00820CE5" w:rsidRPr="00820CE5" w:rsidTr="00820CE5">
        <w:trPr>
          <w:trHeight w:val="20"/>
        </w:trPr>
        <w:tc>
          <w:tcPr>
            <w:tcW w:w="150" w:type="pct"/>
            <w:tcBorders>
              <w:top w:val="nil"/>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59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краевой бюджет</w:t>
            </w:r>
          </w:p>
        </w:tc>
        <w:tc>
          <w:tcPr>
            <w:tcW w:w="332"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21" w:type="pct"/>
            <w:tcBorders>
              <w:top w:val="nil"/>
              <w:left w:val="nil"/>
              <w:bottom w:val="single" w:sz="4" w:space="0" w:color="auto"/>
              <w:right w:val="nil"/>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221 004,86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2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221 004,86   </w:t>
            </w:r>
          </w:p>
        </w:tc>
        <w:tc>
          <w:tcPr>
            <w:tcW w:w="72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r>
      <w:tr w:rsidR="00820CE5" w:rsidRPr="00820CE5" w:rsidTr="00820CE5">
        <w:trPr>
          <w:trHeight w:val="20"/>
        </w:trPr>
        <w:tc>
          <w:tcPr>
            <w:tcW w:w="150" w:type="pct"/>
            <w:tcBorders>
              <w:top w:val="nil"/>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59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районный бюджет</w:t>
            </w:r>
          </w:p>
        </w:tc>
        <w:tc>
          <w:tcPr>
            <w:tcW w:w="332"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2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50 250 516,14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57 840 312,38   </w:t>
            </w:r>
          </w:p>
        </w:tc>
        <w:tc>
          <w:tcPr>
            <w:tcW w:w="32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63 687 099,79   </w:t>
            </w:r>
          </w:p>
        </w:tc>
        <w:tc>
          <w:tcPr>
            <w:tcW w:w="3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62 203 840,00   </w:t>
            </w:r>
          </w:p>
        </w:tc>
        <w:tc>
          <w:tcPr>
            <w:tcW w:w="3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62 203 840,00   </w:t>
            </w:r>
          </w:p>
        </w:tc>
        <w:tc>
          <w:tcPr>
            <w:tcW w:w="3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62 203 840,00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358 389 448,31   </w:t>
            </w:r>
          </w:p>
        </w:tc>
        <w:tc>
          <w:tcPr>
            <w:tcW w:w="72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r>
      <w:tr w:rsidR="00820CE5" w:rsidRPr="00820CE5" w:rsidTr="00820CE5">
        <w:trPr>
          <w:trHeight w:val="20"/>
        </w:trPr>
        <w:tc>
          <w:tcPr>
            <w:tcW w:w="150" w:type="pct"/>
            <w:tcBorders>
              <w:top w:val="nil"/>
              <w:left w:val="single" w:sz="4" w:space="0" w:color="auto"/>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59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бюджет поселений</w:t>
            </w:r>
          </w:p>
        </w:tc>
        <w:tc>
          <w:tcPr>
            <w:tcW w:w="332"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2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center"/>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15 504 640,00   </w:t>
            </w:r>
          </w:p>
        </w:tc>
        <w:tc>
          <w:tcPr>
            <w:tcW w:w="325"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24 293 587,00   </w:t>
            </w:r>
          </w:p>
        </w:tc>
        <w:tc>
          <w:tcPr>
            <w:tcW w:w="329"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23 274 554,00   </w:t>
            </w:r>
          </w:p>
        </w:tc>
        <w:tc>
          <w:tcPr>
            <w:tcW w:w="3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23 872 531,00   </w:t>
            </w:r>
          </w:p>
        </w:tc>
        <w:tc>
          <w:tcPr>
            <w:tcW w:w="3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23 872 531,00   </w:t>
            </w:r>
          </w:p>
        </w:tc>
        <w:tc>
          <w:tcPr>
            <w:tcW w:w="333"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23 872 531,00   </w:t>
            </w:r>
          </w:p>
        </w:tc>
        <w:tc>
          <w:tcPr>
            <w:tcW w:w="35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jc w:val="right"/>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xml:space="preserve">  134 690 374,00   </w:t>
            </w:r>
          </w:p>
        </w:tc>
        <w:tc>
          <w:tcPr>
            <w:tcW w:w="721" w:type="pct"/>
            <w:tcBorders>
              <w:top w:val="nil"/>
              <w:left w:val="nil"/>
              <w:bottom w:val="single" w:sz="4" w:space="0" w:color="auto"/>
              <w:right w:val="single" w:sz="4" w:space="0" w:color="auto"/>
            </w:tcBorders>
            <w:shd w:val="clear" w:color="auto" w:fill="auto"/>
            <w:hideMark/>
          </w:tcPr>
          <w:p w:rsidR="00820CE5" w:rsidRPr="00820CE5" w:rsidRDefault="00820CE5" w:rsidP="00820CE5">
            <w:pPr>
              <w:spacing w:after="0" w:line="240" w:lineRule="auto"/>
              <w:rPr>
                <w:rFonts w:ascii="Times New Roman" w:eastAsia="Times New Roman" w:hAnsi="Times New Roman"/>
                <w:color w:val="000000"/>
                <w:sz w:val="14"/>
                <w:szCs w:val="14"/>
                <w:lang w:eastAsia="ru-RU"/>
              </w:rPr>
            </w:pPr>
            <w:r w:rsidRPr="00820CE5">
              <w:rPr>
                <w:rFonts w:ascii="Times New Roman" w:eastAsia="Times New Roman" w:hAnsi="Times New Roman"/>
                <w:color w:val="000000"/>
                <w:sz w:val="14"/>
                <w:szCs w:val="14"/>
                <w:lang w:eastAsia="ru-RU"/>
              </w:rPr>
              <w:t> </w:t>
            </w:r>
          </w:p>
        </w:tc>
      </w:tr>
    </w:tbl>
    <w:p w:rsidR="00820CE5" w:rsidRDefault="00820CE5" w:rsidP="00111122">
      <w:pPr>
        <w:spacing w:after="0" w:line="240" w:lineRule="auto"/>
        <w:jc w:val="center"/>
        <w:rPr>
          <w:rFonts w:ascii="Times New Roman" w:eastAsia="Times New Roman" w:hAnsi="Times New Roman"/>
          <w:sz w:val="18"/>
          <w:szCs w:val="20"/>
          <w:lang w:eastAsia="ru-RU"/>
        </w:rPr>
      </w:pPr>
    </w:p>
    <w:p w:rsidR="00820CE5" w:rsidRDefault="00820CE5" w:rsidP="00111122">
      <w:pPr>
        <w:spacing w:after="0" w:line="240" w:lineRule="auto"/>
        <w:jc w:val="center"/>
        <w:rPr>
          <w:rFonts w:ascii="Times New Roman" w:eastAsia="Times New Roman" w:hAnsi="Times New Roman"/>
          <w:sz w:val="18"/>
          <w:szCs w:val="20"/>
          <w:lang w:eastAsia="ru-RU"/>
        </w:rPr>
      </w:pPr>
    </w:p>
    <w:tbl>
      <w:tblPr>
        <w:tblW w:w="5000" w:type="pct"/>
        <w:tblLook w:val="04A0"/>
      </w:tblPr>
      <w:tblGrid>
        <w:gridCol w:w="9570"/>
      </w:tblGrid>
      <w:tr w:rsidR="007C3233" w:rsidRPr="007C3233" w:rsidTr="007C3233">
        <w:trPr>
          <w:trHeight w:val="20"/>
        </w:trPr>
        <w:tc>
          <w:tcPr>
            <w:tcW w:w="5000" w:type="pct"/>
            <w:tcBorders>
              <w:top w:val="nil"/>
              <w:left w:val="nil"/>
              <w:right w:val="nil"/>
            </w:tcBorders>
            <w:shd w:val="clear" w:color="auto" w:fill="auto"/>
            <w:hideMark/>
          </w:tcPr>
          <w:p w:rsidR="007C3233" w:rsidRDefault="007C3233" w:rsidP="007C3233">
            <w:pPr>
              <w:spacing w:after="0" w:line="240" w:lineRule="auto"/>
              <w:jc w:val="right"/>
              <w:rPr>
                <w:rFonts w:ascii="Times New Roman" w:eastAsia="Times New Roman" w:hAnsi="Times New Roman"/>
                <w:color w:val="000000"/>
                <w:sz w:val="18"/>
                <w:szCs w:val="18"/>
                <w:lang w:eastAsia="ru-RU"/>
              </w:rPr>
            </w:pPr>
            <w:r w:rsidRPr="007C3233">
              <w:rPr>
                <w:rFonts w:ascii="Times New Roman" w:eastAsia="Times New Roman" w:hAnsi="Times New Roman"/>
                <w:color w:val="000000"/>
                <w:sz w:val="18"/>
                <w:szCs w:val="18"/>
                <w:lang w:eastAsia="ru-RU"/>
              </w:rPr>
              <w:t xml:space="preserve">Приложение № 5 </w:t>
            </w:r>
          </w:p>
          <w:p w:rsidR="007C3233" w:rsidRDefault="007C3233" w:rsidP="007C3233">
            <w:pPr>
              <w:spacing w:after="0" w:line="240" w:lineRule="auto"/>
              <w:jc w:val="right"/>
              <w:rPr>
                <w:rFonts w:ascii="Times New Roman" w:eastAsia="Times New Roman" w:hAnsi="Times New Roman"/>
                <w:color w:val="000000"/>
                <w:sz w:val="18"/>
                <w:szCs w:val="18"/>
                <w:lang w:eastAsia="ru-RU"/>
              </w:rPr>
            </w:pPr>
            <w:r w:rsidRPr="007C3233">
              <w:rPr>
                <w:rFonts w:ascii="Times New Roman" w:eastAsia="Times New Roman" w:hAnsi="Times New Roman"/>
                <w:color w:val="000000"/>
                <w:sz w:val="18"/>
                <w:szCs w:val="18"/>
                <w:lang w:eastAsia="ru-RU"/>
              </w:rPr>
              <w:t>к постановлению администрации</w:t>
            </w:r>
          </w:p>
          <w:p w:rsidR="007C3233" w:rsidRDefault="007C3233" w:rsidP="007C3233">
            <w:pPr>
              <w:spacing w:after="0" w:line="240" w:lineRule="auto"/>
              <w:jc w:val="right"/>
              <w:rPr>
                <w:rFonts w:ascii="Times New Roman" w:eastAsia="Times New Roman" w:hAnsi="Times New Roman"/>
                <w:color w:val="000000"/>
                <w:sz w:val="18"/>
                <w:szCs w:val="18"/>
                <w:lang w:eastAsia="ru-RU"/>
              </w:rPr>
            </w:pPr>
            <w:r w:rsidRPr="007C3233">
              <w:rPr>
                <w:rFonts w:ascii="Times New Roman" w:eastAsia="Times New Roman" w:hAnsi="Times New Roman"/>
                <w:color w:val="000000"/>
                <w:sz w:val="18"/>
                <w:szCs w:val="18"/>
                <w:lang w:eastAsia="ru-RU"/>
              </w:rPr>
              <w:t xml:space="preserve"> Богучанского района  от "13"12.2016г.   № 923-П</w:t>
            </w:r>
          </w:p>
          <w:p w:rsidR="007C3233" w:rsidRDefault="007C3233" w:rsidP="007C3233">
            <w:pPr>
              <w:spacing w:after="0" w:line="240" w:lineRule="auto"/>
              <w:jc w:val="right"/>
              <w:rPr>
                <w:rFonts w:ascii="Times New Roman" w:eastAsia="Times New Roman" w:hAnsi="Times New Roman"/>
                <w:color w:val="000000"/>
                <w:sz w:val="18"/>
                <w:szCs w:val="18"/>
                <w:lang w:eastAsia="ru-RU"/>
              </w:rPr>
            </w:pPr>
            <w:r w:rsidRPr="007C3233">
              <w:rPr>
                <w:rFonts w:ascii="Times New Roman" w:eastAsia="Times New Roman" w:hAnsi="Times New Roman"/>
                <w:color w:val="000000"/>
                <w:sz w:val="18"/>
                <w:szCs w:val="18"/>
                <w:lang w:eastAsia="ru-RU"/>
              </w:rPr>
              <w:br/>
              <w:t xml:space="preserve">Приложение № 2 </w:t>
            </w:r>
            <w:r w:rsidRPr="007C3233">
              <w:rPr>
                <w:rFonts w:ascii="Times New Roman" w:eastAsia="Times New Roman" w:hAnsi="Times New Roman"/>
                <w:color w:val="000000"/>
                <w:sz w:val="18"/>
                <w:szCs w:val="18"/>
                <w:lang w:eastAsia="ru-RU"/>
              </w:rPr>
              <w:br/>
              <w:t xml:space="preserve">к подпрограмме «Обеспечение условий реализации </w:t>
            </w:r>
          </w:p>
          <w:p w:rsidR="007C3233" w:rsidRDefault="007C3233" w:rsidP="007C3233">
            <w:pPr>
              <w:spacing w:after="0" w:line="240" w:lineRule="auto"/>
              <w:jc w:val="right"/>
              <w:rPr>
                <w:rFonts w:ascii="Times New Roman" w:eastAsia="Times New Roman" w:hAnsi="Times New Roman"/>
                <w:color w:val="000000"/>
                <w:sz w:val="18"/>
                <w:szCs w:val="18"/>
                <w:lang w:eastAsia="ru-RU"/>
              </w:rPr>
            </w:pPr>
            <w:r w:rsidRPr="007C3233">
              <w:rPr>
                <w:rFonts w:ascii="Times New Roman" w:eastAsia="Times New Roman" w:hAnsi="Times New Roman"/>
                <w:color w:val="000000"/>
                <w:sz w:val="18"/>
                <w:szCs w:val="18"/>
                <w:lang w:eastAsia="ru-RU"/>
              </w:rPr>
              <w:t xml:space="preserve">  программы и прочие мероприятия», </w:t>
            </w:r>
          </w:p>
          <w:p w:rsidR="007C3233" w:rsidRDefault="007C3233" w:rsidP="007C3233">
            <w:pPr>
              <w:spacing w:after="0" w:line="240" w:lineRule="auto"/>
              <w:jc w:val="right"/>
              <w:rPr>
                <w:rFonts w:ascii="Times New Roman" w:eastAsia="Times New Roman" w:hAnsi="Times New Roman"/>
                <w:color w:val="000000"/>
                <w:sz w:val="18"/>
                <w:szCs w:val="18"/>
                <w:lang w:eastAsia="ru-RU"/>
              </w:rPr>
            </w:pPr>
            <w:r w:rsidRPr="007C3233">
              <w:rPr>
                <w:rFonts w:ascii="Times New Roman" w:eastAsia="Times New Roman" w:hAnsi="Times New Roman"/>
                <w:color w:val="000000"/>
                <w:sz w:val="18"/>
                <w:szCs w:val="18"/>
                <w:lang w:eastAsia="ru-RU"/>
              </w:rPr>
              <w:t>реализуемой в рамках муниципальной программы</w:t>
            </w:r>
          </w:p>
          <w:p w:rsidR="007C3233" w:rsidRDefault="007C3233" w:rsidP="007C3233">
            <w:pPr>
              <w:spacing w:after="0" w:line="240" w:lineRule="auto"/>
              <w:jc w:val="right"/>
              <w:rPr>
                <w:rFonts w:ascii="Times New Roman" w:eastAsia="Times New Roman" w:hAnsi="Times New Roman"/>
                <w:bCs/>
                <w:color w:val="000000"/>
                <w:sz w:val="24"/>
                <w:szCs w:val="24"/>
                <w:lang w:eastAsia="ru-RU"/>
              </w:rPr>
            </w:pPr>
            <w:r w:rsidRPr="007C3233">
              <w:rPr>
                <w:rFonts w:ascii="Times New Roman" w:eastAsia="Times New Roman" w:hAnsi="Times New Roman"/>
                <w:color w:val="000000"/>
                <w:sz w:val="18"/>
                <w:szCs w:val="18"/>
                <w:lang w:eastAsia="ru-RU"/>
              </w:rPr>
              <w:t xml:space="preserve">  Богучанского района  «Развитие культуры»</w:t>
            </w:r>
          </w:p>
          <w:p w:rsidR="007C3233" w:rsidRPr="007C3233" w:rsidRDefault="007C3233" w:rsidP="007C3233">
            <w:pPr>
              <w:spacing w:after="0" w:line="240" w:lineRule="auto"/>
              <w:jc w:val="right"/>
              <w:rPr>
                <w:rFonts w:ascii="Times New Roman" w:eastAsia="Times New Roman" w:hAnsi="Times New Roman"/>
                <w:bCs/>
                <w:color w:val="000000"/>
                <w:sz w:val="24"/>
                <w:szCs w:val="24"/>
                <w:lang w:eastAsia="ru-RU"/>
              </w:rPr>
            </w:pPr>
            <w:r w:rsidRPr="007C3233">
              <w:rPr>
                <w:rFonts w:ascii="Times New Roman" w:eastAsia="Times New Roman" w:hAnsi="Times New Roman"/>
                <w:bCs/>
                <w:color w:val="000000"/>
                <w:sz w:val="24"/>
                <w:szCs w:val="24"/>
                <w:lang w:eastAsia="ru-RU"/>
              </w:rPr>
              <w:t xml:space="preserve"> </w:t>
            </w:r>
          </w:p>
          <w:p w:rsidR="007C3233" w:rsidRPr="007C3233" w:rsidRDefault="007C3233" w:rsidP="007C3233">
            <w:pPr>
              <w:spacing w:after="0" w:line="240" w:lineRule="auto"/>
              <w:jc w:val="center"/>
              <w:rPr>
                <w:rFonts w:ascii="Times New Roman" w:eastAsia="Times New Roman" w:hAnsi="Times New Roman"/>
                <w:color w:val="000000"/>
                <w:sz w:val="20"/>
                <w:szCs w:val="20"/>
                <w:lang w:eastAsia="ru-RU"/>
              </w:rPr>
            </w:pPr>
            <w:r w:rsidRPr="007C3233">
              <w:rPr>
                <w:rFonts w:ascii="Times New Roman" w:eastAsia="Times New Roman" w:hAnsi="Times New Roman"/>
                <w:bCs/>
                <w:color w:val="000000"/>
                <w:sz w:val="20"/>
                <w:szCs w:val="20"/>
                <w:lang w:eastAsia="ru-RU"/>
              </w:rPr>
              <w:t>Перечень мероприятий подпрограммы «Обеспечение условий реализации  программы  и прочие мероприятия» с указанием объема средств на их реализацию и ожидаемых результатов</w:t>
            </w:r>
          </w:p>
        </w:tc>
      </w:tr>
    </w:tbl>
    <w:p w:rsidR="00820CE5" w:rsidRDefault="00820CE5" w:rsidP="00111122">
      <w:pPr>
        <w:spacing w:after="0" w:line="240" w:lineRule="auto"/>
        <w:jc w:val="center"/>
        <w:rPr>
          <w:rFonts w:ascii="Times New Roman" w:eastAsia="Times New Roman" w:hAnsi="Times New Roman"/>
          <w:sz w:val="18"/>
          <w:szCs w:val="20"/>
          <w:lang w:eastAsia="ru-RU"/>
        </w:rPr>
      </w:pPr>
    </w:p>
    <w:tbl>
      <w:tblPr>
        <w:tblW w:w="5000" w:type="pct"/>
        <w:tblLook w:val="04A0"/>
      </w:tblPr>
      <w:tblGrid>
        <w:gridCol w:w="401"/>
        <w:gridCol w:w="1085"/>
        <w:gridCol w:w="984"/>
        <w:gridCol w:w="467"/>
        <w:gridCol w:w="445"/>
        <w:gridCol w:w="321"/>
        <w:gridCol w:w="373"/>
        <w:gridCol w:w="509"/>
        <w:gridCol w:w="373"/>
        <w:gridCol w:w="504"/>
        <w:gridCol w:w="504"/>
        <w:gridCol w:w="504"/>
        <w:gridCol w:w="504"/>
        <w:gridCol w:w="504"/>
        <w:gridCol w:w="504"/>
        <w:gridCol w:w="504"/>
        <w:gridCol w:w="1084"/>
      </w:tblGrid>
      <w:tr w:rsidR="007C3233" w:rsidRPr="007C3233" w:rsidTr="007C3233">
        <w:trPr>
          <w:trHeight w:val="20"/>
        </w:trPr>
        <w:tc>
          <w:tcPr>
            <w:tcW w:w="1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w:t>
            </w:r>
          </w:p>
        </w:tc>
        <w:tc>
          <w:tcPr>
            <w:tcW w:w="59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Наименование  программы, подпрограммы</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ГРБС </w:t>
            </w:r>
          </w:p>
        </w:tc>
        <w:tc>
          <w:tcPr>
            <w:tcW w:w="879" w:type="pct"/>
            <w:gridSpan w:val="6"/>
            <w:tcBorders>
              <w:top w:val="single" w:sz="4" w:space="0" w:color="auto"/>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Код бюджетной классификации</w:t>
            </w:r>
          </w:p>
        </w:tc>
        <w:tc>
          <w:tcPr>
            <w:tcW w:w="2456" w:type="pct"/>
            <w:gridSpan w:val="7"/>
            <w:tcBorders>
              <w:top w:val="single" w:sz="4" w:space="0" w:color="auto"/>
              <w:left w:val="nil"/>
              <w:bottom w:val="single" w:sz="4" w:space="0" w:color="auto"/>
              <w:right w:val="single" w:sz="4" w:space="0" w:color="000000"/>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Расходы </w:t>
            </w:r>
            <w:proofErr w:type="gramStart"/>
            <w:r w:rsidRPr="007C3233">
              <w:rPr>
                <w:rFonts w:ascii="Times New Roman" w:eastAsia="Times New Roman" w:hAnsi="Times New Roman"/>
                <w:color w:val="000000"/>
                <w:sz w:val="14"/>
                <w:szCs w:val="14"/>
                <w:lang w:eastAsia="ru-RU"/>
              </w:rPr>
              <w:t xml:space="preserve">( </w:t>
            </w:r>
            <w:proofErr w:type="gramEnd"/>
            <w:r w:rsidRPr="007C3233">
              <w:rPr>
                <w:rFonts w:ascii="Times New Roman" w:eastAsia="Times New Roman" w:hAnsi="Times New Roman"/>
                <w:color w:val="000000"/>
                <w:sz w:val="14"/>
                <w:szCs w:val="14"/>
                <w:lang w:eastAsia="ru-RU"/>
              </w:rPr>
              <w:t>руб.), годы</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7C3233">
              <w:rPr>
                <w:rFonts w:ascii="Times New Roman" w:eastAsia="Times New Roman" w:hAnsi="Times New Roman"/>
                <w:color w:val="000000"/>
                <w:sz w:val="14"/>
                <w:szCs w:val="14"/>
                <w:lang w:eastAsia="ru-RU"/>
              </w:rPr>
              <w:br/>
            </w:r>
            <w:r w:rsidRPr="007C3233">
              <w:rPr>
                <w:rFonts w:ascii="Times New Roman" w:eastAsia="Times New Roman" w:hAnsi="Times New Roman"/>
                <w:color w:val="000000"/>
                <w:sz w:val="14"/>
                <w:szCs w:val="14"/>
                <w:lang w:eastAsia="ru-RU"/>
              </w:rPr>
              <w:lastRenderedPageBreak/>
              <w:t xml:space="preserve"> (в натуральном выражении)</w:t>
            </w:r>
          </w:p>
        </w:tc>
      </w:tr>
      <w:tr w:rsidR="007C3233" w:rsidRPr="007C3233" w:rsidTr="007C3233">
        <w:trPr>
          <w:trHeight w:val="20"/>
        </w:trPr>
        <w:tc>
          <w:tcPr>
            <w:tcW w:w="135" w:type="pct"/>
            <w:vMerge/>
            <w:tcBorders>
              <w:top w:val="single" w:sz="4" w:space="0" w:color="auto"/>
              <w:left w:val="single" w:sz="4" w:space="0" w:color="auto"/>
              <w:bottom w:val="single" w:sz="4" w:space="0" w:color="auto"/>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ГРБС</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proofErr w:type="spellStart"/>
            <w:r w:rsidRPr="007C3233">
              <w:rPr>
                <w:rFonts w:ascii="Times New Roman" w:eastAsia="Times New Roman" w:hAnsi="Times New Roman"/>
                <w:color w:val="000000"/>
                <w:sz w:val="14"/>
                <w:szCs w:val="14"/>
                <w:lang w:eastAsia="ru-RU"/>
              </w:rPr>
              <w:t>РзПр</w:t>
            </w:r>
            <w:proofErr w:type="spellEnd"/>
          </w:p>
        </w:tc>
        <w:tc>
          <w:tcPr>
            <w:tcW w:w="397" w:type="pct"/>
            <w:gridSpan w:val="3"/>
            <w:tcBorders>
              <w:top w:val="single" w:sz="4" w:space="0" w:color="auto"/>
              <w:left w:val="nil"/>
              <w:bottom w:val="single" w:sz="4" w:space="0" w:color="auto"/>
              <w:right w:val="single" w:sz="4" w:space="0" w:color="000000"/>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ЦСР</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ВР</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2014 год</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2015 год</w:t>
            </w:r>
          </w:p>
        </w:tc>
        <w:tc>
          <w:tcPr>
            <w:tcW w:w="34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2016 год</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2017 год</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2018 год</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2019 год</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Итого на 2014 -</w:t>
            </w:r>
            <w:r w:rsidRPr="007C3233">
              <w:rPr>
                <w:rFonts w:ascii="Times New Roman" w:eastAsia="Times New Roman" w:hAnsi="Times New Roman"/>
                <w:color w:val="000000"/>
                <w:sz w:val="14"/>
                <w:szCs w:val="14"/>
                <w:lang w:eastAsia="ru-RU"/>
              </w:rPr>
              <w:lastRenderedPageBreak/>
              <w:t>2019 годы</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tcBorders>
              <w:top w:val="nil"/>
              <w:left w:val="single" w:sz="4" w:space="0" w:color="auto"/>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lastRenderedPageBreak/>
              <w:t> </w:t>
            </w:r>
          </w:p>
        </w:tc>
        <w:tc>
          <w:tcPr>
            <w:tcW w:w="4323" w:type="pct"/>
            <w:gridSpan w:val="15"/>
            <w:tcBorders>
              <w:top w:val="single" w:sz="4" w:space="0" w:color="auto"/>
              <w:left w:val="nil"/>
              <w:bottom w:val="single" w:sz="4" w:space="0" w:color="auto"/>
              <w:right w:val="single" w:sz="4" w:space="0" w:color="000000"/>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Цель. Создание условий для устойчивого развития отрасли «культура»</w:t>
            </w:r>
          </w:p>
        </w:tc>
        <w:tc>
          <w:tcPr>
            <w:tcW w:w="54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r>
      <w:tr w:rsidR="007C3233" w:rsidRPr="007C3233" w:rsidTr="007C3233">
        <w:trPr>
          <w:trHeight w:val="20"/>
        </w:trPr>
        <w:tc>
          <w:tcPr>
            <w:tcW w:w="135" w:type="pct"/>
            <w:tcBorders>
              <w:top w:val="nil"/>
              <w:left w:val="single" w:sz="4" w:space="0" w:color="auto"/>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w:t>
            </w:r>
          </w:p>
        </w:tc>
        <w:tc>
          <w:tcPr>
            <w:tcW w:w="4323" w:type="pct"/>
            <w:gridSpan w:val="15"/>
            <w:tcBorders>
              <w:top w:val="single" w:sz="4" w:space="0" w:color="auto"/>
              <w:left w:val="nil"/>
              <w:bottom w:val="single" w:sz="4" w:space="0" w:color="auto"/>
              <w:right w:val="single" w:sz="4" w:space="0" w:color="000000"/>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Задача 1. Развитие системы дополнительного образования в области культуры</w:t>
            </w:r>
          </w:p>
        </w:tc>
        <w:tc>
          <w:tcPr>
            <w:tcW w:w="54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r>
      <w:tr w:rsidR="007C3233" w:rsidRPr="007C3233" w:rsidTr="007C3233">
        <w:trPr>
          <w:trHeight w:val="20"/>
        </w:trPr>
        <w:tc>
          <w:tcPr>
            <w:tcW w:w="135"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1.1.</w:t>
            </w:r>
          </w:p>
        </w:tc>
        <w:tc>
          <w:tcPr>
            <w:tcW w:w="596"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392"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управление культуры Богучанского района</w:t>
            </w: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611</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32 275 487,75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30 956 541,46   </w:t>
            </w:r>
          </w:p>
        </w:tc>
        <w:tc>
          <w:tcPr>
            <w:tcW w:w="34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63 232 029,21   </w:t>
            </w:r>
          </w:p>
        </w:tc>
        <w:tc>
          <w:tcPr>
            <w:tcW w:w="543"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Число обучающихся составит 1152 чел.</w:t>
            </w:r>
            <w:r w:rsidRPr="007C3233">
              <w:rPr>
                <w:rFonts w:ascii="Times New Roman" w:eastAsia="Times New Roman" w:hAnsi="Times New Roman"/>
                <w:color w:val="000000"/>
                <w:sz w:val="14"/>
                <w:szCs w:val="14"/>
                <w:lang w:eastAsia="ru-RU"/>
              </w:rPr>
              <w:br/>
              <w:t xml:space="preserve">Число человеко-часов пребывания составит 661 612 ч/ч </w:t>
            </w: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40000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611</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31 689 518,53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31 689 518,53   </w:t>
            </w:r>
          </w:p>
        </w:tc>
        <w:tc>
          <w:tcPr>
            <w:tcW w:w="543"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0703</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40000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611</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30 487 379,00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30 487 379,00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30 487 379,00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91 462 137,00   </w:t>
            </w:r>
          </w:p>
        </w:tc>
        <w:tc>
          <w:tcPr>
            <w:tcW w:w="543"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611</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372 865,00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372 865,00   </w:t>
            </w:r>
          </w:p>
        </w:tc>
        <w:tc>
          <w:tcPr>
            <w:tcW w:w="543"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40000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611</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543"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4100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611</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1 152 948,71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3 571 118,75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4 724 067,46   </w:t>
            </w:r>
          </w:p>
        </w:tc>
        <w:tc>
          <w:tcPr>
            <w:tcW w:w="543"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41000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611</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5 269 050,00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5 269 050,00   </w:t>
            </w:r>
          </w:p>
        </w:tc>
        <w:tc>
          <w:tcPr>
            <w:tcW w:w="543"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0703</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41000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611</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3 357 500,00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3 357 500,00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3 357 500,00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10 072 500,00   </w:t>
            </w:r>
          </w:p>
        </w:tc>
        <w:tc>
          <w:tcPr>
            <w:tcW w:w="543"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4500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611</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353 200,00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353 200,00   </w:t>
            </w:r>
          </w:p>
        </w:tc>
        <w:tc>
          <w:tcPr>
            <w:tcW w:w="543"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45000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611</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397 632,00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397 632,00   </w:t>
            </w:r>
          </w:p>
        </w:tc>
        <w:tc>
          <w:tcPr>
            <w:tcW w:w="543"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0703</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45000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611</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174 900,00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174 900,00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174 900,00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524 700,00   </w:t>
            </w:r>
          </w:p>
        </w:tc>
        <w:tc>
          <w:tcPr>
            <w:tcW w:w="543"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4500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611</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254 381,30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254 381,30   </w:t>
            </w:r>
          </w:p>
        </w:tc>
        <w:tc>
          <w:tcPr>
            <w:tcW w:w="543"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45000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611</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543"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4Г00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611</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2 676 176,86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2 676 176,86   </w:t>
            </w:r>
          </w:p>
        </w:tc>
        <w:tc>
          <w:tcPr>
            <w:tcW w:w="543"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4Г000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611</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3 119 282,00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3 119 282,00   </w:t>
            </w:r>
          </w:p>
        </w:tc>
        <w:tc>
          <w:tcPr>
            <w:tcW w:w="543"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0703</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4Г000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611</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2 986 684,00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2 986 684,00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2 986 684,00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8 960 052,00   </w:t>
            </w:r>
          </w:p>
        </w:tc>
        <w:tc>
          <w:tcPr>
            <w:tcW w:w="543"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4Э000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611</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288 977,47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288 977,47   </w:t>
            </w:r>
          </w:p>
        </w:tc>
        <w:tc>
          <w:tcPr>
            <w:tcW w:w="543"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0703</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4Э000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611</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274 880,00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274 880,00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274 880,00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824 640,00   </w:t>
            </w:r>
          </w:p>
        </w:tc>
        <w:tc>
          <w:tcPr>
            <w:tcW w:w="543" w:type="pct"/>
            <w:tcBorders>
              <w:top w:val="nil"/>
              <w:left w:val="nil"/>
              <w:bottom w:val="nil"/>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r>
      <w:tr w:rsidR="007C3233" w:rsidRPr="007C3233" w:rsidTr="007C3233">
        <w:trPr>
          <w:trHeight w:val="20"/>
        </w:trPr>
        <w:tc>
          <w:tcPr>
            <w:tcW w:w="135"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1.2.</w:t>
            </w:r>
          </w:p>
        </w:tc>
        <w:tc>
          <w:tcPr>
            <w:tcW w:w="596"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Оплата стоимости проезда в отпуск в </w:t>
            </w:r>
            <w:r w:rsidRPr="007C3233">
              <w:rPr>
                <w:rFonts w:ascii="Times New Roman" w:eastAsia="Times New Roman" w:hAnsi="Times New Roman"/>
                <w:color w:val="000000"/>
                <w:sz w:val="14"/>
                <w:szCs w:val="14"/>
                <w:lang w:eastAsia="ru-RU"/>
              </w:rPr>
              <w:lastRenderedPageBreak/>
              <w:t>соответствии с законодательством</w:t>
            </w:r>
          </w:p>
        </w:tc>
        <w:tc>
          <w:tcPr>
            <w:tcW w:w="392"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lastRenderedPageBreak/>
              <w:t>управление культуры Богучанского района</w:t>
            </w: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4700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541 705,10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541 705,10   </w:t>
            </w:r>
          </w:p>
        </w:tc>
        <w:tc>
          <w:tcPr>
            <w:tcW w:w="54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Оплата проезда в отпуск 20 работникам </w:t>
            </w: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47000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448 861,50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448 861,50   </w:t>
            </w: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0703</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47000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429 000,00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429 000,00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429 000,00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1 287 000,00   </w:t>
            </w: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tcBorders>
              <w:top w:val="nil"/>
              <w:left w:val="single" w:sz="4" w:space="0" w:color="auto"/>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Итого по задаче 1</w:t>
            </w:r>
          </w:p>
        </w:tc>
        <w:tc>
          <w:tcPr>
            <w:tcW w:w="392"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33 682 817,76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38 471 607,17   </w:t>
            </w:r>
          </w:p>
        </w:tc>
        <w:tc>
          <w:tcPr>
            <w:tcW w:w="34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41 213 321,50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37 710 343,00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37 710 343,00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37 710 343,00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226 498 775,43   </w:t>
            </w:r>
          </w:p>
        </w:tc>
        <w:tc>
          <w:tcPr>
            <w:tcW w:w="54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r>
      <w:tr w:rsidR="007C3233" w:rsidRPr="007C3233" w:rsidTr="007C3233">
        <w:trPr>
          <w:trHeight w:val="20"/>
        </w:trPr>
        <w:tc>
          <w:tcPr>
            <w:tcW w:w="135" w:type="pct"/>
            <w:tcBorders>
              <w:top w:val="nil"/>
              <w:left w:val="single" w:sz="4" w:space="0" w:color="auto"/>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w:t>
            </w:r>
          </w:p>
        </w:tc>
        <w:tc>
          <w:tcPr>
            <w:tcW w:w="4323" w:type="pct"/>
            <w:gridSpan w:val="15"/>
            <w:tcBorders>
              <w:top w:val="single" w:sz="4" w:space="0" w:color="auto"/>
              <w:left w:val="nil"/>
              <w:bottom w:val="single" w:sz="4" w:space="0" w:color="auto"/>
              <w:right w:val="single" w:sz="4" w:space="0" w:color="000000"/>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Задача 2. Поддержка  творческих работников</w:t>
            </w:r>
          </w:p>
        </w:tc>
        <w:tc>
          <w:tcPr>
            <w:tcW w:w="54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r>
      <w:tr w:rsidR="007C3233" w:rsidRPr="007C3233" w:rsidTr="007C3233">
        <w:trPr>
          <w:trHeight w:val="20"/>
        </w:trPr>
        <w:tc>
          <w:tcPr>
            <w:tcW w:w="135"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2.1.</w:t>
            </w:r>
          </w:p>
        </w:tc>
        <w:tc>
          <w:tcPr>
            <w:tcW w:w="596"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 находящимися на территории сельских поселений Красноярского края, и их работникам</w:t>
            </w:r>
          </w:p>
        </w:tc>
        <w:tc>
          <w:tcPr>
            <w:tcW w:w="392"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5147</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100 000,0   </w:t>
            </w:r>
          </w:p>
        </w:tc>
        <w:tc>
          <w:tcPr>
            <w:tcW w:w="34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100 000,00   </w:t>
            </w:r>
          </w:p>
        </w:tc>
        <w:tc>
          <w:tcPr>
            <w:tcW w:w="543" w:type="pct"/>
            <w:tcBorders>
              <w:top w:val="nil"/>
              <w:left w:val="nil"/>
              <w:bottom w:val="nil"/>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Улучшение материально технической базы МБУК БМ РДК "Янтарь" </w:t>
            </w: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51480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50 000,0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50 000,00   </w:t>
            </w:r>
          </w:p>
        </w:tc>
        <w:tc>
          <w:tcPr>
            <w:tcW w:w="543" w:type="pct"/>
            <w:tcBorders>
              <w:top w:val="single" w:sz="4" w:space="0" w:color="auto"/>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Выплата денежного поощрения 1 сотруднику  МБУК БМ РДК "Янтарь" </w:t>
            </w: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890</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5148</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540</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50 000,0   </w:t>
            </w:r>
          </w:p>
        </w:tc>
        <w:tc>
          <w:tcPr>
            <w:tcW w:w="34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50 000,00   </w:t>
            </w:r>
          </w:p>
        </w:tc>
        <w:tc>
          <w:tcPr>
            <w:tcW w:w="54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Выплата денежного поощрения 1 сотруднику  МБУК "Сельский Дом культуры "Юность" с. Чунояр </w:t>
            </w:r>
          </w:p>
        </w:tc>
      </w:tr>
      <w:tr w:rsidR="007C3233" w:rsidRPr="007C3233" w:rsidTr="007C3233">
        <w:trPr>
          <w:trHeight w:val="20"/>
        </w:trPr>
        <w:tc>
          <w:tcPr>
            <w:tcW w:w="135" w:type="pct"/>
            <w:tcBorders>
              <w:top w:val="nil"/>
              <w:left w:val="single" w:sz="4" w:space="0" w:color="auto"/>
              <w:bottom w:val="single" w:sz="4" w:space="0" w:color="auto"/>
              <w:right w:val="single" w:sz="4" w:space="0" w:color="auto"/>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596"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Итого  по задаче 2</w:t>
            </w:r>
          </w:p>
        </w:tc>
        <w:tc>
          <w:tcPr>
            <w:tcW w:w="392"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nil"/>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68"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0,0</w:t>
            </w:r>
          </w:p>
        </w:tc>
        <w:tc>
          <w:tcPr>
            <w:tcW w:w="337"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150 000,0</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50 000,0</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0,0</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0,0</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0,0</w:t>
            </w:r>
          </w:p>
        </w:tc>
        <w:tc>
          <w:tcPr>
            <w:tcW w:w="40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200 000,0</w:t>
            </w:r>
          </w:p>
        </w:tc>
        <w:tc>
          <w:tcPr>
            <w:tcW w:w="54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r>
      <w:tr w:rsidR="007C3233" w:rsidRPr="007C3233" w:rsidTr="007C3233">
        <w:trPr>
          <w:trHeight w:val="20"/>
        </w:trPr>
        <w:tc>
          <w:tcPr>
            <w:tcW w:w="135" w:type="pct"/>
            <w:tcBorders>
              <w:top w:val="nil"/>
              <w:left w:val="single" w:sz="4" w:space="0" w:color="auto"/>
              <w:bottom w:val="single" w:sz="4" w:space="0" w:color="auto"/>
              <w:right w:val="single" w:sz="4" w:space="0" w:color="auto"/>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w:t>
            </w:r>
          </w:p>
        </w:tc>
        <w:tc>
          <w:tcPr>
            <w:tcW w:w="4323" w:type="pct"/>
            <w:gridSpan w:val="15"/>
            <w:tcBorders>
              <w:top w:val="single" w:sz="4" w:space="0" w:color="auto"/>
              <w:left w:val="nil"/>
              <w:bottom w:val="single" w:sz="4" w:space="0" w:color="auto"/>
              <w:right w:val="single" w:sz="4" w:space="0" w:color="000000"/>
            </w:tcBorders>
            <w:shd w:val="clear" w:color="000000" w:fill="FFFFFF"/>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Задача 3. Внедрение информационно-коммуникационных технологий в отрасли «культура», развитие информационных ресурсов</w:t>
            </w:r>
          </w:p>
        </w:tc>
        <w:tc>
          <w:tcPr>
            <w:tcW w:w="54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r>
      <w:tr w:rsidR="007C3233" w:rsidRPr="007C3233" w:rsidTr="007C3233">
        <w:trPr>
          <w:trHeight w:val="20"/>
        </w:trPr>
        <w:tc>
          <w:tcPr>
            <w:tcW w:w="135" w:type="pct"/>
            <w:vMerge w:val="restart"/>
            <w:tcBorders>
              <w:top w:val="nil"/>
              <w:left w:val="single" w:sz="4" w:space="0" w:color="auto"/>
              <w:bottom w:val="nil"/>
              <w:right w:val="single" w:sz="4" w:space="0" w:color="auto"/>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3.1.</w:t>
            </w:r>
          </w:p>
        </w:tc>
        <w:tc>
          <w:tcPr>
            <w:tcW w:w="596" w:type="pct"/>
            <w:vMerge w:val="restart"/>
            <w:tcBorders>
              <w:top w:val="nil"/>
              <w:left w:val="single" w:sz="4" w:space="0" w:color="auto"/>
              <w:bottom w:val="nil"/>
              <w:right w:val="single" w:sz="4" w:space="0" w:color="auto"/>
            </w:tcBorders>
            <w:shd w:val="clear" w:color="000000" w:fill="FFFFFF"/>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Оснащение муниципальных музеев и библиотек компьютерным оборудованием и программным обеспечением, в том числе для ведения электронного каталога </w:t>
            </w:r>
          </w:p>
        </w:tc>
        <w:tc>
          <w:tcPr>
            <w:tcW w:w="392" w:type="pct"/>
            <w:vMerge w:val="restart"/>
            <w:tcBorders>
              <w:top w:val="nil"/>
              <w:left w:val="single" w:sz="4" w:space="0" w:color="auto"/>
              <w:bottom w:val="nil"/>
              <w:right w:val="single" w:sz="4" w:space="0" w:color="auto"/>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управление культуры Богучанского района</w:t>
            </w:r>
          </w:p>
        </w:tc>
        <w:tc>
          <w:tcPr>
            <w:tcW w:w="156"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Ф000</w:t>
            </w:r>
          </w:p>
        </w:tc>
        <w:tc>
          <w:tcPr>
            <w:tcW w:w="168"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50 000,00   </w:t>
            </w:r>
          </w:p>
        </w:tc>
        <w:tc>
          <w:tcPr>
            <w:tcW w:w="337"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43 305,00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93 305,00   </w:t>
            </w:r>
          </w:p>
        </w:tc>
        <w:tc>
          <w:tcPr>
            <w:tcW w:w="543" w:type="pct"/>
            <w:vMerge w:val="restart"/>
            <w:tcBorders>
              <w:top w:val="nil"/>
              <w:left w:val="single" w:sz="4" w:space="0" w:color="auto"/>
              <w:bottom w:val="nil"/>
              <w:right w:val="single" w:sz="4" w:space="0" w:color="auto"/>
            </w:tcBorders>
            <w:shd w:val="clear" w:color="000000" w:fill="FFFFFF"/>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Приобретение  2х компьютеров, проектора, </w:t>
            </w:r>
            <w:proofErr w:type="spellStart"/>
            <w:r w:rsidRPr="007C3233">
              <w:rPr>
                <w:rFonts w:ascii="Times New Roman" w:eastAsia="Times New Roman" w:hAnsi="Times New Roman"/>
                <w:color w:val="000000"/>
                <w:sz w:val="14"/>
                <w:szCs w:val="14"/>
                <w:lang w:eastAsia="ru-RU"/>
              </w:rPr>
              <w:t>програмного</w:t>
            </w:r>
            <w:proofErr w:type="spellEnd"/>
            <w:r w:rsidRPr="007C3233">
              <w:rPr>
                <w:rFonts w:ascii="Times New Roman" w:eastAsia="Times New Roman" w:hAnsi="Times New Roman"/>
                <w:color w:val="000000"/>
                <w:sz w:val="14"/>
                <w:szCs w:val="14"/>
                <w:lang w:eastAsia="ru-RU"/>
              </w:rPr>
              <w:t xml:space="preserve"> обеспечения, специального оборудования </w:t>
            </w:r>
          </w:p>
        </w:tc>
      </w:tr>
      <w:tr w:rsidR="007C3233" w:rsidRPr="007C3233" w:rsidTr="007C3233">
        <w:trPr>
          <w:trHeight w:val="20"/>
        </w:trPr>
        <w:tc>
          <w:tcPr>
            <w:tcW w:w="135" w:type="pct"/>
            <w:vMerge/>
            <w:tcBorders>
              <w:top w:val="nil"/>
              <w:left w:val="single" w:sz="4" w:space="0" w:color="auto"/>
              <w:bottom w:val="nil"/>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nil"/>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Ф0000</w:t>
            </w:r>
          </w:p>
        </w:tc>
        <w:tc>
          <w:tcPr>
            <w:tcW w:w="168"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543" w:type="pct"/>
            <w:vMerge/>
            <w:tcBorders>
              <w:top w:val="nil"/>
              <w:left w:val="single" w:sz="4" w:space="0" w:color="auto"/>
              <w:bottom w:val="nil"/>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nil"/>
              <w:left w:val="single" w:sz="4" w:space="0" w:color="auto"/>
              <w:bottom w:val="nil"/>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nil"/>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8220</w:t>
            </w:r>
          </w:p>
        </w:tc>
        <w:tc>
          <w:tcPr>
            <w:tcW w:w="168"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20 000,00   </w:t>
            </w:r>
          </w:p>
        </w:tc>
        <w:tc>
          <w:tcPr>
            <w:tcW w:w="337"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20 000,00   </w:t>
            </w:r>
          </w:p>
        </w:tc>
        <w:tc>
          <w:tcPr>
            <w:tcW w:w="543" w:type="pct"/>
            <w:vMerge/>
            <w:tcBorders>
              <w:top w:val="nil"/>
              <w:left w:val="single" w:sz="4" w:space="0" w:color="auto"/>
              <w:bottom w:val="nil"/>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nil"/>
              <w:left w:val="single" w:sz="4" w:space="0" w:color="auto"/>
              <w:bottom w:val="nil"/>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nil"/>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7485</w:t>
            </w:r>
          </w:p>
        </w:tc>
        <w:tc>
          <w:tcPr>
            <w:tcW w:w="168"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80 000,00   </w:t>
            </w:r>
          </w:p>
        </w:tc>
        <w:tc>
          <w:tcPr>
            <w:tcW w:w="337"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80 000,00   </w:t>
            </w:r>
          </w:p>
        </w:tc>
        <w:tc>
          <w:tcPr>
            <w:tcW w:w="543" w:type="pct"/>
            <w:vMerge/>
            <w:tcBorders>
              <w:top w:val="nil"/>
              <w:left w:val="single" w:sz="4" w:space="0" w:color="auto"/>
              <w:bottom w:val="nil"/>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tcBorders>
              <w:top w:val="single" w:sz="4" w:space="0" w:color="auto"/>
              <w:left w:val="single" w:sz="4" w:space="0" w:color="auto"/>
              <w:bottom w:val="single" w:sz="4" w:space="0" w:color="auto"/>
              <w:right w:val="single" w:sz="4" w:space="0" w:color="auto"/>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596" w:type="pct"/>
            <w:tcBorders>
              <w:top w:val="single" w:sz="4" w:space="0" w:color="auto"/>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Итого  по задаче 3</w:t>
            </w:r>
          </w:p>
        </w:tc>
        <w:tc>
          <w:tcPr>
            <w:tcW w:w="392" w:type="pct"/>
            <w:tcBorders>
              <w:top w:val="single" w:sz="4" w:space="0" w:color="auto"/>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nil"/>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68"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150 000,00   </w:t>
            </w:r>
          </w:p>
        </w:tc>
        <w:tc>
          <w:tcPr>
            <w:tcW w:w="337"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43 305,00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40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193 305,00   </w:t>
            </w:r>
          </w:p>
        </w:tc>
        <w:tc>
          <w:tcPr>
            <w:tcW w:w="543" w:type="pct"/>
            <w:tcBorders>
              <w:top w:val="single" w:sz="4" w:space="0" w:color="auto"/>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r>
      <w:tr w:rsidR="007C3233" w:rsidRPr="007C3233" w:rsidTr="007C3233">
        <w:trPr>
          <w:trHeight w:val="20"/>
        </w:trPr>
        <w:tc>
          <w:tcPr>
            <w:tcW w:w="135" w:type="pct"/>
            <w:tcBorders>
              <w:top w:val="nil"/>
              <w:left w:val="single" w:sz="4" w:space="0" w:color="auto"/>
              <w:bottom w:val="single" w:sz="4" w:space="0" w:color="auto"/>
              <w:right w:val="single" w:sz="4" w:space="0" w:color="auto"/>
            </w:tcBorders>
            <w:shd w:val="clear" w:color="000000" w:fill="FFFFFF"/>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w:t>
            </w:r>
          </w:p>
        </w:tc>
        <w:tc>
          <w:tcPr>
            <w:tcW w:w="4323" w:type="pct"/>
            <w:gridSpan w:val="15"/>
            <w:tcBorders>
              <w:top w:val="single" w:sz="4" w:space="0" w:color="auto"/>
              <w:left w:val="nil"/>
              <w:bottom w:val="single" w:sz="4" w:space="0" w:color="auto"/>
              <w:right w:val="single" w:sz="4" w:space="0" w:color="000000"/>
            </w:tcBorders>
            <w:shd w:val="clear" w:color="000000" w:fill="FFFFFF"/>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Задача 4. Развитие инфраструктуры отрасли «культура»</w:t>
            </w:r>
          </w:p>
        </w:tc>
        <w:tc>
          <w:tcPr>
            <w:tcW w:w="54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r>
      <w:tr w:rsidR="007C3233" w:rsidRPr="007C3233" w:rsidTr="007C3233">
        <w:trPr>
          <w:trHeight w:val="20"/>
        </w:trPr>
        <w:tc>
          <w:tcPr>
            <w:tcW w:w="135"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4.1.</w:t>
            </w:r>
          </w:p>
        </w:tc>
        <w:tc>
          <w:tcPr>
            <w:tcW w:w="596"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392"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Управление культуры Богучанского района</w:t>
            </w: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Ф000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500 000,00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252 753,60   </w:t>
            </w:r>
          </w:p>
        </w:tc>
        <w:tc>
          <w:tcPr>
            <w:tcW w:w="34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752 753,60   </w:t>
            </w:r>
          </w:p>
        </w:tc>
        <w:tc>
          <w:tcPr>
            <w:tcW w:w="543"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Улучшить техническое перевооружение  6 учреждений дополнительного образования детей </w:t>
            </w: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Ф0000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340 800,00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340 800,00   </w:t>
            </w:r>
          </w:p>
        </w:tc>
        <w:tc>
          <w:tcPr>
            <w:tcW w:w="543"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0703</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Ф0000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543"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Ф000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1 187 350,00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1 570 621,00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2 757 971,00   </w:t>
            </w:r>
          </w:p>
        </w:tc>
        <w:tc>
          <w:tcPr>
            <w:tcW w:w="543"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Улучшить техническое перевооружение  </w:t>
            </w:r>
            <w:proofErr w:type="spellStart"/>
            <w:r w:rsidRPr="007C3233">
              <w:rPr>
                <w:rFonts w:ascii="Times New Roman" w:eastAsia="Times New Roman" w:hAnsi="Times New Roman"/>
                <w:color w:val="000000"/>
                <w:sz w:val="14"/>
                <w:szCs w:val="14"/>
                <w:lang w:eastAsia="ru-RU"/>
              </w:rPr>
              <w:t>сельких</w:t>
            </w:r>
            <w:proofErr w:type="spellEnd"/>
            <w:r w:rsidRPr="007C3233">
              <w:rPr>
                <w:rFonts w:ascii="Times New Roman" w:eastAsia="Times New Roman" w:hAnsi="Times New Roman"/>
                <w:color w:val="000000"/>
                <w:sz w:val="14"/>
                <w:szCs w:val="14"/>
                <w:lang w:eastAsia="ru-RU"/>
              </w:rPr>
              <w:t xml:space="preserve"> домов культуры </w:t>
            </w: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Ф0000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359 522,00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359 522,00   </w:t>
            </w:r>
          </w:p>
        </w:tc>
        <w:tc>
          <w:tcPr>
            <w:tcW w:w="543"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03</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Ч003</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150 000,00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150 000,00   </w:t>
            </w:r>
          </w:p>
        </w:tc>
        <w:tc>
          <w:tcPr>
            <w:tcW w:w="543"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w:t>
            </w:r>
            <w:proofErr w:type="spellStart"/>
            <w:r w:rsidRPr="007C3233">
              <w:rPr>
                <w:rFonts w:ascii="Times New Roman" w:eastAsia="Times New Roman" w:hAnsi="Times New Roman"/>
                <w:color w:val="000000"/>
                <w:sz w:val="14"/>
                <w:szCs w:val="14"/>
                <w:lang w:eastAsia="ru-RU"/>
              </w:rPr>
              <w:t>Софинансирование</w:t>
            </w:r>
            <w:proofErr w:type="spellEnd"/>
            <w:r w:rsidRPr="007C3233">
              <w:rPr>
                <w:rFonts w:ascii="Times New Roman" w:eastAsia="Times New Roman" w:hAnsi="Times New Roman"/>
                <w:color w:val="000000"/>
                <w:sz w:val="14"/>
                <w:szCs w:val="14"/>
                <w:lang w:eastAsia="ru-RU"/>
              </w:rPr>
              <w:t xml:space="preserve"> приобретения Ели (площадь МБУК БМ </w:t>
            </w:r>
            <w:r w:rsidRPr="007C3233">
              <w:rPr>
                <w:rFonts w:ascii="Times New Roman" w:eastAsia="Times New Roman" w:hAnsi="Times New Roman"/>
                <w:color w:val="000000"/>
                <w:sz w:val="14"/>
                <w:szCs w:val="14"/>
                <w:lang w:eastAsia="ru-RU"/>
              </w:rPr>
              <w:lastRenderedPageBreak/>
              <w:t xml:space="preserve">РДК "Янтарь") </w:t>
            </w: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Ч0030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543"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80020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191 666,67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191 666,67   </w:t>
            </w:r>
          </w:p>
        </w:tc>
        <w:tc>
          <w:tcPr>
            <w:tcW w:w="54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Проведение ряда мероприятий по приведению учреждений библиотечного типа в соответствие с техническими нормами </w:t>
            </w: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80020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30 000,00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30 000,00   </w:t>
            </w:r>
          </w:p>
        </w:tc>
        <w:tc>
          <w:tcPr>
            <w:tcW w:w="543" w:type="pct"/>
            <w:tcBorders>
              <w:top w:val="nil"/>
              <w:left w:val="nil"/>
              <w:bottom w:val="nil"/>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Оснащение материальными запасами учреждений клубного типа </w:t>
            </w:r>
          </w:p>
        </w:tc>
      </w:tr>
      <w:tr w:rsidR="007C3233" w:rsidRPr="007C3233" w:rsidTr="007C3233">
        <w:trPr>
          <w:trHeight w:val="20"/>
        </w:trPr>
        <w:tc>
          <w:tcPr>
            <w:tcW w:w="135"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4.2.</w:t>
            </w:r>
          </w:p>
        </w:tc>
        <w:tc>
          <w:tcPr>
            <w:tcW w:w="596"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Технологическое и техническое переоснащение бюджетных учреждений культуры</w:t>
            </w:r>
          </w:p>
        </w:tc>
        <w:tc>
          <w:tcPr>
            <w:tcW w:w="392"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управление культуры Богучанского района</w:t>
            </w: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8002</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30 000,00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30 000,00   </w:t>
            </w:r>
          </w:p>
        </w:tc>
        <w:tc>
          <w:tcPr>
            <w:tcW w:w="54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установка пожарной сигнализации в 2-х учреждениях дополнительного образования детей, приобретение противопожарного оборудования  </w:t>
            </w: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80020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264 472,79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264 472,79   </w:t>
            </w: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0703</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80020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543" w:type="pct"/>
            <w:tcBorders>
              <w:top w:val="nil"/>
              <w:left w:val="nil"/>
              <w:bottom w:val="nil"/>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r>
      <w:tr w:rsidR="007C3233" w:rsidRPr="007C3233" w:rsidTr="007C3233">
        <w:trPr>
          <w:trHeight w:val="20"/>
        </w:trPr>
        <w:tc>
          <w:tcPr>
            <w:tcW w:w="135"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4.3.</w:t>
            </w:r>
          </w:p>
        </w:tc>
        <w:tc>
          <w:tcPr>
            <w:tcW w:w="596" w:type="pct"/>
            <w:vMerge w:val="restart"/>
            <w:tcBorders>
              <w:top w:val="nil"/>
              <w:left w:val="single" w:sz="4" w:space="0" w:color="auto"/>
              <w:bottom w:val="nil"/>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392" w:type="pct"/>
            <w:vMerge w:val="restart"/>
            <w:tcBorders>
              <w:top w:val="nil"/>
              <w:left w:val="single" w:sz="4" w:space="0" w:color="auto"/>
              <w:bottom w:val="nil"/>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управление культуры Богучанского района</w:t>
            </w: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Ц000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1 242 000,00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600 000,00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1 842 000,00   </w:t>
            </w:r>
          </w:p>
        </w:tc>
        <w:tc>
          <w:tcPr>
            <w:tcW w:w="54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Проведение капитального ремонта в 7-и учреждениях библиотечного типа</w:t>
            </w: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nil"/>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Ц0000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230 000,00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230 000,00   </w:t>
            </w: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nil"/>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Ц000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5 925 100,00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 xml:space="preserve">   3 593 074,40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9 518 174,40   </w:t>
            </w:r>
          </w:p>
        </w:tc>
        <w:tc>
          <w:tcPr>
            <w:tcW w:w="543" w:type="pct"/>
            <w:vMerge w:val="restart"/>
            <w:tcBorders>
              <w:top w:val="nil"/>
              <w:left w:val="single" w:sz="4" w:space="0" w:color="auto"/>
              <w:bottom w:val="nil"/>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Проведение капитального ремонта в 9-и учреждениях клубного типа</w:t>
            </w: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nil"/>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Ц0000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729 488,00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729 488,00   </w:t>
            </w:r>
          </w:p>
        </w:tc>
        <w:tc>
          <w:tcPr>
            <w:tcW w:w="543" w:type="pct"/>
            <w:vMerge/>
            <w:tcBorders>
              <w:top w:val="nil"/>
              <w:left w:val="single" w:sz="4" w:space="0" w:color="auto"/>
              <w:bottom w:val="nil"/>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nil"/>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S7460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263 200,00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263 200,00   </w:t>
            </w:r>
          </w:p>
        </w:tc>
        <w:tc>
          <w:tcPr>
            <w:tcW w:w="543" w:type="pct"/>
            <w:vMerge/>
            <w:tcBorders>
              <w:top w:val="nil"/>
              <w:left w:val="single" w:sz="4" w:space="0" w:color="auto"/>
              <w:bottom w:val="nil"/>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nil"/>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890</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Ч007</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540</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400 000,00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400 000,00   </w:t>
            </w:r>
          </w:p>
        </w:tc>
        <w:tc>
          <w:tcPr>
            <w:tcW w:w="543" w:type="pct"/>
            <w:tcBorders>
              <w:top w:val="single" w:sz="4" w:space="0" w:color="auto"/>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Проведение капитального ремонта (замена кровли) в СДК п. Шиверский</w:t>
            </w: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nil"/>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nil"/>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nil"/>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nil"/>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0801</w:t>
            </w:r>
          </w:p>
        </w:tc>
        <w:tc>
          <w:tcPr>
            <w:tcW w:w="95" w:type="pct"/>
            <w:tcBorders>
              <w:top w:val="nil"/>
              <w:left w:val="nil"/>
              <w:bottom w:val="nil"/>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nil"/>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w:t>
            </w:r>
          </w:p>
        </w:tc>
        <w:tc>
          <w:tcPr>
            <w:tcW w:w="176" w:type="pct"/>
            <w:tcBorders>
              <w:top w:val="nil"/>
              <w:left w:val="nil"/>
              <w:bottom w:val="nil"/>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7744</w:t>
            </w:r>
          </w:p>
        </w:tc>
        <w:tc>
          <w:tcPr>
            <w:tcW w:w="168" w:type="pct"/>
            <w:tcBorders>
              <w:top w:val="nil"/>
              <w:left w:val="nil"/>
              <w:bottom w:val="nil"/>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nil"/>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600 000,00   </w:t>
            </w:r>
          </w:p>
        </w:tc>
        <w:tc>
          <w:tcPr>
            <w:tcW w:w="337" w:type="pct"/>
            <w:tcBorders>
              <w:top w:val="nil"/>
              <w:left w:val="nil"/>
              <w:bottom w:val="nil"/>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nil"/>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nil"/>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nil"/>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nil"/>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600 000,00   </w:t>
            </w:r>
          </w:p>
        </w:tc>
        <w:tc>
          <w:tcPr>
            <w:tcW w:w="543" w:type="pct"/>
            <w:tcBorders>
              <w:top w:val="nil"/>
              <w:left w:val="nil"/>
              <w:bottom w:val="nil"/>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Проведение огнезащитной обработки, выборочный ремонт помещения, замена окон, дверей в учреждениях клубного типа </w:t>
            </w:r>
            <w:proofErr w:type="gramStart"/>
            <w:r w:rsidRPr="007C3233">
              <w:rPr>
                <w:rFonts w:ascii="Times New Roman" w:eastAsia="Times New Roman" w:hAnsi="Times New Roman"/>
                <w:color w:val="000000"/>
                <w:sz w:val="14"/>
                <w:szCs w:val="14"/>
                <w:lang w:eastAsia="ru-RU"/>
              </w:rPr>
              <w:t>согласно предписаний</w:t>
            </w:r>
            <w:proofErr w:type="gramEnd"/>
          </w:p>
        </w:tc>
      </w:tr>
      <w:tr w:rsidR="007C3233" w:rsidRPr="007C3233" w:rsidTr="007C3233">
        <w:trPr>
          <w:trHeight w:val="20"/>
        </w:trPr>
        <w:tc>
          <w:tcPr>
            <w:tcW w:w="135" w:type="pct"/>
            <w:tcBorders>
              <w:top w:val="nil"/>
              <w:left w:val="single" w:sz="4" w:space="0" w:color="auto"/>
              <w:bottom w:val="nil"/>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4.4</w:t>
            </w:r>
          </w:p>
        </w:tc>
        <w:tc>
          <w:tcPr>
            <w:tcW w:w="596" w:type="pct"/>
            <w:tcBorders>
              <w:top w:val="single" w:sz="4" w:space="0" w:color="auto"/>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Создание безопасных и комфортных условий функционирования объектов муниципальной собственности</w:t>
            </w:r>
          </w:p>
        </w:tc>
        <w:tc>
          <w:tcPr>
            <w:tcW w:w="392" w:type="pct"/>
            <w:tcBorders>
              <w:top w:val="single" w:sz="4" w:space="0" w:color="auto"/>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Управление культуры </w:t>
            </w:r>
            <w:proofErr w:type="spellStart"/>
            <w:r w:rsidRPr="007C3233">
              <w:rPr>
                <w:rFonts w:ascii="Times New Roman" w:eastAsia="Times New Roman" w:hAnsi="Times New Roman"/>
                <w:color w:val="000000"/>
                <w:sz w:val="14"/>
                <w:szCs w:val="14"/>
                <w:lang w:eastAsia="ru-RU"/>
              </w:rPr>
              <w:t>Богучанскуого</w:t>
            </w:r>
            <w:proofErr w:type="spellEnd"/>
            <w:r w:rsidRPr="007C3233">
              <w:rPr>
                <w:rFonts w:ascii="Times New Roman" w:eastAsia="Times New Roman" w:hAnsi="Times New Roman"/>
                <w:color w:val="000000"/>
                <w:sz w:val="14"/>
                <w:szCs w:val="14"/>
                <w:lang w:eastAsia="ru-RU"/>
              </w:rPr>
              <w:t xml:space="preserve"> района</w:t>
            </w:r>
          </w:p>
        </w:tc>
        <w:tc>
          <w:tcPr>
            <w:tcW w:w="156" w:type="pct"/>
            <w:tcBorders>
              <w:top w:val="single" w:sz="4" w:space="0" w:color="auto"/>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single" w:sz="4" w:space="0" w:color="auto"/>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0801</w:t>
            </w:r>
          </w:p>
        </w:tc>
        <w:tc>
          <w:tcPr>
            <w:tcW w:w="95" w:type="pct"/>
            <w:tcBorders>
              <w:top w:val="single" w:sz="4" w:space="0" w:color="auto"/>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single" w:sz="4" w:space="0" w:color="auto"/>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single" w:sz="4" w:space="0" w:color="auto"/>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77460</w:t>
            </w:r>
          </w:p>
        </w:tc>
        <w:tc>
          <w:tcPr>
            <w:tcW w:w="168" w:type="pct"/>
            <w:tcBorders>
              <w:top w:val="single" w:sz="4" w:space="0" w:color="auto"/>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single" w:sz="4" w:space="0" w:color="auto"/>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single" w:sz="4" w:space="0" w:color="auto"/>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 </w:t>
            </w:r>
          </w:p>
        </w:tc>
        <w:tc>
          <w:tcPr>
            <w:tcW w:w="345" w:type="pct"/>
            <w:tcBorders>
              <w:top w:val="single" w:sz="4" w:space="0" w:color="auto"/>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2 368 400,00   </w:t>
            </w:r>
          </w:p>
        </w:tc>
        <w:tc>
          <w:tcPr>
            <w:tcW w:w="333" w:type="pct"/>
            <w:tcBorders>
              <w:top w:val="single" w:sz="4" w:space="0" w:color="auto"/>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single" w:sz="4" w:space="0" w:color="auto"/>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single" w:sz="4" w:space="0" w:color="auto"/>
              <w:left w:val="nil"/>
              <w:bottom w:val="nil"/>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2 368 400,00   </w:t>
            </w:r>
          </w:p>
        </w:tc>
        <w:tc>
          <w:tcPr>
            <w:tcW w:w="543" w:type="pct"/>
            <w:tcBorders>
              <w:top w:val="single" w:sz="4" w:space="0" w:color="auto"/>
              <w:left w:val="nil"/>
              <w:bottom w:val="nil"/>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Проведение  ремонта помещения, замена окон, дверей, замена электропроводки в СДК  с. </w:t>
            </w:r>
            <w:proofErr w:type="spellStart"/>
            <w:r w:rsidRPr="007C3233">
              <w:rPr>
                <w:rFonts w:ascii="Times New Roman" w:eastAsia="Times New Roman" w:hAnsi="Times New Roman"/>
                <w:color w:val="000000"/>
                <w:sz w:val="14"/>
                <w:szCs w:val="14"/>
                <w:lang w:eastAsia="ru-RU"/>
              </w:rPr>
              <w:t>Богучаны</w:t>
            </w:r>
            <w:proofErr w:type="spellEnd"/>
          </w:p>
        </w:tc>
      </w:tr>
      <w:tr w:rsidR="007C3233" w:rsidRPr="007C3233" w:rsidTr="007C3233">
        <w:trPr>
          <w:trHeight w:val="20"/>
        </w:trPr>
        <w:tc>
          <w:tcPr>
            <w:tcW w:w="135" w:type="pct"/>
            <w:tcBorders>
              <w:top w:val="nil"/>
              <w:left w:val="single" w:sz="4" w:space="0" w:color="auto"/>
              <w:bottom w:val="nil"/>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lastRenderedPageBreak/>
              <w:t>4.5.</w:t>
            </w:r>
          </w:p>
        </w:tc>
        <w:tc>
          <w:tcPr>
            <w:tcW w:w="596" w:type="pct"/>
            <w:tcBorders>
              <w:top w:val="nil"/>
              <w:left w:val="nil"/>
              <w:bottom w:val="nil"/>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Выполнение полномочий поселений на отдельные мероприятия</w:t>
            </w:r>
          </w:p>
        </w:tc>
        <w:tc>
          <w:tcPr>
            <w:tcW w:w="392"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Управление культуры </w:t>
            </w:r>
            <w:proofErr w:type="spellStart"/>
            <w:r w:rsidRPr="007C3233">
              <w:rPr>
                <w:rFonts w:ascii="Times New Roman" w:eastAsia="Times New Roman" w:hAnsi="Times New Roman"/>
                <w:color w:val="000000"/>
                <w:sz w:val="14"/>
                <w:szCs w:val="14"/>
                <w:lang w:eastAsia="ru-RU"/>
              </w:rPr>
              <w:t>Богучанскуого</w:t>
            </w:r>
            <w:proofErr w:type="spellEnd"/>
            <w:r w:rsidRPr="007C3233">
              <w:rPr>
                <w:rFonts w:ascii="Times New Roman" w:eastAsia="Times New Roman" w:hAnsi="Times New Roman"/>
                <w:color w:val="000000"/>
                <w:sz w:val="14"/>
                <w:szCs w:val="14"/>
                <w:lang w:eastAsia="ru-RU"/>
              </w:rPr>
              <w:t xml:space="preserve"> района</w:t>
            </w: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Ч0030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200 000,00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single" w:sz="4" w:space="0" w:color="auto"/>
              <w:left w:val="nil"/>
              <w:bottom w:val="nil"/>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200 000,00   </w:t>
            </w:r>
          </w:p>
        </w:tc>
        <w:tc>
          <w:tcPr>
            <w:tcW w:w="543" w:type="pct"/>
            <w:tcBorders>
              <w:top w:val="single" w:sz="4" w:space="0" w:color="auto"/>
              <w:left w:val="nil"/>
              <w:bottom w:val="nil"/>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Проведение  ремонта помещения в СДК  с. </w:t>
            </w:r>
            <w:proofErr w:type="spellStart"/>
            <w:r w:rsidRPr="007C3233">
              <w:rPr>
                <w:rFonts w:ascii="Times New Roman" w:eastAsia="Times New Roman" w:hAnsi="Times New Roman"/>
                <w:color w:val="000000"/>
                <w:sz w:val="14"/>
                <w:szCs w:val="14"/>
                <w:lang w:eastAsia="ru-RU"/>
              </w:rPr>
              <w:t>Богучаны</w:t>
            </w:r>
            <w:proofErr w:type="spellEnd"/>
          </w:p>
        </w:tc>
      </w:tr>
      <w:tr w:rsidR="007C3233" w:rsidRPr="007C3233" w:rsidTr="007C3233">
        <w:trPr>
          <w:trHeight w:val="20"/>
        </w:trPr>
        <w:tc>
          <w:tcPr>
            <w:tcW w:w="13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4.6</w:t>
            </w:r>
          </w:p>
        </w:tc>
        <w:tc>
          <w:tcPr>
            <w:tcW w:w="59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Капитальный ремонт и реконструкция зданий и помещений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392"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управление культуры Богучанского района</w:t>
            </w: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Ц000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413 500,00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2 043 001,00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single" w:sz="4" w:space="0" w:color="auto"/>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2 456 501,00   </w:t>
            </w:r>
          </w:p>
        </w:tc>
        <w:tc>
          <w:tcPr>
            <w:tcW w:w="54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Проведение капитального ремонта в 6 учреждениях дополнительного образования детей</w:t>
            </w:r>
          </w:p>
        </w:tc>
      </w:tr>
      <w:tr w:rsidR="007C3233" w:rsidRPr="007C3233" w:rsidTr="007C3233">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Ц0000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9 420,00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9 420,00   </w:t>
            </w: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tcBorders>
              <w:top w:val="nil"/>
              <w:left w:val="single" w:sz="4" w:space="0" w:color="auto"/>
              <w:bottom w:val="nil"/>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596"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77450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997 708,00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997 708,00   </w:t>
            </w: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tcBorders>
              <w:top w:val="single" w:sz="4" w:space="0" w:color="auto"/>
              <w:left w:val="single" w:sz="4" w:space="0" w:color="auto"/>
              <w:bottom w:val="nil"/>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4.7.</w:t>
            </w:r>
          </w:p>
        </w:tc>
        <w:tc>
          <w:tcPr>
            <w:tcW w:w="596" w:type="pct"/>
            <w:tcBorders>
              <w:top w:val="nil"/>
              <w:left w:val="nil"/>
              <w:bottom w:val="nil"/>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Обустройство  территории прилегающей к МБУК "</w:t>
            </w:r>
            <w:proofErr w:type="spellStart"/>
            <w:r w:rsidRPr="007C3233">
              <w:rPr>
                <w:rFonts w:ascii="Times New Roman" w:eastAsia="Times New Roman" w:hAnsi="Times New Roman"/>
                <w:sz w:val="14"/>
                <w:szCs w:val="14"/>
                <w:lang w:eastAsia="ru-RU"/>
              </w:rPr>
              <w:t>Богучанский</w:t>
            </w:r>
            <w:proofErr w:type="spellEnd"/>
            <w:r w:rsidRPr="007C3233">
              <w:rPr>
                <w:rFonts w:ascii="Times New Roman" w:eastAsia="Times New Roman" w:hAnsi="Times New Roman"/>
                <w:sz w:val="14"/>
                <w:szCs w:val="14"/>
                <w:lang w:eastAsia="ru-RU"/>
              </w:rPr>
              <w:t xml:space="preserve"> </w:t>
            </w:r>
            <w:proofErr w:type="spellStart"/>
            <w:r w:rsidRPr="007C3233">
              <w:rPr>
                <w:rFonts w:ascii="Times New Roman" w:eastAsia="Times New Roman" w:hAnsi="Times New Roman"/>
                <w:sz w:val="14"/>
                <w:szCs w:val="14"/>
                <w:lang w:eastAsia="ru-RU"/>
              </w:rPr>
              <w:t>межпоселенческий</w:t>
            </w:r>
            <w:proofErr w:type="spellEnd"/>
            <w:r w:rsidRPr="007C3233">
              <w:rPr>
                <w:rFonts w:ascii="Times New Roman" w:eastAsia="Times New Roman" w:hAnsi="Times New Roman"/>
                <w:sz w:val="14"/>
                <w:szCs w:val="14"/>
                <w:lang w:eastAsia="ru-RU"/>
              </w:rPr>
              <w:t xml:space="preserve"> районный Дом культуры "Янтарь"</w:t>
            </w:r>
          </w:p>
        </w:tc>
        <w:tc>
          <w:tcPr>
            <w:tcW w:w="392"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МКУ "Муниципальная служба Заказчика"</w:t>
            </w: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830</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8001</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244</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5 529 676,34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5 529 676,34   </w:t>
            </w:r>
          </w:p>
        </w:tc>
        <w:tc>
          <w:tcPr>
            <w:tcW w:w="54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Обустройство прилегающей территории, строительство сценической площадки, фонтана, газонов. </w:t>
            </w:r>
          </w:p>
        </w:tc>
      </w:tr>
      <w:tr w:rsidR="007C3233" w:rsidRPr="007C3233" w:rsidTr="007C3233">
        <w:trPr>
          <w:trHeight w:val="20"/>
        </w:trPr>
        <w:tc>
          <w:tcPr>
            <w:tcW w:w="13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4.8.</w:t>
            </w:r>
          </w:p>
        </w:tc>
        <w:tc>
          <w:tcPr>
            <w:tcW w:w="59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 xml:space="preserve">Приобретение и установка системы видеонаблюдения на площади перед зданием МБУК БМ РДК "Янтарь" (с. </w:t>
            </w:r>
            <w:proofErr w:type="spellStart"/>
            <w:r w:rsidRPr="007C3233">
              <w:rPr>
                <w:rFonts w:ascii="Times New Roman" w:eastAsia="Times New Roman" w:hAnsi="Times New Roman"/>
                <w:sz w:val="14"/>
                <w:szCs w:val="14"/>
                <w:lang w:eastAsia="ru-RU"/>
              </w:rPr>
              <w:t>Богучаны</w:t>
            </w:r>
            <w:proofErr w:type="spellEnd"/>
            <w:r w:rsidRPr="007C3233">
              <w:rPr>
                <w:rFonts w:ascii="Times New Roman" w:eastAsia="Times New Roman" w:hAnsi="Times New Roman"/>
                <w:sz w:val="14"/>
                <w:szCs w:val="14"/>
                <w:lang w:eastAsia="ru-RU"/>
              </w:rPr>
              <w:t xml:space="preserve"> ул. Ленина 119), и его филиалов</w:t>
            </w:r>
          </w:p>
        </w:tc>
        <w:tc>
          <w:tcPr>
            <w:tcW w:w="392"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управление культуры Богучанского района</w:t>
            </w: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8001</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40 000,00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40 000,00   </w:t>
            </w:r>
          </w:p>
        </w:tc>
        <w:tc>
          <w:tcPr>
            <w:tcW w:w="543"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Снижение количества совершаемых преступлений на улицах и в общественных местах </w:t>
            </w:r>
          </w:p>
        </w:tc>
      </w:tr>
      <w:tr w:rsidR="007C3233" w:rsidRPr="007C3233" w:rsidTr="007C3233">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80010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85 000,00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85 000,00   </w:t>
            </w:r>
          </w:p>
        </w:tc>
        <w:tc>
          <w:tcPr>
            <w:tcW w:w="543"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4.9.</w:t>
            </w:r>
          </w:p>
        </w:tc>
        <w:tc>
          <w:tcPr>
            <w:tcW w:w="596"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Приобретение основных сре</w:t>
            </w:r>
            <w:proofErr w:type="gramStart"/>
            <w:r w:rsidRPr="007C3233">
              <w:rPr>
                <w:rFonts w:ascii="Times New Roman" w:eastAsia="Times New Roman" w:hAnsi="Times New Roman"/>
                <w:sz w:val="14"/>
                <w:szCs w:val="14"/>
                <w:lang w:eastAsia="ru-RU"/>
              </w:rPr>
              <w:t>дств дл</w:t>
            </w:r>
            <w:proofErr w:type="gramEnd"/>
            <w:r w:rsidRPr="007C3233">
              <w:rPr>
                <w:rFonts w:ascii="Times New Roman" w:eastAsia="Times New Roman" w:hAnsi="Times New Roman"/>
                <w:sz w:val="14"/>
                <w:szCs w:val="14"/>
                <w:lang w:eastAsia="ru-RU"/>
              </w:rPr>
              <w:t>я осуществления видов деятельности бюджетных   учреждений культуры</w:t>
            </w:r>
          </w:p>
        </w:tc>
        <w:tc>
          <w:tcPr>
            <w:tcW w:w="392"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863</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8003</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500 000,00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500 000,00   </w:t>
            </w:r>
          </w:p>
        </w:tc>
        <w:tc>
          <w:tcPr>
            <w:tcW w:w="543"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Приобретение здания Управлением муниципальной собственности для передачи в оперативное пользование МБОУ ДОД Ангарской ДШИ, Приобретение модульного здания Управлением муниципальной собственности для передачи в оперативное пользование МБУК БМ ЦРБ </w:t>
            </w: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863</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8Ф030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1 108 333,33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1 108 333,33   </w:t>
            </w:r>
          </w:p>
        </w:tc>
        <w:tc>
          <w:tcPr>
            <w:tcW w:w="543"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4.10</w:t>
            </w:r>
          </w:p>
        </w:tc>
        <w:tc>
          <w:tcPr>
            <w:tcW w:w="596"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Субсидия на реализацию мероприятий федеральной целевой программы </w:t>
            </w:r>
            <w:r w:rsidRPr="007C3233">
              <w:rPr>
                <w:rFonts w:ascii="Times New Roman" w:eastAsia="Times New Roman" w:hAnsi="Times New Roman"/>
                <w:color w:val="000000"/>
                <w:sz w:val="14"/>
                <w:szCs w:val="14"/>
                <w:lang w:eastAsia="ru-RU"/>
              </w:rPr>
              <w:lastRenderedPageBreak/>
              <w:t>"Культура России (2012-2018 годы)</w:t>
            </w:r>
          </w:p>
        </w:tc>
        <w:tc>
          <w:tcPr>
            <w:tcW w:w="392"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lastRenderedPageBreak/>
              <w:t>Управление культуры Богучанского района</w:t>
            </w: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0702</w:t>
            </w:r>
          </w:p>
        </w:tc>
        <w:tc>
          <w:tcPr>
            <w:tcW w:w="397" w:type="pct"/>
            <w:gridSpan w:val="3"/>
            <w:tcBorders>
              <w:top w:val="single" w:sz="4" w:space="0" w:color="auto"/>
              <w:left w:val="nil"/>
              <w:bottom w:val="single" w:sz="4" w:space="0" w:color="auto"/>
              <w:right w:val="single" w:sz="4" w:space="0" w:color="000000"/>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0850050140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543"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Укрепление материально-технической базы в т.ч. приобретение музыкальных </w:t>
            </w:r>
            <w:r w:rsidRPr="007C3233">
              <w:rPr>
                <w:rFonts w:ascii="Times New Roman" w:eastAsia="Times New Roman" w:hAnsi="Times New Roman"/>
                <w:color w:val="000000"/>
                <w:sz w:val="14"/>
                <w:szCs w:val="14"/>
                <w:lang w:eastAsia="ru-RU"/>
              </w:rPr>
              <w:lastRenderedPageBreak/>
              <w:t xml:space="preserve">инструментов </w:t>
            </w: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0703</w:t>
            </w:r>
          </w:p>
        </w:tc>
        <w:tc>
          <w:tcPr>
            <w:tcW w:w="397" w:type="pct"/>
            <w:gridSpan w:val="3"/>
            <w:tcBorders>
              <w:top w:val="single" w:sz="4" w:space="0" w:color="auto"/>
              <w:left w:val="nil"/>
              <w:bottom w:val="single" w:sz="4" w:space="0" w:color="auto"/>
              <w:right w:val="single" w:sz="4" w:space="0" w:color="000000"/>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0850050140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543"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proofErr w:type="spellStart"/>
            <w:r w:rsidRPr="007C3233">
              <w:rPr>
                <w:rFonts w:ascii="Times New Roman" w:eastAsia="Times New Roman" w:hAnsi="Times New Roman"/>
                <w:color w:val="000000"/>
                <w:sz w:val="14"/>
                <w:szCs w:val="14"/>
                <w:lang w:eastAsia="ru-RU"/>
              </w:rPr>
              <w:t>Софинансирование</w:t>
            </w:r>
            <w:proofErr w:type="spellEnd"/>
            <w:r w:rsidRPr="007C3233">
              <w:rPr>
                <w:rFonts w:ascii="Times New Roman" w:eastAsia="Times New Roman" w:hAnsi="Times New Roman"/>
                <w:color w:val="000000"/>
                <w:sz w:val="14"/>
                <w:szCs w:val="14"/>
                <w:lang w:eastAsia="ru-RU"/>
              </w:rPr>
              <w:t xml:space="preserve"> из средств районного бюджета субсидии на реализацию мероприятий федеральной целевой программы "Культура России (2012-2018 годы)</w:t>
            </w: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0702</w:t>
            </w:r>
          </w:p>
        </w:tc>
        <w:tc>
          <w:tcPr>
            <w:tcW w:w="397" w:type="pct"/>
            <w:gridSpan w:val="3"/>
            <w:tcBorders>
              <w:top w:val="single" w:sz="4" w:space="0" w:color="auto"/>
              <w:left w:val="nil"/>
              <w:bottom w:val="single" w:sz="4" w:space="0" w:color="auto"/>
              <w:right w:val="single" w:sz="4" w:space="0" w:color="000000"/>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05300L1440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543"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0703</w:t>
            </w:r>
          </w:p>
        </w:tc>
        <w:tc>
          <w:tcPr>
            <w:tcW w:w="397" w:type="pct"/>
            <w:gridSpan w:val="3"/>
            <w:tcBorders>
              <w:top w:val="single" w:sz="4" w:space="0" w:color="auto"/>
              <w:left w:val="nil"/>
              <w:bottom w:val="single" w:sz="4" w:space="0" w:color="auto"/>
              <w:right w:val="single" w:sz="4" w:space="0" w:color="000000"/>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05300S1440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100 000,00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100 000,00   </w:t>
            </w:r>
          </w:p>
        </w:tc>
        <w:tc>
          <w:tcPr>
            <w:tcW w:w="543"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tcBorders>
              <w:top w:val="nil"/>
              <w:left w:val="single" w:sz="4" w:space="0" w:color="auto"/>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Итого  по задаче 4</w:t>
            </w:r>
          </w:p>
        </w:tc>
        <w:tc>
          <w:tcPr>
            <w:tcW w:w="392"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97" w:type="pct"/>
            <w:gridSpan w:val="3"/>
            <w:tcBorders>
              <w:top w:val="single" w:sz="4" w:space="0" w:color="auto"/>
              <w:left w:val="nil"/>
              <w:bottom w:val="single" w:sz="4" w:space="0" w:color="auto"/>
              <w:right w:val="single" w:sz="4" w:space="0" w:color="000000"/>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15 987 626,34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8 589 450,00   </w:t>
            </w:r>
          </w:p>
        </w:tc>
        <w:tc>
          <w:tcPr>
            <w:tcW w:w="34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7 178 010,79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100 000,00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31 855 087,13   </w:t>
            </w:r>
          </w:p>
        </w:tc>
        <w:tc>
          <w:tcPr>
            <w:tcW w:w="54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r>
      <w:tr w:rsidR="007C3233" w:rsidRPr="007C3233" w:rsidTr="007C3233">
        <w:trPr>
          <w:trHeight w:val="20"/>
        </w:trPr>
        <w:tc>
          <w:tcPr>
            <w:tcW w:w="135" w:type="pct"/>
            <w:tcBorders>
              <w:top w:val="nil"/>
              <w:left w:val="single" w:sz="4" w:space="0" w:color="auto"/>
              <w:bottom w:val="nil"/>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5</w:t>
            </w:r>
          </w:p>
        </w:tc>
        <w:tc>
          <w:tcPr>
            <w:tcW w:w="4323" w:type="pct"/>
            <w:gridSpan w:val="15"/>
            <w:tcBorders>
              <w:top w:val="single" w:sz="4" w:space="0" w:color="auto"/>
              <w:left w:val="nil"/>
              <w:bottom w:val="single" w:sz="4" w:space="0" w:color="auto"/>
              <w:right w:val="single" w:sz="4" w:space="0" w:color="000000"/>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Задача5. Обеспечение эффективного управления в отрасли "культура"</w:t>
            </w:r>
          </w:p>
        </w:tc>
        <w:tc>
          <w:tcPr>
            <w:tcW w:w="543" w:type="pct"/>
            <w:tcBorders>
              <w:top w:val="nil"/>
              <w:left w:val="nil"/>
              <w:bottom w:val="nil"/>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r>
      <w:tr w:rsidR="007C3233" w:rsidRPr="007C3233" w:rsidTr="007C3233">
        <w:trPr>
          <w:trHeight w:val="20"/>
        </w:trPr>
        <w:tc>
          <w:tcPr>
            <w:tcW w:w="13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5.1.</w:t>
            </w:r>
          </w:p>
        </w:tc>
        <w:tc>
          <w:tcPr>
            <w:tcW w:w="596"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Выполнение функций в установленной сфере деятельности</w:t>
            </w:r>
          </w:p>
        </w:tc>
        <w:tc>
          <w:tcPr>
            <w:tcW w:w="392"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Управление культуры Богучанского района</w:t>
            </w: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111</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10 273 857,89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11 245 157,30   </w:t>
            </w:r>
          </w:p>
        </w:tc>
        <w:tc>
          <w:tcPr>
            <w:tcW w:w="34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21 519 015,19   </w:t>
            </w:r>
          </w:p>
        </w:tc>
        <w:tc>
          <w:tcPr>
            <w:tcW w:w="54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Обеспечение реализации муниципальной программы на 100% </w:t>
            </w:r>
          </w:p>
        </w:tc>
      </w:tr>
      <w:tr w:rsidR="007C3233" w:rsidRPr="007C3233" w:rsidTr="007C3233">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40000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111</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9 022 032,17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9 130 402,00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9 130 402,00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9 130 402,00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36 413 238,17   </w:t>
            </w: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40000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119</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2 486 157,50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2 757 381,00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2 757 381,00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2 757 381,00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10 758 300,50   </w:t>
            </w: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326 563,49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26 197,61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352 761,10   </w:t>
            </w: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40000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53 870,00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260 550,00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260 550,00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260 550,00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835 520,00   </w:t>
            </w: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4700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431 919,38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431 919,38   </w:t>
            </w: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47000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112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337 547,80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393 529,00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393 529,00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393 529,00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1 518 134,80   </w:t>
            </w: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243</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399 865,00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399 865,00   </w:t>
            </w: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40000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243</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244</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2 622 761,93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1 786 785,44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4 409 547,37   </w:t>
            </w: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40000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244</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1 722 692,83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1 343 200,00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1 343 200,00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1 343 200,00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5 752 292,83   </w:t>
            </w: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40000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852</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10 493,97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10 493,97   </w:t>
            </w: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4Ф000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244</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181 660,00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120 000,00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120 000,00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120 000,00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541 660,00   </w:t>
            </w: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4Г00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244</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284 617,46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284 617,46   </w:t>
            </w: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4Г000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244</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284 725,</w:t>
            </w:r>
            <w:r w:rsidRPr="007C3233">
              <w:rPr>
                <w:rFonts w:ascii="Times New Roman" w:eastAsia="Times New Roman" w:hAnsi="Times New Roman"/>
                <w:color w:val="000000"/>
                <w:sz w:val="14"/>
                <w:szCs w:val="14"/>
                <w:lang w:eastAsia="ru-RU"/>
              </w:rPr>
              <w:lastRenderedPageBreak/>
              <w:t xml:space="preserve">40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lastRenderedPageBreak/>
              <w:t xml:space="preserve">      304 728,</w:t>
            </w:r>
            <w:r w:rsidRPr="007C3233">
              <w:rPr>
                <w:rFonts w:ascii="Times New Roman" w:eastAsia="Times New Roman" w:hAnsi="Times New Roman"/>
                <w:color w:val="000000"/>
                <w:sz w:val="14"/>
                <w:szCs w:val="14"/>
                <w:lang w:eastAsia="ru-RU"/>
              </w:rPr>
              <w:lastRenderedPageBreak/>
              <w:t xml:space="preserve">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lastRenderedPageBreak/>
              <w:t xml:space="preserve">       304 728,</w:t>
            </w:r>
            <w:r w:rsidRPr="007C3233">
              <w:rPr>
                <w:rFonts w:ascii="Times New Roman" w:eastAsia="Times New Roman" w:hAnsi="Times New Roman"/>
                <w:color w:val="000000"/>
                <w:sz w:val="14"/>
                <w:szCs w:val="14"/>
                <w:lang w:eastAsia="ru-RU"/>
              </w:rPr>
              <w:lastRenderedPageBreak/>
              <w:t xml:space="preserve">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lastRenderedPageBreak/>
              <w:t xml:space="preserve">       304 728,</w:t>
            </w:r>
            <w:r w:rsidRPr="007C3233">
              <w:rPr>
                <w:rFonts w:ascii="Times New Roman" w:eastAsia="Times New Roman" w:hAnsi="Times New Roman"/>
                <w:color w:val="000000"/>
                <w:sz w:val="14"/>
                <w:szCs w:val="14"/>
                <w:lang w:eastAsia="ru-RU"/>
              </w:rPr>
              <w:lastRenderedPageBreak/>
              <w:t xml:space="preserve">00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lastRenderedPageBreak/>
              <w:t xml:space="preserve">         1 198 </w:t>
            </w:r>
            <w:r w:rsidRPr="007C3233">
              <w:rPr>
                <w:rFonts w:ascii="Times New Roman" w:eastAsia="Times New Roman" w:hAnsi="Times New Roman"/>
                <w:color w:val="000000"/>
                <w:sz w:val="14"/>
                <w:szCs w:val="14"/>
                <w:lang w:eastAsia="ru-RU"/>
              </w:rPr>
              <w:lastRenderedPageBreak/>
              <w:t xml:space="preserve">909,40   </w:t>
            </w: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4Э000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244</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95 510,00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101 000,00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101 000,00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101 000,00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398 510,00   </w:t>
            </w: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4100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111</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126 851,69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358 559,42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485 411,11   </w:t>
            </w: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41000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111</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457 468,51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291 860,00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291 860,00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291 860,00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1 333 048,51   </w:t>
            </w: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59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856</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05</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300</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41000</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119</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134 531,49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88 140,00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88 140,00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88 140,00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398 951,49   </w:t>
            </w:r>
          </w:p>
        </w:tc>
        <w:tc>
          <w:tcPr>
            <w:tcW w:w="54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r>
      <w:tr w:rsidR="007C3233" w:rsidRPr="007C3233" w:rsidTr="007C3233">
        <w:trPr>
          <w:trHeight w:val="20"/>
        </w:trPr>
        <w:tc>
          <w:tcPr>
            <w:tcW w:w="135" w:type="pct"/>
            <w:tcBorders>
              <w:top w:val="nil"/>
              <w:left w:val="single" w:sz="4" w:space="0" w:color="auto"/>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Итого  по задаче 5</w:t>
            </w:r>
          </w:p>
        </w:tc>
        <w:tc>
          <w:tcPr>
            <w:tcW w:w="392"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13 749 900,00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14 133 236,61   </w:t>
            </w:r>
          </w:p>
        </w:tc>
        <w:tc>
          <w:tcPr>
            <w:tcW w:w="34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14 786 689,67   </w:t>
            </w:r>
          </w:p>
        </w:tc>
        <w:tc>
          <w:tcPr>
            <w:tcW w:w="333"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14 790 790,00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14 790 790,00   </w:t>
            </w:r>
          </w:p>
        </w:tc>
        <w:tc>
          <w:tcPr>
            <w:tcW w:w="349" w:type="pct"/>
            <w:tcBorders>
              <w:top w:val="nil"/>
              <w:left w:val="nil"/>
              <w:bottom w:val="single" w:sz="4" w:space="0" w:color="auto"/>
              <w:right w:val="single" w:sz="4" w:space="0" w:color="auto"/>
            </w:tcBorders>
            <w:shd w:val="clear" w:color="000000" w:fill="FFFFFF"/>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14 790 790,00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87 042 196,28   </w:t>
            </w:r>
          </w:p>
        </w:tc>
        <w:tc>
          <w:tcPr>
            <w:tcW w:w="54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r>
      <w:tr w:rsidR="007C3233" w:rsidRPr="007C3233" w:rsidTr="007C3233">
        <w:trPr>
          <w:trHeight w:val="20"/>
        </w:trPr>
        <w:tc>
          <w:tcPr>
            <w:tcW w:w="135" w:type="pct"/>
            <w:tcBorders>
              <w:top w:val="nil"/>
              <w:left w:val="single" w:sz="4" w:space="0" w:color="auto"/>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Итого по подпрограмме</w:t>
            </w:r>
          </w:p>
        </w:tc>
        <w:tc>
          <w:tcPr>
            <w:tcW w:w="392"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 xml:space="preserve"> 63 570 344,10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 xml:space="preserve"> 61 387 598,78   </w:t>
            </w:r>
          </w:p>
        </w:tc>
        <w:tc>
          <w:tcPr>
            <w:tcW w:w="34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 xml:space="preserve">  63 228 021,96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 xml:space="preserve"> 52 601 133,00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 xml:space="preserve">  52 501 133,00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 xml:space="preserve">  52 501 133,00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 xml:space="preserve">     345 789 363,84   </w:t>
            </w:r>
          </w:p>
        </w:tc>
        <w:tc>
          <w:tcPr>
            <w:tcW w:w="54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r>
      <w:tr w:rsidR="007C3233" w:rsidRPr="007C3233" w:rsidTr="007C3233">
        <w:trPr>
          <w:trHeight w:val="20"/>
        </w:trPr>
        <w:tc>
          <w:tcPr>
            <w:tcW w:w="135" w:type="pct"/>
            <w:tcBorders>
              <w:top w:val="nil"/>
              <w:left w:val="single" w:sz="4" w:space="0" w:color="auto"/>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в том числе:</w:t>
            </w:r>
          </w:p>
        </w:tc>
        <w:tc>
          <w:tcPr>
            <w:tcW w:w="392"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54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r>
      <w:tr w:rsidR="007C3233" w:rsidRPr="007C3233" w:rsidTr="007C3233">
        <w:trPr>
          <w:trHeight w:val="20"/>
        </w:trPr>
        <w:tc>
          <w:tcPr>
            <w:tcW w:w="135" w:type="pct"/>
            <w:tcBorders>
              <w:top w:val="nil"/>
              <w:left w:val="single" w:sz="4" w:space="0" w:color="auto"/>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Федеральный бюджет</w:t>
            </w:r>
          </w:p>
        </w:tc>
        <w:tc>
          <w:tcPr>
            <w:tcW w:w="392"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150 000,00   </w:t>
            </w:r>
          </w:p>
        </w:tc>
        <w:tc>
          <w:tcPr>
            <w:tcW w:w="34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50 000,00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200 000,00   </w:t>
            </w:r>
          </w:p>
        </w:tc>
        <w:tc>
          <w:tcPr>
            <w:tcW w:w="54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r>
      <w:tr w:rsidR="007C3233" w:rsidRPr="007C3233" w:rsidTr="007C3233">
        <w:trPr>
          <w:trHeight w:val="20"/>
        </w:trPr>
        <w:tc>
          <w:tcPr>
            <w:tcW w:w="135" w:type="pct"/>
            <w:tcBorders>
              <w:top w:val="nil"/>
              <w:left w:val="single" w:sz="4" w:space="0" w:color="auto"/>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районный бюджет</w:t>
            </w:r>
          </w:p>
        </w:tc>
        <w:tc>
          <w:tcPr>
            <w:tcW w:w="392"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62 635 962,80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60 864 733,78   </w:t>
            </w:r>
          </w:p>
        </w:tc>
        <w:tc>
          <w:tcPr>
            <w:tcW w:w="34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59 611 913,96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52 601 133,00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52 501 133,00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52 501 133,00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340 716 009,54   </w:t>
            </w:r>
          </w:p>
        </w:tc>
        <w:tc>
          <w:tcPr>
            <w:tcW w:w="54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r>
      <w:tr w:rsidR="007C3233" w:rsidRPr="007C3233" w:rsidTr="007C3233">
        <w:trPr>
          <w:trHeight w:val="20"/>
        </w:trPr>
        <w:tc>
          <w:tcPr>
            <w:tcW w:w="135" w:type="pct"/>
            <w:tcBorders>
              <w:top w:val="nil"/>
              <w:left w:val="single" w:sz="4" w:space="0" w:color="auto"/>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бюджет поселений</w:t>
            </w:r>
          </w:p>
        </w:tc>
        <w:tc>
          <w:tcPr>
            <w:tcW w:w="392"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200 000,00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200 000,00   </w:t>
            </w:r>
          </w:p>
        </w:tc>
        <w:tc>
          <w:tcPr>
            <w:tcW w:w="54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r>
      <w:tr w:rsidR="007C3233" w:rsidRPr="007C3233" w:rsidTr="007C3233">
        <w:trPr>
          <w:trHeight w:val="20"/>
        </w:trPr>
        <w:tc>
          <w:tcPr>
            <w:tcW w:w="135" w:type="pct"/>
            <w:tcBorders>
              <w:top w:val="nil"/>
              <w:left w:val="single" w:sz="4" w:space="0" w:color="auto"/>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краевой бюджет</w:t>
            </w:r>
          </w:p>
        </w:tc>
        <w:tc>
          <w:tcPr>
            <w:tcW w:w="392"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nil"/>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168"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934 381,30   </w:t>
            </w:r>
          </w:p>
        </w:tc>
        <w:tc>
          <w:tcPr>
            <w:tcW w:w="337"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372 865,00   </w:t>
            </w:r>
          </w:p>
        </w:tc>
        <w:tc>
          <w:tcPr>
            <w:tcW w:w="34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3 366 108,00   </w:t>
            </w:r>
          </w:p>
        </w:tc>
        <w:tc>
          <w:tcPr>
            <w:tcW w:w="33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34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    </w:t>
            </w:r>
          </w:p>
        </w:tc>
        <w:tc>
          <w:tcPr>
            <w:tcW w:w="40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4 673 354,30   </w:t>
            </w:r>
          </w:p>
        </w:tc>
        <w:tc>
          <w:tcPr>
            <w:tcW w:w="54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r>
    </w:tbl>
    <w:p w:rsidR="00FB7FA4" w:rsidRDefault="00FB7FA4" w:rsidP="00111122">
      <w:pPr>
        <w:spacing w:after="0" w:line="240" w:lineRule="auto"/>
        <w:jc w:val="center"/>
        <w:rPr>
          <w:rFonts w:ascii="Times New Roman" w:eastAsia="Times New Roman" w:hAnsi="Times New Roman"/>
          <w:sz w:val="18"/>
          <w:szCs w:val="20"/>
          <w:lang w:eastAsia="ru-RU"/>
        </w:rPr>
      </w:pPr>
    </w:p>
    <w:tbl>
      <w:tblPr>
        <w:tblW w:w="5000" w:type="pct"/>
        <w:tblLook w:val="04A0"/>
      </w:tblPr>
      <w:tblGrid>
        <w:gridCol w:w="9570"/>
      </w:tblGrid>
      <w:tr w:rsidR="007C3233" w:rsidRPr="007C3233" w:rsidTr="007C3233">
        <w:trPr>
          <w:trHeight w:val="20"/>
        </w:trPr>
        <w:tc>
          <w:tcPr>
            <w:tcW w:w="5000" w:type="pct"/>
            <w:tcBorders>
              <w:top w:val="nil"/>
              <w:left w:val="nil"/>
              <w:right w:val="nil"/>
            </w:tcBorders>
            <w:shd w:val="clear" w:color="auto" w:fill="auto"/>
            <w:vAlign w:val="bottom"/>
            <w:hideMark/>
          </w:tcPr>
          <w:p w:rsidR="007C3233" w:rsidRDefault="007C3233" w:rsidP="007C3233">
            <w:pPr>
              <w:spacing w:after="0" w:line="240" w:lineRule="auto"/>
              <w:jc w:val="right"/>
              <w:rPr>
                <w:rFonts w:ascii="Times New Roman" w:eastAsia="Times New Roman" w:hAnsi="Times New Roman"/>
                <w:color w:val="000000"/>
                <w:sz w:val="18"/>
                <w:szCs w:val="18"/>
                <w:lang w:eastAsia="ru-RU"/>
              </w:rPr>
            </w:pPr>
            <w:r w:rsidRPr="007C3233">
              <w:rPr>
                <w:rFonts w:ascii="Times New Roman" w:eastAsia="Times New Roman" w:hAnsi="Times New Roman"/>
                <w:color w:val="000000"/>
                <w:sz w:val="18"/>
                <w:szCs w:val="18"/>
                <w:lang w:eastAsia="ru-RU"/>
              </w:rPr>
              <w:t>Приложение № 6</w:t>
            </w:r>
          </w:p>
          <w:p w:rsidR="007C3233" w:rsidRDefault="007C3233" w:rsidP="007C3233">
            <w:pPr>
              <w:spacing w:after="0" w:line="240" w:lineRule="auto"/>
              <w:jc w:val="right"/>
              <w:rPr>
                <w:rFonts w:ascii="Times New Roman" w:eastAsia="Times New Roman" w:hAnsi="Times New Roman"/>
                <w:color w:val="000000"/>
                <w:sz w:val="18"/>
                <w:szCs w:val="18"/>
                <w:lang w:eastAsia="ru-RU"/>
              </w:rPr>
            </w:pPr>
            <w:r w:rsidRPr="007C3233">
              <w:rPr>
                <w:rFonts w:ascii="Times New Roman" w:eastAsia="Times New Roman" w:hAnsi="Times New Roman"/>
                <w:color w:val="000000"/>
                <w:sz w:val="18"/>
                <w:szCs w:val="18"/>
                <w:lang w:eastAsia="ru-RU"/>
              </w:rPr>
              <w:t xml:space="preserve"> к постановлению администрации </w:t>
            </w:r>
          </w:p>
          <w:p w:rsidR="007C3233" w:rsidRDefault="007C3233" w:rsidP="007C3233">
            <w:pPr>
              <w:spacing w:after="0" w:line="240" w:lineRule="auto"/>
              <w:jc w:val="right"/>
              <w:rPr>
                <w:rFonts w:ascii="Times New Roman" w:eastAsia="Times New Roman" w:hAnsi="Times New Roman"/>
                <w:color w:val="000000"/>
                <w:sz w:val="18"/>
                <w:szCs w:val="18"/>
                <w:lang w:eastAsia="ru-RU"/>
              </w:rPr>
            </w:pPr>
            <w:r w:rsidRPr="007C3233">
              <w:rPr>
                <w:rFonts w:ascii="Times New Roman" w:eastAsia="Times New Roman" w:hAnsi="Times New Roman"/>
                <w:color w:val="000000"/>
                <w:sz w:val="18"/>
                <w:szCs w:val="18"/>
                <w:lang w:eastAsia="ru-RU"/>
              </w:rPr>
              <w:t>Богучанского района  от "13"12.2016г.   №923-П</w:t>
            </w:r>
          </w:p>
          <w:p w:rsidR="007C3233" w:rsidRDefault="007C3233" w:rsidP="007C3233">
            <w:pPr>
              <w:spacing w:after="0" w:line="240" w:lineRule="auto"/>
              <w:jc w:val="right"/>
              <w:rPr>
                <w:rFonts w:ascii="Times New Roman" w:eastAsia="Times New Roman" w:hAnsi="Times New Roman"/>
                <w:color w:val="000000"/>
                <w:sz w:val="18"/>
                <w:szCs w:val="18"/>
                <w:lang w:eastAsia="ru-RU"/>
              </w:rPr>
            </w:pPr>
            <w:r w:rsidRPr="007C3233">
              <w:rPr>
                <w:rFonts w:ascii="Times New Roman" w:eastAsia="Times New Roman" w:hAnsi="Times New Roman"/>
                <w:color w:val="000000"/>
                <w:sz w:val="18"/>
                <w:szCs w:val="18"/>
                <w:lang w:eastAsia="ru-RU"/>
              </w:rPr>
              <w:br/>
              <w:t>Приложение № 4</w:t>
            </w:r>
            <w:r w:rsidRPr="007C3233">
              <w:rPr>
                <w:rFonts w:ascii="Times New Roman" w:eastAsia="Times New Roman" w:hAnsi="Times New Roman"/>
                <w:color w:val="000000"/>
                <w:sz w:val="18"/>
                <w:szCs w:val="18"/>
                <w:lang w:eastAsia="ru-RU"/>
              </w:rPr>
              <w:br/>
              <w:t>к  муниципальной программе Богучанского района</w:t>
            </w:r>
            <w:r w:rsidRPr="007C3233">
              <w:rPr>
                <w:rFonts w:ascii="Times New Roman" w:eastAsia="Times New Roman" w:hAnsi="Times New Roman"/>
                <w:color w:val="000000"/>
                <w:sz w:val="18"/>
                <w:szCs w:val="18"/>
                <w:lang w:eastAsia="ru-RU"/>
              </w:rPr>
              <w:br/>
              <w:t>«Развитие культуры»</w:t>
            </w:r>
          </w:p>
          <w:p w:rsidR="007C3233" w:rsidRPr="007C3233" w:rsidRDefault="007C3233" w:rsidP="007C3233">
            <w:pPr>
              <w:spacing w:after="0" w:line="240" w:lineRule="auto"/>
              <w:jc w:val="right"/>
              <w:rPr>
                <w:rFonts w:ascii="Times New Roman" w:eastAsia="Times New Roman" w:hAnsi="Times New Roman"/>
                <w:color w:val="000000"/>
                <w:sz w:val="18"/>
                <w:szCs w:val="18"/>
                <w:lang w:eastAsia="ru-RU"/>
              </w:rPr>
            </w:pPr>
            <w:r w:rsidRPr="007C3233">
              <w:rPr>
                <w:rFonts w:ascii="Times New Roman" w:eastAsia="Times New Roman" w:hAnsi="Times New Roman"/>
                <w:color w:val="000000"/>
                <w:sz w:val="18"/>
                <w:szCs w:val="18"/>
                <w:lang w:eastAsia="ru-RU"/>
              </w:rPr>
              <w:t xml:space="preserve"> </w:t>
            </w:r>
          </w:p>
          <w:p w:rsidR="007C3233" w:rsidRPr="007C3233" w:rsidRDefault="007C3233" w:rsidP="007C3233">
            <w:pPr>
              <w:spacing w:after="0" w:line="240" w:lineRule="auto"/>
              <w:jc w:val="center"/>
              <w:rPr>
                <w:rFonts w:ascii="Times New Roman" w:eastAsia="Times New Roman" w:hAnsi="Times New Roman"/>
                <w:color w:val="000000"/>
                <w:sz w:val="20"/>
                <w:szCs w:val="20"/>
                <w:lang w:eastAsia="ru-RU"/>
              </w:rPr>
            </w:pPr>
            <w:r w:rsidRPr="007C3233">
              <w:rPr>
                <w:rFonts w:ascii="Times New Roman" w:eastAsia="Times New Roman" w:hAnsi="Times New Roman"/>
                <w:color w:val="000000"/>
                <w:sz w:val="20"/>
                <w:szCs w:val="20"/>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w:t>
            </w:r>
          </w:p>
        </w:tc>
      </w:tr>
    </w:tbl>
    <w:p w:rsidR="007C3233" w:rsidRDefault="007C3233" w:rsidP="00111122">
      <w:pPr>
        <w:spacing w:after="0" w:line="240" w:lineRule="auto"/>
        <w:jc w:val="center"/>
        <w:rPr>
          <w:rFonts w:ascii="Times New Roman" w:eastAsia="Times New Roman" w:hAnsi="Times New Roman"/>
          <w:sz w:val="18"/>
          <w:szCs w:val="20"/>
          <w:lang w:eastAsia="ru-RU"/>
        </w:rPr>
      </w:pPr>
    </w:p>
    <w:tbl>
      <w:tblPr>
        <w:tblW w:w="5000" w:type="pct"/>
        <w:tblLook w:val="04A0"/>
      </w:tblPr>
      <w:tblGrid>
        <w:gridCol w:w="1317"/>
        <w:gridCol w:w="463"/>
        <w:gridCol w:w="514"/>
        <w:gridCol w:w="514"/>
        <w:gridCol w:w="514"/>
        <w:gridCol w:w="543"/>
        <w:gridCol w:w="543"/>
        <w:gridCol w:w="544"/>
        <w:gridCol w:w="794"/>
        <w:gridCol w:w="739"/>
        <w:gridCol w:w="615"/>
        <w:gridCol w:w="615"/>
        <w:gridCol w:w="615"/>
        <w:gridCol w:w="615"/>
        <w:gridCol w:w="625"/>
      </w:tblGrid>
      <w:tr w:rsidR="007C3233" w:rsidRPr="007C3233" w:rsidTr="007C3233">
        <w:trPr>
          <w:trHeight w:val="20"/>
        </w:trPr>
        <w:tc>
          <w:tcPr>
            <w:tcW w:w="7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Наименование услуги (работы), показателя объема услуги (работы)</w:t>
            </w:r>
          </w:p>
        </w:tc>
        <w:tc>
          <w:tcPr>
            <w:tcW w:w="1838" w:type="pct"/>
            <w:gridSpan w:val="7"/>
            <w:tcBorders>
              <w:top w:val="single" w:sz="4" w:space="0" w:color="auto"/>
              <w:left w:val="nil"/>
              <w:bottom w:val="single" w:sz="4" w:space="0" w:color="auto"/>
              <w:right w:val="single" w:sz="4" w:space="0" w:color="000000"/>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Значение показателя объема услуги (работы)</w:t>
            </w:r>
          </w:p>
        </w:tc>
        <w:tc>
          <w:tcPr>
            <w:tcW w:w="2431" w:type="pct"/>
            <w:gridSpan w:val="7"/>
            <w:tcBorders>
              <w:top w:val="single" w:sz="4" w:space="0" w:color="auto"/>
              <w:left w:val="nil"/>
              <w:bottom w:val="single" w:sz="4" w:space="0" w:color="auto"/>
              <w:right w:val="single" w:sz="4" w:space="0" w:color="000000"/>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Расходы местного бюджета на оказание (</w:t>
            </w:r>
            <w:proofErr w:type="spellStart"/>
            <w:r w:rsidRPr="007C3233">
              <w:rPr>
                <w:rFonts w:ascii="Times New Roman" w:eastAsia="Times New Roman" w:hAnsi="Times New Roman"/>
                <w:color w:val="000000"/>
                <w:sz w:val="14"/>
                <w:szCs w:val="14"/>
                <w:lang w:eastAsia="ru-RU"/>
              </w:rPr>
              <w:t>выполнеение</w:t>
            </w:r>
            <w:proofErr w:type="spellEnd"/>
            <w:r w:rsidRPr="007C3233">
              <w:rPr>
                <w:rFonts w:ascii="Times New Roman" w:eastAsia="Times New Roman" w:hAnsi="Times New Roman"/>
                <w:color w:val="000000"/>
                <w:sz w:val="14"/>
                <w:szCs w:val="14"/>
                <w:lang w:eastAsia="ru-RU"/>
              </w:rPr>
              <w:t>)  услуги (работы),  руб.</w:t>
            </w:r>
          </w:p>
        </w:tc>
      </w:tr>
      <w:tr w:rsidR="007C3233" w:rsidRPr="007C3233" w:rsidTr="007C3233">
        <w:trPr>
          <w:trHeight w:val="20"/>
        </w:trPr>
        <w:tc>
          <w:tcPr>
            <w:tcW w:w="731" w:type="pct"/>
            <w:vMerge/>
            <w:tcBorders>
              <w:top w:val="single" w:sz="4" w:space="0" w:color="auto"/>
              <w:left w:val="single" w:sz="4" w:space="0" w:color="auto"/>
              <w:bottom w:val="single" w:sz="4" w:space="0" w:color="auto"/>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sz w:val="14"/>
                <w:szCs w:val="14"/>
                <w:lang w:eastAsia="ru-RU"/>
              </w:rPr>
            </w:pPr>
          </w:p>
        </w:tc>
        <w:tc>
          <w:tcPr>
            <w:tcW w:w="22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2013 год</w:t>
            </w:r>
          </w:p>
        </w:tc>
        <w:tc>
          <w:tcPr>
            <w:tcW w:w="25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2014 год</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2015 год</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2016 год</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2017 год</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2018 год</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2019 год</w:t>
            </w:r>
          </w:p>
        </w:tc>
        <w:tc>
          <w:tcPr>
            <w:tcW w:w="42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2013 год</w:t>
            </w:r>
          </w:p>
        </w:tc>
        <w:tc>
          <w:tcPr>
            <w:tcW w:w="394"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2014 год</w:t>
            </w:r>
          </w:p>
        </w:tc>
        <w:tc>
          <w:tcPr>
            <w:tcW w:w="32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2015 год</w:t>
            </w:r>
          </w:p>
        </w:tc>
        <w:tc>
          <w:tcPr>
            <w:tcW w:w="32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2016 год</w:t>
            </w:r>
          </w:p>
        </w:tc>
        <w:tc>
          <w:tcPr>
            <w:tcW w:w="32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2017 год</w:t>
            </w:r>
          </w:p>
        </w:tc>
        <w:tc>
          <w:tcPr>
            <w:tcW w:w="32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2018 год</w:t>
            </w:r>
          </w:p>
        </w:tc>
        <w:tc>
          <w:tcPr>
            <w:tcW w:w="32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2019 год</w:t>
            </w:r>
          </w:p>
        </w:tc>
      </w:tr>
      <w:tr w:rsidR="007C3233" w:rsidRPr="007C3233" w:rsidTr="007C3233">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bottom"/>
            <w:hideMark/>
          </w:tcPr>
          <w:p w:rsidR="007C3233" w:rsidRPr="007C3233" w:rsidRDefault="007C3233" w:rsidP="007C3233">
            <w:pPr>
              <w:spacing w:after="0" w:line="240" w:lineRule="auto"/>
              <w:rPr>
                <w:rFonts w:ascii="Times New Roman" w:eastAsia="Times New Roman" w:hAnsi="Times New Roman"/>
                <w:bCs/>
                <w:color w:val="000000"/>
                <w:sz w:val="14"/>
                <w:szCs w:val="14"/>
                <w:lang w:eastAsia="ru-RU"/>
              </w:rPr>
            </w:pPr>
            <w:r w:rsidRPr="007C3233">
              <w:rPr>
                <w:rFonts w:ascii="Times New Roman" w:eastAsia="Times New Roman" w:hAnsi="Times New Roman"/>
                <w:bCs/>
                <w:color w:val="000000"/>
                <w:sz w:val="14"/>
                <w:szCs w:val="14"/>
                <w:lang w:eastAsia="ru-RU"/>
              </w:rPr>
              <w:t xml:space="preserve">Наименование услуги и ее содержание: Осуществление библиотечного, библиографического и информационного обслуживания  пользователей библиотеки     </w:t>
            </w:r>
          </w:p>
        </w:tc>
      </w:tr>
      <w:tr w:rsidR="007C3233" w:rsidRPr="007C3233" w:rsidTr="007C3233">
        <w:trPr>
          <w:trHeight w:val="20"/>
        </w:trPr>
        <w:tc>
          <w:tcPr>
            <w:tcW w:w="731" w:type="pct"/>
            <w:tcBorders>
              <w:top w:val="nil"/>
              <w:left w:val="single" w:sz="4" w:space="0" w:color="auto"/>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Подпрограмма 1. Культурное наследие</w:t>
            </w:r>
          </w:p>
        </w:tc>
        <w:tc>
          <w:tcPr>
            <w:tcW w:w="22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2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r>
      <w:tr w:rsidR="007C3233" w:rsidRPr="007C3233" w:rsidTr="007C3233">
        <w:trPr>
          <w:trHeight w:val="20"/>
        </w:trPr>
        <w:tc>
          <w:tcPr>
            <w:tcW w:w="731" w:type="pct"/>
            <w:tcBorders>
              <w:top w:val="nil"/>
              <w:left w:val="single" w:sz="4" w:space="0" w:color="auto"/>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1.Число зарегистрированных пользователей услуг, предоставляемых учреждениями библиотечного типа</w:t>
            </w:r>
          </w:p>
        </w:tc>
        <w:tc>
          <w:tcPr>
            <w:tcW w:w="22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19400</w:t>
            </w:r>
          </w:p>
        </w:tc>
        <w:tc>
          <w:tcPr>
            <w:tcW w:w="25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21639</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21759</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26"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22909700,00</w:t>
            </w:r>
          </w:p>
        </w:tc>
        <w:tc>
          <w:tcPr>
            <w:tcW w:w="394"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w:t>
            </w:r>
          </w:p>
        </w:tc>
        <w:tc>
          <w:tcPr>
            <w:tcW w:w="321"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30 068 556,41</w:t>
            </w:r>
          </w:p>
        </w:tc>
        <w:tc>
          <w:tcPr>
            <w:tcW w:w="321"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34 585 784,00</w:t>
            </w:r>
          </w:p>
        </w:tc>
        <w:tc>
          <w:tcPr>
            <w:tcW w:w="321"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31 123 924,00</w:t>
            </w:r>
          </w:p>
        </w:tc>
        <w:tc>
          <w:tcPr>
            <w:tcW w:w="321"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31 123 924,00</w:t>
            </w:r>
          </w:p>
        </w:tc>
        <w:tc>
          <w:tcPr>
            <w:tcW w:w="326"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31 123 924,00</w:t>
            </w:r>
          </w:p>
        </w:tc>
      </w:tr>
      <w:tr w:rsidR="007C3233" w:rsidRPr="007C3233" w:rsidTr="007C3233">
        <w:trPr>
          <w:trHeight w:val="20"/>
        </w:trPr>
        <w:tc>
          <w:tcPr>
            <w:tcW w:w="731" w:type="pct"/>
            <w:tcBorders>
              <w:top w:val="nil"/>
              <w:left w:val="single" w:sz="4" w:space="0" w:color="auto"/>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2.Количество книговыдач </w:t>
            </w:r>
          </w:p>
        </w:tc>
        <w:tc>
          <w:tcPr>
            <w:tcW w:w="22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w:t>
            </w:r>
          </w:p>
        </w:tc>
        <w:tc>
          <w:tcPr>
            <w:tcW w:w="25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507516</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511703</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514982</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519439</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521883</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524333</w:t>
            </w:r>
          </w:p>
        </w:tc>
        <w:tc>
          <w:tcPr>
            <w:tcW w:w="42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731" w:type="pct"/>
            <w:tcBorders>
              <w:top w:val="nil"/>
              <w:left w:val="single" w:sz="4" w:space="0" w:color="auto"/>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3.Количество </w:t>
            </w:r>
            <w:r w:rsidRPr="007C3233">
              <w:rPr>
                <w:rFonts w:ascii="Times New Roman" w:eastAsia="Times New Roman" w:hAnsi="Times New Roman"/>
                <w:color w:val="000000"/>
                <w:sz w:val="14"/>
                <w:szCs w:val="14"/>
                <w:lang w:eastAsia="ru-RU"/>
              </w:rPr>
              <w:lastRenderedPageBreak/>
              <w:t xml:space="preserve">посещений </w:t>
            </w:r>
          </w:p>
        </w:tc>
        <w:tc>
          <w:tcPr>
            <w:tcW w:w="22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lastRenderedPageBreak/>
              <w:t>0</w:t>
            </w:r>
          </w:p>
        </w:tc>
        <w:tc>
          <w:tcPr>
            <w:tcW w:w="25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1639</w:t>
            </w:r>
            <w:r w:rsidRPr="007C3233">
              <w:rPr>
                <w:rFonts w:ascii="Times New Roman" w:eastAsia="Times New Roman" w:hAnsi="Times New Roman"/>
                <w:color w:val="000000"/>
                <w:sz w:val="14"/>
                <w:szCs w:val="14"/>
                <w:lang w:eastAsia="ru-RU"/>
              </w:rPr>
              <w:lastRenderedPageBreak/>
              <w:t>36</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lastRenderedPageBreak/>
              <w:t>1697</w:t>
            </w:r>
            <w:r w:rsidRPr="007C3233">
              <w:rPr>
                <w:rFonts w:ascii="Times New Roman" w:eastAsia="Times New Roman" w:hAnsi="Times New Roman"/>
                <w:color w:val="000000"/>
                <w:sz w:val="14"/>
                <w:szCs w:val="14"/>
                <w:lang w:eastAsia="ru-RU"/>
              </w:rPr>
              <w:lastRenderedPageBreak/>
              <w:t>22</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lastRenderedPageBreak/>
              <w:t>1728</w:t>
            </w:r>
            <w:r w:rsidRPr="007C3233">
              <w:rPr>
                <w:rFonts w:ascii="Times New Roman" w:eastAsia="Times New Roman" w:hAnsi="Times New Roman"/>
                <w:color w:val="000000"/>
                <w:sz w:val="14"/>
                <w:szCs w:val="14"/>
                <w:lang w:eastAsia="ru-RU"/>
              </w:rPr>
              <w:lastRenderedPageBreak/>
              <w:t>72</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lastRenderedPageBreak/>
              <w:t>1732</w:t>
            </w:r>
            <w:r w:rsidRPr="007C3233">
              <w:rPr>
                <w:rFonts w:ascii="Times New Roman" w:eastAsia="Times New Roman" w:hAnsi="Times New Roman"/>
                <w:color w:val="000000"/>
                <w:sz w:val="14"/>
                <w:szCs w:val="14"/>
                <w:lang w:eastAsia="ru-RU"/>
              </w:rPr>
              <w:lastRenderedPageBreak/>
              <w:t>72</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lastRenderedPageBreak/>
              <w:t>1736</w:t>
            </w:r>
            <w:r w:rsidRPr="007C3233">
              <w:rPr>
                <w:rFonts w:ascii="Times New Roman" w:eastAsia="Times New Roman" w:hAnsi="Times New Roman"/>
                <w:color w:val="000000"/>
                <w:sz w:val="14"/>
                <w:szCs w:val="14"/>
                <w:lang w:eastAsia="ru-RU"/>
              </w:rPr>
              <w:lastRenderedPageBreak/>
              <w:t>74</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lastRenderedPageBreak/>
              <w:t>1740</w:t>
            </w:r>
            <w:r w:rsidRPr="007C3233">
              <w:rPr>
                <w:rFonts w:ascii="Times New Roman" w:eastAsia="Times New Roman" w:hAnsi="Times New Roman"/>
                <w:color w:val="000000"/>
                <w:sz w:val="14"/>
                <w:szCs w:val="14"/>
                <w:lang w:eastAsia="ru-RU"/>
              </w:rPr>
              <w:lastRenderedPageBreak/>
              <w:t>77</w:t>
            </w:r>
          </w:p>
        </w:tc>
        <w:tc>
          <w:tcPr>
            <w:tcW w:w="42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731"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lastRenderedPageBreak/>
              <w:t>бюджетные</w:t>
            </w:r>
          </w:p>
        </w:tc>
        <w:tc>
          <w:tcPr>
            <w:tcW w:w="22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19400</w:t>
            </w:r>
          </w:p>
        </w:tc>
        <w:tc>
          <w:tcPr>
            <w:tcW w:w="25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21639</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21759</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26"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22909700,00</w:t>
            </w:r>
          </w:p>
        </w:tc>
        <w:tc>
          <w:tcPr>
            <w:tcW w:w="394"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w:t>
            </w:r>
          </w:p>
        </w:tc>
        <w:tc>
          <w:tcPr>
            <w:tcW w:w="321"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30 068 556,41</w:t>
            </w:r>
          </w:p>
        </w:tc>
        <w:tc>
          <w:tcPr>
            <w:tcW w:w="321"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34 585 784,00</w:t>
            </w:r>
          </w:p>
        </w:tc>
        <w:tc>
          <w:tcPr>
            <w:tcW w:w="321"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31 123 924,00</w:t>
            </w:r>
          </w:p>
        </w:tc>
        <w:tc>
          <w:tcPr>
            <w:tcW w:w="321"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31 123 924,00</w:t>
            </w:r>
          </w:p>
        </w:tc>
        <w:tc>
          <w:tcPr>
            <w:tcW w:w="326"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31 123 924,00</w:t>
            </w:r>
          </w:p>
        </w:tc>
      </w:tr>
      <w:tr w:rsidR="007C3233" w:rsidRPr="007C3233" w:rsidTr="007C3233">
        <w:trPr>
          <w:trHeight w:val="20"/>
        </w:trPr>
        <w:tc>
          <w:tcPr>
            <w:tcW w:w="73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sz w:val="14"/>
                <w:szCs w:val="14"/>
                <w:lang w:eastAsia="ru-RU"/>
              </w:rPr>
            </w:pPr>
          </w:p>
        </w:tc>
        <w:tc>
          <w:tcPr>
            <w:tcW w:w="22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w:t>
            </w:r>
          </w:p>
        </w:tc>
        <w:tc>
          <w:tcPr>
            <w:tcW w:w="25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507516</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511703</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514982</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519439</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521883</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524333</w:t>
            </w:r>
          </w:p>
        </w:tc>
        <w:tc>
          <w:tcPr>
            <w:tcW w:w="42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73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sz w:val="14"/>
                <w:szCs w:val="14"/>
                <w:lang w:eastAsia="ru-RU"/>
              </w:rPr>
            </w:pPr>
          </w:p>
        </w:tc>
        <w:tc>
          <w:tcPr>
            <w:tcW w:w="22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outlineLvl w:val="0"/>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w:t>
            </w:r>
          </w:p>
        </w:tc>
        <w:tc>
          <w:tcPr>
            <w:tcW w:w="25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outlineLvl w:val="0"/>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163936</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outlineLvl w:val="0"/>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169722</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outlineLvl w:val="0"/>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172872</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outlineLvl w:val="0"/>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173272</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outlineLvl w:val="0"/>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173674</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outlineLvl w:val="0"/>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174077</w:t>
            </w:r>
          </w:p>
        </w:tc>
        <w:tc>
          <w:tcPr>
            <w:tcW w:w="42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bottom"/>
            <w:hideMark/>
          </w:tcPr>
          <w:p w:rsidR="007C3233" w:rsidRPr="007C3233" w:rsidRDefault="007C3233" w:rsidP="007C3233">
            <w:pPr>
              <w:spacing w:after="0" w:line="240" w:lineRule="auto"/>
              <w:rPr>
                <w:rFonts w:ascii="Times New Roman" w:eastAsia="Times New Roman" w:hAnsi="Times New Roman"/>
                <w:bCs/>
                <w:color w:val="000000"/>
                <w:sz w:val="14"/>
                <w:szCs w:val="14"/>
                <w:lang w:eastAsia="ru-RU"/>
              </w:rPr>
            </w:pPr>
            <w:r w:rsidRPr="007C3233">
              <w:rPr>
                <w:rFonts w:ascii="Times New Roman" w:eastAsia="Times New Roman" w:hAnsi="Times New Roman"/>
                <w:bCs/>
                <w:color w:val="000000"/>
                <w:sz w:val="14"/>
                <w:szCs w:val="14"/>
                <w:lang w:eastAsia="ru-RU"/>
              </w:rPr>
              <w:t>Наименование услуги и ее содержание: Публичный показ музейных предметов и музейных коллекций</w:t>
            </w:r>
          </w:p>
        </w:tc>
      </w:tr>
      <w:tr w:rsidR="007C3233" w:rsidRPr="007C3233" w:rsidTr="007C3233">
        <w:trPr>
          <w:trHeight w:val="20"/>
        </w:trPr>
        <w:tc>
          <w:tcPr>
            <w:tcW w:w="731" w:type="pct"/>
            <w:tcBorders>
              <w:top w:val="nil"/>
              <w:left w:val="single" w:sz="4" w:space="0" w:color="auto"/>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Подпрограмма 1. Культурное наследие</w:t>
            </w:r>
          </w:p>
        </w:tc>
        <w:tc>
          <w:tcPr>
            <w:tcW w:w="22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2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r>
      <w:tr w:rsidR="007C3233" w:rsidRPr="007C3233" w:rsidTr="007C3233">
        <w:trPr>
          <w:trHeight w:val="20"/>
        </w:trPr>
        <w:tc>
          <w:tcPr>
            <w:tcW w:w="731" w:type="pct"/>
            <w:tcBorders>
              <w:top w:val="nil"/>
              <w:left w:val="single" w:sz="4" w:space="0" w:color="auto"/>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Число посетителей</w:t>
            </w:r>
          </w:p>
        </w:tc>
        <w:tc>
          <w:tcPr>
            <w:tcW w:w="22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6700</w:t>
            </w:r>
          </w:p>
        </w:tc>
        <w:tc>
          <w:tcPr>
            <w:tcW w:w="25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6800</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7000</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7 100   </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7 100   </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7 100   </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     7 100   </w:t>
            </w:r>
          </w:p>
        </w:tc>
        <w:tc>
          <w:tcPr>
            <w:tcW w:w="42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3420700,00</w:t>
            </w:r>
          </w:p>
        </w:tc>
        <w:tc>
          <w:tcPr>
            <w:tcW w:w="394"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4 666 300,00</w:t>
            </w:r>
          </w:p>
        </w:tc>
        <w:tc>
          <w:tcPr>
            <w:tcW w:w="32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5 058 741,69</w:t>
            </w:r>
          </w:p>
        </w:tc>
        <w:tc>
          <w:tcPr>
            <w:tcW w:w="32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5 660 660,00</w:t>
            </w:r>
          </w:p>
        </w:tc>
        <w:tc>
          <w:tcPr>
            <w:tcW w:w="32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4 890 162,00</w:t>
            </w:r>
          </w:p>
        </w:tc>
        <w:tc>
          <w:tcPr>
            <w:tcW w:w="32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4 890 162,00</w:t>
            </w:r>
          </w:p>
        </w:tc>
        <w:tc>
          <w:tcPr>
            <w:tcW w:w="32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4 890 162,00</w:t>
            </w:r>
          </w:p>
        </w:tc>
      </w:tr>
      <w:tr w:rsidR="007C3233" w:rsidRPr="007C3233" w:rsidTr="007C3233">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rsidR="007C3233" w:rsidRPr="007C3233" w:rsidRDefault="007C3233" w:rsidP="007C3233">
            <w:pPr>
              <w:spacing w:after="0" w:line="240" w:lineRule="auto"/>
              <w:rPr>
                <w:rFonts w:ascii="Times New Roman" w:eastAsia="Times New Roman" w:hAnsi="Times New Roman"/>
                <w:bCs/>
                <w:color w:val="000000"/>
                <w:sz w:val="14"/>
                <w:szCs w:val="14"/>
                <w:lang w:eastAsia="ru-RU"/>
              </w:rPr>
            </w:pPr>
            <w:r w:rsidRPr="007C3233">
              <w:rPr>
                <w:rFonts w:ascii="Times New Roman" w:eastAsia="Times New Roman" w:hAnsi="Times New Roman"/>
                <w:bCs/>
                <w:color w:val="000000"/>
                <w:sz w:val="14"/>
                <w:szCs w:val="14"/>
                <w:lang w:eastAsia="ru-RU"/>
              </w:rPr>
              <w:t>Наименование услуги и ее содержание: Организация досуга в учреждениях клубного типа, организация деятельности клубных формирований и формирований самодеятельного народного творчества</w:t>
            </w:r>
          </w:p>
        </w:tc>
      </w:tr>
      <w:tr w:rsidR="007C3233" w:rsidRPr="007C3233" w:rsidTr="007C3233">
        <w:trPr>
          <w:trHeight w:val="20"/>
        </w:trPr>
        <w:tc>
          <w:tcPr>
            <w:tcW w:w="731" w:type="pct"/>
            <w:tcBorders>
              <w:top w:val="nil"/>
              <w:left w:val="single" w:sz="4" w:space="0" w:color="auto"/>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Подпрограмма 2. Искусство  и народное творчество</w:t>
            </w:r>
          </w:p>
        </w:tc>
        <w:tc>
          <w:tcPr>
            <w:tcW w:w="22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2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r>
      <w:tr w:rsidR="007C3233" w:rsidRPr="007C3233" w:rsidTr="007C3233">
        <w:trPr>
          <w:trHeight w:val="20"/>
        </w:trPr>
        <w:tc>
          <w:tcPr>
            <w:tcW w:w="731" w:type="pct"/>
            <w:tcBorders>
              <w:top w:val="nil"/>
              <w:left w:val="single" w:sz="4" w:space="0" w:color="auto"/>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Число культурно </w:t>
            </w:r>
            <w:proofErr w:type="spellStart"/>
            <w:r w:rsidRPr="007C3233">
              <w:rPr>
                <w:rFonts w:ascii="Times New Roman" w:eastAsia="Times New Roman" w:hAnsi="Times New Roman"/>
                <w:color w:val="000000"/>
                <w:sz w:val="14"/>
                <w:szCs w:val="14"/>
                <w:lang w:eastAsia="ru-RU"/>
              </w:rPr>
              <w:t>досуговых</w:t>
            </w:r>
            <w:proofErr w:type="spellEnd"/>
            <w:r w:rsidRPr="007C3233">
              <w:rPr>
                <w:rFonts w:ascii="Times New Roman" w:eastAsia="Times New Roman" w:hAnsi="Times New Roman"/>
                <w:color w:val="000000"/>
                <w:sz w:val="14"/>
                <w:szCs w:val="14"/>
                <w:lang w:eastAsia="ru-RU"/>
              </w:rPr>
              <w:t xml:space="preserve"> мероприятий</w:t>
            </w:r>
          </w:p>
        </w:tc>
        <w:tc>
          <w:tcPr>
            <w:tcW w:w="22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1 839</w:t>
            </w:r>
          </w:p>
        </w:tc>
        <w:tc>
          <w:tcPr>
            <w:tcW w:w="25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1 924</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2 204</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26"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43 555 500,00</w:t>
            </w:r>
          </w:p>
        </w:tc>
        <w:tc>
          <w:tcPr>
            <w:tcW w:w="394"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w:t>
            </w:r>
          </w:p>
        </w:tc>
        <w:tc>
          <w:tcPr>
            <w:tcW w:w="321"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77 749 709,29</w:t>
            </w:r>
          </w:p>
        </w:tc>
        <w:tc>
          <w:tcPr>
            <w:tcW w:w="321"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83 251 212,00</w:t>
            </w:r>
          </w:p>
        </w:tc>
        <w:tc>
          <w:tcPr>
            <w:tcW w:w="321"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82 007 101,00</w:t>
            </w:r>
          </w:p>
        </w:tc>
        <w:tc>
          <w:tcPr>
            <w:tcW w:w="321"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82 007 101,00</w:t>
            </w:r>
          </w:p>
        </w:tc>
        <w:tc>
          <w:tcPr>
            <w:tcW w:w="326"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82 007 101,00</w:t>
            </w:r>
          </w:p>
        </w:tc>
      </w:tr>
      <w:tr w:rsidR="007C3233" w:rsidRPr="007C3233" w:rsidTr="007C3233">
        <w:trPr>
          <w:trHeight w:val="20"/>
        </w:trPr>
        <w:tc>
          <w:tcPr>
            <w:tcW w:w="731" w:type="pct"/>
            <w:tcBorders>
              <w:top w:val="nil"/>
              <w:left w:val="single" w:sz="4" w:space="0" w:color="auto"/>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Количество проведенных мероприятий</w:t>
            </w:r>
          </w:p>
        </w:tc>
        <w:tc>
          <w:tcPr>
            <w:tcW w:w="22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1787</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1 798</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1 803</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1 808</w:t>
            </w:r>
          </w:p>
        </w:tc>
        <w:tc>
          <w:tcPr>
            <w:tcW w:w="42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731" w:type="pct"/>
            <w:tcBorders>
              <w:top w:val="nil"/>
              <w:left w:val="single" w:sz="4" w:space="0" w:color="auto"/>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Число участников клубных формирований  </w:t>
            </w:r>
          </w:p>
        </w:tc>
        <w:tc>
          <w:tcPr>
            <w:tcW w:w="22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w:t>
            </w:r>
          </w:p>
        </w:tc>
        <w:tc>
          <w:tcPr>
            <w:tcW w:w="25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3 221</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3 671</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3 508</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3 742</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3 755</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3 762</w:t>
            </w:r>
          </w:p>
        </w:tc>
        <w:tc>
          <w:tcPr>
            <w:tcW w:w="42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731" w:type="pct"/>
            <w:tcBorders>
              <w:top w:val="nil"/>
              <w:left w:val="single" w:sz="4" w:space="0" w:color="auto"/>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Количество клубных формирований</w:t>
            </w:r>
          </w:p>
        </w:tc>
        <w:tc>
          <w:tcPr>
            <w:tcW w:w="22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217</w:t>
            </w:r>
          </w:p>
        </w:tc>
        <w:tc>
          <w:tcPr>
            <w:tcW w:w="25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249</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278</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247</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286</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287</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287</w:t>
            </w:r>
          </w:p>
        </w:tc>
        <w:tc>
          <w:tcPr>
            <w:tcW w:w="42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731" w:type="pct"/>
            <w:tcBorders>
              <w:top w:val="nil"/>
              <w:left w:val="single" w:sz="4" w:space="0" w:color="auto"/>
              <w:bottom w:val="single" w:sz="4" w:space="0" w:color="auto"/>
              <w:right w:val="single" w:sz="4" w:space="0" w:color="auto"/>
            </w:tcBorders>
            <w:shd w:val="clear" w:color="auto" w:fill="auto"/>
            <w:vAlign w:val="bottom"/>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xml:space="preserve">Проведение занятий </w:t>
            </w:r>
            <w:proofErr w:type="spellStart"/>
            <w:proofErr w:type="gramStart"/>
            <w:r w:rsidRPr="007C3233">
              <w:rPr>
                <w:rFonts w:ascii="Times New Roman" w:eastAsia="Times New Roman" w:hAnsi="Times New Roman"/>
                <w:color w:val="000000"/>
                <w:sz w:val="14"/>
                <w:szCs w:val="14"/>
                <w:lang w:eastAsia="ru-RU"/>
              </w:rPr>
              <w:t>физкультурно</w:t>
            </w:r>
            <w:proofErr w:type="spellEnd"/>
            <w:r w:rsidRPr="007C3233">
              <w:rPr>
                <w:rFonts w:ascii="Times New Roman" w:eastAsia="Times New Roman" w:hAnsi="Times New Roman"/>
                <w:color w:val="000000"/>
                <w:sz w:val="14"/>
                <w:szCs w:val="14"/>
                <w:lang w:eastAsia="ru-RU"/>
              </w:rPr>
              <w:t xml:space="preserve"> спортивной</w:t>
            </w:r>
            <w:proofErr w:type="gramEnd"/>
            <w:r w:rsidRPr="007C3233">
              <w:rPr>
                <w:rFonts w:ascii="Times New Roman" w:eastAsia="Times New Roman" w:hAnsi="Times New Roman"/>
                <w:color w:val="000000"/>
                <w:sz w:val="14"/>
                <w:szCs w:val="14"/>
                <w:lang w:eastAsia="ru-RU"/>
              </w:rPr>
              <w:t xml:space="preserve"> направленности по месту проживания граждан</w:t>
            </w:r>
          </w:p>
        </w:tc>
        <w:tc>
          <w:tcPr>
            <w:tcW w:w="22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w:t>
            </w:r>
          </w:p>
        </w:tc>
        <w:tc>
          <w:tcPr>
            <w:tcW w:w="25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2 445</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31</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32</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32</w:t>
            </w:r>
          </w:p>
        </w:tc>
        <w:tc>
          <w:tcPr>
            <w:tcW w:w="42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731" w:type="pct"/>
            <w:tcBorders>
              <w:top w:val="nil"/>
              <w:left w:val="single" w:sz="4" w:space="0" w:color="auto"/>
              <w:bottom w:val="nil"/>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бюджетные</w:t>
            </w:r>
          </w:p>
        </w:tc>
        <w:tc>
          <w:tcPr>
            <w:tcW w:w="22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1 839</w:t>
            </w:r>
          </w:p>
        </w:tc>
        <w:tc>
          <w:tcPr>
            <w:tcW w:w="25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1 924</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2 204</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26"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43 555 500,00</w:t>
            </w:r>
          </w:p>
        </w:tc>
        <w:tc>
          <w:tcPr>
            <w:tcW w:w="394"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w:t>
            </w:r>
          </w:p>
        </w:tc>
        <w:tc>
          <w:tcPr>
            <w:tcW w:w="321"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77 749 709,29</w:t>
            </w:r>
          </w:p>
        </w:tc>
        <w:tc>
          <w:tcPr>
            <w:tcW w:w="321"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83 251 212,00</w:t>
            </w:r>
          </w:p>
        </w:tc>
        <w:tc>
          <w:tcPr>
            <w:tcW w:w="321"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82 007 101,00</w:t>
            </w:r>
          </w:p>
        </w:tc>
        <w:tc>
          <w:tcPr>
            <w:tcW w:w="321"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82 007 101,00</w:t>
            </w:r>
          </w:p>
        </w:tc>
        <w:tc>
          <w:tcPr>
            <w:tcW w:w="326"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82 007 101,00</w:t>
            </w:r>
          </w:p>
        </w:tc>
      </w:tr>
      <w:tr w:rsidR="007C3233" w:rsidRPr="007C3233" w:rsidTr="007C3233">
        <w:trPr>
          <w:trHeight w:val="20"/>
        </w:trPr>
        <w:tc>
          <w:tcPr>
            <w:tcW w:w="731" w:type="pct"/>
            <w:tcBorders>
              <w:top w:val="nil"/>
              <w:left w:val="single" w:sz="4" w:space="0" w:color="auto"/>
              <w:bottom w:val="nil"/>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 </w:t>
            </w:r>
          </w:p>
        </w:tc>
        <w:tc>
          <w:tcPr>
            <w:tcW w:w="22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1787</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1 798</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1 803</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1 808</w:t>
            </w:r>
          </w:p>
        </w:tc>
        <w:tc>
          <w:tcPr>
            <w:tcW w:w="42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731" w:type="pct"/>
            <w:tcBorders>
              <w:top w:val="nil"/>
              <w:left w:val="single" w:sz="4" w:space="0" w:color="auto"/>
              <w:bottom w:val="nil"/>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 </w:t>
            </w:r>
          </w:p>
        </w:tc>
        <w:tc>
          <w:tcPr>
            <w:tcW w:w="22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w:t>
            </w:r>
          </w:p>
        </w:tc>
        <w:tc>
          <w:tcPr>
            <w:tcW w:w="25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3 221</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3 671</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3 508</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3 742</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3 755</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3 762</w:t>
            </w:r>
          </w:p>
        </w:tc>
        <w:tc>
          <w:tcPr>
            <w:tcW w:w="42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731" w:type="pct"/>
            <w:tcBorders>
              <w:top w:val="nil"/>
              <w:left w:val="single" w:sz="4" w:space="0" w:color="auto"/>
              <w:bottom w:val="nil"/>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 </w:t>
            </w:r>
          </w:p>
        </w:tc>
        <w:tc>
          <w:tcPr>
            <w:tcW w:w="22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w:t>
            </w:r>
          </w:p>
        </w:tc>
        <w:tc>
          <w:tcPr>
            <w:tcW w:w="25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2 445</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31</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32</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32</w:t>
            </w:r>
          </w:p>
        </w:tc>
        <w:tc>
          <w:tcPr>
            <w:tcW w:w="42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731" w:type="pct"/>
            <w:tcBorders>
              <w:top w:val="nil"/>
              <w:left w:val="single" w:sz="4" w:space="0" w:color="auto"/>
              <w:bottom w:val="single" w:sz="4" w:space="0" w:color="auto"/>
              <w:right w:val="single" w:sz="4" w:space="0" w:color="auto"/>
            </w:tcBorders>
            <w:shd w:val="clear" w:color="auto" w:fill="auto"/>
            <w:hideMark/>
          </w:tcPr>
          <w:p w:rsidR="007C3233" w:rsidRPr="007C3233" w:rsidRDefault="007C3233" w:rsidP="007C3233">
            <w:pPr>
              <w:spacing w:after="0" w:line="240" w:lineRule="auto"/>
              <w:outlineLvl w:val="0"/>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 </w:t>
            </w:r>
          </w:p>
        </w:tc>
        <w:tc>
          <w:tcPr>
            <w:tcW w:w="22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outlineLvl w:val="0"/>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217</w:t>
            </w:r>
          </w:p>
        </w:tc>
        <w:tc>
          <w:tcPr>
            <w:tcW w:w="25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outlineLvl w:val="0"/>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249</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outlineLvl w:val="0"/>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278</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outlineLvl w:val="0"/>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247</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outlineLvl w:val="0"/>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286</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outlineLvl w:val="0"/>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287</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outlineLvl w:val="0"/>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287</w:t>
            </w:r>
          </w:p>
        </w:tc>
        <w:tc>
          <w:tcPr>
            <w:tcW w:w="42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233" w:rsidRPr="007C3233" w:rsidRDefault="007C3233" w:rsidP="007C3233">
            <w:pPr>
              <w:spacing w:after="0" w:line="240" w:lineRule="auto"/>
              <w:rPr>
                <w:rFonts w:ascii="Times New Roman" w:eastAsia="Times New Roman" w:hAnsi="Times New Roman"/>
                <w:bCs/>
                <w:color w:val="000000"/>
                <w:sz w:val="14"/>
                <w:szCs w:val="14"/>
                <w:lang w:eastAsia="ru-RU"/>
              </w:rPr>
            </w:pPr>
            <w:r w:rsidRPr="007C3233">
              <w:rPr>
                <w:rFonts w:ascii="Times New Roman" w:eastAsia="Times New Roman" w:hAnsi="Times New Roman"/>
                <w:bCs/>
                <w:color w:val="000000"/>
                <w:sz w:val="14"/>
                <w:szCs w:val="14"/>
                <w:lang w:eastAsia="ru-RU"/>
              </w:rPr>
              <w:t xml:space="preserve">Наименование услуги и ее содержание: Предоставление дополнительного образования в сфере культуры и </w:t>
            </w:r>
            <w:proofErr w:type="spellStart"/>
            <w:r w:rsidRPr="007C3233">
              <w:rPr>
                <w:rFonts w:ascii="Times New Roman" w:eastAsia="Times New Roman" w:hAnsi="Times New Roman"/>
                <w:bCs/>
                <w:color w:val="000000"/>
                <w:sz w:val="14"/>
                <w:szCs w:val="14"/>
                <w:lang w:eastAsia="ru-RU"/>
              </w:rPr>
              <w:t>искусства</w:t>
            </w:r>
            <w:proofErr w:type="gramStart"/>
            <w:r w:rsidRPr="007C3233">
              <w:rPr>
                <w:rFonts w:ascii="Times New Roman" w:eastAsia="Times New Roman" w:hAnsi="Times New Roman"/>
                <w:bCs/>
                <w:color w:val="000000"/>
                <w:sz w:val="14"/>
                <w:szCs w:val="14"/>
                <w:lang w:eastAsia="ru-RU"/>
              </w:rPr>
              <w:t>,р</w:t>
            </w:r>
            <w:proofErr w:type="gramEnd"/>
            <w:r w:rsidRPr="007C3233">
              <w:rPr>
                <w:rFonts w:ascii="Times New Roman" w:eastAsia="Times New Roman" w:hAnsi="Times New Roman"/>
                <w:bCs/>
                <w:color w:val="000000"/>
                <w:sz w:val="14"/>
                <w:szCs w:val="14"/>
                <w:lang w:eastAsia="ru-RU"/>
              </w:rPr>
              <w:t>еализация</w:t>
            </w:r>
            <w:proofErr w:type="spellEnd"/>
            <w:r w:rsidRPr="007C3233">
              <w:rPr>
                <w:rFonts w:ascii="Times New Roman" w:eastAsia="Times New Roman" w:hAnsi="Times New Roman"/>
                <w:bCs/>
                <w:color w:val="000000"/>
                <w:sz w:val="14"/>
                <w:szCs w:val="14"/>
                <w:lang w:eastAsia="ru-RU"/>
              </w:rPr>
              <w:t xml:space="preserve"> дополнительных общеобразовательных </w:t>
            </w:r>
            <w:proofErr w:type="spellStart"/>
            <w:r w:rsidRPr="007C3233">
              <w:rPr>
                <w:rFonts w:ascii="Times New Roman" w:eastAsia="Times New Roman" w:hAnsi="Times New Roman"/>
                <w:bCs/>
                <w:color w:val="000000"/>
                <w:sz w:val="14"/>
                <w:szCs w:val="14"/>
                <w:lang w:eastAsia="ru-RU"/>
              </w:rPr>
              <w:t>общеразвивающих</w:t>
            </w:r>
            <w:proofErr w:type="spellEnd"/>
            <w:r w:rsidRPr="007C3233">
              <w:rPr>
                <w:rFonts w:ascii="Times New Roman" w:eastAsia="Times New Roman" w:hAnsi="Times New Roman"/>
                <w:bCs/>
                <w:color w:val="000000"/>
                <w:sz w:val="14"/>
                <w:szCs w:val="14"/>
                <w:lang w:eastAsia="ru-RU"/>
              </w:rPr>
              <w:t xml:space="preserve"> программ</w:t>
            </w:r>
          </w:p>
        </w:tc>
      </w:tr>
      <w:tr w:rsidR="007C3233" w:rsidRPr="007C3233" w:rsidTr="007C3233">
        <w:trPr>
          <w:trHeight w:val="20"/>
        </w:trPr>
        <w:tc>
          <w:tcPr>
            <w:tcW w:w="731" w:type="pct"/>
            <w:tcBorders>
              <w:top w:val="nil"/>
              <w:left w:val="single" w:sz="4" w:space="0" w:color="auto"/>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Подпрограмма 3. Обеспечение условий реализации программы и прочие мероприятия</w:t>
            </w:r>
          </w:p>
        </w:tc>
        <w:tc>
          <w:tcPr>
            <w:tcW w:w="22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2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r>
      <w:tr w:rsidR="007C3233" w:rsidRPr="007C3233" w:rsidTr="007C3233">
        <w:trPr>
          <w:trHeight w:val="20"/>
        </w:trPr>
        <w:tc>
          <w:tcPr>
            <w:tcW w:w="731" w:type="pct"/>
            <w:tcBorders>
              <w:top w:val="nil"/>
              <w:left w:val="single" w:sz="4" w:space="0" w:color="auto"/>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roofErr w:type="gramStart"/>
            <w:r w:rsidRPr="007C3233">
              <w:rPr>
                <w:rFonts w:ascii="Times New Roman" w:eastAsia="Times New Roman" w:hAnsi="Times New Roman"/>
                <w:color w:val="000000"/>
                <w:sz w:val="14"/>
                <w:szCs w:val="14"/>
                <w:lang w:eastAsia="ru-RU"/>
              </w:rPr>
              <w:t>Число обучающихся в  рамках предельного контингента, определенного лицензией</w:t>
            </w:r>
            <w:proofErr w:type="gramEnd"/>
          </w:p>
        </w:tc>
        <w:tc>
          <w:tcPr>
            <w:tcW w:w="22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585</w:t>
            </w:r>
          </w:p>
        </w:tc>
        <w:tc>
          <w:tcPr>
            <w:tcW w:w="25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577</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575</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426"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27 596 426,17</w:t>
            </w:r>
          </w:p>
        </w:tc>
        <w:tc>
          <w:tcPr>
            <w:tcW w:w="394"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w:t>
            </w:r>
          </w:p>
        </w:tc>
        <w:tc>
          <w:tcPr>
            <w:tcW w:w="321"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37 929 902,07</w:t>
            </w:r>
          </w:p>
        </w:tc>
        <w:tc>
          <w:tcPr>
            <w:tcW w:w="321"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40 764 460,00</w:t>
            </w:r>
          </w:p>
        </w:tc>
        <w:tc>
          <w:tcPr>
            <w:tcW w:w="321"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37 281 343,00</w:t>
            </w:r>
          </w:p>
        </w:tc>
        <w:tc>
          <w:tcPr>
            <w:tcW w:w="321"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37 281 343,00</w:t>
            </w:r>
          </w:p>
        </w:tc>
        <w:tc>
          <w:tcPr>
            <w:tcW w:w="326" w:type="pct"/>
            <w:vMerge w:val="restart"/>
            <w:tcBorders>
              <w:top w:val="nil"/>
              <w:left w:val="single" w:sz="4" w:space="0" w:color="auto"/>
              <w:bottom w:val="single" w:sz="4" w:space="0" w:color="000000"/>
              <w:right w:val="single" w:sz="4" w:space="0" w:color="auto"/>
            </w:tcBorders>
            <w:shd w:val="clear" w:color="auto" w:fill="auto"/>
            <w:hideMark/>
          </w:tcPr>
          <w:p w:rsidR="007C3233" w:rsidRPr="007C3233" w:rsidRDefault="007C3233" w:rsidP="007C3233">
            <w:pPr>
              <w:spacing w:after="0" w:line="240" w:lineRule="auto"/>
              <w:jc w:val="center"/>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37 281 343,00</w:t>
            </w:r>
          </w:p>
        </w:tc>
      </w:tr>
      <w:tr w:rsidR="007C3233" w:rsidRPr="007C3233" w:rsidTr="007C3233">
        <w:trPr>
          <w:trHeight w:val="20"/>
        </w:trPr>
        <w:tc>
          <w:tcPr>
            <w:tcW w:w="731" w:type="pct"/>
            <w:tcBorders>
              <w:top w:val="nil"/>
              <w:left w:val="single" w:sz="4" w:space="0" w:color="auto"/>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Число человеко-часов пребывания</w:t>
            </w:r>
          </w:p>
        </w:tc>
        <w:tc>
          <w:tcPr>
            <w:tcW w:w="22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187 448</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160 348</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159 665</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154 151</w:t>
            </w:r>
          </w:p>
        </w:tc>
        <w:tc>
          <w:tcPr>
            <w:tcW w:w="42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r w:rsidR="007C3233" w:rsidRPr="007C3233" w:rsidTr="007C3233">
        <w:trPr>
          <w:trHeight w:val="20"/>
        </w:trPr>
        <w:tc>
          <w:tcPr>
            <w:tcW w:w="731" w:type="pct"/>
            <w:tcBorders>
              <w:top w:val="nil"/>
              <w:left w:val="single" w:sz="4" w:space="0" w:color="auto"/>
              <w:bottom w:val="single" w:sz="4" w:space="0" w:color="auto"/>
              <w:right w:val="single" w:sz="4" w:space="0" w:color="auto"/>
            </w:tcBorders>
            <w:shd w:val="clear" w:color="auto" w:fill="auto"/>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Число обучающихся</w:t>
            </w:r>
            <w:proofErr w:type="gramStart"/>
            <w:r w:rsidRPr="007C3233">
              <w:rPr>
                <w:rFonts w:ascii="Times New Roman" w:eastAsia="Times New Roman" w:hAnsi="Times New Roman"/>
                <w:color w:val="000000"/>
                <w:sz w:val="14"/>
                <w:szCs w:val="14"/>
                <w:lang w:eastAsia="ru-RU"/>
              </w:rPr>
              <w:t xml:space="preserve"> ,</w:t>
            </w:r>
            <w:proofErr w:type="gramEnd"/>
            <w:r w:rsidRPr="007C3233">
              <w:rPr>
                <w:rFonts w:ascii="Times New Roman" w:eastAsia="Times New Roman" w:hAnsi="Times New Roman"/>
                <w:color w:val="000000"/>
                <w:sz w:val="14"/>
                <w:szCs w:val="14"/>
                <w:lang w:eastAsia="ru-RU"/>
              </w:rPr>
              <w:t xml:space="preserve"> ставших участниками районных конкурсов и фестивалей</w:t>
            </w:r>
          </w:p>
        </w:tc>
        <w:tc>
          <w:tcPr>
            <w:tcW w:w="225"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w:t>
            </w:r>
          </w:p>
        </w:tc>
        <w:tc>
          <w:tcPr>
            <w:tcW w:w="253"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0</w:t>
            </w:r>
          </w:p>
        </w:tc>
        <w:tc>
          <w:tcPr>
            <w:tcW w:w="261"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183</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173</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173</w:t>
            </w:r>
          </w:p>
        </w:tc>
        <w:tc>
          <w:tcPr>
            <w:tcW w:w="279" w:type="pct"/>
            <w:tcBorders>
              <w:top w:val="nil"/>
              <w:left w:val="nil"/>
              <w:bottom w:val="single" w:sz="4" w:space="0" w:color="auto"/>
              <w:right w:val="single" w:sz="4" w:space="0" w:color="auto"/>
            </w:tcBorders>
            <w:shd w:val="clear" w:color="auto" w:fill="auto"/>
            <w:hideMark/>
          </w:tcPr>
          <w:p w:rsidR="007C3233" w:rsidRPr="007C3233" w:rsidRDefault="007C3233" w:rsidP="007C3233">
            <w:pPr>
              <w:spacing w:after="0" w:line="240" w:lineRule="auto"/>
              <w:jc w:val="right"/>
              <w:rPr>
                <w:rFonts w:ascii="Times New Roman" w:eastAsia="Times New Roman" w:hAnsi="Times New Roman"/>
                <w:color w:val="000000"/>
                <w:sz w:val="14"/>
                <w:szCs w:val="14"/>
                <w:lang w:eastAsia="ru-RU"/>
              </w:rPr>
            </w:pPr>
            <w:r w:rsidRPr="007C3233">
              <w:rPr>
                <w:rFonts w:ascii="Times New Roman" w:eastAsia="Times New Roman" w:hAnsi="Times New Roman"/>
                <w:color w:val="000000"/>
                <w:sz w:val="14"/>
                <w:szCs w:val="14"/>
                <w:lang w:eastAsia="ru-RU"/>
              </w:rPr>
              <w:t>176</w:t>
            </w:r>
          </w:p>
        </w:tc>
        <w:tc>
          <w:tcPr>
            <w:tcW w:w="42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c>
          <w:tcPr>
            <w:tcW w:w="326" w:type="pct"/>
            <w:vMerge/>
            <w:tcBorders>
              <w:top w:val="nil"/>
              <w:left w:val="single" w:sz="4" w:space="0" w:color="auto"/>
              <w:bottom w:val="single" w:sz="4" w:space="0" w:color="000000"/>
              <w:right w:val="single" w:sz="4" w:space="0" w:color="auto"/>
            </w:tcBorders>
            <w:vAlign w:val="center"/>
            <w:hideMark/>
          </w:tcPr>
          <w:p w:rsidR="007C3233" w:rsidRPr="007C3233" w:rsidRDefault="007C3233" w:rsidP="007C3233">
            <w:pPr>
              <w:spacing w:after="0" w:line="240" w:lineRule="auto"/>
              <w:rPr>
                <w:rFonts w:ascii="Times New Roman" w:eastAsia="Times New Roman" w:hAnsi="Times New Roman"/>
                <w:color w:val="000000"/>
                <w:sz w:val="14"/>
                <w:szCs w:val="14"/>
                <w:lang w:eastAsia="ru-RU"/>
              </w:rPr>
            </w:pPr>
          </w:p>
        </w:tc>
      </w:tr>
    </w:tbl>
    <w:p w:rsidR="007C3233" w:rsidRDefault="007C3233" w:rsidP="00111122">
      <w:pPr>
        <w:spacing w:after="0" w:line="240" w:lineRule="auto"/>
        <w:jc w:val="center"/>
        <w:rPr>
          <w:rFonts w:ascii="Times New Roman" w:eastAsia="Times New Roman" w:hAnsi="Times New Roman"/>
          <w:sz w:val="18"/>
          <w:szCs w:val="20"/>
          <w:lang w:eastAsia="ru-RU"/>
        </w:rPr>
      </w:pPr>
    </w:p>
    <w:p w:rsidR="007C3233" w:rsidRPr="007C3233" w:rsidRDefault="007C3233" w:rsidP="007C3233">
      <w:pPr>
        <w:spacing w:after="0" w:line="240" w:lineRule="auto"/>
        <w:jc w:val="center"/>
        <w:rPr>
          <w:rFonts w:ascii="Times New Roman" w:eastAsia="Times New Roman" w:hAnsi="Times New Roman"/>
          <w:sz w:val="18"/>
          <w:szCs w:val="18"/>
          <w:lang w:eastAsia="ru-RU"/>
        </w:rPr>
      </w:pPr>
      <w:r w:rsidRPr="007C3233">
        <w:rPr>
          <w:rFonts w:ascii="Times New Roman" w:eastAsia="Times New Roman" w:hAnsi="Times New Roman"/>
          <w:sz w:val="18"/>
          <w:szCs w:val="18"/>
          <w:lang w:eastAsia="ru-RU"/>
        </w:rPr>
        <w:t>АДМИНИСТРАЦИЯ БОГУЧАНСКОГО  РАЙОНА</w:t>
      </w:r>
    </w:p>
    <w:p w:rsidR="007C3233" w:rsidRPr="007C3233" w:rsidRDefault="007C3233" w:rsidP="007C3233">
      <w:pPr>
        <w:spacing w:after="0" w:line="240" w:lineRule="auto"/>
        <w:jc w:val="center"/>
        <w:rPr>
          <w:rFonts w:ascii="Times New Roman" w:eastAsia="Times New Roman" w:hAnsi="Times New Roman"/>
          <w:sz w:val="18"/>
          <w:szCs w:val="18"/>
          <w:lang w:eastAsia="ru-RU"/>
        </w:rPr>
      </w:pPr>
      <w:r w:rsidRPr="007C3233">
        <w:rPr>
          <w:rFonts w:ascii="Times New Roman" w:eastAsia="Times New Roman" w:hAnsi="Times New Roman"/>
          <w:sz w:val="18"/>
          <w:szCs w:val="18"/>
          <w:lang w:eastAsia="ru-RU"/>
        </w:rPr>
        <w:t>ПОСТАНОВЛЕНИЕ</w:t>
      </w:r>
    </w:p>
    <w:p w:rsidR="007C3233" w:rsidRPr="007C3233" w:rsidRDefault="007C3233" w:rsidP="007C3233">
      <w:pPr>
        <w:spacing w:after="0" w:line="240" w:lineRule="auto"/>
        <w:jc w:val="center"/>
        <w:rPr>
          <w:rFonts w:ascii="Times New Roman" w:eastAsia="Times New Roman" w:hAnsi="Times New Roman"/>
          <w:sz w:val="20"/>
          <w:szCs w:val="20"/>
          <w:lang w:eastAsia="ru-RU"/>
        </w:rPr>
      </w:pPr>
      <w:r w:rsidRPr="007C3233">
        <w:rPr>
          <w:rFonts w:ascii="Times New Roman" w:eastAsia="Times New Roman" w:hAnsi="Times New Roman"/>
          <w:sz w:val="20"/>
          <w:szCs w:val="20"/>
          <w:lang w:eastAsia="ru-RU"/>
        </w:rPr>
        <w:t xml:space="preserve">13. 12 . 2016                             с. </w:t>
      </w:r>
      <w:proofErr w:type="spellStart"/>
      <w:r w:rsidRPr="007C3233">
        <w:rPr>
          <w:rFonts w:ascii="Times New Roman" w:eastAsia="Times New Roman" w:hAnsi="Times New Roman"/>
          <w:sz w:val="20"/>
          <w:szCs w:val="20"/>
          <w:lang w:eastAsia="ru-RU"/>
        </w:rPr>
        <w:t>Богучаны</w:t>
      </w:r>
      <w:proofErr w:type="spellEnd"/>
      <w:r w:rsidRPr="007C3233">
        <w:rPr>
          <w:rFonts w:ascii="Times New Roman" w:eastAsia="Times New Roman" w:hAnsi="Times New Roman"/>
          <w:sz w:val="20"/>
          <w:szCs w:val="20"/>
          <w:lang w:eastAsia="ru-RU"/>
        </w:rPr>
        <w:t xml:space="preserve">                                         № 924-П</w:t>
      </w:r>
    </w:p>
    <w:p w:rsidR="007C3233" w:rsidRPr="007C3233" w:rsidRDefault="007C3233" w:rsidP="007C3233">
      <w:pPr>
        <w:spacing w:after="0" w:line="240" w:lineRule="auto"/>
        <w:jc w:val="center"/>
        <w:rPr>
          <w:rFonts w:ascii="Times New Roman" w:eastAsia="Times New Roman" w:hAnsi="Times New Roman"/>
          <w:sz w:val="20"/>
          <w:szCs w:val="20"/>
          <w:lang w:eastAsia="ru-RU"/>
        </w:rPr>
      </w:pPr>
    </w:p>
    <w:p w:rsidR="007C3233" w:rsidRPr="007C3233" w:rsidRDefault="007C3233" w:rsidP="007C3233">
      <w:pPr>
        <w:spacing w:after="0" w:line="240" w:lineRule="auto"/>
        <w:jc w:val="center"/>
        <w:rPr>
          <w:rFonts w:ascii="Times New Roman" w:eastAsia="Times New Roman" w:hAnsi="Times New Roman"/>
          <w:sz w:val="20"/>
          <w:szCs w:val="20"/>
          <w:lang w:eastAsia="ru-RU"/>
        </w:rPr>
      </w:pPr>
      <w:r w:rsidRPr="007C3233">
        <w:rPr>
          <w:rFonts w:ascii="Times New Roman" w:eastAsia="Times New Roman" w:hAnsi="Times New Roman"/>
          <w:sz w:val="20"/>
          <w:szCs w:val="20"/>
          <w:lang w:eastAsia="ru-RU"/>
        </w:rPr>
        <w:t>О внесении изменений в муниципальную программу «Развитие сельского хозяйства в Богучанском районе», утвержденную постановлением  администрации Богучанского района от 25.10.2013 №1350-п</w:t>
      </w:r>
    </w:p>
    <w:p w:rsidR="007C3233" w:rsidRPr="007C3233" w:rsidRDefault="007C3233" w:rsidP="007C3233">
      <w:pPr>
        <w:spacing w:after="0" w:line="240" w:lineRule="auto"/>
        <w:jc w:val="center"/>
        <w:rPr>
          <w:rFonts w:ascii="Times New Roman" w:eastAsia="Times New Roman" w:hAnsi="Times New Roman"/>
          <w:sz w:val="20"/>
          <w:szCs w:val="20"/>
          <w:lang w:eastAsia="ru-RU"/>
        </w:rPr>
      </w:pPr>
    </w:p>
    <w:p w:rsidR="007C3233" w:rsidRPr="007C3233" w:rsidRDefault="007C3233" w:rsidP="007C3233">
      <w:pPr>
        <w:autoSpaceDE w:val="0"/>
        <w:spacing w:after="0" w:line="240" w:lineRule="auto"/>
        <w:ind w:firstLine="720"/>
        <w:jc w:val="both"/>
        <w:rPr>
          <w:rFonts w:ascii="Times New Roman" w:eastAsia="Times New Roman" w:hAnsi="Times New Roman"/>
          <w:sz w:val="20"/>
          <w:szCs w:val="20"/>
          <w:lang w:eastAsia="ru-RU"/>
        </w:rPr>
      </w:pPr>
      <w:r w:rsidRPr="007C3233">
        <w:rPr>
          <w:rFonts w:ascii="Times New Roman" w:eastAsia="Times New Roman" w:hAnsi="Times New Roman"/>
          <w:sz w:val="20"/>
          <w:szCs w:val="20"/>
          <w:lang w:eastAsia="ru-RU"/>
        </w:rPr>
        <w:t xml:space="preserve">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w:t>
      </w:r>
      <w:r w:rsidRPr="007C3233">
        <w:rPr>
          <w:rFonts w:ascii="Times New Roman" w:eastAsia="Times New Roman" w:hAnsi="Times New Roman"/>
          <w:sz w:val="20"/>
          <w:szCs w:val="20"/>
          <w:lang w:eastAsia="ru-RU"/>
        </w:rPr>
        <w:lastRenderedPageBreak/>
        <w:t>разработке муниципальных программ Богучанского района, их формировании и реализации», статьями 7, 8, 47 Устава Богучанского района Красноярского края</w:t>
      </w:r>
      <w:r>
        <w:rPr>
          <w:rFonts w:ascii="Times New Roman" w:eastAsia="Times New Roman" w:hAnsi="Times New Roman"/>
          <w:sz w:val="20"/>
          <w:szCs w:val="20"/>
          <w:lang w:eastAsia="ru-RU"/>
        </w:rPr>
        <w:t>,</w:t>
      </w:r>
    </w:p>
    <w:p w:rsidR="007C3233" w:rsidRPr="007C3233" w:rsidRDefault="007C3233" w:rsidP="007C3233">
      <w:pPr>
        <w:autoSpaceDE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7C3233">
        <w:rPr>
          <w:rFonts w:ascii="Times New Roman" w:eastAsia="Times New Roman" w:hAnsi="Times New Roman"/>
          <w:sz w:val="20"/>
          <w:szCs w:val="20"/>
          <w:lang w:eastAsia="ru-RU"/>
        </w:rPr>
        <w:t>ПОСТАНОВЛЯЮ:</w:t>
      </w:r>
    </w:p>
    <w:p w:rsidR="007C3233" w:rsidRPr="007C3233" w:rsidRDefault="007C3233" w:rsidP="007C3233">
      <w:pPr>
        <w:spacing w:after="0" w:line="240" w:lineRule="auto"/>
        <w:ind w:firstLine="720"/>
        <w:jc w:val="both"/>
        <w:rPr>
          <w:rFonts w:ascii="Times New Roman" w:eastAsia="Times New Roman" w:hAnsi="Times New Roman"/>
          <w:sz w:val="20"/>
          <w:szCs w:val="20"/>
          <w:lang w:eastAsia="ru-RU"/>
        </w:rPr>
      </w:pPr>
      <w:r w:rsidRPr="007C3233">
        <w:rPr>
          <w:rFonts w:ascii="Times New Roman" w:eastAsia="Times New Roman" w:hAnsi="Times New Roman"/>
          <w:sz w:val="20"/>
          <w:szCs w:val="20"/>
          <w:lang w:eastAsia="ru-RU"/>
        </w:rPr>
        <w:t>1. Внести в муниципальную программу «Развитие сельского хозяйства в Богучанском районе», утвержденную  постановлением  администрации Богучанского района от 25.10.2013 №1350-п,  следующие изменения:</w:t>
      </w:r>
    </w:p>
    <w:p w:rsidR="007C3233" w:rsidRPr="007C3233" w:rsidRDefault="007C3233" w:rsidP="007C3233">
      <w:pPr>
        <w:widowControl w:val="0"/>
        <w:suppressAutoHyphens/>
        <w:spacing w:after="0" w:line="100" w:lineRule="atLeast"/>
        <w:ind w:firstLine="709"/>
        <w:jc w:val="both"/>
        <w:rPr>
          <w:rFonts w:ascii="Times New Roman" w:eastAsia="Times New Roman" w:hAnsi="Times New Roman"/>
          <w:sz w:val="20"/>
          <w:szCs w:val="20"/>
          <w:lang w:eastAsia="ru-RU"/>
        </w:rPr>
      </w:pPr>
      <w:r w:rsidRPr="007C3233">
        <w:rPr>
          <w:rFonts w:ascii="Times New Roman" w:eastAsia="Times New Roman" w:hAnsi="Times New Roman"/>
          <w:sz w:val="20"/>
          <w:szCs w:val="20"/>
          <w:lang w:eastAsia="ru-RU"/>
        </w:rPr>
        <w:t>1.1.  В разделе 1. Паспорт муниципальной программы  «Развитие сельского хозяйства в Богучанском районе» строку «Ресурсное обеспечение муниципальной 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67"/>
        <w:gridCol w:w="6703"/>
      </w:tblGrid>
      <w:tr w:rsidR="007C3233" w:rsidRPr="007C3233" w:rsidTr="007C3233">
        <w:trPr>
          <w:trHeight w:val="20"/>
        </w:trPr>
        <w:tc>
          <w:tcPr>
            <w:tcW w:w="1498" w:type="pct"/>
          </w:tcPr>
          <w:p w:rsidR="007C3233" w:rsidRPr="007C3233" w:rsidRDefault="007C3233" w:rsidP="007C3233">
            <w:pPr>
              <w:widowControl w:val="0"/>
              <w:autoSpaceDE w:val="0"/>
              <w:autoSpaceDN w:val="0"/>
              <w:adjustRightInd w:val="0"/>
              <w:spacing w:after="0"/>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Ресурсное обеспечение муниципальной программы</w:t>
            </w:r>
          </w:p>
        </w:tc>
        <w:tc>
          <w:tcPr>
            <w:tcW w:w="3502" w:type="pct"/>
          </w:tcPr>
          <w:p w:rsidR="007C3233" w:rsidRPr="007C3233" w:rsidRDefault="007C3233" w:rsidP="007C3233">
            <w:pPr>
              <w:autoSpaceDE w:val="0"/>
              <w:autoSpaceDN w:val="0"/>
              <w:adjustRightInd w:val="0"/>
              <w:spacing w:after="0" w:line="240" w:lineRule="auto"/>
              <w:jc w:val="both"/>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11 430 598,10</w:t>
            </w:r>
            <w:r w:rsidRPr="007C3233">
              <w:rPr>
                <w:rFonts w:ascii="Times New Roman" w:eastAsia="Times New Roman" w:hAnsi="Times New Roman"/>
                <w:bCs/>
                <w:sz w:val="14"/>
                <w:szCs w:val="14"/>
                <w:lang w:eastAsia="ru-RU"/>
              </w:rPr>
              <w:t xml:space="preserve"> </w:t>
            </w:r>
            <w:r w:rsidRPr="007C3233">
              <w:rPr>
                <w:rFonts w:ascii="Times New Roman" w:eastAsia="Times New Roman" w:hAnsi="Times New Roman"/>
                <w:sz w:val="14"/>
                <w:szCs w:val="14"/>
                <w:lang w:eastAsia="ru-RU"/>
              </w:rPr>
              <w:t>рублей, в том числе:</w:t>
            </w:r>
          </w:p>
          <w:p w:rsidR="007C3233" w:rsidRPr="007C3233" w:rsidRDefault="007C3233" w:rsidP="007C3233">
            <w:pPr>
              <w:autoSpaceDE w:val="0"/>
              <w:autoSpaceDN w:val="0"/>
              <w:adjustRightInd w:val="0"/>
              <w:spacing w:after="0" w:line="240" w:lineRule="auto"/>
              <w:jc w:val="both"/>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средства федерального бюджета 171092,88 рублей:</w:t>
            </w:r>
          </w:p>
          <w:p w:rsidR="007C3233" w:rsidRPr="007C3233" w:rsidRDefault="007C3233" w:rsidP="007C3233">
            <w:pPr>
              <w:autoSpaceDE w:val="0"/>
              <w:autoSpaceDN w:val="0"/>
              <w:adjustRightInd w:val="0"/>
              <w:spacing w:after="0" w:line="240" w:lineRule="auto"/>
              <w:jc w:val="both"/>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 xml:space="preserve">          в 2014 году – 44818,21 рублей;</w:t>
            </w:r>
          </w:p>
          <w:p w:rsidR="007C3233" w:rsidRPr="007C3233" w:rsidRDefault="007C3233" w:rsidP="007C3233">
            <w:pPr>
              <w:autoSpaceDE w:val="0"/>
              <w:autoSpaceDN w:val="0"/>
              <w:adjustRightInd w:val="0"/>
              <w:spacing w:after="0" w:line="240" w:lineRule="auto"/>
              <w:jc w:val="both"/>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 xml:space="preserve">          в 2015 году –104575,25 рублей;</w:t>
            </w:r>
          </w:p>
          <w:p w:rsidR="007C3233" w:rsidRPr="007C3233" w:rsidRDefault="007C3233" w:rsidP="007C3233">
            <w:pPr>
              <w:autoSpaceDE w:val="0"/>
              <w:autoSpaceDN w:val="0"/>
              <w:adjustRightInd w:val="0"/>
              <w:spacing w:after="0" w:line="240" w:lineRule="auto"/>
              <w:jc w:val="both"/>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 xml:space="preserve">          в 2016 году – 21699,42 рублей;</w:t>
            </w:r>
          </w:p>
          <w:p w:rsidR="007C3233" w:rsidRPr="007C3233" w:rsidRDefault="007C3233" w:rsidP="007C3233">
            <w:pPr>
              <w:autoSpaceDE w:val="0"/>
              <w:autoSpaceDN w:val="0"/>
              <w:adjustRightInd w:val="0"/>
              <w:spacing w:after="0" w:line="240" w:lineRule="auto"/>
              <w:jc w:val="both"/>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средства краевого бюджета 10682075,33 рублей:</w:t>
            </w:r>
          </w:p>
          <w:p w:rsidR="007C3233" w:rsidRPr="007C3233" w:rsidRDefault="007C3233" w:rsidP="007C3233">
            <w:pPr>
              <w:autoSpaceDE w:val="0"/>
              <w:autoSpaceDN w:val="0"/>
              <w:adjustRightInd w:val="0"/>
              <w:spacing w:after="0" w:line="240" w:lineRule="auto"/>
              <w:ind w:firstLine="709"/>
              <w:contextualSpacing/>
              <w:jc w:val="both"/>
              <w:rPr>
                <w:rFonts w:ascii="Times New Roman" w:hAnsi="Times New Roman"/>
                <w:sz w:val="14"/>
                <w:szCs w:val="14"/>
              </w:rPr>
            </w:pPr>
            <w:r w:rsidRPr="007C3233">
              <w:rPr>
                <w:rFonts w:ascii="Times New Roman" w:hAnsi="Times New Roman"/>
                <w:sz w:val="14"/>
                <w:szCs w:val="14"/>
              </w:rPr>
              <w:t>в 2014 году – 1773660,07 рублей;</w:t>
            </w:r>
          </w:p>
          <w:p w:rsidR="007C3233" w:rsidRPr="007C3233" w:rsidRDefault="007C3233" w:rsidP="007C3233">
            <w:pPr>
              <w:autoSpaceDE w:val="0"/>
              <w:autoSpaceDN w:val="0"/>
              <w:adjustRightInd w:val="0"/>
              <w:spacing w:after="0" w:line="240" w:lineRule="auto"/>
              <w:ind w:firstLine="709"/>
              <w:contextualSpacing/>
              <w:jc w:val="both"/>
              <w:rPr>
                <w:rFonts w:ascii="Times New Roman" w:hAnsi="Times New Roman"/>
                <w:sz w:val="14"/>
                <w:szCs w:val="14"/>
              </w:rPr>
            </w:pPr>
            <w:r w:rsidRPr="007C3233">
              <w:rPr>
                <w:rFonts w:ascii="Times New Roman" w:hAnsi="Times New Roman"/>
                <w:sz w:val="14"/>
                <w:szCs w:val="14"/>
              </w:rPr>
              <w:t>в 2015 году – 1779720,04 рублей;</w:t>
            </w:r>
          </w:p>
          <w:p w:rsidR="007C3233" w:rsidRPr="007C3233" w:rsidRDefault="007C3233" w:rsidP="007C3233">
            <w:pPr>
              <w:autoSpaceDE w:val="0"/>
              <w:autoSpaceDN w:val="0"/>
              <w:adjustRightInd w:val="0"/>
              <w:spacing w:after="0" w:line="240" w:lineRule="auto"/>
              <w:ind w:firstLine="709"/>
              <w:contextualSpacing/>
              <w:jc w:val="both"/>
              <w:rPr>
                <w:rFonts w:ascii="Times New Roman" w:hAnsi="Times New Roman"/>
                <w:sz w:val="14"/>
                <w:szCs w:val="14"/>
              </w:rPr>
            </w:pPr>
            <w:r w:rsidRPr="007C3233">
              <w:rPr>
                <w:rFonts w:ascii="Times New Roman" w:hAnsi="Times New Roman"/>
                <w:sz w:val="14"/>
                <w:szCs w:val="14"/>
              </w:rPr>
              <w:t>в 2016 году – 1778895,22 рублей;</w:t>
            </w:r>
          </w:p>
          <w:p w:rsidR="007C3233" w:rsidRPr="007C3233" w:rsidRDefault="007C3233" w:rsidP="007C3233">
            <w:pPr>
              <w:autoSpaceDE w:val="0"/>
              <w:autoSpaceDN w:val="0"/>
              <w:adjustRightInd w:val="0"/>
              <w:spacing w:after="0" w:line="240" w:lineRule="auto"/>
              <w:ind w:firstLine="709"/>
              <w:contextualSpacing/>
              <w:jc w:val="both"/>
              <w:rPr>
                <w:rFonts w:ascii="Times New Roman" w:hAnsi="Times New Roman"/>
                <w:sz w:val="14"/>
                <w:szCs w:val="14"/>
              </w:rPr>
            </w:pPr>
            <w:r w:rsidRPr="007C3233">
              <w:rPr>
                <w:rFonts w:ascii="Times New Roman" w:hAnsi="Times New Roman"/>
                <w:sz w:val="14"/>
                <w:szCs w:val="14"/>
              </w:rPr>
              <w:t>в 2017 году – 1786500,00 рублей;</w:t>
            </w:r>
          </w:p>
          <w:p w:rsidR="007C3233" w:rsidRPr="007C3233" w:rsidRDefault="007C3233" w:rsidP="007C3233">
            <w:pPr>
              <w:autoSpaceDE w:val="0"/>
              <w:autoSpaceDN w:val="0"/>
              <w:adjustRightInd w:val="0"/>
              <w:spacing w:after="0" w:line="240" w:lineRule="auto"/>
              <w:ind w:firstLine="709"/>
              <w:contextualSpacing/>
              <w:jc w:val="both"/>
              <w:rPr>
                <w:rFonts w:ascii="Times New Roman" w:hAnsi="Times New Roman"/>
                <w:sz w:val="14"/>
                <w:szCs w:val="14"/>
              </w:rPr>
            </w:pPr>
            <w:r w:rsidRPr="007C3233">
              <w:rPr>
                <w:rFonts w:ascii="Times New Roman" w:hAnsi="Times New Roman"/>
                <w:sz w:val="14"/>
                <w:szCs w:val="14"/>
              </w:rPr>
              <w:t>в 2018 году – 1781800,00 рублей;</w:t>
            </w:r>
          </w:p>
          <w:p w:rsidR="007C3233" w:rsidRPr="007C3233" w:rsidRDefault="007C3233" w:rsidP="007C3233">
            <w:pPr>
              <w:autoSpaceDE w:val="0"/>
              <w:autoSpaceDN w:val="0"/>
              <w:adjustRightInd w:val="0"/>
              <w:spacing w:after="0" w:line="240" w:lineRule="auto"/>
              <w:ind w:firstLine="709"/>
              <w:contextualSpacing/>
              <w:jc w:val="both"/>
              <w:rPr>
                <w:rFonts w:ascii="Times New Roman" w:hAnsi="Times New Roman"/>
                <w:sz w:val="14"/>
                <w:szCs w:val="14"/>
              </w:rPr>
            </w:pPr>
            <w:r w:rsidRPr="007C3233">
              <w:rPr>
                <w:rFonts w:ascii="Times New Roman" w:hAnsi="Times New Roman"/>
                <w:sz w:val="14"/>
                <w:szCs w:val="14"/>
              </w:rPr>
              <w:t>в 2019 году – 1781500,00 рублей</w:t>
            </w:r>
          </w:p>
          <w:p w:rsidR="007C3233" w:rsidRPr="007C3233" w:rsidRDefault="007C3233" w:rsidP="007C3233">
            <w:pPr>
              <w:autoSpaceDE w:val="0"/>
              <w:autoSpaceDN w:val="0"/>
              <w:adjustRightInd w:val="0"/>
              <w:spacing w:after="0" w:line="240" w:lineRule="auto"/>
              <w:contextualSpacing/>
              <w:jc w:val="both"/>
              <w:rPr>
                <w:rFonts w:ascii="Times New Roman" w:hAnsi="Times New Roman"/>
                <w:sz w:val="14"/>
                <w:szCs w:val="14"/>
              </w:rPr>
            </w:pPr>
            <w:r w:rsidRPr="007C3233">
              <w:rPr>
                <w:rFonts w:ascii="Times New Roman" w:hAnsi="Times New Roman"/>
                <w:sz w:val="14"/>
                <w:szCs w:val="14"/>
              </w:rPr>
              <w:t>средства районного бюджета 577429,89 рублей:</w:t>
            </w:r>
          </w:p>
          <w:p w:rsidR="007C3233" w:rsidRPr="007C3233" w:rsidRDefault="007C3233" w:rsidP="007C3233">
            <w:pPr>
              <w:autoSpaceDE w:val="0"/>
              <w:autoSpaceDN w:val="0"/>
              <w:adjustRightInd w:val="0"/>
              <w:spacing w:after="0" w:line="240" w:lineRule="auto"/>
              <w:contextualSpacing/>
              <w:jc w:val="both"/>
              <w:rPr>
                <w:rFonts w:ascii="Times New Roman" w:hAnsi="Times New Roman"/>
                <w:sz w:val="14"/>
                <w:szCs w:val="14"/>
              </w:rPr>
            </w:pPr>
            <w:r w:rsidRPr="007C3233">
              <w:rPr>
                <w:rFonts w:ascii="Times New Roman" w:hAnsi="Times New Roman"/>
                <w:sz w:val="14"/>
                <w:szCs w:val="14"/>
              </w:rPr>
              <w:t xml:space="preserve">         в 2014 году – 739,93 рублей;</w:t>
            </w:r>
          </w:p>
          <w:p w:rsidR="007C3233" w:rsidRPr="007C3233" w:rsidRDefault="007C3233" w:rsidP="007C3233">
            <w:pPr>
              <w:autoSpaceDE w:val="0"/>
              <w:autoSpaceDN w:val="0"/>
              <w:adjustRightInd w:val="0"/>
              <w:spacing w:after="0" w:line="240" w:lineRule="auto"/>
              <w:contextualSpacing/>
              <w:jc w:val="both"/>
              <w:rPr>
                <w:rFonts w:ascii="Times New Roman" w:hAnsi="Times New Roman"/>
                <w:sz w:val="14"/>
                <w:szCs w:val="14"/>
              </w:rPr>
            </w:pPr>
            <w:r w:rsidRPr="007C3233">
              <w:rPr>
                <w:rFonts w:ascii="Times New Roman" w:hAnsi="Times New Roman"/>
                <w:sz w:val="14"/>
                <w:szCs w:val="14"/>
              </w:rPr>
              <w:t xml:space="preserve">         в 2015 году – 379,96 рублей;</w:t>
            </w:r>
          </w:p>
          <w:p w:rsidR="007C3233" w:rsidRPr="007C3233" w:rsidRDefault="007C3233" w:rsidP="007C3233">
            <w:pPr>
              <w:autoSpaceDE w:val="0"/>
              <w:autoSpaceDN w:val="0"/>
              <w:adjustRightInd w:val="0"/>
              <w:spacing w:after="0" w:line="240" w:lineRule="auto"/>
              <w:contextualSpacing/>
              <w:jc w:val="both"/>
              <w:rPr>
                <w:rFonts w:ascii="Times New Roman" w:hAnsi="Times New Roman"/>
                <w:sz w:val="14"/>
                <w:szCs w:val="14"/>
              </w:rPr>
            </w:pPr>
            <w:r w:rsidRPr="007C3233">
              <w:rPr>
                <w:rFonts w:ascii="Times New Roman" w:hAnsi="Times New Roman"/>
                <w:sz w:val="14"/>
                <w:szCs w:val="14"/>
              </w:rPr>
              <w:t xml:space="preserve">         в 2016 году – 1010,0 рублей;</w:t>
            </w:r>
          </w:p>
          <w:p w:rsidR="007C3233" w:rsidRPr="007C3233" w:rsidRDefault="007C3233" w:rsidP="007C3233">
            <w:pPr>
              <w:autoSpaceDE w:val="0"/>
              <w:autoSpaceDN w:val="0"/>
              <w:adjustRightInd w:val="0"/>
              <w:spacing w:after="0" w:line="240" w:lineRule="auto"/>
              <w:jc w:val="both"/>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 xml:space="preserve">         в 2017 году – 575300,0 рублей.</w:t>
            </w:r>
          </w:p>
        </w:tc>
      </w:tr>
    </w:tbl>
    <w:p w:rsidR="007C3233" w:rsidRPr="007C3233" w:rsidRDefault="007C3233" w:rsidP="007C3233">
      <w:pPr>
        <w:spacing w:after="0" w:line="240" w:lineRule="auto"/>
        <w:ind w:firstLine="708"/>
        <w:jc w:val="both"/>
        <w:rPr>
          <w:rFonts w:ascii="Times New Roman" w:eastAsia="Times New Roman" w:hAnsi="Times New Roman"/>
          <w:kern w:val="1"/>
          <w:sz w:val="20"/>
          <w:szCs w:val="20"/>
          <w:lang w:eastAsia="ar-SA"/>
        </w:rPr>
      </w:pPr>
      <w:r w:rsidRPr="007C3233">
        <w:rPr>
          <w:rFonts w:ascii="Times New Roman" w:eastAsia="Times New Roman" w:hAnsi="Times New Roman"/>
          <w:kern w:val="1"/>
          <w:sz w:val="20"/>
          <w:szCs w:val="20"/>
          <w:lang w:eastAsia="ar-SA"/>
        </w:rPr>
        <w:t>1.2. Раздел 8. Информация о распределении планируемых расходов по подпрограммам с указанием главных распорядителей средств районного бюджета, а также по годам реализации программы «Развитие сельского хозяйства в Богучанском районе» изложить в новой редакции:</w:t>
      </w:r>
    </w:p>
    <w:p w:rsidR="007C3233" w:rsidRPr="007C3233" w:rsidRDefault="007C3233" w:rsidP="007C3233">
      <w:pPr>
        <w:spacing w:after="0" w:line="240" w:lineRule="auto"/>
        <w:ind w:firstLine="709"/>
        <w:contextualSpacing/>
        <w:jc w:val="both"/>
        <w:rPr>
          <w:rFonts w:ascii="Times New Roman" w:hAnsi="Times New Roman"/>
          <w:bCs/>
          <w:sz w:val="20"/>
          <w:szCs w:val="20"/>
        </w:rPr>
      </w:pPr>
      <w:r w:rsidRPr="007C3233">
        <w:rPr>
          <w:rFonts w:ascii="Times New Roman" w:hAnsi="Times New Roman"/>
          <w:bCs/>
          <w:sz w:val="20"/>
          <w:szCs w:val="20"/>
        </w:rPr>
        <w:t>Объем планируемых расходов по подпрограммам муниципальной программы составит 11 430 598,10 рублей, из них в разрезе главных распорядителей бюджетных средств по годам реализации муниципальной программы:</w:t>
      </w:r>
    </w:p>
    <w:p w:rsidR="007C3233" w:rsidRPr="007C3233" w:rsidRDefault="007C3233" w:rsidP="007C3233">
      <w:pPr>
        <w:spacing w:after="0" w:line="240" w:lineRule="auto"/>
        <w:ind w:firstLine="709"/>
        <w:contextualSpacing/>
        <w:jc w:val="both"/>
        <w:rPr>
          <w:rFonts w:ascii="Times New Roman" w:hAnsi="Times New Roman"/>
          <w:bCs/>
          <w:sz w:val="20"/>
          <w:szCs w:val="20"/>
        </w:rPr>
      </w:pPr>
      <w:r w:rsidRPr="007C3233">
        <w:rPr>
          <w:rFonts w:ascii="Times New Roman" w:hAnsi="Times New Roman"/>
          <w:bCs/>
          <w:sz w:val="20"/>
          <w:szCs w:val="20"/>
        </w:rPr>
        <w:t xml:space="preserve">- администрация Богучанского района, всего 10 855 298,10 </w:t>
      </w:r>
      <w:r w:rsidRPr="007C3233">
        <w:rPr>
          <w:rFonts w:ascii="Times New Roman" w:hAnsi="Times New Roman"/>
          <w:sz w:val="20"/>
          <w:szCs w:val="20"/>
        </w:rPr>
        <w:t>рублей</w:t>
      </w:r>
      <w:r w:rsidRPr="007C3233">
        <w:rPr>
          <w:rFonts w:ascii="Times New Roman" w:hAnsi="Times New Roman"/>
          <w:bCs/>
          <w:sz w:val="20"/>
          <w:szCs w:val="20"/>
        </w:rPr>
        <w:t>, в том числе по годам:</w:t>
      </w:r>
    </w:p>
    <w:p w:rsidR="007C3233" w:rsidRPr="007C3233" w:rsidRDefault="007C3233" w:rsidP="007C3233">
      <w:pPr>
        <w:spacing w:after="0" w:line="240" w:lineRule="auto"/>
        <w:ind w:firstLine="709"/>
        <w:contextualSpacing/>
        <w:jc w:val="both"/>
        <w:rPr>
          <w:rFonts w:ascii="Times New Roman" w:hAnsi="Times New Roman"/>
          <w:bCs/>
          <w:sz w:val="20"/>
          <w:szCs w:val="20"/>
        </w:rPr>
      </w:pPr>
      <w:r w:rsidRPr="007C3233">
        <w:rPr>
          <w:rFonts w:ascii="Times New Roman" w:hAnsi="Times New Roman"/>
          <w:bCs/>
          <w:sz w:val="20"/>
          <w:szCs w:val="20"/>
        </w:rPr>
        <w:t>2014 год – 1 819 218,21 рублей;</w:t>
      </w:r>
    </w:p>
    <w:p w:rsidR="007C3233" w:rsidRPr="007C3233" w:rsidRDefault="007C3233" w:rsidP="007C3233">
      <w:pPr>
        <w:spacing w:after="0" w:line="240" w:lineRule="auto"/>
        <w:ind w:firstLine="709"/>
        <w:contextualSpacing/>
        <w:jc w:val="both"/>
        <w:rPr>
          <w:rFonts w:ascii="Times New Roman" w:hAnsi="Times New Roman"/>
          <w:bCs/>
          <w:sz w:val="20"/>
          <w:szCs w:val="20"/>
        </w:rPr>
      </w:pPr>
      <w:r w:rsidRPr="007C3233">
        <w:rPr>
          <w:rFonts w:ascii="Times New Roman" w:hAnsi="Times New Roman"/>
          <w:bCs/>
          <w:sz w:val="20"/>
          <w:szCs w:val="20"/>
        </w:rPr>
        <w:t>2015 год – 1 884 675,25 рублей;</w:t>
      </w:r>
    </w:p>
    <w:p w:rsidR="007C3233" w:rsidRPr="007C3233" w:rsidRDefault="007C3233" w:rsidP="007C3233">
      <w:pPr>
        <w:spacing w:after="0" w:line="240" w:lineRule="auto"/>
        <w:ind w:firstLine="709"/>
        <w:contextualSpacing/>
        <w:jc w:val="both"/>
        <w:rPr>
          <w:rFonts w:ascii="Times New Roman" w:hAnsi="Times New Roman"/>
          <w:bCs/>
          <w:sz w:val="20"/>
          <w:szCs w:val="20"/>
        </w:rPr>
      </w:pPr>
      <w:r w:rsidRPr="007C3233">
        <w:rPr>
          <w:rFonts w:ascii="Times New Roman" w:hAnsi="Times New Roman"/>
          <w:bCs/>
          <w:sz w:val="20"/>
          <w:szCs w:val="20"/>
        </w:rPr>
        <w:t>2016 год – 1 801 604,64 рублей;</w:t>
      </w:r>
    </w:p>
    <w:p w:rsidR="007C3233" w:rsidRPr="007C3233" w:rsidRDefault="007C3233" w:rsidP="007C3233">
      <w:pPr>
        <w:spacing w:after="0" w:line="240" w:lineRule="auto"/>
        <w:ind w:firstLine="709"/>
        <w:contextualSpacing/>
        <w:jc w:val="both"/>
        <w:rPr>
          <w:rFonts w:ascii="Times New Roman" w:hAnsi="Times New Roman"/>
          <w:bCs/>
          <w:sz w:val="20"/>
          <w:szCs w:val="20"/>
        </w:rPr>
      </w:pPr>
      <w:r w:rsidRPr="007C3233">
        <w:rPr>
          <w:rFonts w:ascii="Times New Roman" w:hAnsi="Times New Roman"/>
          <w:bCs/>
          <w:sz w:val="20"/>
          <w:szCs w:val="20"/>
        </w:rPr>
        <w:t>2017 год – 1 786 500,0 рублей;</w:t>
      </w:r>
    </w:p>
    <w:p w:rsidR="007C3233" w:rsidRPr="007C3233" w:rsidRDefault="007C3233" w:rsidP="007C3233">
      <w:pPr>
        <w:spacing w:after="0" w:line="240" w:lineRule="auto"/>
        <w:ind w:firstLine="709"/>
        <w:contextualSpacing/>
        <w:jc w:val="both"/>
        <w:rPr>
          <w:rFonts w:ascii="Times New Roman" w:hAnsi="Times New Roman"/>
          <w:bCs/>
          <w:sz w:val="20"/>
          <w:szCs w:val="20"/>
        </w:rPr>
      </w:pPr>
      <w:r w:rsidRPr="007C3233">
        <w:rPr>
          <w:rFonts w:ascii="Times New Roman" w:hAnsi="Times New Roman"/>
          <w:bCs/>
          <w:sz w:val="20"/>
          <w:szCs w:val="20"/>
        </w:rPr>
        <w:t>2018 год – 1 781 800,0 рублей;</w:t>
      </w:r>
    </w:p>
    <w:p w:rsidR="007C3233" w:rsidRPr="007C3233" w:rsidRDefault="007C3233" w:rsidP="007C3233">
      <w:pPr>
        <w:spacing w:after="0" w:line="240" w:lineRule="auto"/>
        <w:ind w:firstLine="709"/>
        <w:contextualSpacing/>
        <w:jc w:val="both"/>
        <w:rPr>
          <w:rFonts w:ascii="Times New Roman" w:hAnsi="Times New Roman"/>
          <w:bCs/>
          <w:sz w:val="20"/>
          <w:szCs w:val="20"/>
        </w:rPr>
      </w:pPr>
      <w:r w:rsidRPr="007C3233">
        <w:rPr>
          <w:rFonts w:ascii="Times New Roman" w:hAnsi="Times New Roman"/>
          <w:bCs/>
          <w:sz w:val="20"/>
          <w:szCs w:val="20"/>
        </w:rPr>
        <w:t>2019 год – 1 781 500,0 рублей;</w:t>
      </w:r>
    </w:p>
    <w:p w:rsidR="007C3233" w:rsidRPr="007C3233" w:rsidRDefault="007C3233" w:rsidP="007C3233">
      <w:pPr>
        <w:spacing w:after="0" w:line="240" w:lineRule="auto"/>
        <w:ind w:firstLine="709"/>
        <w:contextualSpacing/>
        <w:jc w:val="both"/>
        <w:rPr>
          <w:rFonts w:ascii="Times New Roman" w:hAnsi="Times New Roman"/>
          <w:bCs/>
          <w:sz w:val="20"/>
          <w:szCs w:val="20"/>
        </w:rPr>
      </w:pPr>
      <w:r w:rsidRPr="007C3233">
        <w:rPr>
          <w:rFonts w:ascii="Times New Roman" w:hAnsi="Times New Roman"/>
          <w:bCs/>
          <w:sz w:val="20"/>
          <w:szCs w:val="20"/>
        </w:rPr>
        <w:t>- управление муниципальной собственностью администрации Богучанского района, всего 575 300,0 рублей, в том числе по годам:</w:t>
      </w:r>
    </w:p>
    <w:p w:rsidR="007C3233" w:rsidRPr="007C3233" w:rsidRDefault="007C3233" w:rsidP="007C3233">
      <w:pPr>
        <w:spacing w:after="0" w:line="240" w:lineRule="auto"/>
        <w:ind w:firstLine="709"/>
        <w:contextualSpacing/>
        <w:jc w:val="both"/>
        <w:rPr>
          <w:rFonts w:ascii="Times New Roman" w:hAnsi="Times New Roman"/>
          <w:bCs/>
          <w:sz w:val="20"/>
          <w:szCs w:val="20"/>
        </w:rPr>
      </w:pPr>
      <w:r w:rsidRPr="007C3233">
        <w:rPr>
          <w:rFonts w:ascii="Times New Roman" w:hAnsi="Times New Roman"/>
          <w:bCs/>
          <w:sz w:val="20"/>
          <w:szCs w:val="20"/>
        </w:rPr>
        <w:t>2017 год – 575 300,0 рублей.</w:t>
      </w:r>
    </w:p>
    <w:p w:rsidR="007C3233" w:rsidRPr="007C3233" w:rsidRDefault="007C3233" w:rsidP="007C3233">
      <w:pPr>
        <w:spacing w:after="0" w:line="240" w:lineRule="auto"/>
        <w:ind w:firstLine="709"/>
        <w:contextualSpacing/>
        <w:jc w:val="both"/>
        <w:rPr>
          <w:rFonts w:ascii="Times New Roman" w:hAnsi="Times New Roman"/>
          <w:sz w:val="20"/>
          <w:szCs w:val="20"/>
        </w:rPr>
      </w:pPr>
      <w:r w:rsidRPr="007C3233">
        <w:rPr>
          <w:rFonts w:ascii="Times New Roman" w:hAnsi="Times New Roman"/>
          <w:bCs/>
          <w:sz w:val="20"/>
          <w:szCs w:val="20"/>
        </w:rPr>
        <w:t>Информация о расп</w:t>
      </w:r>
      <w:r>
        <w:rPr>
          <w:rFonts w:ascii="Times New Roman" w:hAnsi="Times New Roman"/>
          <w:bCs/>
          <w:sz w:val="20"/>
          <w:szCs w:val="20"/>
        </w:rPr>
        <w:t xml:space="preserve">ределении планируемых расходов </w:t>
      </w:r>
      <w:r w:rsidRPr="007C3233">
        <w:rPr>
          <w:rFonts w:ascii="Times New Roman" w:hAnsi="Times New Roman"/>
          <w:bCs/>
          <w:sz w:val="20"/>
          <w:szCs w:val="20"/>
        </w:rPr>
        <w:t xml:space="preserve">по подпрограммам муниципальной программы </w:t>
      </w:r>
      <w:r w:rsidRPr="007C3233">
        <w:rPr>
          <w:rFonts w:ascii="Times New Roman" w:hAnsi="Times New Roman"/>
          <w:sz w:val="20"/>
          <w:szCs w:val="20"/>
        </w:rPr>
        <w:t>представлена в приложении    № 2 к муниципальной программе.</w:t>
      </w:r>
    </w:p>
    <w:p w:rsidR="007C3233" w:rsidRPr="007C3233" w:rsidRDefault="007C3233" w:rsidP="007C3233">
      <w:pPr>
        <w:spacing w:after="0" w:line="240" w:lineRule="auto"/>
        <w:ind w:firstLine="708"/>
        <w:jc w:val="both"/>
        <w:rPr>
          <w:rFonts w:ascii="Times New Roman" w:eastAsia="Times New Roman" w:hAnsi="Times New Roman"/>
          <w:kern w:val="1"/>
          <w:sz w:val="20"/>
          <w:szCs w:val="20"/>
          <w:lang w:eastAsia="ar-SA"/>
        </w:rPr>
      </w:pPr>
      <w:r w:rsidRPr="007C3233">
        <w:rPr>
          <w:rFonts w:ascii="Times New Roman" w:eastAsia="Times New Roman" w:hAnsi="Times New Roman"/>
          <w:kern w:val="1"/>
          <w:sz w:val="20"/>
          <w:szCs w:val="20"/>
          <w:lang w:eastAsia="ar-SA"/>
        </w:rPr>
        <w:t xml:space="preserve">1.3. Раздел 9. </w:t>
      </w:r>
      <w:r w:rsidRPr="007C3233">
        <w:rPr>
          <w:rFonts w:ascii="Times New Roman" w:eastAsia="Times New Roman" w:hAnsi="Times New Roman"/>
          <w:sz w:val="20"/>
          <w:szCs w:val="20"/>
          <w:lang w:eastAsia="ru-RU"/>
        </w:rPr>
        <w:t>Информация о ресурсном обеспечении и прогнозной оценке расходов на реализацию</w:t>
      </w:r>
      <w:r>
        <w:rPr>
          <w:rFonts w:ascii="Times New Roman" w:eastAsia="Times New Roman" w:hAnsi="Times New Roman"/>
          <w:sz w:val="20"/>
          <w:szCs w:val="20"/>
          <w:lang w:eastAsia="ru-RU"/>
        </w:rPr>
        <w:t xml:space="preserve"> целей муниципальной программы </w:t>
      </w:r>
      <w:r w:rsidRPr="007C3233">
        <w:rPr>
          <w:rFonts w:ascii="Times New Roman" w:eastAsia="Times New Roman" w:hAnsi="Times New Roman"/>
          <w:sz w:val="20"/>
          <w:szCs w:val="20"/>
          <w:lang w:eastAsia="ru-RU"/>
        </w:rPr>
        <w:t xml:space="preserve">с учетом источников финансирования </w:t>
      </w:r>
      <w:r w:rsidRPr="007C3233">
        <w:rPr>
          <w:rFonts w:ascii="Times New Roman" w:eastAsia="Times New Roman" w:hAnsi="Times New Roman"/>
          <w:kern w:val="1"/>
          <w:sz w:val="20"/>
          <w:szCs w:val="20"/>
          <w:lang w:eastAsia="ar-SA"/>
        </w:rPr>
        <w:t>изложить в новой редакции:</w:t>
      </w:r>
    </w:p>
    <w:p w:rsidR="007C3233" w:rsidRPr="007C3233" w:rsidRDefault="007C3233" w:rsidP="007C323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C3233">
        <w:rPr>
          <w:rFonts w:ascii="Times New Roman" w:eastAsia="Times New Roman" w:hAnsi="Times New Roman"/>
          <w:sz w:val="20"/>
          <w:szCs w:val="20"/>
          <w:lang w:eastAsia="ru-RU"/>
        </w:rPr>
        <w:t>Источниками финансирования мероприятий муниципальной программы являются средства федерального, краевого и районного бюджетов.</w:t>
      </w:r>
    </w:p>
    <w:p w:rsidR="007C3233" w:rsidRPr="007C3233" w:rsidRDefault="007C3233" w:rsidP="007C3233">
      <w:pPr>
        <w:autoSpaceDE w:val="0"/>
        <w:autoSpaceDN w:val="0"/>
        <w:adjustRightInd w:val="0"/>
        <w:spacing w:after="0" w:line="240" w:lineRule="auto"/>
        <w:jc w:val="both"/>
        <w:rPr>
          <w:rFonts w:ascii="Times New Roman" w:eastAsia="Times New Roman" w:hAnsi="Times New Roman"/>
          <w:sz w:val="20"/>
          <w:szCs w:val="20"/>
          <w:lang w:eastAsia="ru-RU"/>
        </w:rPr>
      </w:pPr>
      <w:r w:rsidRPr="007C3233">
        <w:rPr>
          <w:rFonts w:ascii="Times New Roman" w:eastAsia="Times New Roman" w:hAnsi="Times New Roman"/>
          <w:sz w:val="20"/>
          <w:szCs w:val="20"/>
          <w:lang w:eastAsia="ru-RU"/>
        </w:rPr>
        <w:t xml:space="preserve">Общий объем финансирования муниципальной программы составит </w:t>
      </w:r>
    </w:p>
    <w:p w:rsidR="007C3233" w:rsidRPr="007C3233" w:rsidRDefault="007C3233" w:rsidP="007C3233">
      <w:pPr>
        <w:autoSpaceDE w:val="0"/>
        <w:autoSpaceDN w:val="0"/>
        <w:adjustRightInd w:val="0"/>
        <w:spacing w:after="0" w:line="240" w:lineRule="auto"/>
        <w:jc w:val="both"/>
        <w:rPr>
          <w:rFonts w:ascii="Times New Roman" w:eastAsia="Times New Roman" w:hAnsi="Times New Roman"/>
          <w:sz w:val="20"/>
          <w:szCs w:val="20"/>
          <w:lang w:eastAsia="ru-RU"/>
        </w:rPr>
      </w:pPr>
      <w:r w:rsidRPr="007C3233">
        <w:rPr>
          <w:rFonts w:ascii="Times New Roman" w:eastAsia="Times New Roman" w:hAnsi="Times New Roman"/>
          <w:sz w:val="20"/>
          <w:szCs w:val="20"/>
          <w:lang w:eastAsia="ru-RU"/>
        </w:rPr>
        <w:t>11 430 598,10</w:t>
      </w:r>
      <w:r w:rsidRPr="007C3233">
        <w:rPr>
          <w:rFonts w:ascii="Times New Roman" w:eastAsia="Times New Roman" w:hAnsi="Times New Roman"/>
          <w:bCs/>
          <w:sz w:val="20"/>
          <w:szCs w:val="20"/>
          <w:lang w:eastAsia="ru-RU"/>
        </w:rPr>
        <w:t xml:space="preserve"> </w:t>
      </w:r>
      <w:r w:rsidRPr="007C3233">
        <w:rPr>
          <w:rFonts w:ascii="Times New Roman" w:eastAsia="Times New Roman" w:hAnsi="Times New Roman"/>
          <w:sz w:val="20"/>
          <w:szCs w:val="20"/>
          <w:lang w:eastAsia="ru-RU"/>
        </w:rPr>
        <w:t>рублей, в том числе:</w:t>
      </w:r>
    </w:p>
    <w:p w:rsidR="007C3233" w:rsidRPr="007C3233" w:rsidRDefault="007C3233" w:rsidP="007C3233">
      <w:pPr>
        <w:autoSpaceDE w:val="0"/>
        <w:autoSpaceDN w:val="0"/>
        <w:adjustRightInd w:val="0"/>
        <w:spacing w:after="0" w:line="240" w:lineRule="auto"/>
        <w:jc w:val="both"/>
        <w:rPr>
          <w:rFonts w:ascii="Times New Roman" w:eastAsia="Times New Roman" w:hAnsi="Times New Roman"/>
          <w:sz w:val="20"/>
          <w:szCs w:val="20"/>
          <w:lang w:eastAsia="ru-RU"/>
        </w:rPr>
      </w:pPr>
      <w:r w:rsidRPr="007C3233">
        <w:rPr>
          <w:rFonts w:ascii="Times New Roman" w:eastAsia="Times New Roman" w:hAnsi="Times New Roman"/>
          <w:sz w:val="20"/>
          <w:szCs w:val="20"/>
          <w:lang w:eastAsia="ru-RU"/>
        </w:rPr>
        <w:t>средства федерального бюджета 171092,88 рублей:</w:t>
      </w:r>
    </w:p>
    <w:p w:rsidR="007C3233" w:rsidRPr="007C3233" w:rsidRDefault="007C3233" w:rsidP="007C3233">
      <w:pPr>
        <w:autoSpaceDE w:val="0"/>
        <w:autoSpaceDN w:val="0"/>
        <w:adjustRightInd w:val="0"/>
        <w:spacing w:after="0" w:line="240" w:lineRule="auto"/>
        <w:jc w:val="both"/>
        <w:rPr>
          <w:rFonts w:ascii="Times New Roman" w:eastAsia="Times New Roman" w:hAnsi="Times New Roman"/>
          <w:sz w:val="20"/>
          <w:szCs w:val="20"/>
          <w:lang w:eastAsia="ru-RU"/>
        </w:rPr>
      </w:pPr>
      <w:r w:rsidRPr="007C3233">
        <w:rPr>
          <w:rFonts w:ascii="Times New Roman" w:eastAsia="Times New Roman" w:hAnsi="Times New Roman"/>
          <w:sz w:val="20"/>
          <w:szCs w:val="20"/>
          <w:lang w:eastAsia="ru-RU"/>
        </w:rPr>
        <w:t xml:space="preserve">          в 2014 году – 44818,21 рублей;</w:t>
      </w:r>
    </w:p>
    <w:p w:rsidR="007C3233" w:rsidRPr="007C3233" w:rsidRDefault="007C3233" w:rsidP="007C3233">
      <w:pPr>
        <w:autoSpaceDE w:val="0"/>
        <w:autoSpaceDN w:val="0"/>
        <w:adjustRightInd w:val="0"/>
        <w:spacing w:after="0" w:line="240" w:lineRule="auto"/>
        <w:jc w:val="both"/>
        <w:rPr>
          <w:rFonts w:ascii="Times New Roman" w:eastAsia="Times New Roman" w:hAnsi="Times New Roman"/>
          <w:sz w:val="20"/>
          <w:szCs w:val="20"/>
          <w:lang w:eastAsia="ru-RU"/>
        </w:rPr>
      </w:pPr>
      <w:r w:rsidRPr="007C3233">
        <w:rPr>
          <w:rFonts w:ascii="Times New Roman" w:eastAsia="Times New Roman" w:hAnsi="Times New Roman"/>
          <w:sz w:val="20"/>
          <w:szCs w:val="20"/>
          <w:lang w:eastAsia="ru-RU"/>
        </w:rPr>
        <w:t xml:space="preserve">          в 2015 году –104575,25 рублей;</w:t>
      </w:r>
    </w:p>
    <w:p w:rsidR="007C3233" w:rsidRPr="007C3233" w:rsidRDefault="007C3233" w:rsidP="007C3233">
      <w:pPr>
        <w:autoSpaceDE w:val="0"/>
        <w:autoSpaceDN w:val="0"/>
        <w:adjustRightInd w:val="0"/>
        <w:spacing w:after="0" w:line="240" w:lineRule="auto"/>
        <w:jc w:val="both"/>
        <w:rPr>
          <w:rFonts w:ascii="Times New Roman" w:eastAsia="Times New Roman" w:hAnsi="Times New Roman"/>
          <w:sz w:val="20"/>
          <w:szCs w:val="20"/>
          <w:lang w:eastAsia="ru-RU"/>
        </w:rPr>
      </w:pPr>
      <w:r w:rsidRPr="007C3233">
        <w:rPr>
          <w:rFonts w:ascii="Times New Roman" w:eastAsia="Times New Roman" w:hAnsi="Times New Roman"/>
          <w:sz w:val="20"/>
          <w:szCs w:val="20"/>
          <w:lang w:eastAsia="ru-RU"/>
        </w:rPr>
        <w:t xml:space="preserve">          в 2016 году – 21699,42 рублей;</w:t>
      </w:r>
    </w:p>
    <w:p w:rsidR="007C3233" w:rsidRPr="007C3233" w:rsidRDefault="007C3233" w:rsidP="007C3233">
      <w:pPr>
        <w:autoSpaceDE w:val="0"/>
        <w:autoSpaceDN w:val="0"/>
        <w:adjustRightInd w:val="0"/>
        <w:spacing w:after="0" w:line="240" w:lineRule="auto"/>
        <w:jc w:val="both"/>
        <w:rPr>
          <w:rFonts w:ascii="Times New Roman" w:eastAsia="Times New Roman" w:hAnsi="Times New Roman"/>
          <w:sz w:val="20"/>
          <w:szCs w:val="20"/>
          <w:lang w:eastAsia="ru-RU"/>
        </w:rPr>
      </w:pPr>
      <w:r w:rsidRPr="007C3233">
        <w:rPr>
          <w:rFonts w:ascii="Times New Roman" w:eastAsia="Times New Roman" w:hAnsi="Times New Roman"/>
          <w:sz w:val="20"/>
          <w:szCs w:val="20"/>
          <w:lang w:eastAsia="ru-RU"/>
        </w:rPr>
        <w:t>средства краевого бюджета 10682075,33 рублей:</w:t>
      </w:r>
    </w:p>
    <w:p w:rsidR="007C3233" w:rsidRPr="007C3233" w:rsidRDefault="007C3233" w:rsidP="007C3233">
      <w:pPr>
        <w:autoSpaceDE w:val="0"/>
        <w:autoSpaceDN w:val="0"/>
        <w:adjustRightInd w:val="0"/>
        <w:spacing w:after="0" w:line="240" w:lineRule="auto"/>
        <w:ind w:firstLine="709"/>
        <w:contextualSpacing/>
        <w:jc w:val="both"/>
        <w:rPr>
          <w:rFonts w:ascii="Times New Roman" w:hAnsi="Times New Roman"/>
          <w:sz w:val="20"/>
          <w:szCs w:val="20"/>
        </w:rPr>
      </w:pPr>
      <w:r w:rsidRPr="007C3233">
        <w:rPr>
          <w:rFonts w:ascii="Times New Roman" w:hAnsi="Times New Roman"/>
          <w:sz w:val="20"/>
          <w:szCs w:val="20"/>
        </w:rPr>
        <w:t>в 2014 году – 1773660,07 рублей;</w:t>
      </w:r>
    </w:p>
    <w:p w:rsidR="007C3233" w:rsidRPr="007C3233" w:rsidRDefault="007C3233" w:rsidP="007C3233">
      <w:pPr>
        <w:autoSpaceDE w:val="0"/>
        <w:autoSpaceDN w:val="0"/>
        <w:adjustRightInd w:val="0"/>
        <w:spacing w:after="0" w:line="240" w:lineRule="auto"/>
        <w:ind w:firstLine="709"/>
        <w:contextualSpacing/>
        <w:jc w:val="both"/>
        <w:rPr>
          <w:rFonts w:ascii="Times New Roman" w:hAnsi="Times New Roman"/>
          <w:sz w:val="20"/>
          <w:szCs w:val="20"/>
        </w:rPr>
      </w:pPr>
      <w:r w:rsidRPr="007C3233">
        <w:rPr>
          <w:rFonts w:ascii="Times New Roman" w:hAnsi="Times New Roman"/>
          <w:sz w:val="20"/>
          <w:szCs w:val="20"/>
        </w:rPr>
        <w:t>в 2015 году – 1779720,04 рублей;</w:t>
      </w:r>
    </w:p>
    <w:p w:rsidR="007C3233" w:rsidRPr="007C3233" w:rsidRDefault="007C3233" w:rsidP="007C3233">
      <w:pPr>
        <w:autoSpaceDE w:val="0"/>
        <w:autoSpaceDN w:val="0"/>
        <w:adjustRightInd w:val="0"/>
        <w:spacing w:after="0" w:line="240" w:lineRule="auto"/>
        <w:ind w:firstLine="709"/>
        <w:contextualSpacing/>
        <w:jc w:val="both"/>
        <w:rPr>
          <w:rFonts w:ascii="Times New Roman" w:hAnsi="Times New Roman"/>
          <w:sz w:val="20"/>
          <w:szCs w:val="20"/>
        </w:rPr>
      </w:pPr>
      <w:r w:rsidRPr="007C3233">
        <w:rPr>
          <w:rFonts w:ascii="Times New Roman" w:hAnsi="Times New Roman"/>
          <w:sz w:val="20"/>
          <w:szCs w:val="20"/>
        </w:rPr>
        <w:t>в 2016 году – 1778895,22 рублей;</w:t>
      </w:r>
    </w:p>
    <w:p w:rsidR="007C3233" w:rsidRPr="007C3233" w:rsidRDefault="007C3233" w:rsidP="007C3233">
      <w:pPr>
        <w:autoSpaceDE w:val="0"/>
        <w:autoSpaceDN w:val="0"/>
        <w:adjustRightInd w:val="0"/>
        <w:spacing w:after="0" w:line="240" w:lineRule="auto"/>
        <w:ind w:firstLine="709"/>
        <w:contextualSpacing/>
        <w:jc w:val="both"/>
        <w:rPr>
          <w:rFonts w:ascii="Times New Roman" w:hAnsi="Times New Roman"/>
          <w:sz w:val="20"/>
          <w:szCs w:val="20"/>
        </w:rPr>
      </w:pPr>
      <w:r w:rsidRPr="007C3233">
        <w:rPr>
          <w:rFonts w:ascii="Times New Roman" w:hAnsi="Times New Roman"/>
          <w:sz w:val="20"/>
          <w:szCs w:val="20"/>
        </w:rPr>
        <w:t>в 2017 году – 1786500,00 рублей;</w:t>
      </w:r>
    </w:p>
    <w:p w:rsidR="007C3233" w:rsidRPr="007C3233" w:rsidRDefault="007C3233" w:rsidP="007C3233">
      <w:pPr>
        <w:autoSpaceDE w:val="0"/>
        <w:autoSpaceDN w:val="0"/>
        <w:adjustRightInd w:val="0"/>
        <w:spacing w:after="0" w:line="240" w:lineRule="auto"/>
        <w:ind w:firstLine="709"/>
        <w:contextualSpacing/>
        <w:jc w:val="both"/>
        <w:rPr>
          <w:rFonts w:ascii="Times New Roman" w:hAnsi="Times New Roman"/>
          <w:sz w:val="20"/>
          <w:szCs w:val="20"/>
        </w:rPr>
      </w:pPr>
      <w:r w:rsidRPr="007C3233">
        <w:rPr>
          <w:rFonts w:ascii="Times New Roman" w:hAnsi="Times New Roman"/>
          <w:sz w:val="20"/>
          <w:szCs w:val="20"/>
        </w:rPr>
        <w:t>в 2018 году – 1781800,00 рублей;</w:t>
      </w:r>
    </w:p>
    <w:p w:rsidR="007C3233" w:rsidRPr="007C3233" w:rsidRDefault="007C3233" w:rsidP="007C3233">
      <w:pPr>
        <w:autoSpaceDE w:val="0"/>
        <w:autoSpaceDN w:val="0"/>
        <w:adjustRightInd w:val="0"/>
        <w:spacing w:after="0" w:line="240" w:lineRule="auto"/>
        <w:ind w:firstLine="709"/>
        <w:contextualSpacing/>
        <w:jc w:val="both"/>
        <w:rPr>
          <w:rFonts w:ascii="Times New Roman" w:hAnsi="Times New Roman"/>
          <w:sz w:val="20"/>
          <w:szCs w:val="20"/>
        </w:rPr>
      </w:pPr>
      <w:r w:rsidRPr="007C3233">
        <w:rPr>
          <w:rFonts w:ascii="Times New Roman" w:hAnsi="Times New Roman"/>
          <w:sz w:val="20"/>
          <w:szCs w:val="20"/>
        </w:rPr>
        <w:t>в 2019 году – 1781500,00 рублей</w:t>
      </w:r>
    </w:p>
    <w:p w:rsidR="007C3233" w:rsidRPr="007C3233" w:rsidRDefault="007C3233" w:rsidP="007C3233">
      <w:pPr>
        <w:autoSpaceDE w:val="0"/>
        <w:autoSpaceDN w:val="0"/>
        <w:adjustRightInd w:val="0"/>
        <w:spacing w:after="0" w:line="240" w:lineRule="auto"/>
        <w:contextualSpacing/>
        <w:jc w:val="both"/>
        <w:rPr>
          <w:rFonts w:ascii="Times New Roman" w:hAnsi="Times New Roman"/>
          <w:sz w:val="20"/>
          <w:szCs w:val="20"/>
        </w:rPr>
      </w:pPr>
      <w:r w:rsidRPr="007C3233">
        <w:rPr>
          <w:rFonts w:ascii="Times New Roman" w:hAnsi="Times New Roman"/>
          <w:sz w:val="20"/>
          <w:szCs w:val="20"/>
        </w:rPr>
        <w:t>средства районного бюджета 577429,89 рублей:</w:t>
      </w:r>
    </w:p>
    <w:p w:rsidR="007C3233" w:rsidRPr="007C3233" w:rsidRDefault="007C3233" w:rsidP="007C3233">
      <w:pPr>
        <w:autoSpaceDE w:val="0"/>
        <w:autoSpaceDN w:val="0"/>
        <w:adjustRightInd w:val="0"/>
        <w:spacing w:after="0" w:line="240" w:lineRule="auto"/>
        <w:contextualSpacing/>
        <w:jc w:val="both"/>
        <w:rPr>
          <w:rFonts w:ascii="Times New Roman" w:hAnsi="Times New Roman"/>
          <w:sz w:val="20"/>
          <w:szCs w:val="20"/>
        </w:rPr>
      </w:pPr>
      <w:r w:rsidRPr="007C3233">
        <w:rPr>
          <w:rFonts w:ascii="Times New Roman" w:hAnsi="Times New Roman"/>
          <w:sz w:val="20"/>
          <w:szCs w:val="20"/>
        </w:rPr>
        <w:t xml:space="preserve">         в 2014 году – 739,93 рублей;</w:t>
      </w:r>
    </w:p>
    <w:p w:rsidR="007C3233" w:rsidRPr="007C3233" w:rsidRDefault="007C3233" w:rsidP="007C3233">
      <w:pPr>
        <w:autoSpaceDE w:val="0"/>
        <w:autoSpaceDN w:val="0"/>
        <w:adjustRightInd w:val="0"/>
        <w:spacing w:after="0" w:line="240" w:lineRule="auto"/>
        <w:contextualSpacing/>
        <w:jc w:val="both"/>
        <w:rPr>
          <w:rFonts w:ascii="Times New Roman" w:hAnsi="Times New Roman"/>
          <w:sz w:val="20"/>
          <w:szCs w:val="20"/>
        </w:rPr>
      </w:pPr>
      <w:r w:rsidRPr="007C3233">
        <w:rPr>
          <w:rFonts w:ascii="Times New Roman" w:hAnsi="Times New Roman"/>
          <w:sz w:val="20"/>
          <w:szCs w:val="20"/>
        </w:rPr>
        <w:t xml:space="preserve">         в 2015 году – 379,96 рублей;</w:t>
      </w:r>
    </w:p>
    <w:p w:rsidR="007C3233" w:rsidRPr="007C3233" w:rsidRDefault="007C3233" w:rsidP="007C3233">
      <w:pPr>
        <w:autoSpaceDE w:val="0"/>
        <w:autoSpaceDN w:val="0"/>
        <w:adjustRightInd w:val="0"/>
        <w:spacing w:after="0" w:line="240" w:lineRule="auto"/>
        <w:contextualSpacing/>
        <w:jc w:val="both"/>
        <w:rPr>
          <w:rFonts w:ascii="Times New Roman" w:hAnsi="Times New Roman"/>
          <w:sz w:val="20"/>
          <w:szCs w:val="20"/>
        </w:rPr>
      </w:pPr>
      <w:r w:rsidRPr="007C3233">
        <w:rPr>
          <w:rFonts w:ascii="Times New Roman" w:hAnsi="Times New Roman"/>
          <w:sz w:val="20"/>
          <w:szCs w:val="20"/>
        </w:rPr>
        <w:t xml:space="preserve">         в 2016 году – 1010,0 рублей;</w:t>
      </w:r>
    </w:p>
    <w:p w:rsidR="007C3233" w:rsidRPr="007C3233" w:rsidRDefault="007C3233" w:rsidP="007C3233">
      <w:pPr>
        <w:autoSpaceDE w:val="0"/>
        <w:autoSpaceDN w:val="0"/>
        <w:adjustRightInd w:val="0"/>
        <w:spacing w:after="0" w:line="240" w:lineRule="auto"/>
        <w:jc w:val="both"/>
        <w:rPr>
          <w:rFonts w:ascii="Times New Roman" w:eastAsia="Times New Roman" w:hAnsi="Times New Roman"/>
          <w:sz w:val="20"/>
          <w:szCs w:val="20"/>
          <w:lang w:eastAsia="ru-RU"/>
        </w:rPr>
      </w:pPr>
      <w:r w:rsidRPr="007C3233">
        <w:rPr>
          <w:rFonts w:ascii="Times New Roman" w:eastAsia="Times New Roman" w:hAnsi="Times New Roman"/>
          <w:sz w:val="20"/>
          <w:szCs w:val="20"/>
          <w:lang w:eastAsia="ru-RU"/>
        </w:rPr>
        <w:t xml:space="preserve">         в 2017 году – 575300,0 рублей.</w:t>
      </w:r>
    </w:p>
    <w:p w:rsidR="007C3233" w:rsidRPr="007C3233" w:rsidRDefault="007C3233" w:rsidP="007C323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C3233">
        <w:rPr>
          <w:rFonts w:ascii="Times New Roman" w:eastAsia="Times New Roman" w:hAnsi="Times New Roman"/>
          <w:sz w:val="20"/>
          <w:szCs w:val="20"/>
          <w:lang w:eastAsia="ru-RU"/>
        </w:rPr>
        <w:lastRenderedPageBreak/>
        <w:t>Информация о ресурсном обеспечении и прогнозной оценке расходов на реализацию целей муниципальной программы с учетом источников финансирования представлена в приложении № 3 к муниципальной программе.</w:t>
      </w:r>
    </w:p>
    <w:p w:rsidR="007C3233" w:rsidRPr="007C3233" w:rsidRDefault="007C3233" w:rsidP="007C323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C3233">
        <w:rPr>
          <w:rFonts w:ascii="Times New Roman" w:eastAsia="Times New Roman" w:hAnsi="Times New Roman"/>
          <w:sz w:val="20"/>
          <w:szCs w:val="20"/>
          <w:lang w:eastAsia="ru-RU"/>
        </w:rPr>
        <w:t>1.4. Приложение № 2 к муниципальной программе «Информация о распределении планируемых расходов по подпрограммам  муниципальной программы «Развитие сельского хозяйства в Богучанском районе» изложить в новой редакции, согласно приложению №1.</w:t>
      </w:r>
    </w:p>
    <w:p w:rsidR="007C3233" w:rsidRPr="007C3233" w:rsidRDefault="007C3233" w:rsidP="007C3233">
      <w:pPr>
        <w:spacing w:after="0" w:line="240" w:lineRule="auto"/>
        <w:ind w:firstLine="720"/>
        <w:jc w:val="both"/>
        <w:rPr>
          <w:rFonts w:ascii="Times New Roman" w:eastAsia="Times New Roman" w:hAnsi="Times New Roman"/>
          <w:sz w:val="20"/>
          <w:szCs w:val="20"/>
          <w:lang w:eastAsia="ru-RU"/>
        </w:rPr>
      </w:pPr>
      <w:r w:rsidRPr="007C3233">
        <w:rPr>
          <w:rFonts w:ascii="Times New Roman" w:eastAsia="Times New Roman" w:hAnsi="Times New Roman"/>
          <w:sz w:val="20"/>
          <w:szCs w:val="20"/>
          <w:lang w:eastAsia="ru-RU"/>
        </w:rPr>
        <w:t>1.5. Приложение № 3 к муниципальной программе «Информация о ресурсном обеспечении и прогнозной оценке расходов на реализацию целей муниципальной программы «Развитие сельского хозяйства в Богучанском районе» изложить в новой редакции, согласно приложению № 2.</w:t>
      </w:r>
    </w:p>
    <w:p w:rsidR="007C3233" w:rsidRPr="007C3233" w:rsidRDefault="007C3233" w:rsidP="007C3233">
      <w:pPr>
        <w:widowControl w:val="0"/>
        <w:autoSpaceDE w:val="0"/>
        <w:autoSpaceDN w:val="0"/>
        <w:adjustRightInd w:val="0"/>
        <w:spacing w:after="0" w:line="240" w:lineRule="auto"/>
        <w:ind w:firstLine="708"/>
        <w:contextualSpacing/>
        <w:jc w:val="both"/>
        <w:outlineLvl w:val="2"/>
        <w:rPr>
          <w:sz w:val="20"/>
          <w:szCs w:val="20"/>
        </w:rPr>
      </w:pPr>
      <w:r w:rsidRPr="007C3233">
        <w:rPr>
          <w:rFonts w:ascii="Times New Roman" w:eastAsia="Times New Roman" w:hAnsi="Times New Roman"/>
          <w:sz w:val="20"/>
          <w:szCs w:val="20"/>
          <w:lang w:eastAsia="ru-RU"/>
        </w:rPr>
        <w:t>1.6. В приложении № 5 к муниципальной программе «Развитие сельского хозяйства в Богучанском районе» в разделе 1.  Паспорта подпрограммы «Поддержка малых форм хозяйствования»  строку  «Объемы и источники финансирования подпрограммы»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437"/>
        <w:gridCol w:w="7067"/>
      </w:tblGrid>
      <w:tr w:rsidR="007C3233" w:rsidRPr="007C3233" w:rsidTr="007C3233">
        <w:trPr>
          <w:trHeight w:val="20"/>
        </w:trPr>
        <w:tc>
          <w:tcPr>
            <w:tcW w:w="1282" w:type="pct"/>
          </w:tcPr>
          <w:p w:rsidR="007C3233" w:rsidRPr="007C3233" w:rsidRDefault="007C3233" w:rsidP="007C3233">
            <w:pPr>
              <w:widowControl w:val="0"/>
              <w:autoSpaceDE w:val="0"/>
              <w:autoSpaceDN w:val="0"/>
              <w:adjustRightInd w:val="0"/>
              <w:spacing w:after="0"/>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Объемы и источники финансирования подпрограммы</w:t>
            </w:r>
          </w:p>
        </w:tc>
        <w:tc>
          <w:tcPr>
            <w:tcW w:w="3718" w:type="pct"/>
          </w:tcPr>
          <w:p w:rsidR="007C3233" w:rsidRPr="007C3233" w:rsidRDefault="007C3233" w:rsidP="007C3233">
            <w:pPr>
              <w:widowControl w:val="0"/>
              <w:autoSpaceDE w:val="0"/>
              <w:autoSpaceDN w:val="0"/>
              <w:adjustRightInd w:val="0"/>
              <w:spacing w:after="0" w:line="240" w:lineRule="auto"/>
              <w:jc w:val="both"/>
              <w:rPr>
                <w:rFonts w:ascii="Times New Roman" w:eastAsia="Times New Roman" w:hAnsi="Times New Roman"/>
                <w:bCs/>
                <w:sz w:val="14"/>
                <w:szCs w:val="14"/>
                <w:lang w:eastAsia="ru-RU"/>
              </w:rPr>
            </w:pPr>
            <w:r w:rsidRPr="007C3233">
              <w:rPr>
                <w:rFonts w:ascii="Times New Roman" w:eastAsia="Times New Roman" w:hAnsi="Times New Roman"/>
                <w:bCs/>
                <w:sz w:val="14"/>
                <w:szCs w:val="14"/>
                <w:lang w:eastAsia="ru-RU"/>
              </w:rPr>
              <w:t>Объем финансирования подпрограммы на период 2014 -2019 годы  составит 211488,10 рублей, из них по годам:</w:t>
            </w:r>
          </w:p>
          <w:p w:rsidR="007C3233" w:rsidRPr="007C3233" w:rsidRDefault="007C3233" w:rsidP="007C3233">
            <w:pPr>
              <w:autoSpaceDE w:val="0"/>
              <w:autoSpaceDN w:val="0"/>
              <w:adjustRightInd w:val="0"/>
              <w:spacing w:after="0" w:line="240" w:lineRule="auto"/>
              <w:contextualSpacing/>
              <w:jc w:val="both"/>
              <w:rPr>
                <w:rFonts w:ascii="Times New Roman" w:hAnsi="Times New Roman"/>
                <w:sz w:val="14"/>
                <w:szCs w:val="14"/>
              </w:rPr>
            </w:pPr>
            <w:smartTag w:uri="urn:schemas-microsoft-com:office:smarttags" w:element="metricconverter">
              <w:smartTagPr>
                <w:attr w:name="ProductID" w:val="2014 г"/>
              </w:smartTagPr>
              <w:r w:rsidRPr="007C3233">
                <w:rPr>
                  <w:rFonts w:ascii="Times New Roman" w:hAnsi="Times New Roman"/>
                  <w:sz w:val="14"/>
                  <w:szCs w:val="14"/>
                </w:rPr>
                <w:t>2014 г</w:t>
              </w:r>
            </w:smartTag>
            <w:r w:rsidRPr="007C3233">
              <w:rPr>
                <w:rFonts w:ascii="Times New Roman" w:hAnsi="Times New Roman"/>
                <w:sz w:val="14"/>
                <w:szCs w:val="14"/>
              </w:rPr>
              <w:t xml:space="preserve">. – 44818,21 рублей – средства федерального бюджета; 2700,0 – средства краевого бюджета; </w:t>
            </w:r>
          </w:p>
          <w:p w:rsidR="007C3233" w:rsidRPr="007C3233" w:rsidRDefault="007C3233" w:rsidP="007C3233">
            <w:pPr>
              <w:autoSpaceDE w:val="0"/>
              <w:autoSpaceDN w:val="0"/>
              <w:adjustRightInd w:val="0"/>
              <w:spacing w:after="0" w:line="240" w:lineRule="auto"/>
              <w:contextualSpacing/>
              <w:jc w:val="both"/>
              <w:rPr>
                <w:rFonts w:ascii="Times New Roman" w:hAnsi="Times New Roman"/>
                <w:sz w:val="14"/>
                <w:szCs w:val="14"/>
              </w:rPr>
            </w:pPr>
            <w:smartTag w:uri="urn:schemas-microsoft-com:office:smarttags" w:element="metricconverter">
              <w:smartTagPr>
                <w:attr w:name="ProductID" w:val="2015 г"/>
              </w:smartTagPr>
              <w:r w:rsidRPr="007C3233">
                <w:rPr>
                  <w:rFonts w:ascii="Times New Roman" w:hAnsi="Times New Roman"/>
                  <w:sz w:val="14"/>
                  <w:szCs w:val="14"/>
                </w:rPr>
                <w:t>2015 г</w:t>
              </w:r>
            </w:smartTag>
            <w:r w:rsidRPr="007C3233">
              <w:rPr>
                <w:rFonts w:ascii="Times New Roman" w:hAnsi="Times New Roman"/>
                <w:sz w:val="14"/>
                <w:szCs w:val="14"/>
              </w:rPr>
              <w:t xml:space="preserve">. – 104575,25 рублей – средства федерального бюджета;  12800,0 – средства краевого бюджета; </w:t>
            </w:r>
          </w:p>
          <w:p w:rsidR="007C3233" w:rsidRPr="007C3233" w:rsidRDefault="007C3233" w:rsidP="007C3233">
            <w:pPr>
              <w:autoSpaceDE w:val="0"/>
              <w:autoSpaceDN w:val="0"/>
              <w:adjustRightInd w:val="0"/>
              <w:spacing w:after="0" w:line="240" w:lineRule="auto"/>
              <w:contextualSpacing/>
              <w:jc w:val="both"/>
              <w:rPr>
                <w:rFonts w:ascii="Times New Roman" w:hAnsi="Times New Roman"/>
                <w:sz w:val="14"/>
                <w:szCs w:val="14"/>
              </w:rPr>
            </w:pPr>
            <w:smartTag w:uri="urn:schemas-microsoft-com:office:smarttags" w:element="metricconverter">
              <w:smartTagPr>
                <w:attr w:name="ProductID" w:val="2016 г"/>
              </w:smartTagPr>
              <w:r w:rsidRPr="007C3233">
                <w:rPr>
                  <w:rFonts w:ascii="Times New Roman" w:hAnsi="Times New Roman"/>
                  <w:sz w:val="14"/>
                  <w:szCs w:val="14"/>
                </w:rPr>
                <w:t>2016 г</w:t>
              </w:r>
            </w:smartTag>
            <w:r w:rsidRPr="007C3233">
              <w:rPr>
                <w:rFonts w:ascii="Times New Roman" w:hAnsi="Times New Roman"/>
                <w:sz w:val="14"/>
                <w:szCs w:val="14"/>
              </w:rPr>
              <w:t>. – 21699,42 рубля – средства федерального бюджета; 12295,22 – средства краевого бюджета;</w:t>
            </w:r>
          </w:p>
          <w:p w:rsidR="007C3233" w:rsidRPr="007C3233" w:rsidRDefault="007C3233" w:rsidP="007C3233">
            <w:pPr>
              <w:autoSpaceDE w:val="0"/>
              <w:autoSpaceDN w:val="0"/>
              <w:adjustRightInd w:val="0"/>
              <w:spacing w:after="0" w:line="240" w:lineRule="auto"/>
              <w:jc w:val="both"/>
              <w:rPr>
                <w:rFonts w:ascii="Times New Roman" w:eastAsia="Times New Roman" w:hAnsi="Times New Roman" w:cs="Courier New"/>
                <w:sz w:val="14"/>
                <w:szCs w:val="14"/>
                <w:lang w:eastAsia="ru-RU"/>
              </w:rPr>
            </w:pPr>
            <w:r w:rsidRPr="007C3233">
              <w:rPr>
                <w:rFonts w:ascii="Times New Roman" w:eastAsia="Times New Roman" w:hAnsi="Times New Roman" w:cs="Courier New"/>
                <w:sz w:val="14"/>
                <w:szCs w:val="14"/>
                <w:lang w:eastAsia="ru-RU"/>
              </w:rPr>
              <w:t>2017 г. – 7900,0 – средства краевого бюджета;</w:t>
            </w:r>
          </w:p>
          <w:p w:rsidR="007C3233" w:rsidRPr="007C3233" w:rsidRDefault="007C3233" w:rsidP="007C3233">
            <w:pPr>
              <w:autoSpaceDE w:val="0"/>
              <w:autoSpaceDN w:val="0"/>
              <w:adjustRightInd w:val="0"/>
              <w:spacing w:after="0" w:line="240" w:lineRule="auto"/>
              <w:jc w:val="both"/>
              <w:rPr>
                <w:rFonts w:ascii="Times New Roman" w:eastAsia="Times New Roman" w:hAnsi="Times New Roman" w:cs="Courier New"/>
                <w:sz w:val="14"/>
                <w:szCs w:val="14"/>
                <w:lang w:eastAsia="ru-RU"/>
              </w:rPr>
            </w:pPr>
            <w:r w:rsidRPr="007C3233">
              <w:rPr>
                <w:rFonts w:ascii="Times New Roman" w:eastAsia="Times New Roman" w:hAnsi="Times New Roman" w:cs="Courier New"/>
                <w:sz w:val="14"/>
                <w:szCs w:val="14"/>
                <w:lang w:eastAsia="ru-RU"/>
              </w:rPr>
              <w:t>2018 г. – 2500,0 – средства краевого бюджета;</w:t>
            </w:r>
          </w:p>
          <w:p w:rsidR="007C3233" w:rsidRPr="007C3233" w:rsidRDefault="007C3233" w:rsidP="007C323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7C3233">
              <w:rPr>
                <w:rFonts w:ascii="Times New Roman" w:eastAsia="Times New Roman" w:hAnsi="Times New Roman"/>
                <w:sz w:val="14"/>
                <w:szCs w:val="14"/>
                <w:lang w:eastAsia="ru-RU"/>
              </w:rPr>
              <w:t>2019 г. – 2200,0 – средства краевого бюджета.</w:t>
            </w:r>
          </w:p>
        </w:tc>
      </w:tr>
    </w:tbl>
    <w:p w:rsidR="007C3233" w:rsidRPr="007C3233" w:rsidRDefault="007C3233" w:rsidP="007C3233">
      <w:pPr>
        <w:widowControl w:val="0"/>
        <w:autoSpaceDE w:val="0"/>
        <w:autoSpaceDN w:val="0"/>
        <w:adjustRightInd w:val="0"/>
        <w:spacing w:after="0" w:line="240" w:lineRule="auto"/>
        <w:ind w:firstLine="708"/>
        <w:contextualSpacing/>
        <w:jc w:val="both"/>
        <w:outlineLvl w:val="2"/>
        <w:rPr>
          <w:rFonts w:ascii="Times New Roman" w:hAnsi="Times New Roman"/>
          <w:sz w:val="20"/>
          <w:szCs w:val="20"/>
          <w:lang w:eastAsia="ru-RU"/>
        </w:rPr>
      </w:pPr>
      <w:r w:rsidRPr="007C3233">
        <w:rPr>
          <w:rFonts w:ascii="Times New Roman" w:hAnsi="Times New Roman"/>
          <w:sz w:val="20"/>
          <w:szCs w:val="20"/>
        </w:rPr>
        <w:t xml:space="preserve">1.7. В приложении № 5 к муниципальной программе «Развитие сельского хозяйства в Богучанском районе» раздел 2.7. «Ресурсное обеспечение подпрограммы»  подпрограммы </w:t>
      </w:r>
      <w:r w:rsidRPr="007C3233">
        <w:rPr>
          <w:rFonts w:ascii="Times New Roman" w:eastAsia="Times New Roman" w:hAnsi="Times New Roman"/>
          <w:sz w:val="20"/>
          <w:szCs w:val="20"/>
          <w:lang w:eastAsia="ru-RU"/>
        </w:rPr>
        <w:t xml:space="preserve">«Поддержка  малых форм хозяйствования» </w:t>
      </w:r>
      <w:r w:rsidRPr="007C3233">
        <w:rPr>
          <w:rFonts w:ascii="Times New Roman" w:hAnsi="Times New Roman"/>
          <w:sz w:val="20"/>
          <w:szCs w:val="20"/>
          <w:lang w:eastAsia="ru-RU"/>
        </w:rPr>
        <w:t>читать в новой редакции:</w:t>
      </w:r>
    </w:p>
    <w:p w:rsidR="007C3233" w:rsidRPr="007C3233" w:rsidRDefault="007C3233" w:rsidP="007C323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C3233">
        <w:rPr>
          <w:rFonts w:ascii="Times New Roman" w:eastAsia="Times New Roman" w:hAnsi="Times New Roman"/>
          <w:sz w:val="20"/>
          <w:szCs w:val="20"/>
          <w:lang w:eastAsia="ru-RU"/>
        </w:rPr>
        <w:t>Объем ресурсного обеспечения реализации подпрограммы на 2014 - 2019 годы составит 211488,10</w:t>
      </w:r>
      <w:r w:rsidRPr="007C3233">
        <w:rPr>
          <w:rFonts w:ascii="Times New Roman" w:eastAsia="Times New Roman" w:hAnsi="Times New Roman"/>
          <w:bCs/>
          <w:sz w:val="20"/>
          <w:szCs w:val="20"/>
          <w:lang w:eastAsia="ru-RU"/>
        </w:rPr>
        <w:t xml:space="preserve"> </w:t>
      </w:r>
      <w:r w:rsidRPr="007C3233">
        <w:rPr>
          <w:rFonts w:ascii="Times New Roman" w:eastAsia="Times New Roman" w:hAnsi="Times New Roman"/>
          <w:sz w:val="20"/>
          <w:szCs w:val="20"/>
          <w:lang w:eastAsia="ru-RU"/>
        </w:rPr>
        <w:t>рублей, в том числе за счет средств федерального бюджета – 171092,88 рублей; за счет сре</w:t>
      </w:r>
      <w:proofErr w:type="gramStart"/>
      <w:r w:rsidRPr="007C3233">
        <w:rPr>
          <w:rFonts w:ascii="Times New Roman" w:eastAsia="Times New Roman" w:hAnsi="Times New Roman"/>
          <w:sz w:val="20"/>
          <w:szCs w:val="20"/>
          <w:lang w:eastAsia="ru-RU"/>
        </w:rPr>
        <w:t>дств кр</w:t>
      </w:r>
      <w:proofErr w:type="gramEnd"/>
      <w:r w:rsidRPr="007C3233">
        <w:rPr>
          <w:rFonts w:ascii="Times New Roman" w:eastAsia="Times New Roman" w:hAnsi="Times New Roman"/>
          <w:sz w:val="20"/>
          <w:szCs w:val="20"/>
          <w:lang w:eastAsia="ru-RU"/>
        </w:rPr>
        <w:t>аевого бюджета 40395,22 рублей, из них по годам реализации подпрограммы:</w:t>
      </w:r>
    </w:p>
    <w:p w:rsidR="007C3233" w:rsidRPr="007C3233" w:rsidRDefault="007C3233" w:rsidP="007C3233">
      <w:pPr>
        <w:autoSpaceDE w:val="0"/>
        <w:autoSpaceDN w:val="0"/>
        <w:adjustRightInd w:val="0"/>
        <w:spacing w:after="0" w:line="240" w:lineRule="auto"/>
        <w:ind w:firstLine="540"/>
        <w:contextualSpacing/>
        <w:jc w:val="both"/>
        <w:rPr>
          <w:rFonts w:ascii="Times New Roman" w:hAnsi="Times New Roman"/>
          <w:sz w:val="20"/>
          <w:szCs w:val="20"/>
        </w:rPr>
      </w:pPr>
      <w:smartTag w:uri="urn:schemas-microsoft-com:office:smarttags" w:element="metricconverter">
        <w:smartTagPr>
          <w:attr w:name="ProductID" w:val="2014 г"/>
        </w:smartTagPr>
        <w:r w:rsidRPr="007C3233">
          <w:rPr>
            <w:rFonts w:ascii="Times New Roman" w:hAnsi="Times New Roman"/>
            <w:sz w:val="20"/>
            <w:szCs w:val="20"/>
          </w:rPr>
          <w:t>2014 г</w:t>
        </w:r>
      </w:smartTag>
      <w:r w:rsidRPr="007C3233">
        <w:rPr>
          <w:rFonts w:ascii="Times New Roman" w:hAnsi="Times New Roman"/>
          <w:sz w:val="20"/>
          <w:szCs w:val="20"/>
        </w:rPr>
        <w:t xml:space="preserve">. – 44818,21 рублей – средства федерального бюджета; 2700,0 – средства краевого бюджета; </w:t>
      </w:r>
    </w:p>
    <w:p w:rsidR="007C3233" w:rsidRPr="007C3233" w:rsidRDefault="007C3233" w:rsidP="007C3233">
      <w:pPr>
        <w:autoSpaceDE w:val="0"/>
        <w:autoSpaceDN w:val="0"/>
        <w:adjustRightInd w:val="0"/>
        <w:spacing w:after="0" w:line="240" w:lineRule="auto"/>
        <w:ind w:firstLine="540"/>
        <w:contextualSpacing/>
        <w:jc w:val="both"/>
        <w:rPr>
          <w:rFonts w:ascii="Times New Roman" w:hAnsi="Times New Roman"/>
          <w:sz w:val="20"/>
          <w:szCs w:val="20"/>
        </w:rPr>
      </w:pPr>
      <w:smartTag w:uri="urn:schemas-microsoft-com:office:smarttags" w:element="metricconverter">
        <w:smartTagPr>
          <w:attr w:name="ProductID" w:val="2015 г"/>
        </w:smartTagPr>
        <w:r w:rsidRPr="007C3233">
          <w:rPr>
            <w:rFonts w:ascii="Times New Roman" w:hAnsi="Times New Roman"/>
            <w:sz w:val="20"/>
            <w:szCs w:val="20"/>
          </w:rPr>
          <w:t>2015 г</w:t>
        </w:r>
      </w:smartTag>
      <w:r w:rsidRPr="007C3233">
        <w:rPr>
          <w:rFonts w:ascii="Times New Roman" w:hAnsi="Times New Roman"/>
          <w:sz w:val="20"/>
          <w:szCs w:val="20"/>
        </w:rPr>
        <w:t xml:space="preserve">. – 104575,25 рублей – средства федерального бюджета;  12800,0 – средства краевого бюджета; </w:t>
      </w:r>
    </w:p>
    <w:p w:rsidR="007C3233" w:rsidRPr="007C3233" w:rsidRDefault="007C3233" w:rsidP="007C3233">
      <w:pPr>
        <w:autoSpaceDE w:val="0"/>
        <w:autoSpaceDN w:val="0"/>
        <w:adjustRightInd w:val="0"/>
        <w:spacing w:after="0" w:line="240" w:lineRule="auto"/>
        <w:ind w:firstLine="540"/>
        <w:contextualSpacing/>
        <w:jc w:val="both"/>
        <w:rPr>
          <w:rFonts w:ascii="Times New Roman" w:hAnsi="Times New Roman"/>
          <w:sz w:val="20"/>
          <w:szCs w:val="20"/>
        </w:rPr>
      </w:pPr>
      <w:smartTag w:uri="urn:schemas-microsoft-com:office:smarttags" w:element="metricconverter">
        <w:smartTagPr>
          <w:attr w:name="ProductID" w:val="2016 г"/>
        </w:smartTagPr>
        <w:r w:rsidRPr="007C3233">
          <w:rPr>
            <w:rFonts w:ascii="Times New Roman" w:hAnsi="Times New Roman"/>
            <w:sz w:val="20"/>
            <w:szCs w:val="20"/>
          </w:rPr>
          <w:t>2016 г</w:t>
        </w:r>
      </w:smartTag>
      <w:r w:rsidRPr="007C3233">
        <w:rPr>
          <w:rFonts w:ascii="Times New Roman" w:hAnsi="Times New Roman"/>
          <w:sz w:val="20"/>
          <w:szCs w:val="20"/>
        </w:rPr>
        <w:t>. – 21699,42 рублей – средства федерального бюджета; 12295,22 – средства краевого бюджета;</w:t>
      </w:r>
    </w:p>
    <w:p w:rsidR="007C3233" w:rsidRPr="007C3233" w:rsidRDefault="007C3233" w:rsidP="007C3233">
      <w:pPr>
        <w:autoSpaceDE w:val="0"/>
        <w:autoSpaceDN w:val="0"/>
        <w:adjustRightInd w:val="0"/>
        <w:spacing w:after="0" w:line="240" w:lineRule="auto"/>
        <w:ind w:firstLine="540"/>
        <w:jc w:val="both"/>
        <w:rPr>
          <w:rFonts w:ascii="Times New Roman" w:eastAsia="Times New Roman" w:hAnsi="Times New Roman" w:cs="Courier New"/>
          <w:sz w:val="20"/>
          <w:szCs w:val="20"/>
          <w:lang w:eastAsia="ru-RU"/>
        </w:rPr>
      </w:pPr>
      <w:r w:rsidRPr="007C3233">
        <w:rPr>
          <w:rFonts w:ascii="Times New Roman" w:eastAsia="Times New Roman" w:hAnsi="Times New Roman" w:cs="Courier New"/>
          <w:sz w:val="20"/>
          <w:szCs w:val="20"/>
          <w:lang w:eastAsia="ru-RU"/>
        </w:rPr>
        <w:t>2017 г. – 7900,0 – средства краевого бюджета;</w:t>
      </w:r>
    </w:p>
    <w:p w:rsidR="007C3233" w:rsidRPr="007C3233" w:rsidRDefault="007C3233" w:rsidP="007C3233">
      <w:pPr>
        <w:autoSpaceDE w:val="0"/>
        <w:autoSpaceDN w:val="0"/>
        <w:adjustRightInd w:val="0"/>
        <w:spacing w:after="0" w:line="240" w:lineRule="auto"/>
        <w:ind w:firstLine="540"/>
        <w:jc w:val="both"/>
        <w:rPr>
          <w:rFonts w:ascii="Times New Roman" w:eastAsia="Times New Roman" w:hAnsi="Times New Roman" w:cs="Courier New"/>
          <w:sz w:val="20"/>
          <w:szCs w:val="20"/>
          <w:lang w:eastAsia="ru-RU"/>
        </w:rPr>
      </w:pPr>
      <w:r w:rsidRPr="007C3233">
        <w:rPr>
          <w:rFonts w:ascii="Times New Roman" w:eastAsia="Times New Roman" w:hAnsi="Times New Roman" w:cs="Courier New"/>
          <w:sz w:val="20"/>
          <w:szCs w:val="20"/>
          <w:lang w:eastAsia="ru-RU"/>
        </w:rPr>
        <w:t>2018 г. – 2500,0 – средства краевого бюджета;</w:t>
      </w:r>
    </w:p>
    <w:p w:rsidR="007C3233" w:rsidRPr="007C3233" w:rsidRDefault="007C3233" w:rsidP="007C3233">
      <w:pPr>
        <w:widowControl w:val="0"/>
        <w:autoSpaceDE w:val="0"/>
        <w:autoSpaceDN w:val="0"/>
        <w:adjustRightInd w:val="0"/>
        <w:spacing w:after="0" w:line="240" w:lineRule="auto"/>
        <w:contextualSpacing/>
        <w:jc w:val="both"/>
        <w:rPr>
          <w:rFonts w:ascii="Times New Roman" w:hAnsi="Times New Roman"/>
          <w:sz w:val="20"/>
          <w:szCs w:val="20"/>
        </w:rPr>
      </w:pPr>
      <w:r w:rsidRPr="007C3233">
        <w:rPr>
          <w:rFonts w:ascii="Times New Roman" w:eastAsia="Times New Roman" w:hAnsi="Times New Roman" w:cs="Courier New"/>
          <w:sz w:val="20"/>
          <w:szCs w:val="20"/>
          <w:lang w:eastAsia="ru-RU"/>
        </w:rPr>
        <w:t xml:space="preserve">       </w:t>
      </w:r>
      <w:r w:rsidRPr="007C3233">
        <w:rPr>
          <w:rFonts w:ascii="Times New Roman" w:hAnsi="Times New Roman"/>
          <w:sz w:val="20"/>
          <w:szCs w:val="20"/>
        </w:rPr>
        <w:t>2019 г. – 2200,0 – средства краевого бюджета.</w:t>
      </w:r>
    </w:p>
    <w:p w:rsidR="007C3233" w:rsidRPr="007C3233" w:rsidRDefault="007C3233" w:rsidP="007C3233">
      <w:pPr>
        <w:widowControl w:val="0"/>
        <w:autoSpaceDE w:val="0"/>
        <w:autoSpaceDN w:val="0"/>
        <w:adjustRightInd w:val="0"/>
        <w:spacing w:after="0" w:line="240" w:lineRule="auto"/>
        <w:ind w:firstLine="708"/>
        <w:contextualSpacing/>
        <w:jc w:val="both"/>
        <w:rPr>
          <w:rFonts w:ascii="Times New Roman" w:hAnsi="Times New Roman"/>
          <w:sz w:val="20"/>
          <w:szCs w:val="20"/>
        </w:rPr>
      </w:pPr>
      <w:r w:rsidRPr="007C3233">
        <w:rPr>
          <w:rFonts w:ascii="Times New Roman" w:hAnsi="Times New Roman"/>
          <w:sz w:val="20"/>
          <w:szCs w:val="20"/>
        </w:rPr>
        <w:t xml:space="preserve">Ресурсное </w:t>
      </w:r>
      <w:hyperlink w:anchor="Par6513" w:history="1">
        <w:r w:rsidRPr="007C3233">
          <w:rPr>
            <w:rFonts w:ascii="Times New Roman" w:hAnsi="Times New Roman"/>
            <w:sz w:val="20"/>
            <w:szCs w:val="20"/>
          </w:rPr>
          <w:t>обеспечение</w:t>
        </w:r>
      </w:hyperlink>
      <w:r w:rsidRPr="007C3233">
        <w:rPr>
          <w:rFonts w:ascii="Times New Roman" w:hAnsi="Times New Roman"/>
          <w:sz w:val="20"/>
          <w:szCs w:val="20"/>
        </w:rPr>
        <w:t xml:space="preserve"> подпрограммы с указанием источников финансирования представлено в приложении № 2 к настоящей подпрограмме.</w:t>
      </w:r>
    </w:p>
    <w:p w:rsidR="007C3233" w:rsidRPr="007C3233" w:rsidRDefault="007C3233" w:rsidP="007C3233">
      <w:pPr>
        <w:spacing w:after="0" w:line="240" w:lineRule="auto"/>
        <w:ind w:firstLine="720"/>
        <w:jc w:val="both"/>
        <w:rPr>
          <w:rFonts w:ascii="Times New Roman" w:eastAsia="Times New Roman" w:hAnsi="Times New Roman"/>
          <w:sz w:val="20"/>
          <w:szCs w:val="20"/>
          <w:lang w:eastAsia="ru-RU"/>
        </w:rPr>
      </w:pPr>
      <w:r w:rsidRPr="007C3233">
        <w:rPr>
          <w:rFonts w:ascii="Times New Roman" w:eastAsia="Times New Roman" w:hAnsi="Times New Roman"/>
          <w:sz w:val="20"/>
          <w:szCs w:val="20"/>
          <w:lang w:eastAsia="ru-RU"/>
        </w:rPr>
        <w:t>1.8. Приложение № 2 «Перечень мероприятий подпрограммы» к подпрограмме «Поддержка малых форм хозяйствования», реализуемой в рамках муниципальной программы «Развитие сельского хозяйства в Богучанском районе»  изложить в новой редакции, согласно приложению № 3 к постановлению.</w:t>
      </w:r>
    </w:p>
    <w:p w:rsidR="007C3233" w:rsidRPr="007C3233" w:rsidRDefault="007C3233" w:rsidP="007C3233">
      <w:pPr>
        <w:spacing w:after="0" w:line="240" w:lineRule="auto"/>
        <w:ind w:firstLine="720"/>
        <w:jc w:val="both"/>
        <w:rPr>
          <w:rFonts w:ascii="Times New Roman" w:eastAsia="Times New Roman" w:hAnsi="Times New Roman"/>
          <w:sz w:val="20"/>
          <w:szCs w:val="20"/>
          <w:lang w:eastAsia="ru-RU"/>
        </w:rPr>
      </w:pPr>
      <w:r w:rsidRPr="007C3233">
        <w:rPr>
          <w:rFonts w:ascii="Times New Roman" w:eastAsia="Times New Roman" w:hAnsi="Times New Roman"/>
          <w:sz w:val="20"/>
          <w:szCs w:val="20"/>
          <w:lang w:eastAsia="ru-RU"/>
        </w:rPr>
        <w:t xml:space="preserve">1.9. Приложение № 2 «Перечень мероприятий подпрограммы» к подпрограмме </w:t>
      </w:r>
      <w:r w:rsidRPr="007C3233">
        <w:rPr>
          <w:rFonts w:ascii="Times New Roman" w:eastAsia="Times New Roman" w:hAnsi="Times New Roman"/>
          <w:bCs/>
          <w:sz w:val="20"/>
          <w:szCs w:val="20"/>
          <w:lang w:eastAsia="ru-RU"/>
        </w:rPr>
        <w:t xml:space="preserve">«Устойчивое развитие сельских территорий»,  </w:t>
      </w:r>
      <w:r w:rsidRPr="007C3233">
        <w:rPr>
          <w:rFonts w:ascii="Times New Roman" w:eastAsia="Times New Roman" w:hAnsi="Times New Roman"/>
          <w:sz w:val="20"/>
          <w:szCs w:val="20"/>
          <w:lang w:eastAsia="ru-RU"/>
        </w:rPr>
        <w:t>реализуемой в рамках муниципальной программы «Развитие сельского хозяйства в Богучанском районе»  изложить в новой редакции, согласно приложению № 4 к постановлению.</w:t>
      </w:r>
    </w:p>
    <w:p w:rsidR="007C3233" w:rsidRPr="007C3233" w:rsidRDefault="007C3233" w:rsidP="007C3233">
      <w:pPr>
        <w:spacing w:after="0" w:line="240" w:lineRule="auto"/>
        <w:ind w:firstLine="720"/>
        <w:jc w:val="both"/>
        <w:rPr>
          <w:rFonts w:ascii="Times New Roman" w:eastAsia="Times New Roman" w:hAnsi="Times New Roman"/>
          <w:sz w:val="20"/>
          <w:szCs w:val="20"/>
          <w:lang w:eastAsia="ru-RU"/>
        </w:rPr>
      </w:pPr>
      <w:r w:rsidRPr="007C3233">
        <w:rPr>
          <w:rFonts w:ascii="Times New Roman" w:eastAsia="Times New Roman" w:hAnsi="Times New Roman"/>
          <w:sz w:val="20"/>
          <w:szCs w:val="20"/>
          <w:lang w:eastAsia="ru-RU"/>
        </w:rPr>
        <w:t xml:space="preserve">1.10. Приложение № 2 «Перечень мероприятий подпрограммы» к подпрограмме </w:t>
      </w:r>
      <w:r w:rsidRPr="007C3233">
        <w:rPr>
          <w:rFonts w:ascii="Times New Roman" w:eastAsia="Times New Roman" w:hAnsi="Times New Roman"/>
          <w:bCs/>
          <w:sz w:val="20"/>
          <w:szCs w:val="20"/>
          <w:lang w:eastAsia="ru-RU"/>
        </w:rPr>
        <w:t>«Обеспечение реал</w:t>
      </w:r>
      <w:r>
        <w:rPr>
          <w:rFonts w:ascii="Times New Roman" w:eastAsia="Times New Roman" w:hAnsi="Times New Roman"/>
          <w:bCs/>
          <w:sz w:val="20"/>
          <w:szCs w:val="20"/>
          <w:lang w:eastAsia="ru-RU"/>
        </w:rPr>
        <w:t xml:space="preserve">изации муниципальной программы </w:t>
      </w:r>
      <w:r w:rsidRPr="007C3233">
        <w:rPr>
          <w:rFonts w:ascii="Times New Roman" w:eastAsia="Times New Roman" w:hAnsi="Times New Roman"/>
          <w:bCs/>
          <w:sz w:val="20"/>
          <w:szCs w:val="20"/>
          <w:lang w:eastAsia="ru-RU"/>
        </w:rPr>
        <w:t xml:space="preserve">и прочие мероприятия», </w:t>
      </w:r>
      <w:r w:rsidRPr="007C3233">
        <w:rPr>
          <w:rFonts w:ascii="Times New Roman" w:eastAsia="Times New Roman" w:hAnsi="Times New Roman"/>
          <w:sz w:val="20"/>
          <w:szCs w:val="20"/>
          <w:lang w:eastAsia="ru-RU"/>
        </w:rPr>
        <w:t>реализуемой в рамках муниципальной программы «Развитие сельского хозяйства в Богучанском районе»  изложить в новой редакции, согласно приложению № 5 к постановлению.</w:t>
      </w:r>
    </w:p>
    <w:p w:rsidR="007C3233" w:rsidRPr="007C3233" w:rsidRDefault="007C3233" w:rsidP="007C3233">
      <w:pPr>
        <w:spacing w:after="0" w:line="240" w:lineRule="auto"/>
        <w:ind w:firstLine="720"/>
        <w:jc w:val="both"/>
        <w:rPr>
          <w:rFonts w:ascii="Times New Roman" w:eastAsia="Times New Roman" w:hAnsi="Times New Roman"/>
          <w:color w:val="000000"/>
          <w:sz w:val="20"/>
          <w:szCs w:val="20"/>
          <w:lang w:eastAsia="ru-RU"/>
        </w:rPr>
      </w:pPr>
      <w:r w:rsidRPr="007C3233">
        <w:rPr>
          <w:rFonts w:ascii="Times New Roman" w:eastAsia="Times New Roman" w:hAnsi="Times New Roman"/>
          <w:color w:val="000000"/>
          <w:sz w:val="20"/>
          <w:szCs w:val="20"/>
          <w:lang w:eastAsia="ru-RU"/>
        </w:rPr>
        <w:t xml:space="preserve">2. </w:t>
      </w:r>
      <w:proofErr w:type="gramStart"/>
      <w:r w:rsidRPr="007C3233">
        <w:rPr>
          <w:rFonts w:ascii="Times New Roman" w:eastAsia="Times New Roman" w:hAnsi="Times New Roman"/>
          <w:color w:val="000000"/>
          <w:sz w:val="20"/>
          <w:szCs w:val="20"/>
          <w:lang w:eastAsia="ru-RU"/>
        </w:rPr>
        <w:t>Контроль за</w:t>
      </w:r>
      <w:proofErr w:type="gramEnd"/>
      <w:r w:rsidRPr="007C3233">
        <w:rPr>
          <w:rFonts w:ascii="Times New Roman" w:eastAsia="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7C3233">
        <w:rPr>
          <w:rFonts w:ascii="Times New Roman" w:eastAsia="Times New Roman" w:hAnsi="Times New Roman"/>
          <w:color w:val="000000"/>
          <w:sz w:val="20"/>
          <w:szCs w:val="20"/>
          <w:lang w:eastAsia="ru-RU"/>
        </w:rPr>
        <w:t>Илиндееву</w:t>
      </w:r>
      <w:proofErr w:type="spellEnd"/>
      <w:r w:rsidRPr="007C3233">
        <w:rPr>
          <w:rFonts w:ascii="Times New Roman" w:eastAsia="Times New Roman" w:hAnsi="Times New Roman"/>
          <w:color w:val="000000"/>
          <w:sz w:val="20"/>
          <w:szCs w:val="20"/>
          <w:lang w:eastAsia="ru-RU"/>
        </w:rPr>
        <w:t>.</w:t>
      </w:r>
    </w:p>
    <w:p w:rsidR="007C3233" w:rsidRPr="007C3233" w:rsidRDefault="007C3233" w:rsidP="007C3233">
      <w:pPr>
        <w:spacing w:after="0" w:line="240" w:lineRule="auto"/>
        <w:jc w:val="both"/>
        <w:rPr>
          <w:rFonts w:ascii="Times New Roman" w:eastAsia="Times New Roman" w:hAnsi="Times New Roman"/>
          <w:color w:val="000000"/>
          <w:sz w:val="20"/>
          <w:szCs w:val="20"/>
          <w:lang w:eastAsia="ru-RU"/>
        </w:rPr>
      </w:pPr>
      <w:r w:rsidRPr="007C3233">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7C3233">
        <w:rPr>
          <w:rFonts w:ascii="Times New Roman" w:eastAsia="Times New Roman" w:hAnsi="Times New Roman"/>
          <w:color w:val="000000"/>
          <w:sz w:val="20"/>
          <w:szCs w:val="20"/>
          <w:lang w:eastAsia="ru-RU"/>
        </w:rPr>
        <w:t xml:space="preserve">     3. </w:t>
      </w:r>
      <w:r w:rsidRPr="007C3233">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w:t>
      </w:r>
    </w:p>
    <w:p w:rsidR="007C3233" w:rsidRPr="007C3233" w:rsidRDefault="007C3233" w:rsidP="007C3233">
      <w:pPr>
        <w:autoSpaceDE w:val="0"/>
        <w:spacing w:after="0" w:line="240" w:lineRule="auto"/>
        <w:jc w:val="both"/>
        <w:rPr>
          <w:rFonts w:ascii="Times New Roman" w:eastAsia="Times New Roman" w:hAnsi="Times New Roman"/>
          <w:sz w:val="20"/>
          <w:szCs w:val="20"/>
          <w:lang w:eastAsia="ru-RU"/>
        </w:rPr>
      </w:pPr>
    </w:p>
    <w:p w:rsidR="007C3233" w:rsidRPr="007C3233" w:rsidRDefault="007C3233" w:rsidP="007C3233">
      <w:pPr>
        <w:autoSpaceDE w:val="0"/>
        <w:spacing w:after="0" w:line="240" w:lineRule="auto"/>
        <w:rPr>
          <w:rFonts w:ascii="Times New Roman" w:eastAsia="Times New Roman" w:hAnsi="Times New Roman"/>
          <w:sz w:val="20"/>
          <w:szCs w:val="20"/>
          <w:lang w:eastAsia="ru-RU"/>
        </w:rPr>
      </w:pPr>
      <w:r w:rsidRPr="007C3233">
        <w:rPr>
          <w:rFonts w:ascii="Times New Roman" w:eastAsia="Times New Roman" w:hAnsi="Times New Roman"/>
          <w:sz w:val="20"/>
          <w:szCs w:val="20"/>
          <w:lang w:eastAsia="ru-RU"/>
        </w:rPr>
        <w:t>И.о. Главы Богучанского района                                                  В.Ю. Карнаухов</w:t>
      </w:r>
      <w:r w:rsidRPr="007C3233">
        <w:rPr>
          <w:rFonts w:ascii="Times New Roman" w:eastAsia="Times New Roman" w:hAnsi="Times New Roman"/>
          <w:sz w:val="20"/>
          <w:szCs w:val="20"/>
          <w:lang w:eastAsia="ru-RU"/>
        </w:rPr>
        <w:tab/>
      </w:r>
    </w:p>
    <w:p w:rsidR="007C3233" w:rsidRDefault="007C3233" w:rsidP="00111122">
      <w:pPr>
        <w:spacing w:after="0" w:line="240" w:lineRule="auto"/>
        <w:jc w:val="center"/>
        <w:rPr>
          <w:rFonts w:ascii="Times New Roman" w:eastAsia="Times New Roman" w:hAnsi="Times New Roman"/>
          <w:sz w:val="18"/>
          <w:szCs w:val="20"/>
          <w:lang w:eastAsia="ru-RU"/>
        </w:rPr>
      </w:pPr>
    </w:p>
    <w:p w:rsidR="007C3233" w:rsidRDefault="007C3233" w:rsidP="00111122">
      <w:pPr>
        <w:spacing w:after="0" w:line="240" w:lineRule="auto"/>
        <w:jc w:val="center"/>
        <w:rPr>
          <w:rFonts w:ascii="Times New Roman" w:eastAsia="Times New Roman" w:hAnsi="Times New Roman"/>
          <w:sz w:val="18"/>
          <w:szCs w:val="20"/>
          <w:lang w:eastAsia="ru-RU"/>
        </w:rPr>
      </w:pPr>
    </w:p>
    <w:tbl>
      <w:tblPr>
        <w:tblW w:w="5000" w:type="pct"/>
        <w:tblLook w:val="04A0"/>
      </w:tblPr>
      <w:tblGrid>
        <w:gridCol w:w="9570"/>
      </w:tblGrid>
      <w:tr w:rsidR="002D7F3B" w:rsidRPr="002D7F3B" w:rsidTr="002D7F3B">
        <w:trPr>
          <w:trHeight w:val="1114"/>
        </w:trPr>
        <w:tc>
          <w:tcPr>
            <w:tcW w:w="5000" w:type="pct"/>
            <w:shd w:val="clear" w:color="auto" w:fill="auto"/>
            <w:vAlign w:val="bottom"/>
            <w:hideMark/>
          </w:tcPr>
          <w:p w:rsidR="002D7F3B" w:rsidRDefault="002D7F3B" w:rsidP="002D7F3B">
            <w:pPr>
              <w:spacing w:after="0" w:line="240" w:lineRule="auto"/>
              <w:jc w:val="right"/>
              <w:rPr>
                <w:rFonts w:ascii="Times New Roman" w:eastAsia="Times New Roman" w:hAnsi="Times New Roman"/>
                <w:color w:val="000000"/>
                <w:sz w:val="18"/>
                <w:szCs w:val="24"/>
                <w:lang w:eastAsia="ru-RU"/>
              </w:rPr>
            </w:pPr>
            <w:r w:rsidRPr="002D7F3B">
              <w:rPr>
                <w:rFonts w:ascii="Times New Roman" w:eastAsia="Times New Roman" w:hAnsi="Times New Roman"/>
                <w:color w:val="000000"/>
                <w:sz w:val="18"/>
                <w:szCs w:val="24"/>
                <w:lang w:eastAsia="ru-RU"/>
              </w:rPr>
              <w:t>Приложение № 1</w:t>
            </w:r>
          </w:p>
          <w:p w:rsidR="002D7F3B" w:rsidRDefault="002D7F3B" w:rsidP="002D7F3B">
            <w:pPr>
              <w:spacing w:after="0" w:line="240" w:lineRule="auto"/>
              <w:jc w:val="right"/>
              <w:rPr>
                <w:rFonts w:ascii="Times New Roman" w:eastAsia="Times New Roman" w:hAnsi="Times New Roman"/>
                <w:color w:val="000000"/>
                <w:sz w:val="18"/>
                <w:szCs w:val="24"/>
                <w:lang w:eastAsia="ru-RU"/>
              </w:rPr>
            </w:pPr>
            <w:r w:rsidRPr="002D7F3B">
              <w:rPr>
                <w:rFonts w:ascii="Times New Roman" w:eastAsia="Times New Roman" w:hAnsi="Times New Roman"/>
                <w:color w:val="000000"/>
                <w:sz w:val="18"/>
                <w:szCs w:val="24"/>
                <w:lang w:eastAsia="ru-RU"/>
              </w:rPr>
              <w:t xml:space="preserve"> к постановлению администрации</w:t>
            </w:r>
          </w:p>
          <w:p w:rsidR="002D7F3B" w:rsidRDefault="002D7F3B" w:rsidP="002D7F3B">
            <w:pPr>
              <w:spacing w:after="0" w:line="240" w:lineRule="auto"/>
              <w:jc w:val="right"/>
              <w:rPr>
                <w:rFonts w:ascii="Times New Roman" w:eastAsia="Times New Roman" w:hAnsi="Times New Roman"/>
                <w:color w:val="000000"/>
                <w:sz w:val="18"/>
                <w:szCs w:val="24"/>
                <w:lang w:eastAsia="ru-RU"/>
              </w:rPr>
            </w:pPr>
            <w:r w:rsidRPr="002D7F3B">
              <w:rPr>
                <w:rFonts w:ascii="Times New Roman" w:eastAsia="Times New Roman" w:hAnsi="Times New Roman"/>
                <w:color w:val="000000"/>
                <w:sz w:val="18"/>
                <w:szCs w:val="24"/>
                <w:lang w:eastAsia="ru-RU"/>
              </w:rPr>
              <w:t xml:space="preserve"> Богучанского района от 13.12.16г № 924-П</w:t>
            </w:r>
          </w:p>
          <w:p w:rsidR="002D7F3B" w:rsidRPr="002D7F3B" w:rsidRDefault="002D7F3B" w:rsidP="002D7F3B">
            <w:pPr>
              <w:spacing w:after="0" w:line="240" w:lineRule="auto"/>
              <w:jc w:val="right"/>
              <w:rPr>
                <w:rFonts w:ascii="Times New Roman" w:eastAsia="Times New Roman" w:hAnsi="Times New Roman"/>
                <w:color w:val="000000"/>
                <w:sz w:val="18"/>
                <w:szCs w:val="24"/>
                <w:lang w:eastAsia="ru-RU"/>
              </w:rPr>
            </w:pPr>
          </w:p>
          <w:p w:rsidR="002D7F3B" w:rsidRDefault="002D7F3B" w:rsidP="002D7F3B">
            <w:pPr>
              <w:spacing w:after="0" w:line="240" w:lineRule="auto"/>
              <w:jc w:val="right"/>
              <w:rPr>
                <w:rFonts w:ascii="Times New Roman" w:eastAsia="Times New Roman" w:hAnsi="Times New Roman"/>
                <w:color w:val="000000"/>
                <w:sz w:val="18"/>
                <w:szCs w:val="24"/>
                <w:lang w:eastAsia="ru-RU"/>
              </w:rPr>
            </w:pPr>
            <w:r w:rsidRPr="002D7F3B">
              <w:rPr>
                <w:rFonts w:ascii="Times New Roman" w:eastAsia="Times New Roman" w:hAnsi="Times New Roman"/>
                <w:color w:val="000000"/>
                <w:sz w:val="18"/>
                <w:szCs w:val="24"/>
                <w:lang w:eastAsia="ru-RU"/>
              </w:rPr>
              <w:t xml:space="preserve"> Приложение № 2</w:t>
            </w:r>
          </w:p>
          <w:p w:rsidR="002D7F3B" w:rsidRPr="002D7F3B" w:rsidRDefault="002D7F3B" w:rsidP="002D7F3B">
            <w:pPr>
              <w:spacing w:line="240" w:lineRule="auto"/>
              <w:jc w:val="right"/>
              <w:rPr>
                <w:rFonts w:ascii="Times New Roman" w:eastAsia="Times New Roman" w:hAnsi="Times New Roman"/>
                <w:color w:val="000000"/>
                <w:sz w:val="18"/>
                <w:szCs w:val="24"/>
                <w:lang w:eastAsia="ru-RU"/>
              </w:rPr>
            </w:pPr>
            <w:r w:rsidRPr="002D7F3B">
              <w:rPr>
                <w:rFonts w:ascii="Times New Roman" w:eastAsia="Times New Roman" w:hAnsi="Times New Roman"/>
                <w:color w:val="000000"/>
                <w:sz w:val="18"/>
                <w:szCs w:val="24"/>
                <w:lang w:eastAsia="ru-RU"/>
              </w:rPr>
              <w:t xml:space="preserve"> к муниципальной  программе </w:t>
            </w:r>
            <w:r w:rsidRPr="002D7F3B">
              <w:rPr>
                <w:rFonts w:ascii="Times New Roman" w:eastAsia="Times New Roman" w:hAnsi="Times New Roman"/>
                <w:color w:val="000000"/>
                <w:sz w:val="18"/>
                <w:szCs w:val="24"/>
                <w:lang w:eastAsia="ru-RU"/>
              </w:rPr>
              <w:br/>
              <w:t xml:space="preserve">«Развитие сельского хозяйства в Богучанском районе» </w:t>
            </w:r>
          </w:p>
        </w:tc>
      </w:tr>
      <w:tr w:rsidR="002D7F3B" w:rsidRPr="002D7F3B" w:rsidTr="002D7F3B">
        <w:trPr>
          <w:trHeight w:val="20"/>
        </w:trPr>
        <w:tc>
          <w:tcPr>
            <w:tcW w:w="5000" w:type="pct"/>
            <w:shd w:val="clear" w:color="auto" w:fill="auto"/>
            <w:vAlign w:val="bottom"/>
            <w:hideMark/>
          </w:tcPr>
          <w:p w:rsidR="002D7F3B" w:rsidRPr="002C1EC4" w:rsidRDefault="002D7F3B" w:rsidP="002D7F3B">
            <w:pPr>
              <w:spacing w:after="0" w:line="240" w:lineRule="auto"/>
              <w:jc w:val="center"/>
              <w:rPr>
                <w:rFonts w:ascii="Times New Roman" w:eastAsia="Times New Roman" w:hAnsi="Times New Roman"/>
                <w:color w:val="000000"/>
                <w:sz w:val="20"/>
                <w:szCs w:val="24"/>
                <w:lang w:eastAsia="ru-RU"/>
              </w:rPr>
            </w:pPr>
            <w:r w:rsidRPr="002C1EC4">
              <w:rPr>
                <w:rFonts w:ascii="Times New Roman" w:eastAsia="Times New Roman" w:hAnsi="Times New Roman"/>
                <w:color w:val="000000"/>
                <w:sz w:val="20"/>
                <w:szCs w:val="24"/>
                <w:lang w:eastAsia="ru-RU"/>
              </w:rPr>
              <w:t>Информация о распределении планируемых расходов  по подпрограммам муниципальной программы «Развитие сельского хозяйства в Богучанском районе»</w:t>
            </w:r>
          </w:p>
        </w:tc>
      </w:tr>
    </w:tbl>
    <w:p w:rsidR="007C3233" w:rsidRDefault="007C3233" w:rsidP="00111122">
      <w:pPr>
        <w:spacing w:after="0" w:line="240" w:lineRule="auto"/>
        <w:jc w:val="center"/>
        <w:rPr>
          <w:rFonts w:ascii="Times New Roman" w:eastAsia="Times New Roman" w:hAnsi="Times New Roman"/>
          <w:sz w:val="18"/>
          <w:szCs w:val="20"/>
          <w:lang w:eastAsia="ru-RU"/>
        </w:rPr>
      </w:pPr>
    </w:p>
    <w:tbl>
      <w:tblPr>
        <w:tblW w:w="5000" w:type="pct"/>
        <w:tblLook w:val="04A0"/>
      </w:tblPr>
      <w:tblGrid>
        <w:gridCol w:w="1098"/>
        <w:gridCol w:w="1112"/>
        <w:gridCol w:w="1088"/>
        <w:gridCol w:w="516"/>
        <w:gridCol w:w="491"/>
        <w:gridCol w:w="254"/>
        <w:gridCol w:w="248"/>
        <w:gridCol w:w="417"/>
        <w:gridCol w:w="405"/>
        <w:gridCol w:w="563"/>
        <w:gridCol w:w="563"/>
        <w:gridCol w:w="563"/>
        <w:gridCol w:w="563"/>
        <w:gridCol w:w="563"/>
        <w:gridCol w:w="563"/>
        <w:gridCol w:w="563"/>
      </w:tblGrid>
      <w:tr w:rsidR="00BB6475" w:rsidRPr="00BB6475" w:rsidTr="00BB6475">
        <w:trPr>
          <w:trHeight w:val="20"/>
        </w:trPr>
        <w:tc>
          <w:tcPr>
            <w:tcW w:w="4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Статус (муниципальная программа, </w:t>
            </w:r>
            <w:r w:rsidRPr="00BB6475">
              <w:rPr>
                <w:rFonts w:ascii="Times New Roman" w:eastAsia="Times New Roman" w:hAnsi="Times New Roman"/>
                <w:color w:val="000000"/>
                <w:sz w:val="14"/>
                <w:szCs w:val="14"/>
                <w:lang w:eastAsia="ru-RU"/>
              </w:rPr>
              <w:lastRenderedPageBreak/>
              <w:t>подпрограмма)</w:t>
            </w:r>
          </w:p>
        </w:tc>
        <w:tc>
          <w:tcPr>
            <w:tcW w:w="52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lastRenderedPageBreak/>
              <w:t>Наименование  программы, подпрограммы</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Наименование ГРБС</w:t>
            </w:r>
          </w:p>
        </w:tc>
        <w:tc>
          <w:tcPr>
            <w:tcW w:w="836" w:type="pct"/>
            <w:gridSpan w:val="6"/>
            <w:tcBorders>
              <w:top w:val="single" w:sz="4" w:space="0" w:color="auto"/>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Код бюджетной классификации </w:t>
            </w:r>
          </w:p>
        </w:tc>
        <w:tc>
          <w:tcPr>
            <w:tcW w:w="2669" w:type="pct"/>
            <w:gridSpan w:val="7"/>
            <w:tcBorders>
              <w:top w:val="single" w:sz="4" w:space="0" w:color="auto"/>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Расходы </w:t>
            </w:r>
            <w:proofErr w:type="gramStart"/>
            <w:r w:rsidRPr="00BB6475">
              <w:rPr>
                <w:rFonts w:ascii="Times New Roman" w:eastAsia="Times New Roman" w:hAnsi="Times New Roman"/>
                <w:color w:val="000000"/>
                <w:sz w:val="14"/>
                <w:szCs w:val="14"/>
                <w:lang w:eastAsia="ru-RU"/>
              </w:rPr>
              <w:t xml:space="preserve">( </w:t>
            </w:r>
            <w:proofErr w:type="gramEnd"/>
            <w:r w:rsidRPr="00BB6475">
              <w:rPr>
                <w:rFonts w:ascii="Times New Roman" w:eastAsia="Times New Roman" w:hAnsi="Times New Roman"/>
                <w:color w:val="000000"/>
                <w:sz w:val="14"/>
                <w:szCs w:val="14"/>
                <w:lang w:eastAsia="ru-RU"/>
              </w:rPr>
              <w:t>руб.), годы</w:t>
            </w:r>
          </w:p>
        </w:tc>
      </w:tr>
      <w:tr w:rsidR="00BB6475" w:rsidRPr="00BB6475" w:rsidTr="00BB6475">
        <w:trPr>
          <w:trHeight w:val="20"/>
        </w:trPr>
        <w:tc>
          <w:tcPr>
            <w:tcW w:w="417" w:type="pct"/>
            <w:vMerge/>
            <w:tcBorders>
              <w:top w:val="single" w:sz="4" w:space="0" w:color="auto"/>
              <w:left w:val="single" w:sz="4" w:space="0" w:color="auto"/>
              <w:bottom w:val="single" w:sz="4" w:space="0" w:color="auto"/>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180"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ГРБС</w:t>
            </w:r>
          </w:p>
        </w:tc>
        <w:tc>
          <w:tcPr>
            <w:tcW w:w="163"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proofErr w:type="spellStart"/>
            <w:r w:rsidRPr="00BB6475">
              <w:rPr>
                <w:rFonts w:ascii="Times New Roman" w:eastAsia="Times New Roman" w:hAnsi="Times New Roman"/>
                <w:color w:val="000000"/>
                <w:sz w:val="14"/>
                <w:szCs w:val="14"/>
                <w:lang w:eastAsia="ru-RU"/>
              </w:rPr>
              <w:t>РзПр</w:t>
            </w:r>
            <w:proofErr w:type="spellEnd"/>
          </w:p>
        </w:tc>
        <w:tc>
          <w:tcPr>
            <w:tcW w:w="321" w:type="pct"/>
            <w:gridSpan w:val="3"/>
            <w:tcBorders>
              <w:top w:val="single" w:sz="4" w:space="0" w:color="auto"/>
              <w:left w:val="nil"/>
              <w:bottom w:val="single" w:sz="4" w:space="0" w:color="auto"/>
              <w:right w:val="single" w:sz="4" w:space="0" w:color="000000"/>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ЦСР</w:t>
            </w:r>
          </w:p>
        </w:tc>
        <w:tc>
          <w:tcPr>
            <w:tcW w:w="171"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ВР</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2014 год</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2015 год</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2016 год</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2017 год</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2018</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2019</w:t>
            </w:r>
          </w:p>
        </w:tc>
        <w:tc>
          <w:tcPr>
            <w:tcW w:w="39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Итого на  </w:t>
            </w:r>
            <w:r w:rsidRPr="00BB6475">
              <w:rPr>
                <w:rFonts w:ascii="Times New Roman" w:eastAsia="Times New Roman" w:hAnsi="Times New Roman"/>
                <w:color w:val="000000"/>
                <w:sz w:val="14"/>
                <w:szCs w:val="14"/>
                <w:lang w:eastAsia="ru-RU"/>
              </w:rPr>
              <w:br/>
            </w:r>
            <w:r w:rsidRPr="00BB6475">
              <w:rPr>
                <w:rFonts w:ascii="Times New Roman" w:eastAsia="Times New Roman" w:hAnsi="Times New Roman"/>
                <w:color w:val="000000"/>
                <w:sz w:val="14"/>
                <w:szCs w:val="14"/>
                <w:lang w:eastAsia="ru-RU"/>
              </w:rPr>
              <w:lastRenderedPageBreak/>
              <w:t>2014-2019 годы</w:t>
            </w:r>
          </w:p>
        </w:tc>
      </w:tr>
      <w:tr w:rsidR="00BB6475" w:rsidRPr="00BB6475" w:rsidTr="00BB6475">
        <w:trPr>
          <w:trHeight w:val="20"/>
        </w:trPr>
        <w:tc>
          <w:tcPr>
            <w:tcW w:w="417" w:type="pct"/>
            <w:vMerge w:val="restart"/>
            <w:tcBorders>
              <w:top w:val="nil"/>
              <w:left w:val="single" w:sz="4" w:space="0" w:color="auto"/>
              <w:bottom w:val="single" w:sz="4" w:space="0" w:color="auto"/>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lastRenderedPageBreak/>
              <w:t>Муниципальная программа</w:t>
            </w:r>
          </w:p>
        </w:tc>
        <w:tc>
          <w:tcPr>
            <w:tcW w:w="522" w:type="pct"/>
            <w:vMerge w:val="restart"/>
            <w:tcBorders>
              <w:top w:val="nil"/>
              <w:left w:val="single" w:sz="4" w:space="0" w:color="auto"/>
              <w:bottom w:val="single" w:sz="4" w:space="0" w:color="auto"/>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"Развитие сельского хозяйства в Богучанском районе" </w:t>
            </w:r>
          </w:p>
        </w:tc>
        <w:tc>
          <w:tcPr>
            <w:tcW w:w="556"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всего расходные обязательства по программе</w:t>
            </w:r>
          </w:p>
        </w:tc>
        <w:tc>
          <w:tcPr>
            <w:tcW w:w="180"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806</w:t>
            </w:r>
          </w:p>
        </w:tc>
        <w:tc>
          <w:tcPr>
            <w:tcW w:w="163"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proofErr w:type="spellStart"/>
            <w:r w:rsidRPr="00BB6475">
              <w:rPr>
                <w:rFonts w:ascii="Times New Roman" w:eastAsia="Times New Roman" w:hAnsi="Times New Roman"/>
                <w:color w:val="000000"/>
                <w:sz w:val="14"/>
                <w:szCs w:val="14"/>
                <w:lang w:eastAsia="ru-RU"/>
              </w:rPr>
              <w:t>х</w:t>
            </w:r>
            <w:proofErr w:type="spellEnd"/>
          </w:p>
        </w:tc>
        <w:tc>
          <w:tcPr>
            <w:tcW w:w="321" w:type="pct"/>
            <w:gridSpan w:val="3"/>
            <w:tcBorders>
              <w:top w:val="single" w:sz="4" w:space="0" w:color="auto"/>
              <w:left w:val="nil"/>
              <w:bottom w:val="single" w:sz="4" w:space="0" w:color="auto"/>
              <w:right w:val="single" w:sz="4" w:space="0" w:color="000000"/>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proofErr w:type="spellStart"/>
            <w:r w:rsidRPr="00BB6475">
              <w:rPr>
                <w:rFonts w:ascii="Times New Roman" w:eastAsia="Times New Roman" w:hAnsi="Times New Roman"/>
                <w:color w:val="000000"/>
                <w:sz w:val="14"/>
                <w:szCs w:val="14"/>
                <w:lang w:eastAsia="ru-RU"/>
              </w:rPr>
              <w:t>х</w:t>
            </w:r>
            <w:proofErr w:type="spellEnd"/>
          </w:p>
        </w:tc>
        <w:tc>
          <w:tcPr>
            <w:tcW w:w="171"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proofErr w:type="spellStart"/>
            <w:r w:rsidRPr="00BB6475">
              <w:rPr>
                <w:rFonts w:ascii="Times New Roman" w:eastAsia="Times New Roman" w:hAnsi="Times New Roman"/>
                <w:color w:val="000000"/>
                <w:sz w:val="14"/>
                <w:szCs w:val="14"/>
                <w:lang w:eastAsia="ru-RU"/>
              </w:rPr>
              <w:t>х</w:t>
            </w:r>
            <w:proofErr w:type="spellEnd"/>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1 819 218,21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1 884 675,25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1 801 604,64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1 786 500,00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1 781 800,00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1 781 500,00   </w:t>
            </w:r>
          </w:p>
        </w:tc>
        <w:tc>
          <w:tcPr>
            <w:tcW w:w="39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10 855 298,10   </w:t>
            </w:r>
          </w:p>
        </w:tc>
      </w:tr>
      <w:tr w:rsidR="00BB6475" w:rsidRPr="00BB6475" w:rsidTr="00BB6475">
        <w:trPr>
          <w:trHeight w:val="20"/>
        </w:trPr>
        <w:tc>
          <w:tcPr>
            <w:tcW w:w="417" w:type="pct"/>
            <w:vMerge/>
            <w:tcBorders>
              <w:top w:val="nil"/>
              <w:left w:val="single" w:sz="4" w:space="0" w:color="auto"/>
              <w:bottom w:val="single" w:sz="4" w:space="0" w:color="auto"/>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22" w:type="pct"/>
            <w:vMerge/>
            <w:tcBorders>
              <w:top w:val="nil"/>
              <w:left w:val="single" w:sz="4" w:space="0" w:color="auto"/>
              <w:bottom w:val="single" w:sz="4" w:space="0" w:color="auto"/>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56"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863</w:t>
            </w:r>
          </w:p>
        </w:tc>
        <w:tc>
          <w:tcPr>
            <w:tcW w:w="163"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proofErr w:type="spellStart"/>
            <w:r w:rsidRPr="00BB6475">
              <w:rPr>
                <w:rFonts w:ascii="Times New Roman" w:eastAsia="Times New Roman" w:hAnsi="Times New Roman"/>
                <w:color w:val="000000"/>
                <w:sz w:val="14"/>
                <w:szCs w:val="14"/>
                <w:lang w:eastAsia="ru-RU"/>
              </w:rPr>
              <w:t>х</w:t>
            </w:r>
            <w:proofErr w:type="spellEnd"/>
          </w:p>
        </w:tc>
        <w:tc>
          <w:tcPr>
            <w:tcW w:w="321" w:type="pct"/>
            <w:gridSpan w:val="3"/>
            <w:tcBorders>
              <w:top w:val="single" w:sz="4" w:space="0" w:color="auto"/>
              <w:left w:val="nil"/>
              <w:bottom w:val="single" w:sz="4" w:space="0" w:color="auto"/>
              <w:right w:val="single" w:sz="4" w:space="0" w:color="000000"/>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proofErr w:type="spellStart"/>
            <w:r w:rsidRPr="00BB6475">
              <w:rPr>
                <w:rFonts w:ascii="Times New Roman" w:eastAsia="Times New Roman" w:hAnsi="Times New Roman"/>
                <w:color w:val="000000"/>
                <w:sz w:val="14"/>
                <w:szCs w:val="14"/>
                <w:lang w:eastAsia="ru-RU"/>
              </w:rPr>
              <w:t>х</w:t>
            </w:r>
            <w:proofErr w:type="spellEnd"/>
          </w:p>
        </w:tc>
        <w:tc>
          <w:tcPr>
            <w:tcW w:w="171"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proofErr w:type="spellStart"/>
            <w:r w:rsidRPr="00BB6475">
              <w:rPr>
                <w:rFonts w:ascii="Times New Roman" w:eastAsia="Times New Roman" w:hAnsi="Times New Roman"/>
                <w:color w:val="000000"/>
                <w:sz w:val="14"/>
                <w:szCs w:val="14"/>
                <w:lang w:eastAsia="ru-RU"/>
              </w:rPr>
              <w:t>х</w:t>
            </w:r>
            <w:proofErr w:type="spellEnd"/>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575 300,00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575 300,00   </w:t>
            </w:r>
          </w:p>
        </w:tc>
      </w:tr>
      <w:tr w:rsidR="00BB6475" w:rsidRPr="00BB6475" w:rsidTr="00BB6475">
        <w:trPr>
          <w:trHeight w:val="20"/>
        </w:trPr>
        <w:tc>
          <w:tcPr>
            <w:tcW w:w="417" w:type="pct"/>
            <w:vMerge/>
            <w:tcBorders>
              <w:top w:val="nil"/>
              <w:left w:val="single" w:sz="4" w:space="0" w:color="auto"/>
              <w:bottom w:val="single" w:sz="4" w:space="0" w:color="auto"/>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22" w:type="pct"/>
            <w:vMerge/>
            <w:tcBorders>
              <w:top w:val="nil"/>
              <w:left w:val="single" w:sz="4" w:space="0" w:color="auto"/>
              <w:bottom w:val="single" w:sz="4" w:space="0" w:color="auto"/>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56"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в том числе по ГРБС:</w:t>
            </w:r>
          </w:p>
        </w:tc>
        <w:tc>
          <w:tcPr>
            <w:tcW w:w="180"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21" w:type="pct"/>
            <w:gridSpan w:val="3"/>
            <w:tcBorders>
              <w:top w:val="single" w:sz="4" w:space="0" w:color="auto"/>
              <w:left w:val="nil"/>
              <w:bottom w:val="single" w:sz="4" w:space="0" w:color="auto"/>
              <w:right w:val="single" w:sz="4" w:space="0" w:color="000000"/>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171"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r>
      <w:tr w:rsidR="00BB6475" w:rsidRPr="00BB6475" w:rsidTr="00BB6475">
        <w:trPr>
          <w:trHeight w:val="20"/>
        </w:trPr>
        <w:tc>
          <w:tcPr>
            <w:tcW w:w="417" w:type="pct"/>
            <w:vMerge/>
            <w:tcBorders>
              <w:top w:val="nil"/>
              <w:left w:val="single" w:sz="4" w:space="0" w:color="auto"/>
              <w:bottom w:val="single" w:sz="4" w:space="0" w:color="auto"/>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22" w:type="pct"/>
            <w:vMerge/>
            <w:tcBorders>
              <w:top w:val="nil"/>
              <w:left w:val="single" w:sz="4" w:space="0" w:color="auto"/>
              <w:bottom w:val="single" w:sz="4" w:space="0" w:color="auto"/>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56"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администрация Богучанского района</w:t>
            </w:r>
          </w:p>
        </w:tc>
        <w:tc>
          <w:tcPr>
            <w:tcW w:w="180"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806</w:t>
            </w:r>
          </w:p>
        </w:tc>
        <w:tc>
          <w:tcPr>
            <w:tcW w:w="163"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proofErr w:type="spellStart"/>
            <w:r w:rsidRPr="00BB6475">
              <w:rPr>
                <w:rFonts w:ascii="Times New Roman" w:eastAsia="Times New Roman" w:hAnsi="Times New Roman"/>
                <w:color w:val="000000"/>
                <w:sz w:val="14"/>
                <w:szCs w:val="14"/>
                <w:lang w:eastAsia="ru-RU"/>
              </w:rPr>
              <w:t>х</w:t>
            </w:r>
            <w:proofErr w:type="spellEnd"/>
          </w:p>
        </w:tc>
        <w:tc>
          <w:tcPr>
            <w:tcW w:w="321" w:type="pct"/>
            <w:gridSpan w:val="3"/>
            <w:tcBorders>
              <w:top w:val="single" w:sz="4" w:space="0" w:color="auto"/>
              <w:left w:val="nil"/>
              <w:bottom w:val="single" w:sz="4" w:space="0" w:color="auto"/>
              <w:right w:val="single" w:sz="4" w:space="0" w:color="000000"/>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proofErr w:type="spellStart"/>
            <w:r w:rsidRPr="00BB6475">
              <w:rPr>
                <w:rFonts w:ascii="Times New Roman" w:eastAsia="Times New Roman" w:hAnsi="Times New Roman"/>
                <w:color w:val="000000"/>
                <w:sz w:val="14"/>
                <w:szCs w:val="14"/>
                <w:lang w:eastAsia="ru-RU"/>
              </w:rPr>
              <w:t>х</w:t>
            </w:r>
            <w:proofErr w:type="spellEnd"/>
          </w:p>
        </w:tc>
        <w:tc>
          <w:tcPr>
            <w:tcW w:w="171"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proofErr w:type="spellStart"/>
            <w:r w:rsidRPr="00BB6475">
              <w:rPr>
                <w:rFonts w:ascii="Times New Roman" w:eastAsia="Times New Roman" w:hAnsi="Times New Roman"/>
                <w:color w:val="000000"/>
                <w:sz w:val="14"/>
                <w:szCs w:val="14"/>
                <w:lang w:eastAsia="ru-RU"/>
              </w:rPr>
              <w:t>х</w:t>
            </w:r>
            <w:proofErr w:type="spellEnd"/>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1 819 218,21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1 884 675,25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1 801 604,64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1 786 500,00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1 781 800,00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1 781 500,00   </w:t>
            </w:r>
          </w:p>
        </w:tc>
        <w:tc>
          <w:tcPr>
            <w:tcW w:w="39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10 855 298,10   </w:t>
            </w:r>
          </w:p>
        </w:tc>
      </w:tr>
      <w:tr w:rsidR="00BB6475" w:rsidRPr="00BB6475" w:rsidTr="00BB6475">
        <w:trPr>
          <w:trHeight w:val="20"/>
        </w:trPr>
        <w:tc>
          <w:tcPr>
            <w:tcW w:w="417" w:type="pct"/>
            <w:tcBorders>
              <w:top w:val="nil"/>
              <w:left w:val="single" w:sz="4" w:space="0" w:color="auto"/>
              <w:bottom w:val="nil"/>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522" w:type="pct"/>
            <w:tcBorders>
              <w:top w:val="nil"/>
              <w:left w:val="nil"/>
              <w:bottom w:val="nil"/>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556"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управление муниципальной собственностью администрации Богучанского района</w:t>
            </w:r>
          </w:p>
        </w:tc>
        <w:tc>
          <w:tcPr>
            <w:tcW w:w="180"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863</w:t>
            </w:r>
          </w:p>
        </w:tc>
        <w:tc>
          <w:tcPr>
            <w:tcW w:w="163"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proofErr w:type="spellStart"/>
            <w:r w:rsidRPr="00BB6475">
              <w:rPr>
                <w:rFonts w:ascii="Times New Roman" w:eastAsia="Times New Roman" w:hAnsi="Times New Roman"/>
                <w:color w:val="000000"/>
                <w:sz w:val="14"/>
                <w:szCs w:val="14"/>
                <w:lang w:eastAsia="ru-RU"/>
              </w:rPr>
              <w:t>х</w:t>
            </w:r>
            <w:proofErr w:type="spellEnd"/>
          </w:p>
        </w:tc>
        <w:tc>
          <w:tcPr>
            <w:tcW w:w="321" w:type="pct"/>
            <w:gridSpan w:val="3"/>
            <w:tcBorders>
              <w:top w:val="single" w:sz="4" w:space="0" w:color="auto"/>
              <w:left w:val="nil"/>
              <w:bottom w:val="single" w:sz="4" w:space="0" w:color="auto"/>
              <w:right w:val="single" w:sz="4" w:space="0" w:color="000000"/>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proofErr w:type="spellStart"/>
            <w:r w:rsidRPr="00BB6475">
              <w:rPr>
                <w:rFonts w:ascii="Times New Roman" w:eastAsia="Times New Roman" w:hAnsi="Times New Roman"/>
                <w:color w:val="000000"/>
                <w:sz w:val="14"/>
                <w:szCs w:val="14"/>
                <w:lang w:eastAsia="ru-RU"/>
              </w:rPr>
              <w:t>х</w:t>
            </w:r>
            <w:proofErr w:type="spellEnd"/>
          </w:p>
        </w:tc>
        <w:tc>
          <w:tcPr>
            <w:tcW w:w="171"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proofErr w:type="spellStart"/>
            <w:r w:rsidRPr="00BB6475">
              <w:rPr>
                <w:rFonts w:ascii="Times New Roman" w:eastAsia="Times New Roman" w:hAnsi="Times New Roman"/>
                <w:color w:val="000000"/>
                <w:sz w:val="14"/>
                <w:szCs w:val="14"/>
                <w:lang w:eastAsia="ru-RU"/>
              </w:rPr>
              <w:t>х</w:t>
            </w:r>
            <w:proofErr w:type="spellEnd"/>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575 300,00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575 300,00   </w:t>
            </w:r>
          </w:p>
        </w:tc>
      </w:tr>
      <w:tr w:rsidR="00BB6475" w:rsidRPr="00BB6475" w:rsidTr="00BB6475">
        <w:trPr>
          <w:trHeight w:val="20"/>
        </w:trPr>
        <w:tc>
          <w:tcPr>
            <w:tcW w:w="417" w:type="pct"/>
            <w:vMerge w:val="restart"/>
            <w:tcBorders>
              <w:top w:val="single" w:sz="4" w:space="0" w:color="auto"/>
              <w:left w:val="single" w:sz="4" w:space="0" w:color="auto"/>
              <w:bottom w:val="nil"/>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Подпрограмма 1</w:t>
            </w:r>
          </w:p>
        </w:tc>
        <w:tc>
          <w:tcPr>
            <w:tcW w:w="522" w:type="pct"/>
            <w:vMerge w:val="restart"/>
            <w:tcBorders>
              <w:top w:val="single" w:sz="4" w:space="0" w:color="auto"/>
              <w:left w:val="single" w:sz="4" w:space="0" w:color="auto"/>
              <w:bottom w:val="nil"/>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sz w:val="14"/>
                <w:szCs w:val="14"/>
                <w:lang w:eastAsia="ru-RU"/>
              </w:rPr>
            </w:pPr>
            <w:r w:rsidRPr="00BB6475">
              <w:rPr>
                <w:rFonts w:ascii="Times New Roman" w:eastAsia="Times New Roman" w:hAnsi="Times New Roman"/>
                <w:sz w:val="14"/>
                <w:szCs w:val="14"/>
                <w:lang w:eastAsia="ru-RU"/>
              </w:rPr>
              <w:t>"Поддержка малых форм хозяйствования"</w:t>
            </w:r>
          </w:p>
        </w:tc>
        <w:tc>
          <w:tcPr>
            <w:tcW w:w="556"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всего расходные обязательства по подпрограмме</w:t>
            </w:r>
          </w:p>
        </w:tc>
        <w:tc>
          <w:tcPr>
            <w:tcW w:w="180"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806</w:t>
            </w:r>
          </w:p>
        </w:tc>
        <w:tc>
          <w:tcPr>
            <w:tcW w:w="163"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proofErr w:type="spellStart"/>
            <w:r w:rsidRPr="00BB6475">
              <w:rPr>
                <w:rFonts w:ascii="Times New Roman" w:eastAsia="Times New Roman" w:hAnsi="Times New Roman"/>
                <w:color w:val="000000"/>
                <w:sz w:val="14"/>
                <w:szCs w:val="14"/>
                <w:lang w:eastAsia="ru-RU"/>
              </w:rPr>
              <w:t>х</w:t>
            </w:r>
            <w:proofErr w:type="spellEnd"/>
          </w:p>
        </w:tc>
        <w:tc>
          <w:tcPr>
            <w:tcW w:w="321" w:type="pct"/>
            <w:gridSpan w:val="3"/>
            <w:tcBorders>
              <w:top w:val="single" w:sz="4" w:space="0" w:color="auto"/>
              <w:left w:val="nil"/>
              <w:bottom w:val="single" w:sz="4" w:space="0" w:color="auto"/>
              <w:right w:val="single" w:sz="4" w:space="0" w:color="000000"/>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proofErr w:type="spellStart"/>
            <w:r w:rsidRPr="00BB6475">
              <w:rPr>
                <w:rFonts w:ascii="Times New Roman" w:eastAsia="Times New Roman" w:hAnsi="Times New Roman"/>
                <w:color w:val="000000"/>
                <w:sz w:val="14"/>
                <w:szCs w:val="14"/>
                <w:lang w:eastAsia="ru-RU"/>
              </w:rPr>
              <w:t>х</w:t>
            </w:r>
            <w:proofErr w:type="spellEnd"/>
          </w:p>
        </w:tc>
        <w:tc>
          <w:tcPr>
            <w:tcW w:w="171"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proofErr w:type="spellStart"/>
            <w:r w:rsidRPr="00BB6475">
              <w:rPr>
                <w:rFonts w:ascii="Times New Roman" w:eastAsia="Times New Roman" w:hAnsi="Times New Roman"/>
                <w:color w:val="000000"/>
                <w:sz w:val="14"/>
                <w:szCs w:val="14"/>
                <w:lang w:eastAsia="ru-RU"/>
              </w:rPr>
              <w:t>х</w:t>
            </w:r>
            <w:proofErr w:type="spellEnd"/>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47 518,21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117 375,25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33 994,64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7 900,00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2 500,00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2 200,00 </w:t>
            </w:r>
          </w:p>
        </w:tc>
        <w:tc>
          <w:tcPr>
            <w:tcW w:w="39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211 488,10   </w:t>
            </w:r>
          </w:p>
        </w:tc>
      </w:tr>
      <w:tr w:rsidR="00BB6475" w:rsidRPr="00BB6475" w:rsidTr="00BB6475">
        <w:trPr>
          <w:trHeight w:val="20"/>
        </w:trPr>
        <w:tc>
          <w:tcPr>
            <w:tcW w:w="417" w:type="pct"/>
            <w:vMerge/>
            <w:tcBorders>
              <w:top w:val="single" w:sz="4" w:space="0" w:color="auto"/>
              <w:left w:val="single" w:sz="4" w:space="0" w:color="auto"/>
              <w:bottom w:val="nil"/>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22" w:type="pct"/>
            <w:vMerge/>
            <w:tcBorders>
              <w:top w:val="single" w:sz="4" w:space="0" w:color="auto"/>
              <w:left w:val="single" w:sz="4" w:space="0" w:color="auto"/>
              <w:bottom w:val="nil"/>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sz w:val="14"/>
                <w:szCs w:val="14"/>
                <w:lang w:eastAsia="ru-RU"/>
              </w:rPr>
            </w:pPr>
          </w:p>
        </w:tc>
        <w:tc>
          <w:tcPr>
            <w:tcW w:w="556"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806</w:t>
            </w:r>
          </w:p>
        </w:tc>
        <w:tc>
          <w:tcPr>
            <w:tcW w:w="163"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0405</w:t>
            </w:r>
          </w:p>
        </w:tc>
        <w:tc>
          <w:tcPr>
            <w:tcW w:w="321" w:type="pct"/>
            <w:gridSpan w:val="3"/>
            <w:tcBorders>
              <w:top w:val="single" w:sz="4" w:space="0" w:color="auto"/>
              <w:left w:val="nil"/>
              <w:bottom w:val="single" w:sz="4" w:space="0" w:color="auto"/>
              <w:right w:val="single" w:sz="4" w:space="0" w:color="000000"/>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1212248</w:t>
            </w:r>
          </w:p>
        </w:tc>
        <w:tc>
          <w:tcPr>
            <w:tcW w:w="171"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810</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2 700,00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12 800,00   </w:t>
            </w:r>
          </w:p>
        </w:tc>
        <w:tc>
          <w:tcPr>
            <w:tcW w:w="379" w:type="pct"/>
            <w:tcBorders>
              <w:top w:val="nil"/>
              <w:left w:val="nil"/>
              <w:bottom w:val="single" w:sz="4" w:space="0" w:color="auto"/>
              <w:right w:val="single" w:sz="4" w:space="0" w:color="auto"/>
            </w:tcBorders>
            <w:shd w:val="clear" w:color="auto" w:fill="auto"/>
            <w:vAlign w:val="bottom"/>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vAlign w:val="bottom"/>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vAlign w:val="bottom"/>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vAlign w:val="bottom"/>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15 500,00   </w:t>
            </w:r>
          </w:p>
        </w:tc>
      </w:tr>
      <w:tr w:rsidR="00BB6475" w:rsidRPr="00BB6475" w:rsidTr="00BB6475">
        <w:trPr>
          <w:trHeight w:val="20"/>
        </w:trPr>
        <w:tc>
          <w:tcPr>
            <w:tcW w:w="417" w:type="pct"/>
            <w:vMerge/>
            <w:tcBorders>
              <w:top w:val="single" w:sz="4" w:space="0" w:color="auto"/>
              <w:left w:val="single" w:sz="4" w:space="0" w:color="auto"/>
              <w:bottom w:val="nil"/>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22" w:type="pct"/>
            <w:vMerge/>
            <w:tcBorders>
              <w:top w:val="single" w:sz="4" w:space="0" w:color="auto"/>
              <w:left w:val="single" w:sz="4" w:space="0" w:color="auto"/>
              <w:bottom w:val="nil"/>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sz w:val="14"/>
                <w:szCs w:val="14"/>
                <w:lang w:eastAsia="ru-RU"/>
              </w:rPr>
            </w:pPr>
          </w:p>
        </w:tc>
        <w:tc>
          <w:tcPr>
            <w:tcW w:w="556"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806</w:t>
            </w:r>
          </w:p>
        </w:tc>
        <w:tc>
          <w:tcPr>
            <w:tcW w:w="163"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0405</w:t>
            </w:r>
          </w:p>
        </w:tc>
        <w:tc>
          <w:tcPr>
            <w:tcW w:w="321" w:type="pct"/>
            <w:gridSpan w:val="3"/>
            <w:tcBorders>
              <w:top w:val="single" w:sz="4" w:space="0" w:color="auto"/>
              <w:left w:val="nil"/>
              <w:bottom w:val="single" w:sz="4" w:space="0" w:color="auto"/>
              <w:right w:val="single" w:sz="4" w:space="0" w:color="000000"/>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12100R0550</w:t>
            </w:r>
          </w:p>
        </w:tc>
        <w:tc>
          <w:tcPr>
            <w:tcW w:w="171"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810</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12 295,22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7 900,00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2 500,00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2 200,00 </w:t>
            </w:r>
          </w:p>
        </w:tc>
        <w:tc>
          <w:tcPr>
            <w:tcW w:w="39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24 895,22   </w:t>
            </w:r>
          </w:p>
        </w:tc>
      </w:tr>
      <w:tr w:rsidR="00BB6475" w:rsidRPr="00BB6475" w:rsidTr="00BB6475">
        <w:trPr>
          <w:trHeight w:val="20"/>
        </w:trPr>
        <w:tc>
          <w:tcPr>
            <w:tcW w:w="417" w:type="pct"/>
            <w:vMerge/>
            <w:tcBorders>
              <w:top w:val="single" w:sz="4" w:space="0" w:color="auto"/>
              <w:left w:val="single" w:sz="4" w:space="0" w:color="auto"/>
              <w:bottom w:val="nil"/>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22" w:type="pct"/>
            <w:vMerge/>
            <w:tcBorders>
              <w:top w:val="single" w:sz="4" w:space="0" w:color="auto"/>
              <w:left w:val="single" w:sz="4" w:space="0" w:color="auto"/>
              <w:bottom w:val="nil"/>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sz w:val="14"/>
                <w:szCs w:val="14"/>
                <w:lang w:eastAsia="ru-RU"/>
              </w:rPr>
            </w:pPr>
          </w:p>
        </w:tc>
        <w:tc>
          <w:tcPr>
            <w:tcW w:w="556"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806</w:t>
            </w:r>
          </w:p>
        </w:tc>
        <w:tc>
          <w:tcPr>
            <w:tcW w:w="163"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0405</w:t>
            </w:r>
          </w:p>
        </w:tc>
        <w:tc>
          <w:tcPr>
            <w:tcW w:w="321" w:type="pct"/>
            <w:gridSpan w:val="3"/>
            <w:tcBorders>
              <w:top w:val="single" w:sz="4" w:space="0" w:color="auto"/>
              <w:left w:val="nil"/>
              <w:bottom w:val="single" w:sz="4" w:space="0" w:color="auto"/>
              <w:right w:val="single" w:sz="4" w:space="0" w:color="000000"/>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1215055</w:t>
            </w:r>
          </w:p>
        </w:tc>
        <w:tc>
          <w:tcPr>
            <w:tcW w:w="171"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810</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44 818,21   </w:t>
            </w:r>
          </w:p>
        </w:tc>
        <w:tc>
          <w:tcPr>
            <w:tcW w:w="379" w:type="pct"/>
            <w:tcBorders>
              <w:top w:val="nil"/>
              <w:left w:val="nil"/>
              <w:bottom w:val="single" w:sz="4" w:space="0" w:color="auto"/>
              <w:right w:val="single" w:sz="4" w:space="0" w:color="auto"/>
            </w:tcBorders>
            <w:shd w:val="clear" w:color="auto" w:fill="auto"/>
            <w:vAlign w:val="bottom"/>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104 575,25</w:t>
            </w:r>
          </w:p>
        </w:tc>
        <w:tc>
          <w:tcPr>
            <w:tcW w:w="379" w:type="pct"/>
            <w:tcBorders>
              <w:top w:val="nil"/>
              <w:left w:val="nil"/>
              <w:bottom w:val="single" w:sz="4" w:space="0" w:color="auto"/>
              <w:right w:val="single" w:sz="4" w:space="0" w:color="auto"/>
            </w:tcBorders>
            <w:shd w:val="clear" w:color="auto" w:fill="auto"/>
            <w:vAlign w:val="bottom"/>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vAlign w:val="bottom"/>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vAlign w:val="bottom"/>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vAlign w:val="bottom"/>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149 393,46   </w:t>
            </w:r>
          </w:p>
        </w:tc>
      </w:tr>
      <w:tr w:rsidR="00BB6475" w:rsidRPr="00BB6475" w:rsidTr="00BB6475">
        <w:trPr>
          <w:trHeight w:val="20"/>
        </w:trPr>
        <w:tc>
          <w:tcPr>
            <w:tcW w:w="417" w:type="pct"/>
            <w:vMerge/>
            <w:tcBorders>
              <w:top w:val="single" w:sz="4" w:space="0" w:color="auto"/>
              <w:left w:val="single" w:sz="4" w:space="0" w:color="auto"/>
              <w:bottom w:val="nil"/>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22" w:type="pct"/>
            <w:vMerge/>
            <w:tcBorders>
              <w:top w:val="single" w:sz="4" w:space="0" w:color="auto"/>
              <w:left w:val="single" w:sz="4" w:space="0" w:color="auto"/>
              <w:bottom w:val="nil"/>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sz w:val="14"/>
                <w:szCs w:val="14"/>
                <w:lang w:eastAsia="ru-RU"/>
              </w:rPr>
            </w:pPr>
          </w:p>
        </w:tc>
        <w:tc>
          <w:tcPr>
            <w:tcW w:w="556"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806</w:t>
            </w:r>
          </w:p>
        </w:tc>
        <w:tc>
          <w:tcPr>
            <w:tcW w:w="163"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0405</w:t>
            </w:r>
          </w:p>
        </w:tc>
        <w:tc>
          <w:tcPr>
            <w:tcW w:w="321" w:type="pct"/>
            <w:gridSpan w:val="3"/>
            <w:tcBorders>
              <w:top w:val="single" w:sz="4" w:space="0" w:color="auto"/>
              <w:left w:val="nil"/>
              <w:bottom w:val="single" w:sz="4" w:space="0" w:color="auto"/>
              <w:right w:val="single" w:sz="4" w:space="0" w:color="000000"/>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1210050550</w:t>
            </w:r>
          </w:p>
        </w:tc>
        <w:tc>
          <w:tcPr>
            <w:tcW w:w="171"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810</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21 699,42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21 699,42   </w:t>
            </w:r>
          </w:p>
        </w:tc>
      </w:tr>
      <w:tr w:rsidR="00BB6475" w:rsidRPr="00BB6475" w:rsidTr="00BB6475">
        <w:trPr>
          <w:trHeight w:val="20"/>
        </w:trPr>
        <w:tc>
          <w:tcPr>
            <w:tcW w:w="417" w:type="pct"/>
            <w:vMerge/>
            <w:tcBorders>
              <w:top w:val="single" w:sz="4" w:space="0" w:color="auto"/>
              <w:left w:val="single" w:sz="4" w:space="0" w:color="auto"/>
              <w:bottom w:val="nil"/>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22" w:type="pct"/>
            <w:vMerge/>
            <w:tcBorders>
              <w:top w:val="single" w:sz="4" w:space="0" w:color="auto"/>
              <w:left w:val="single" w:sz="4" w:space="0" w:color="auto"/>
              <w:bottom w:val="nil"/>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sz w:val="14"/>
                <w:szCs w:val="14"/>
                <w:lang w:eastAsia="ru-RU"/>
              </w:rPr>
            </w:pPr>
          </w:p>
        </w:tc>
        <w:tc>
          <w:tcPr>
            <w:tcW w:w="556"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в том числе по ГРБС:</w:t>
            </w:r>
          </w:p>
        </w:tc>
        <w:tc>
          <w:tcPr>
            <w:tcW w:w="180"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nil"/>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83" w:type="pct"/>
            <w:tcBorders>
              <w:top w:val="nil"/>
              <w:left w:val="nil"/>
              <w:bottom w:val="single" w:sz="4" w:space="0" w:color="auto"/>
              <w:right w:val="nil"/>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150"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171"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r>
      <w:tr w:rsidR="00BB6475" w:rsidRPr="00BB6475" w:rsidTr="00BB6475">
        <w:trPr>
          <w:trHeight w:val="20"/>
        </w:trPr>
        <w:tc>
          <w:tcPr>
            <w:tcW w:w="417" w:type="pct"/>
            <w:vMerge/>
            <w:tcBorders>
              <w:top w:val="single" w:sz="4" w:space="0" w:color="auto"/>
              <w:left w:val="single" w:sz="4" w:space="0" w:color="auto"/>
              <w:bottom w:val="nil"/>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22" w:type="pct"/>
            <w:vMerge/>
            <w:tcBorders>
              <w:top w:val="single" w:sz="4" w:space="0" w:color="auto"/>
              <w:left w:val="single" w:sz="4" w:space="0" w:color="auto"/>
              <w:bottom w:val="nil"/>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sz w:val="14"/>
                <w:szCs w:val="14"/>
                <w:lang w:eastAsia="ru-RU"/>
              </w:rPr>
            </w:pPr>
          </w:p>
        </w:tc>
        <w:tc>
          <w:tcPr>
            <w:tcW w:w="556"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администрация Богучанского района</w:t>
            </w:r>
          </w:p>
        </w:tc>
        <w:tc>
          <w:tcPr>
            <w:tcW w:w="180"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806</w:t>
            </w:r>
          </w:p>
        </w:tc>
        <w:tc>
          <w:tcPr>
            <w:tcW w:w="163"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proofErr w:type="spellStart"/>
            <w:r w:rsidRPr="00BB6475">
              <w:rPr>
                <w:rFonts w:ascii="Times New Roman" w:eastAsia="Times New Roman" w:hAnsi="Times New Roman"/>
                <w:color w:val="000000"/>
                <w:sz w:val="14"/>
                <w:szCs w:val="14"/>
                <w:lang w:eastAsia="ru-RU"/>
              </w:rPr>
              <w:t>х</w:t>
            </w:r>
            <w:proofErr w:type="spellEnd"/>
          </w:p>
        </w:tc>
        <w:tc>
          <w:tcPr>
            <w:tcW w:w="321" w:type="pct"/>
            <w:gridSpan w:val="3"/>
            <w:tcBorders>
              <w:top w:val="single" w:sz="4" w:space="0" w:color="auto"/>
              <w:left w:val="nil"/>
              <w:bottom w:val="single" w:sz="4" w:space="0" w:color="auto"/>
              <w:right w:val="single" w:sz="4" w:space="0" w:color="000000"/>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proofErr w:type="spellStart"/>
            <w:r w:rsidRPr="00BB6475">
              <w:rPr>
                <w:rFonts w:ascii="Times New Roman" w:eastAsia="Times New Roman" w:hAnsi="Times New Roman"/>
                <w:color w:val="000000"/>
                <w:sz w:val="14"/>
                <w:szCs w:val="14"/>
                <w:lang w:eastAsia="ru-RU"/>
              </w:rPr>
              <w:t>х</w:t>
            </w:r>
            <w:proofErr w:type="spellEnd"/>
          </w:p>
        </w:tc>
        <w:tc>
          <w:tcPr>
            <w:tcW w:w="171"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proofErr w:type="spellStart"/>
            <w:r w:rsidRPr="00BB6475">
              <w:rPr>
                <w:rFonts w:ascii="Times New Roman" w:eastAsia="Times New Roman" w:hAnsi="Times New Roman"/>
                <w:color w:val="000000"/>
                <w:sz w:val="14"/>
                <w:szCs w:val="14"/>
                <w:lang w:eastAsia="ru-RU"/>
              </w:rPr>
              <w:t>х</w:t>
            </w:r>
            <w:proofErr w:type="spellEnd"/>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47 518,21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117 375,25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33 994,64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7 900,00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2 500,00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2 200,00   </w:t>
            </w:r>
          </w:p>
        </w:tc>
        <w:tc>
          <w:tcPr>
            <w:tcW w:w="39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211 488,10   </w:t>
            </w:r>
          </w:p>
        </w:tc>
      </w:tr>
      <w:tr w:rsidR="00BB6475" w:rsidRPr="00BB6475" w:rsidTr="00BB6475">
        <w:trPr>
          <w:trHeight w:val="20"/>
        </w:trPr>
        <w:tc>
          <w:tcPr>
            <w:tcW w:w="417" w:type="pct"/>
            <w:vMerge w:val="restart"/>
            <w:tcBorders>
              <w:top w:val="nil"/>
              <w:left w:val="single" w:sz="4" w:space="0" w:color="auto"/>
              <w:bottom w:val="nil"/>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Подпрограмма 2</w:t>
            </w:r>
          </w:p>
        </w:tc>
        <w:tc>
          <w:tcPr>
            <w:tcW w:w="522" w:type="pct"/>
            <w:vMerge w:val="restart"/>
            <w:tcBorders>
              <w:top w:val="nil"/>
              <w:left w:val="single" w:sz="4" w:space="0" w:color="auto"/>
              <w:bottom w:val="nil"/>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"Устойчивое развитие сельских территорий"</w:t>
            </w:r>
          </w:p>
        </w:tc>
        <w:tc>
          <w:tcPr>
            <w:tcW w:w="556"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всего расходные обязательства по подпрограмме</w:t>
            </w:r>
          </w:p>
        </w:tc>
        <w:tc>
          <w:tcPr>
            <w:tcW w:w="180"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806</w:t>
            </w:r>
          </w:p>
        </w:tc>
        <w:tc>
          <w:tcPr>
            <w:tcW w:w="163"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proofErr w:type="spellStart"/>
            <w:r w:rsidRPr="00BB6475">
              <w:rPr>
                <w:rFonts w:ascii="Times New Roman" w:eastAsia="Times New Roman" w:hAnsi="Times New Roman"/>
                <w:color w:val="000000"/>
                <w:sz w:val="14"/>
                <w:szCs w:val="14"/>
                <w:lang w:eastAsia="ru-RU"/>
              </w:rPr>
              <w:t>х</w:t>
            </w:r>
            <w:proofErr w:type="spellEnd"/>
          </w:p>
        </w:tc>
        <w:tc>
          <w:tcPr>
            <w:tcW w:w="321" w:type="pct"/>
            <w:gridSpan w:val="3"/>
            <w:tcBorders>
              <w:top w:val="single" w:sz="4" w:space="0" w:color="auto"/>
              <w:left w:val="nil"/>
              <w:bottom w:val="single" w:sz="4" w:space="0" w:color="auto"/>
              <w:right w:val="single" w:sz="4" w:space="0" w:color="000000"/>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proofErr w:type="spellStart"/>
            <w:r w:rsidRPr="00BB6475">
              <w:rPr>
                <w:rFonts w:ascii="Times New Roman" w:eastAsia="Times New Roman" w:hAnsi="Times New Roman"/>
                <w:color w:val="000000"/>
                <w:sz w:val="14"/>
                <w:szCs w:val="14"/>
                <w:lang w:eastAsia="ru-RU"/>
              </w:rPr>
              <w:t>х</w:t>
            </w:r>
            <w:proofErr w:type="spellEnd"/>
          </w:p>
        </w:tc>
        <w:tc>
          <w:tcPr>
            <w:tcW w:w="171"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proofErr w:type="spellStart"/>
            <w:r w:rsidRPr="00BB6475">
              <w:rPr>
                <w:rFonts w:ascii="Times New Roman" w:eastAsia="Times New Roman" w:hAnsi="Times New Roman"/>
                <w:color w:val="000000"/>
                <w:sz w:val="14"/>
                <w:szCs w:val="14"/>
                <w:lang w:eastAsia="ru-RU"/>
              </w:rPr>
              <w:t>х</w:t>
            </w:r>
            <w:proofErr w:type="spellEnd"/>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675 000,00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639 000,00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618 810,00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617 800,00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617 800,00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617 800,00   </w:t>
            </w:r>
          </w:p>
        </w:tc>
        <w:tc>
          <w:tcPr>
            <w:tcW w:w="39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3 786 210,00   </w:t>
            </w:r>
          </w:p>
        </w:tc>
      </w:tr>
      <w:tr w:rsidR="00BB6475" w:rsidRPr="00BB6475" w:rsidTr="00BB6475">
        <w:trPr>
          <w:trHeight w:val="20"/>
        </w:trPr>
        <w:tc>
          <w:tcPr>
            <w:tcW w:w="417" w:type="pct"/>
            <w:vMerge/>
            <w:tcBorders>
              <w:top w:val="nil"/>
              <w:left w:val="single" w:sz="4" w:space="0" w:color="auto"/>
              <w:bottom w:val="nil"/>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22" w:type="pct"/>
            <w:vMerge/>
            <w:tcBorders>
              <w:top w:val="nil"/>
              <w:left w:val="single" w:sz="4" w:space="0" w:color="auto"/>
              <w:bottom w:val="nil"/>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56" w:type="pct"/>
            <w:tcBorders>
              <w:top w:val="nil"/>
              <w:left w:val="nil"/>
              <w:bottom w:val="nil"/>
              <w:right w:val="nil"/>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180" w:type="pct"/>
            <w:tcBorders>
              <w:top w:val="nil"/>
              <w:left w:val="single" w:sz="4" w:space="0" w:color="auto"/>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863</w:t>
            </w:r>
          </w:p>
        </w:tc>
        <w:tc>
          <w:tcPr>
            <w:tcW w:w="163"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10 03</w:t>
            </w:r>
          </w:p>
        </w:tc>
        <w:tc>
          <w:tcPr>
            <w:tcW w:w="321" w:type="pct"/>
            <w:gridSpan w:val="3"/>
            <w:tcBorders>
              <w:top w:val="single" w:sz="4" w:space="0" w:color="auto"/>
              <w:left w:val="nil"/>
              <w:bottom w:val="single" w:sz="4" w:space="0" w:color="auto"/>
              <w:right w:val="single" w:sz="4" w:space="0" w:color="000000"/>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12200S0183</w:t>
            </w:r>
          </w:p>
        </w:tc>
        <w:tc>
          <w:tcPr>
            <w:tcW w:w="171"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322</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575 300,00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575 300,00   </w:t>
            </w:r>
          </w:p>
        </w:tc>
      </w:tr>
      <w:tr w:rsidR="00BB6475" w:rsidRPr="00BB6475" w:rsidTr="00BB6475">
        <w:trPr>
          <w:trHeight w:val="20"/>
        </w:trPr>
        <w:tc>
          <w:tcPr>
            <w:tcW w:w="417" w:type="pct"/>
            <w:vMerge/>
            <w:tcBorders>
              <w:top w:val="nil"/>
              <w:left w:val="single" w:sz="4" w:space="0" w:color="auto"/>
              <w:bottom w:val="nil"/>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22" w:type="pct"/>
            <w:vMerge/>
            <w:tcBorders>
              <w:top w:val="nil"/>
              <w:left w:val="single" w:sz="4" w:space="0" w:color="auto"/>
              <w:bottom w:val="nil"/>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56" w:type="pct"/>
            <w:tcBorders>
              <w:top w:val="nil"/>
              <w:left w:val="nil"/>
              <w:bottom w:val="nil"/>
              <w:right w:val="nil"/>
            </w:tcBorders>
            <w:shd w:val="clear" w:color="auto" w:fill="auto"/>
            <w:vAlign w:val="bottom"/>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180" w:type="pct"/>
            <w:tcBorders>
              <w:top w:val="nil"/>
              <w:left w:val="single" w:sz="4" w:space="0" w:color="auto"/>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806</w:t>
            </w:r>
          </w:p>
        </w:tc>
        <w:tc>
          <w:tcPr>
            <w:tcW w:w="163"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0412</w:t>
            </w:r>
          </w:p>
        </w:tc>
        <w:tc>
          <w:tcPr>
            <w:tcW w:w="321" w:type="pct"/>
            <w:gridSpan w:val="3"/>
            <w:tcBorders>
              <w:top w:val="single" w:sz="4" w:space="0" w:color="auto"/>
              <w:left w:val="nil"/>
              <w:bottom w:val="single" w:sz="4" w:space="0" w:color="auto"/>
              <w:right w:val="single" w:sz="4" w:space="0" w:color="000000"/>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1227451</w:t>
            </w:r>
          </w:p>
        </w:tc>
        <w:tc>
          <w:tcPr>
            <w:tcW w:w="171"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244</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73 260,07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37 620,04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110 880,11   </w:t>
            </w:r>
          </w:p>
        </w:tc>
      </w:tr>
      <w:tr w:rsidR="00BB6475" w:rsidRPr="00BB6475" w:rsidTr="00BB6475">
        <w:trPr>
          <w:trHeight w:val="20"/>
        </w:trPr>
        <w:tc>
          <w:tcPr>
            <w:tcW w:w="417" w:type="pct"/>
            <w:vMerge/>
            <w:tcBorders>
              <w:top w:val="nil"/>
              <w:left w:val="single" w:sz="4" w:space="0" w:color="auto"/>
              <w:bottom w:val="nil"/>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22" w:type="pct"/>
            <w:vMerge/>
            <w:tcBorders>
              <w:top w:val="nil"/>
              <w:left w:val="single" w:sz="4" w:space="0" w:color="auto"/>
              <w:bottom w:val="nil"/>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56" w:type="pct"/>
            <w:tcBorders>
              <w:top w:val="single" w:sz="4" w:space="0" w:color="auto"/>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806</w:t>
            </w:r>
          </w:p>
        </w:tc>
        <w:tc>
          <w:tcPr>
            <w:tcW w:w="163"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0412</w:t>
            </w:r>
          </w:p>
        </w:tc>
        <w:tc>
          <w:tcPr>
            <w:tcW w:w="321" w:type="pct"/>
            <w:gridSpan w:val="3"/>
            <w:tcBorders>
              <w:top w:val="single" w:sz="4" w:space="0" w:color="auto"/>
              <w:left w:val="nil"/>
              <w:bottom w:val="single" w:sz="4" w:space="0" w:color="auto"/>
              <w:right w:val="single" w:sz="4" w:space="0" w:color="000000"/>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1228204</w:t>
            </w:r>
          </w:p>
        </w:tc>
        <w:tc>
          <w:tcPr>
            <w:tcW w:w="171"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244</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739,93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379,96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1 119,89   </w:t>
            </w:r>
          </w:p>
        </w:tc>
      </w:tr>
      <w:tr w:rsidR="00BB6475" w:rsidRPr="00BB6475" w:rsidTr="00BB6475">
        <w:trPr>
          <w:trHeight w:val="20"/>
        </w:trPr>
        <w:tc>
          <w:tcPr>
            <w:tcW w:w="417" w:type="pct"/>
            <w:vMerge/>
            <w:tcBorders>
              <w:top w:val="nil"/>
              <w:left w:val="single" w:sz="4" w:space="0" w:color="auto"/>
              <w:bottom w:val="nil"/>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22" w:type="pct"/>
            <w:vMerge/>
            <w:tcBorders>
              <w:top w:val="nil"/>
              <w:left w:val="single" w:sz="4" w:space="0" w:color="auto"/>
              <w:bottom w:val="nil"/>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56"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806</w:t>
            </w:r>
          </w:p>
        </w:tc>
        <w:tc>
          <w:tcPr>
            <w:tcW w:w="163"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0412</w:t>
            </w:r>
          </w:p>
        </w:tc>
        <w:tc>
          <w:tcPr>
            <w:tcW w:w="321" w:type="pct"/>
            <w:gridSpan w:val="3"/>
            <w:tcBorders>
              <w:top w:val="single" w:sz="4" w:space="0" w:color="auto"/>
              <w:left w:val="nil"/>
              <w:bottom w:val="single" w:sz="4" w:space="0" w:color="auto"/>
              <w:right w:val="single" w:sz="4" w:space="0" w:color="000000"/>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12200S5410</w:t>
            </w:r>
          </w:p>
        </w:tc>
        <w:tc>
          <w:tcPr>
            <w:tcW w:w="171"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244</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1 010,00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1 010,00   </w:t>
            </w:r>
          </w:p>
        </w:tc>
      </w:tr>
      <w:tr w:rsidR="00BB6475" w:rsidRPr="00BB6475" w:rsidTr="00BB6475">
        <w:trPr>
          <w:trHeight w:val="20"/>
        </w:trPr>
        <w:tc>
          <w:tcPr>
            <w:tcW w:w="417" w:type="pct"/>
            <w:vMerge/>
            <w:tcBorders>
              <w:top w:val="nil"/>
              <w:left w:val="single" w:sz="4" w:space="0" w:color="auto"/>
              <w:bottom w:val="nil"/>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22" w:type="pct"/>
            <w:vMerge/>
            <w:tcBorders>
              <w:top w:val="nil"/>
              <w:left w:val="single" w:sz="4" w:space="0" w:color="auto"/>
              <w:bottom w:val="nil"/>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56" w:type="pct"/>
            <w:tcBorders>
              <w:top w:val="nil"/>
              <w:left w:val="nil"/>
              <w:bottom w:val="nil"/>
              <w:right w:val="nil"/>
            </w:tcBorders>
            <w:shd w:val="clear" w:color="auto" w:fill="auto"/>
            <w:vAlign w:val="bottom"/>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180" w:type="pct"/>
            <w:tcBorders>
              <w:top w:val="nil"/>
              <w:left w:val="single" w:sz="4" w:space="0" w:color="auto"/>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806</w:t>
            </w:r>
          </w:p>
        </w:tc>
        <w:tc>
          <w:tcPr>
            <w:tcW w:w="163"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0412</w:t>
            </w:r>
          </w:p>
        </w:tc>
        <w:tc>
          <w:tcPr>
            <w:tcW w:w="321" w:type="pct"/>
            <w:gridSpan w:val="3"/>
            <w:tcBorders>
              <w:top w:val="single" w:sz="4" w:space="0" w:color="auto"/>
              <w:left w:val="nil"/>
              <w:bottom w:val="single" w:sz="4" w:space="0" w:color="auto"/>
              <w:right w:val="single" w:sz="4" w:space="0" w:color="000000"/>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1227518</w:t>
            </w:r>
          </w:p>
        </w:tc>
        <w:tc>
          <w:tcPr>
            <w:tcW w:w="171"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244</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601 000,00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601 000,00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1 202 000,00   </w:t>
            </w:r>
          </w:p>
        </w:tc>
      </w:tr>
      <w:tr w:rsidR="00BB6475" w:rsidRPr="00BB6475" w:rsidTr="00BB6475">
        <w:trPr>
          <w:trHeight w:val="20"/>
        </w:trPr>
        <w:tc>
          <w:tcPr>
            <w:tcW w:w="417" w:type="pct"/>
            <w:vMerge/>
            <w:tcBorders>
              <w:top w:val="nil"/>
              <w:left w:val="single" w:sz="4" w:space="0" w:color="auto"/>
              <w:bottom w:val="nil"/>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22" w:type="pct"/>
            <w:vMerge/>
            <w:tcBorders>
              <w:top w:val="nil"/>
              <w:left w:val="single" w:sz="4" w:space="0" w:color="auto"/>
              <w:bottom w:val="nil"/>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56" w:type="pct"/>
            <w:tcBorders>
              <w:top w:val="nil"/>
              <w:left w:val="nil"/>
              <w:bottom w:val="single" w:sz="4" w:space="0" w:color="auto"/>
              <w:right w:val="single" w:sz="4" w:space="0" w:color="auto"/>
            </w:tcBorders>
            <w:shd w:val="clear" w:color="auto" w:fill="auto"/>
            <w:vAlign w:val="bottom"/>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806</w:t>
            </w:r>
          </w:p>
        </w:tc>
        <w:tc>
          <w:tcPr>
            <w:tcW w:w="163"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0412</w:t>
            </w:r>
          </w:p>
        </w:tc>
        <w:tc>
          <w:tcPr>
            <w:tcW w:w="321" w:type="pct"/>
            <w:gridSpan w:val="3"/>
            <w:tcBorders>
              <w:top w:val="single" w:sz="4" w:space="0" w:color="auto"/>
              <w:left w:val="nil"/>
              <w:bottom w:val="single" w:sz="4" w:space="0" w:color="auto"/>
              <w:right w:val="single" w:sz="4" w:space="0" w:color="000000"/>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1220075180</w:t>
            </w:r>
          </w:p>
        </w:tc>
        <w:tc>
          <w:tcPr>
            <w:tcW w:w="171"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244</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617 800,00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617 800,00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617 800,00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617 800,00   </w:t>
            </w:r>
          </w:p>
        </w:tc>
        <w:tc>
          <w:tcPr>
            <w:tcW w:w="39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2 471 200,00   </w:t>
            </w:r>
          </w:p>
        </w:tc>
      </w:tr>
      <w:tr w:rsidR="00BB6475" w:rsidRPr="00BB6475" w:rsidTr="00BB6475">
        <w:trPr>
          <w:trHeight w:val="20"/>
        </w:trPr>
        <w:tc>
          <w:tcPr>
            <w:tcW w:w="417" w:type="pct"/>
            <w:vMerge/>
            <w:tcBorders>
              <w:top w:val="nil"/>
              <w:left w:val="single" w:sz="4" w:space="0" w:color="auto"/>
              <w:bottom w:val="nil"/>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22" w:type="pct"/>
            <w:vMerge/>
            <w:tcBorders>
              <w:top w:val="nil"/>
              <w:left w:val="single" w:sz="4" w:space="0" w:color="auto"/>
              <w:bottom w:val="nil"/>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56"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в том числе по ГРБС:</w:t>
            </w:r>
          </w:p>
        </w:tc>
        <w:tc>
          <w:tcPr>
            <w:tcW w:w="180"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21" w:type="pct"/>
            <w:gridSpan w:val="3"/>
            <w:tcBorders>
              <w:top w:val="single" w:sz="4" w:space="0" w:color="auto"/>
              <w:left w:val="nil"/>
              <w:bottom w:val="single" w:sz="4" w:space="0" w:color="auto"/>
              <w:right w:val="single" w:sz="4" w:space="0" w:color="000000"/>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171"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r>
      <w:tr w:rsidR="00BB6475" w:rsidRPr="00BB6475" w:rsidTr="00BB6475">
        <w:trPr>
          <w:trHeight w:val="20"/>
        </w:trPr>
        <w:tc>
          <w:tcPr>
            <w:tcW w:w="417" w:type="pct"/>
            <w:vMerge/>
            <w:tcBorders>
              <w:top w:val="nil"/>
              <w:left w:val="single" w:sz="4" w:space="0" w:color="auto"/>
              <w:bottom w:val="nil"/>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22" w:type="pct"/>
            <w:vMerge/>
            <w:tcBorders>
              <w:top w:val="nil"/>
              <w:left w:val="single" w:sz="4" w:space="0" w:color="auto"/>
              <w:bottom w:val="nil"/>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56"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администрация </w:t>
            </w:r>
            <w:r w:rsidRPr="00BB6475">
              <w:rPr>
                <w:rFonts w:ascii="Times New Roman" w:eastAsia="Times New Roman" w:hAnsi="Times New Roman"/>
                <w:color w:val="000000"/>
                <w:sz w:val="14"/>
                <w:szCs w:val="14"/>
                <w:lang w:eastAsia="ru-RU"/>
              </w:rPr>
              <w:lastRenderedPageBreak/>
              <w:t>Богучанского района</w:t>
            </w:r>
          </w:p>
        </w:tc>
        <w:tc>
          <w:tcPr>
            <w:tcW w:w="180"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lastRenderedPageBreak/>
              <w:t>806</w:t>
            </w:r>
          </w:p>
        </w:tc>
        <w:tc>
          <w:tcPr>
            <w:tcW w:w="163"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proofErr w:type="spellStart"/>
            <w:r w:rsidRPr="00BB6475">
              <w:rPr>
                <w:rFonts w:ascii="Times New Roman" w:eastAsia="Times New Roman" w:hAnsi="Times New Roman"/>
                <w:color w:val="000000"/>
                <w:sz w:val="14"/>
                <w:szCs w:val="14"/>
                <w:lang w:eastAsia="ru-RU"/>
              </w:rPr>
              <w:t>х</w:t>
            </w:r>
            <w:proofErr w:type="spellEnd"/>
          </w:p>
        </w:tc>
        <w:tc>
          <w:tcPr>
            <w:tcW w:w="321" w:type="pct"/>
            <w:gridSpan w:val="3"/>
            <w:tcBorders>
              <w:top w:val="single" w:sz="4" w:space="0" w:color="auto"/>
              <w:left w:val="nil"/>
              <w:bottom w:val="single" w:sz="4" w:space="0" w:color="auto"/>
              <w:right w:val="single" w:sz="4" w:space="0" w:color="000000"/>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proofErr w:type="spellStart"/>
            <w:r w:rsidRPr="00BB6475">
              <w:rPr>
                <w:rFonts w:ascii="Times New Roman" w:eastAsia="Times New Roman" w:hAnsi="Times New Roman"/>
                <w:color w:val="000000"/>
                <w:sz w:val="14"/>
                <w:szCs w:val="14"/>
                <w:lang w:eastAsia="ru-RU"/>
              </w:rPr>
              <w:t>х</w:t>
            </w:r>
            <w:proofErr w:type="spellEnd"/>
          </w:p>
        </w:tc>
        <w:tc>
          <w:tcPr>
            <w:tcW w:w="171"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proofErr w:type="spellStart"/>
            <w:r w:rsidRPr="00BB6475">
              <w:rPr>
                <w:rFonts w:ascii="Times New Roman" w:eastAsia="Times New Roman" w:hAnsi="Times New Roman"/>
                <w:color w:val="000000"/>
                <w:sz w:val="14"/>
                <w:szCs w:val="14"/>
                <w:lang w:eastAsia="ru-RU"/>
              </w:rPr>
              <w:t>х</w:t>
            </w:r>
            <w:proofErr w:type="spellEnd"/>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675 </w:t>
            </w:r>
            <w:r w:rsidRPr="00BB6475">
              <w:rPr>
                <w:rFonts w:ascii="Times New Roman" w:eastAsia="Times New Roman" w:hAnsi="Times New Roman"/>
                <w:color w:val="000000"/>
                <w:sz w:val="14"/>
                <w:szCs w:val="14"/>
                <w:lang w:eastAsia="ru-RU"/>
              </w:rPr>
              <w:lastRenderedPageBreak/>
              <w:t xml:space="preserve">000,00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lastRenderedPageBreak/>
              <w:t xml:space="preserve">       639 </w:t>
            </w:r>
            <w:r w:rsidRPr="00BB6475">
              <w:rPr>
                <w:rFonts w:ascii="Times New Roman" w:eastAsia="Times New Roman" w:hAnsi="Times New Roman"/>
                <w:color w:val="000000"/>
                <w:sz w:val="14"/>
                <w:szCs w:val="14"/>
                <w:lang w:eastAsia="ru-RU"/>
              </w:rPr>
              <w:lastRenderedPageBreak/>
              <w:t xml:space="preserve">000,00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lastRenderedPageBreak/>
              <w:t xml:space="preserve">       618 </w:t>
            </w:r>
            <w:r w:rsidRPr="00BB6475">
              <w:rPr>
                <w:rFonts w:ascii="Times New Roman" w:eastAsia="Times New Roman" w:hAnsi="Times New Roman"/>
                <w:color w:val="000000"/>
                <w:sz w:val="14"/>
                <w:szCs w:val="14"/>
                <w:lang w:eastAsia="ru-RU"/>
              </w:rPr>
              <w:lastRenderedPageBreak/>
              <w:t xml:space="preserve">810,00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lastRenderedPageBreak/>
              <w:t xml:space="preserve">       617 </w:t>
            </w:r>
            <w:r w:rsidRPr="00BB6475">
              <w:rPr>
                <w:rFonts w:ascii="Times New Roman" w:eastAsia="Times New Roman" w:hAnsi="Times New Roman"/>
                <w:color w:val="000000"/>
                <w:sz w:val="14"/>
                <w:szCs w:val="14"/>
                <w:lang w:eastAsia="ru-RU"/>
              </w:rPr>
              <w:lastRenderedPageBreak/>
              <w:t xml:space="preserve">800,00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lastRenderedPageBreak/>
              <w:t xml:space="preserve">       617 </w:t>
            </w:r>
            <w:r w:rsidRPr="00BB6475">
              <w:rPr>
                <w:rFonts w:ascii="Times New Roman" w:eastAsia="Times New Roman" w:hAnsi="Times New Roman"/>
                <w:color w:val="000000"/>
                <w:sz w:val="14"/>
                <w:szCs w:val="14"/>
                <w:lang w:eastAsia="ru-RU"/>
              </w:rPr>
              <w:lastRenderedPageBreak/>
              <w:t xml:space="preserve">800,00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lastRenderedPageBreak/>
              <w:t xml:space="preserve">       617 </w:t>
            </w:r>
            <w:r w:rsidRPr="00BB6475">
              <w:rPr>
                <w:rFonts w:ascii="Times New Roman" w:eastAsia="Times New Roman" w:hAnsi="Times New Roman"/>
                <w:color w:val="000000"/>
                <w:sz w:val="14"/>
                <w:szCs w:val="14"/>
                <w:lang w:eastAsia="ru-RU"/>
              </w:rPr>
              <w:lastRenderedPageBreak/>
              <w:t xml:space="preserve">800,00   </w:t>
            </w:r>
          </w:p>
        </w:tc>
        <w:tc>
          <w:tcPr>
            <w:tcW w:w="39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lastRenderedPageBreak/>
              <w:t xml:space="preserve">     3 786 </w:t>
            </w:r>
            <w:r w:rsidRPr="00BB6475">
              <w:rPr>
                <w:rFonts w:ascii="Times New Roman" w:eastAsia="Times New Roman" w:hAnsi="Times New Roman"/>
                <w:color w:val="000000"/>
                <w:sz w:val="14"/>
                <w:szCs w:val="14"/>
                <w:lang w:eastAsia="ru-RU"/>
              </w:rPr>
              <w:lastRenderedPageBreak/>
              <w:t xml:space="preserve">210,00   </w:t>
            </w:r>
          </w:p>
        </w:tc>
      </w:tr>
      <w:tr w:rsidR="00BB6475" w:rsidRPr="00BB6475" w:rsidTr="00BB6475">
        <w:trPr>
          <w:trHeight w:val="20"/>
        </w:trPr>
        <w:tc>
          <w:tcPr>
            <w:tcW w:w="417" w:type="pct"/>
            <w:tcBorders>
              <w:top w:val="nil"/>
              <w:left w:val="single" w:sz="4" w:space="0" w:color="auto"/>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lastRenderedPageBreak/>
              <w:t> </w:t>
            </w:r>
          </w:p>
        </w:tc>
        <w:tc>
          <w:tcPr>
            <w:tcW w:w="52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556"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управление муниципальной собственностью администрации Богучанского района</w:t>
            </w:r>
          </w:p>
        </w:tc>
        <w:tc>
          <w:tcPr>
            <w:tcW w:w="180"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863</w:t>
            </w:r>
          </w:p>
        </w:tc>
        <w:tc>
          <w:tcPr>
            <w:tcW w:w="163"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10 03</w:t>
            </w:r>
          </w:p>
        </w:tc>
        <w:tc>
          <w:tcPr>
            <w:tcW w:w="321" w:type="pct"/>
            <w:gridSpan w:val="3"/>
            <w:tcBorders>
              <w:top w:val="single" w:sz="4" w:space="0" w:color="auto"/>
              <w:left w:val="nil"/>
              <w:bottom w:val="single" w:sz="4" w:space="0" w:color="auto"/>
              <w:right w:val="single" w:sz="4" w:space="0" w:color="000000"/>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12200S0183</w:t>
            </w:r>
          </w:p>
        </w:tc>
        <w:tc>
          <w:tcPr>
            <w:tcW w:w="171"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322</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575 300,00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575 300,00   </w:t>
            </w:r>
          </w:p>
        </w:tc>
      </w:tr>
      <w:tr w:rsidR="00BB6475" w:rsidRPr="00BB6475" w:rsidTr="00BB6475">
        <w:trPr>
          <w:trHeight w:val="20"/>
        </w:trPr>
        <w:tc>
          <w:tcPr>
            <w:tcW w:w="417" w:type="pct"/>
            <w:vMerge w:val="restart"/>
            <w:tcBorders>
              <w:top w:val="nil"/>
              <w:left w:val="single" w:sz="4" w:space="0" w:color="auto"/>
              <w:bottom w:val="single" w:sz="4" w:space="0" w:color="auto"/>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Подпрограмма 3</w:t>
            </w:r>
          </w:p>
        </w:tc>
        <w:tc>
          <w:tcPr>
            <w:tcW w:w="522" w:type="pct"/>
            <w:vMerge w:val="restart"/>
            <w:tcBorders>
              <w:top w:val="nil"/>
              <w:left w:val="single" w:sz="4" w:space="0" w:color="auto"/>
              <w:bottom w:val="single" w:sz="4" w:space="0" w:color="auto"/>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"Обеспечение реализации муниципальной программы и прочие мероприятия"</w:t>
            </w:r>
          </w:p>
        </w:tc>
        <w:tc>
          <w:tcPr>
            <w:tcW w:w="556"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всего расходные обязательства по подпрограмме</w:t>
            </w:r>
          </w:p>
        </w:tc>
        <w:tc>
          <w:tcPr>
            <w:tcW w:w="180"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806</w:t>
            </w:r>
          </w:p>
        </w:tc>
        <w:tc>
          <w:tcPr>
            <w:tcW w:w="163"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proofErr w:type="spellStart"/>
            <w:r w:rsidRPr="00BB6475">
              <w:rPr>
                <w:rFonts w:ascii="Times New Roman" w:eastAsia="Times New Roman" w:hAnsi="Times New Roman"/>
                <w:color w:val="000000"/>
                <w:sz w:val="14"/>
                <w:szCs w:val="14"/>
                <w:lang w:eastAsia="ru-RU"/>
              </w:rPr>
              <w:t>х</w:t>
            </w:r>
            <w:proofErr w:type="spellEnd"/>
          </w:p>
        </w:tc>
        <w:tc>
          <w:tcPr>
            <w:tcW w:w="321" w:type="pct"/>
            <w:gridSpan w:val="3"/>
            <w:tcBorders>
              <w:top w:val="single" w:sz="4" w:space="0" w:color="auto"/>
              <w:left w:val="nil"/>
              <w:bottom w:val="single" w:sz="4" w:space="0" w:color="auto"/>
              <w:right w:val="single" w:sz="4" w:space="0" w:color="000000"/>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proofErr w:type="spellStart"/>
            <w:r w:rsidRPr="00BB6475">
              <w:rPr>
                <w:rFonts w:ascii="Times New Roman" w:eastAsia="Times New Roman" w:hAnsi="Times New Roman"/>
                <w:color w:val="000000"/>
                <w:sz w:val="14"/>
                <w:szCs w:val="14"/>
                <w:lang w:eastAsia="ru-RU"/>
              </w:rPr>
              <w:t>х</w:t>
            </w:r>
            <w:proofErr w:type="spellEnd"/>
          </w:p>
        </w:tc>
        <w:tc>
          <w:tcPr>
            <w:tcW w:w="171"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proofErr w:type="spellStart"/>
            <w:r w:rsidRPr="00BB6475">
              <w:rPr>
                <w:rFonts w:ascii="Times New Roman" w:eastAsia="Times New Roman" w:hAnsi="Times New Roman"/>
                <w:color w:val="000000"/>
                <w:sz w:val="14"/>
                <w:szCs w:val="14"/>
                <w:lang w:eastAsia="ru-RU"/>
              </w:rPr>
              <w:t>х</w:t>
            </w:r>
            <w:proofErr w:type="spellEnd"/>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1 096 700,00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1 128 300,00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1 148 800,00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1 160 800,00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1 161 500,00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1 161 500,00   </w:t>
            </w:r>
          </w:p>
        </w:tc>
        <w:tc>
          <w:tcPr>
            <w:tcW w:w="39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6 857 600,00   </w:t>
            </w:r>
          </w:p>
        </w:tc>
      </w:tr>
      <w:tr w:rsidR="00BB6475" w:rsidRPr="00BB6475" w:rsidTr="00BB6475">
        <w:trPr>
          <w:trHeight w:val="20"/>
        </w:trPr>
        <w:tc>
          <w:tcPr>
            <w:tcW w:w="417" w:type="pct"/>
            <w:vMerge/>
            <w:tcBorders>
              <w:top w:val="nil"/>
              <w:left w:val="single" w:sz="4" w:space="0" w:color="auto"/>
              <w:bottom w:val="single" w:sz="4" w:space="0" w:color="auto"/>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22" w:type="pct"/>
            <w:vMerge/>
            <w:tcBorders>
              <w:top w:val="nil"/>
              <w:left w:val="single" w:sz="4" w:space="0" w:color="auto"/>
              <w:bottom w:val="single" w:sz="4" w:space="0" w:color="auto"/>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56"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806</w:t>
            </w:r>
          </w:p>
        </w:tc>
        <w:tc>
          <w:tcPr>
            <w:tcW w:w="163"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0405</w:t>
            </w:r>
          </w:p>
        </w:tc>
        <w:tc>
          <w:tcPr>
            <w:tcW w:w="321" w:type="pct"/>
            <w:gridSpan w:val="3"/>
            <w:tcBorders>
              <w:top w:val="single" w:sz="4" w:space="0" w:color="auto"/>
              <w:left w:val="nil"/>
              <w:bottom w:val="single" w:sz="4" w:space="0" w:color="auto"/>
              <w:right w:val="single" w:sz="4" w:space="0" w:color="000000"/>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1237517</w:t>
            </w:r>
          </w:p>
        </w:tc>
        <w:tc>
          <w:tcPr>
            <w:tcW w:w="171"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121</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919 885,50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919 284,00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1 839 169,50   </w:t>
            </w:r>
          </w:p>
        </w:tc>
      </w:tr>
      <w:tr w:rsidR="00BB6475" w:rsidRPr="00BB6475" w:rsidTr="00BB6475">
        <w:trPr>
          <w:trHeight w:val="20"/>
        </w:trPr>
        <w:tc>
          <w:tcPr>
            <w:tcW w:w="417" w:type="pct"/>
            <w:vMerge/>
            <w:tcBorders>
              <w:top w:val="nil"/>
              <w:left w:val="single" w:sz="4" w:space="0" w:color="auto"/>
              <w:bottom w:val="single" w:sz="4" w:space="0" w:color="auto"/>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22" w:type="pct"/>
            <w:vMerge/>
            <w:tcBorders>
              <w:top w:val="nil"/>
              <w:left w:val="single" w:sz="4" w:space="0" w:color="auto"/>
              <w:bottom w:val="single" w:sz="4" w:space="0" w:color="auto"/>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56"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806</w:t>
            </w:r>
          </w:p>
        </w:tc>
        <w:tc>
          <w:tcPr>
            <w:tcW w:w="163"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0405</w:t>
            </w:r>
          </w:p>
        </w:tc>
        <w:tc>
          <w:tcPr>
            <w:tcW w:w="321" w:type="pct"/>
            <w:gridSpan w:val="3"/>
            <w:tcBorders>
              <w:top w:val="single" w:sz="4" w:space="0" w:color="auto"/>
              <w:left w:val="nil"/>
              <w:bottom w:val="single" w:sz="4" w:space="0" w:color="auto"/>
              <w:right w:val="single" w:sz="4" w:space="0" w:color="000000"/>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1230075170</w:t>
            </w:r>
          </w:p>
        </w:tc>
        <w:tc>
          <w:tcPr>
            <w:tcW w:w="171"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121</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741 928,00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741 928,00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741 928,00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741 928,00   </w:t>
            </w:r>
          </w:p>
        </w:tc>
        <w:tc>
          <w:tcPr>
            <w:tcW w:w="39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2 967 712,00   </w:t>
            </w:r>
          </w:p>
        </w:tc>
      </w:tr>
      <w:tr w:rsidR="00BB6475" w:rsidRPr="00BB6475" w:rsidTr="00BB6475">
        <w:trPr>
          <w:trHeight w:val="20"/>
        </w:trPr>
        <w:tc>
          <w:tcPr>
            <w:tcW w:w="417" w:type="pct"/>
            <w:vMerge/>
            <w:tcBorders>
              <w:top w:val="nil"/>
              <w:left w:val="single" w:sz="4" w:space="0" w:color="auto"/>
              <w:bottom w:val="single" w:sz="4" w:space="0" w:color="auto"/>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22" w:type="pct"/>
            <w:vMerge/>
            <w:tcBorders>
              <w:top w:val="nil"/>
              <w:left w:val="single" w:sz="4" w:space="0" w:color="auto"/>
              <w:bottom w:val="single" w:sz="4" w:space="0" w:color="auto"/>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56"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806</w:t>
            </w:r>
          </w:p>
        </w:tc>
        <w:tc>
          <w:tcPr>
            <w:tcW w:w="163"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0405</w:t>
            </w:r>
          </w:p>
        </w:tc>
        <w:tc>
          <w:tcPr>
            <w:tcW w:w="321" w:type="pct"/>
            <w:gridSpan w:val="3"/>
            <w:tcBorders>
              <w:top w:val="single" w:sz="4" w:space="0" w:color="auto"/>
              <w:left w:val="nil"/>
              <w:bottom w:val="single" w:sz="4" w:space="0" w:color="auto"/>
              <w:right w:val="single" w:sz="4" w:space="0" w:color="000000"/>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1230075170</w:t>
            </w:r>
          </w:p>
        </w:tc>
        <w:tc>
          <w:tcPr>
            <w:tcW w:w="171"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129</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224 062,00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224 062,00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224 062,00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224 062,00   </w:t>
            </w:r>
          </w:p>
        </w:tc>
        <w:tc>
          <w:tcPr>
            <w:tcW w:w="39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896 248,00   </w:t>
            </w:r>
          </w:p>
        </w:tc>
      </w:tr>
      <w:tr w:rsidR="00BB6475" w:rsidRPr="00BB6475" w:rsidTr="00BB6475">
        <w:trPr>
          <w:trHeight w:val="20"/>
        </w:trPr>
        <w:tc>
          <w:tcPr>
            <w:tcW w:w="417" w:type="pct"/>
            <w:vMerge/>
            <w:tcBorders>
              <w:top w:val="nil"/>
              <w:left w:val="single" w:sz="4" w:space="0" w:color="auto"/>
              <w:bottom w:val="single" w:sz="4" w:space="0" w:color="auto"/>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22" w:type="pct"/>
            <w:vMerge/>
            <w:tcBorders>
              <w:top w:val="nil"/>
              <w:left w:val="single" w:sz="4" w:space="0" w:color="auto"/>
              <w:bottom w:val="single" w:sz="4" w:space="0" w:color="auto"/>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56"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806</w:t>
            </w:r>
          </w:p>
        </w:tc>
        <w:tc>
          <w:tcPr>
            <w:tcW w:w="163"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0405</w:t>
            </w:r>
          </w:p>
        </w:tc>
        <w:tc>
          <w:tcPr>
            <w:tcW w:w="321" w:type="pct"/>
            <w:gridSpan w:val="3"/>
            <w:tcBorders>
              <w:top w:val="single" w:sz="4" w:space="0" w:color="auto"/>
              <w:left w:val="nil"/>
              <w:bottom w:val="single" w:sz="4" w:space="0" w:color="auto"/>
              <w:right w:val="single" w:sz="4" w:space="0" w:color="000000"/>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1237517</w:t>
            </w:r>
          </w:p>
        </w:tc>
        <w:tc>
          <w:tcPr>
            <w:tcW w:w="171"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122</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65 793,40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95 850,00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161 643,40   </w:t>
            </w:r>
          </w:p>
        </w:tc>
      </w:tr>
      <w:tr w:rsidR="00BB6475" w:rsidRPr="00BB6475" w:rsidTr="00BB6475">
        <w:trPr>
          <w:trHeight w:val="20"/>
        </w:trPr>
        <w:tc>
          <w:tcPr>
            <w:tcW w:w="417" w:type="pct"/>
            <w:vMerge/>
            <w:tcBorders>
              <w:top w:val="nil"/>
              <w:left w:val="single" w:sz="4" w:space="0" w:color="auto"/>
              <w:bottom w:val="single" w:sz="4" w:space="0" w:color="auto"/>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22" w:type="pct"/>
            <w:vMerge/>
            <w:tcBorders>
              <w:top w:val="nil"/>
              <w:left w:val="single" w:sz="4" w:space="0" w:color="auto"/>
              <w:bottom w:val="single" w:sz="4" w:space="0" w:color="auto"/>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56"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806</w:t>
            </w:r>
          </w:p>
        </w:tc>
        <w:tc>
          <w:tcPr>
            <w:tcW w:w="163"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0405</w:t>
            </w:r>
          </w:p>
        </w:tc>
        <w:tc>
          <w:tcPr>
            <w:tcW w:w="321" w:type="pct"/>
            <w:gridSpan w:val="3"/>
            <w:tcBorders>
              <w:top w:val="single" w:sz="4" w:space="0" w:color="auto"/>
              <w:left w:val="nil"/>
              <w:bottom w:val="single" w:sz="4" w:space="0" w:color="auto"/>
              <w:right w:val="single" w:sz="4" w:space="0" w:color="000000"/>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1230075170</w:t>
            </w:r>
          </w:p>
        </w:tc>
        <w:tc>
          <w:tcPr>
            <w:tcW w:w="171"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122</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136 350,00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100 000,00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100 000,00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100 000,00   </w:t>
            </w:r>
          </w:p>
        </w:tc>
        <w:tc>
          <w:tcPr>
            <w:tcW w:w="39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436 350,00   </w:t>
            </w:r>
          </w:p>
        </w:tc>
      </w:tr>
      <w:tr w:rsidR="00BB6475" w:rsidRPr="00BB6475" w:rsidTr="00BB6475">
        <w:trPr>
          <w:trHeight w:val="20"/>
        </w:trPr>
        <w:tc>
          <w:tcPr>
            <w:tcW w:w="417" w:type="pct"/>
            <w:vMerge/>
            <w:tcBorders>
              <w:top w:val="nil"/>
              <w:left w:val="single" w:sz="4" w:space="0" w:color="auto"/>
              <w:bottom w:val="single" w:sz="4" w:space="0" w:color="auto"/>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22" w:type="pct"/>
            <w:vMerge/>
            <w:tcBorders>
              <w:top w:val="nil"/>
              <w:left w:val="single" w:sz="4" w:space="0" w:color="auto"/>
              <w:bottom w:val="single" w:sz="4" w:space="0" w:color="auto"/>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56"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806</w:t>
            </w:r>
          </w:p>
        </w:tc>
        <w:tc>
          <w:tcPr>
            <w:tcW w:w="163"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0405</w:t>
            </w:r>
          </w:p>
        </w:tc>
        <w:tc>
          <w:tcPr>
            <w:tcW w:w="321" w:type="pct"/>
            <w:gridSpan w:val="3"/>
            <w:tcBorders>
              <w:top w:val="single" w:sz="4" w:space="0" w:color="auto"/>
              <w:left w:val="nil"/>
              <w:bottom w:val="single" w:sz="4" w:space="0" w:color="auto"/>
              <w:right w:val="single" w:sz="4" w:space="0" w:color="000000"/>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1237517</w:t>
            </w:r>
          </w:p>
        </w:tc>
        <w:tc>
          <w:tcPr>
            <w:tcW w:w="171"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244</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111 021,10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113 166,00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224 187,10   </w:t>
            </w:r>
          </w:p>
        </w:tc>
      </w:tr>
      <w:tr w:rsidR="00BB6475" w:rsidRPr="00BB6475" w:rsidTr="00BB6475">
        <w:trPr>
          <w:trHeight w:val="20"/>
        </w:trPr>
        <w:tc>
          <w:tcPr>
            <w:tcW w:w="417" w:type="pct"/>
            <w:vMerge/>
            <w:tcBorders>
              <w:top w:val="nil"/>
              <w:left w:val="single" w:sz="4" w:space="0" w:color="auto"/>
              <w:bottom w:val="single" w:sz="4" w:space="0" w:color="auto"/>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22" w:type="pct"/>
            <w:vMerge/>
            <w:tcBorders>
              <w:top w:val="nil"/>
              <w:left w:val="single" w:sz="4" w:space="0" w:color="auto"/>
              <w:bottom w:val="single" w:sz="4" w:space="0" w:color="auto"/>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56"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806</w:t>
            </w:r>
          </w:p>
        </w:tc>
        <w:tc>
          <w:tcPr>
            <w:tcW w:w="163"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0405</w:t>
            </w:r>
          </w:p>
        </w:tc>
        <w:tc>
          <w:tcPr>
            <w:tcW w:w="321" w:type="pct"/>
            <w:gridSpan w:val="3"/>
            <w:tcBorders>
              <w:top w:val="single" w:sz="4" w:space="0" w:color="auto"/>
              <w:left w:val="nil"/>
              <w:bottom w:val="single" w:sz="4" w:space="0" w:color="auto"/>
              <w:right w:val="single" w:sz="4" w:space="0" w:color="000000"/>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1230075170</w:t>
            </w:r>
          </w:p>
        </w:tc>
        <w:tc>
          <w:tcPr>
            <w:tcW w:w="171"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244</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46 460,00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94 810,00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95 510,00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95 510,00   </w:t>
            </w:r>
          </w:p>
        </w:tc>
        <w:tc>
          <w:tcPr>
            <w:tcW w:w="39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332 290,00   </w:t>
            </w:r>
          </w:p>
        </w:tc>
      </w:tr>
      <w:tr w:rsidR="00BB6475" w:rsidRPr="00BB6475" w:rsidTr="00BB6475">
        <w:trPr>
          <w:trHeight w:val="20"/>
        </w:trPr>
        <w:tc>
          <w:tcPr>
            <w:tcW w:w="417" w:type="pct"/>
            <w:vMerge/>
            <w:tcBorders>
              <w:top w:val="nil"/>
              <w:left w:val="single" w:sz="4" w:space="0" w:color="auto"/>
              <w:bottom w:val="single" w:sz="4" w:space="0" w:color="auto"/>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22" w:type="pct"/>
            <w:vMerge/>
            <w:tcBorders>
              <w:top w:val="nil"/>
              <w:left w:val="single" w:sz="4" w:space="0" w:color="auto"/>
              <w:bottom w:val="single" w:sz="4" w:space="0" w:color="auto"/>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56"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в том числе по ГРБС:</w:t>
            </w:r>
          </w:p>
        </w:tc>
        <w:tc>
          <w:tcPr>
            <w:tcW w:w="180"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163"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21" w:type="pct"/>
            <w:gridSpan w:val="3"/>
            <w:tcBorders>
              <w:top w:val="single" w:sz="4" w:space="0" w:color="auto"/>
              <w:left w:val="nil"/>
              <w:bottom w:val="single" w:sz="4" w:space="0" w:color="auto"/>
              <w:right w:val="single" w:sz="4" w:space="0" w:color="000000"/>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171"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w:t>
            </w:r>
          </w:p>
        </w:tc>
      </w:tr>
      <w:tr w:rsidR="00BB6475" w:rsidRPr="00BB6475" w:rsidTr="00BB6475">
        <w:trPr>
          <w:trHeight w:val="20"/>
        </w:trPr>
        <w:tc>
          <w:tcPr>
            <w:tcW w:w="417" w:type="pct"/>
            <w:vMerge/>
            <w:tcBorders>
              <w:top w:val="nil"/>
              <w:left w:val="single" w:sz="4" w:space="0" w:color="auto"/>
              <w:bottom w:val="single" w:sz="4" w:space="0" w:color="auto"/>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22" w:type="pct"/>
            <w:vMerge/>
            <w:tcBorders>
              <w:top w:val="nil"/>
              <w:left w:val="single" w:sz="4" w:space="0" w:color="auto"/>
              <w:bottom w:val="single" w:sz="4" w:space="0" w:color="auto"/>
              <w:right w:val="single" w:sz="4" w:space="0" w:color="auto"/>
            </w:tcBorders>
            <w:vAlign w:val="center"/>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p>
        </w:tc>
        <w:tc>
          <w:tcPr>
            <w:tcW w:w="556"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администрация Богучанского района</w:t>
            </w:r>
          </w:p>
        </w:tc>
        <w:tc>
          <w:tcPr>
            <w:tcW w:w="180"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806</w:t>
            </w:r>
          </w:p>
        </w:tc>
        <w:tc>
          <w:tcPr>
            <w:tcW w:w="163"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proofErr w:type="spellStart"/>
            <w:r w:rsidRPr="00BB6475">
              <w:rPr>
                <w:rFonts w:ascii="Times New Roman" w:eastAsia="Times New Roman" w:hAnsi="Times New Roman"/>
                <w:color w:val="000000"/>
                <w:sz w:val="14"/>
                <w:szCs w:val="14"/>
                <w:lang w:eastAsia="ru-RU"/>
              </w:rPr>
              <w:t>х</w:t>
            </w:r>
            <w:proofErr w:type="spellEnd"/>
          </w:p>
        </w:tc>
        <w:tc>
          <w:tcPr>
            <w:tcW w:w="321" w:type="pct"/>
            <w:gridSpan w:val="3"/>
            <w:tcBorders>
              <w:top w:val="single" w:sz="4" w:space="0" w:color="auto"/>
              <w:left w:val="nil"/>
              <w:bottom w:val="single" w:sz="4" w:space="0" w:color="auto"/>
              <w:right w:val="single" w:sz="4" w:space="0" w:color="000000"/>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proofErr w:type="spellStart"/>
            <w:r w:rsidRPr="00BB6475">
              <w:rPr>
                <w:rFonts w:ascii="Times New Roman" w:eastAsia="Times New Roman" w:hAnsi="Times New Roman"/>
                <w:color w:val="000000"/>
                <w:sz w:val="14"/>
                <w:szCs w:val="14"/>
                <w:lang w:eastAsia="ru-RU"/>
              </w:rPr>
              <w:t>х</w:t>
            </w:r>
            <w:proofErr w:type="spellEnd"/>
          </w:p>
        </w:tc>
        <w:tc>
          <w:tcPr>
            <w:tcW w:w="171"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center"/>
              <w:rPr>
                <w:rFonts w:ascii="Times New Roman" w:eastAsia="Times New Roman" w:hAnsi="Times New Roman"/>
                <w:color w:val="000000"/>
                <w:sz w:val="14"/>
                <w:szCs w:val="14"/>
                <w:lang w:eastAsia="ru-RU"/>
              </w:rPr>
            </w:pPr>
            <w:proofErr w:type="spellStart"/>
            <w:r w:rsidRPr="00BB6475">
              <w:rPr>
                <w:rFonts w:ascii="Times New Roman" w:eastAsia="Times New Roman" w:hAnsi="Times New Roman"/>
                <w:color w:val="000000"/>
                <w:sz w:val="14"/>
                <w:szCs w:val="14"/>
                <w:lang w:eastAsia="ru-RU"/>
              </w:rPr>
              <w:t>х</w:t>
            </w:r>
            <w:proofErr w:type="spellEnd"/>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1 096 700,00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1 128 300,00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1 148 800,00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1 160 800,00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1 161 500,00   </w:t>
            </w:r>
          </w:p>
        </w:tc>
        <w:tc>
          <w:tcPr>
            <w:tcW w:w="379"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1 161 500,00   </w:t>
            </w:r>
          </w:p>
        </w:tc>
        <w:tc>
          <w:tcPr>
            <w:tcW w:w="392" w:type="pct"/>
            <w:tcBorders>
              <w:top w:val="nil"/>
              <w:left w:val="nil"/>
              <w:bottom w:val="single" w:sz="4" w:space="0" w:color="auto"/>
              <w:right w:val="single" w:sz="4" w:space="0" w:color="auto"/>
            </w:tcBorders>
            <w:shd w:val="clear" w:color="auto" w:fill="auto"/>
            <w:hideMark/>
          </w:tcPr>
          <w:p w:rsidR="00BB6475" w:rsidRPr="00BB6475" w:rsidRDefault="00BB6475" w:rsidP="00BB6475">
            <w:pPr>
              <w:spacing w:after="0" w:line="240" w:lineRule="auto"/>
              <w:jc w:val="right"/>
              <w:rPr>
                <w:rFonts w:ascii="Times New Roman" w:eastAsia="Times New Roman" w:hAnsi="Times New Roman"/>
                <w:color w:val="000000"/>
                <w:sz w:val="14"/>
                <w:szCs w:val="14"/>
                <w:lang w:eastAsia="ru-RU"/>
              </w:rPr>
            </w:pPr>
            <w:r w:rsidRPr="00BB6475">
              <w:rPr>
                <w:rFonts w:ascii="Times New Roman" w:eastAsia="Times New Roman" w:hAnsi="Times New Roman"/>
                <w:color w:val="000000"/>
                <w:sz w:val="14"/>
                <w:szCs w:val="14"/>
                <w:lang w:eastAsia="ru-RU"/>
              </w:rPr>
              <w:t xml:space="preserve">     6 857 600,00   </w:t>
            </w:r>
          </w:p>
        </w:tc>
      </w:tr>
    </w:tbl>
    <w:p w:rsidR="002D7F3B" w:rsidRDefault="002D7F3B" w:rsidP="00111122">
      <w:pPr>
        <w:spacing w:after="0" w:line="240" w:lineRule="auto"/>
        <w:jc w:val="center"/>
        <w:rPr>
          <w:rFonts w:ascii="Times New Roman" w:eastAsia="Times New Roman" w:hAnsi="Times New Roman"/>
          <w:sz w:val="18"/>
          <w:szCs w:val="20"/>
          <w:lang w:eastAsia="ru-RU"/>
        </w:rPr>
      </w:pPr>
    </w:p>
    <w:p w:rsidR="002D7F3B" w:rsidRDefault="002D7F3B" w:rsidP="00111122">
      <w:pPr>
        <w:spacing w:after="0" w:line="240" w:lineRule="auto"/>
        <w:jc w:val="center"/>
        <w:rPr>
          <w:rFonts w:ascii="Times New Roman" w:eastAsia="Times New Roman" w:hAnsi="Times New Roman"/>
          <w:sz w:val="18"/>
          <w:szCs w:val="20"/>
          <w:lang w:eastAsia="ru-RU"/>
        </w:rPr>
      </w:pPr>
    </w:p>
    <w:tbl>
      <w:tblPr>
        <w:tblW w:w="5000" w:type="pct"/>
        <w:tblLook w:val="04A0"/>
      </w:tblPr>
      <w:tblGrid>
        <w:gridCol w:w="9570"/>
      </w:tblGrid>
      <w:tr w:rsidR="0093363A" w:rsidRPr="0093363A" w:rsidTr="0093363A">
        <w:trPr>
          <w:trHeight w:val="20"/>
        </w:trPr>
        <w:tc>
          <w:tcPr>
            <w:tcW w:w="5000" w:type="pct"/>
            <w:tcBorders>
              <w:top w:val="nil"/>
              <w:left w:val="nil"/>
              <w:right w:val="nil"/>
            </w:tcBorders>
            <w:shd w:val="clear" w:color="auto" w:fill="auto"/>
            <w:noWrap/>
            <w:vAlign w:val="bottom"/>
            <w:hideMark/>
          </w:tcPr>
          <w:p w:rsidR="0093363A" w:rsidRDefault="0093363A" w:rsidP="0093363A">
            <w:pPr>
              <w:spacing w:after="0" w:line="240" w:lineRule="auto"/>
              <w:jc w:val="right"/>
              <w:rPr>
                <w:rFonts w:ascii="Times New Roman" w:eastAsia="Times New Roman" w:hAnsi="Times New Roman"/>
                <w:color w:val="000000"/>
                <w:sz w:val="18"/>
                <w:szCs w:val="18"/>
                <w:lang w:eastAsia="ru-RU"/>
              </w:rPr>
            </w:pPr>
            <w:r w:rsidRPr="0093363A">
              <w:rPr>
                <w:rFonts w:ascii="Times New Roman" w:eastAsia="Times New Roman" w:hAnsi="Times New Roman"/>
                <w:color w:val="000000"/>
                <w:sz w:val="18"/>
                <w:szCs w:val="18"/>
                <w:lang w:eastAsia="ru-RU"/>
              </w:rPr>
              <w:t>Приложение № 2</w:t>
            </w:r>
          </w:p>
          <w:p w:rsidR="0093363A" w:rsidRDefault="0093363A" w:rsidP="0093363A">
            <w:pPr>
              <w:spacing w:after="0" w:line="240" w:lineRule="auto"/>
              <w:jc w:val="right"/>
              <w:rPr>
                <w:rFonts w:ascii="Times New Roman" w:eastAsia="Times New Roman" w:hAnsi="Times New Roman"/>
                <w:color w:val="000000"/>
                <w:sz w:val="18"/>
                <w:szCs w:val="18"/>
                <w:lang w:eastAsia="ru-RU"/>
              </w:rPr>
            </w:pPr>
            <w:r w:rsidRPr="0093363A">
              <w:rPr>
                <w:rFonts w:ascii="Times New Roman" w:eastAsia="Times New Roman" w:hAnsi="Times New Roman"/>
                <w:color w:val="000000"/>
                <w:sz w:val="18"/>
                <w:szCs w:val="18"/>
                <w:lang w:eastAsia="ru-RU"/>
              </w:rPr>
              <w:t xml:space="preserve"> к постановлению администрации </w:t>
            </w:r>
          </w:p>
          <w:p w:rsidR="0093363A" w:rsidRDefault="0093363A" w:rsidP="0093363A">
            <w:pPr>
              <w:spacing w:after="0" w:line="240" w:lineRule="auto"/>
              <w:jc w:val="right"/>
              <w:rPr>
                <w:rFonts w:ascii="Times New Roman" w:eastAsia="Times New Roman" w:hAnsi="Times New Roman"/>
                <w:color w:val="000000"/>
                <w:sz w:val="18"/>
                <w:szCs w:val="18"/>
                <w:lang w:eastAsia="ru-RU"/>
              </w:rPr>
            </w:pPr>
            <w:r w:rsidRPr="0093363A">
              <w:rPr>
                <w:rFonts w:ascii="Times New Roman" w:eastAsia="Times New Roman" w:hAnsi="Times New Roman"/>
                <w:color w:val="000000"/>
                <w:sz w:val="18"/>
                <w:szCs w:val="18"/>
                <w:lang w:eastAsia="ru-RU"/>
              </w:rPr>
              <w:t>Богучанского района от 13.12.16г. №924-П</w:t>
            </w:r>
          </w:p>
          <w:p w:rsidR="0093363A" w:rsidRPr="0093363A" w:rsidRDefault="0093363A" w:rsidP="0093363A">
            <w:pPr>
              <w:spacing w:after="0" w:line="240" w:lineRule="auto"/>
              <w:jc w:val="right"/>
              <w:rPr>
                <w:rFonts w:ascii="Times New Roman" w:eastAsia="Times New Roman" w:hAnsi="Times New Roman"/>
                <w:color w:val="000000"/>
                <w:sz w:val="18"/>
                <w:szCs w:val="18"/>
                <w:lang w:eastAsia="ru-RU"/>
              </w:rPr>
            </w:pPr>
          </w:p>
          <w:p w:rsidR="0093363A" w:rsidRDefault="0093363A" w:rsidP="0093363A">
            <w:pPr>
              <w:spacing w:after="0" w:line="240" w:lineRule="auto"/>
              <w:jc w:val="right"/>
              <w:rPr>
                <w:rFonts w:ascii="Times New Roman" w:eastAsia="Times New Roman" w:hAnsi="Times New Roman"/>
                <w:color w:val="000000"/>
                <w:sz w:val="18"/>
                <w:szCs w:val="18"/>
                <w:lang w:eastAsia="ru-RU"/>
              </w:rPr>
            </w:pPr>
            <w:r w:rsidRPr="0093363A">
              <w:rPr>
                <w:rFonts w:ascii="Times New Roman" w:eastAsia="Times New Roman" w:hAnsi="Times New Roman"/>
                <w:color w:val="000000"/>
                <w:sz w:val="18"/>
                <w:szCs w:val="18"/>
                <w:lang w:eastAsia="ru-RU"/>
              </w:rPr>
              <w:t>Приложение № 3</w:t>
            </w:r>
            <w:r w:rsidRPr="0093363A">
              <w:rPr>
                <w:rFonts w:ascii="Times New Roman" w:eastAsia="Times New Roman" w:hAnsi="Times New Roman"/>
                <w:color w:val="000000"/>
                <w:sz w:val="18"/>
                <w:szCs w:val="18"/>
                <w:lang w:eastAsia="ru-RU"/>
              </w:rPr>
              <w:br/>
              <w:t xml:space="preserve">к муниципальной программе </w:t>
            </w:r>
            <w:r w:rsidRPr="0093363A">
              <w:rPr>
                <w:rFonts w:ascii="Times New Roman" w:eastAsia="Times New Roman" w:hAnsi="Times New Roman"/>
                <w:color w:val="000000"/>
                <w:sz w:val="18"/>
                <w:szCs w:val="18"/>
                <w:lang w:eastAsia="ru-RU"/>
              </w:rPr>
              <w:br/>
              <w:t>«Развитие сельского хозяйства в Богучанском районе»</w:t>
            </w:r>
          </w:p>
          <w:p w:rsidR="0093363A" w:rsidRPr="0093363A" w:rsidRDefault="0093363A" w:rsidP="0093363A">
            <w:pPr>
              <w:spacing w:after="0" w:line="240" w:lineRule="auto"/>
              <w:jc w:val="right"/>
              <w:rPr>
                <w:rFonts w:ascii="Times New Roman" w:eastAsia="Times New Roman" w:hAnsi="Times New Roman"/>
                <w:color w:val="000000"/>
                <w:sz w:val="18"/>
                <w:szCs w:val="18"/>
                <w:lang w:eastAsia="ru-RU"/>
              </w:rPr>
            </w:pPr>
            <w:r w:rsidRPr="0093363A">
              <w:rPr>
                <w:rFonts w:ascii="Times New Roman" w:eastAsia="Times New Roman" w:hAnsi="Times New Roman"/>
                <w:color w:val="000000"/>
                <w:sz w:val="18"/>
                <w:szCs w:val="18"/>
                <w:lang w:eastAsia="ru-RU"/>
              </w:rPr>
              <w:t xml:space="preserve"> </w:t>
            </w:r>
          </w:p>
          <w:p w:rsidR="0093363A" w:rsidRPr="0093363A" w:rsidRDefault="0093363A" w:rsidP="0093363A">
            <w:pPr>
              <w:spacing w:after="0" w:line="240" w:lineRule="auto"/>
              <w:jc w:val="center"/>
              <w:rPr>
                <w:rFonts w:ascii="Times New Roman" w:eastAsia="Times New Roman" w:hAnsi="Times New Roman"/>
                <w:color w:val="000000"/>
                <w:sz w:val="20"/>
                <w:szCs w:val="20"/>
                <w:lang w:eastAsia="ru-RU"/>
              </w:rPr>
            </w:pPr>
            <w:r w:rsidRPr="0093363A">
              <w:rPr>
                <w:rFonts w:ascii="Times New Roman" w:eastAsia="Times New Roman" w:hAnsi="Times New Roman"/>
                <w:color w:val="000000"/>
                <w:sz w:val="20"/>
                <w:szCs w:val="20"/>
                <w:lang w:eastAsia="ru-RU"/>
              </w:rPr>
              <w:t xml:space="preserve">Информация о ресурсном обеспечении и прогнозной оценке расходов на реализацию целей муниципальной  программы «Развитие сельского хозяйства в Богучанском районе» с учетом источников финансирования, </w:t>
            </w:r>
            <w:r w:rsidRPr="0093363A">
              <w:rPr>
                <w:rFonts w:ascii="Times New Roman" w:eastAsia="Times New Roman" w:hAnsi="Times New Roman"/>
                <w:color w:val="000000"/>
                <w:sz w:val="20"/>
                <w:szCs w:val="20"/>
                <w:lang w:eastAsia="ru-RU"/>
              </w:rPr>
              <w:br/>
              <w:t>в том числе по уровням бюджетной системы</w:t>
            </w:r>
          </w:p>
        </w:tc>
      </w:tr>
    </w:tbl>
    <w:p w:rsidR="002D7F3B" w:rsidRDefault="002D7F3B" w:rsidP="00111122">
      <w:pPr>
        <w:spacing w:after="0" w:line="240" w:lineRule="auto"/>
        <w:jc w:val="center"/>
        <w:rPr>
          <w:rFonts w:ascii="Times New Roman" w:eastAsia="Times New Roman" w:hAnsi="Times New Roman"/>
          <w:sz w:val="18"/>
          <w:szCs w:val="20"/>
          <w:lang w:eastAsia="ru-RU"/>
        </w:rPr>
      </w:pPr>
    </w:p>
    <w:tbl>
      <w:tblPr>
        <w:tblW w:w="5000" w:type="pct"/>
        <w:tblLook w:val="04A0"/>
      </w:tblPr>
      <w:tblGrid>
        <w:gridCol w:w="1183"/>
        <w:gridCol w:w="1379"/>
        <w:gridCol w:w="2145"/>
        <w:gridCol w:w="790"/>
        <w:gridCol w:w="673"/>
        <w:gridCol w:w="673"/>
        <w:gridCol w:w="673"/>
        <w:gridCol w:w="674"/>
        <w:gridCol w:w="674"/>
        <w:gridCol w:w="706"/>
      </w:tblGrid>
      <w:tr w:rsidR="0093363A" w:rsidRPr="0093363A" w:rsidTr="0093363A">
        <w:trPr>
          <w:trHeight w:val="20"/>
        </w:trPr>
        <w:tc>
          <w:tcPr>
            <w:tcW w:w="4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363A" w:rsidRPr="0093363A" w:rsidRDefault="0093363A" w:rsidP="0093363A">
            <w:pPr>
              <w:spacing w:after="0" w:line="240" w:lineRule="auto"/>
              <w:jc w:val="center"/>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Статус </w:t>
            </w:r>
          </w:p>
        </w:tc>
        <w:tc>
          <w:tcPr>
            <w:tcW w:w="7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363A" w:rsidRPr="0093363A" w:rsidRDefault="0093363A" w:rsidP="0093363A">
            <w:pPr>
              <w:spacing w:after="0" w:line="240" w:lineRule="auto"/>
              <w:jc w:val="center"/>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11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363A" w:rsidRPr="0093363A" w:rsidRDefault="0093363A" w:rsidP="0093363A">
            <w:pPr>
              <w:spacing w:after="0" w:line="240" w:lineRule="auto"/>
              <w:jc w:val="center"/>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Ответственный исполнитель, </w:t>
            </w:r>
            <w:r w:rsidRPr="0093363A">
              <w:rPr>
                <w:rFonts w:ascii="Times New Roman" w:eastAsia="Times New Roman" w:hAnsi="Times New Roman"/>
                <w:color w:val="000000"/>
                <w:sz w:val="14"/>
                <w:szCs w:val="14"/>
                <w:lang w:eastAsia="ru-RU"/>
              </w:rPr>
              <w:br/>
              <w:t>соисполнители</w:t>
            </w:r>
          </w:p>
        </w:tc>
        <w:tc>
          <w:tcPr>
            <w:tcW w:w="2696" w:type="pct"/>
            <w:gridSpan w:val="7"/>
            <w:tcBorders>
              <w:top w:val="single" w:sz="4" w:space="0" w:color="auto"/>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center"/>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Оценка расходов </w:t>
            </w:r>
            <w:proofErr w:type="gramStart"/>
            <w:r w:rsidRPr="0093363A">
              <w:rPr>
                <w:rFonts w:ascii="Times New Roman" w:eastAsia="Times New Roman" w:hAnsi="Times New Roman"/>
                <w:color w:val="000000"/>
                <w:sz w:val="14"/>
                <w:szCs w:val="14"/>
                <w:lang w:eastAsia="ru-RU"/>
              </w:rPr>
              <w:t xml:space="preserve">( </w:t>
            </w:r>
            <w:proofErr w:type="gramEnd"/>
            <w:r w:rsidRPr="0093363A">
              <w:rPr>
                <w:rFonts w:ascii="Times New Roman" w:eastAsia="Times New Roman" w:hAnsi="Times New Roman"/>
                <w:color w:val="000000"/>
                <w:sz w:val="14"/>
                <w:szCs w:val="14"/>
                <w:lang w:eastAsia="ru-RU"/>
              </w:rPr>
              <w:t>руб.), годы</w:t>
            </w:r>
          </w:p>
        </w:tc>
      </w:tr>
      <w:tr w:rsidR="0093363A" w:rsidRPr="0093363A" w:rsidTr="0093363A">
        <w:trPr>
          <w:trHeight w:val="20"/>
        </w:trPr>
        <w:tc>
          <w:tcPr>
            <w:tcW w:w="418" w:type="pct"/>
            <w:vMerge/>
            <w:tcBorders>
              <w:top w:val="single" w:sz="4" w:space="0" w:color="auto"/>
              <w:left w:val="single" w:sz="4" w:space="0" w:color="auto"/>
              <w:bottom w:val="single" w:sz="4" w:space="0" w:color="auto"/>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1143" w:type="pct"/>
            <w:vMerge/>
            <w:tcBorders>
              <w:top w:val="single" w:sz="4" w:space="0" w:color="auto"/>
              <w:left w:val="single" w:sz="4" w:space="0" w:color="auto"/>
              <w:bottom w:val="single" w:sz="4" w:space="0" w:color="auto"/>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435"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center"/>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2014 год</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center"/>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2015 год</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center"/>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2016 год</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center"/>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2017 год</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center"/>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2018 год</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center"/>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2019 год</w:t>
            </w:r>
          </w:p>
        </w:tc>
        <w:tc>
          <w:tcPr>
            <w:tcW w:w="391"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center"/>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Итого на  </w:t>
            </w:r>
            <w:r w:rsidRPr="0093363A">
              <w:rPr>
                <w:rFonts w:ascii="Times New Roman" w:eastAsia="Times New Roman" w:hAnsi="Times New Roman"/>
                <w:color w:val="000000"/>
                <w:sz w:val="14"/>
                <w:szCs w:val="14"/>
                <w:lang w:eastAsia="ru-RU"/>
              </w:rPr>
              <w:br/>
              <w:t>2014-2019 годы</w:t>
            </w:r>
          </w:p>
        </w:tc>
      </w:tr>
      <w:tr w:rsidR="0093363A" w:rsidRPr="0093363A" w:rsidTr="0093363A">
        <w:trPr>
          <w:trHeight w:val="20"/>
        </w:trPr>
        <w:tc>
          <w:tcPr>
            <w:tcW w:w="418" w:type="pct"/>
            <w:vMerge w:val="restart"/>
            <w:tcBorders>
              <w:top w:val="nil"/>
              <w:left w:val="single" w:sz="4" w:space="0" w:color="auto"/>
              <w:bottom w:val="nil"/>
              <w:right w:val="single" w:sz="4" w:space="0" w:color="auto"/>
            </w:tcBorders>
            <w:shd w:val="clear" w:color="auto" w:fill="auto"/>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Муниципальная программа</w:t>
            </w:r>
          </w:p>
        </w:tc>
        <w:tc>
          <w:tcPr>
            <w:tcW w:w="743" w:type="pct"/>
            <w:vMerge w:val="restart"/>
            <w:tcBorders>
              <w:top w:val="nil"/>
              <w:left w:val="single" w:sz="4" w:space="0" w:color="auto"/>
              <w:bottom w:val="nil"/>
              <w:right w:val="single" w:sz="4" w:space="0" w:color="auto"/>
            </w:tcBorders>
            <w:shd w:val="clear" w:color="auto" w:fill="auto"/>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"Развитие сельского хозяйства в Богучанском районе"</w:t>
            </w:r>
          </w:p>
        </w:tc>
        <w:tc>
          <w:tcPr>
            <w:tcW w:w="1143"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Всего </w:t>
            </w:r>
          </w:p>
        </w:tc>
        <w:tc>
          <w:tcPr>
            <w:tcW w:w="435"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1 819 218,21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1 884 675,25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1 801 604,64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2 361 800,00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1 781 800,00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1 781 500,00   </w:t>
            </w:r>
          </w:p>
        </w:tc>
        <w:tc>
          <w:tcPr>
            <w:tcW w:w="391"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11 430 598,10   </w:t>
            </w:r>
          </w:p>
        </w:tc>
      </w:tr>
      <w:tr w:rsidR="0093363A" w:rsidRPr="0093363A" w:rsidTr="0093363A">
        <w:trPr>
          <w:trHeight w:val="20"/>
        </w:trPr>
        <w:tc>
          <w:tcPr>
            <w:tcW w:w="418" w:type="pct"/>
            <w:vMerge/>
            <w:tcBorders>
              <w:top w:val="nil"/>
              <w:left w:val="single" w:sz="4" w:space="0" w:color="auto"/>
              <w:bottom w:val="nil"/>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nil"/>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в том числе</w:t>
            </w:r>
            <w:proofErr w:type="gramStart"/>
            <w:r w:rsidRPr="0093363A">
              <w:rPr>
                <w:rFonts w:ascii="Times New Roman" w:eastAsia="Times New Roman" w:hAnsi="Times New Roman"/>
                <w:color w:val="000000"/>
                <w:sz w:val="14"/>
                <w:szCs w:val="14"/>
                <w:lang w:eastAsia="ru-RU"/>
              </w:rPr>
              <w:t xml:space="preserve"> :</w:t>
            </w:r>
            <w:proofErr w:type="gramEnd"/>
          </w:p>
        </w:tc>
        <w:tc>
          <w:tcPr>
            <w:tcW w:w="435"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r>
      <w:tr w:rsidR="0093363A" w:rsidRPr="0093363A" w:rsidTr="0093363A">
        <w:trPr>
          <w:trHeight w:val="20"/>
        </w:trPr>
        <w:tc>
          <w:tcPr>
            <w:tcW w:w="418" w:type="pct"/>
            <w:vMerge/>
            <w:tcBorders>
              <w:top w:val="nil"/>
              <w:left w:val="single" w:sz="4" w:space="0" w:color="auto"/>
              <w:bottom w:val="nil"/>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nil"/>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ind w:firstLineChars="300" w:firstLine="420"/>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федеральный бюджет</w:t>
            </w:r>
          </w:p>
        </w:tc>
        <w:tc>
          <w:tcPr>
            <w:tcW w:w="435"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44 818,21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104 575,25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21 699,42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171 092,88   </w:t>
            </w:r>
          </w:p>
        </w:tc>
      </w:tr>
      <w:tr w:rsidR="0093363A" w:rsidRPr="0093363A" w:rsidTr="0093363A">
        <w:trPr>
          <w:trHeight w:val="20"/>
        </w:trPr>
        <w:tc>
          <w:tcPr>
            <w:tcW w:w="418" w:type="pct"/>
            <w:vMerge/>
            <w:tcBorders>
              <w:top w:val="nil"/>
              <w:left w:val="single" w:sz="4" w:space="0" w:color="auto"/>
              <w:bottom w:val="nil"/>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nil"/>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ind w:firstLineChars="300" w:firstLine="420"/>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краевой бюджет</w:t>
            </w:r>
          </w:p>
        </w:tc>
        <w:tc>
          <w:tcPr>
            <w:tcW w:w="435"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1 773 660,07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1 779 720,04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1 778 895,22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1 786 500,00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1 781 800,00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1 781 500,00   </w:t>
            </w:r>
          </w:p>
        </w:tc>
        <w:tc>
          <w:tcPr>
            <w:tcW w:w="391"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10 682 075,33   </w:t>
            </w:r>
          </w:p>
        </w:tc>
      </w:tr>
      <w:tr w:rsidR="0093363A" w:rsidRPr="0093363A" w:rsidTr="0093363A">
        <w:trPr>
          <w:trHeight w:val="20"/>
        </w:trPr>
        <w:tc>
          <w:tcPr>
            <w:tcW w:w="418" w:type="pct"/>
            <w:vMerge/>
            <w:tcBorders>
              <w:top w:val="nil"/>
              <w:left w:val="single" w:sz="4" w:space="0" w:color="auto"/>
              <w:bottom w:val="nil"/>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nil"/>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ind w:firstLineChars="300" w:firstLine="420"/>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районный бюджет</w:t>
            </w:r>
          </w:p>
        </w:tc>
        <w:tc>
          <w:tcPr>
            <w:tcW w:w="435"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739,93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379,96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1 010,00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575 300,00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577 429,89   </w:t>
            </w:r>
          </w:p>
        </w:tc>
      </w:tr>
      <w:tr w:rsidR="0093363A" w:rsidRPr="0093363A" w:rsidTr="0093363A">
        <w:trPr>
          <w:trHeight w:val="20"/>
        </w:trPr>
        <w:tc>
          <w:tcPr>
            <w:tcW w:w="418" w:type="pct"/>
            <w:vMerge/>
            <w:tcBorders>
              <w:top w:val="nil"/>
              <w:left w:val="single" w:sz="4" w:space="0" w:color="auto"/>
              <w:bottom w:val="nil"/>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nil"/>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ind w:firstLineChars="300" w:firstLine="420"/>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внебюджетные источники</w:t>
            </w:r>
          </w:p>
        </w:tc>
        <w:tc>
          <w:tcPr>
            <w:tcW w:w="435"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r>
      <w:tr w:rsidR="0093363A" w:rsidRPr="0093363A" w:rsidTr="0093363A">
        <w:trPr>
          <w:trHeight w:val="20"/>
        </w:trPr>
        <w:tc>
          <w:tcPr>
            <w:tcW w:w="418" w:type="pct"/>
            <w:vMerge/>
            <w:tcBorders>
              <w:top w:val="nil"/>
              <w:left w:val="single" w:sz="4" w:space="0" w:color="auto"/>
              <w:bottom w:val="nil"/>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nil"/>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ind w:firstLineChars="300" w:firstLine="420"/>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бюджеты муниципальных образований</w:t>
            </w:r>
          </w:p>
        </w:tc>
        <w:tc>
          <w:tcPr>
            <w:tcW w:w="435"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r>
      <w:tr w:rsidR="0093363A" w:rsidRPr="0093363A" w:rsidTr="0093363A">
        <w:trPr>
          <w:trHeight w:val="20"/>
        </w:trPr>
        <w:tc>
          <w:tcPr>
            <w:tcW w:w="418" w:type="pct"/>
            <w:vMerge/>
            <w:tcBorders>
              <w:top w:val="nil"/>
              <w:left w:val="single" w:sz="4" w:space="0" w:color="auto"/>
              <w:bottom w:val="nil"/>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nil"/>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ind w:firstLineChars="300" w:firstLine="420"/>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юридические лица</w:t>
            </w:r>
          </w:p>
        </w:tc>
        <w:tc>
          <w:tcPr>
            <w:tcW w:w="435"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outlineLvl w:val="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r>
      <w:tr w:rsidR="0093363A" w:rsidRPr="0093363A" w:rsidTr="0093363A">
        <w:trPr>
          <w:trHeight w:val="20"/>
        </w:trPr>
        <w:tc>
          <w:tcPr>
            <w:tcW w:w="418" w:type="pct"/>
            <w:vMerge w:val="restart"/>
            <w:tcBorders>
              <w:top w:val="single" w:sz="4" w:space="0" w:color="auto"/>
              <w:left w:val="single" w:sz="4" w:space="0" w:color="auto"/>
              <w:bottom w:val="nil"/>
              <w:right w:val="single" w:sz="4" w:space="0" w:color="auto"/>
            </w:tcBorders>
            <w:shd w:val="clear" w:color="auto" w:fill="auto"/>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Подпрограмма 1</w:t>
            </w:r>
          </w:p>
        </w:tc>
        <w:tc>
          <w:tcPr>
            <w:tcW w:w="743" w:type="pct"/>
            <w:vMerge w:val="restart"/>
            <w:tcBorders>
              <w:top w:val="single" w:sz="4" w:space="0" w:color="auto"/>
              <w:left w:val="single" w:sz="4" w:space="0" w:color="auto"/>
              <w:bottom w:val="nil"/>
              <w:right w:val="single" w:sz="4" w:space="0" w:color="auto"/>
            </w:tcBorders>
            <w:shd w:val="clear" w:color="auto" w:fill="auto"/>
            <w:hideMark/>
          </w:tcPr>
          <w:p w:rsidR="0093363A" w:rsidRPr="0093363A" w:rsidRDefault="0093363A" w:rsidP="0093363A">
            <w:pPr>
              <w:spacing w:after="0" w:line="240" w:lineRule="auto"/>
              <w:rPr>
                <w:rFonts w:ascii="Times New Roman" w:eastAsia="Times New Roman" w:hAnsi="Times New Roman"/>
                <w:sz w:val="14"/>
                <w:szCs w:val="14"/>
                <w:lang w:eastAsia="ru-RU"/>
              </w:rPr>
            </w:pPr>
            <w:r w:rsidRPr="0093363A">
              <w:rPr>
                <w:rFonts w:ascii="Times New Roman" w:eastAsia="Times New Roman" w:hAnsi="Times New Roman"/>
                <w:sz w:val="14"/>
                <w:szCs w:val="14"/>
                <w:lang w:eastAsia="ru-RU"/>
              </w:rPr>
              <w:t>"Поддержка малых форм хозяйствования"</w:t>
            </w:r>
          </w:p>
        </w:tc>
        <w:tc>
          <w:tcPr>
            <w:tcW w:w="1143"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Всего </w:t>
            </w:r>
          </w:p>
        </w:tc>
        <w:tc>
          <w:tcPr>
            <w:tcW w:w="435"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47 518,21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117 375,25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33 994,64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7 900,00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2 500,00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2 200,00   </w:t>
            </w:r>
          </w:p>
        </w:tc>
        <w:tc>
          <w:tcPr>
            <w:tcW w:w="391"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211 488,10   </w:t>
            </w:r>
          </w:p>
        </w:tc>
      </w:tr>
      <w:tr w:rsidR="0093363A" w:rsidRPr="0093363A" w:rsidTr="0093363A">
        <w:trPr>
          <w:trHeight w:val="20"/>
        </w:trPr>
        <w:tc>
          <w:tcPr>
            <w:tcW w:w="418" w:type="pct"/>
            <w:vMerge/>
            <w:tcBorders>
              <w:top w:val="single" w:sz="4" w:space="0" w:color="auto"/>
              <w:left w:val="single" w:sz="4" w:space="0" w:color="auto"/>
              <w:bottom w:val="nil"/>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nil"/>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в том числе</w:t>
            </w:r>
            <w:proofErr w:type="gramStart"/>
            <w:r w:rsidRPr="0093363A">
              <w:rPr>
                <w:rFonts w:ascii="Times New Roman" w:eastAsia="Times New Roman" w:hAnsi="Times New Roman"/>
                <w:color w:val="000000"/>
                <w:sz w:val="14"/>
                <w:szCs w:val="14"/>
                <w:lang w:eastAsia="ru-RU"/>
              </w:rPr>
              <w:t xml:space="preserve"> :</w:t>
            </w:r>
            <w:proofErr w:type="gramEnd"/>
          </w:p>
        </w:tc>
        <w:tc>
          <w:tcPr>
            <w:tcW w:w="435"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r>
      <w:tr w:rsidR="0093363A" w:rsidRPr="0093363A" w:rsidTr="0093363A">
        <w:trPr>
          <w:trHeight w:val="20"/>
        </w:trPr>
        <w:tc>
          <w:tcPr>
            <w:tcW w:w="418" w:type="pct"/>
            <w:vMerge/>
            <w:tcBorders>
              <w:top w:val="single" w:sz="4" w:space="0" w:color="auto"/>
              <w:left w:val="single" w:sz="4" w:space="0" w:color="auto"/>
              <w:bottom w:val="nil"/>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nil"/>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ind w:firstLineChars="300" w:firstLine="42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федеральный бюджет</w:t>
            </w:r>
          </w:p>
        </w:tc>
        <w:tc>
          <w:tcPr>
            <w:tcW w:w="435"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44 818,21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104 575,25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21 699,42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171 092,88   </w:t>
            </w:r>
          </w:p>
        </w:tc>
      </w:tr>
      <w:tr w:rsidR="0093363A" w:rsidRPr="0093363A" w:rsidTr="0093363A">
        <w:trPr>
          <w:trHeight w:val="20"/>
        </w:trPr>
        <w:tc>
          <w:tcPr>
            <w:tcW w:w="418" w:type="pct"/>
            <w:vMerge/>
            <w:tcBorders>
              <w:top w:val="single" w:sz="4" w:space="0" w:color="auto"/>
              <w:left w:val="single" w:sz="4" w:space="0" w:color="auto"/>
              <w:bottom w:val="nil"/>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nil"/>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ind w:firstLineChars="300" w:firstLine="42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краевой бюджет</w:t>
            </w:r>
          </w:p>
        </w:tc>
        <w:tc>
          <w:tcPr>
            <w:tcW w:w="435"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2 700,00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12 800,00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12 295,22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7 900,00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2 500,00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2 200,00 </w:t>
            </w:r>
          </w:p>
        </w:tc>
        <w:tc>
          <w:tcPr>
            <w:tcW w:w="391"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40 395,22   </w:t>
            </w:r>
          </w:p>
        </w:tc>
      </w:tr>
      <w:tr w:rsidR="0093363A" w:rsidRPr="0093363A" w:rsidTr="0093363A">
        <w:trPr>
          <w:trHeight w:val="20"/>
        </w:trPr>
        <w:tc>
          <w:tcPr>
            <w:tcW w:w="418" w:type="pct"/>
            <w:vMerge/>
            <w:tcBorders>
              <w:top w:val="single" w:sz="4" w:space="0" w:color="auto"/>
              <w:left w:val="single" w:sz="4" w:space="0" w:color="auto"/>
              <w:bottom w:val="nil"/>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nil"/>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ind w:firstLineChars="300" w:firstLine="42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районный бюджет</w:t>
            </w:r>
          </w:p>
        </w:tc>
        <w:tc>
          <w:tcPr>
            <w:tcW w:w="435"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r>
      <w:tr w:rsidR="0093363A" w:rsidRPr="0093363A" w:rsidTr="0093363A">
        <w:trPr>
          <w:trHeight w:val="20"/>
        </w:trPr>
        <w:tc>
          <w:tcPr>
            <w:tcW w:w="418" w:type="pct"/>
            <w:vMerge/>
            <w:tcBorders>
              <w:top w:val="single" w:sz="4" w:space="0" w:color="auto"/>
              <w:left w:val="single" w:sz="4" w:space="0" w:color="auto"/>
              <w:bottom w:val="nil"/>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nil"/>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ind w:firstLineChars="300" w:firstLine="42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внебюджетные источники</w:t>
            </w:r>
          </w:p>
        </w:tc>
        <w:tc>
          <w:tcPr>
            <w:tcW w:w="435"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r>
      <w:tr w:rsidR="0093363A" w:rsidRPr="0093363A" w:rsidTr="0093363A">
        <w:trPr>
          <w:trHeight w:val="20"/>
        </w:trPr>
        <w:tc>
          <w:tcPr>
            <w:tcW w:w="418" w:type="pct"/>
            <w:vMerge/>
            <w:tcBorders>
              <w:top w:val="single" w:sz="4" w:space="0" w:color="auto"/>
              <w:left w:val="single" w:sz="4" w:space="0" w:color="auto"/>
              <w:bottom w:val="nil"/>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nil"/>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ind w:firstLineChars="300" w:firstLine="42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бюджеты муниципальных образований</w:t>
            </w:r>
          </w:p>
        </w:tc>
        <w:tc>
          <w:tcPr>
            <w:tcW w:w="435"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r>
      <w:tr w:rsidR="0093363A" w:rsidRPr="0093363A" w:rsidTr="0093363A">
        <w:trPr>
          <w:trHeight w:val="20"/>
        </w:trPr>
        <w:tc>
          <w:tcPr>
            <w:tcW w:w="418" w:type="pct"/>
            <w:vMerge/>
            <w:tcBorders>
              <w:top w:val="single" w:sz="4" w:space="0" w:color="auto"/>
              <w:left w:val="single" w:sz="4" w:space="0" w:color="auto"/>
              <w:bottom w:val="nil"/>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nil"/>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ind w:firstLineChars="300" w:firstLine="42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юридические лица</w:t>
            </w:r>
          </w:p>
        </w:tc>
        <w:tc>
          <w:tcPr>
            <w:tcW w:w="435"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r>
      <w:tr w:rsidR="0093363A" w:rsidRPr="0093363A" w:rsidTr="0093363A">
        <w:trPr>
          <w:trHeight w:val="20"/>
        </w:trPr>
        <w:tc>
          <w:tcPr>
            <w:tcW w:w="4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Подпрограмма 2</w:t>
            </w:r>
          </w:p>
        </w:tc>
        <w:tc>
          <w:tcPr>
            <w:tcW w:w="7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"Устойчивое развитие сельских территорий"</w:t>
            </w:r>
          </w:p>
        </w:tc>
        <w:tc>
          <w:tcPr>
            <w:tcW w:w="1143"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Всего </w:t>
            </w:r>
          </w:p>
        </w:tc>
        <w:tc>
          <w:tcPr>
            <w:tcW w:w="435"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675 000,00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639 000,00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618 810,00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1 193 100,00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617 800,00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617 800,00   </w:t>
            </w:r>
          </w:p>
        </w:tc>
        <w:tc>
          <w:tcPr>
            <w:tcW w:w="391"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4 361 510,00   </w:t>
            </w:r>
          </w:p>
        </w:tc>
      </w:tr>
      <w:tr w:rsidR="0093363A" w:rsidRPr="0093363A" w:rsidTr="0093363A">
        <w:trPr>
          <w:trHeight w:val="20"/>
        </w:trPr>
        <w:tc>
          <w:tcPr>
            <w:tcW w:w="418" w:type="pct"/>
            <w:vMerge/>
            <w:tcBorders>
              <w:top w:val="single" w:sz="4" w:space="0" w:color="auto"/>
              <w:left w:val="single" w:sz="4" w:space="0" w:color="auto"/>
              <w:bottom w:val="single" w:sz="4" w:space="0" w:color="auto"/>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в том числе</w:t>
            </w:r>
            <w:proofErr w:type="gramStart"/>
            <w:r w:rsidRPr="0093363A">
              <w:rPr>
                <w:rFonts w:ascii="Times New Roman" w:eastAsia="Times New Roman" w:hAnsi="Times New Roman"/>
                <w:color w:val="000000"/>
                <w:sz w:val="14"/>
                <w:szCs w:val="14"/>
                <w:lang w:eastAsia="ru-RU"/>
              </w:rPr>
              <w:t xml:space="preserve"> :</w:t>
            </w:r>
            <w:proofErr w:type="gramEnd"/>
          </w:p>
        </w:tc>
        <w:tc>
          <w:tcPr>
            <w:tcW w:w="435"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r>
      <w:tr w:rsidR="0093363A" w:rsidRPr="0093363A" w:rsidTr="0093363A">
        <w:trPr>
          <w:trHeight w:val="20"/>
        </w:trPr>
        <w:tc>
          <w:tcPr>
            <w:tcW w:w="418" w:type="pct"/>
            <w:vMerge/>
            <w:tcBorders>
              <w:top w:val="single" w:sz="4" w:space="0" w:color="auto"/>
              <w:left w:val="single" w:sz="4" w:space="0" w:color="auto"/>
              <w:bottom w:val="single" w:sz="4" w:space="0" w:color="auto"/>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ind w:firstLineChars="300" w:firstLine="42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федеральный бюджет</w:t>
            </w:r>
          </w:p>
        </w:tc>
        <w:tc>
          <w:tcPr>
            <w:tcW w:w="435"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r>
      <w:tr w:rsidR="0093363A" w:rsidRPr="0093363A" w:rsidTr="0093363A">
        <w:trPr>
          <w:trHeight w:val="20"/>
        </w:trPr>
        <w:tc>
          <w:tcPr>
            <w:tcW w:w="418" w:type="pct"/>
            <w:vMerge/>
            <w:tcBorders>
              <w:top w:val="single" w:sz="4" w:space="0" w:color="auto"/>
              <w:left w:val="single" w:sz="4" w:space="0" w:color="auto"/>
              <w:bottom w:val="single" w:sz="4" w:space="0" w:color="auto"/>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ind w:firstLineChars="300" w:firstLine="42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краевой бюджет</w:t>
            </w:r>
          </w:p>
        </w:tc>
        <w:tc>
          <w:tcPr>
            <w:tcW w:w="435"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674 260,07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638 620,04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617 800,00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617 800,00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617 800,00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617 800,00   </w:t>
            </w:r>
          </w:p>
        </w:tc>
        <w:tc>
          <w:tcPr>
            <w:tcW w:w="391"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3 784 080,11   </w:t>
            </w:r>
          </w:p>
        </w:tc>
      </w:tr>
      <w:tr w:rsidR="0093363A" w:rsidRPr="0093363A" w:rsidTr="0093363A">
        <w:trPr>
          <w:trHeight w:val="20"/>
        </w:trPr>
        <w:tc>
          <w:tcPr>
            <w:tcW w:w="418" w:type="pct"/>
            <w:vMerge/>
            <w:tcBorders>
              <w:top w:val="single" w:sz="4" w:space="0" w:color="auto"/>
              <w:left w:val="single" w:sz="4" w:space="0" w:color="auto"/>
              <w:bottom w:val="single" w:sz="4" w:space="0" w:color="auto"/>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ind w:firstLineChars="300" w:firstLine="42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районный бюджет</w:t>
            </w:r>
          </w:p>
        </w:tc>
        <w:tc>
          <w:tcPr>
            <w:tcW w:w="435"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739,93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379,96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1 010,00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575 300,00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577 429,89   </w:t>
            </w:r>
          </w:p>
        </w:tc>
      </w:tr>
      <w:tr w:rsidR="0093363A" w:rsidRPr="0093363A" w:rsidTr="0093363A">
        <w:trPr>
          <w:trHeight w:val="20"/>
        </w:trPr>
        <w:tc>
          <w:tcPr>
            <w:tcW w:w="418" w:type="pct"/>
            <w:vMerge/>
            <w:tcBorders>
              <w:top w:val="single" w:sz="4" w:space="0" w:color="auto"/>
              <w:left w:val="single" w:sz="4" w:space="0" w:color="auto"/>
              <w:bottom w:val="single" w:sz="4" w:space="0" w:color="auto"/>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ind w:firstLineChars="300" w:firstLine="42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внебюджетные источники</w:t>
            </w:r>
          </w:p>
        </w:tc>
        <w:tc>
          <w:tcPr>
            <w:tcW w:w="435"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r>
      <w:tr w:rsidR="0093363A" w:rsidRPr="0093363A" w:rsidTr="0093363A">
        <w:trPr>
          <w:trHeight w:val="20"/>
        </w:trPr>
        <w:tc>
          <w:tcPr>
            <w:tcW w:w="418" w:type="pct"/>
            <w:vMerge/>
            <w:tcBorders>
              <w:top w:val="single" w:sz="4" w:space="0" w:color="auto"/>
              <w:left w:val="single" w:sz="4" w:space="0" w:color="auto"/>
              <w:bottom w:val="single" w:sz="4" w:space="0" w:color="auto"/>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ind w:firstLineChars="300" w:firstLine="42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бюджеты муниципальных образований</w:t>
            </w:r>
          </w:p>
        </w:tc>
        <w:tc>
          <w:tcPr>
            <w:tcW w:w="435"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r>
      <w:tr w:rsidR="0093363A" w:rsidRPr="0093363A" w:rsidTr="0093363A">
        <w:trPr>
          <w:trHeight w:val="20"/>
        </w:trPr>
        <w:tc>
          <w:tcPr>
            <w:tcW w:w="418" w:type="pct"/>
            <w:vMerge/>
            <w:tcBorders>
              <w:top w:val="single" w:sz="4" w:space="0" w:color="auto"/>
              <w:left w:val="single" w:sz="4" w:space="0" w:color="auto"/>
              <w:bottom w:val="single" w:sz="4" w:space="0" w:color="auto"/>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ind w:firstLineChars="300" w:firstLine="42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юридические лица</w:t>
            </w:r>
          </w:p>
        </w:tc>
        <w:tc>
          <w:tcPr>
            <w:tcW w:w="435"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r>
      <w:tr w:rsidR="0093363A" w:rsidRPr="0093363A" w:rsidTr="0093363A">
        <w:trPr>
          <w:trHeight w:val="20"/>
        </w:trPr>
        <w:tc>
          <w:tcPr>
            <w:tcW w:w="418" w:type="pct"/>
            <w:vMerge w:val="restart"/>
            <w:tcBorders>
              <w:top w:val="nil"/>
              <w:left w:val="single" w:sz="4" w:space="0" w:color="auto"/>
              <w:bottom w:val="single" w:sz="4" w:space="0" w:color="auto"/>
              <w:right w:val="single" w:sz="4" w:space="0" w:color="auto"/>
            </w:tcBorders>
            <w:shd w:val="clear" w:color="auto" w:fill="auto"/>
            <w:hideMark/>
          </w:tcPr>
          <w:p w:rsidR="0093363A" w:rsidRPr="0093363A" w:rsidRDefault="0093363A" w:rsidP="0093363A">
            <w:pPr>
              <w:spacing w:after="0" w:line="240" w:lineRule="auto"/>
              <w:jc w:val="center"/>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Подпрограмма 3</w:t>
            </w:r>
          </w:p>
        </w:tc>
        <w:tc>
          <w:tcPr>
            <w:tcW w:w="743" w:type="pct"/>
            <w:vMerge w:val="restart"/>
            <w:tcBorders>
              <w:top w:val="nil"/>
              <w:left w:val="single" w:sz="4" w:space="0" w:color="auto"/>
              <w:bottom w:val="single" w:sz="4" w:space="0" w:color="auto"/>
              <w:right w:val="single" w:sz="4" w:space="0" w:color="auto"/>
            </w:tcBorders>
            <w:shd w:val="clear" w:color="auto" w:fill="auto"/>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"Обеспечение реализации муниципальной программы и прочие мероприятия"</w:t>
            </w:r>
          </w:p>
        </w:tc>
        <w:tc>
          <w:tcPr>
            <w:tcW w:w="1143"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Всего </w:t>
            </w:r>
          </w:p>
        </w:tc>
        <w:tc>
          <w:tcPr>
            <w:tcW w:w="435"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1 096 700,00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1 128 300,00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1 148 800,00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1 160 800,00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1 161 500,00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1 161 500,00   </w:t>
            </w:r>
          </w:p>
        </w:tc>
        <w:tc>
          <w:tcPr>
            <w:tcW w:w="391"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6 857 600,00   </w:t>
            </w:r>
          </w:p>
        </w:tc>
      </w:tr>
      <w:tr w:rsidR="0093363A" w:rsidRPr="0093363A" w:rsidTr="0093363A">
        <w:trPr>
          <w:trHeight w:val="20"/>
        </w:trPr>
        <w:tc>
          <w:tcPr>
            <w:tcW w:w="418" w:type="pct"/>
            <w:vMerge/>
            <w:tcBorders>
              <w:top w:val="nil"/>
              <w:left w:val="single" w:sz="4" w:space="0" w:color="auto"/>
              <w:bottom w:val="single" w:sz="4" w:space="0" w:color="auto"/>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single" w:sz="4" w:space="0" w:color="auto"/>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в том числе</w:t>
            </w:r>
            <w:proofErr w:type="gramStart"/>
            <w:r w:rsidRPr="0093363A">
              <w:rPr>
                <w:rFonts w:ascii="Times New Roman" w:eastAsia="Times New Roman" w:hAnsi="Times New Roman"/>
                <w:color w:val="000000"/>
                <w:sz w:val="14"/>
                <w:szCs w:val="14"/>
                <w:lang w:eastAsia="ru-RU"/>
              </w:rPr>
              <w:t xml:space="preserve"> :</w:t>
            </w:r>
            <w:proofErr w:type="gramEnd"/>
          </w:p>
        </w:tc>
        <w:tc>
          <w:tcPr>
            <w:tcW w:w="435"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r>
      <w:tr w:rsidR="0093363A" w:rsidRPr="0093363A" w:rsidTr="0093363A">
        <w:trPr>
          <w:trHeight w:val="20"/>
        </w:trPr>
        <w:tc>
          <w:tcPr>
            <w:tcW w:w="418" w:type="pct"/>
            <w:vMerge/>
            <w:tcBorders>
              <w:top w:val="nil"/>
              <w:left w:val="single" w:sz="4" w:space="0" w:color="auto"/>
              <w:bottom w:val="single" w:sz="4" w:space="0" w:color="auto"/>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single" w:sz="4" w:space="0" w:color="auto"/>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ind w:firstLineChars="300" w:firstLine="42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федеральный бюджет</w:t>
            </w:r>
          </w:p>
        </w:tc>
        <w:tc>
          <w:tcPr>
            <w:tcW w:w="435"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r>
      <w:tr w:rsidR="0093363A" w:rsidRPr="0093363A" w:rsidTr="0093363A">
        <w:trPr>
          <w:trHeight w:val="20"/>
        </w:trPr>
        <w:tc>
          <w:tcPr>
            <w:tcW w:w="418" w:type="pct"/>
            <w:vMerge/>
            <w:tcBorders>
              <w:top w:val="nil"/>
              <w:left w:val="single" w:sz="4" w:space="0" w:color="auto"/>
              <w:bottom w:val="single" w:sz="4" w:space="0" w:color="auto"/>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single" w:sz="4" w:space="0" w:color="auto"/>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ind w:firstLineChars="300" w:firstLine="42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краевой бюджет</w:t>
            </w:r>
          </w:p>
        </w:tc>
        <w:tc>
          <w:tcPr>
            <w:tcW w:w="435"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1 096 700,00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1 128 300,00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1 148 800,00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1 160 800,00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1 161 500,00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1 161 500,00   </w:t>
            </w:r>
          </w:p>
        </w:tc>
        <w:tc>
          <w:tcPr>
            <w:tcW w:w="391"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6 857 600,00   </w:t>
            </w:r>
          </w:p>
        </w:tc>
      </w:tr>
      <w:tr w:rsidR="0093363A" w:rsidRPr="0093363A" w:rsidTr="0093363A">
        <w:trPr>
          <w:trHeight w:val="20"/>
        </w:trPr>
        <w:tc>
          <w:tcPr>
            <w:tcW w:w="418" w:type="pct"/>
            <w:vMerge/>
            <w:tcBorders>
              <w:top w:val="nil"/>
              <w:left w:val="single" w:sz="4" w:space="0" w:color="auto"/>
              <w:bottom w:val="single" w:sz="4" w:space="0" w:color="auto"/>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single" w:sz="4" w:space="0" w:color="auto"/>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ind w:firstLineChars="300" w:firstLine="42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районный бюджет</w:t>
            </w:r>
          </w:p>
        </w:tc>
        <w:tc>
          <w:tcPr>
            <w:tcW w:w="435"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r>
      <w:tr w:rsidR="0093363A" w:rsidRPr="0093363A" w:rsidTr="0093363A">
        <w:trPr>
          <w:trHeight w:val="20"/>
        </w:trPr>
        <w:tc>
          <w:tcPr>
            <w:tcW w:w="418" w:type="pct"/>
            <w:vMerge/>
            <w:tcBorders>
              <w:top w:val="nil"/>
              <w:left w:val="single" w:sz="4" w:space="0" w:color="auto"/>
              <w:bottom w:val="single" w:sz="4" w:space="0" w:color="auto"/>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single" w:sz="4" w:space="0" w:color="auto"/>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ind w:firstLineChars="300" w:firstLine="42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внебюджетные источники</w:t>
            </w:r>
          </w:p>
        </w:tc>
        <w:tc>
          <w:tcPr>
            <w:tcW w:w="435"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r>
      <w:tr w:rsidR="0093363A" w:rsidRPr="0093363A" w:rsidTr="0093363A">
        <w:trPr>
          <w:trHeight w:val="20"/>
        </w:trPr>
        <w:tc>
          <w:tcPr>
            <w:tcW w:w="418" w:type="pct"/>
            <w:vMerge/>
            <w:tcBorders>
              <w:top w:val="nil"/>
              <w:left w:val="single" w:sz="4" w:space="0" w:color="auto"/>
              <w:bottom w:val="single" w:sz="4" w:space="0" w:color="auto"/>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single" w:sz="4" w:space="0" w:color="auto"/>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ind w:firstLineChars="300" w:firstLine="42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бюджеты муниципальных образований</w:t>
            </w:r>
          </w:p>
        </w:tc>
        <w:tc>
          <w:tcPr>
            <w:tcW w:w="435"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r>
      <w:tr w:rsidR="0093363A" w:rsidRPr="0093363A" w:rsidTr="0093363A">
        <w:trPr>
          <w:trHeight w:val="20"/>
        </w:trPr>
        <w:tc>
          <w:tcPr>
            <w:tcW w:w="418" w:type="pct"/>
            <w:vMerge/>
            <w:tcBorders>
              <w:top w:val="nil"/>
              <w:left w:val="single" w:sz="4" w:space="0" w:color="auto"/>
              <w:bottom w:val="single" w:sz="4" w:space="0" w:color="auto"/>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743" w:type="pct"/>
            <w:vMerge/>
            <w:tcBorders>
              <w:top w:val="nil"/>
              <w:left w:val="single" w:sz="4" w:space="0" w:color="auto"/>
              <w:bottom w:val="single" w:sz="4" w:space="0" w:color="auto"/>
              <w:right w:val="single" w:sz="4" w:space="0" w:color="auto"/>
            </w:tcBorders>
            <w:vAlign w:val="center"/>
            <w:hideMark/>
          </w:tcPr>
          <w:p w:rsidR="0093363A" w:rsidRPr="0093363A" w:rsidRDefault="0093363A" w:rsidP="0093363A">
            <w:pPr>
              <w:spacing w:after="0" w:line="240" w:lineRule="auto"/>
              <w:rPr>
                <w:rFonts w:ascii="Times New Roman" w:eastAsia="Times New Roman" w:hAnsi="Times New Roman"/>
                <w:color w:val="000000"/>
                <w:sz w:val="14"/>
                <w:szCs w:val="14"/>
                <w:lang w:eastAsia="ru-RU"/>
              </w:rPr>
            </w:pPr>
          </w:p>
        </w:tc>
        <w:tc>
          <w:tcPr>
            <w:tcW w:w="1143"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ind w:firstLineChars="300" w:firstLine="420"/>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юридические лица</w:t>
            </w:r>
          </w:p>
        </w:tc>
        <w:tc>
          <w:tcPr>
            <w:tcW w:w="435"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74"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c>
          <w:tcPr>
            <w:tcW w:w="391" w:type="pct"/>
            <w:tcBorders>
              <w:top w:val="nil"/>
              <w:left w:val="nil"/>
              <w:bottom w:val="single" w:sz="4" w:space="0" w:color="auto"/>
              <w:right w:val="single" w:sz="4" w:space="0" w:color="auto"/>
            </w:tcBorders>
            <w:shd w:val="clear" w:color="auto" w:fill="auto"/>
            <w:hideMark/>
          </w:tcPr>
          <w:p w:rsidR="0093363A" w:rsidRPr="0093363A" w:rsidRDefault="0093363A" w:rsidP="0093363A">
            <w:pPr>
              <w:spacing w:after="0" w:line="240" w:lineRule="auto"/>
              <w:jc w:val="right"/>
              <w:rPr>
                <w:rFonts w:ascii="Times New Roman" w:eastAsia="Times New Roman" w:hAnsi="Times New Roman"/>
                <w:color w:val="000000"/>
                <w:sz w:val="14"/>
                <w:szCs w:val="14"/>
                <w:lang w:eastAsia="ru-RU"/>
              </w:rPr>
            </w:pPr>
            <w:r w:rsidRPr="0093363A">
              <w:rPr>
                <w:rFonts w:ascii="Times New Roman" w:eastAsia="Times New Roman" w:hAnsi="Times New Roman"/>
                <w:color w:val="000000"/>
                <w:sz w:val="14"/>
                <w:szCs w:val="14"/>
                <w:lang w:eastAsia="ru-RU"/>
              </w:rPr>
              <w:t xml:space="preserve">                     -     </w:t>
            </w:r>
          </w:p>
        </w:tc>
      </w:tr>
    </w:tbl>
    <w:p w:rsidR="002D7F3B" w:rsidRDefault="002D7F3B" w:rsidP="00111122">
      <w:pPr>
        <w:spacing w:after="0" w:line="240" w:lineRule="auto"/>
        <w:jc w:val="center"/>
        <w:rPr>
          <w:rFonts w:ascii="Times New Roman" w:eastAsia="Times New Roman" w:hAnsi="Times New Roman"/>
          <w:sz w:val="18"/>
          <w:szCs w:val="20"/>
          <w:lang w:eastAsia="ru-RU"/>
        </w:rPr>
      </w:pPr>
    </w:p>
    <w:p w:rsidR="0093363A" w:rsidRDefault="0093363A" w:rsidP="0093363A">
      <w:pPr>
        <w:spacing w:after="0" w:line="240" w:lineRule="auto"/>
        <w:jc w:val="right"/>
        <w:rPr>
          <w:rFonts w:ascii="Times New Roman" w:eastAsia="Times New Roman" w:hAnsi="Times New Roman"/>
          <w:sz w:val="18"/>
          <w:szCs w:val="20"/>
          <w:lang w:eastAsia="ru-RU"/>
        </w:rPr>
      </w:pPr>
      <w:r w:rsidRPr="0093363A">
        <w:rPr>
          <w:rFonts w:ascii="Times New Roman" w:eastAsia="Times New Roman" w:hAnsi="Times New Roman"/>
          <w:sz w:val="18"/>
          <w:szCs w:val="20"/>
          <w:lang w:eastAsia="ru-RU"/>
        </w:rPr>
        <w:t>Приложение № 3</w:t>
      </w:r>
    </w:p>
    <w:p w:rsidR="0093363A" w:rsidRDefault="0093363A" w:rsidP="0093363A">
      <w:pPr>
        <w:spacing w:after="0" w:line="240" w:lineRule="auto"/>
        <w:jc w:val="right"/>
        <w:rPr>
          <w:rFonts w:ascii="Times New Roman" w:eastAsia="Times New Roman" w:hAnsi="Times New Roman"/>
          <w:sz w:val="18"/>
          <w:szCs w:val="20"/>
          <w:lang w:eastAsia="ru-RU"/>
        </w:rPr>
      </w:pPr>
      <w:r w:rsidRPr="0093363A">
        <w:rPr>
          <w:rFonts w:ascii="Times New Roman" w:eastAsia="Times New Roman" w:hAnsi="Times New Roman"/>
          <w:sz w:val="18"/>
          <w:szCs w:val="20"/>
          <w:lang w:eastAsia="ru-RU"/>
        </w:rPr>
        <w:t xml:space="preserve"> к постановлению администрации</w:t>
      </w:r>
    </w:p>
    <w:p w:rsidR="0093363A" w:rsidRPr="0093363A" w:rsidRDefault="0093363A" w:rsidP="0093363A">
      <w:pPr>
        <w:spacing w:after="0" w:line="240" w:lineRule="auto"/>
        <w:jc w:val="right"/>
        <w:rPr>
          <w:rFonts w:ascii="Times New Roman" w:eastAsia="Times New Roman" w:hAnsi="Times New Roman"/>
          <w:sz w:val="18"/>
          <w:szCs w:val="20"/>
          <w:lang w:eastAsia="ru-RU"/>
        </w:rPr>
      </w:pPr>
      <w:r w:rsidRPr="0093363A">
        <w:rPr>
          <w:rFonts w:ascii="Times New Roman" w:eastAsia="Times New Roman" w:hAnsi="Times New Roman"/>
          <w:sz w:val="18"/>
          <w:szCs w:val="20"/>
          <w:lang w:eastAsia="ru-RU"/>
        </w:rPr>
        <w:t xml:space="preserve"> Богучанского района от 13.12.16г  № 924-П</w:t>
      </w:r>
    </w:p>
    <w:p w:rsidR="0093363A" w:rsidRPr="0093363A" w:rsidRDefault="0093363A" w:rsidP="0093363A">
      <w:pPr>
        <w:spacing w:after="0" w:line="240" w:lineRule="auto"/>
        <w:jc w:val="right"/>
        <w:rPr>
          <w:rFonts w:ascii="Times New Roman" w:eastAsia="Times New Roman" w:hAnsi="Times New Roman"/>
          <w:sz w:val="18"/>
          <w:szCs w:val="20"/>
          <w:lang w:eastAsia="ru-RU"/>
        </w:rPr>
      </w:pPr>
    </w:p>
    <w:p w:rsidR="0093363A" w:rsidRPr="0093363A" w:rsidRDefault="0093363A" w:rsidP="0093363A">
      <w:pPr>
        <w:spacing w:after="0" w:line="240" w:lineRule="auto"/>
        <w:jc w:val="right"/>
        <w:rPr>
          <w:rFonts w:ascii="Times New Roman" w:eastAsia="Times New Roman" w:hAnsi="Times New Roman"/>
          <w:sz w:val="18"/>
          <w:szCs w:val="20"/>
          <w:lang w:eastAsia="ru-RU"/>
        </w:rPr>
      </w:pPr>
      <w:r w:rsidRPr="0093363A">
        <w:rPr>
          <w:rFonts w:ascii="Times New Roman" w:eastAsia="Times New Roman" w:hAnsi="Times New Roman"/>
          <w:sz w:val="18"/>
          <w:szCs w:val="20"/>
          <w:lang w:eastAsia="ru-RU"/>
        </w:rPr>
        <w:t>Приложение № 2</w:t>
      </w:r>
    </w:p>
    <w:p w:rsidR="0093363A" w:rsidRDefault="0093363A" w:rsidP="0093363A">
      <w:pPr>
        <w:spacing w:after="0" w:line="240" w:lineRule="auto"/>
        <w:jc w:val="right"/>
        <w:rPr>
          <w:rFonts w:ascii="Times New Roman" w:eastAsia="Times New Roman" w:hAnsi="Times New Roman"/>
          <w:bCs/>
          <w:sz w:val="18"/>
          <w:szCs w:val="20"/>
          <w:lang w:eastAsia="ru-RU"/>
        </w:rPr>
      </w:pPr>
      <w:r w:rsidRPr="0093363A">
        <w:rPr>
          <w:rFonts w:ascii="Times New Roman" w:eastAsia="Times New Roman" w:hAnsi="Times New Roman"/>
          <w:sz w:val="18"/>
          <w:szCs w:val="20"/>
          <w:lang w:eastAsia="ru-RU"/>
        </w:rPr>
        <w:t xml:space="preserve">к подпрограмме  </w:t>
      </w:r>
      <w:r w:rsidRPr="0093363A">
        <w:rPr>
          <w:rFonts w:ascii="Times New Roman" w:eastAsia="Times New Roman" w:hAnsi="Times New Roman"/>
          <w:bCs/>
          <w:sz w:val="18"/>
          <w:szCs w:val="20"/>
          <w:lang w:eastAsia="ru-RU"/>
        </w:rPr>
        <w:t xml:space="preserve">«Поддержка малых форм хозяйствования», </w:t>
      </w:r>
    </w:p>
    <w:p w:rsidR="0093363A" w:rsidRDefault="0093363A" w:rsidP="0093363A">
      <w:pPr>
        <w:spacing w:after="0" w:line="240" w:lineRule="auto"/>
        <w:jc w:val="right"/>
        <w:rPr>
          <w:rFonts w:ascii="Times New Roman" w:eastAsia="Times New Roman" w:hAnsi="Times New Roman"/>
          <w:bCs/>
          <w:sz w:val="18"/>
          <w:szCs w:val="20"/>
          <w:lang w:eastAsia="ru-RU"/>
        </w:rPr>
      </w:pPr>
      <w:r w:rsidRPr="0093363A">
        <w:rPr>
          <w:rFonts w:ascii="Times New Roman" w:eastAsia="Times New Roman" w:hAnsi="Times New Roman"/>
          <w:bCs/>
          <w:sz w:val="18"/>
          <w:szCs w:val="20"/>
          <w:lang w:eastAsia="ru-RU"/>
        </w:rPr>
        <w:t>реализуемой в рамках муниципальной программы</w:t>
      </w:r>
    </w:p>
    <w:p w:rsidR="0093363A" w:rsidRDefault="0093363A" w:rsidP="0093363A">
      <w:pPr>
        <w:spacing w:after="0" w:line="240" w:lineRule="auto"/>
        <w:jc w:val="right"/>
        <w:rPr>
          <w:rFonts w:ascii="Times New Roman" w:eastAsia="Times New Roman" w:hAnsi="Times New Roman"/>
          <w:bCs/>
          <w:sz w:val="18"/>
          <w:szCs w:val="20"/>
          <w:lang w:eastAsia="ru-RU"/>
        </w:rPr>
      </w:pPr>
      <w:r w:rsidRPr="0093363A">
        <w:rPr>
          <w:rFonts w:ascii="Times New Roman" w:eastAsia="Times New Roman" w:hAnsi="Times New Roman"/>
          <w:bCs/>
          <w:sz w:val="18"/>
          <w:szCs w:val="20"/>
          <w:lang w:eastAsia="ru-RU"/>
        </w:rPr>
        <w:t xml:space="preserve"> «Развитие сельского хозяйства в Богучанском районе» </w:t>
      </w:r>
    </w:p>
    <w:p w:rsidR="0093363A" w:rsidRPr="0093363A" w:rsidRDefault="0093363A" w:rsidP="0093363A">
      <w:pPr>
        <w:spacing w:after="0" w:line="240" w:lineRule="auto"/>
        <w:jc w:val="right"/>
        <w:rPr>
          <w:rFonts w:ascii="Times New Roman" w:eastAsia="Times New Roman" w:hAnsi="Times New Roman"/>
          <w:sz w:val="18"/>
          <w:szCs w:val="20"/>
          <w:lang w:eastAsia="ru-RU"/>
        </w:rPr>
      </w:pPr>
    </w:p>
    <w:p w:rsidR="0093363A" w:rsidRPr="0093363A" w:rsidRDefault="0093363A" w:rsidP="0093363A">
      <w:pPr>
        <w:spacing w:after="0" w:line="240" w:lineRule="auto"/>
        <w:jc w:val="center"/>
        <w:rPr>
          <w:rFonts w:ascii="Times New Roman" w:eastAsia="Times New Roman" w:hAnsi="Times New Roman"/>
          <w:sz w:val="20"/>
          <w:szCs w:val="20"/>
          <w:lang w:eastAsia="ru-RU"/>
        </w:rPr>
      </w:pPr>
      <w:r w:rsidRPr="0093363A">
        <w:rPr>
          <w:rFonts w:ascii="Times New Roman" w:eastAsia="Times New Roman" w:hAnsi="Times New Roman"/>
          <w:sz w:val="20"/>
          <w:szCs w:val="20"/>
          <w:lang w:eastAsia="ru-RU"/>
        </w:rPr>
        <w:t xml:space="preserve">Перечень мероприятий подпрограммы </w:t>
      </w:r>
    </w:p>
    <w:p w:rsidR="007C3233" w:rsidRDefault="007C3233" w:rsidP="00111122">
      <w:pPr>
        <w:spacing w:after="0" w:line="240" w:lineRule="auto"/>
        <w:jc w:val="center"/>
        <w:rPr>
          <w:rFonts w:ascii="Times New Roman" w:eastAsia="Times New Roman" w:hAnsi="Times New Roman"/>
          <w:sz w:val="18"/>
          <w:szCs w:val="20"/>
          <w:lang w:eastAsia="ru-RU"/>
        </w:rPr>
      </w:pPr>
    </w:p>
    <w:tbl>
      <w:tblPr>
        <w:tblW w:w="5000" w:type="pct"/>
        <w:tblLook w:val="04A0"/>
      </w:tblPr>
      <w:tblGrid>
        <w:gridCol w:w="354"/>
        <w:gridCol w:w="924"/>
        <w:gridCol w:w="975"/>
        <w:gridCol w:w="383"/>
        <w:gridCol w:w="181"/>
        <w:gridCol w:w="302"/>
        <w:gridCol w:w="791"/>
        <w:gridCol w:w="383"/>
        <w:gridCol w:w="633"/>
        <w:gridCol w:w="689"/>
        <w:gridCol w:w="633"/>
        <w:gridCol w:w="522"/>
        <w:gridCol w:w="522"/>
        <w:gridCol w:w="522"/>
        <w:gridCol w:w="689"/>
        <w:gridCol w:w="1067"/>
      </w:tblGrid>
      <w:tr w:rsidR="0093363A" w:rsidRPr="0093363A" w:rsidTr="0093363A">
        <w:trPr>
          <w:trHeight w:val="20"/>
          <w:tblHeader/>
        </w:trPr>
        <w:tc>
          <w:tcPr>
            <w:tcW w:w="157" w:type="pct"/>
            <w:vMerge w:val="restart"/>
            <w:tcBorders>
              <w:top w:val="single" w:sz="4" w:space="0" w:color="auto"/>
              <w:left w:val="single" w:sz="4" w:space="0" w:color="auto"/>
              <w:right w:val="single" w:sz="4" w:space="0" w:color="auto"/>
            </w:tcBorders>
          </w:tcPr>
          <w:p w:rsidR="0093363A" w:rsidRPr="0093363A" w:rsidRDefault="0093363A" w:rsidP="00952C93">
            <w:pPr>
              <w:spacing w:after="0" w:line="240" w:lineRule="auto"/>
              <w:jc w:val="center"/>
              <w:rPr>
                <w:rFonts w:ascii="Times New Roman" w:hAnsi="Times New Roman"/>
                <w:sz w:val="14"/>
                <w:szCs w:val="14"/>
              </w:rPr>
            </w:pPr>
          </w:p>
        </w:tc>
        <w:tc>
          <w:tcPr>
            <w:tcW w:w="546" w:type="pct"/>
            <w:vMerge w:val="restart"/>
            <w:tcBorders>
              <w:top w:val="single" w:sz="4" w:space="0" w:color="auto"/>
              <w:left w:val="single" w:sz="4" w:space="0" w:color="auto"/>
              <w:right w:val="single" w:sz="4" w:space="0" w:color="auto"/>
            </w:tcBorders>
            <w:shd w:val="clear" w:color="auto" w:fill="auto"/>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Наименование  программы, подпрограммы</w:t>
            </w:r>
          </w:p>
        </w:tc>
        <w:tc>
          <w:tcPr>
            <w:tcW w:w="533" w:type="pct"/>
            <w:vMerge w:val="restart"/>
            <w:tcBorders>
              <w:top w:val="single" w:sz="4" w:space="0" w:color="auto"/>
              <w:left w:val="single" w:sz="4" w:space="0" w:color="auto"/>
              <w:right w:val="single" w:sz="4" w:space="0" w:color="auto"/>
            </w:tcBorders>
            <w:shd w:val="clear" w:color="auto" w:fill="auto"/>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ГРБС</w:t>
            </w:r>
          </w:p>
        </w:tc>
        <w:tc>
          <w:tcPr>
            <w:tcW w:w="978" w:type="pct"/>
            <w:gridSpan w:val="5"/>
            <w:tcBorders>
              <w:top w:val="single" w:sz="4" w:space="0" w:color="auto"/>
              <w:left w:val="nil"/>
              <w:bottom w:val="single" w:sz="4" w:space="0" w:color="auto"/>
              <w:right w:val="single" w:sz="4" w:space="0" w:color="auto"/>
            </w:tcBorders>
            <w:shd w:val="clear" w:color="auto" w:fill="auto"/>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Код бюджетной классификации</w:t>
            </w:r>
          </w:p>
        </w:tc>
        <w:tc>
          <w:tcPr>
            <w:tcW w:w="2146" w:type="pct"/>
            <w:gridSpan w:val="7"/>
            <w:tcBorders>
              <w:top w:val="single" w:sz="4" w:space="0" w:color="auto"/>
              <w:left w:val="single" w:sz="4" w:space="0" w:color="auto"/>
              <w:bottom w:val="single" w:sz="4" w:space="0" w:color="auto"/>
              <w:right w:val="single" w:sz="4" w:space="0" w:color="auto"/>
            </w:tcBorders>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Расходы (руб.), годы</w:t>
            </w:r>
          </w:p>
        </w:tc>
        <w:tc>
          <w:tcPr>
            <w:tcW w:w="640" w:type="pct"/>
            <w:vMerge w:val="restart"/>
            <w:tcBorders>
              <w:top w:val="single" w:sz="4" w:space="0" w:color="auto"/>
              <w:left w:val="single" w:sz="4" w:space="0" w:color="auto"/>
              <w:right w:val="single" w:sz="4" w:space="0" w:color="auto"/>
            </w:tcBorders>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 xml:space="preserve">Ожидаемый результат от реализации подпрограммного мероприятия </w:t>
            </w:r>
          </w:p>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(в натуральном выражении)</w:t>
            </w:r>
          </w:p>
        </w:tc>
      </w:tr>
      <w:tr w:rsidR="0093363A" w:rsidRPr="0093363A" w:rsidTr="0093363A">
        <w:trPr>
          <w:cantSplit/>
          <w:trHeight w:val="20"/>
          <w:tblHeader/>
        </w:trPr>
        <w:tc>
          <w:tcPr>
            <w:tcW w:w="157" w:type="pct"/>
            <w:vMerge/>
            <w:tcBorders>
              <w:left w:val="single" w:sz="4" w:space="0" w:color="auto"/>
              <w:right w:val="single" w:sz="4" w:space="0" w:color="auto"/>
            </w:tcBorders>
          </w:tcPr>
          <w:p w:rsidR="0093363A" w:rsidRPr="0093363A" w:rsidRDefault="0093363A" w:rsidP="00952C93">
            <w:pPr>
              <w:spacing w:after="0" w:line="240" w:lineRule="auto"/>
              <w:jc w:val="center"/>
              <w:rPr>
                <w:rFonts w:ascii="Times New Roman" w:hAnsi="Times New Roman"/>
                <w:sz w:val="14"/>
                <w:szCs w:val="14"/>
              </w:rPr>
            </w:pPr>
          </w:p>
        </w:tc>
        <w:tc>
          <w:tcPr>
            <w:tcW w:w="546" w:type="pct"/>
            <w:vMerge/>
            <w:tcBorders>
              <w:left w:val="single" w:sz="4" w:space="0" w:color="auto"/>
              <w:right w:val="single" w:sz="4" w:space="0" w:color="auto"/>
            </w:tcBorders>
            <w:vAlign w:val="center"/>
          </w:tcPr>
          <w:p w:rsidR="0093363A" w:rsidRPr="0093363A" w:rsidRDefault="0093363A" w:rsidP="00952C93">
            <w:pPr>
              <w:spacing w:after="0" w:line="240" w:lineRule="auto"/>
              <w:jc w:val="center"/>
              <w:rPr>
                <w:rFonts w:ascii="Times New Roman" w:hAnsi="Times New Roman"/>
                <w:sz w:val="14"/>
                <w:szCs w:val="14"/>
              </w:rPr>
            </w:pPr>
          </w:p>
        </w:tc>
        <w:tc>
          <w:tcPr>
            <w:tcW w:w="533" w:type="pct"/>
            <w:vMerge/>
            <w:tcBorders>
              <w:left w:val="single" w:sz="4" w:space="0" w:color="auto"/>
              <w:right w:val="single" w:sz="4" w:space="0" w:color="auto"/>
            </w:tcBorders>
            <w:vAlign w:val="center"/>
          </w:tcPr>
          <w:p w:rsidR="0093363A" w:rsidRPr="0093363A" w:rsidRDefault="0093363A" w:rsidP="00952C93">
            <w:pPr>
              <w:spacing w:after="0" w:line="240" w:lineRule="auto"/>
              <w:jc w:val="center"/>
              <w:rPr>
                <w:rFonts w:ascii="Times New Roman" w:hAnsi="Times New Roman"/>
                <w:sz w:val="14"/>
                <w:szCs w:val="14"/>
              </w:rPr>
            </w:pPr>
          </w:p>
        </w:tc>
        <w:tc>
          <w:tcPr>
            <w:tcW w:w="174" w:type="pct"/>
            <w:tcBorders>
              <w:top w:val="single" w:sz="4" w:space="0" w:color="auto"/>
              <w:left w:val="single" w:sz="4" w:space="0" w:color="auto"/>
              <w:right w:val="single" w:sz="4" w:space="0" w:color="auto"/>
            </w:tcBorders>
            <w:shd w:val="clear" w:color="auto" w:fill="auto"/>
            <w:textDirection w:val="btLr"/>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ГРБС</w:t>
            </w:r>
          </w:p>
        </w:tc>
        <w:tc>
          <w:tcPr>
            <w:tcW w:w="208" w:type="pct"/>
            <w:gridSpan w:val="2"/>
            <w:tcBorders>
              <w:top w:val="single" w:sz="4" w:space="0" w:color="auto"/>
              <w:left w:val="single" w:sz="4" w:space="0" w:color="auto"/>
              <w:right w:val="single" w:sz="4" w:space="0" w:color="auto"/>
            </w:tcBorders>
            <w:shd w:val="clear" w:color="auto" w:fill="auto"/>
            <w:textDirection w:val="btLr"/>
            <w:vAlign w:val="center"/>
          </w:tcPr>
          <w:p w:rsidR="0093363A" w:rsidRPr="0093363A" w:rsidRDefault="0093363A" w:rsidP="00952C93">
            <w:pPr>
              <w:spacing w:after="0" w:line="240" w:lineRule="auto"/>
              <w:jc w:val="center"/>
              <w:rPr>
                <w:rFonts w:ascii="Times New Roman" w:hAnsi="Times New Roman"/>
                <w:sz w:val="14"/>
                <w:szCs w:val="14"/>
              </w:rPr>
            </w:pPr>
            <w:proofErr w:type="spellStart"/>
            <w:r w:rsidRPr="0093363A">
              <w:rPr>
                <w:rFonts w:ascii="Times New Roman" w:hAnsi="Times New Roman"/>
                <w:sz w:val="14"/>
                <w:szCs w:val="14"/>
              </w:rPr>
              <w:t>РзПр</w:t>
            </w:r>
            <w:proofErr w:type="spellEnd"/>
          </w:p>
        </w:tc>
        <w:tc>
          <w:tcPr>
            <w:tcW w:w="422" w:type="pct"/>
            <w:tcBorders>
              <w:top w:val="single" w:sz="4" w:space="0" w:color="auto"/>
              <w:left w:val="single" w:sz="4" w:space="0" w:color="auto"/>
              <w:right w:val="single" w:sz="4" w:space="0" w:color="auto"/>
            </w:tcBorders>
            <w:shd w:val="clear" w:color="auto" w:fill="auto"/>
            <w:textDirection w:val="btLr"/>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ЦСР</w:t>
            </w:r>
          </w:p>
        </w:tc>
        <w:tc>
          <w:tcPr>
            <w:tcW w:w="174" w:type="pct"/>
            <w:tcBorders>
              <w:top w:val="single" w:sz="4" w:space="0" w:color="auto"/>
              <w:left w:val="single" w:sz="4" w:space="0" w:color="auto"/>
              <w:right w:val="single" w:sz="4" w:space="0" w:color="auto"/>
            </w:tcBorders>
            <w:shd w:val="clear" w:color="auto" w:fill="auto"/>
            <w:textDirection w:val="btLr"/>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ВР</w:t>
            </w:r>
          </w:p>
        </w:tc>
        <w:tc>
          <w:tcPr>
            <w:tcW w:w="326" w:type="pct"/>
            <w:tcBorders>
              <w:top w:val="single" w:sz="4" w:space="0" w:color="auto"/>
              <w:left w:val="single" w:sz="4" w:space="0" w:color="auto"/>
              <w:right w:val="single" w:sz="4" w:space="0" w:color="auto"/>
            </w:tcBorders>
            <w:shd w:val="clear" w:color="auto" w:fill="auto"/>
            <w:vAlign w:val="center"/>
          </w:tcPr>
          <w:p w:rsidR="0093363A" w:rsidRPr="0093363A" w:rsidRDefault="0093363A" w:rsidP="00952C93">
            <w:pPr>
              <w:pStyle w:val="ConsPlusNormal"/>
              <w:widowControl/>
              <w:jc w:val="center"/>
              <w:rPr>
                <w:rFonts w:ascii="Times New Roman" w:hAnsi="Times New Roman" w:cs="Times New Roman"/>
                <w:sz w:val="14"/>
                <w:szCs w:val="14"/>
              </w:rPr>
            </w:pPr>
            <w:r w:rsidRPr="0093363A">
              <w:rPr>
                <w:rFonts w:ascii="Times New Roman" w:hAnsi="Times New Roman" w:cs="Times New Roman"/>
                <w:sz w:val="14"/>
                <w:szCs w:val="14"/>
              </w:rPr>
              <w:t xml:space="preserve">2014 </w:t>
            </w:r>
          </w:p>
          <w:p w:rsidR="0093363A" w:rsidRPr="0093363A" w:rsidRDefault="0093363A" w:rsidP="00952C93">
            <w:pPr>
              <w:pStyle w:val="ConsPlusNormal"/>
              <w:widowControl/>
              <w:jc w:val="center"/>
              <w:rPr>
                <w:rFonts w:ascii="Times New Roman" w:hAnsi="Times New Roman" w:cs="Times New Roman"/>
                <w:sz w:val="14"/>
                <w:szCs w:val="14"/>
              </w:rPr>
            </w:pPr>
            <w:r w:rsidRPr="0093363A">
              <w:rPr>
                <w:rFonts w:ascii="Times New Roman" w:hAnsi="Times New Roman" w:cs="Times New Roman"/>
                <w:sz w:val="14"/>
                <w:szCs w:val="14"/>
              </w:rPr>
              <w:t>год</w:t>
            </w:r>
          </w:p>
        </w:tc>
        <w:tc>
          <w:tcPr>
            <w:tcW w:w="360" w:type="pct"/>
            <w:tcBorders>
              <w:top w:val="single" w:sz="4" w:space="0" w:color="auto"/>
              <w:left w:val="single" w:sz="4" w:space="0" w:color="auto"/>
              <w:right w:val="single" w:sz="4" w:space="0" w:color="auto"/>
            </w:tcBorders>
            <w:shd w:val="clear" w:color="auto" w:fill="auto"/>
            <w:vAlign w:val="center"/>
          </w:tcPr>
          <w:p w:rsidR="0093363A" w:rsidRPr="0093363A" w:rsidRDefault="0093363A" w:rsidP="00952C93">
            <w:pPr>
              <w:pStyle w:val="ConsPlusNormal"/>
              <w:widowControl/>
              <w:jc w:val="center"/>
              <w:rPr>
                <w:rFonts w:ascii="Times New Roman" w:hAnsi="Times New Roman" w:cs="Times New Roman"/>
                <w:sz w:val="14"/>
                <w:szCs w:val="14"/>
              </w:rPr>
            </w:pPr>
            <w:r w:rsidRPr="0093363A">
              <w:rPr>
                <w:rFonts w:ascii="Times New Roman" w:hAnsi="Times New Roman" w:cs="Times New Roman"/>
                <w:sz w:val="14"/>
                <w:szCs w:val="14"/>
              </w:rPr>
              <w:t>2015 год</w:t>
            </w:r>
          </w:p>
        </w:tc>
        <w:tc>
          <w:tcPr>
            <w:tcW w:w="326" w:type="pct"/>
            <w:tcBorders>
              <w:top w:val="single" w:sz="4" w:space="0" w:color="auto"/>
              <w:left w:val="single" w:sz="4" w:space="0" w:color="auto"/>
              <w:right w:val="single" w:sz="4" w:space="0" w:color="auto"/>
            </w:tcBorders>
            <w:shd w:val="clear" w:color="auto" w:fill="auto"/>
            <w:vAlign w:val="center"/>
          </w:tcPr>
          <w:p w:rsidR="0093363A" w:rsidRPr="0093363A" w:rsidRDefault="0093363A" w:rsidP="00952C93">
            <w:pPr>
              <w:pStyle w:val="ConsPlusNormal"/>
              <w:widowControl/>
              <w:jc w:val="center"/>
              <w:rPr>
                <w:rFonts w:ascii="Times New Roman" w:hAnsi="Times New Roman" w:cs="Times New Roman"/>
                <w:sz w:val="14"/>
                <w:szCs w:val="14"/>
              </w:rPr>
            </w:pPr>
            <w:r w:rsidRPr="0093363A">
              <w:rPr>
                <w:rFonts w:ascii="Times New Roman" w:hAnsi="Times New Roman" w:cs="Times New Roman"/>
                <w:sz w:val="14"/>
                <w:szCs w:val="14"/>
              </w:rPr>
              <w:t>2016 год</w:t>
            </w:r>
          </w:p>
        </w:tc>
        <w:tc>
          <w:tcPr>
            <w:tcW w:w="258" w:type="pct"/>
            <w:tcBorders>
              <w:top w:val="single" w:sz="4" w:space="0" w:color="auto"/>
              <w:left w:val="single" w:sz="4" w:space="0" w:color="auto"/>
              <w:right w:val="single" w:sz="4" w:space="0" w:color="auto"/>
            </w:tcBorders>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2017 год</w:t>
            </w:r>
          </w:p>
        </w:tc>
        <w:tc>
          <w:tcPr>
            <w:tcW w:w="258" w:type="pct"/>
            <w:tcBorders>
              <w:top w:val="single" w:sz="4" w:space="0" w:color="auto"/>
              <w:left w:val="single" w:sz="4" w:space="0" w:color="auto"/>
              <w:right w:val="single" w:sz="4" w:space="0" w:color="auto"/>
            </w:tcBorders>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2018 год</w:t>
            </w:r>
          </w:p>
        </w:tc>
        <w:tc>
          <w:tcPr>
            <w:tcW w:w="258" w:type="pct"/>
            <w:tcBorders>
              <w:top w:val="single" w:sz="4" w:space="0" w:color="auto"/>
              <w:left w:val="single" w:sz="4" w:space="0" w:color="auto"/>
              <w:right w:val="single" w:sz="4" w:space="0" w:color="auto"/>
            </w:tcBorders>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2019 год</w:t>
            </w:r>
          </w:p>
        </w:tc>
        <w:tc>
          <w:tcPr>
            <w:tcW w:w="360" w:type="pct"/>
            <w:tcBorders>
              <w:left w:val="single" w:sz="4" w:space="0" w:color="auto"/>
              <w:right w:val="single" w:sz="4" w:space="0" w:color="auto"/>
            </w:tcBorders>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Итого на период</w:t>
            </w:r>
          </w:p>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 xml:space="preserve">2014-2019 </w:t>
            </w:r>
            <w:proofErr w:type="spellStart"/>
            <w:proofErr w:type="gramStart"/>
            <w:r w:rsidRPr="0093363A">
              <w:rPr>
                <w:rFonts w:ascii="Times New Roman" w:hAnsi="Times New Roman"/>
                <w:sz w:val="14"/>
                <w:szCs w:val="14"/>
              </w:rPr>
              <w:t>гг</w:t>
            </w:r>
            <w:proofErr w:type="spellEnd"/>
            <w:proofErr w:type="gramEnd"/>
          </w:p>
        </w:tc>
        <w:tc>
          <w:tcPr>
            <w:tcW w:w="640" w:type="pct"/>
            <w:vMerge/>
            <w:tcBorders>
              <w:left w:val="single" w:sz="4" w:space="0" w:color="auto"/>
              <w:right w:val="single" w:sz="4" w:space="0" w:color="auto"/>
            </w:tcBorders>
            <w:vAlign w:val="center"/>
          </w:tcPr>
          <w:p w:rsidR="0093363A" w:rsidRPr="0093363A" w:rsidRDefault="0093363A" w:rsidP="00952C93">
            <w:pPr>
              <w:spacing w:after="0" w:line="240" w:lineRule="auto"/>
              <w:jc w:val="center"/>
              <w:rPr>
                <w:rFonts w:ascii="Times New Roman" w:hAnsi="Times New Roman"/>
                <w:sz w:val="14"/>
                <w:szCs w:val="14"/>
              </w:rPr>
            </w:pPr>
          </w:p>
        </w:tc>
      </w:tr>
      <w:tr w:rsidR="0093363A" w:rsidRPr="0093363A" w:rsidTr="0093363A">
        <w:trPr>
          <w:trHeight w:val="20"/>
        </w:trPr>
        <w:tc>
          <w:tcPr>
            <w:tcW w:w="157" w:type="pct"/>
            <w:tcBorders>
              <w:top w:val="single" w:sz="4" w:space="0" w:color="auto"/>
              <w:left w:val="single" w:sz="4" w:space="0" w:color="auto"/>
              <w:bottom w:val="single" w:sz="4" w:space="0" w:color="auto"/>
              <w:right w:val="single" w:sz="4" w:space="0" w:color="auto"/>
            </w:tcBorders>
          </w:tcPr>
          <w:p w:rsidR="0093363A" w:rsidRPr="0093363A" w:rsidRDefault="0093363A" w:rsidP="00952C93">
            <w:pPr>
              <w:spacing w:after="0" w:line="240" w:lineRule="auto"/>
              <w:jc w:val="center"/>
              <w:rPr>
                <w:rFonts w:ascii="Times New Roman" w:hAnsi="Times New Roman"/>
                <w:sz w:val="14"/>
                <w:szCs w:val="14"/>
              </w:rPr>
            </w:pPr>
          </w:p>
        </w:tc>
        <w:tc>
          <w:tcPr>
            <w:tcW w:w="546" w:type="pct"/>
            <w:tcBorders>
              <w:top w:val="single" w:sz="4" w:space="0" w:color="auto"/>
              <w:left w:val="single" w:sz="4" w:space="0" w:color="auto"/>
              <w:bottom w:val="single" w:sz="4" w:space="0" w:color="auto"/>
              <w:right w:val="single" w:sz="4" w:space="0" w:color="auto"/>
            </w:tcBorders>
          </w:tcPr>
          <w:p w:rsidR="0093363A" w:rsidRPr="0093363A" w:rsidRDefault="0093363A" w:rsidP="00952C93">
            <w:pPr>
              <w:spacing w:after="0" w:line="240" w:lineRule="auto"/>
              <w:jc w:val="center"/>
              <w:rPr>
                <w:rFonts w:ascii="Times New Roman" w:hAnsi="Times New Roman"/>
                <w:sz w:val="14"/>
                <w:szCs w:val="14"/>
              </w:rPr>
            </w:pPr>
          </w:p>
        </w:tc>
        <w:tc>
          <w:tcPr>
            <w:tcW w:w="779" w:type="pct"/>
            <w:gridSpan w:val="3"/>
            <w:tcBorders>
              <w:top w:val="single" w:sz="4" w:space="0" w:color="auto"/>
              <w:left w:val="single" w:sz="4" w:space="0" w:color="auto"/>
              <w:bottom w:val="single" w:sz="4" w:space="0" w:color="auto"/>
              <w:right w:val="single" w:sz="4" w:space="0" w:color="auto"/>
            </w:tcBorders>
          </w:tcPr>
          <w:p w:rsidR="0093363A" w:rsidRPr="0093363A" w:rsidRDefault="0093363A" w:rsidP="00952C93">
            <w:pPr>
              <w:spacing w:after="0" w:line="240" w:lineRule="auto"/>
              <w:rPr>
                <w:rFonts w:ascii="Times New Roman" w:hAnsi="Times New Roman"/>
                <w:sz w:val="14"/>
                <w:szCs w:val="14"/>
              </w:rPr>
            </w:pPr>
          </w:p>
        </w:tc>
        <w:tc>
          <w:tcPr>
            <w:tcW w:w="3519" w:type="pct"/>
            <w:gridSpan w:val="11"/>
            <w:tcBorders>
              <w:top w:val="single" w:sz="4" w:space="0" w:color="auto"/>
              <w:left w:val="single" w:sz="4" w:space="0" w:color="auto"/>
              <w:bottom w:val="single" w:sz="4" w:space="0" w:color="auto"/>
              <w:right w:val="single" w:sz="4" w:space="0" w:color="auto"/>
            </w:tcBorders>
            <w:vAlign w:val="center"/>
          </w:tcPr>
          <w:p w:rsidR="0093363A" w:rsidRPr="0093363A" w:rsidRDefault="0093363A" w:rsidP="00952C93">
            <w:pPr>
              <w:spacing w:after="0" w:line="240" w:lineRule="auto"/>
              <w:rPr>
                <w:rFonts w:ascii="Times New Roman" w:hAnsi="Times New Roman"/>
                <w:sz w:val="14"/>
                <w:szCs w:val="14"/>
              </w:rPr>
            </w:pPr>
            <w:r w:rsidRPr="0093363A">
              <w:rPr>
                <w:rFonts w:ascii="Times New Roman" w:hAnsi="Times New Roman"/>
                <w:sz w:val="14"/>
                <w:szCs w:val="14"/>
              </w:rPr>
              <w:t>Цель: «Поддержка и дальнейшее развитие малых форм хозяйствования в Богучанском районе и повышение уровня доходов сельского населения»</w:t>
            </w:r>
          </w:p>
        </w:tc>
      </w:tr>
      <w:tr w:rsidR="0093363A" w:rsidRPr="0093363A" w:rsidTr="0093363A">
        <w:trPr>
          <w:trHeight w:val="20"/>
        </w:trPr>
        <w:tc>
          <w:tcPr>
            <w:tcW w:w="157" w:type="pct"/>
            <w:tcBorders>
              <w:top w:val="single" w:sz="4" w:space="0" w:color="auto"/>
              <w:left w:val="single" w:sz="4" w:space="0" w:color="auto"/>
              <w:bottom w:val="single" w:sz="4" w:space="0" w:color="auto"/>
              <w:right w:val="single" w:sz="4" w:space="0" w:color="auto"/>
            </w:tcBorders>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1</w:t>
            </w:r>
          </w:p>
        </w:tc>
        <w:tc>
          <w:tcPr>
            <w:tcW w:w="546" w:type="pct"/>
            <w:tcBorders>
              <w:top w:val="single" w:sz="4" w:space="0" w:color="auto"/>
              <w:left w:val="single" w:sz="4" w:space="0" w:color="auto"/>
              <w:bottom w:val="single" w:sz="4" w:space="0" w:color="auto"/>
              <w:right w:val="single" w:sz="4" w:space="0" w:color="auto"/>
            </w:tcBorders>
          </w:tcPr>
          <w:p w:rsidR="0093363A" w:rsidRPr="0093363A" w:rsidRDefault="0093363A" w:rsidP="00952C93">
            <w:pPr>
              <w:spacing w:after="0" w:line="240" w:lineRule="auto"/>
              <w:jc w:val="center"/>
              <w:rPr>
                <w:rFonts w:ascii="Times New Roman" w:hAnsi="Times New Roman"/>
                <w:sz w:val="14"/>
                <w:szCs w:val="14"/>
              </w:rPr>
            </w:pPr>
          </w:p>
        </w:tc>
        <w:tc>
          <w:tcPr>
            <w:tcW w:w="779" w:type="pct"/>
            <w:gridSpan w:val="3"/>
            <w:tcBorders>
              <w:top w:val="single" w:sz="4" w:space="0" w:color="auto"/>
              <w:left w:val="single" w:sz="4" w:space="0" w:color="auto"/>
              <w:bottom w:val="single" w:sz="4" w:space="0" w:color="auto"/>
              <w:right w:val="single" w:sz="4" w:space="0" w:color="auto"/>
            </w:tcBorders>
          </w:tcPr>
          <w:p w:rsidR="0093363A" w:rsidRPr="0093363A" w:rsidRDefault="0093363A" w:rsidP="00952C93">
            <w:pPr>
              <w:spacing w:after="0" w:line="240" w:lineRule="auto"/>
              <w:rPr>
                <w:rFonts w:ascii="Times New Roman" w:hAnsi="Times New Roman"/>
                <w:sz w:val="14"/>
                <w:szCs w:val="14"/>
              </w:rPr>
            </w:pPr>
          </w:p>
        </w:tc>
        <w:tc>
          <w:tcPr>
            <w:tcW w:w="3519" w:type="pct"/>
            <w:gridSpan w:val="11"/>
            <w:tcBorders>
              <w:top w:val="single" w:sz="4" w:space="0" w:color="auto"/>
              <w:left w:val="single" w:sz="4" w:space="0" w:color="auto"/>
              <w:bottom w:val="single" w:sz="4" w:space="0" w:color="auto"/>
              <w:right w:val="single" w:sz="4" w:space="0" w:color="auto"/>
            </w:tcBorders>
          </w:tcPr>
          <w:p w:rsidR="0093363A" w:rsidRPr="0093363A" w:rsidRDefault="0093363A" w:rsidP="00952C93">
            <w:pPr>
              <w:spacing w:after="0" w:line="240" w:lineRule="auto"/>
              <w:rPr>
                <w:rFonts w:ascii="Times New Roman" w:hAnsi="Times New Roman"/>
                <w:sz w:val="14"/>
                <w:szCs w:val="14"/>
              </w:rPr>
            </w:pPr>
            <w:r w:rsidRPr="0093363A">
              <w:rPr>
                <w:rFonts w:ascii="Times New Roman" w:hAnsi="Times New Roman"/>
                <w:sz w:val="14"/>
                <w:szCs w:val="14"/>
              </w:rPr>
              <w:t>Задача 1. Обеспечение доступности коммерческих кредитов малым формам хозяйствования в Богучанском районе</w:t>
            </w:r>
          </w:p>
        </w:tc>
      </w:tr>
      <w:tr w:rsidR="0093363A" w:rsidRPr="0093363A" w:rsidTr="0093363A">
        <w:trPr>
          <w:trHeight w:val="20"/>
        </w:trPr>
        <w:tc>
          <w:tcPr>
            <w:tcW w:w="157" w:type="pct"/>
            <w:vMerge w:val="restart"/>
            <w:tcBorders>
              <w:top w:val="single" w:sz="4" w:space="0" w:color="auto"/>
              <w:left w:val="single" w:sz="4" w:space="0" w:color="auto"/>
              <w:right w:val="single" w:sz="4" w:space="0" w:color="auto"/>
            </w:tcBorders>
          </w:tcPr>
          <w:p w:rsidR="0093363A" w:rsidRPr="0093363A" w:rsidRDefault="0093363A" w:rsidP="00952C93">
            <w:pPr>
              <w:spacing w:after="0" w:line="240" w:lineRule="auto"/>
              <w:rPr>
                <w:rFonts w:ascii="Times New Roman" w:hAnsi="Times New Roman"/>
                <w:sz w:val="14"/>
                <w:szCs w:val="14"/>
              </w:rPr>
            </w:pPr>
            <w:r w:rsidRPr="0093363A">
              <w:rPr>
                <w:rFonts w:ascii="Times New Roman" w:hAnsi="Times New Roman"/>
                <w:sz w:val="14"/>
                <w:szCs w:val="14"/>
              </w:rPr>
              <w:t>1.1</w:t>
            </w:r>
          </w:p>
        </w:tc>
        <w:tc>
          <w:tcPr>
            <w:tcW w:w="546" w:type="pct"/>
            <w:vMerge w:val="restart"/>
            <w:tcBorders>
              <w:top w:val="single" w:sz="4" w:space="0" w:color="auto"/>
              <w:left w:val="single" w:sz="4" w:space="0" w:color="auto"/>
              <w:right w:val="single" w:sz="4" w:space="0" w:color="auto"/>
            </w:tcBorders>
            <w:shd w:val="clear" w:color="auto" w:fill="auto"/>
          </w:tcPr>
          <w:p w:rsidR="0093363A" w:rsidRPr="0093363A" w:rsidRDefault="0093363A" w:rsidP="00952C93">
            <w:pPr>
              <w:spacing w:after="0" w:line="240" w:lineRule="auto"/>
              <w:rPr>
                <w:rFonts w:ascii="Times New Roman" w:hAnsi="Times New Roman"/>
                <w:sz w:val="14"/>
                <w:szCs w:val="14"/>
              </w:rPr>
            </w:pPr>
            <w:r w:rsidRPr="0093363A">
              <w:rPr>
                <w:rFonts w:ascii="Times New Roman" w:hAnsi="Times New Roman"/>
                <w:sz w:val="14"/>
                <w:szCs w:val="14"/>
              </w:rPr>
              <w:t xml:space="preserve">Субсидии гражданам, ведущим личное подсобное </w:t>
            </w:r>
            <w:r w:rsidRPr="0093363A">
              <w:rPr>
                <w:rFonts w:ascii="Times New Roman" w:hAnsi="Times New Roman"/>
                <w:sz w:val="14"/>
                <w:szCs w:val="14"/>
              </w:rPr>
              <w:lastRenderedPageBreak/>
              <w:t>хозяйство на возмещение части затрат на уплату процентов по кредитам, полученным в российских кредитных организациях</w:t>
            </w:r>
          </w:p>
        </w:tc>
        <w:tc>
          <w:tcPr>
            <w:tcW w:w="533" w:type="pct"/>
            <w:vMerge w:val="restart"/>
            <w:tcBorders>
              <w:top w:val="single" w:sz="4" w:space="0" w:color="auto"/>
              <w:left w:val="nil"/>
              <w:right w:val="single" w:sz="4" w:space="0" w:color="auto"/>
            </w:tcBorders>
            <w:shd w:val="clear" w:color="auto" w:fill="auto"/>
          </w:tcPr>
          <w:p w:rsidR="0093363A" w:rsidRPr="0093363A" w:rsidRDefault="0093363A" w:rsidP="00952C93">
            <w:pPr>
              <w:spacing w:after="0" w:line="240" w:lineRule="auto"/>
              <w:rPr>
                <w:rFonts w:ascii="Times New Roman" w:hAnsi="Times New Roman"/>
                <w:sz w:val="14"/>
                <w:szCs w:val="14"/>
              </w:rPr>
            </w:pPr>
            <w:r w:rsidRPr="0093363A">
              <w:rPr>
                <w:rFonts w:ascii="Times New Roman" w:hAnsi="Times New Roman"/>
                <w:sz w:val="14"/>
                <w:szCs w:val="14"/>
              </w:rPr>
              <w:lastRenderedPageBreak/>
              <w:t>Администрация Богучанского района</w:t>
            </w: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806</w:t>
            </w:r>
          </w:p>
        </w:tc>
        <w:tc>
          <w:tcPr>
            <w:tcW w:w="208" w:type="pct"/>
            <w:gridSpan w:val="2"/>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0405</w:t>
            </w:r>
          </w:p>
        </w:tc>
        <w:tc>
          <w:tcPr>
            <w:tcW w:w="422" w:type="pct"/>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1212248</w:t>
            </w: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810</w:t>
            </w: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ind w:hanging="10"/>
              <w:jc w:val="center"/>
              <w:rPr>
                <w:rFonts w:ascii="Times New Roman" w:hAnsi="Times New Roman"/>
                <w:sz w:val="14"/>
                <w:szCs w:val="14"/>
              </w:rPr>
            </w:pPr>
            <w:r w:rsidRPr="0093363A">
              <w:rPr>
                <w:rFonts w:ascii="Times New Roman" w:hAnsi="Times New Roman"/>
                <w:sz w:val="14"/>
                <w:szCs w:val="14"/>
              </w:rPr>
              <w:t>2700,0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12800,0</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hAnsi="Times New Roman"/>
                <w:sz w:val="14"/>
                <w:szCs w:val="14"/>
              </w:rPr>
            </w:pPr>
          </w:p>
        </w:tc>
        <w:tc>
          <w:tcPr>
            <w:tcW w:w="258" w:type="pct"/>
            <w:tcBorders>
              <w:top w:val="single" w:sz="4" w:space="0" w:color="auto"/>
              <w:left w:val="nil"/>
              <w:bottom w:val="single" w:sz="4" w:space="0" w:color="auto"/>
              <w:right w:val="single" w:sz="4" w:space="0" w:color="auto"/>
            </w:tcBorders>
            <w:vAlign w:val="center"/>
          </w:tcPr>
          <w:p w:rsidR="0093363A" w:rsidRPr="0093363A" w:rsidRDefault="0093363A" w:rsidP="00952C93">
            <w:pPr>
              <w:spacing w:after="0" w:line="240" w:lineRule="auto"/>
              <w:jc w:val="center"/>
              <w:rPr>
                <w:rFonts w:ascii="Times New Roman" w:hAnsi="Times New Roman"/>
                <w:sz w:val="14"/>
                <w:szCs w:val="14"/>
              </w:rPr>
            </w:pPr>
          </w:p>
        </w:tc>
        <w:tc>
          <w:tcPr>
            <w:tcW w:w="258" w:type="pct"/>
            <w:tcBorders>
              <w:top w:val="single" w:sz="4" w:space="0" w:color="auto"/>
              <w:left w:val="single" w:sz="4" w:space="0" w:color="auto"/>
              <w:bottom w:val="single" w:sz="4" w:space="0" w:color="auto"/>
              <w:right w:val="single" w:sz="4" w:space="0" w:color="auto"/>
            </w:tcBorders>
            <w:vAlign w:val="center"/>
          </w:tcPr>
          <w:p w:rsidR="0093363A" w:rsidRPr="0093363A" w:rsidRDefault="0093363A" w:rsidP="00952C93">
            <w:pPr>
              <w:spacing w:after="0" w:line="240" w:lineRule="auto"/>
              <w:jc w:val="center"/>
              <w:rPr>
                <w:rFonts w:ascii="Times New Roman" w:hAnsi="Times New Roman"/>
                <w:sz w:val="14"/>
                <w:szCs w:val="14"/>
              </w:rPr>
            </w:pPr>
          </w:p>
        </w:tc>
        <w:tc>
          <w:tcPr>
            <w:tcW w:w="258" w:type="pct"/>
            <w:tcBorders>
              <w:top w:val="single" w:sz="4" w:space="0" w:color="auto"/>
              <w:left w:val="single" w:sz="4" w:space="0" w:color="auto"/>
              <w:bottom w:val="single" w:sz="4" w:space="0" w:color="auto"/>
              <w:right w:val="single" w:sz="4" w:space="0" w:color="auto"/>
            </w:tcBorders>
            <w:vAlign w:val="center"/>
          </w:tcPr>
          <w:p w:rsidR="0093363A" w:rsidRPr="0093363A" w:rsidRDefault="0093363A" w:rsidP="00952C93">
            <w:pPr>
              <w:spacing w:after="0" w:line="240" w:lineRule="auto"/>
              <w:jc w:val="center"/>
              <w:rPr>
                <w:rFonts w:ascii="Times New Roman" w:hAnsi="Times New Roman"/>
                <w:sz w:val="14"/>
                <w:szCs w:val="14"/>
              </w:rPr>
            </w:pPr>
          </w:p>
        </w:tc>
        <w:tc>
          <w:tcPr>
            <w:tcW w:w="360" w:type="pct"/>
            <w:tcBorders>
              <w:top w:val="single" w:sz="4" w:space="0" w:color="auto"/>
              <w:left w:val="single" w:sz="4" w:space="0" w:color="auto"/>
              <w:right w:val="single" w:sz="4" w:space="0" w:color="auto"/>
            </w:tcBorders>
            <w:vAlign w:val="center"/>
          </w:tcPr>
          <w:p w:rsidR="0093363A" w:rsidRPr="0093363A" w:rsidRDefault="0093363A" w:rsidP="00952C93">
            <w:pPr>
              <w:pStyle w:val="ConsPlusNormal"/>
              <w:widowControl/>
              <w:jc w:val="center"/>
              <w:rPr>
                <w:rFonts w:ascii="Times New Roman" w:hAnsi="Times New Roman" w:cs="Times New Roman"/>
                <w:sz w:val="14"/>
                <w:szCs w:val="14"/>
              </w:rPr>
            </w:pPr>
            <w:r w:rsidRPr="0093363A">
              <w:rPr>
                <w:rFonts w:ascii="Times New Roman" w:hAnsi="Times New Roman" w:cs="Times New Roman"/>
                <w:sz w:val="14"/>
                <w:szCs w:val="14"/>
              </w:rPr>
              <w:t>15500,0</w:t>
            </w:r>
          </w:p>
        </w:tc>
        <w:tc>
          <w:tcPr>
            <w:tcW w:w="640" w:type="pct"/>
            <w:vMerge w:val="restart"/>
            <w:tcBorders>
              <w:top w:val="single" w:sz="4" w:space="0" w:color="auto"/>
              <w:left w:val="single" w:sz="4" w:space="0" w:color="auto"/>
              <w:right w:val="single" w:sz="4" w:space="0" w:color="auto"/>
            </w:tcBorders>
          </w:tcPr>
          <w:p w:rsidR="0093363A" w:rsidRPr="0093363A" w:rsidRDefault="0093363A" w:rsidP="00952C93">
            <w:pPr>
              <w:spacing w:after="0" w:line="240" w:lineRule="auto"/>
              <w:rPr>
                <w:rFonts w:ascii="Times New Roman" w:hAnsi="Times New Roman"/>
                <w:sz w:val="14"/>
                <w:szCs w:val="14"/>
              </w:rPr>
            </w:pPr>
          </w:p>
          <w:p w:rsidR="0093363A" w:rsidRPr="0093363A" w:rsidRDefault="0093363A" w:rsidP="00952C93">
            <w:pPr>
              <w:spacing w:after="0" w:line="240" w:lineRule="auto"/>
              <w:rPr>
                <w:rFonts w:ascii="Times New Roman" w:hAnsi="Times New Roman"/>
                <w:sz w:val="14"/>
                <w:szCs w:val="14"/>
              </w:rPr>
            </w:pPr>
            <w:r w:rsidRPr="0093363A">
              <w:rPr>
                <w:rFonts w:ascii="Times New Roman" w:hAnsi="Times New Roman"/>
                <w:sz w:val="14"/>
                <w:szCs w:val="14"/>
              </w:rPr>
              <w:t xml:space="preserve">Объем субсидируемых кредитов (займов), </w:t>
            </w:r>
            <w:r w:rsidRPr="0093363A">
              <w:rPr>
                <w:rFonts w:ascii="Times New Roman" w:hAnsi="Times New Roman"/>
                <w:sz w:val="14"/>
                <w:szCs w:val="14"/>
              </w:rPr>
              <w:lastRenderedPageBreak/>
              <w:t xml:space="preserve">привлеченных </w:t>
            </w:r>
            <w:proofErr w:type="gramStart"/>
            <w:r w:rsidRPr="0093363A">
              <w:rPr>
                <w:rFonts w:ascii="Times New Roman" w:hAnsi="Times New Roman"/>
                <w:sz w:val="14"/>
                <w:szCs w:val="14"/>
              </w:rPr>
              <w:t>на</w:t>
            </w:r>
            <w:proofErr w:type="gramEnd"/>
            <w:r w:rsidRPr="0093363A">
              <w:rPr>
                <w:rFonts w:ascii="Times New Roman" w:hAnsi="Times New Roman"/>
                <w:sz w:val="14"/>
                <w:szCs w:val="14"/>
              </w:rPr>
              <w:t xml:space="preserve"> </w:t>
            </w:r>
          </w:p>
          <w:p w:rsidR="0093363A" w:rsidRPr="0093363A" w:rsidRDefault="0093363A" w:rsidP="00952C93">
            <w:pPr>
              <w:spacing w:after="0" w:line="240" w:lineRule="auto"/>
              <w:rPr>
                <w:rFonts w:ascii="Times New Roman" w:hAnsi="Times New Roman"/>
                <w:sz w:val="14"/>
                <w:szCs w:val="14"/>
              </w:rPr>
            </w:pPr>
            <w:r w:rsidRPr="0093363A">
              <w:rPr>
                <w:rFonts w:ascii="Times New Roman" w:hAnsi="Times New Roman"/>
                <w:sz w:val="14"/>
                <w:szCs w:val="14"/>
              </w:rPr>
              <w:t>развитие малых форм хозяйствования, составит  1780000,0 руб. к 2019 году</w:t>
            </w:r>
          </w:p>
          <w:p w:rsidR="0093363A" w:rsidRPr="0093363A" w:rsidRDefault="0093363A" w:rsidP="00952C93">
            <w:pPr>
              <w:spacing w:after="0" w:line="240" w:lineRule="auto"/>
              <w:rPr>
                <w:rFonts w:ascii="Times New Roman" w:hAnsi="Times New Roman"/>
                <w:sz w:val="14"/>
                <w:szCs w:val="14"/>
              </w:rPr>
            </w:pPr>
          </w:p>
        </w:tc>
      </w:tr>
      <w:tr w:rsidR="0093363A" w:rsidRPr="0093363A" w:rsidTr="0093363A">
        <w:trPr>
          <w:trHeight w:val="20"/>
        </w:trPr>
        <w:tc>
          <w:tcPr>
            <w:tcW w:w="157" w:type="pct"/>
            <w:vMerge/>
            <w:tcBorders>
              <w:top w:val="single" w:sz="4" w:space="0" w:color="auto"/>
              <w:left w:val="single" w:sz="4" w:space="0" w:color="auto"/>
              <w:right w:val="single" w:sz="4" w:space="0" w:color="auto"/>
            </w:tcBorders>
          </w:tcPr>
          <w:p w:rsidR="0093363A" w:rsidRPr="0093363A" w:rsidRDefault="0093363A" w:rsidP="00952C93">
            <w:pPr>
              <w:spacing w:after="0" w:line="240" w:lineRule="auto"/>
              <w:rPr>
                <w:rFonts w:ascii="Times New Roman" w:hAnsi="Times New Roman"/>
                <w:sz w:val="14"/>
                <w:szCs w:val="14"/>
              </w:rPr>
            </w:pPr>
          </w:p>
        </w:tc>
        <w:tc>
          <w:tcPr>
            <w:tcW w:w="546" w:type="pct"/>
            <w:vMerge/>
            <w:tcBorders>
              <w:top w:val="single" w:sz="4" w:space="0" w:color="auto"/>
              <w:left w:val="single" w:sz="4" w:space="0" w:color="auto"/>
              <w:right w:val="single" w:sz="4" w:space="0" w:color="auto"/>
            </w:tcBorders>
            <w:shd w:val="clear" w:color="auto" w:fill="auto"/>
          </w:tcPr>
          <w:p w:rsidR="0093363A" w:rsidRPr="0093363A" w:rsidRDefault="0093363A" w:rsidP="00952C93">
            <w:pPr>
              <w:spacing w:after="0" w:line="240" w:lineRule="auto"/>
              <w:rPr>
                <w:rFonts w:ascii="Times New Roman" w:hAnsi="Times New Roman"/>
                <w:sz w:val="14"/>
                <w:szCs w:val="14"/>
              </w:rPr>
            </w:pPr>
          </w:p>
        </w:tc>
        <w:tc>
          <w:tcPr>
            <w:tcW w:w="533" w:type="pct"/>
            <w:vMerge/>
            <w:tcBorders>
              <w:top w:val="single" w:sz="4" w:space="0" w:color="auto"/>
              <w:left w:val="nil"/>
              <w:right w:val="single" w:sz="4" w:space="0" w:color="auto"/>
            </w:tcBorders>
            <w:shd w:val="clear" w:color="auto" w:fill="auto"/>
          </w:tcPr>
          <w:p w:rsidR="0093363A" w:rsidRPr="0093363A" w:rsidRDefault="0093363A" w:rsidP="00952C93">
            <w:pPr>
              <w:spacing w:after="0" w:line="240" w:lineRule="auto"/>
              <w:rPr>
                <w:rFonts w:ascii="Times New Roman" w:hAnsi="Times New Roman"/>
                <w:sz w:val="14"/>
                <w:szCs w:val="14"/>
              </w:rPr>
            </w:pP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806</w:t>
            </w:r>
          </w:p>
        </w:tc>
        <w:tc>
          <w:tcPr>
            <w:tcW w:w="208" w:type="pct"/>
            <w:gridSpan w:val="2"/>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0405</w:t>
            </w:r>
          </w:p>
        </w:tc>
        <w:tc>
          <w:tcPr>
            <w:tcW w:w="422" w:type="pct"/>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hAnsi="Times New Roman"/>
                <w:sz w:val="14"/>
                <w:szCs w:val="14"/>
                <w:lang w:val="en-US"/>
              </w:rPr>
            </w:pPr>
            <w:r w:rsidRPr="0093363A">
              <w:rPr>
                <w:rFonts w:ascii="Times New Roman" w:hAnsi="Times New Roman"/>
                <w:sz w:val="14"/>
                <w:szCs w:val="14"/>
              </w:rPr>
              <w:t>1210050</w:t>
            </w:r>
            <w:r w:rsidRPr="0093363A">
              <w:rPr>
                <w:rFonts w:ascii="Times New Roman" w:hAnsi="Times New Roman"/>
                <w:sz w:val="14"/>
                <w:szCs w:val="14"/>
                <w:lang w:val="en-US"/>
              </w:rPr>
              <w:t>550</w:t>
            </w: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810</w:t>
            </w: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ind w:hanging="10"/>
              <w:jc w:val="center"/>
              <w:rPr>
                <w:rFonts w:ascii="Times New Roman" w:hAnsi="Times New Roman"/>
                <w:sz w:val="14"/>
                <w:szCs w:val="14"/>
              </w:rPr>
            </w:pP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hAnsi="Times New Roman"/>
                <w:sz w:val="14"/>
                <w:szCs w:val="14"/>
              </w:rPr>
            </w:pP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21699,42</w:t>
            </w:r>
          </w:p>
        </w:tc>
        <w:tc>
          <w:tcPr>
            <w:tcW w:w="258" w:type="pct"/>
            <w:tcBorders>
              <w:top w:val="single" w:sz="4" w:space="0" w:color="auto"/>
              <w:left w:val="nil"/>
              <w:bottom w:val="single" w:sz="4" w:space="0" w:color="auto"/>
              <w:right w:val="single" w:sz="4" w:space="0" w:color="auto"/>
            </w:tcBorders>
            <w:vAlign w:val="center"/>
          </w:tcPr>
          <w:p w:rsidR="0093363A" w:rsidRPr="0093363A" w:rsidRDefault="0093363A" w:rsidP="00952C93">
            <w:pPr>
              <w:spacing w:after="0" w:line="240" w:lineRule="auto"/>
              <w:jc w:val="center"/>
              <w:rPr>
                <w:rFonts w:ascii="Times New Roman" w:hAnsi="Times New Roman"/>
                <w:sz w:val="14"/>
                <w:szCs w:val="14"/>
              </w:rPr>
            </w:pPr>
          </w:p>
        </w:tc>
        <w:tc>
          <w:tcPr>
            <w:tcW w:w="258" w:type="pct"/>
            <w:tcBorders>
              <w:top w:val="single" w:sz="4" w:space="0" w:color="auto"/>
              <w:left w:val="single" w:sz="4" w:space="0" w:color="auto"/>
              <w:bottom w:val="single" w:sz="4" w:space="0" w:color="auto"/>
              <w:right w:val="single" w:sz="4" w:space="0" w:color="auto"/>
            </w:tcBorders>
            <w:vAlign w:val="center"/>
          </w:tcPr>
          <w:p w:rsidR="0093363A" w:rsidRPr="0093363A" w:rsidRDefault="0093363A" w:rsidP="00952C93">
            <w:pPr>
              <w:spacing w:after="0" w:line="240" w:lineRule="auto"/>
              <w:jc w:val="center"/>
              <w:rPr>
                <w:rFonts w:ascii="Times New Roman" w:hAnsi="Times New Roman"/>
                <w:sz w:val="14"/>
                <w:szCs w:val="14"/>
              </w:rPr>
            </w:pPr>
          </w:p>
        </w:tc>
        <w:tc>
          <w:tcPr>
            <w:tcW w:w="258" w:type="pct"/>
            <w:tcBorders>
              <w:top w:val="single" w:sz="4" w:space="0" w:color="auto"/>
              <w:left w:val="single" w:sz="4" w:space="0" w:color="auto"/>
              <w:bottom w:val="single" w:sz="4" w:space="0" w:color="auto"/>
              <w:right w:val="single" w:sz="4" w:space="0" w:color="auto"/>
            </w:tcBorders>
            <w:vAlign w:val="center"/>
          </w:tcPr>
          <w:p w:rsidR="0093363A" w:rsidRPr="0093363A" w:rsidRDefault="0093363A" w:rsidP="00952C93">
            <w:pPr>
              <w:pStyle w:val="ConsPlusNormal"/>
              <w:widowControl/>
              <w:jc w:val="center"/>
              <w:rPr>
                <w:rFonts w:ascii="Times New Roman" w:hAnsi="Times New Roman" w:cs="Times New Roman"/>
                <w:sz w:val="14"/>
                <w:szCs w:val="14"/>
              </w:rPr>
            </w:pPr>
          </w:p>
        </w:tc>
        <w:tc>
          <w:tcPr>
            <w:tcW w:w="360" w:type="pct"/>
            <w:tcBorders>
              <w:top w:val="single" w:sz="4" w:space="0" w:color="auto"/>
              <w:left w:val="single" w:sz="4" w:space="0" w:color="auto"/>
              <w:bottom w:val="single" w:sz="4" w:space="0" w:color="auto"/>
              <w:right w:val="single" w:sz="4" w:space="0" w:color="auto"/>
            </w:tcBorders>
            <w:vAlign w:val="center"/>
          </w:tcPr>
          <w:p w:rsidR="0093363A" w:rsidRPr="0093363A" w:rsidRDefault="0093363A" w:rsidP="00952C93">
            <w:pPr>
              <w:pStyle w:val="ConsPlusNormal"/>
              <w:widowControl/>
              <w:jc w:val="center"/>
              <w:rPr>
                <w:rFonts w:ascii="Times New Roman" w:hAnsi="Times New Roman" w:cs="Times New Roman"/>
                <w:sz w:val="14"/>
                <w:szCs w:val="14"/>
              </w:rPr>
            </w:pPr>
            <w:r w:rsidRPr="0093363A">
              <w:rPr>
                <w:rFonts w:ascii="Times New Roman" w:hAnsi="Times New Roman" w:cs="Times New Roman"/>
                <w:sz w:val="14"/>
                <w:szCs w:val="14"/>
              </w:rPr>
              <w:t>21699,42</w:t>
            </w:r>
          </w:p>
        </w:tc>
        <w:tc>
          <w:tcPr>
            <w:tcW w:w="640" w:type="pct"/>
            <w:vMerge/>
            <w:tcBorders>
              <w:top w:val="single" w:sz="4" w:space="0" w:color="auto"/>
              <w:left w:val="single" w:sz="4" w:space="0" w:color="auto"/>
              <w:right w:val="single" w:sz="4" w:space="0" w:color="auto"/>
            </w:tcBorders>
          </w:tcPr>
          <w:p w:rsidR="0093363A" w:rsidRPr="0093363A" w:rsidRDefault="0093363A" w:rsidP="00952C93">
            <w:pPr>
              <w:spacing w:after="0" w:line="240" w:lineRule="auto"/>
              <w:rPr>
                <w:rFonts w:ascii="Times New Roman" w:hAnsi="Times New Roman"/>
                <w:sz w:val="14"/>
                <w:szCs w:val="14"/>
              </w:rPr>
            </w:pPr>
          </w:p>
        </w:tc>
      </w:tr>
      <w:tr w:rsidR="0093363A" w:rsidRPr="0093363A" w:rsidTr="0093363A">
        <w:trPr>
          <w:trHeight w:val="20"/>
        </w:trPr>
        <w:tc>
          <w:tcPr>
            <w:tcW w:w="157" w:type="pct"/>
            <w:vMerge/>
            <w:tcBorders>
              <w:left w:val="single" w:sz="4" w:space="0" w:color="auto"/>
              <w:right w:val="single" w:sz="4" w:space="0" w:color="auto"/>
            </w:tcBorders>
          </w:tcPr>
          <w:p w:rsidR="0093363A" w:rsidRPr="0093363A" w:rsidRDefault="0093363A" w:rsidP="00952C93">
            <w:pPr>
              <w:spacing w:after="0" w:line="240" w:lineRule="auto"/>
              <w:rPr>
                <w:rFonts w:ascii="Times New Roman" w:hAnsi="Times New Roman"/>
                <w:sz w:val="14"/>
                <w:szCs w:val="14"/>
              </w:rPr>
            </w:pPr>
          </w:p>
        </w:tc>
        <w:tc>
          <w:tcPr>
            <w:tcW w:w="546" w:type="pct"/>
            <w:vMerge/>
            <w:tcBorders>
              <w:top w:val="single" w:sz="4" w:space="0" w:color="auto"/>
              <w:left w:val="single" w:sz="4" w:space="0" w:color="auto"/>
              <w:right w:val="single" w:sz="4" w:space="0" w:color="auto"/>
            </w:tcBorders>
            <w:shd w:val="clear" w:color="auto" w:fill="auto"/>
          </w:tcPr>
          <w:p w:rsidR="0093363A" w:rsidRPr="0093363A" w:rsidRDefault="0093363A" w:rsidP="00952C93">
            <w:pPr>
              <w:spacing w:after="0" w:line="240" w:lineRule="auto"/>
              <w:rPr>
                <w:rFonts w:ascii="Times New Roman" w:hAnsi="Times New Roman"/>
                <w:sz w:val="14"/>
                <w:szCs w:val="14"/>
              </w:rPr>
            </w:pPr>
          </w:p>
        </w:tc>
        <w:tc>
          <w:tcPr>
            <w:tcW w:w="533" w:type="pct"/>
            <w:vMerge/>
            <w:tcBorders>
              <w:top w:val="single" w:sz="4" w:space="0" w:color="auto"/>
              <w:left w:val="nil"/>
              <w:right w:val="single" w:sz="4" w:space="0" w:color="auto"/>
            </w:tcBorders>
            <w:shd w:val="clear" w:color="auto" w:fill="auto"/>
          </w:tcPr>
          <w:p w:rsidR="0093363A" w:rsidRPr="0093363A" w:rsidRDefault="0093363A" w:rsidP="00952C93">
            <w:pPr>
              <w:spacing w:after="0" w:line="240" w:lineRule="auto"/>
              <w:rPr>
                <w:rFonts w:ascii="Times New Roman" w:hAnsi="Times New Roman"/>
                <w:sz w:val="14"/>
                <w:szCs w:val="14"/>
              </w:rPr>
            </w:pP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80</w:t>
            </w:r>
            <w:r w:rsidRPr="0093363A">
              <w:rPr>
                <w:rFonts w:ascii="Times New Roman" w:hAnsi="Times New Roman"/>
                <w:sz w:val="14"/>
                <w:szCs w:val="14"/>
              </w:rPr>
              <w:lastRenderedPageBreak/>
              <w:t>6</w:t>
            </w:r>
          </w:p>
        </w:tc>
        <w:tc>
          <w:tcPr>
            <w:tcW w:w="208" w:type="pct"/>
            <w:gridSpan w:val="2"/>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lastRenderedPageBreak/>
              <w:t>040</w:t>
            </w:r>
            <w:r w:rsidRPr="0093363A">
              <w:rPr>
                <w:rFonts w:ascii="Times New Roman" w:hAnsi="Times New Roman"/>
                <w:sz w:val="14"/>
                <w:szCs w:val="14"/>
              </w:rPr>
              <w:lastRenderedPageBreak/>
              <w:t>5</w:t>
            </w:r>
          </w:p>
        </w:tc>
        <w:tc>
          <w:tcPr>
            <w:tcW w:w="422" w:type="pct"/>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lastRenderedPageBreak/>
              <w:t>12100</w:t>
            </w:r>
            <w:r w:rsidRPr="0093363A">
              <w:rPr>
                <w:rFonts w:ascii="Times New Roman" w:hAnsi="Times New Roman"/>
                <w:sz w:val="14"/>
                <w:szCs w:val="14"/>
                <w:lang w:val="en-US"/>
              </w:rPr>
              <w:t>R0</w:t>
            </w:r>
            <w:r w:rsidRPr="0093363A">
              <w:rPr>
                <w:rFonts w:ascii="Times New Roman" w:hAnsi="Times New Roman"/>
                <w:sz w:val="14"/>
                <w:szCs w:val="14"/>
                <w:lang w:val="en-US"/>
              </w:rPr>
              <w:lastRenderedPageBreak/>
              <w:t>550</w:t>
            </w: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lastRenderedPageBreak/>
              <w:t>81</w:t>
            </w:r>
            <w:r w:rsidRPr="0093363A">
              <w:rPr>
                <w:rFonts w:ascii="Times New Roman" w:hAnsi="Times New Roman"/>
                <w:sz w:val="14"/>
                <w:szCs w:val="14"/>
              </w:rPr>
              <w:lastRenderedPageBreak/>
              <w:t>0</w:t>
            </w: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ind w:hanging="10"/>
              <w:jc w:val="center"/>
              <w:rPr>
                <w:rFonts w:ascii="Times New Roman" w:hAnsi="Times New Roman"/>
                <w:sz w:val="14"/>
                <w:szCs w:val="14"/>
              </w:rPr>
            </w:pP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hAnsi="Times New Roman"/>
                <w:sz w:val="14"/>
                <w:szCs w:val="14"/>
              </w:rPr>
            </w:pP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12295,</w:t>
            </w:r>
            <w:r w:rsidRPr="0093363A">
              <w:rPr>
                <w:rFonts w:ascii="Times New Roman" w:hAnsi="Times New Roman"/>
                <w:sz w:val="14"/>
                <w:szCs w:val="14"/>
              </w:rPr>
              <w:lastRenderedPageBreak/>
              <w:t>22</w:t>
            </w:r>
          </w:p>
        </w:tc>
        <w:tc>
          <w:tcPr>
            <w:tcW w:w="258" w:type="pct"/>
            <w:tcBorders>
              <w:top w:val="single" w:sz="4" w:space="0" w:color="auto"/>
              <w:left w:val="nil"/>
              <w:bottom w:val="single" w:sz="4" w:space="0" w:color="auto"/>
              <w:right w:val="single" w:sz="4" w:space="0" w:color="auto"/>
            </w:tcBorders>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lastRenderedPageBreak/>
              <w:t>7900</w:t>
            </w:r>
            <w:r w:rsidRPr="0093363A">
              <w:rPr>
                <w:rFonts w:ascii="Times New Roman" w:hAnsi="Times New Roman"/>
                <w:sz w:val="14"/>
                <w:szCs w:val="14"/>
              </w:rPr>
              <w:lastRenderedPageBreak/>
              <w:t>,0</w:t>
            </w:r>
          </w:p>
        </w:tc>
        <w:tc>
          <w:tcPr>
            <w:tcW w:w="258" w:type="pct"/>
            <w:tcBorders>
              <w:top w:val="single" w:sz="4" w:space="0" w:color="auto"/>
              <w:left w:val="single" w:sz="4" w:space="0" w:color="auto"/>
              <w:bottom w:val="single" w:sz="4" w:space="0" w:color="auto"/>
              <w:right w:val="single" w:sz="4" w:space="0" w:color="auto"/>
            </w:tcBorders>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lastRenderedPageBreak/>
              <w:t>2500</w:t>
            </w:r>
            <w:r w:rsidRPr="0093363A">
              <w:rPr>
                <w:rFonts w:ascii="Times New Roman" w:hAnsi="Times New Roman"/>
                <w:sz w:val="14"/>
                <w:szCs w:val="14"/>
              </w:rPr>
              <w:lastRenderedPageBreak/>
              <w:t>,0</w:t>
            </w:r>
          </w:p>
        </w:tc>
        <w:tc>
          <w:tcPr>
            <w:tcW w:w="258" w:type="pct"/>
            <w:tcBorders>
              <w:top w:val="single" w:sz="4" w:space="0" w:color="auto"/>
              <w:left w:val="single" w:sz="4" w:space="0" w:color="auto"/>
              <w:bottom w:val="single" w:sz="4" w:space="0" w:color="auto"/>
              <w:right w:val="single" w:sz="4" w:space="0" w:color="auto"/>
            </w:tcBorders>
            <w:vAlign w:val="center"/>
          </w:tcPr>
          <w:p w:rsidR="0093363A" w:rsidRPr="0093363A" w:rsidRDefault="0093363A" w:rsidP="00952C93">
            <w:pPr>
              <w:pStyle w:val="ConsPlusNormal"/>
              <w:widowControl/>
              <w:jc w:val="center"/>
              <w:rPr>
                <w:rFonts w:ascii="Times New Roman" w:hAnsi="Times New Roman" w:cs="Times New Roman"/>
                <w:sz w:val="14"/>
                <w:szCs w:val="14"/>
              </w:rPr>
            </w:pPr>
            <w:r w:rsidRPr="0093363A">
              <w:rPr>
                <w:rFonts w:ascii="Times New Roman" w:hAnsi="Times New Roman" w:cs="Times New Roman"/>
                <w:sz w:val="14"/>
                <w:szCs w:val="14"/>
              </w:rPr>
              <w:lastRenderedPageBreak/>
              <w:t>2</w:t>
            </w:r>
            <w:r w:rsidRPr="0093363A">
              <w:rPr>
                <w:rFonts w:ascii="Times New Roman" w:hAnsi="Times New Roman" w:cs="Times New Roman"/>
                <w:sz w:val="14"/>
                <w:szCs w:val="14"/>
              </w:rPr>
              <w:lastRenderedPageBreak/>
              <w:t>200,0</w:t>
            </w:r>
          </w:p>
        </w:tc>
        <w:tc>
          <w:tcPr>
            <w:tcW w:w="360" w:type="pct"/>
            <w:tcBorders>
              <w:top w:val="single" w:sz="4" w:space="0" w:color="auto"/>
              <w:left w:val="single" w:sz="4" w:space="0" w:color="auto"/>
              <w:bottom w:val="single" w:sz="4" w:space="0" w:color="auto"/>
              <w:right w:val="single" w:sz="4" w:space="0" w:color="auto"/>
            </w:tcBorders>
            <w:vAlign w:val="center"/>
          </w:tcPr>
          <w:p w:rsidR="0093363A" w:rsidRPr="0093363A" w:rsidRDefault="0093363A" w:rsidP="00952C93">
            <w:pPr>
              <w:pStyle w:val="ConsPlusNormal"/>
              <w:widowControl/>
              <w:jc w:val="center"/>
              <w:rPr>
                <w:rFonts w:ascii="Times New Roman" w:hAnsi="Times New Roman" w:cs="Times New Roman"/>
                <w:sz w:val="14"/>
                <w:szCs w:val="14"/>
              </w:rPr>
            </w:pPr>
            <w:r w:rsidRPr="0093363A">
              <w:rPr>
                <w:rFonts w:ascii="Times New Roman" w:hAnsi="Times New Roman" w:cs="Times New Roman"/>
                <w:sz w:val="14"/>
                <w:szCs w:val="14"/>
              </w:rPr>
              <w:lastRenderedPageBreak/>
              <w:t>2</w:t>
            </w:r>
            <w:r w:rsidRPr="0093363A">
              <w:rPr>
                <w:rFonts w:ascii="Times New Roman" w:hAnsi="Times New Roman" w:cs="Times New Roman"/>
                <w:sz w:val="14"/>
                <w:szCs w:val="14"/>
              </w:rPr>
              <w:lastRenderedPageBreak/>
              <w:t>4895,22</w:t>
            </w:r>
          </w:p>
        </w:tc>
        <w:tc>
          <w:tcPr>
            <w:tcW w:w="640" w:type="pct"/>
            <w:vMerge/>
            <w:tcBorders>
              <w:top w:val="single" w:sz="4" w:space="0" w:color="auto"/>
              <w:left w:val="single" w:sz="4" w:space="0" w:color="auto"/>
              <w:right w:val="single" w:sz="4" w:space="0" w:color="auto"/>
            </w:tcBorders>
          </w:tcPr>
          <w:p w:rsidR="0093363A" w:rsidRPr="0093363A" w:rsidRDefault="0093363A" w:rsidP="00952C93">
            <w:pPr>
              <w:spacing w:after="0" w:line="240" w:lineRule="auto"/>
              <w:rPr>
                <w:rFonts w:ascii="Times New Roman" w:hAnsi="Times New Roman"/>
                <w:sz w:val="14"/>
                <w:szCs w:val="14"/>
              </w:rPr>
            </w:pPr>
          </w:p>
        </w:tc>
      </w:tr>
      <w:tr w:rsidR="0093363A" w:rsidRPr="0093363A" w:rsidTr="0093363A">
        <w:trPr>
          <w:trHeight w:val="20"/>
        </w:trPr>
        <w:tc>
          <w:tcPr>
            <w:tcW w:w="157" w:type="pct"/>
            <w:vMerge/>
            <w:tcBorders>
              <w:left w:val="single" w:sz="4" w:space="0" w:color="auto"/>
              <w:bottom w:val="single" w:sz="4" w:space="0" w:color="auto"/>
              <w:right w:val="single" w:sz="4" w:space="0" w:color="auto"/>
            </w:tcBorders>
            <w:shd w:val="clear" w:color="auto" w:fill="auto"/>
          </w:tcPr>
          <w:p w:rsidR="0093363A" w:rsidRPr="0093363A" w:rsidRDefault="0093363A" w:rsidP="00952C93">
            <w:pPr>
              <w:spacing w:after="0" w:line="240" w:lineRule="auto"/>
              <w:rPr>
                <w:rFonts w:ascii="Times New Roman" w:eastAsia="Times New Roman" w:hAnsi="Times New Roman"/>
                <w:sz w:val="14"/>
                <w:szCs w:val="14"/>
                <w:lang w:eastAsia="ru-RU"/>
              </w:rPr>
            </w:pPr>
          </w:p>
        </w:tc>
        <w:tc>
          <w:tcPr>
            <w:tcW w:w="546" w:type="pct"/>
            <w:vMerge/>
            <w:tcBorders>
              <w:left w:val="single" w:sz="4" w:space="0" w:color="auto"/>
              <w:bottom w:val="single" w:sz="4" w:space="0" w:color="auto"/>
              <w:right w:val="single" w:sz="4" w:space="0" w:color="auto"/>
            </w:tcBorders>
            <w:shd w:val="clear" w:color="auto" w:fill="auto"/>
          </w:tcPr>
          <w:p w:rsidR="0093363A" w:rsidRPr="0093363A" w:rsidRDefault="0093363A" w:rsidP="00952C93">
            <w:pPr>
              <w:spacing w:after="0" w:line="240" w:lineRule="auto"/>
              <w:ind w:left="284"/>
              <w:rPr>
                <w:rFonts w:ascii="Times New Roman" w:eastAsia="Times New Roman" w:hAnsi="Times New Roman"/>
                <w:i/>
                <w:sz w:val="14"/>
                <w:szCs w:val="14"/>
                <w:lang w:eastAsia="ru-RU"/>
              </w:rPr>
            </w:pPr>
          </w:p>
        </w:tc>
        <w:tc>
          <w:tcPr>
            <w:tcW w:w="533" w:type="pct"/>
            <w:vMerge/>
            <w:tcBorders>
              <w:left w:val="nil"/>
              <w:bottom w:val="single" w:sz="4" w:space="0" w:color="auto"/>
              <w:right w:val="single" w:sz="4" w:space="0" w:color="auto"/>
            </w:tcBorders>
            <w:shd w:val="clear" w:color="auto" w:fill="auto"/>
          </w:tcPr>
          <w:p w:rsidR="0093363A" w:rsidRPr="0093363A" w:rsidRDefault="0093363A" w:rsidP="00952C93">
            <w:pPr>
              <w:spacing w:after="0" w:line="240" w:lineRule="auto"/>
              <w:rPr>
                <w:rFonts w:ascii="Times New Roman" w:eastAsia="Times New Roman" w:hAnsi="Times New Roman"/>
                <w:sz w:val="14"/>
                <w:szCs w:val="14"/>
                <w:lang w:eastAsia="ru-RU"/>
              </w:rPr>
            </w:pP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806</w:t>
            </w:r>
          </w:p>
        </w:tc>
        <w:tc>
          <w:tcPr>
            <w:tcW w:w="208" w:type="pct"/>
            <w:gridSpan w:val="2"/>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0405</w:t>
            </w:r>
          </w:p>
        </w:tc>
        <w:tc>
          <w:tcPr>
            <w:tcW w:w="422" w:type="pct"/>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1215055</w:t>
            </w: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810</w:t>
            </w: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44818,21</w:t>
            </w:r>
          </w:p>
        </w:tc>
        <w:tc>
          <w:tcPr>
            <w:tcW w:w="360" w:type="pct"/>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104575,25</w:t>
            </w: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hAnsi="Times New Roman"/>
                <w:sz w:val="14"/>
                <w:szCs w:val="14"/>
              </w:rPr>
            </w:pPr>
          </w:p>
        </w:tc>
        <w:tc>
          <w:tcPr>
            <w:tcW w:w="258" w:type="pct"/>
            <w:tcBorders>
              <w:top w:val="single" w:sz="4" w:space="0" w:color="auto"/>
              <w:left w:val="nil"/>
              <w:bottom w:val="single" w:sz="4" w:space="0" w:color="auto"/>
              <w:right w:val="single" w:sz="4" w:space="0" w:color="auto"/>
            </w:tcBorders>
            <w:vAlign w:val="center"/>
          </w:tcPr>
          <w:p w:rsidR="0093363A" w:rsidRPr="0093363A" w:rsidRDefault="0093363A" w:rsidP="00952C93">
            <w:pPr>
              <w:spacing w:after="0" w:line="240" w:lineRule="auto"/>
              <w:jc w:val="center"/>
              <w:rPr>
                <w:rFonts w:ascii="Times New Roman" w:hAnsi="Times New Roman"/>
                <w:sz w:val="14"/>
                <w:szCs w:val="14"/>
              </w:rPr>
            </w:pPr>
          </w:p>
        </w:tc>
        <w:tc>
          <w:tcPr>
            <w:tcW w:w="258" w:type="pct"/>
            <w:tcBorders>
              <w:top w:val="single" w:sz="4" w:space="0" w:color="auto"/>
              <w:left w:val="single" w:sz="4" w:space="0" w:color="auto"/>
              <w:bottom w:val="single" w:sz="4" w:space="0" w:color="auto"/>
              <w:right w:val="single" w:sz="4" w:space="0" w:color="auto"/>
            </w:tcBorders>
            <w:vAlign w:val="center"/>
          </w:tcPr>
          <w:p w:rsidR="0093363A" w:rsidRPr="0093363A" w:rsidRDefault="0093363A" w:rsidP="00952C93">
            <w:pPr>
              <w:spacing w:after="0" w:line="240" w:lineRule="auto"/>
              <w:jc w:val="center"/>
              <w:rPr>
                <w:rFonts w:ascii="Times New Roman" w:hAnsi="Times New Roman"/>
                <w:sz w:val="14"/>
                <w:szCs w:val="14"/>
              </w:rPr>
            </w:pPr>
          </w:p>
        </w:tc>
        <w:tc>
          <w:tcPr>
            <w:tcW w:w="258" w:type="pct"/>
            <w:tcBorders>
              <w:top w:val="single" w:sz="4" w:space="0" w:color="auto"/>
              <w:left w:val="single" w:sz="4" w:space="0" w:color="auto"/>
              <w:bottom w:val="single" w:sz="4" w:space="0" w:color="auto"/>
              <w:right w:val="single" w:sz="4" w:space="0" w:color="auto"/>
            </w:tcBorders>
            <w:vAlign w:val="center"/>
          </w:tcPr>
          <w:p w:rsidR="0093363A" w:rsidRPr="0093363A" w:rsidRDefault="0093363A" w:rsidP="00952C93">
            <w:pPr>
              <w:spacing w:after="0" w:line="240" w:lineRule="auto"/>
              <w:jc w:val="center"/>
              <w:rPr>
                <w:rFonts w:ascii="Times New Roman" w:hAnsi="Times New Roman"/>
                <w:sz w:val="14"/>
                <w:szCs w:val="14"/>
              </w:rPr>
            </w:pPr>
          </w:p>
        </w:tc>
        <w:tc>
          <w:tcPr>
            <w:tcW w:w="360" w:type="pct"/>
            <w:tcBorders>
              <w:top w:val="single" w:sz="4" w:space="0" w:color="auto"/>
              <w:left w:val="single" w:sz="4" w:space="0" w:color="auto"/>
              <w:bottom w:val="single" w:sz="4" w:space="0" w:color="auto"/>
              <w:right w:val="single" w:sz="4" w:space="0" w:color="auto"/>
            </w:tcBorders>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149393,46</w:t>
            </w:r>
          </w:p>
          <w:p w:rsidR="0093363A" w:rsidRPr="0093363A" w:rsidRDefault="0093363A" w:rsidP="00952C93">
            <w:pPr>
              <w:spacing w:after="0" w:line="240" w:lineRule="auto"/>
              <w:jc w:val="center"/>
              <w:rPr>
                <w:rFonts w:ascii="Times New Roman" w:hAnsi="Times New Roman"/>
                <w:sz w:val="14"/>
                <w:szCs w:val="14"/>
              </w:rPr>
            </w:pPr>
          </w:p>
        </w:tc>
        <w:tc>
          <w:tcPr>
            <w:tcW w:w="640" w:type="pct"/>
            <w:vMerge/>
            <w:tcBorders>
              <w:left w:val="single" w:sz="4" w:space="0" w:color="auto"/>
              <w:bottom w:val="single" w:sz="4" w:space="0" w:color="auto"/>
              <w:right w:val="single" w:sz="4" w:space="0" w:color="auto"/>
            </w:tcBorders>
          </w:tcPr>
          <w:p w:rsidR="0093363A" w:rsidRPr="0093363A" w:rsidRDefault="0093363A" w:rsidP="00952C93">
            <w:pPr>
              <w:spacing w:after="0" w:line="240" w:lineRule="auto"/>
              <w:jc w:val="center"/>
              <w:rPr>
                <w:rFonts w:ascii="Times New Roman" w:eastAsia="Times New Roman" w:hAnsi="Times New Roman"/>
                <w:sz w:val="14"/>
                <w:szCs w:val="14"/>
                <w:lang w:eastAsia="ru-RU"/>
              </w:rPr>
            </w:pPr>
          </w:p>
        </w:tc>
      </w:tr>
      <w:tr w:rsidR="0093363A" w:rsidRPr="0093363A" w:rsidTr="0093363A">
        <w:trPr>
          <w:trHeight w:val="20"/>
        </w:trPr>
        <w:tc>
          <w:tcPr>
            <w:tcW w:w="7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363A" w:rsidRPr="0093363A" w:rsidRDefault="0093363A" w:rsidP="00952C93">
            <w:pPr>
              <w:spacing w:after="0" w:line="240" w:lineRule="auto"/>
              <w:jc w:val="center"/>
              <w:rPr>
                <w:rFonts w:ascii="Times New Roman" w:eastAsia="Times New Roman" w:hAnsi="Times New Roman"/>
                <w:sz w:val="14"/>
                <w:szCs w:val="14"/>
                <w:lang w:eastAsia="ru-RU"/>
              </w:rPr>
            </w:pPr>
            <w:r w:rsidRPr="0093363A">
              <w:rPr>
                <w:rFonts w:ascii="Times New Roman" w:eastAsia="Times New Roman" w:hAnsi="Times New Roman"/>
                <w:sz w:val="14"/>
                <w:szCs w:val="14"/>
                <w:lang w:eastAsia="ru-RU"/>
              </w:rPr>
              <w:t>Итого по задаче 1.</w:t>
            </w:r>
          </w:p>
        </w:tc>
        <w:tc>
          <w:tcPr>
            <w:tcW w:w="533" w:type="pct"/>
            <w:tcBorders>
              <w:top w:val="single" w:sz="4" w:space="0" w:color="auto"/>
              <w:left w:val="nil"/>
              <w:bottom w:val="single" w:sz="4" w:space="0" w:color="auto"/>
              <w:right w:val="single" w:sz="4" w:space="0" w:color="auto"/>
            </w:tcBorders>
            <w:shd w:val="clear" w:color="auto" w:fill="auto"/>
            <w:vAlign w:val="center"/>
          </w:tcPr>
          <w:p w:rsidR="0093363A" w:rsidRPr="0093363A" w:rsidRDefault="0093363A" w:rsidP="00952C93">
            <w:pPr>
              <w:spacing w:after="0" w:line="240" w:lineRule="auto"/>
              <w:jc w:val="center"/>
              <w:rPr>
                <w:rFonts w:ascii="Times New Roman" w:eastAsia="Times New Roman" w:hAnsi="Times New Roman"/>
                <w:sz w:val="14"/>
                <w:szCs w:val="14"/>
                <w:lang w:eastAsia="ru-RU"/>
              </w:rPr>
            </w:pP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eastAsia="Times New Roman" w:hAnsi="Times New Roman"/>
                <w:sz w:val="14"/>
                <w:szCs w:val="14"/>
                <w:lang w:eastAsia="ru-RU"/>
              </w:rPr>
            </w:pPr>
          </w:p>
        </w:tc>
        <w:tc>
          <w:tcPr>
            <w:tcW w:w="208" w:type="pct"/>
            <w:gridSpan w:val="2"/>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eastAsia="Times New Roman" w:hAnsi="Times New Roman"/>
                <w:sz w:val="14"/>
                <w:szCs w:val="14"/>
                <w:lang w:eastAsia="ru-RU"/>
              </w:rPr>
            </w:pPr>
          </w:p>
        </w:tc>
        <w:tc>
          <w:tcPr>
            <w:tcW w:w="422" w:type="pct"/>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eastAsia="Times New Roman" w:hAnsi="Times New Roman"/>
                <w:sz w:val="14"/>
                <w:szCs w:val="14"/>
                <w:lang w:eastAsia="ru-RU"/>
              </w:rPr>
            </w:pP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eastAsia="Times New Roman" w:hAnsi="Times New Roman"/>
                <w:sz w:val="14"/>
                <w:szCs w:val="14"/>
                <w:lang w:eastAsia="ru-RU"/>
              </w:rPr>
            </w:pP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ind w:hanging="10"/>
              <w:jc w:val="center"/>
              <w:rPr>
                <w:rFonts w:ascii="Times New Roman" w:hAnsi="Times New Roman"/>
                <w:sz w:val="14"/>
                <w:szCs w:val="14"/>
              </w:rPr>
            </w:pPr>
            <w:r w:rsidRPr="0093363A">
              <w:rPr>
                <w:rFonts w:ascii="Times New Roman" w:hAnsi="Times New Roman"/>
                <w:sz w:val="14"/>
                <w:szCs w:val="14"/>
              </w:rPr>
              <w:t>47518,21</w:t>
            </w:r>
          </w:p>
        </w:tc>
        <w:tc>
          <w:tcPr>
            <w:tcW w:w="360" w:type="pct"/>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117375,25</w:t>
            </w: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33994,64</w:t>
            </w:r>
          </w:p>
        </w:tc>
        <w:tc>
          <w:tcPr>
            <w:tcW w:w="258" w:type="pct"/>
            <w:tcBorders>
              <w:top w:val="single" w:sz="4" w:space="0" w:color="auto"/>
              <w:left w:val="nil"/>
              <w:bottom w:val="single" w:sz="4" w:space="0" w:color="auto"/>
              <w:right w:val="single" w:sz="4" w:space="0" w:color="auto"/>
            </w:tcBorders>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7900,0</w:t>
            </w:r>
          </w:p>
        </w:tc>
        <w:tc>
          <w:tcPr>
            <w:tcW w:w="258" w:type="pct"/>
            <w:tcBorders>
              <w:top w:val="single" w:sz="4" w:space="0" w:color="auto"/>
              <w:left w:val="single" w:sz="4" w:space="0" w:color="auto"/>
              <w:bottom w:val="single" w:sz="4" w:space="0" w:color="auto"/>
              <w:right w:val="single" w:sz="4" w:space="0" w:color="auto"/>
            </w:tcBorders>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2500,0</w:t>
            </w:r>
          </w:p>
        </w:tc>
        <w:tc>
          <w:tcPr>
            <w:tcW w:w="258" w:type="pct"/>
            <w:tcBorders>
              <w:top w:val="single" w:sz="4" w:space="0" w:color="auto"/>
              <w:left w:val="single" w:sz="4" w:space="0" w:color="auto"/>
              <w:bottom w:val="single" w:sz="4" w:space="0" w:color="auto"/>
              <w:right w:val="single" w:sz="4" w:space="0" w:color="auto"/>
            </w:tcBorders>
            <w:vAlign w:val="center"/>
          </w:tcPr>
          <w:p w:rsidR="0093363A" w:rsidRPr="0093363A" w:rsidRDefault="0093363A" w:rsidP="00952C93">
            <w:pPr>
              <w:pStyle w:val="ConsPlusNormal"/>
              <w:widowControl/>
              <w:jc w:val="center"/>
              <w:rPr>
                <w:rFonts w:ascii="Times New Roman" w:hAnsi="Times New Roman" w:cs="Times New Roman"/>
                <w:sz w:val="14"/>
                <w:szCs w:val="14"/>
              </w:rPr>
            </w:pPr>
            <w:r w:rsidRPr="0093363A">
              <w:rPr>
                <w:rFonts w:ascii="Times New Roman" w:hAnsi="Times New Roman" w:cs="Times New Roman"/>
                <w:sz w:val="14"/>
                <w:szCs w:val="14"/>
              </w:rPr>
              <w:t>2200,0</w:t>
            </w:r>
          </w:p>
        </w:tc>
        <w:tc>
          <w:tcPr>
            <w:tcW w:w="360" w:type="pct"/>
            <w:tcBorders>
              <w:top w:val="single" w:sz="4" w:space="0" w:color="auto"/>
              <w:left w:val="nil"/>
              <w:bottom w:val="single" w:sz="4" w:space="0" w:color="auto"/>
              <w:right w:val="single" w:sz="4" w:space="0" w:color="auto"/>
            </w:tcBorders>
            <w:vAlign w:val="center"/>
          </w:tcPr>
          <w:p w:rsidR="0093363A" w:rsidRPr="0093363A" w:rsidRDefault="0093363A" w:rsidP="00952C93">
            <w:pPr>
              <w:spacing w:after="0" w:line="240" w:lineRule="auto"/>
              <w:jc w:val="center"/>
              <w:rPr>
                <w:rFonts w:ascii="Times New Roman" w:eastAsia="Times New Roman" w:hAnsi="Times New Roman"/>
                <w:sz w:val="14"/>
                <w:szCs w:val="14"/>
                <w:lang w:eastAsia="ru-RU"/>
              </w:rPr>
            </w:pPr>
            <w:r w:rsidRPr="0093363A">
              <w:rPr>
                <w:rFonts w:ascii="Times New Roman" w:hAnsi="Times New Roman"/>
                <w:sz w:val="14"/>
                <w:szCs w:val="14"/>
              </w:rPr>
              <w:t>211488,10</w:t>
            </w:r>
          </w:p>
        </w:tc>
        <w:tc>
          <w:tcPr>
            <w:tcW w:w="640" w:type="pct"/>
            <w:tcBorders>
              <w:top w:val="single" w:sz="4" w:space="0" w:color="auto"/>
              <w:left w:val="single" w:sz="4" w:space="0" w:color="auto"/>
              <w:bottom w:val="single" w:sz="4" w:space="0" w:color="auto"/>
              <w:right w:val="single" w:sz="4" w:space="0" w:color="auto"/>
            </w:tcBorders>
            <w:vAlign w:val="center"/>
          </w:tcPr>
          <w:p w:rsidR="0093363A" w:rsidRPr="0093363A" w:rsidRDefault="0093363A" w:rsidP="00952C93">
            <w:pPr>
              <w:pStyle w:val="ConsPlusNormal"/>
              <w:widowControl/>
              <w:jc w:val="center"/>
              <w:rPr>
                <w:rFonts w:ascii="Times New Roman" w:hAnsi="Times New Roman" w:cs="Times New Roman"/>
                <w:sz w:val="14"/>
                <w:szCs w:val="14"/>
              </w:rPr>
            </w:pPr>
          </w:p>
        </w:tc>
      </w:tr>
      <w:tr w:rsidR="0093363A" w:rsidRPr="0093363A" w:rsidTr="0093363A">
        <w:trPr>
          <w:trHeight w:val="20"/>
        </w:trPr>
        <w:tc>
          <w:tcPr>
            <w:tcW w:w="703" w:type="pct"/>
            <w:gridSpan w:val="2"/>
            <w:tcBorders>
              <w:top w:val="single" w:sz="4" w:space="0" w:color="auto"/>
              <w:left w:val="single" w:sz="4" w:space="0" w:color="auto"/>
              <w:bottom w:val="single" w:sz="4" w:space="0" w:color="auto"/>
              <w:right w:val="single" w:sz="4" w:space="0" w:color="auto"/>
            </w:tcBorders>
            <w:shd w:val="clear" w:color="auto" w:fill="auto"/>
          </w:tcPr>
          <w:p w:rsidR="0093363A" w:rsidRPr="0093363A" w:rsidRDefault="0093363A" w:rsidP="00952C93">
            <w:pPr>
              <w:spacing w:after="0" w:line="240" w:lineRule="auto"/>
              <w:rPr>
                <w:rFonts w:ascii="Times New Roman" w:eastAsia="Times New Roman" w:hAnsi="Times New Roman"/>
                <w:sz w:val="14"/>
                <w:szCs w:val="14"/>
                <w:lang w:eastAsia="ru-RU"/>
              </w:rPr>
            </w:pPr>
            <w:r w:rsidRPr="0093363A">
              <w:rPr>
                <w:rFonts w:ascii="Times New Roman" w:eastAsia="Times New Roman" w:hAnsi="Times New Roman"/>
                <w:sz w:val="14"/>
                <w:szCs w:val="14"/>
                <w:lang w:eastAsia="ru-RU"/>
              </w:rPr>
              <w:t xml:space="preserve">в том числе </w:t>
            </w:r>
          </w:p>
        </w:tc>
        <w:tc>
          <w:tcPr>
            <w:tcW w:w="533" w:type="pct"/>
            <w:tcBorders>
              <w:top w:val="single" w:sz="4" w:space="0" w:color="auto"/>
              <w:left w:val="nil"/>
              <w:bottom w:val="single" w:sz="4" w:space="0" w:color="auto"/>
              <w:right w:val="single" w:sz="4" w:space="0" w:color="auto"/>
            </w:tcBorders>
            <w:shd w:val="clear" w:color="auto" w:fill="auto"/>
          </w:tcPr>
          <w:p w:rsidR="0093363A" w:rsidRPr="0093363A" w:rsidRDefault="0093363A" w:rsidP="00952C93">
            <w:pPr>
              <w:spacing w:after="0" w:line="240" w:lineRule="auto"/>
              <w:rPr>
                <w:rFonts w:ascii="Times New Roman" w:eastAsia="Times New Roman" w:hAnsi="Times New Roman"/>
                <w:sz w:val="14"/>
                <w:szCs w:val="14"/>
                <w:lang w:eastAsia="ru-RU"/>
              </w:rPr>
            </w:pPr>
          </w:p>
        </w:tc>
        <w:tc>
          <w:tcPr>
            <w:tcW w:w="174" w:type="pct"/>
            <w:tcBorders>
              <w:top w:val="single" w:sz="4" w:space="0" w:color="auto"/>
              <w:left w:val="nil"/>
              <w:bottom w:val="single" w:sz="4" w:space="0" w:color="auto"/>
              <w:right w:val="single" w:sz="4" w:space="0" w:color="auto"/>
            </w:tcBorders>
            <w:shd w:val="clear" w:color="auto" w:fill="auto"/>
            <w:noWrap/>
          </w:tcPr>
          <w:p w:rsidR="0093363A" w:rsidRPr="0093363A" w:rsidRDefault="0093363A" w:rsidP="00952C93">
            <w:pPr>
              <w:spacing w:after="0" w:line="240" w:lineRule="auto"/>
              <w:jc w:val="center"/>
              <w:rPr>
                <w:rFonts w:ascii="Times New Roman" w:eastAsia="Times New Roman" w:hAnsi="Times New Roman"/>
                <w:sz w:val="14"/>
                <w:szCs w:val="14"/>
                <w:lang w:eastAsia="ru-RU"/>
              </w:rPr>
            </w:pPr>
          </w:p>
        </w:tc>
        <w:tc>
          <w:tcPr>
            <w:tcW w:w="208" w:type="pct"/>
            <w:gridSpan w:val="2"/>
            <w:tcBorders>
              <w:top w:val="single" w:sz="4" w:space="0" w:color="auto"/>
              <w:left w:val="nil"/>
              <w:bottom w:val="single" w:sz="4" w:space="0" w:color="auto"/>
              <w:right w:val="single" w:sz="4" w:space="0" w:color="auto"/>
            </w:tcBorders>
            <w:shd w:val="clear" w:color="auto" w:fill="auto"/>
            <w:noWrap/>
          </w:tcPr>
          <w:p w:rsidR="0093363A" w:rsidRPr="0093363A" w:rsidRDefault="0093363A" w:rsidP="00952C93">
            <w:pPr>
              <w:spacing w:after="0" w:line="240" w:lineRule="auto"/>
              <w:rPr>
                <w:rFonts w:ascii="Times New Roman" w:eastAsia="Times New Roman" w:hAnsi="Times New Roman"/>
                <w:sz w:val="14"/>
                <w:szCs w:val="14"/>
                <w:lang w:eastAsia="ru-RU"/>
              </w:rPr>
            </w:pPr>
          </w:p>
        </w:tc>
        <w:tc>
          <w:tcPr>
            <w:tcW w:w="422" w:type="pct"/>
            <w:tcBorders>
              <w:top w:val="single" w:sz="4" w:space="0" w:color="auto"/>
              <w:left w:val="nil"/>
              <w:bottom w:val="single" w:sz="4" w:space="0" w:color="auto"/>
              <w:right w:val="single" w:sz="4" w:space="0" w:color="auto"/>
            </w:tcBorders>
            <w:shd w:val="clear" w:color="auto" w:fill="auto"/>
            <w:noWrap/>
          </w:tcPr>
          <w:p w:rsidR="0093363A" w:rsidRPr="0093363A" w:rsidRDefault="0093363A" w:rsidP="00952C93">
            <w:pPr>
              <w:spacing w:after="0" w:line="240" w:lineRule="auto"/>
              <w:rPr>
                <w:rFonts w:ascii="Times New Roman" w:eastAsia="Times New Roman" w:hAnsi="Times New Roman"/>
                <w:sz w:val="14"/>
                <w:szCs w:val="14"/>
                <w:lang w:eastAsia="ru-RU"/>
              </w:rPr>
            </w:pPr>
          </w:p>
        </w:tc>
        <w:tc>
          <w:tcPr>
            <w:tcW w:w="174" w:type="pct"/>
            <w:tcBorders>
              <w:top w:val="single" w:sz="4" w:space="0" w:color="auto"/>
              <w:left w:val="nil"/>
              <w:bottom w:val="single" w:sz="4" w:space="0" w:color="auto"/>
              <w:right w:val="single" w:sz="4" w:space="0" w:color="auto"/>
            </w:tcBorders>
            <w:shd w:val="clear" w:color="auto" w:fill="auto"/>
            <w:noWrap/>
          </w:tcPr>
          <w:p w:rsidR="0093363A" w:rsidRPr="0093363A" w:rsidRDefault="0093363A" w:rsidP="00952C93">
            <w:pPr>
              <w:spacing w:after="0" w:line="240" w:lineRule="auto"/>
              <w:rPr>
                <w:rFonts w:ascii="Times New Roman" w:eastAsia="Times New Roman" w:hAnsi="Times New Roman"/>
                <w:sz w:val="14"/>
                <w:szCs w:val="14"/>
                <w:lang w:eastAsia="ru-RU"/>
              </w:rPr>
            </w:pPr>
          </w:p>
        </w:tc>
        <w:tc>
          <w:tcPr>
            <w:tcW w:w="326" w:type="pct"/>
            <w:tcBorders>
              <w:top w:val="single" w:sz="4" w:space="0" w:color="auto"/>
              <w:left w:val="nil"/>
              <w:bottom w:val="single" w:sz="4" w:space="0" w:color="auto"/>
              <w:right w:val="single" w:sz="4" w:space="0" w:color="auto"/>
            </w:tcBorders>
            <w:shd w:val="clear" w:color="auto" w:fill="auto"/>
            <w:noWrap/>
          </w:tcPr>
          <w:p w:rsidR="0093363A" w:rsidRPr="0093363A" w:rsidRDefault="0093363A" w:rsidP="00952C93">
            <w:pPr>
              <w:spacing w:after="0" w:line="240" w:lineRule="auto"/>
              <w:jc w:val="center"/>
              <w:rPr>
                <w:rFonts w:ascii="Times New Roman" w:eastAsia="Times New Roman" w:hAnsi="Times New Roman"/>
                <w:sz w:val="14"/>
                <w:szCs w:val="14"/>
                <w:lang w:eastAsia="ru-RU"/>
              </w:rPr>
            </w:pPr>
          </w:p>
        </w:tc>
        <w:tc>
          <w:tcPr>
            <w:tcW w:w="360" w:type="pct"/>
            <w:tcBorders>
              <w:top w:val="single" w:sz="4" w:space="0" w:color="auto"/>
              <w:left w:val="nil"/>
              <w:bottom w:val="single" w:sz="4" w:space="0" w:color="auto"/>
              <w:right w:val="single" w:sz="4" w:space="0" w:color="auto"/>
            </w:tcBorders>
            <w:shd w:val="clear" w:color="auto" w:fill="auto"/>
            <w:noWrap/>
          </w:tcPr>
          <w:p w:rsidR="0093363A" w:rsidRPr="0093363A" w:rsidRDefault="0093363A" w:rsidP="00952C93">
            <w:pPr>
              <w:spacing w:after="0" w:line="240" w:lineRule="auto"/>
              <w:jc w:val="center"/>
              <w:rPr>
                <w:rFonts w:ascii="Times New Roman" w:eastAsia="Times New Roman" w:hAnsi="Times New Roman"/>
                <w:sz w:val="14"/>
                <w:szCs w:val="14"/>
                <w:lang w:eastAsia="ru-RU"/>
              </w:rPr>
            </w:pPr>
          </w:p>
        </w:tc>
        <w:tc>
          <w:tcPr>
            <w:tcW w:w="326" w:type="pct"/>
            <w:tcBorders>
              <w:top w:val="single" w:sz="4" w:space="0" w:color="auto"/>
              <w:left w:val="nil"/>
              <w:bottom w:val="single" w:sz="4" w:space="0" w:color="auto"/>
              <w:right w:val="single" w:sz="4" w:space="0" w:color="auto"/>
            </w:tcBorders>
            <w:shd w:val="clear" w:color="auto" w:fill="auto"/>
            <w:noWrap/>
          </w:tcPr>
          <w:p w:rsidR="0093363A" w:rsidRPr="0093363A" w:rsidRDefault="0093363A" w:rsidP="00952C93">
            <w:pPr>
              <w:spacing w:after="0" w:line="240" w:lineRule="auto"/>
              <w:jc w:val="center"/>
              <w:rPr>
                <w:rFonts w:ascii="Times New Roman" w:eastAsia="Times New Roman" w:hAnsi="Times New Roman"/>
                <w:sz w:val="14"/>
                <w:szCs w:val="14"/>
                <w:lang w:eastAsia="ru-RU"/>
              </w:rPr>
            </w:pPr>
          </w:p>
        </w:tc>
        <w:tc>
          <w:tcPr>
            <w:tcW w:w="258" w:type="pct"/>
            <w:tcBorders>
              <w:top w:val="single" w:sz="4" w:space="0" w:color="auto"/>
              <w:left w:val="nil"/>
              <w:bottom w:val="single" w:sz="4" w:space="0" w:color="auto"/>
              <w:right w:val="single" w:sz="4" w:space="0" w:color="auto"/>
            </w:tcBorders>
          </w:tcPr>
          <w:p w:rsidR="0093363A" w:rsidRPr="0093363A" w:rsidRDefault="0093363A" w:rsidP="00952C93">
            <w:pPr>
              <w:spacing w:after="0" w:line="240" w:lineRule="auto"/>
              <w:jc w:val="center"/>
              <w:rPr>
                <w:rFonts w:ascii="Times New Roman" w:eastAsia="Times New Roman" w:hAnsi="Times New Roman"/>
                <w:sz w:val="14"/>
                <w:szCs w:val="14"/>
                <w:lang w:eastAsia="ru-RU"/>
              </w:rPr>
            </w:pPr>
          </w:p>
        </w:tc>
        <w:tc>
          <w:tcPr>
            <w:tcW w:w="258" w:type="pct"/>
            <w:tcBorders>
              <w:top w:val="single" w:sz="4" w:space="0" w:color="auto"/>
              <w:left w:val="single" w:sz="4" w:space="0" w:color="auto"/>
              <w:bottom w:val="single" w:sz="4" w:space="0" w:color="auto"/>
              <w:right w:val="single" w:sz="4" w:space="0" w:color="auto"/>
            </w:tcBorders>
          </w:tcPr>
          <w:p w:rsidR="0093363A" w:rsidRPr="0093363A" w:rsidRDefault="0093363A" w:rsidP="00952C93">
            <w:pPr>
              <w:spacing w:after="0" w:line="240" w:lineRule="auto"/>
              <w:jc w:val="center"/>
              <w:rPr>
                <w:rFonts w:ascii="Times New Roman" w:eastAsia="Times New Roman" w:hAnsi="Times New Roman"/>
                <w:sz w:val="14"/>
                <w:szCs w:val="14"/>
                <w:lang w:eastAsia="ru-RU"/>
              </w:rPr>
            </w:pPr>
          </w:p>
        </w:tc>
        <w:tc>
          <w:tcPr>
            <w:tcW w:w="258" w:type="pct"/>
            <w:tcBorders>
              <w:top w:val="single" w:sz="4" w:space="0" w:color="auto"/>
              <w:left w:val="single" w:sz="4" w:space="0" w:color="auto"/>
              <w:bottom w:val="single" w:sz="4" w:space="0" w:color="auto"/>
              <w:right w:val="single" w:sz="4" w:space="0" w:color="auto"/>
            </w:tcBorders>
          </w:tcPr>
          <w:p w:rsidR="0093363A" w:rsidRPr="0093363A" w:rsidRDefault="0093363A" w:rsidP="00952C93">
            <w:pPr>
              <w:spacing w:after="0" w:line="240" w:lineRule="auto"/>
              <w:jc w:val="center"/>
              <w:rPr>
                <w:rFonts w:ascii="Times New Roman" w:eastAsia="Times New Roman" w:hAnsi="Times New Roman"/>
                <w:sz w:val="14"/>
                <w:szCs w:val="14"/>
                <w:lang w:eastAsia="ru-RU"/>
              </w:rPr>
            </w:pPr>
          </w:p>
        </w:tc>
        <w:tc>
          <w:tcPr>
            <w:tcW w:w="360" w:type="pct"/>
            <w:tcBorders>
              <w:top w:val="single" w:sz="4" w:space="0" w:color="auto"/>
              <w:left w:val="nil"/>
              <w:bottom w:val="single" w:sz="4" w:space="0" w:color="auto"/>
              <w:right w:val="nil"/>
            </w:tcBorders>
          </w:tcPr>
          <w:p w:rsidR="0093363A" w:rsidRPr="0093363A" w:rsidRDefault="0093363A" w:rsidP="00952C93">
            <w:pPr>
              <w:spacing w:after="0" w:line="240" w:lineRule="auto"/>
              <w:jc w:val="center"/>
              <w:rPr>
                <w:rFonts w:ascii="Times New Roman" w:eastAsia="Times New Roman" w:hAnsi="Times New Roman"/>
                <w:sz w:val="14"/>
                <w:szCs w:val="14"/>
                <w:lang w:eastAsia="ru-RU"/>
              </w:rPr>
            </w:pPr>
          </w:p>
        </w:tc>
        <w:tc>
          <w:tcPr>
            <w:tcW w:w="640" w:type="pct"/>
            <w:tcBorders>
              <w:top w:val="single" w:sz="4" w:space="0" w:color="auto"/>
              <w:left w:val="nil"/>
              <w:bottom w:val="single" w:sz="4" w:space="0" w:color="auto"/>
              <w:right w:val="single" w:sz="4" w:space="0" w:color="auto"/>
            </w:tcBorders>
          </w:tcPr>
          <w:p w:rsidR="0093363A" w:rsidRPr="0093363A" w:rsidRDefault="0093363A" w:rsidP="00952C93">
            <w:pPr>
              <w:spacing w:after="0" w:line="240" w:lineRule="auto"/>
              <w:jc w:val="center"/>
              <w:rPr>
                <w:rFonts w:ascii="Times New Roman" w:eastAsia="Times New Roman" w:hAnsi="Times New Roman"/>
                <w:sz w:val="14"/>
                <w:szCs w:val="14"/>
                <w:lang w:eastAsia="ru-RU"/>
              </w:rPr>
            </w:pPr>
          </w:p>
        </w:tc>
      </w:tr>
      <w:tr w:rsidR="0093363A" w:rsidRPr="0093363A" w:rsidTr="0093363A">
        <w:trPr>
          <w:trHeight w:val="20"/>
        </w:trPr>
        <w:tc>
          <w:tcPr>
            <w:tcW w:w="703" w:type="pct"/>
            <w:gridSpan w:val="2"/>
            <w:tcBorders>
              <w:top w:val="single" w:sz="4" w:space="0" w:color="auto"/>
              <w:left w:val="single" w:sz="4" w:space="0" w:color="auto"/>
              <w:bottom w:val="single" w:sz="4" w:space="0" w:color="auto"/>
              <w:right w:val="single" w:sz="4" w:space="0" w:color="auto"/>
            </w:tcBorders>
            <w:shd w:val="clear" w:color="auto" w:fill="auto"/>
          </w:tcPr>
          <w:p w:rsidR="0093363A" w:rsidRPr="0093363A" w:rsidRDefault="0093363A" w:rsidP="00952C93">
            <w:pPr>
              <w:spacing w:after="0" w:line="240" w:lineRule="auto"/>
              <w:rPr>
                <w:rFonts w:ascii="Times New Roman" w:eastAsia="Times New Roman" w:hAnsi="Times New Roman"/>
                <w:sz w:val="14"/>
                <w:szCs w:val="14"/>
                <w:lang w:eastAsia="ru-RU"/>
              </w:rPr>
            </w:pPr>
            <w:r w:rsidRPr="0093363A">
              <w:rPr>
                <w:rFonts w:ascii="Times New Roman" w:eastAsia="Times New Roman" w:hAnsi="Times New Roman"/>
                <w:sz w:val="14"/>
                <w:szCs w:val="14"/>
                <w:lang w:eastAsia="ru-RU"/>
              </w:rPr>
              <w:t xml:space="preserve">ГРБС </w:t>
            </w:r>
          </w:p>
        </w:tc>
        <w:tc>
          <w:tcPr>
            <w:tcW w:w="533" w:type="pct"/>
            <w:tcBorders>
              <w:top w:val="single" w:sz="4" w:space="0" w:color="auto"/>
              <w:left w:val="nil"/>
              <w:bottom w:val="single" w:sz="4" w:space="0" w:color="auto"/>
              <w:right w:val="single" w:sz="4" w:space="0" w:color="auto"/>
            </w:tcBorders>
            <w:shd w:val="clear" w:color="auto" w:fill="auto"/>
          </w:tcPr>
          <w:p w:rsidR="0093363A" w:rsidRPr="0093363A" w:rsidRDefault="0093363A" w:rsidP="00952C93">
            <w:pPr>
              <w:spacing w:after="0" w:line="240" w:lineRule="auto"/>
              <w:rPr>
                <w:rFonts w:ascii="Times New Roman" w:eastAsia="Times New Roman" w:hAnsi="Times New Roman"/>
                <w:sz w:val="14"/>
                <w:szCs w:val="14"/>
                <w:lang w:eastAsia="ru-RU"/>
              </w:rPr>
            </w:pPr>
            <w:r w:rsidRPr="0093363A">
              <w:rPr>
                <w:rFonts w:ascii="Times New Roman" w:eastAsia="Times New Roman" w:hAnsi="Times New Roman"/>
                <w:sz w:val="14"/>
                <w:szCs w:val="14"/>
                <w:lang w:eastAsia="ru-RU"/>
              </w:rPr>
              <w:t>Администрация Богучанского района</w:t>
            </w: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eastAsia="Times New Roman" w:hAnsi="Times New Roman"/>
                <w:sz w:val="14"/>
                <w:szCs w:val="14"/>
                <w:lang w:eastAsia="ru-RU"/>
              </w:rPr>
            </w:pPr>
          </w:p>
        </w:tc>
        <w:tc>
          <w:tcPr>
            <w:tcW w:w="208" w:type="pct"/>
            <w:gridSpan w:val="2"/>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eastAsia="Times New Roman" w:hAnsi="Times New Roman"/>
                <w:sz w:val="14"/>
                <w:szCs w:val="14"/>
                <w:lang w:eastAsia="ru-RU"/>
              </w:rPr>
            </w:pPr>
          </w:p>
        </w:tc>
        <w:tc>
          <w:tcPr>
            <w:tcW w:w="422" w:type="pct"/>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eastAsia="Times New Roman" w:hAnsi="Times New Roman"/>
                <w:sz w:val="14"/>
                <w:szCs w:val="14"/>
                <w:lang w:eastAsia="ru-RU"/>
              </w:rPr>
            </w:pP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eastAsia="Times New Roman" w:hAnsi="Times New Roman"/>
                <w:sz w:val="14"/>
                <w:szCs w:val="14"/>
                <w:lang w:eastAsia="ru-RU"/>
              </w:rPr>
            </w:pP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ind w:hanging="10"/>
              <w:jc w:val="center"/>
              <w:rPr>
                <w:rFonts w:ascii="Times New Roman" w:hAnsi="Times New Roman"/>
                <w:sz w:val="14"/>
                <w:szCs w:val="14"/>
              </w:rPr>
            </w:pPr>
            <w:r w:rsidRPr="0093363A">
              <w:rPr>
                <w:rFonts w:ascii="Times New Roman" w:hAnsi="Times New Roman"/>
                <w:sz w:val="14"/>
                <w:szCs w:val="14"/>
              </w:rPr>
              <w:t>47518,21</w:t>
            </w:r>
          </w:p>
        </w:tc>
        <w:tc>
          <w:tcPr>
            <w:tcW w:w="360" w:type="pct"/>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117375,25</w:t>
            </w: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33994,64</w:t>
            </w:r>
          </w:p>
        </w:tc>
        <w:tc>
          <w:tcPr>
            <w:tcW w:w="258" w:type="pct"/>
            <w:tcBorders>
              <w:top w:val="single" w:sz="4" w:space="0" w:color="auto"/>
              <w:left w:val="nil"/>
              <w:bottom w:val="single" w:sz="4" w:space="0" w:color="auto"/>
              <w:right w:val="single" w:sz="4" w:space="0" w:color="auto"/>
            </w:tcBorders>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7900,0</w:t>
            </w:r>
          </w:p>
        </w:tc>
        <w:tc>
          <w:tcPr>
            <w:tcW w:w="258" w:type="pct"/>
            <w:tcBorders>
              <w:top w:val="single" w:sz="4" w:space="0" w:color="auto"/>
              <w:left w:val="single" w:sz="4" w:space="0" w:color="auto"/>
              <w:bottom w:val="single" w:sz="4" w:space="0" w:color="auto"/>
              <w:right w:val="single" w:sz="4" w:space="0" w:color="auto"/>
            </w:tcBorders>
            <w:vAlign w:val="center"/>
          </w:tcPr>
          <w:p w:rsidR="0093363A" w:rsidRPr="0093363A" w:rsidRDefault="0093363A" w:rsidP="00952C93">
            <w:pPr>
              <w:spacing w:after="0" w:line="240" w:lineRule="auto"/>
              <w:jc w:val="center"/>
              <w:rPr>
                <w:rFonts w:ascii="Times New Roman" w:hAnsi="Times New Roman"/>
                <w:sz w:val="14"/>
                <w:szCs w:val="14"/>
              </w:rPr>
            </w:pPr>
            <w:r w:rsidRPr="0093363A">
              <w:rPr>
                <w:rFonts w:ascii="Times New Roman" w:hAnsi="Times New Roman"/>
                <w:sz w:val="14"/>
                <w:szCs w:val="14"/>
              </w:rPr>
              <w:t>2500,0</w:t>
            </w:r>
          </w:p>
        </w:tc>
        <w:tc>
          <w:tcPr>
            <w:tcW w:w="258" w:type="pct"/>
            <w:tcBorders>
              <w:top w:val="single" w:sz="4" w:space="0" w:color="auto"/>
              <w:left w:val="single" w:sz="4" w:space="0" w:color="auto"/>
              <w:bottom w:val="single" w:sz="4" w:space="0" w:color="auto"/>
              <w:right w:val="single" w:sz="4" w:space="0" w:color="auto"/>
            </w:tcBorders>
            <w:vAlign w:val="center"/>
          </w:tcPr>
          <w:p w:rsidR="0093363A" w:rsidRPr="0093363A" w:rsidRDefault="0093363A" w:rsidP="00952C93">
            <w:pPr>
              <w:pStyle w:val="ConsPlusNormal"/>
              <w:widowControl/>
              <w:jc w:val="center"/>
              <w:rPr>
                <w:rFonts w:ascii="Times New Roman" w:hAnsi="Times New Roman" w:cs="Times New Roman"/>
                <w:sz w:val="14"/>
                <w:szCs w:val="14"/>
              </w:rPr>
            </w:pPr>
            <w:r w:rsidRPr="0093363A">
              <w:rPr>
                <w:rFonts w:ascii="Times New Roman" w:hAnsi="Times New Roman" w:cs="Times New Roman"/>
                <w:sz w:val="14"/>
                <w:szCs w:val="14"/>
              </w:rPr>
              <w:t>2200,0</w:t>
            </w:r>
          </w:p>
        </w:tc>
        <w:tc>
          <w:tcPr>
            <w:tcW w:w="360" w:type="pct"/>
            <w:tcBorders>
              <w:top w:val="single" w:sz="4" w:space="0" w:color="auto"/>
              <w:left w:val="nil"/>
              <w:bottom w:val="single" w:sz="4" w:space="0" w:color="auto"/>
              <w:right w:val="single" w:sz="4" w:space="0" w:color="auto"/>
            </w:tcBorders>
            <w:vAlign w:val="center"/>
          </w:tcPr>
          <w:p w:rsidR="0093363A" w:rsidRPr="0093363A" w:rsidRDefault="0093363A" w:rsidP="00952C93">
            <w:pPr>
              <w:spacing w:after="0" w:line="240" w:lineRule="auto"/>
              <w:jc w:val="center"/>
              <w:rPr>
                <w:rFonts w:ascii="Times New Roman" w:eastAsia="Times New Roman" w:hAnsi="Times New Roman"/>
                <w:sz w:val="14"/>
                <w:szCs w:val="14"/>
                <w:lang w:eastAsia="ru-RU"/>
              </w:rPr>
            </w:pPr>
            <w:r w:rsidRPr="0093363A">
              <w:rPr>
                <w:rFonts w:ascii="Times New Roman" w:hAnsi="Times New Roman"/>
                <w:sz w:val="14"/>
                <w:szCs w:val="14"/>
              </w:rPr>
              <w:t>211488,10</w:t>
            </w:r>
          </w:p>
        </w:tc>
        <w:tc>
          <w:tcPr>
            <w:tcW w:w="640" w:type="pct"/>
            <w:tcBorders>
              <w:top w:val="single" w:sz="4" w:space="0" w:color="auto"/>
              <w:left w:val="single" w:sz="4" w:space="0" w:color="auto"/>
              <w:bottom w:val="single" w:sz="4" w:space="0" w:color="auto"/>
              <w:right w:val="single" w:sz="4" w:space="0" w:color="auto"/>
            </w:tcBorders>
            <w:vAlign w:val="center"/>
          </w:tcPr>
          <w:p w:rsidR="0093363A" w:rsidRPr="0093363A" w:rsidRDefault="0093363A" w:rsidP="00952C93">
            <w:pPr>
              <w:spacing w:after="0" w:line="240" w:lineRule="auto"/>
              <w:jc w:val="center"/>
              <w:rPr>
                <w:rFonts w:ascii="Times New Roman" w:eastAsia="Times New Roman" w:hAnsi="Times New Roman"/>
                <w:sz w:val="14"/>
                <w:szCs w:val="14"/>
                <w:lang w:eastAsia="ru-RU"/>
              </w:rPr>
            </w:pPr>
          </w:p>
        </w:tc>
      </w:tr>
    </w:tbl>
    <w:p w:rsidR="0093363A" w:rsidRDefault="0093363A" w:rsidP="00111122">
      <w:pPr>
        <w:spacing w:after="0" w:line="240" w:lineRule="auto"/>
        <w:jc w:val="center"/>
        <w:rPr>
          <w:rFonts w:ascii="Times New Roman" w:eastAsia="Times New Roman" w:hAnsi="Times New Roman"/>
          <w:sz w:val="18"/>
          <w:szCs w:val="20"/>
          <w:lang w:eastAsia="ru-RU"/>
        </w:rPr>
      </w:pPr>
    </w:p>
    <w:p w:rsidR="009E1DBB" w:rsidRDefault="009E1DBB" w:rsidP="009E1DBB">
      <w:pPr>
        <w:spacing w:after="0" w:line="240" w:lineRule="auto"/>
        <w:jc w:val="right"/>
        <w:rPr>
          <w:rFonts w:ascii="Times New Roman" w:eastAsia="Times New Roman" w:hAnsi="Times New Roman"/>
          <w:sz w:val="18"/>
          <w:szCs w:val="20"/>
          <w:lang w:eastAsia="ru-RU"/>
        </w:rPr>
      </w:pPr>
      <w:r w:rsidRPr="009E1DBB">
        <w:rPr>
          <w:rFonts w:ascii="Times New Roman" w:eastAsia="Times New Roman" w:hAnsi="Times New Roman"/>
          <w:sz w:val="18"/>
          <w:szCs w:val="20"/>
          <w:lang w:eastAsia="ru-RU"/>
        </w:rPr>
        <w:t>Приложение № 4</w:t>
      </w:r>
    </w:p>
    <w:p w:rsidR="009E1DBB" w:rsidRPr="009E1DBB" w:rsidRDefault="009E1DBB" w:rsidP="009E1DBB">
      <w:pPr>
        <w:spacing w:after="0" w:line="240" w:lineRule="auto"/>
        <w:jc w:val="right"/>
        <w:rPr>
          <w:rFonts w:ascii="Times New Roman" w:eastAsia="Times New Roman" w:hAnsi="Times New Roman"/>
          <w:sz w:val="18"/>
          <w:szCs w:val="20"/>
          <w:lang w:eastAsia="ru-RU"/>
        </w:rPr>
      </w:pPr>
      <w:r w:rsidRPr="009E1DBB">
        <w:rPr>
          <w:rFonts w:ascii="Times New Roman" w:eastAsia="Times New Roman" w:hAnsi="Times New Roman"/>
          <w:sz w:val="18"/>
          <w:szCs w:val="20"/>
          <w:lang w:eastAsia="ru-RU"/>
        </w:rPr>
        <w:t xml:space="preserve"> к постановлению администрации Богучанского района </w:t>
      </w:r>
    </w:p>
    <w:p w:rsidR="009E1DBB" w:rsidRPr="009E1DBB" w:rsidRDefault="009E1DBB" w:rsidP="009E1DBB">
      <w:pPr>
        <w:spacing w:after="0" w:line="240" w:lineRule="auto"/>
        <w:jc w:val="right"/>
        <w:rPr>
          <w:rFonts w:ascii="Times New Roman" w:eastAsia="Times New Roman" w:hAnsi="Times New Roman"/>
          <w:sz w:val="18"/>
          <w:szCs w:val="20"/>
          <w:lang w:eastAsia="ru-RU"/>
        </w:rPr>
      </w:pPr>
      <w:r w:rsidRPr="009E1DBB">
        <w:rPr>
          <w:rFonts w:ascii="Times New Roman" w:eastAsia="Times New Roman" w:hAnsi="Times New Roman"/>
          <w:sz w:val="18"/>
          <w:szCs w:val="20"/>
          <w:lang w:eastAsia="ru-RU"/>
        </w:rPr>
        <w:t>от  13.12.16г №924-П</w:t>
      </w:r>
    </w:p>
    <w:p w:rsidR="009E1DBB" w:rsidRPr="009E1DBB" w:rsidRDefault="009E1DBB" w:rsidP="009E1DBB">
      <w:pPr>
        <w:spacing w:after="0" w:line="240" w:lineRule="auto"/>
        <w:jc w:val="right"/>
        <w:rPr>
          <w:rFonts w:ascii="Times New Roman" w:eastAsia="Times New Roman" w:hAnsi="Times New Roman"/>
          <w:sz w:val="18"/>
          <w:szCs w:val="20"/>
          <w:lang w:eastAsia="ru-RU"/>
        </w:rPr>
      </w:pPr>
    </w:p>
    <w:p w:rsidR="009E1DBB" w:rsidRPr="009E1DBB" w:rsidRDefault="009E1DBB" w:rsidP="009E1DBB">
      <w:pPr>
        <w:spacing w:after="0" w:line="240" w:lineRule="auto"/>
        <w:jc w:val="right"/>
        <w:rPr>
          <w:rFonts w:ascii="Times New Roman" w:eastAsia="Times New Roman" w:hAnsi="Times New Roman"/>
          <w:sz w:val="18"/>
          <w:szCs w:val="20"/>
          <w:lang w:eastAsia="ru-RU"/>
        </w:rPr>
      </w:pPr>
      <w:r w:rsidRPr="009E1DBB">
        <w:rPr>
          <w:rFonts w:ascii="Times New Roman" w:eastAsia="Times New Roman" w:hAnsi="Times New Roman"/>
          <w:sz w:val="18"/>
          <w:szCs w:val="20"/>
          <w:lang w:eastAsia="ru-RU"/>
        </w:rPr>
        <w:t>Приложение № 2</w:t>
      </w:r>
    </w:p>
    <w:p w:rsidR="009E1DBB" w:rsidRDefault="009E1DBB" w:rsidP="009E1DBB">
      <w:pPr>
        <w:spacing w:after="0" w:line="240" w:lineRule="auto"/>
        <w:jc w:val="right"/>
        <w:rPr>
          <w:rFonts w:ascii="Times New Roman" w:eastAsia="Times New Roman" w:hAnsi="Times New Roman"/>
          <w:bCs/>
          <w:sz w:val="18"/>
          <w:szCs w:val="20"/>
          <w:lang w:eastAsia="ru-RU"/>
        </w:rPr>
      </w:pPr>
      <w:r w:rsidRPr="009E1DBB">
        <w:rPr>
          <w:rFonts w:ascii="Times New Roman" w:eastAsia="Times New Roman" w:hAnsi="Times New Roman"/>
          <w:sz w:val="18"/>
          <w:szCs w:val="20"/>
          <w:lang w:eastAsia="ru-RU"/>
        </w:rPr>
        <w:t xml:space="preserve">к подпрограмме </w:t>
      </w:r>
      <w:r w:rsidRPr="009E1DBB">
        <w:rPr>
          <w:rFonts w:ascii="Times New Roman" w:eastAsia="Times New Roman" w:hAnsi="Times New Roman"/>
          <w:bCs/>
          <w:sz w:val="18"/>
          <w:szCs w:val="20"/>
          <w:lang w:eastAsia="ru-RU"/>
        </w:rPr>
        <w:t xml:space="preserve">«Устойчивое развитие сельских территорий», </w:t>
      </w:r>
    </w:p>
    <w:p w:rsidR="009E1DBB" w:rsidRDefault="009E1DBB" w:rsidP="009E1DBB">
      <w:pPr>
        <w:spacing w:after="0" w:line="240" w:lineRule="auto"/>
        <w:jc w:val="right"/>
        <w:rPr>
          <w:rFonts w:ascii="Times New Roman" w:eastAsia="Times New Roman" w:hAnsi="Times New Roman"/>
          <w:bCs/>
          <w:sz w:val="18"/>
          <w:szCs w:val="20"/>
          <w:lang w:eastAsia="ru-RU"/>
        </w:rPr>
      </w:pPr>
      <w:r w:rsidRPr="009E1DBB">
        <w:rPr>
          <w:rFonts w:ascii="Times New Roman" w:eastAsia="Times New Roman" w:hAnsi="Times New Roman"/>
          <w:bCs/>
          <w:sz w:val="18"/>
          <w:szCs w:val="20"/>
          <w:lang w:eastAsia="ru-RU"/>
        </w:rPr>
        <w:t>реализуемой в рамках муниципальной программы</w:t>
      </w:r>
    </w:p>
    <w:p w:rsidR="009E1DBB" w:rsidRPr="009E1DBB" w:rsidRDefault="009E1DBB" w:rsidP="009E1DBB">
      <w:pPr>
        <w:spacing w:after="0" w:line="240" w:lineRule="auto"/>
        <w:jc w:val="right"/>
        <w:rPr>
          <w:rFonts w:ascii="Times New Roman" w:eastAsia="Times New Roman" w:hAnsi="Times New Roman"/>
          <w:sz w:val="18"/>
          <w:szCs w:val="20"/>
          <w:lang w:eastAsia="ru-RU"/>
        </w:rPr>
      </w:pPr>
      <w:r w:rsidRPr="009E1DBB">
        <w:rPr>
          <w:rFonts w:ascii="Times New Roman" w:eastAsia="Times New Roman" w:hAnsi="Times New Roman"/>
          <w:bCs/>
          <w:sz w:val="18"/>
          <w:szCs w:val="20"/>
          <w:lang w:eastAsia="ru-RU"/>
        </w:rPr>
        <w:t xml:space="preserve"> «Развитие сельского хозяйства в Богучанском районе» </w:t>
      </w:r>
      <w:r w:rsidRPr="009E1DBB">
        <w:rPr>
          <w:rFonts w:ascii="Times New Roman" w:eastAsia="Times New Roman" w:hAnsi="Times New Roman"/>
          <w:sz w:val="18"/>
          <w:szCs w:val="20"/>
          <w:lang w:eastAsia="ru-RU"/>
        </w:rPr>
        <w:t xml:space="preserve">  </w:t>
      </w:r>
    </w:p>
    <w:p w:rsidR="009E1DBB" w:rsidRPr="009E1DBB" w:rsidRDefault="009E1DBB" w:rsidP="009E1DBB">
      <w:pPr>
        <w:spacing w:after="0" w:line="240" w:lineRule="auto"/>
        <w:jc w:val="center"/>
        <w:rPr>
          <w:rFonts w:ascii="Times New Roman" w:eastAsia="Times New Roman" w:hAnsi="Times New Roman"/>
          <w:bCs/>
          <w:sz w:val="18"/>
          <w:szCs w:val="20"/>
          <w:lang w:eastAsia="ru-RU"/>
        </w:rPr>
      </w:pPr>
    </w:p>
    <w:p w:rsidR="009E1DBB" w:rsidRPr="009E1DBB" w:rsidRDefault="009E1DBB" w:rsidP="009E1DBB">
      <w:pPr>
        <w:spacing w:after="0" w:line="240" w:lineRule="auto"/>
        <w:jc w:val="center"/>
        <w:rPr>
          <w:rFonts w:ascii="Times New Roman" w:eastAsia="Times New Roman" w:hAnsi="Times New Roman"/>
          <w:bCs/>
          <w:sz w:val="20"/>
          <w:szCs w:val="20"/>
          <w:lang w:eastAsia="ru-RU"/>
        </w:rPr>
      </w:pPr>
      <w:r w:rsidRPr="009E1DBB">
        <w:rPr>
          <w:rFonts w:ascii="Times New Roman" w:eastAsia="Times New Roman" w:hAnsi="Times New Roman"/>
          <w:bCs/>
          <w:sz w:val="20"/>
          <w:szCs w:val="20"/>
          <w:lang w:eastAsia="ru-RU"/>
        </w:rPr>
        <w:t xml:space="preserve">Перечень мероприятий подпрограммы </w:t>
      </w:r>
    </w:p>
    <w:p w:rsidR="0093363A" w:rsidRDefault="0093363A" w:rsidP="00111122">
      <w:pPr>
        <w:spacing w:after="0" w:line="240" w:lineRule="auto"/>
        <w:jc w:val="center"/>
        <w:rPr>
          <w:rFonts w:ascii="Times New Roman" w:eastAsia="Times New Roman" w:hAnsi="Times New Roman"/>
          <w:sz w:val="1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
        <w:gridCol w:w="1055"/>
        <w:gridCol w:w="91"/>
        <w:gridCol w:w="868"/>
        <w:gridCol w:w="111"/>
        <w:gridCol w:w="292"/>
        <w:gridCol w:w="109"/>
        <w:gridCol w:w="293"/>
        <w:gridCol w:w="108"/>
        <w:gridCol w:w="294"/>
        <w:gridCol w:w="107"/>
        <w:gridCol w:w="301"/>
        <w:gridCol w:w="99"/>
        <w:gridCol w:w="584"/>
        <w:gridCol w:w="72"/>
        <w:gridCol w:w="584"/>
        <w:gridCol w:w="72"/>
        <w:gridCol w:w="548"/>
        <w:gridCol w:w="72"/>
        <w:gridCol w:w="585"/>
        <w:gridCol w:w="71"/>
        <w:gridCol w:w="596"/>
        <w:gridCol w:w="596"/>
        <w:gridCol w:w="629"/>
        <w:gridCol w:w="70"/>
        <w:gridCol w:w="68"/>
        <w:gridCol w:w="952"/>
      </w:tblGrid>
      <w:tr w:rsidR="009E1DBB" w:rsidRPr="009E1DBB" w:rsidTr="009E1DBB">
        <w:trPr>
          <w:trHeight w:val="20"/>
        </w:trPr>
        <w:tc>
          <w:tcPr>
            <w:tcW w:w="185" w:type="pct"/>
            <w:vMerge w:val="restart"/>
          </w:tcPr>
          <w:p w:rsidR="009E1DBB" w:rsidRPr="009E1DBB" w:rsidRDefault="009E1DBB" w:rsidP="00952C93">
            <w:pPr>
              <w:spacing w:after="0" w:line="240" w:lineRule="auto"/>
              <w:jc w:val="center"/>
              <w:rPr>
                <w:rFonts w:ascii="Times New Roman" w:hAnsi="Times New Roman"/>
                <w:sz w:val="14"/>
                <w:szCs w:val="14"/>
              </w:rPr>
            </w:pPr>
          </w:p>
        </w:tc>
        <w:tc>
          <w:tcPr>
            <w:tcW w:w="804" w:type="pct"/>
            <w:vMerge w:val="restart"/>
            <w:vAlign w:val="center"/>
          </w:tcPr>
          <w:p w:rsidR="009E1DBB" w:rsidRPr="009E1DBB" w:rsidRDefault="009E1DBB" w:rsidP="00952C93">
            <w:pPr>
              <w:spacing w:after="0" w:line="240" w:lineRule="auto"/>
              <w:jc w:val="center"/>
              <w:rPr>
                <w:rFonts w:ascii="Times New Roman" w:hAnsi="Times New Roman"/>
                <w:sz w:val="14"/>
                <w:szCs w:val="14"/>
              </w:rPr>
            </w:pPr>
            <w:r w:rsidRPr="009E1DBB">
              <w:rPr>
                <w:rFonts w:ascii="Times New Roman" w:hAnsi="Times New Roman"/>
                <w:sz w:val="14"/>
                <w:szCs w:val="14"/>
              </w:rPr>
              <w:t>Наименование  мероприятия подпрограммы</w:t>
            </w:r>
          </w:p>
        </w:tc>
        <w:tc>
          <w:tcPr>
            <w:tcW w:w="462" w:type="pct"/>
            <w:gridSpan w:val="2"/>
            <w:vMerge w:val="restart"/>
            <w:vAlign w:val="center"/>
          </w:tcPr>
          <w:p w:rsidR="009E1DBB" w:rsidRPr="009E1DBB" w:rsidRDefault="009E1DBB" w:rsidP="00952C93">
            <w:pPr>
              <w:spacing w:after="0" w:line="240" w:lineRule="auto"/>
              <w:jc w:val="center"/>
              <w:rPr>
                <w:rFonts w:ascii="Times New Roman" w:hAnsi="Times New Roman"/>
                <w:sz w:val="14"/>
                <w:szCs w:val="14"/>
              </w:rPr>
            </w:pPr>
            <w:r w:rsidRPr="009E1DBB">
              <w:rPr>
                <w:rFonts w:ascii="Times New Roman" w:hAnsi="Times New Roman"/>
                <w:sz w:val="14"/>
                <w:szCs w:val="14"/>
              </w:rPr>
              <w:t xml:space="preserve">ГРБС </w:t>
            </w:r>
          </w:p>
        </w:tc>
        <w:tc>
          <w:tcPr>
            <w:tcW w:w="491" w:type="pct"/>
            <w:gridSpan w:val="8"/>
            <w:vAlign w:val="center"/>
          </w:tcPr>
          <w:p w:rsidR="009E1DBB" w:rsidRPr="009E1DBB" w:rsidRDefault="009E1DBB" w:rsidP="00952C93">
            <w:pPr>
              <w:spacing w:after="0" w:line="240" w:lineRule="auto"/>
              <w:jc w:val="center"/>
              <w:rPr>
                <w:rFonts w:ascii="Times New Roman" w:hAnsi="Times New Roman"/>
                <w:sz w:val="14"/>
                <w:szCs w:val="14"/>
              </w:rPr>
            </w:pPr>
            <w:r w:rsidRPr="009E1DBB">
              <w:rPr>
                <w:rFonts w:ascii="Times New Roman" w:hAnsi="Times New Roman"/>
                <w:sz w:val="14"/>
                <w:szCs w:val="14"/>
              </w:rPr>
              <w:t>Код бюджетной классификации</w:t>
            </w:r>
          </w:p>
        </w:tc>
        <w:tc>
          <w:tcPr>
            <w:tcW w:w="2494" w:type="pct"/>
            <w:gridSpan w:val="12"/>
          </w:tcPr>
          <w:p w:rsidR="009E1DBB" w:rsidRPr="009E1DBB" w:rsidRDefault="009E1DBB" w:rsidP="00952C93">
            <w:pPr>
              <w:spacing w:after="0" w:line="240" w:lineRule="auto"/>
              <w:jc w:val="center"/>
              <w:rPr>
                <w:rFonts w:ascii="Times New Roman" w:hAnsi="Times New Roman"/>
                <w:sz w:val="14"/>
                <w:szCs w:val="14"/>
              </w:rPr>
            </w:pPr>
            <w:r w:rsidRPr="009E1DBB">
              <w:rPr>
                <w:rFonts w:ascii="Times New Roman" w:hAnsi="Times New Roman"/>
                <w:sz w:val="14"/>
                <w:szCs w:val="14"/>
              </w:rPr>
              <w:t>Расходы (руб.), годы</w:t>
            </w:r>
          </w:p>
        </w:tc>
        <w:tc>
          <w:tcPr>
            <w:tcW w:w="566" w:type="pct"/>
            <w:gridSpan w:val="3"/>
            <w:vAlign w:val="center"/>
          </w:tcPr>
          <w:p w:rsidR="009E1DBB" w:rsidRPr="009E1DBB" w:rsidRDefault="009E1DBB" w:rsidP="00952C93">
            <w:pPr>
              <w:tabs>
                <w:tab w:val="left" w:pos="1576"/>
              </w:tabs>
              <w:spacing w:after="0" w:line="240" w:lineRule="auto"/>
              <w:ind w:right="-30"/>
              <w:rPr>
                <w:rFonts w:ascii="Times New Roman" w:hAnsi="Times New Roman"/>
                <w:sz w:val="14"/>
                <w:szCs w:val="14"/>
              </w:rPr>
            </w:pPr>
            <w:r w:rsidRPr="009E1DBB">
              <w:rPr>
                <w:rFonts w:ascii="Times New Roman" w:hAnsi="Times New Roman"/>
                <w:sz w:val="14"/>
                <w:szCs w:val="14"/>
              </w:rPr>
              <w:t>Ожидаемый результат от реализации подпрограммного мероприятия (в натуральном выражении)</w:t>
            </w:r>
          </w:p>
        </w:tc>
      </w:tr>
      <w:tr w:rsidR="009E1DBB" w:rsidRPr="009E1DBB" w:rsidTr="009E1DBB">
        <w:trPr>
          <w:cantSplit/>
          <w:trHeight w:val="20"/>
        </w:trPr>
        <w:tc>
          <w:tcPr>
            <w:tcW w:w="185" w:type="pct"/>
            <w:vMerge/>
          </w:tcPr>
          <w:p w:rsidR="009E1DBB" w:rsidRPr="009E1DBB" w:rsidRDefault="009E1DBB" w:rsidP="00952C93">
            <w:pPr>
              <w:spacing w:after="0" w:line="240" w:lineRule="auto"/>
              <w:jc w:val="center"/>
              <w:rPr>
                <w:rFonts w:ascii="Times New Roman" w:hAnsi="Times New Roman"/>
                <w:sz w:val="14"/>
                <w:szCs w:val="14"/>
              </w:rPr>
            </w:pPr>
          </w:p>
        </w:tc>
        <w:tc>
          <w:tcPr>
            <w:tcW w:w="804" w:type="pct"/>
            <w:vMerge/>
            <w:vAlign w:val="center"/>
          </w:tcPr>
          <w:p w:rsidR="009E1DBB" w:rsidRPr="009E1DBB" w:rsidRDefault="009E1DBB" w:rsidP="00952C93">
            <w:pPr>
              <w:spacing w:after="0" w:line="240" w:lineRule="auto"/>
              <w:jc w:val="center"/>
              <w:rPr>
                <w:rFonts w:ascii="Times New Roman" w:hAnsi="Times New Roman"/>
                <w:sz w:val="14"/>
                <w:szCs w:val="14"/>
              </w:rPr>
            </w:pPr>
          </w:p>
        </w:tc>
        <w:tc>
          <w:tcPr>
            <w:tcW w:w="462" w:type="pct"/>
            <w:gridSpan w:val="2"/>
            <w:vMerge/>
            <w:vAlign w:val="center"/>
          </w:tcPr>
          <w:p w:rsidR="009E1DBB" w:rsidRPr="009E1DBB" w:rsidRDefault="009E1DBB" w:rsidP="00952C93">
            <w:pPr>
              <w:spacing w:after="0" w:line="240" w:lineRule="auto"/>
              <w:jc w:val="center"/>
              <w:rPr>
                <w:rFonts w:ascii="Times New Roman" w:hAnsi="Times New Roman"/>
                <w:sz w:val="14"/>
                <w:szCs w:val="14"/>
              </w:rPr>
            </w:pPr>
          </w:p>
        </w:tc>
        <w:tc>
          <w:tcPr>
            <w:tcW w:w="122" w:type="pct"/>
            <w:gridSpan w:val="2"/>
            <w:textDirection w:val="btLr"/>
            <w:vAlign w:val="center"/>
          </w:tcPr>
          <w:p w:rsidR="009E1DBB" w:rsidRPr="009E1DBB" w:rsidRDefault="009E1DBB" w:rsidP="00952C93">
            <w:pPr>
              <w:spacing w:after="0" w:line="240" w:lineRule="auto"/>
              <w:ind w:left="113" w:right="113"/>
              <w:jc w:val="center"/>
              <w:rPr>
                <w:rFonts w:ascii="Times New Roman" w:hAnsi="Times New Roman"/>
                <w:sz w:val="14"/>
                <w:szCs w:val="14"/>
              </w:rPr>
            </w:pPr>
            <w:r w:rsidRPr="009E1DBB">
              <w:rPr>
                <w:rFonts w:ascii="Times New Roman" w:hAnsi="Times New Roman"/>
                <w:sz w:val="14"/>
                <w:szCs w:val="14"/>
              </w:rPr>
              <w:t>ГРБС</w:t>
            </w:r>
          </w:p>
        </w:tc>
        <w:tc>
          <w:tcPr>
            <w:tcW w:w="122" w:type="pct"/>
            <w:gridSpan w:val="2"/>
            <w:textDirection w:val="btLr"/>
            <w:vAlign w:val="center"/>
          </w:tcPr>
          <w:p w:rsidR="009E1DBB" w:rsidRPr="009E1DBB" w:rsidRDefault="009E1DBB" w:rsidP="00952C93">
            <w:pPr>
              <w:spacing w:after="0" w:line="240" w:lineRule="auto"/>
              <w:ind w:left="113" w:right="113"/>
              <w:jc w:val="center"/>
              <w:rPr>
                <w:rFonts w:ascii="Times New Roman" w:hAnsi="Times New Roman"/>
                <w:sz w:val="14"/>
                <w:szCs w:val="14"/>
              </w:rPr>
            </w:pPr>
            <w:proofErr w:type="spellStart"/>
            <w:r w:rsidRPr="009E1DBB">
              <w:rPr>
                <w:rFonts w:ascii="Times New Roman" w:hAnsi="Times New Roman"/>
                <w:sz w:val="14"/>
                <w:szCs w:val="14"/>
              </w:rPr>
              <w:t>РзПр</w:t>
            </w:r>
            <w:proofErr w:type="spellEnd"/>
          </w:p>
        </w:tc>
        <w:tc>
          <w:tcPr>
            <w:tcW w:w="122" w:type="pct"/>
            <w:gridSpan w:val="2"/>
            <w:textDirection w:val="btLr"/>
            <w:vAlign w:val="center"/>
          </w:tcPr>
          <w:p w:rsidR="009E1DBB" w:rsidRPr="009E1DBB" w:rsidRDefault="009E1DBB" w:rsidP="00952C93">
            <w:pPr>
              <w:spacing w:after="0" w:line="240" w:lineRule="auto"/>
              <w:ind w:left="113" w:right="113"/>
              <w:jc w:val="center"/>
              <w:rPr>
                <w:rFonts w:ascii="Times New Roman" w:hAnsi="Times New Roman"/>
                <w:sz w:val="14"/>
                <w:szCs w:val="14"/>
              </w:rPr>
            </w:pPr>
            <w:r w:rsidRPr="009E1DBB">
              <w:rPr>
                <w:rFonts w:ascii="Times New Roman" w:hAnsi="Times New Roman"/>
                <w:sz w:val="14"/>
                <w:szCs w:val="14"/>
              </w:rPr>
              <w:t>ЦСР</w:t>
            </w:r>
          </w:p>
        </w:tc>
        <w:tc>
          <w:tcPr>
            <w:tcW w:w="125" w:type="pct"/>
            <w:gridSpan w:val="2"/>
            <w:textDirection w:val="btLr"/>
            <w:vAlign w:val="center"/>
          </w:tcPr>
          <w:p w:rsidR="009E1DBB" w:rsidRPr="009E1DBB" w:rsidRDefault="009E1DBB" w:rsidP="00952C93">
            <w:pPr>
              <w:spacing w:after="0" w:line="240" w:lineRule="auto"/>
              <w:ind w:left="113" w:right="113"/>
              <w:jc w:val="center"/>
              <w:rPr>
                <w:rFonts w:ascii="Times New Roman" w:hAnsi="Times New Roman"/>
                <w:sz w:val="14"/>
                <w:szCs w:val="14"/>
              </w:rPr>
            </w:pPr>
            <w:r w:rsidRPr="009E1DBB">
              <w:rPr>
                <w:rFonts w:ascii="Times New Roman" w:hAnsi="Times New Roman"/>
                <w:sz w:val="14"/>
                <w:szCs w:val="14"/>
              </w:rPr>
              <w:t>ВР</w:t>
            </w:r>
          </w:p>
        </w:tc>
        <w:tc>
          <w:tcPr>
            <w:tcW w:w="341" w:type="pct"/>
            <w:gridSpan w:val="2"/>
            <w:vAlign w:val="center"/>
          </w:tcPr>
          <w:p w:rsidR="009E1DBB" w:rsidRPr="009E1DBB" w:rsidRDefault="009E1DBB" w:rsidP="00952C93">
            <w:pPr>
              <w:spacing w:after="0" w:line="240" w:lineRule="auto"/>
              <w:jc w:val="center"/>
              <w:rPr>
                <w:rFonts w:ascii="Times New Roman" w:hAnsi="Times New Roman"/>
                <w:sz w:val="14"/>
                <w:szCs w:val="14"/>
              </w:rPr>
            </w:pPr>
            <w:r w:rsidRPr="009E1DBB">
              <w:rPr>
                <w:rFonts w:ascii="Times New Roman" w:hAnsi="Times New Roman"/>
                <w:sz w:val="14"/>
                <w:szCs w:val="14"/>
              </w:rPr>
              <w:t>2014 год</w:t>
            </w:r>
          </w:p>
        </w:tc>
        <w:tc>
          <w:tcPr>
            <w:tcW w:w="347" w:type="pct"/>
            <w:gridSpan w:val="2"/>
            <w:vAlign w:val="center"/>
          </w:tcPr>
          <w:p w:rsidR="009E1DBB" w:rsidRPr="009E1DBB" w:rsidRDefault="009E1DBB" w:rsidP="00952C93">
            <w:pPr>
              <w:spacing w:after="0" w:line="240" w:lineRule="auto"/>
              <w:jc w:val="center"/>
              <w:rPr>
                <w:rFonts w:ascii="Times New Roman" w:hAnsi="Times New Roman"/>
                <w:sz w:val="14"/>
                <w:szCs w:val="14"/>
              </w:rPr>
            </w:pPr>
            <w:r w:rsidRPr="009E1DBB">
              <w:rPr>
                <w:rFonts w:ascii="Times New Roman" w:hAnsi="Times New Roman"/>
                <w:sz w:val="14"/>
                <w:szCs w:val="14"/>
              </w:rPr>
              <w:t>2015 год</w:t>
            </w:r>
          </w:p>
        </w:tc>
        <w:tc>
          <w:tcPr>
            <w:tcW w:w="313" w:type="pct"/>
            <w:gridSpan w:val="2"/>
            <w:vAlign w:val="center"/>
          </w:tcPr>
          <w:p w:rsidR="009E1DBB" w:rsidRPr="009E1DBB" w:rsidRDefault="009E1DBB" w:rsidP="00952C93">
            <w:pPr>
              <w:spacing w:after="0" w:line="240" w:lineRule="auto"/>
              <w:jc w:val="center"/>
              <w:rPr>
                <w:rFonts w:ascii="Times New Roman" w:hAnsi="Times New Roman"/>
                <w:sz w:val="14"/>
                <w:szCs w:val="14"/>
              </w:rPr>
            </w:pPr>
            <w:r w:rsidRPr="009E1DBB">
              <w:rPr>
                <w:rFonts w:ascii="Times New Roman" w:hAnsi="Times New Roman"/>
                <w:sz w:val="14"/>
                <w:szCs w:val="14"/>
              </w:rPr>
              <w:t>2016 год</w:t>
            </w:r>
          </w:p>
        </w:tc>
        <w:tc>
          <w:tcPr>
            <w:tcW w:w="366" w:type="pct"/>
            <w:gridSpan w:val="2"/>
            <w:vAlign w:val="center"/>
          </w:tcPr>
          <w:p w:rsidR="009E1DBB" w:rsidRPr="009E1DBB" w:rsidRDefault="009E1DBB" w:rsidP="00952C93">
            <w:pPr>
              <w:spacing w:after="0" w:line="240" w:lineRule="auto"/>
              <w:jc w:val="center"/>
              <w:rPr>
                <w:rFonts w:ascii="Times New Roman" w:hAnsi="Times New Roman"/>
                <w:sz w:val="14"/>
                <w:szCs w:val="14"/>
              </w:rPr>
            </w:pPr>
            <w:r w:rsidRPr="009E1DBB">
              <w:rPr>
                <w:rFonts w:ascii="Times New Roman" w:hAnsi="Times New Roman"/>
                <w:sz w:val="14"/>
                <w:szCs w:val="14"/>
              </w:rPr>
              <w:t>2017 год</w:t>
            </w:r>
          </w:p>
        </w:tc>
        <w:tc>
          <w:tcPr>
            <w:tcW w:w="388" w:type="pct"/>
            <w:gridSpan w:val="2"/>
            <w:vAlign w:val="center"/>
          </w:tcPr>
          <w:p w:rsidR="009E1DBB" w:rsidRPr="009E1DBB" w:rsidRDefault="009E1DBB" w:rsidP="00952C93">
            <w:pPr>
              <w:spacing w:after="0" w:line="240" w:lineRule="auto"/>
              <w:jc w:val="center"/>
              <w:rPr>
                <w:rFonts w:ascii="Times New Roman" w:hAnsi="Times New Roman"/>
                <w:sz w:val="14"/>
                <w:szCs w:val="14"/>
              </w:rPr>
            </w:pPr>
          </w:p>
          <w:p w:rsidR="009E1DBB" w:rsidRPr="009E1DBB" w:rsidRDefault="009E1DBB" w:rsidP="00952C93">
            <w:pPr>
              <w:spacing w:after="0" w:line="240" w:lineRule="auto"/>
              <w:jc w:val="center"/>
              <w:rPr>
                <w:rFonts w:ascii="Times New Roman" w:hAnsi="Times New Roman"/>
                <w:sz w:val="14"/>
                <w:szCs w:val="14"/>
              </w:rPr>
            </w:pPr>
            <w:r w:rsidRPr="009E1DBB">
              <w:rPr>
                <w:rFonts w:ascii="Times New Roman" w:hAnsi="Times New Roman"/>
                <w:sz w:val="14"/>
                <w:szCs w:val="14"/>
              </w:rPr>
              <w:t>2018</w:t>
            </w:r>
          </w:p>
          <w:p w:rsidR="009E1DBB" w:rsidRPr="009E1DBB" w:rsidRDefault="009E1DBB" w:rsidP="00952C93">
            <w:pPr>
              <w:spacing w:after="0" w:line="240" w:lineRule="auto"/>
              <w:jc w:val="center"/>
              <w:rPr>
                <w:rFonts w:ascii="Times New Roman" w:hAnsi="Times New Roman"/>
                <w:sz w:val="14"/>
                <w:szCs w:val="14"/>
              </w:rPr>
            </w:pPr>
            <w:r w:rsidRPr="009E1DBB">
              <w:rPr>
                <w:rFonts w:ascii="Times New Roman" w:hAnsi="Times New Roman"/>
                <w:sz w:val="14"/>
                <w:szCs w:val="14"/>
              </w:rPr>
              <w:t>год</w:t>
            </w:r>
          </w:p>
        </w:tc>
        <w:tc>
          <w:tcPr>
            <w:tcW w:w="379" w:type="pct"/>
          </w:tcPr>
          <w:p w:rsidR="009E1DBB" w:rsidRPr="009E1DBB" w:rsidRDefault="009E1DBB" w:rsidP="00952C93">
            <w:pPr>
              <w:spacing w:after="0" w:line="240" w:lineRule="auto"/>
              <w:jc w:val="center"/>
              <w:rPr>
                <w:rFonts w:ascii="Times New Roman" w:hAnsi="Times New Roman"/>
                <w:sz w:val="14"/>
                <w:szCs w:val="14"/>
              </w:rPr>
            </w:pPr>
          </w:p>
          <w:p w:rsidR="009E1DBB" w:rsidRPr="009E1DBB" w:rsidRDefault="009E1DBB" w:rsidP="00952C93">
            <w:pPr>
              <w:spacing w:after="0" w:line="240" w:lineRule="auto"/>
              <w:jc w:val="center"/>
              <w:rPr>
                <w:rFonts w:ascii="Times New Roman" w:hAnsi="Times New Roman"/>
                <w:sz w:val="14"/>
                <w:szCs w:val="14"/>
              </w:rPr>
            </w:pPr>
          </w:p>
          <w:p w:rsidR="009E1DBB" w:rsidRPr="009E1DBB" w:rsidRDefault="009E1DBB" w:rsidP="00952C93">
            <w:pPr>
              <w:spacing w:after="0" w:line="240" w:lineRule="auto"/>
              <w:jc w:val="center"/>
              <w:rPr>
                <w:rFonts w:ascii="Times New Roman" w:hAnsi="Times New Roman"/>
                <w:sz w:val="14"/>
                <w:szCs w:val="14"/>
              </w:rPr>
            </w:pPr>
            <w:r w:rsidRPr="009E1DBB">
              <w:rPr>
                <w:rFonts w:ascii="Times New Roman" w:hAnsi="Times New Roman"/>
                <w:sz w:val="14"/>
                <w:szCs w:val="14"/>
              </w:rPr>
              <w:t>2019</w:t>
            </w:r>
          </w:p>
          <w:p w:rsidR="009E1DBB" w:rsidRPr="009E1DBB" w:rsidRDefault="009E1DBB" w:rsidP="00952C93">
            <w:pPr>
              <w:spacing w:after="0" w:line="240" w:lineRule="auto"/>
              <w:jc w:val="center"/>
              <w:rPr>
                <w:rFonts w:ascii="Times New Roman" w:hAnsi="Times New Roman"/>
                <w:sz w:val="14"/>
                <w:szCs w:val="14"/>
              </w:rPr>
            </w:pPr>
            <w:r w:rsidRPr="009E1DBB">
              <w:rPr>
                <w:rFonts w:ascii="Times New Roman" w:hAnsi="Times New Roman"/>
                <w:sz w:val="14"/>
                <w:szCs w:val="14"/>
              </w:rPr>
              <w:t>год</w:t>
            </w:r>
          </w:p>
        </w:tc>
        <w:tc>
          <w:tcPr>
            <w:tcW w:w="366" w:type="pct"/>
            <w:gridSpan w:val="2"/>
            <w:vAlign w:val="center"/>
          </w:tcPr>
          <w:p w:rsidR="009E1DBB" w:rsidRPr="009E1DBB" w:rsidRDefault="009E1DBB" w:rsidP="00952C93">
            <w:pPr>
              <w:spacing w:after="0" w:line="240" w:lineRule="auto"/>
              <w:jc w:val="center"/>
              <w:rPr>
                <w:rFonts w:ascii="Times New Roman" w:hAnsi="Times New Roman"/>
                <w:sz w:val="14"/>
                <w:szCs w:val="14"/>
              </w:rPr>
            </w:pPr>
            <w:r w:rsidRPr="009E1DBB">
              <w:rPr>
                <w:rFonts w:ascii="Times New Roman" w:hAnsi="Times New Roman"/>
                <w:sz w:val="14"/>
                <w:szCs w:val="14"/>
              </w:rPr>
              <w:t>Итого на период 2014-2019 годы</w:t>
            </w:r>
          </w:p>
        </w:tc>
        <w:tc>
          <w:tcPr>
            <w:tcW w:w="561" w:type="pct"/>
            <w:gridSpan w:val="2"/>
            <w:vAlign w:val="center"/>
          </w:tcPr>
          <w:p w:rsidR="009E1DBB" w:rsidRPr="009E1DBB" w:rsidRDefault="009E1DBB" w:rsidP="00952C93">
            <w:pPr>
              <w:spacing w:after="0" w:line="240" w:lineRule="auto"/>
              <w:jc w:val="center"/>
              <w:rPr>
                <w:rFonts w:ascii="Times New Roman" w:hAnsi="Times New Roman"/>
                <w:sz w:val="14"/>
                <w:szCs w:val="14"/>
              </w:rPr>
            </w:pPr>
          </w:p>
        </w:tc>
      </w:tr>
      <w:tr w:rsidR="009E1DBB" w:rsidRPr="009E1DBB" w:rsidTr="009E1DBB">
        <w:trPr>
          <w:trHeight w:val="20"/>
        </w:trPr>
        <w:tc>
          <w:tcPr>
            <w:tcW w:w="185" w:type="pct"/>
          </w:tcPr>
          <w:p w:rsidR="009E1DBB" w:rsidRPr="009E1DBB" w:rsidRDefault="009E1DBB" w:rsidP="00952C93">
            <w:pPr>
              <w:spacing w:after="0" w:line="240" w:lineRule="auto"/>
              <w:jc w:val="center"/>
              <w:rPr>
                <w:rFonts w:ascii="Times New Roman" w:hAnsi="Times New Roman"/>
                <w:bCs/>
                <w:sz w:val="14"/>
                <w:szCs w:val="14"/>
              </w:rPr>
            </w:pPr>
          </w:p>
        </w:tc>
        <w:tc>
          <w:tcPr>
            <w:tcW w:w="4815" w:type="pct"/>
            <w:gridSpan w:val="26"/>
          </w:tcPr>
          <w:p w:rsidR="009E1DBB" w:rsidRPr="009E1DBB" w:rsidRDefault="009E1DBB" w:rsidP="00952C93">
            <w:pPr>
              <w:spacing w:after="0" w:line="240" w:lineRule="auto"/>
              <w:rPr>
                <w:rFonts w:ascii="Times New Roman" w:hAnsi="Times New Roman"/>
                <w:bCs/>
                <w:sz w:val="14"/>
                <w:szCs w:val="14"/>
              </w:rPr>
            </w:pPr>
            <w:r w:rsidRPr="009E1DBB">
              <w:rPr>
                <w:rFonts w:ascii="Times New Roman" w:hAnsi="Times New Roman"/>
                <w:bCs/>
                <w:sz w:val="14"/>
                <w:szCs w:val="14"/>
              </w:rPr>
              <w:t>Цель: Создание комфортных условий жизнедеятельности в Богучанском районе</w:t>
            </w:r>
          </w:p>
        </w:tc>
      </w:tr>
      <w:tr w:rsidR="009E1DBB" w:rsidRPr="009E1DBB" w:rsidTr="009E1DBB">
        <w:trPr>
          <w:trHeight w:val="20"/>
        </w:trPr>
        <w:tc>
          <w:tcPr>
            <w:tcW w:w="185" w:type="pct"/>
          </w:tcPr>
          <w:p w:rsidR="009E1DBB" w:rsidRPr="009E1DBB" w:rsidRDefault="009E1DBB" w:rsidP="00952C93">
            <w:pPr>
              <w:spacing w:after="0" w:line="240" w:lineRule="auto"/>
              <w:jc w:val="center"/>
              <w:rPr>
                <w:rFonts w:ascii="Times New Roman" w:hAnsi="Times New Roman"/>
                <w:bCs/>
                <w:sz w:val="14"/>
                <w:szCs w:val="14"/>
              </w:rPr>
            </w:pPr>
            <w:r w:rsidRPr="009E1DBB">
              <w:rPr>
                <w:rFonts w:ascii="Times New Roman" w:hAnsi="Times New Roman"/>
                <w:bCs/>
                <w:sz w:val="14"/>
                <w:szCs w:val="14"/>
              </w:rPr>
              <w:t>1</w:t>
            </w:r>
          </w:p>
        </w:tc>
        <w:tc>
          <w:tcPr>
            <w:tcW w:w="4815" w:type="pct"/>
            <w:gridSpan w:val="26"/>
          </w:tcPr>
          <w:p w:rsidR="009E1DBB" w:rsidRPr="009E1DBB" w:rsidRDefault="009E1DBB" w:rsidP="00952C93">
            <w:pPr>
              <w:spacing w:after="0" w:line="240" w:lineRule="auto"/>
              <w:rPr>
                <w:rFonts w:ascii="Times New Roman" w:hAnsi="Times New Roman"/>
                <w:bCs/>
                <w:sz w:val="14"/>
                <w:szCs w:val="14"/>
              </w:rPr>
            </w:pPr>
            <w:r w:rsidRPr="009E1DBB">
              <w:rPr>
                <w:rFonts w:ascii="Times New Roman" w:hAnsi="Times New Roman"/>
                <w:bCs/>
                <w:sz w:val="14"/>
                <w:szCs w:val="14"/>
              </w:rPr>
              <w:t>Задача 1.Обеспечение доступности улучшения жилищных условий молодых семей и молодых специалистов, проживающих в Богучанском районе</w:t>
            </w:r>
          </w:p>
        </w:tc>
      </w:tr>
      <w:tr w:rsidR="009E1DBB" w:rsidRPr="009E1DBB" w:rsidTr="009E1DBB">
        <w:trPr>
          <w:cantSplit/>
          <w:trHeight w:val="20"/>
        </w:trPr>
        <w:tc>
          <w:tcPr>
            <w:tcW w:w="185" w:type="pct"/>
          </w:tcPr>
          <w:p w:rsidR="009E1DBB" w:rsidRPr="009E1DBB" w:rsidRDefault="009E1DBB" w:rsidP="00952C93">
            <w:pPr>
              <w:widowControl w:val="0"/>
              <w:autoSpaceDE w:val="0"/>
              <w:autoSpaceDN w:val="0"/>
              <w:adjustRightInd w:val="0"/>
              <w:spacing w:after="0" w:line="240" w:lineRule="auto"/>
              <w:outlineLvl w:val="2"/>
              <w:rPr>
                <w:rFonts w:ascii="Times New Roman" w:hAnsi="Times New Roman"/>
                <w:sz w:val="14"/>
                <w:szCs w:val="14"/>
              </w:rPr>
            </w:pPr>
            <w:r w:rsidRPr="009E1DBB">
              <w:rPr>
                <w:rFonts w:ascii="Times New Roman" w:hAnsi="Times New Roman"/>
                <w:sz w:val="14"/>
                <w:szCs w:val="14"/>
              </w:rPr>
              <w:lastRenderedPageBreak/>
              <w:t>1.1</w:t>
            </w:r>
          </w:p>
        </w:tc>
        <w:tc>
          <w:tcPr>
            <w:tcW w:w="804" w:type="pct"/>
          </w:tcPr>
          <w:p w:rsidR="009E1DBB" w:rsidRPr="009E1DBB" w:rsidRDefault="009E1DBB" w:rsidP="00952C93">
            <w:pPr>
              <w:widowControl w:val="0"/>
              <w:autoSpaceDE w:val="0"/>
              <w:autoSpaceDN w:val="0"/>
              <w:adjustRightInd w:val="0"/>
              <w:spacing w:after="0" w:line="240" w:lineRule="auto"/>
              <w:rPr>
                <w:rFonts w:ascii="Times New Roman" w:hAnsi="Times New Roman"/>
                <w:sz w:val="14"/>
                <w:szCs w:val="14"/>
                <w:lang w:eastAsia="ru-RU"/>
              </w:rPr>
            </w:pPr>
            <w:r w:rsidRPr="009E1DBB">
              <w:rPr>
                <w:rFonts w:ascii="Times New Roman" w:hAnsi="Times New Roman"/>
                <w:sz w:val="14"/>
                <w:szCs w:val="14"/>
                <w:lang w:eastAsia="ru-RU"/>
              </w:rPr>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484" w:type="pct"/>
            <w:gridSpan w:val="3"/>
          </w:tcPr>
          <w:p w:rsidR="009E1DBB" w:rsidRPr="009E1DBB" w:rsidRDefault="009E1DBB" w:rsidP="00952C93">
            <w:pPr>
              <w:spacing w:after="0" w:line="240" w:lineRule="auto"/>
              <w:rPr>
                <w:rFonts w:ascii="Times New Roman" w:hAnsi="Times New Roman"/>
                <w:sz w:val="14"/>
                <w:szCs w:val="14"/>
              </w:rPr>
            </w:pPr>
            <w:r w:rsidRPr="009E1DBB">
              <w:rPr>
                <w:rFonts w:ascii="Times New Roman" w:hAnsi="Times New Roman"/>
                <w:sz w:val="14"/>
                <w:szCs w:val="14"/>
              </w:rPr>
              <w:t>Администрация Богучанского района</w:t>
            </w:r>
          </w:p>
        </w:tc>
        <w:tc>
          <w:tcPr>
            <w:tcW w:w="121" w:type="pct"/>
            <w:gridSpan w:val="2"/>
            <w:noWrap/>
            <w:vAlign w:val="center"/>
          </w:tcPr>
          <w:p w:rsidR="009E1DBB" w:rsidRPr="009E1DBB" w:rsidRDefault="009E1DBB" w:rsidP="00952C93">
            <w:pPr>
              <w:jc w:val="center"/>
              <w:rPr>
                <w:sz w:val="14"/>
                <w:szCs w:val="14"/>
              </w:rPr>
            </w:pPr>
            <w:proofErr w:type="spellStart"/>
            <w:r w:rsidRPr="009E1DBB">
              <w:rPr>
                <w:rFonts w:ascii="Times New Roman" w:hAnsi="Times New Roman"/>
                <w:color w:val="000000"/>
                <w:sz w:val="14"/>
                <w:szCs w:val="14"/>
              </w:rPr>
              <w:t>х</w:t>
            </w:r>
            <w:proofErr w:type="spellEnd"/>
          </w:p>
        </w:tc>
        <w:tc>
          <w:tcPr>
            <w:tcW w:w="122" w:type="pct"/>
            <w:gridSpan w:val="2"/>
            <w:noWrap/>
            <w:vAlign w:val="center"/>
          </w:tcPr>
          <w:p w:rsidR="009E1DBB" w:rsidRPr="009E1DBB" w:rsidRDefault="009E1DBB" w:rsidP="00952C93">
            <w:pPr>
              <w:jc w:val="center"/>
              <w:rPr>
                <w:sz w:val="14"/>
                <w:szCs w:val="14"/>
              </w:rPr>
            </w:pPr>
            <w:proofErr w:type="spellStart"/>
            <w:r w:rsidRPr="009E1DBB">
              <w:rPr>
                <w:rFonts w:ascii="Times New Roman" w:hAnsi="Times New Roman"/>
                <w:color w:val="000000"/>
                <w:sz w:val="14"/>
                <w:szCs w:val="14"/>
              </w:rPr>
              <w:t>х</w:t>
            </w:r>
            <w:proofErr w:type="spellEnd"/>
          </w:p>
        </w:tc>
        <w:tc>
          <w:tcPr>
            <w:tcW w:w="121" w:type="pct"/>
            <w:gridSpan w:val="2"/>
            <w:noWrap/>
            <w:vAlign w:val="center"/>
          </w:tcPr>
          <w:p w:rsidR="009E1DBB" w:rsidRPr="009E1DBB" w:rsidRDefault="009E1DBB" w:rsidP="00952C93">
            <w:pPr>
              <w:jc w:val="center"/>
              <w:rPr>
                <w:sz w:val="14"/>
                <w:szCs w:val="14"/>
              </w:rPr>
            </w:pPr>
            <w:proofErr w:type="spellStart"/>
            <w:r w:rsidRPr="009E1DBB">
              <w:rPr>
                <w:rFonts w:ascii="Times New Roman" w:hAnsi="Times New Roman"/>
                <w:color w:val="000000"/>
                <w:sz w:val="14"/>
                <w:szCs w:val="14"/>
              </w:rPr>
              <w:t>х</w:t>
            </w:r>
            <w:proofErr w:type="spellEnd"/>
          </w:p>
        </w:tc>
        <w:tc>
          <w:tcPr>
            <w:tcW w:w="122" w:type="pct"/>
            <w:gridSpan w:val="2"/>
            <w:noWrap/>
            <w:vAlign w:val="center"/>
          </w:tcPr>
          <w:p w:rsidR="009E1DBB" w:rsidRPr="009E1DBB" w:rsidRDefault="009E1DBB" w:rsidP="00952C93">
            <w:pPr>
              <w:jc w:val="center"/>
              <w:rPr>
                <w:sz w:val="14"/>
                <w:szCs w:val="14"/>
              </w:rPr>
            </w:pPr>
            <w:proofErr w:type="spellStart"/>
            <w:r w:rsidRPr="009E1DBB">
              <w:rPr>
                <w:rFonts w:ascii="Times New Roman" w:hAnsi="Times New Roman"/>
                <w:color w:val="000000"/>
                <w:sz w:val="14"/>
                <w:szCs w:val="14"/>
              </w:rPr>
              <w:t>х</w:t>
            </w:r>
            <w:proofErr w:type="spellEnd"/>
          </w:p>
        </w:tc>
        <w:tc>
          <w:tcPr>
            <w:tcW w:w="332" w:type="pct"/>
            <w:gridSpan w:val="2"/>
            <w:noWrap/>
            <w:vAlign w:val="center"/>
          </w:tcPr>
          <w:p w:rsidR="009E1DBB" w:rsidRPr="009E1DBB" w:rsidRDefault="009E1DBB" w:rsidP="00952C93">
            <w:pPr>
              <w:spacing w:after="0" w:line="240" w:lineRule="auto"/>
              <w:jc w:val="center"/>
              <w:rPr>
                <w:rFonts w:ascii="Times New Roman" w:hAnsi="Times New Roman"/>
                <w:color w:val="000000"/>
                <w:sz w:val="14"/>
                <w:szCs w:val="14"/>
              </w:rPr>
            </w:pPr>
            <w:proofErr w:type="spellStart"/>
            <w:r w:rsidRPr="009E1DBB">
              <w:rPr>
                <w:rFonts w:ascii="Times New Roman" w:hAnsi="Times New Roman"/>
                <w:color w:val="000000"/>
                <w:sz w:val="14"/>
                <w:szCs w:val="14"/>
              </w:rPr>
              <w:t>х</w:t>
            </w:r>
            <w:proofErr w:type="spellEnd"/>
          </w:p>
        </w:tc>
        <w:tc>
          <w:tcPr>
            <w:tcW w:w="347" w:type="pct"/>
            <w:gridSpan w:val="2"/>
            <w:noWrap/>
            <w:vAlign w:val="center"/>
          </w:tcPr>
          <w:p w:rsidR="009E1DBB" w:rsidRPr="009E1DBB" w:rsidRDefault="009E1DBB" w:rsidP="00952C93">
            <w:pPr>
              <w:spacing w:after="0" w:line="240" w:lineRule="auto"/>
              <w:jc w:val="center"/>
              <w:rPr>
                <w:rFonts w:ascii="Times New Roman" w:hAnsi="Times New Roman"/>
                <w:sz w:val="14"/>
                <w:szCs w:val="14"/>
              </w:rPr>
            </w:pPr>
            <w:proofErr w:type="spellStart"/>
            <w:r w:rsidRPr="009E1DBB">
              <w:rPr>
                <w:rFonts w:ascii="Times New Roman" w:hAnsi="Times New Roman"/>
                <w:sz w:val="14"/>
                <w:szCs w:val="14"/>
              </w:rPr>
              <w:t>х</w:t>
            </w:r>
            <w:proofErr w:type="spellEnd"/>
          </w:p>
        </w:tc>
        <w:tc>
          <w:tcPr>
            <w:tcW w:w="313" w:type="pct"/>
            <w:gridSpan w:val="2"/>
            <w:noWrap/>
            <w:vAlign w:val="center"/>
          </w:tcPr>
          <w:p w:rsidR="009E1DBB" w:rsidRPr="009E1DBB" w:rsidRDefault="009E1DBB" w:rsidP="00952C93">
            <w:pPr>
              <w:spacing w:after="0" w:line="240" w:lineRule="auto"/>
              <w:jc w:val="center"/>
              <w:rPr>
                <w:rFonts w:ascii="Times New Roman" w:hAnsi="Times New Roman"/>
                <w:sz w:val="14"/>
                <w:szCs w:val="14"/>
              </w:rPr>
            </w:pPr>
            <w:proofErr w:type="spellStart"/>
            <w:r w:rsidRPr="009E1DBB">
              <w:rPr>
                <w:rFonts w:ascii="Times New Roman" w:hAnsi="Times New Roman"/>
                <w:sz w:val="14"/>
                <w:szCs w:val="14"/>
              </w:rPr>
              <w:t>х</w:t>
            </w:r>
            <w:proofErr w:type="spellEnd"/>
          </w:p>
        </w:tc>
        <w:tc>
          <w:tcPr>
            <w:tcW w:w="366" w:type="pct"/>
            <w:gridSpan w:val="2"/>
            <w:vAlign w:val="center"/>
          </w:tcPr>
          <w:p w:rsidR="009E1DBB" w:rsidRPr="009E1DBB" w:rsidRDefault="009E1DBB" w:rsidP="00952C93">
            <w:pPr>
              <w:spacing w:after="0" w:line="240" w:lineRule="auto"/>
              <w:jc w:val="center"/>
              <w:rPr>
                <w:rFonts w:ascii="Times New Roman" w:hAnsi="Times New Roman"/>
                <w:color w:val="000000"/>
                <w:sz w:val="14"/>
                <w:szCs w:val="14"/>
              </w:rPr>
            </w:pPr>
            <w:proofErr w:type="spellStart"/>
            <w:r w:rsidRPr="009E1DBB">
              <w:rPr>
                <w:rFonts w:ascii="Times New Roman" w:hAnsi="Times New Roman"/>
                <w:sz w:val="14"/>
                <w:szCs w:val="14"/>
              </w:rPr>
              <w:t>х</w:t>
            </w:r>
            <w:proofErr w:type="spellEnd"/>
          </w:p>
        </w:tc>
        <w:tc>
          <w:tcPr>
            <w:tcW w:w="380" w:type="pct"/>
            <w:vAlign w:val="center"/>
          </w:tcPr>
          <w:p w:rsidR="009E1DBB" w:rsidRPr="009E1DBB" w:rsidRDefault="009E1DBB" w:rsidP="00952C93">
            <w:pPr>
              <w:spacing w:after="0" w:line="240" w:lineRule="auto"/>
              <w:jc w:val="center"/>
              <w:rPr>
                <w:rFonts w:ascii="Times New Roman" w:hAnsi="Times New Roman"/>
                <w:color w:val="000000"/>
                <w:sz w:val="14"/>
                <w:szCs w:val="14"/>
              </w:rPr>
            </w:pPr>
            <w:proofErr w:type="spellStart"/>
            <w:r w:rsidRPr="009E1DBB">
              <w:rPr>
                <w:rFonts w:ascii="Times New Roman" w:hAnsi="Times New Roman"/>
                <w:sz w:val="14"/>
                <w:szCs w:val="14"/>
              </w:rPr>
              <w:t>х</w:t>
            </w:r>
            <w:proofErr w:type="spellEnd"/>
          </w:p>
        </w:tc>
        <w:tc>
          <w:tcPr>
            <w:tcW w:w="379" w:type="pct"/>
            <w:vAlign w:val="center"/>
          </w:tcPr>
          <w:p w:rsidR="009E1DBB" w:rsidRPr="009E1DBB" w:rsidRDefault="009E1DBB" w:rsidP="00952C93">
            <w:pPr>
              <w:spacing w:after="0" w:line="240" w:lineRule="auto"/>
              <w:jc w:val="center"/>
              <w:rPr>
                <w:rFonts w:ascii="Times New Roman" w:hAnsi="Times New Roman"/>
                <w:sz w:val="14"/>
                <w:szCs w:val="14"/>
              </w:rPr>
            </w:pPr>
          </w:p>
          <w:p w:rsidR="009E1DBB" w:rsidRPr="009E1DBB" w:rsidRDefault="009E1DBB" w:rsidP="00952C93">
            <w:pPr>
              <w:spacing w:after="0" w:line="240" w:lineRule="auto"/>
              <w:jc w:val="center"/>
              <w:rPr>
                <w:rFonts w:ascii="Times New Roman" w:hAnsi="Times New Roman"/>
                <w:sz w:val="14"/>
                <w:szCs w:val="14"/>
              </w:rPr>
            </w:pPr>
          </w:p>
          <w:p w:rsidR="009E1DBB" w:rsidRPr="009E1DBB" w:rsidRDefault="009E1DBB" w:rsidP="00952C93">
            <w:pPr>
              <w:spacing w:after="0" w:line="240" w:lineRule="auto"/>
              <w:jc w:val="center"/>
              <w:rPr>
                <w:rFonts w:ascii="Times New Roman" w:hAnsi="Times New Roman"/>
                <w:color w:val="000000"/>
                <w:sz w:val="14"/>
                <w:szCs w:val="14"/>
              </w:rPr>
            </w:pPr>
            <w:proofErr w:type="spellStart"/>
            <w:r w:rsidRPr="009E1DBB">
              <w:rPr>
                <w:rFonts w:ascii="Times New Roman" w:hAnsi="Times New Roman"/>
                <w:sz w:val="14"/>
                <w:szCs w:val="14"/>
              </w:rPr>
              <w:t>х</w:t>
            </w:r>
            <w:proofErr w:type="spellEnd"/>
          </w:p>
          <w:p w:rsidR="009E1DBB" w:rsidRPr="009E1DBB" w:rsidRDefault="009E1DBB" w:rsidP="00952C93">
            <w:pPr>
              <w:spacing w:after="0" w:line="240" w:lineRule="auto"/>
              <w:jc w:val="center"/>
              <w:rPr>
                <w:rFonts w:ascii="Times New Roman" w:hAnsi="Times New Roman"/>
                <w:color w:val="000000"/>
                <w:sz w:val="14"/>
                <w:szCs w:val="14"/>
              </w:rPr>
            </w:pPr>
          </w:p>
          <w:p w:rsidR="009E1DBB" w:rsidRPr="009E1DBB" w:rsidRDefault="009E1DBB" w:rsidP="00952C93">
            <w:pPr>
              <w:spacing w:after="0" w:line="240" w:lineRule="auto"/>
              <w:jc w:val="center"/>
              <w:rPr>
                <w:rFonts w:ascii="Times New Roman" w:hAnsi="Times New Roman"/>
                <w:color w:val="000000"/>
                <w:sz w:val="14"/>
                <w:szCs w:val="14"/>
              </w:rPr>
            </w:pPr>
          </w:p>
        </w:tc>
        <w:tc>
          <w:tcPr>
            <w:tcW w:w="371" w:type="pct"/>
            <w:gridSpan w:val="3"/>
            <w:vAlign w:val="center"/>
          </w:tcPr>
          <w:p w:rsidR="009E1DBB" w:rsidRPr="009E1DBB" w:rsidRDefault="009E1DBB" w:rsidP="00952C93">
            <w:pPr>
              <w:spacing w:after="0" w:line="240" w:lineRule="auto"/>
              <w:jc w:val="center"/>
              <w:rPr>
                <w:rFonts w:ascii="Times New Roman" w:hAnsi="Times New Roman"/>
                <w:color w:val="000000"/>
                <w:sz w:val="14"/>
                <w:szCs w:val="14"/>
              </w:rPr>
            </w:pPr>
            <w:proofErr w:type="spellStart"/>
            <w:r w:rsidRPr="009E1DBB">
              <w:rPr>
                <w:rFonts w:ascii="Times New Roman" w:hAnsi="Times New Roman"/>
                <w:color w:val="000000"/>
                <w:sz w:val="14"/>
                <w:szCs w:val="14"/>
              </w:rPr>
              <w:t>х</w:t>
            </w:r>
            <w:proofErr w:type="spellEnd"/>
          </w:p>
        </w:tc>
        <w:tc>
          <w:tcPr>
            <w:tcW w:w="555" w:type="pct"/>
            <w:vMerge w:val="restart"/>
          </w:tcPr>
          <w:p w:rsidR="009E1DBB" w:rsidRPr="009E1DBB" w:rsidRDefault="009E1DBB" w:rsidP="00952C93">
            <w:pPr>
              <w:pStyle w:val="ConsPlusNonformat"/>
              <w:rPr>
                <w:rFonts w:ascii="Times New Roman" w:hAnsi="Times New Roman" w:cs="Times New Roman"/>
                <w:sz w:val="14"/>
                <w:szCs w:val="14"/>
              </w:rPr>
            </w:pPr>
            <w:r w:rsidRPr="009E1DBB">
              <w:rPr>
                <w:rFonts w:ascii="Times New Roman" w:eastAsia="Calibri" w:hAnsi="Times New Roman" w:cs="Times New Roman"/>
                <w:sz w:val="14"/>
                <w:szCs w:val="14"/>
                <w:lang w:eastAsia="en-US"/>
              </w:rPr>
              <w:t xml:space="preserve">Ввод (приобретение) жилья молодым семьям и молодым специалистам, проживающим в Богучанском районе </w:t>
            </w:r>
            <w:r w:rsidRPr="009E1DBB">
              <w:rPr>
                <w:rFonts w:ascii="Times New Roman" w:hAnsi="Times New Roman"/>
                <w:sz w:val="14"/>
                <w:szCs w:val="14"/>
              </w:rPr>
              <w:t xml:space="preserve">за период с 2014 по 2019 годы </w:t>
            </w:r>
            <w:r w:rsidRPr="009E1DBB">
              <w:rPr>
                <w:rFonts w:ascii="Times New Roman" w:eastAsia="Calibri" w:hAnsi="Times New Roman" w:cs="Times New Roman"/>
                <w:sz w:val="14"/>
                <w:szCs w:val="14"/>
                <w:lang w:eastAsia="en-US"/>
              </w:rPr>
              <w:t>площадью до 854,6  кв</w:t>
            </w:r>
            <w:proofErr w:type="gramStart"/>
            <w:r w:rsidRPr="009E1DBB">
              <w:rPr>
                <w:rFonts w:ascii="Times New Roman" w:eastAsia="Calibri" w:hAnsi="Times New Roman" w:cs="Times New Roman"/>
                <w:sz w:val="14"/>
                <w:szCs w:val="14"/>
                <w:lang w:eastAsia="en-US"/>
              </w:rPr>
              <w:t>.м</w:t>
            </w:r>
            <w:proofErr w:type="gramEnd"/>
            <w:r w:rsidRPr="009E1DBB">
              <w:rPr>
                <w:rFonts w:ascii="Times New Roman" w:eastAsia="Calibri" w:hAnsi="Times New Roman" w:cs="Times New Roman"/>
                <w:sz w:val="14"/>
                <w:szCs w:val="14"/>
                <w:lang w:eastAsia="en-US"/>
              </w:rPr>
              <w:t>;</w:t>
            </w:r>
          </w:p>
        </w:tc>
      </w:tr>
      <w:tr w:rsidR="009E1DBB" w:rsidRPr="009E1DBB" w:rsidTr="009E1DBB">
        <w:trPr>
          <w:cantSplit/>
          <w:trHeight w:val="20"/>
        </w:trPr>
        <w:tc>
          <w:tcPr>
            <w:tcW w:w="185" w:type="pct"/>
          </w:tcPr>
          <w:p w:rsidR="009E1DBB" w:rsidRPr="009E1DBB" w:rsidRDefault="009E1DBB" w:rsidP="00952C93">
            <w:pPr>
              <w:widowControl w:val="0"/>
              <w:autoSpaceDE w:val="0"/>
              <w:autoSpaceDN w:val="0"/>
              <w:adjustRightInd w:val="0"/>
              <w:spacing w:after="0" w:line="240" w:lineRule="auto"/>
              <w:outlineLvl w:val="2"/>
              <w:rPr>
                <w:rFonts w:ascii="Times New Roman" w:hAnsi="Times New Roman"/>
                <w:sz w:val="14"/>
                <w:szCs w:val="14"/>
              </w:rPr>
            </w:pPr>
            <w:r w:rsidRPr="009E1DBB">
              <w:rPr>
                <w:rFonts w:ascii="Times New Roman" w:hAnsi="Times New Roman"/>
                <w:sz w:val="14"/>
                <w:szCs w:val="14"/>
              </w:rPr>
              <w:t>1.1</w:t>
            </w:r>
          </w:p>
        </w:tc>
        <w:tc>
          <w:tcPr>
            <w:tcW w:w="804" w:type="pct"/>
          </w:tcPr>
          <w:p w:rsidR="009E1DBB" w:rsidRPr="009E1DBB" w:rsidRDefault="009E1DBB" w:rsidP="00952C93">
            <w:pPr>
              <w:widowControl w:val="0"/>
              <w:autoSpaceDE w:val="0"/>
              <w:autoSpaceDN w:val="0"/>
              <w:adjustRightInd w:val="0"/>
              <w:spacing w:after="0" w:line="240" w:lineRule="auto"/>
              <w:rPr>
                <w:rFonts w:ascii="Times New Roman" w:hAnsi="Times New Roman"/>
                <w:sz w:val="14"/>
                <w:szCs w:val="14"/>
                <w:lang w:eastAsia="ru-RU"/>
              </w:rPr>
            </w:pPr>
            <w:proofErr w:type="spellStart"/>
            <w:r w:rsidRPr="009E1DBB">
              <w:rPr>
                <w:rFonts w:ascii="Times New Roman" w:hAnsi="Times New Roman"/>
                <w:sz w:val="14"/>
                <w:szCs w:val="14"/>
                <w:lang w:eastAsia="ru-RU"/>
              </w:rPr>
              <w:t>Софинансирование</w:t>
            </w:r>
            <w:proofErr w:type="spellEnd"/>
            <w:r w:rsidRPr="009E1DBB">
              <w:rPr>
                <w:rFonts w:ascii="Times New Roman" w:hAnsi="Times New Roman"/>
                <w:sz w:val="14"/>
                <w:szCs w:val="14"/>
                <w:lang w:eastAsia="ru-RU"/>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tc>
        <w:tc>
          <w:tcPr>
            <w:tcW w:w="484" w:type="pct"/>
            <w:gridSpan w:val="3"/>
          </w:tcPr>
          <w:p w:rsidR="009E1DBB" w:rsidRPr="009E1DBB" w:rsidRDefault="009E1DBB" w:rsidP="00952C93">
            <w:pPr>
              <w:spacing w:after="0" w:line="240" w:lineRule="auto"/>
              <w:rPr>
                <w:rFonts w:ascii="Times New Roman" w:hAnsi="Times New Roman"/>
                <w:sz w:val="14"/>
                <w:szCs w:val="14"/>
              </w:rPr>
            </w:pPr>
            <w:r w:rsidRPr="009E1DBB">
              <w:rPr>
                <w:rFonts w:ascii="Times New Roman" w:hAnsi="Times New Roman"/>
                <w:sz w:val="14"/>
                <w:szCs w:val="14"/>
              </w:rPr>
              <w:t xml:space="preserve">Управление </w:t>
            </w:r>
            <w:proofErr w:type="spellStart"/>
            <w:proofErr w:type="gramStart"/>
            <w:r w:rsidRPr="009E1DBB">
              <w:rPr>
                <w:rFonts w:ascii="Times New Roman" w:hAnsi="Times New Roman"/>
                <w:sz w:val="14"/>
                <w:szCs w:val="14"/>
              </w:rPr>
              <w:t>муниципаль-ной</w:t>
            </w:r>
            <w:proofErr w:type="spellEnd"/>
            <w:proofErr w:type="gramEnd"/>
            <w:r w:rsidRPr="009E1DBB">
              <w:rPr>
                <w:rFonts w:ascii="Times New Roman" w:hAnsi="Times New Roman"/>
                <w:sz w:val="14"/>
                <w:szCs w:val="14"/>
              </w:rPr>
              <w:t xml:space="preserve"> собственностью администрации Богучанского района</w:t>
            </w:r>
          </w:p>
        </w:tc>
        <w:tc>
          <w:tcPr>
            <w:tcW w:w="121" w:type="pct"/>
            <w:gridSpan w:val="2"/>
            <w:noWrap/>
            <w:textDirection w:val="btLr"/>
            <w:vAlign w:val="center"/>
          </w:tcPr>
          <w:p w:rsidR="009E1DBB" w:rsidRPr="009E1DBB" w:rsidRDefault="009E1DBB" w:rsidP="00952C93">
            <w:pPr>
              <w:spacing w:after="0" w:line="240" w:lineRule="auto"/>
              <w:ind w:left="113" w:right="113"/>
              <w:jc w:val="center"/>
              <w:rPr>
                <w:rFonts w:ascii="Times New Roman" w:hAnsi="Times New Roman"/>
                <w:sz w:val="14"/>
                <w:szCs w:val="14"/>
              </w:rPr>
            </w:pPr>
            <w:r w:rsidRPr="009E1DBB">
              <w:rPr>
                <w:rFonts w:ascii="Times New Roman" w:hAnsi="Times New Roman"/>
                <w:sz w:val="14"/>
                <w:szCs w:val="14"/>
              </w:rPr>
              <w:t>863</w:t>
            </w:r>
          </w:p>
        </w:tc>
        <w:tc>
          <w:tcPr>
            <w:tcW w:w="122" w:type="pct"/>
            <w:gridSpan w:val="2"/>
            <w:noWrap/>
            <w:textDirection w:val="btLr"/>
            <w:vAlign w:val="center"/>
          </w:tcPr>
          <w:p w:rsidR="009E1DBB" w:rsidRPr="009E1DBB" w:rsidRDefault="009E1DBB" w:rsidP="00952C93">
            <w:pPr>
              <w:spacing w:after="0" w:line="240" w:lineRule="auto"/>
              <w:ind w:left="113" w:right="113"/>
              <w:jc w:val="center"/>
              <w:rPr>
                <w:rFonts w:ascii="Times New Roman" w:hAnsi="Times New Roman"/>
                <w:sz w:val="14"/>
                <w:szCs w:val="14"/>
              </w:rPr>
            </w:pPr>
            <w:r w:rsidRPr="009E1DBB">
              <w:rPr>
                <w:rFonts w:ascii="Times New Roman" w:hAnsi="Times New Roman"/>
                <w:sz w:val="14"/>
                <w:szCs w:val="14"/>
              </w:rPr>
              <w:t>10 03</w:t>
            </w:r>
          </w:p>
        </w:tc>
        <w:tc>
          <w:tcPr>
            <w:tcW w:w="121" w:type="pct"/>
            <w:gridSpan w:val="2"/>
            <w:noWrap/>
            <w:textDirection w:val="btLr"/>
            <w:vAlign w:val="center"/>
          </w:tcPr>
          <w:p w:rsidR="009E1DBB" w:rsidRPr="009E1DBB" w:rsidRDefault="009E1DBB" w:rsidP="00952C93">
            <w:pPr>
              <w:spacing w:after="0" w:line="240" w:lineRule="auto"/>
              <w:ind w:left="113" w:right="113"/>
              <w:jc w:val="center"/>
              <w:rPr>
                <w:rFonts w:ascii="Times New Roman" w:hAnsi="Times New Roman"/>
                <w:sz w:val="14"/>
                <w:szCs w:val="14"/>
              </w:rPr>
            </w:pPr>
            <w:r w:rsidRPr="009E1DBB">
              <w:rPr>
                <w:rFonts w:ascii="Times New Roman" w:hAnsi="Times New Roman"/>
                <w:sz w:val="14"/>
                <w:szCs w:val="14"/>
              </w:rPr>
              <w:t>12200</w:t>
            </w:r>
            <w:r w:rsidRPr="009E1DBB">
              <w:rPr>
                <w:rFonts w:ascii="Times New Roman" w:hAnsi="Times New Roman"/>
                <w:sz w:val="14"/>
                <w:szCs w:val="14"/>
                <w:lang w:val="en-US"/>
              </w:rPr>
              <w:t>S0183</w:t>
            </w:r>
          </w:p>
        </w:tc>
        <w:tc>
          <w:tcPr>
            <w:tcW w:w="122" w:type="pct"/>
            <w:gridSpan w:val="2"/>
            <w:noWrap/>
            <w:textDirection w:val="btLr"/>
            <w:vAlign w:val="center"/>
          </w:tcPr>
          <w:p w:rsidR="009E1DBB" w:rsidRPr="009E1DBB" w:rsidRDefault="009E1DBB" w:rsidP="00952C93">
            <w:pPr>
              <w:spacing w:after="0" w:line="240" w:lineRule="auto"/>
              <w:ind w:left="113" w:right="113"/>
              <w:jc w:val="center"/>
              <w:rPr>
                <w:rFonts w:ascii="Times New Roman" w:hAnsi="Times New Roman"/>
                <w:sz w:val="14"/>
                <w:szCs w:val="14"/>
              </w:rPr>
            </w:pPr>
            <w:r w:rsidRPr="009E1DBB">
              <w:rPr>
                <w:rFonts w:ascii="Times New Roman" w:hAnsi="Times New Roman"/>
                <w:sz w:val="14"/>
                <w:szCs w:val="14"/>
              </w:rPr>
              <w:t>322</w:t>
            </w:r>
          </w:p>
        </w:tc>
        <w:tc>
          <w:tcPr>
            <w:tcW w:w="332" w:type="pct"/>
            <w:gridSpan w:val="2"/>
            <w:noWrap/>
            <w:vAlign w:val="center"/>
          </w:tcPr>
          <w:p w:rsidR="009E1DBB" w:rsidRPr="009E1DBB" w:rsidRDefault="009E1DBB" w:rsidP="00952C93">
            <w:pPr>
              <w:spacing w:after="0" w:line="240" w:lineRule="auto"/>
              <w:jc w:val="center"/>
              <w:rPr>
                <w:rFonts w:ascii="Times New Roman" w:hAnsi="Times New Roman"/>
                <w:color w:val="000000"/>
                <w:sz w:val="14"/>
                <w:szCs w:val="14"/>
              </w:rPr>
            </w:pPr>
            <w:proofErr w:type="spellStart"/>
            <w:r w:rsidRPr="009E1DBB">
              <w:rPr>
                <w:rFonts w:ascii="Times New Roman" w:hAnsi="Times New Roman"/>
                <w:color w:val="000000"/>
                <w:sz w:val="14"/>
                <w:szCs w:val="14"/>
              </w:rPr>
              <w:t>х</w:t>
            </w:r>
            <w:proofErr w:type="spellEnd"/>
          </w:p>
        </w:tc>
        <w:tc>
          <w:tcPr>
            <w:tcW w:w="347" w:type="pct"/>
            <w:gridSpan w:val="2"/>
            <w:noWrap/>
            <w:vAlign w:val="center"/>
          </w:tcPr>
          <w:p w:rsidR="009E1DBB" w:rsidRPr="009E1DBB" w:rsidRDefault="009E1DBB" w:rsidP="00952C93">
            <w:pPr>
              <w:spacing w:after="0" w:line="240" w:lineRule="auto"/>
              <w:jc w:val="center"/>
              <w:rPr>
                <w:rFonts w:ascii="Times New Roman" w:hAnsi="Times New Roman"/>
                <w:sz w:val="14"/>
                <w:szCs w:val="14"/>
              </w:rPr>
            </w:pPr>
            <w:proofErr w:type="spellStart"/>
            <w:r w:rsidRPr="009E1DBB">
              <w:rPr>
                <w:rFonts w:ascii="Times New Roman" w:hAnsi="Times New Roman"/>
                <w:sz w:val="14"/>
                <w:szCs w:val="14"/>
              </w:rPr>
              <w:t>х</w:t>
            </w:r>
            <w:proofErr w:type="spellEnd"/>
          </w:p>
        </w:tc>
        <w:tc>
          <w:tcPr>
            <w:tcW w:w="313" w:type="pct"/>
            <w:gridSpan w:val="2"/>
            <w:noWrap/>
            <w:vAlign w:val="center"/>
          </w:tcPr>
          <w:p w:rsidR="009E1DBB" w:rsidRPr="009E1DBB" w:rsidRDefault="009E1DBB" w:rsidP="00952C93">
            <w:pPr>
              <w:spacing w:after="0" w:line="240" w:lineRule="auto"/>
              <w:jc w:val="center"/>
              <w:rPr>
                <w:rFonts w:ascii="Times New Roman" w:hAnsi="Times New Roman"/>
                <w:sz w:val="14"/>
                <w:szCs w:val="14"/>
              </w:rPr>
            </w:pPr>
            <w:proofErr w:type="spellStart"/>
            <w:r w:rsidRPr="009E1DBB">
              <w:rPr>
                <w:rFonts w:ascii="Times New Roman" w:hAnsi="Times New Roman"/>
                <w:sz w:val="14"/>
                <w:szCs w:val="14"/>
              </w:rPr>
              <w:t>х</w:t>
            </w:r>
            <w:proofErr w:type="spellEnd"/>
          </w:p>
        </w:tc>
        <w:tc>
          <w:tcPr>
            <w:tcW w:w="366" w:type="pct"/>
            <w:gridSpan w:val="2"/>
            <w:vAlign w:val="center"/>
          </w:tcPr>
          <w:p w:rsidR="009E1DBB" w:rsidRPr="009E1DBB" w:rsidRDefault="009E1DBB" w:rsidP="00952C93">
            <w:pPr>
              <w:spacing w:after="0" w:line="240" w:lineRule="auto"/>
              <w:jc w:val="center"/>
              <w:rPr>
                <w:rFonts w:ascii="Times New Roman" w:hAnsi="Times New Roman"/>
                <w:color w:val="000000"/>
                <w:sz w:val="14"/>
                <w:szCs w:val="14"/>
              </w:rPr>
            </w:pPr>
            <w:r w:rsidRPr="009E1DBB">
              <w:rPr>
                <w:rFonts w:ascii="Times New Roman" w:hAnsi="Times New Roman"/>
                <w:sz w:val="14"/>
                <w:szCs w:val="14"/>
              </w:rPr>
              <w:t>575300,0</w:t>
            </w:r>
          </w:p>
        </w:tc>
        <w:tc>
          <w:tcPr>
            <w:tcW w:w="380" w:type="pct"/>
            <w:vAlign w:val="center"/>
          </w:tcPr>
          <w:p w:rsidR="009E1DBB" w:rsidRPr="009E1DBB" w:rsidRDefault="009E1DBB" w:rsidP="00952C93">
            <w:pPr>
              <w:spacing w:after="0" w:line="240" w:lineRule="auto"/>
              <w:jc w:val="center"/>
              <w:rPr>
                <w:rFonts w:ascii="Times New Roman" w:hAnsi="Times New Roman"/>
                <w:color w:val="000000"/>
                <w:sz w:val="14"/>
                <w:szCs w:val="14"/>
              </w:rPr>
            </w:pPr>
            <w:r w:rsidRPr="009E1DBB">
              <w:rPr>
                <w:rFonts w:ascii="Times New Roman" w:hAnsi="Times New Roman"/>
                <w:sz w:val="14"/>
                <w:szCs w:val="14"/>
              </w:rPr>
              <w:t>-</w:t>
            </w:r>
          </w:p>
        </w:tc>
        <w:tc>
          <w:tcPr>
            <w:tcW w:w="379" w:type="pct"/>
            <w:vAlign w:val="center"/>
          </w:tcPr>
          <w:p w:rsidR="009E1DBB" w:rsidRPr="009E1DBB" w:rsidRDefault="009E1DBB" w:rsidP="00952C93">
            <w:pPr>
              <w:spacing w:after="0" w:line="240" w:lineRule="auto"/>
              <w:jc w:val="center"/>
              <w:rPr>
                <w:rFonts w:ascii="Times New Roman" w:hAnsi="Times New Roman"/>
                <w:sz w:val="14"/>
                <w:szCs w:val="14"/>
              </w:rPr>
            </w:pPr>
          </w:p>
          <w:p w:rsidR="009E1DBB" w:rsidRPr="009E1DBB" w:rsidRDefault="009E1DBB" w:rsidP="00952C93">
            <w:pPr>
              <w:spacing w:after="0" w:line="240" w:lineRule="auto"/>
              <w:jc w:val="center"/>
              <w:rPr>
                <w:rFonts w:ascii="Times New Roman" w:hAnsi="Times New Roman"/>
                <w:sz w:val="14"/>
                <w:szCs w:val="14"/>
              </w:rPr>
            </w:pPr>
          </w:p>
          <w:p w:rsidR="009E1DBB" w:rsidRPr="009E1DBB" w:rsidRDefault="009E1DBB" w:rsidP="00952C93">
            <w:pPr>
              <w:spacing w:after="0" w:line="240" w:lineRule="auto"/>
              <w:jc w:val="center"/>
              <w:rPr>
                <w:rFonts w:ascii="Times New Roman" w:hAnsi="Times New Roman"/>
                <w:color w:val="000000"/>
                <w:sz w:val="14"/>
                <w:szCs w:val="14"/>
              </w:rPr>
            </w:pPr>
            <w:r w:rsidRPr="009E1DBB">
              <w:rPr>
                <w:rFonts w:ascii="Times New Roman" w:hAnsi="Times New Roman"/>
                <w:sz w:val="14"/>
                <w:szCs w:val="14"/>
              </w:rPr>
              <w:t>-</w:t>
            </w:r>
          </w:p>
          <w:p w:rsidR="009E1DBB" w:rsidRPr="009E1DBB" w:rsidRDefault="009E1DBB" w:rsidP="00952C93">
            <w:pPr>
              <w:spacing w:after="0" w:line="240" w:lineRule="auto"/>
              <w:jc w:val="center"/>
              <w:rPr>
                <w:rFonts w:ascii="Times New Roman" w:hAnsi="Times New Roman"/>
                <w:color w:val="000000"/>
                <w:sz w:val="14"/>
                <w:szCs w:val="14"/>
              </w:rPr>
            </w:pPr>
          </w:p>
          <w:p w:rsidR="009E1DBB" w:rsidRPr="009E1DBB" w:rsidRDefault="009E1DBB" w:rsidP="00952C93">
            <w:pPr>
              <w:spacing w:after="0" w:line="240" w:lineRule="auto"/>
              <w:jc w:val="center"/>
              <w:rPr>
                <w:rFonts w:ascii="Times New Roman" w:hAnsi="Times New Roman"/>
                <w:color w:val="000000"/>
                <w:sz w:val="14"/>
                <w:szCs w:val="14"/>
              </w:rPr>
            </w:pPr>
          </w:p>
        </w:tc>
        <w:tc>
          <w:tcPr>
            <w:tcW w:w="371" w:type="pct"/>
            <w:gridSpan w:val="3"/>
            <w:vAlign w:val="center"/>
          </w:tcPr>
          <w:p w:rsidR="009E1DBB" w:rsidRPr="009E1DBB" w:rsidRDefault="009E1DBB" w:rsidP="00952C93">
            <w:pPr>
              <w:spacing w:after="0" w:line="240" w:lineRule="auto"/>
              <w:jc w:val="center"/>
              <w:rPr>
                <w:rFonts w:ascii="Times New Roman" w:hAnsi="Times New Roman"/>
                <w:color w:val="000000"/>
                <w:sz w:val="14"/>
                <w:szCs w:val="14"/>
              </w:rPr>
            </w:pPr>
            <w:r w:rsidRPr="009E1DBB">
              <w:rPr>
                <w:rFonts w:ascii="Times New Roman" w:hAnsi="Times New Roman"/>
                <w:color w:val="000000"/>
                <w:sz w:val="14"/>
                <w:szCs w:val="14"/>
              </w:rPr>
              <w:t>575300,0</w:t>
            </w:r>
          </w:p>
        </w:tc>
        <w:tc>
          <w:tcPr>
            <w:tcW w:w="555" w:type="pct"/>
            <w:vMerge/>
          </w:tcPr>
          <w:p w:rsidR="009E1DBB" w:rsidRPr="009E1DBB" w:rsidRDefault="009E1DBB" w:rsidP="00952C93">
            <w:pPr>
              <w:pStyle w:val="ConsPlusNonformat"/>
              <w:widowControl/>
              <w:rPr>
                <w:rFonts w:ascii="Times New Roman" w:hAnsi="Times New Roman" w:cs="Times New Roman"/>
                <w:sz w:val="14"/>
                <w:szCs w:val="14"/>
              </w:rPr>
            </w:pPr>
          </w:p>
        </w:tc>
      </w:tr>
      <w:tr w:rsidR="009E1DBB" w:rsidRPr="009E1DBB" w:rsidTr="009E1DBB">
        <w:trPr>
          <w:cantSplit/>
          <w:trHeight w:val="20"/>
        </w:trPr>
        <w:tc>
          <w:tcPr>
            <w:tcW w:w="185" w:type="pct"/>
          </w:tcPr>
          <w:p w:rsidR="009E1DBB" w:rsidRPr="009E1DBB" w:rsidRDefault="009E1DBB" w:rsidP="00952C93">
            <w:pPr>
              <w:spacing w:after="0" w:line="240" w:lineRule="auto"/>
              <w:jc w:val="center"/>
              <w:rPr>
                <w:rFonts w:ascii="Times New Roman" w:hAnsi="Times New Roman"/>
                <w:bCs/>
                <w:sz w:val="14"/>
                <w:szCs w:val="14"/>
              </w:rPr>
            </w:pPr>
            <w:r w:rsidRPr="009E1DBB">
              <w:rPr>
                <w:rFonts w:ascii="Times New Roman" w:hAnsi="Times New Roman"/>
                <w:bCs/>
                <w:sz w:val="14"/>
                <w:szCs w:val="14"/>
              </w:rPr>
              <w:t>2</w:t>
            </w:r>
          </w:p>
        </w:tc>
        <w:tc>
          <w:tcPr>
            <w:tcW w:w="4815" w:type="pct"/>
            <w:gridSpan w:val="26"/>
          </w:tcPr>
          <w:p w:rsidR="009E1DBB" w:rsidRPr="009E1DBB" w:rsidRDefault="009E1DBB" w:rsidP="00952C93">
            <w:pPr>
              <w:spacing w:after="0" w:line="240" w:lineRule="auto"/>
              <w:rPr>
                <w:rFonts w:ascii="Times New Roman" w:hAnsi="Times New Roman"/>
                <w:bCs/>
                <w:sz w:val="14"/>
                <w:szCs w:val="14"/>
              </w:rPr>
            </w:pPr>
            <w:r w:rsidRPr="009E1DBB">
              <w:rPr>
                <w:rFonts w:ascii="Times New Roman" w:hAnsi="Times New Roman"/>
                <w:bCs/>
                <w:sz w:val="14"/>
                <w:szCs w:val="14"/>
              </w:rPr>
              <w:t>Задача 2.Предупреждение возникновения и распространения заболеваний, опасных для человека и животных</w:t>
            </w:r>
          </w:p>
        </w:tc>
      </w:tr>
      <w:tr w:rsidR="009E1DBB" w:rsidRPr="009E1DBB" w:rsidTr="009E1DBB">
        <w:trPr>
          <w:cantSplit/>
          <w:trHeight w:val="20"/>
        </w:trPr>
        <w:tc>
          <w:tcPr>
            <w:tcW w:w="185" w:type="pct"/>
            <w:vMerge w:val="restart"/>
          </w:tcPr>
          <w:p w:rsidR="009E1DBB" w:rsidRPr="009E1DBB" w:rsidRDefault="009E1DBB" w:rsidP="00952C93">
            <w:pPr>
              <w:pStyle w:val="affff7"/>
              <w:spacing w:after="0" w:line="240" w:lineRule="auto"/>
              <w:ind w:left="0"/>
              <w:jc w:val="center"/>
              <w:rPr>
                <w:rFonts w:ascii="Times New Roman" w:hAnsi="Times New Roman"/>
                <w:sz w:val="14"/>
                <w:szCs w:val="14"/>
                <w:lang w:eastAsia="ru-RU"/>
              </w:rPr>
            </w:pPr>
            <w:r w:rsidRPr="009E1DBB">
              <w:rPr>
                <w:rFonts w:ascii="Times New Roman" w:hAnsi="Times New Roman"/>
                <w:sz w:val="14"/>
                <w:szCs w:val="14"/>
                <w:lang w:eastAsia="ru-RU"/>
              </w:rPr>
              <w:t>2.1</w:t>
            </w:r>
          </w:p>
        </w:tc>
        <w:tc>
          <w:tcPr>
            <w:tcW w:w="822" w:type="pct"/>
            <w:gridSpan w:val="2"/>
          </w:tcPr>
          <w:p w:rsidR="009E1DBB" w:rsidRPr="009E1DBB" w:rsidRDefault="009E1DBB" w:rsidP="00952C93">
            <w:pPr>
              <w:pStyle w:val="affff7"/>
              <w:spacing w:after="0" w:line="240" w:lineRule="auto"/>
              <w:ind w:left="0"/>
              <w:rPr>
                <w:rFonts w:ascii="Times New Roman" w:hAnsi="Times New Roman"/>
                <w:sz w:val="14"/>
                <w:szCs w:val="14"/>
                <w:lang w:eastAsia="ru-RU"/>
              </w:rPr>
            </w:pPr>
            <w:r w:rsidRPr="009E1DBB">
              <w:rPr>
                <w:rFonts w:ascii="Times New Roman" w:hAnsi="Times New Roman"/>
                <w:sz w:val="14"/>
                <w:szCs w:val="14"/>
                <w:lang w:eastAsia="ru-RU"/>
              </w:rPr>
              <w:t>Субсидии муниципальным образованиям края на проведение работ по уничтожению сорняков дикорастущей конопли</w:t>
            </w:r>
          </w:p>
        </w:tc>
        <w:tc>
          <w:tcPr>
            <w:tcW w:w="466" w:type="pct"/>
            <w:gridSpan w:val="2"/>
          </w:tcPr>
          <w:p w:rsidR="009E1DBB" w:rsidRPr="009E1DBB" w:rsidRDefault="009E1DBB" w:rsidP="00952C93">
            <w:pPr>
              <w:spacing w:after="0" w:line="240" w:lineRule="auto"/>
              <w:rPr>
                <w:rFonts w:ascii="Times New Roman" w:hAnsi="Times New Roman"/>
                <w:sz w:val="14"/>
                <w:szCs w:val="14"/>
              </w:rPr>
            </w:pPr>
            <w:r w:rsidRPr="009E1DBB">
              <w:rPr>
                <w:rFonts w:ascii="Times New Roman" w:hAnsi="Times New Roman"/>
                <w:sz w:val="14"/>
                <w:szCs w:val="14"/>
              </w:rPr>
              <w:t>Администрация Богучанского района</w:t>
            </w:r>
          </w:p>
        </w:tc>
        <w:tc>
          <w:tcPr>
            <w:tcW w:w="121" w:type="pct"/>
            <w:gridSpan w:val="2"/>
            <w:noWrap/>
            <w:textDirection w:val="btLr"/>
            <w:vAlign w:val="center"/>
          </w:tcPr>
          <w:p w:rsidR="009E1DBB" w:rsidRPr="009E1DBB" w:rsidRDefault="009E1DBB" w:rsidP="00952C93">
            <w:pPr>
              <w:spacing w:after="0" w:line="240" w:lineRule="auto"/>
              <w:ind w:left="113" w:right="113"/>
              <w:jc w:val="center"/>
              <w:rPr>
                <w:rFonts w:ascii="Times New Roman" w:hAnsi="Times New Roman"/>
                <w:sz w:val="14"/>
                <w:szCs w:val="14"/>
              </w:rPr>
            </w:pPr>
            <w:r w:rsidRPr="009E1DBB">
              <w:rPr>
                <w:rFonts w:ascii="Times New Roman" w:hAnsi="Times New Roman"/>
                <w:sz w:val="14"/>
                <w:szCs w:val="14"/>
              </w:rPr>
              <w:t>806</w:t>
            </w:r>
          </w:p>
        </w:tc>
        <w:tc>
          <w:tcPr>
            <w:tcW w:w="122" w:type="pct"/>
            <w:gridSpan w:val="2"/>
            <w:noWrap/>
            <w:textDirection w:val="btLr"/>
            <w:vAlign w:val="center"/>
          </w:tcPr>
          <w:p w:rsidR="009E1DBB" w:rsidRPr="009E1DBB" w:rsidRDefault="009E1DBB" w:rsidP="00952C93">
            <w:pPr>
              <w:spacing w:after="0" w:line="240" w:lineRule="auto"/>
              <w:ind w:left="113" w:right="113"/>
              <w:jc w:val="center"/>
              <w:rPr>
                <w:rFonts w:ascii="Times New Roman" w:hAnsi="Times New Roman"/>
                <w:sz w:val="14"/>
                <w:szCs w:val="14"/>
              </w:rPr>
            </w:pPr>
            <w:r w:rsidRPr="009E1DBB">
              <w:rPr>
                <w:rFonts w:ascii="Times New Roman" w:hAnsi="Times New Roman"/>
                <w:sz w:val="14"/>
                <w:szCs w:val="14"/>
              </w:rPr>
              <w:t>0412</w:t>
            </w:r>
          </w:p>
        </w:tc>
        <w:tc>
          <w:tcPr>
            <w:tcW w:w="121" w:type="pct"/>
            <w:gridSpan w:val="2"/>
            <w:noWrap/>
            <w:textDirection w:val="btLr"/>
            <w:vAlign w:val="center"/>
          </w:tcPr>
          <w:p w:rsidR="009E1DBB" w:rsidRPr="009E1DBB" w:rsidRDefault="009E1DBB" w:rsidP="00952C93">
            <w:pPr>
              <w:spacing w:after="0" w:line="240" w:lineRule="auto"/>
              <w:ind w:left="113" w:right="113"/>
              <w:jc w:val="center"/>
              <w:rPr>
                <w:rFonts w:ascii="Times New Roman" w:hAnsi="Times New Roman"/>
                <w:sz w:val="14"/>
                <w:szCs w:val="14"/>
              </w:rPr>
            </w:pPr>
            <w:r w:rsidRPr="009E1DBB">
              <w:rPr>
                <w:rFonts w:ascii="Times New Roman" w:hAnsi="Times New Roman"/>
                <w:sz w:val="14"/>
                <w:szCs w:val="14"/>
              </w:rPr>
              <w:t>1227451</w:t>
            </w:r>
          </w:p>
        </w:tc>
        <w:tc>
          <w:tcPr>
            <w:tcW w:w="122" w:type="pct"/>
            <w:gridSpan w:val="2"/>
            <w:noWrap/>
            <w:textDirection w:val="btLr"/>
            <w:vAlign w:val="center"/>
          </w:tcPr>
          <w:p w:rsidR="009E1DBB" w:rsidRPr="009E1DBB" w:rsidRDefault="009E1DBB" w:rsidP="00952C93">
            <w:pPr>
              <w:spacing w:after="0" w:line="240" w:lineRule="auto"/>
              <w:ind w:left="113" w:right="113"/>
              <w:jc w:val="center"/>
              <w:rPr>
                <w:rFonts w:ascii="Times New Roman" w:hAnsi="Times New Roman"/>
                <w:sz w:val="14"/>
                <w:szCs w:val="14"/>
              </w:rPr>
            </w:pPr>
            <w:r w:rsidRPr="009E1DBB">
              <w:rPr>
                <w:rFonts w:ascii="Times New Roman" w:hAnsi="Times New Roman"/>
                <w:sz w:val="14"/>
                <w:szCs w:val="14"/>
              </w:rPr>
              <w:t>244</w:t>
            </w:r>
          </w:p>
        </w:tc>
        <w:tc>
          <w:tcPr>
            <w:tcW w:w="332" w:type="pct"/>
            <w:gridSpan w:val="2"/>
            <w:noWrap/>
            <w:vAlign w:val="center"/>
          </w:tcPr>
          <w:p w:rsidR="009E1DBB" w:rsidRPr="009E1DBB" w:rsidRDefault="009E1DBB" w:rsidP="00952C93">
            <w:pPr>
              <w:spacing w:after="0" w:line="240" w:lineRule="auto"/>
              <w:jc w:val="center"/>
              <w:rPr>
                <w:rFonts w:ascii="Times New Roman" w:hAnsi="Times New Roman"/>
                <w:sz w:val="14"/>
                <w:szCs w:val="14"/>
              </w:rPr>
            </w:pPr>
            <w:r w:rsidRPr="009E1DBB">
              <w:rPr>
                <w:rFonts w:ascii="Times New Roman" w:hAnsi="Times New Roman"/>
                <w:sz w:val="14"/>
                <w:szCs w:val="14"/>
              </w:rPr>
              <w:t>73260,07</w:t>
            </w:r>
          </w:p>
        </w:tc>
        <w:tc>
          <w:tcPr>
            <w:tcW w:w="347" w:type="pct"/>
            <w:gridSpan w:val="2"/>
            <w:noWrap/>
            <w:vAlign w:val="center"/>
          </w:tcPr>
          <w:p w:rsidR="009E1DBB" w:rsidRPr="009E1DBB" w:rsidRDefault="009E1DBB" w:rsidP="00952C93">
            <w:pPr>
              <w:spacing w:after="0" w:line="240" w:lineRule="auto"/>
              <w:jc w:val="center"/>
              <w:rPr>
                <w:rFonts w:ascii="Times New Roman" w:hAnsi="Times New Roman"/>
                <w:sz w:val="14"/>
                <w:szCs w:val="14"/>
              </w:rPr>
            </w:pPr>
            <w:r w:rsidRPr="009E1DBB">
              <w:rPr>
                <w:rFonts w:ascii="Times New Roman" w:hAnsi="Times New Roman"/>
                <w:sz w:val="14"/>
                <w:szCs w:val="14"/>
              </w:rPr>
              <w:t>37620,04</w:t>
            </w:r>
          </w:p>
        </w:tc>
        <w:tc>
          <w:tcPr>
            <w:tcW w:w="313" w:type="pct"/>
            <w:gridSpan w:val="2"/>
            <w:noWrap/>
            <w:vAlign w:val="center"/>
          </w:tcPr>
          <w:p w:rsidR="009E1DBB" w:rsidRPr="009E1DBB" w:rsidRDefault="009E1DBB" w:rsidP="00952C93">
            <w:pPr>
              <w:spacing w:after="0" w:line="240" w:lineRule="auto"/>
              <w:jc w:val="center"/>
              <w:rPr>
                <w:rFonts w:ascii="Times New Roman" w:hAnsi="Times New Roman"/>
                <w:sz w:val="14"/>
                <w:szCs w:val="14"/>
              </w:rPr>
            </w:pPr>
          </w:p>
        </w:tc>
        <w:tc>
          <w:tcPr>
            <w:tcW w:w="366" w:type="pct"/>
            <w:gridSpan w:val="2"/>
            <w:vAlign w:val="center"/>
          </w:tcPr>
          <w:p w:rsidR="009E1DBB" w:rsidRPr="009E1DBB" w:rsidRDefault="009E1DBB" w:rsidP="00952C93">
            <w:pPr>
              <w:spacing w:after="0" w:line="240" w:lineRule="auto"/>
              <w:jc w:val="center"/>
              <w:rPr>
                <w:rFonts w:ascii="Times New Roman" w:hAnsi="Times New Roman"/>
                <w:color w:val="000000"/>
                <w:sz w:val="14"/>
                <w:szCs w:val="14"/>
              </w:rPr>
            </w:pPr>
          </w:p>
        </w:tc>
        <w:tc>
          <w:tcPr>
            <w:tcW w:w="380" w:type="pct"/>
            <w:vAlign w:val="center"/>
          </w:tcPr>
          <w:p w:rsidR="009E1DBB" w:rsidRPr="009E1DBB" w:rsidRDefault="009E1DBB" w:rsidP="00952C93">
            <w:pPr>
              <w:spacing w:after="0" w:line="240" w:lineRule="auto"/>
              <w:jc w:val="center"/>
              <w:rPr>
                <w:rFonts w:ascii="Times New Roman" w:hAnsi="Times New Roman"/>
                <w:color w:val="000000"/>
                <w:sz w:val="14"/>
                <w:szCs w:val="14"/>
              </w:rPr>
            </w:pPr>
          </w:p>
        </w:tc>
        <w:tc>
          <w:tcPr>
            <w:tcW w:w="379" w:type="pct"/>
          </w:tcPr>
          <w:p w:rsidR="009E1DBB" w:rsidRPr="009E1DBB" w:rsidRDefault="009E1DBB" w:rsidP="00952C93">
            <w:pPr>
              <w:spacing w:after="0" w:line="240" w:lineRule="auto"/>
              <w:jc w:val="center"/>
              <w:rPr>
                <w:rFonts w:ascii="Times New Roman" w:hAnsi="Times New Roman"/>
                <w:color w:val="000000"/>
                <w:sz w:val="14"/>
                <w:szCs w:val="14"/>
              </w:rPr>
            </w:pPr>
          </w:p>
        </w:tc>
        <w:tc>
          <w:tcPr>
            <w:tcW w:w="371" w:type="pct"/>
            <w:gridSpan w:val="3"/>
            <w:vAlign w:val="center"/>
          </w:tcPr>
          <w:p w:rsidR="009E1DBB" w:rsidRPr="009E1DBB" w:rsidRDefault="009E1DBB" w:rsidP="00952C93">
            <w:pPr>
              <w:spacing w:after="0" w:line="240" w:lineRule="auto"/>
              <w:jc w:val="center"/>
              <w:rPr>
                <w:rFonts w:ascii="Times New Roman" w:hAnsi="Times New Roman"/>
                <w:color w:val="000000"/>
                <w:sz w:val="14"/>
                <w:szCs w:val="14"/>
              </w:rPr>
            </w:pPr>
            <w:r w:rsidRPr="009E1DBB">
              <w:rPr>
                <w:rFonts w:ascii="Times New Roman" w:hAnsi="Times New Roman"/>
                <w:color w:val="000000"/>
                <w:sz w:val="14"/>
                <w:szCs w:val="14"/>
              </w:rPr>
              <w:t>110880,11</w:t>
            </w:r>
          </w:p>
        </w:tc>
        <w:tc>
          <w:tcPr>
            <w:tcW w:w="555" w:type="pct"/>
            <w:vMerge w:val="restart"/>
          </w:tcPr>
          <w:p w:rsidR="009E1DBB" w:rsidRPr="009E1DBB" w:rsidRDefault="009E1DBB" w:rsidP="00952C93">
            <w:pPr>
              <w:spacing w:after="0" w:line="240" w:lineRule="auto"/>
              <w:rPr>
                <w:rFonts w:ascii="Times New Roman" w:hAnsi="Times New Roman"/>
                <w:sz w:val="14"/>
                <w:szCs w:val="14"/>
              </w:rPr>
            </w:pPr>
          </w:p>
          <w:p w:rsidR="009E1DBB" w:rsidRPr="009E1DBB" w:rsidRDefault="009E1DBB" w:rsidP="00952C93">
            <w:pPr>
              <w:spacing w:after="0" w:line="240" w:lineRule="auto"/>
              <w:rPr>
                <w:rFonts w:ascii="Times New Roman" w:hAnsi="Times New Roman"/>
                <w:sz w:val="14"/>
                <w:szCs w:val="14"/>
              </w:rPr>
            </w:pPr>
            <w:r w:rsidRPr="009E1DBB">
              <w:rPr>
                <w:rFonts w:ascii="Times New Roman" w:hAnsi="Times New Roman"/>
                <w:sz w:val="14"/>
                <w:szCs w:val="14"/>
              </w:rPr>
              <w:t>За период с 2014 по 2019 годы будут уничтожены очаги дикорастущей конопли в д. Каменка общей площадью 63,6га</w:t>
            </w:r>
          </w:p>
        </w:tc>
      </w:tr>
      <w:tr w:rsidR="009E1DBB" w:rsidRPr="009E1DBB" w:rsidTr="009E1DBB">
        <w:trPr>
          <w:cantSplit/>
          <w:trHeight w:val="20"/>
        </w:trPr>
        <w:tc>
          <w:tcPr>
            <w:tcW w:w="185" w:type="pct"/>
            <w:vMerge/>
          </w:tcPr>
          <w:p w:rsidR="009E1DBB" w:rsidRPr="009E1DBB" w:rsidRDefault="009E1DBB" w:rsidP="00952C93">
            <w:pPr>
              <w:pStyle w:val="affff7"/>
              <w:spacing w:after="0" w:line="240" w:lineRule="auto"/>
              <w:ind w:left="0"/>
              <w:jc w:val="center"/>
              <w:rPr>
                <w:rFonts w:ascii="Times New Roman" w:hAnsi="Times New Roman"/>
                <w:sz w:val="14"/>
                <w:szCs w:val="14"/>
                <w:lang w:eastAsia="ru-RU"/>
              </w:rPr>
            </w:pPr>
          </w:p>
        </w:tc>
        <w:tc>
          <w:tcPr>
            <w:tcW w:w="822" w:type="pct"/>
            <w:gridSpan w:val="2"/>
            <w:vMerge w:val="restart"/>
          </w:tcPr>
          <w:p w:rsidR="009E1DBB" w:rsidRPr="009E1DBB" w:rsidRDefault="009E1DBB" w:rsidP="00952C93">
            <w:pPr>
              <w:pStyle w:val="affff7"/>
              <w:spacing w:after="0" w:line="240" w:lineRule="auto"/>
              <w:ind w:left="0"/>
              <w:rPr>
                <w:rFonts w:ascii="Times New Roman" w:hAnsi="Times New Roman"/>
                <w:sz w:val="14"/>
                <w:szCs w:val="14"/>
                <w:lang w:eastAsia="ru-RU"/>
              </w:rPr>
            </w:pPr>
            <w:proofErr w:type="spellStart"/>
            <w:r w:rsidRPr="009E1DBB">
              <w:rPr>
                <w:rFonts w:ascii="Times New Roman" w:hAnsi="Times New Roman"/>
                <w:sz w:val="14"/>
                <w:szCs w:val="14"/>
                <w:lang w:eastAsia="ru-RU"/>
              </w:rPr>
              <w:t>Софинансирование</w:t>
            </w:r>
            <w:proofErr w:type="spellEnd"/>
            <w:r w:rsidRPr="009E1DBB">
              <w:rPr>
                <w:rFonts w:ascii="Times New Roman" w:hAnsi="Times New Roman"/>
                <w:sz w:val="14"/>
                <w:szCs w:val="14"/>
                <w:lang w:eastAsia="ru-RU"/>
              </w:rPr>
              <w:t xml:space="preserve"> расходов на проведение работ по уничтожению сорняков дикорастущей конопли</w:t>
            </w:r>
          </w:p>
        </w:tc>
        <w:tc>
          <w:tcPr>
            <w:tcW w:w="466" w:type="pct"/>
            <w:gridSpan w:val="2"/>
            <w:vMerge w:val="restart"/>
          </w:tcPr>
          <w:p w:rsidR="009E1DBB" w:rsidRPr="009E1DBB" w:rsidRDefault="009E1DBB" w:rsidP="00952C93">
            <w:pPr>
              <w:spacing w:after="0" w:line="240" w:lineRule="auto"/>
              <w:rPr>
                <w:rFonts w:ascii="Times New Roman" w:hAnsi="Times New Roman"/>
                <w:sz w:val="14"/>
                <w:szCs w:val="14"/>
              </w:rPr>
            </w:pPr>
            <w:r w:rsidRPr="009E1DBB">
              <w:rPr>
                <w:rFonts w:ascii="Times New Roman" w:hAnsi="Times New Roman"/>
                <w:sz w:val="14"/>
                <w:szCs w:val="14"/>
              </w:rPr>
              <w:t>Администрация Богучанского района</w:t>
            </w:r>
          </w:p>
        </w:tc>
        <w:tc>
          <w:tcPr>
            <w:tcW w:w="121" w:type="pct"/>
            <w:gridSpan w:val="2"/>
            <w:noWrap/>
            <w:textDirection w:val="btLr"/>
            <w:vAlign w:val="center"/>
          </w:tcPr>
          <w:p w:rsidR="009E1DBB" w:rsidRPr="009E1DBB" w:rsidRDefault="009E1DBB" w:rsidP="00952C93">
            <w:pPr>
              <w:spacing w:after="0" w:line="240" w:lineRule="auto"/>
              <w:ind w:left="113" w:right="113"/>
              <w:jc w:val="center"/>
              <w:rPr>
                <w:rFonts w:ascii="Times New Roman" w:hAnsi="Times New Roman"/>
                <w:sz w:val="14"/>
                <w:szCs w:val="14"/>
              </w:rPr>
            </w:pPr>
            <w:r w:rsidRPr="009E1DBB">
              <w:rPr>
                <w:rFonts w:ascii="Times New Roman" w:hAnsi="Times New Roman"/>
                <w:sz w:val="14"/>
                <w:szCs w:val="14"/>
              </w:rPr>
              <w:t>806</w:t>
            </w:r>
          </w:p>
        </w:tc>
        <w:tc>
          <w:tcPr>
            <w:tcW w:w="122" w:type="pct"/>
            <w:gridSpan w:val="2"/>
            <w:noWrap/>
            <w:textDirection w:val="btLr"/>
            <w:vAlign w:val="center"/>
          </w:tcPr>
          <w:p w:rsidR="009E1DBB" w:rsidRPr="009E1DBB" w:rsidRDefault="009E1DBB" w:rsidP="00952C93">
            <w:pPr>
              <w:spacing w:after="0" w:line="240" w:lineRule="auto"/>
              <w:ind w:left="113" w:right="113"/>
              <w:jc w:val="center"/>
              <w:rPr>
                <w:rFonts w:ascii="Times New Roman" w:hAnsi="Times New Roman"/>
                <w:sz w:val="14"/>
                <w:szCs w:val="14"/>
              </w:rPr>
            </w:pPr>
            <w:r w:rsidRPr="009E1DBB">
              <w:rPr>
                <w:rFonts w:ascii="Times New Roman" w:hAnsi="Times New Roman"/>
                <w:sz w:val="14"/>
                <w:szCs w:val="14"/>
              </w:rPr>
              <w:t>0412</w:t>
            </w:r>
          </w:p>
        </w:tc>
        <w:tc>
          <w:tcPr>
            <w:tcW w:w="121" w:type="pct"/>
            <w:gridSpan w:val="2"/>
            <w:noWrap/>
            <w:textDirection w:val="btLr"/>
            <w:vAlign w:val="center"/>
          </w:tcPr>
          <w:p w:rsidR="009E1DBB" w:rsidRPr="009E1DBB" w:rsidRDefault="009E1DBB" w:rsidP="00952C93">
            <w:pPr>
              <w:spacing w:after="0" w:line="240" w:lineRule="auto"/>
              <w:ind w:left="113" w:right="113"/>
              <w:jc w:val="center"/>
              <w:rPr>
                <w:rFonts w:ascii="Times New Roman" w:hAnsi="Times New Roman"/>
                <w:sz w:val="14"/>
                <w:szCs w:val="14"/>
              </w:rPr>
            </w:pPr>
            <w:r w:rsidRPr="009E1DBB">
              <w:rPr>
                <w:rFonts w:ascii="Times New Roman" w:hAnsi="Times New Roman"/>
                <w:sz w:val="14"/>
                <w:szCs w:val="14"/>
              </w:rPr>
              <w:t>1228204</w:t>
            </w:r>
          </w:p>
        </w:tc>
        <w:tc>
          <w:tcPr>
            <w:tcW w:w="122" w:type="pct"/>
            <w:gridSpan w:val="2"/>
            <w:noWrap/>
            <w:textDirection w:val="btLr"/>
            <w:vAlign w:val="center"/>
          </w:tcPr>
          <w:p w:rsidR="009E1DBB" w:rsidRPr="009E1DBB" w:rsidRDefault="009E1DBB" w:rsidP="00952C93">
            <w:pPr>
              <w:spacing w:after="0" w:line="240" w:lineRule="auto"/>
              <w:ind w:left="113" w:right="113"/>
              <w:jc w:val="center"/>
              <w:rPr>
                <w:rFonts w:ascii="Times New Roman" w:hAnsi="Times New Roman"/>
                <w:sz w:val="14"/>
                <w:szCs w:val="14"/>
              </w:rPr>
            </w:pPr>
            <w:r w:rsidRPr="009E1DBB">
              <w:rPr>
                <w:rFonts w:ascii="Times New Roman" w:hAnsi="Times New Roman"/>
                <w:sz w:val="14"/>
                <w:szCs w:val="14"/>
              </w:rPr>
              <w:t>244</w:t>
            </w:r>
          </w:p>
        </w:tc>
        <w:tc>
          <w:tcPr>
            <w:tcW w:w="332" w:type="pct"/>
            <w:gridSpan w:val="2"/>
            <w:noWrap/>
            <w:vAlign w:val="center"/>
          </w:tcPr>
          <w:p w:rsidR="009E1DBB" w:rsidRPr="009E1DBB" w:rsidRDefault="009E1DBB" w:rsidP="00952C93">
            <w:pPr>
              <w:spacing w:after="0" w:line="240" w:lineRule="auto"/>
              <w:jc w:val="center"/>
              <w:rPr>
                <w:rFonts w:ascii="Times New Roman" w:hAnsi="Times New Roman"/>
                <w:sz w:val="14"/>
                <w:szCs w:val="14"/>
              </w:rPr>
            </w:pPr>
            <w:r w:rsidRPr="009E1DBB">
              <w:rPr>
                <w:rFonts w:ascii="Times New Roman" w:hAnsi="Times New Roman"/>
                <w:sz w:val="14"/>
                <w:szCs w:val="14"/>
              </w:rPr>
              <w:t>739,93</w:t>
            </w:r>
          </w:p>
        </w:tc>
        <w:tc>
          <w:tcPr>
            <w:tcW w:w="347" w:type="pct"/>
            <w:gridSpan w:val="2"/>
            <w:noWrap/>
            <w:vAlign w:val="center"/>
          </w:tcPr>
          <w:p w:rsidR="009E1DBB" w:rsidRPr="009E1DBB" w:rsidRDefault="009E1DBB" w:rsidP="00952C93">
            <w:pPr>
              <w:spacing w:after="0" w:line="240" w:lineRule="auto"/>
              <w:jc w:val="center"/>
              <w:rPr>
                <w:rFonts w:ascii="Times New Roman" w:hAnsi="Times New Roman"/>
                <w:sz w:val="14"/>
                <w:szCs w:val="14"/>
              </w:rPr>
            </w:pPr>
            <w:r w:rsidRPr="009E1DBB">
              <w:rPr>
                <w:rFonts w:ascii="Times New Roman" w:hAnsi="Times New Roman"/>
                <w:sz w:val="14"/>
                <w:szCs w:val="14"/>
              </w:rPr>
              <w:t>379,96</w:t>
            </w:r>
          </w:p>
        </w:tc>
        <w:tc>
          <w:tcPr>
            <w:tcW w:w="313" w:type="pct"/>
            <w:gridSpan w:val="2"/>
            <w:noWrap/>
            <w:vAlign w:val="center"/>
          </w:tcPr>
          <w:p w:rsidR="009E1DBB" w:rsidRPr="009E1DBB" w:rsidRDefault="009E1DBB" w:rsidP="00952C93">
            <w:pPr>
              <w:spacing w:after="0" w:line="240" w:lineRule="auto"/>
              <w:jc w:val="center"/>
              <w:rPr>
                <w:rFonts w:ascii="Times New Roman" w:hAnsi="Times New Roman"/>
                <w:sz w:val="14"/>
                <w:szCs w:val="14"/>
              </w:rPr>
            </w:pPr>
          </w:p>
        </w:tc>
        <w:tc>
          <w:tcPr>
            <w:tcW w:w="366" w:type="pct"/>
            <w:gridSpan w:val="2"/>
            <w:vAlign w:val="center"/>
          </w:tcPr>
          <w:p w:rsidR="009E1DBB" w:rsidRPr="009E1DBB" w:rsidRDefault="009E1DBB" w:rsidP="00952C93">
            <w:pPr>
              <w:spacing w:after="0" w:line="240" w:lineRule="auto"/>
              <w:jc w:val="center"/>
              <w:rPr>
                <w:rFonts w:ascii="Times New Roman" w:hAnsi="Times New Roman"/>
                <w:sz w:val="14"/>
                <w:szCs w:val="14"/>
              </w:rPr>
            </w:pPr>
          </w:p>
        </w:tc>
        <w:tc>
          <w:tcPr>
            <w:tcW w:w="380" w:type="pct"/>
            <w:vAlign w:val="center"/>
          </w:tcPr>
          <w:p w:rsidR="009E1DBB" w:rsidRPr="009E1DBB" w:rsidRDefault="009E1DBB" w:rsidP="00952C93">
            <w:pPr>
              <w:spacing w:after="0" w:line="240" w:lineRule="auto"/>
              <w:jc w:val="center"/>
              <w:rPr>
                <w:rFonts w:ascii="Times New Roman" w:hAnsi="Times New Roman"/>
                <w:sz w:val="14"/>
                <w:szCs w:val="14"/>
              </w:rPr>
            </w:pPr>
          </w:p>
        </w:tc>
        <w:tc>
          <w:tcPr>
            <w:tcW w:w="379" w:type="pct"/>
          </w:tcPr>
          <w:p w:rsidR="009E1DBB" w:rsidRPr="009E1DBB" w:rsidRDefault="009E1DBB" w:rsidP="00952C93">
            <w:pPr>
              <w:spacing w:after="0" w:line="240" w:lineRule="auto"/>
              <w:jc w:val="center"/>
              <w:rPr>
                <w:rFonts w:ascii="Times New Roman" w:hAnsi="Times New Roman"/>
                <w:color w:val="000000"/>
                <w:sz w:val="14"/>
                <w:szCs w:val="14"/>
              </w:rPr>
            </w:pPr>
          </w:p>
        </w:tc>
        <w:tc>
          <w:tcPr>
            <w:tcW w:w="371" w:type="pct"/>
            <w:gridSpan w:val="3"/>
            <w:vAlign w:val="center"/>
          </w:tcPr>
          <w:p w:rsidR="009E1DBB" w:rsidRPr="009E1DBB" w:rsidRDefault="009E1DBB" w:rsidP="00952C93">
            <w:pPr>
              <w:spacing w:after="0" w:line="240" w:lineRule="auto"/>
              <w:jc w:val="center"/>
              <w:rPr>
                <w:rFonts w:ascii="Times New Roman" w:hAnsi="Times New Roman"/>
                <w:color w:val="000000"/>
                <w:sz w:val="14"/>
                <w:szCs w:val="14"/>
              </w:rPr>
            </w:pPr>
            <w:r w:rsidRPr="009E1DBB">
              <w:rPr>
                <w:rFonts w:ascii="Times New Roman" w:hAnsi="Times New Roman"/>
                <w:color w:val="000000"/>
                <w:sz w:val="14"/>
                <w:szCs w:val="14"/>
              </w:rPr>
              <w:t xml:space="preserve">    1119,89</w:t>
            </w:r>
          </w:p>
        </w:tc>
        <w:tc>
          <w:tcPr>
            <w:tcW w:w="555" w:type="pct"/>
            <w:vMerge/>
          </w:tcPr>
          <w:p w:rsidR="009E1DBB" w:rsidRPr="009E1DBB" w:rsidRDefault="009E1DBB" w:rsidP="00952C93">
            <w:pPr>
              <w:spacing w:after="0" w:line="240" w:lineRule="auto"/>
              <w:rPr>
                <w:rFonts w:ascii="Times New Roman" w:hAnsi="Times New Roman"/>
                <w:sz w:val="14"/>
                <w:szCs w:val="14"/>
              </w:rPr>
            </w:pPr>
          </w:p>
        </w:tc>
      </w:tr>
      <w:tr w:rsidR="009E1DBB" w:rsidRPr="009E1DBB" w:rsidTr="009E1DBB">
        <w:trPr>
          <w:cantSplit/>
          <w:trHeight w:val="20"/>
        </w:trPr>
        <w:tc>
          <w:tcPr>
            <w:tcW w:w="185" w:type="pct"/>
            <w:vMerge/>
          </w:tcPr>
          <w:p w:rsidR="009E1DBB" w:rsidRPr="009E1DBB" w:rsidRDefault="009E1DBB" w:rsidP="00952C93">
            <w:pPr>
              <w:pStyle w:val="affff7"/>
              <w:spacing w:after="0" w:line="240" w:lineRule="auto"/>
              <w:ind w:left="0"/>
              <w:jc w:val="center"/>
              <w:rPr>
                <w:rFonts w:ascii="Times New Roman" w:hAnsi="Times New Roman"/>
                <w:sz w:val="14"/>
                <w:szCs w:val="14"/>
                <w:lang w:eastAsia="ru-RU"/>
              </w:rPr>
            </w:pPr>
          </w:p>
        </w:tc>
        <w:tc>
          <w:tcPr>
            <w:tcW w:w="822" w:type="pct"/>
            <w:gridSpan w:val="2"/>
            <w:vMerge/>
          </w:tcPr>
          <w:p w:rsidR="009E1DBB" w:rsidRPr="009E1DBB" w:rsidRDefault="009E1DBB" w:rsidP="00952C93">
            <w:pPr>
              <w:pStyle w:val="affff7"/>
              <w:spacing w:after="0" w:line="240" w:lineRule="auto"/>
              <w:ind w:left="0"/>
              <w:rPr>
                <w:rFonts w:ascii="Times New Roman" w:hAnsi="Times New Roman"/>
                <w:sz w:val="14"/>
                <w:szCs w:val="14"/>
                <w:lang w:eastAsia="ru-RU"/>
              </w:rPr>
            </w:pPr>
          </w:p>
        </w:tc>
        <w:tc>
          <w:tcPr>
            <w:tcW w:w="466" w:type="pct"/>
            <w:gridSpan w:val="2"/>
            <w:vMerge/>
          </w:tcPr>
          <w:p w:rsidR="009E1DBB" w:rsidRPr="009E1DBB" w:rsidRDefault="009E1DBB" w:rsidP="00952C93">
            <w:pPr>
              <w:spacing w:after="0" w:line="240" w:lineRule="auto"/>
              <w:rPr>
                <w:rFonts w:ascii="Times New Roman" w:hAnsi="Times New Roman"/>
                <w:sz w:val="14"/>
                <w:szCs w:val="14"/>
              </w:rPr>
            </w:pPr>
          </w:p>
        </w:tc>
        <w:tc>
          <w:tcPr>
            <w:tcW w:w="121" w:type="pct"/>
            <w:gridSpan w:val="2"/>
            <w:noWrap/>
            <w:textDirection w:val="btLr"/>
            <w:vAlign w:val="center"/>
          </w:tcPr>
          <w:p w:rsidR="009E1DBB" w:rsidRPr="009E1DBB" w:rsidRDefault="009E1DBB" w:rsidP="00952C93">
            <w:pPr>
              <w:spacing w:after="0" w:line="240" w:lineRule="auto"/>
              <w:ind w:left="113" w:right="113"/>
              <w:jc w:val="center"/>
              <w:rPr>
                <w:rFonts w:ascii="Times New Roman" w:hAnsi="Times New Roman"/>
                <w:sz w:val="14"/>
                <w:szCs w:val="14"/>
              </w:rPr>
            </w:pPr>
            <w:r w:rsidRPr="009E1DBB">
              <w:rPr>
                <w:rFonts w:ascii="Times New Roman" w:hAnsi="Times New Roman"/>
                <w:sz w:val="14"/>
                <w:szCs w:val="14"/>
              </w:rPr>
              <w:t>806</w:t>
            </w:r>
          </w:p>
        </w:tc>
        <w:tc>
          <w:tcPr>
            <w:tcW w:w="122" w:type="pct"/>
            <w:gridSpan w:val="2"/>
            <w:noWrap/>
            <w:textDirection w:val="btLr"/>
            <w:vAlign w:val="center"/>
          </w:tcPr>
          <w:p w:rsidR="009E1DBB" w:rsidRPr="009E1DBB" w:rsidRDefault="009E1DBB" w:rsidP="00952C93">
            <w:pPr>
              <w:spacing w:after="0" w:line="240" w:lineRule="auto"/>
              <w:ind w:left="113" w:right="113"/>
              <w:jc w:val="center"/>
              <w:rPr>
                <w:rFonts w:ascii="Times New Roman" w:hAnsi="Times New Roman"/>
                <w:sz w:val="14"/>
                <w:szCs w:val="14"/>
              </w:rPr>
            </w:pPr>
            <w:r w:rsidRPr="009E1DBB">
              <w:rPr>
                <w:rFonts w:ascii="Times New Roman" w:hAnsi="Times New Roman"/>
                <w:sz w:val="14"/>
                <w:szCs w:val="14"/>
              </w:rPr>
              <w:t>0412</w:t>
            </w:r>
          </w:p>
        </w:tc>
        <w:tc>
          <w:tcPr>
            <w:tcW w:w="121" w:type="pct"/>
            <w:gridSpan w:val="2"/>
            <w:noWrap/>
            <w:textDirection w:val="btLr"/>
            <w:vAlign w:val="center"/>
          </w:tcPr>
          <w:p w:rsidR="009E1DBB" w:rsidRPr="009E1DBB" w:rsidRDefault="009E1DBB" w:rsidP="00952C93">
            <w:pPr>
              <w:spacing w:after="0" w:line="240" w:lineRule="auto"/>
              <w:ind w:left="113" w:right="113"/>
              <w:jc w:val="center"/>
              <w:rPr>
                <w:rFonts w:ascii="Times New Roman" w:hAnsi="Times New Roman"/>
                <w:sz w:val="14"/>
                <w:szCs w:val="14"/>
              </w:rPr>
            </w:pPr>
            <w:r w:rsidRPr="009E1DBB">
              <w:rPr>
                <w:rFonts w:ascii="Times New Roman" w:hAnsi="Times New Roman"/>
                <w:sz w:val="14"/>
                <w:szCs w:val="14"/>
              </w:rPr>
              <w:t>12200</w:t>
            </w:r>
            <w:r w:rsidRPr="009E1DBB">
              <w:rPr>
                <w:rFonts w:ascii="Times New Roman" w:hAnsi="Times New Roman"/>
                <w:sz w:val="14"/>
                <w:szCs w:val="14"/>
                <w:lang w:val="en-US"/>
              </w:rPr>
              <w:t>S</w:t>
            </w:r>
            <w:r w:rsidRPr="009E1DBB">
              <w:rPr>
                <w:rFonts w:ascii="Times New Roman" w:hAnsi="Times New Roman"/>
                <w:sz w:val="14"/>
                <w:szCs w:val="14"/>
              </w:rPr>
              <w:t>5410</w:t>
            </w:r>
          </w:p>
        </w:tc>
        <w:tc>
          <w:tcPr>
            <w:tcW w:w="122" w:type="pct"/>
            <w:gridSpan w:val="2"/>
            <w:noWrap/>
            <w:textDirection w:val="btLr"/>
            <w:vAlign w:val="center"/>
          </w:tcPr>
          <w:p w:rsidR="009E1DBB" w:rsidRPr="009E1DBB" w:rsidRDefault="009E1DBB" w:rsidP="00952C93">
            <w:pPr>
              <w:spacing w:after="0" w:line="240" w:lineRule="auto"/>
              <w:ind w:left="113" w:right="113"/>
              <w:jc w:val="center"/>
              <w:rPr>
                <w:rFonts w:ascii="Times New Roman" w:hAnsi="Times New Roman"/>
                <w:sz w:val="14"/>
                <w:szCs w:val="14"/>
              </w:rPr>
            </w:pPr>
            <w:r w:rsidRPr="009E1DBB">
              <w:rPr>
                <w:rFonts w:ascii="Times New Roman" w:hAnsi="Times New Roman"/>
                <w:sz w:val="14"/>
                <w:szCs w:val="14"/>
              </w:rPr>
              <w:t>244</w:t>
            </w:r>
          </w:p>
        </w:tc>
        <w:tc>
          <w:tcPr>
            <w:tcW w:w="332" w:type="pct"/>
            <w:gridSpan w:val="2"/>
            <w:noWrap/>
            <w:vAlign w:val="center"/>
          </w:tcPr>
          <w:p w:rsidR="009E1DBB" w:rsidRPr="009E1DBB" w:rsidRDefault="009E1DBB" w:rsidP="00952C93">
            <w:pPr>
              <w:spacing w:after="0" w:line="240" w:lineRule="auto"/>
              <w:jc w:val="center"/>
              <w:rPr>
                <w:rFonts w:ascii="Times New Roman" w:hAnsi="Times New Roman"/>
                <w:sz w:val="14"/>
                <w:szCs w:val="14"/>
              </w:rPr>
            </w:pPr>
          </w:p>
        </w:tc>
        <w:tc>
          <w:tcPr>
            <w:tcW w:w="347" w:type="pct"/>
            <w:gridSpan w:val="2"/>
            <w:noWrap/>
            <w:vAlign w:val="center"/>
          </w:tcPr>
          <w:p w:rsidR="009E1DBB" w:rsidRPr="009E1DBB" w:rsidRDefault="009E1DBB" w:rsidP="00952C93">
            <w:pPr>
              <w:spacing w:after="0" w:line="240" w:lineRule="auto"/>
              <w:jc w:val="center"/>
              <w:rPr>
                <w:rFonts w:ascii="Times New Roman" w:hAnsi="Times New Roman"/>
                <w:sz w:val="14"/>
                <w:szCs w:val="14"/>
              </w:rPr>
            </w:pPr>
          </w:p>
        </w:tc>
        <w:tc>
          <w:tcPr>
            <w:tcW w:w="313" w:type="pct"/>
            <w:gridSpan w:val="2"/>
            <w:noWrap/>
            <w:vAlign w:val="center"/>
          </w:tcPr>
          <w:p w:rsidR="009E1DBB" w:rsidRPr="009E1DBB" w:rsidRDefault="009E1DBB" w:rsidP="00952C93">
            <w:pPr>
              <w:spacing w:after="0" w:line="240" w:lineRule="auto"/>
              <w:jc w:val="center"/>
              <w:rPr>
                <w:rFonts w:ascii="Times New Roman" w:hAnsi="Times New Roman"/>
                <w:sz w:val="14"/>
                <w:szCs w:val="14"/>
              </w:rPr>
            </w:pPr>
            <w:r w:rsidRPr="009E1DBB">
              <w:rPr>
                <w:rFonts w:ascii="Times New Roman" w:hAnsi="Times New Roman"/>
                <w:sz w:val="14"/>
                <w:szCs w:val="14"/>
              </w:rPr>
              <w:t>1010,0</w:t>
            </w:r>
          </w:p>
        </w:tc>
        <w:tc>
          <w:tcPr>
            <w:tcW w:w="366" w:type="pct"/>
            <w:gridSpan w:val="2"/>
            <w:vAlign w:val="center"/>
          </w:tcPr>
          <w:p w:rsidR="009E1DBB" w:rsidRPr="009E1DBB" w:rsidRDefault="009E1DBB" w:rsidP="00952C93">
            <w:pPr>
              <w:spacing w:after="0" w:line="240" w:lineRule="auto"/>
              <w:jc w:val="center"/>
              <w:rPr>
                <w:rFonts w:ascii="Times New Roman" w:hAnsi="Times New Roman"/>
                <w:sz w:val="14"/>
                <w:szCs w:val="14"/>
              </w:rPr>
            </w:pPr>
            <w:r w:rsidRPr="009E1DBB">
              <w:rPr>
                <w:rFonts w:ascii="Times New Roman" w:hAnsi="Times New Roman"/>
                <w:sz w:val="14"/>
                <w:szCs w:val="14"/>
              </w:rPr>
              <w:t>-</w:t>
            </w:r>
          </w:p>
        </w:tc>
        <w:tc>
          <w:tcPr>
            <w:tcW w:w="380" w:type="pct"/>
            <w:vAlign w:val="center"/>
          </w:tcPr>
          <w:p w:rsidR="009E1DBB" w:rsidRPr="009E1DBB" w:rsidRDefault="009E1DBB" w:rsidP="00952C93">
            <w:pPr>
              <w:spacing w:after="0" w:line="240" w:lineRule="auto"/>
              <w:jc w:val="center"/>
              <w:rPr>
                <w:rFonts w:ascii="Times New Roman" w:hAnsi="Times New Roman"/>
                <w:sz w:val="14"/>
                <w:szCs w:val="14"/>
              </w:rPr>
            </w:pPr>
            <w:r w:rsidRPr="009E1DBB">
              <w:rPr>
                <w:rFonts w:ascii="Times New Roman" w:hAnsi="Times New Roman"/>
                <w:sz w:val="14"/>
                <w:szCs w:val="14"/>
              </w:rPr>
              <w:t>-</w:t>
            </w:r>
          </w:p>
        </w:tc>
        <w:tc>
          <w:tcPr>
            <w:tcW w:w="379" w:type="pct"/>
          </w:tcPr>
          <w:p w:rsidR="009E1DBB" w:rsidRPr="009E1DBB" w:rsidRDefault="009E1DBB" w:rsidP="00952C93">
            <w:pPr>
              <w:spacing w:after="0" w:line="240" w:lineRule="auto"/>
              <w:jc w:val="center"/>
              <w:rPr>
                <w:rFonts w:ascii="Times New Roman" w:hAnsi="Times New Roman"/>
                <w:color w:val="000000"/>
                <w:sz w:val="14"/>
                <w:szCs w:val="14"/>
              </w:rPr>
            </w:pPr>
          </w:p>
          <w:p w:rsidR="009E1DBB" w:rsidRPr="009E1DBB" w:rsidRDefault="009E1DBB" w:rsidP="00952C93">
            <w:pPr>
              <w:spacing w:after="0" w:line="240" w:lineRule="auto"/>
              <w:jc w:val="center"/>
              <w:rPr>
                <w:rFonts w:ascii="Times New Roman" w:hAnsi="Times New Roman"/>
                <w:color w:val="000000"/>
                <w:sz w:val="14"/>
                <w:szCs w:val="14"/>
              </w:rPr>
            </w:pPr>
          </w:p>
          <w:p w:rsidR="009E1DBB" w:rsidRPr="009E1DBB" w:rsidRDefault="009E1DBB" w:rsidP="00952C93">
            <w:pPr>
              <w:spacing w:after="0" w:line="240" w:lineRule="auto"/>
              <w:jc w:val="center"/>
              <w:rPr>
                <w:rFonts w:ascii="Times New Roman" w:hAnsi="Times New Roman"/>
                <w:color w:val="000000"/>
                <w:sz w:val="14"/>
                <w:szCs w:val="14"/>
              </w:rPr>
            </w:pPr>
            <w:r w:rsidRPr="009E1DBB">
              <w:rPr>
                <w:rFonts w:ascii="Times New Roman" w:hAnsi="Times New Roman"/>
                <w:color w:val="000000"/>
                <w:sz w:val="14"/>
                <w:szCs w:val="14"/>
              </w:rPr>
              <w:t>-</w:t>
            </w:r>
          </w:p>
        </w:tc>
        <w:tc>
          <w:tcPr>
            <w:tcW w:w="371" w:type="pct"/>
            <w:gridSpan w:val="3"/>
            <w:vAlign w:val="center"/>
          </w:tcPr>
          <w:p w:rsidR="009E1DBB" w:rsidRPr="009E1DBB" w:rsidRDefault="009E1DBB" w:rsidP="00952C93">
            <w:pPr>
              <w:spacing w:after="0" w:line="240" w:lineRule="auto"/>
              <w:jc w:val="center"/>
              <w:rPr>
                <w:rFonts w:ascii="Times New Roman" w:hAnsi="Times New Roman"/>
                <w:color w:val="000000"/>
                <w:sz w:val="14"/>
                <w:szCs w:val="14"/>
                <w:lang w:val="en-US"/>
              </w:rPr>
            </w:pPr>
            <w:r w:rsidRPr="009E1DBB">
              <w:rPr>
                <w:rFonts w:ascii="Times New Roman" w:hAnsi="Times New Roman"/>
                <w:color w:val="000000"/>
                <w:sz w:val="14"/>
                <w:szCs w:val="14"/>
              </w:rPr>
              <w:t>1010,0</w:t>
            </w:r>
          </w:p>
        </w:tc>
        <w:tc>
          <w:tcPr>
            <w:tcW w:w="555" w:type="pct"/>
            <w:vMerge/>
          </w:tcPr>
          <w:p w:rsidR="009E1DBB" w:rsidRPr="009E1DBB" w:rsidRDefault="009E1DBB" w:rsidP="00952C93">
            <w:pPr>
              <w:spacing w:after="0" w:line="240" w:lineRule="auto"/>
              <w:rPr>
                <w:rFonts w:ascii="Times New Roman" w:hAnsi="Times New Roman"/>
                <w:sz w:val="14"/>
                <w:szCs w:val="14"/>
              </w:rPr>
            </w:pPr>
          </w:p>
        </w:tc>
      </w:tr>
      <w:tr w:rsidR="009E1DBB" w:rsidRPr="009E1DBB" w:rsidTr="009E1DBB">
        <w:trPr>
          <w:cantSplit/>
          <w:trHeight w:val="20"/>
        </w:trPr>
        <w:tc>
          <w:tcPr>
            <w:tcW w:w="185" w:type="pct"/>
            <w:vMerge w:val="restart"/>
          </w:tcPr>
          <w:p w:rsidR="009E1DBB" w:rsidRPr="009E1DBB" w:rsidRDefault="009E1DBB" w:rsidP="00952C93">
            <w:pPr>
              <w:spacing w:after="0" w:line="240" w:lineRule="auto"/>
              <w:rPr>
                <w:rFonts w:ascii="Times New Roman" w:hAnsi="Times New Roman"/>
                <w:sz w:val="14"/>
                <w:szCs w:val="14"/>
              </w:rPr>
            </w:pPr>
            <w:r w:rsidRPr="009E1DBB">
              <w:rPr>
                <w:rFonts w:ascii="Times New Roman" w:hAnsi="Times New Roman"/>
                <w:sz w:val="14"/>
                <w:szCs w:val="14"/>
              </w:rPr>
              <w:t xml:space="preserve"> 2.2</w:t>
            </w:r>
          </w:p>
        </w:tc>
        <w:tc>
          <w:tcPr>
            <w:tcW w:w="822" w:type="pct"/>
            <w:gridSpan w:val="2"/>
            <w:vMerge w:val="restart"/>
          </w:tcPr>
          <w:p w:rsidR="009E1DBB" w:rsidRPr="009E1DBB" w:rsidRDefault="009E1DBB" w:rsidP="00952C93">
            <w:pPr>
              <w:spacing w:after="0" w:line="240" w:lineRule="auto"/>
              <w:rPr>
                <w:rFonts w:ascii="Times New Roman" w:hAnsi="Times New Roman"/>
                <w:sz w:val="14"/>
                <w:szCs w:val="14"/>
              </w:rPr>
            </w:pPr>
            <w:r w:rsidRPr="009E1DBB">
              <w:rPr>
                <w:rFonts w:ascii="Times New Roman" w:hAnsi="Times New Roman"/>
                <w:sz w:val="14"/>
                <w:szCs w:val="14"/>
              </w:rPr>
              <w:t>Организация проведения мероприятия по отлову, учету, содержанию и иному обращению с безнадзорными животными</w:t>
            </w:r>
          </w:p>
        </w:tc>
        <w:tc>
          <w:tcPr>
            <w:tcW w:w="466" w:type="pct"/>
            <w:gridSpan w:val="2"/>
            <w:vMerge w:val="restart"/>
          </w:tcPr>
          <w:p w:rsidR="009E1DBB" w:rsidRPr="009E1DBB" w:rsidRDefault="009E1DBB" w:rsidP="00952C93">
            <w:pPr>
              <w:spacing w:after="0" w:line="240" w:lineRule="auto"/>
              <w:rPr>
                <w:rFonts w:ascii="Times New Roman" w:hAnsi="Times New Roman"/>
                <w:sz w:val="14"/>
                <w:szCs w:val="14"/>
              </w:rPr>
            </w:pPr>
            <w:r w:rsidRPr="009E1DBB">
              <w:rPr>
                <w:rFonts w:ascii="Times New Roman" w:hAnsi="Times New Roman"/>
                <w:sz w:val="14"/>
                <w:szCs w:val="14"/>
              </w:rPr>
              <w:t>Администрация Богучанского района</w:t>
            </w:r>
          </w:p>
        </w:tc>
        <w:tc>
          <w:tcPr>
            <w:tcW w:w="121" w:type="pct"/>
            <w:gridSpan w:val="2"/>
            <w:noWrap/>
            <w:textDirection w:val="btLr"/>
            <w:vAlign w:val="center"/>
          </w:tcPr>
          <w:p w:rsidR="009E1DBB" w:rsidRPr="009E1DBB" w:rsidRDefault="009E1DBB" w:rsidP="00952C93">
            <w:pPr>
              <w:spacing w:after="0" w:line="240" w:lineRule="auto"/>
              <w:ind w:left="113" w:right="113"/>
              <w:jc w:val="center"/>
              <w:rPr>
                <w:rFonts w:ascii="Times New Roman" w:hAnsi="Times New Roman"/>
                <w:sz w:val="14"/>
                <w:szCs w:val="14"/>
              </w:rPr>
            </w:pPr>
            <w:r w:rsidRPr="009E1DBB">
              <w:rPr>
                <w:rFonts w:ascii="Times New Roman" w:hAnsi="Times New Roman"/>
                <w:sz w:val="14"/>
                <w:szCs w:val="14"/>
              </w:rPr>
              <w:t>806</w:t>
            </w:r>
          </w:p>
        </w:tc>
        <w:tc>
          <w:tcPr>
            <w:tcW w:w="122" w:type="pct"/>
            <w:gridSpan w:val="2"/>
            <w:noWrap/>
            <w:textDirection w:val="btLr"/>
            <w:vAlign w:val="center"/>
          </w:tcPr>
          <w:p w:rsidR="009E1DBB" w:rsidRPr="009E1DBB" w:rsidRDefault="009E1DBB" w:rsidP="00952C93">
            <w:pPr>
              <w:spacing w:after="0" w:line="240" w:lineRule="auto"/>
              <w:ind w:left="113" w:right="113"/>
              <w:jc w:val="center"/>
              <w:rPr>
                <w:rFonts w:ascii="Times New Roman" w:hAnsi="Times New Roman"/>
                <w:sz w:val="14"/>
                <w:szCs w:val="14"/>
              </w:rPr>
            </w:pPr>
            <w:r w:rsidRPr="009E1DBB">
              <w:rPr>
                <w:rFonts w:ascii="Times New Roman" w:hAnsi="Times New Roman"/>
                <w:sz w:val="14"/>
                <w:szCs w:val="14"/>
              </w:rPr>
              <w:t>0412</w:t>
            </w:r>
          </w:p>
        </w:tc>
        <w:tc>
          <w:tcPr>
            <w:tcW w:w="121" w:type="pct"/>
            <w:gridSpan w:val="2"/>
            <w:noWrap/>
            <w:textDirection w:val="btLr"/>
            <w:vAlign w:val="center"/>
          </w:tcPr>
          <w:p w:rsidR="009E1DBB" w:rsidRPr="009E1DBB" w:rsidRDefault="009E1DBB" w:rsidP="00952C93">
            <w:pPr>
              <w:spacing w:after="0" w:line="240" w:lineRule="auto"/>
              <w:ind w:left="113" w:right="113"/>
              <w:jc w:val="center"/>
              <w:rPr>
                <w:rFonts w:ascii="Times New Roman" w:hAnsi="Times New Roman"/>
                <w:sz w:val="14"/>
                <w:szCs w:val="14"/>
              </w:rPr>
            </w:pPr>
            <w:r w:rsidRPr="009E1DBB">
              <w:rPr>
                <w:rFonts w:ascii="Times New Roman" w:hAnsi="Times New Roman"/>
                <w:sz w:val="14"/>
                <w:szCs w:val="14"/>
              </w:rPr>
              <w:t>1227518</w:t>
            </w:r>
          </w:p>
        </w:tc>
        <w:tc>
          <w:tcPr>
            <w:tcW w:w="122" w:type="pct"/>
            <w:gridSpan w:val="2"/>
            <w:noWrap/>
            <w:textDirection w:val="btLr"/>
            <w:vAlign w:val="center"/>
          </w:tcPr>
          <w:p w:rsidR="009E1DBB" w:rsidRPr="009E1DBB" w:rsidRDefault="009E1DBB" w:rsidP="00952C93">
            <w:pPr>
              <w:spacing w:after="0" w:line="240" w:lineRule="auto"/>
              <w:ind w:left="113" w:right="113"/>
              <w:jc w:val="center"/>
              <w:rPr>
                <w:rFonts w:ascii="Times New Roman" w:hAnsi="Times New Roman"/>
                <w:sz w:val="14"/>
                <w:szCs w:val="14"/>
              </w:rPr>
            </w:pPr>
            <w:r w:rsidRPr="009E1DBB">
              <w:rPr>
                <w:rFonts w:ascii="Times New Roman" w:hAnsi="Times New Roman"/>
                <w:sz w:val="14"/>
                <w:szCs w:val="14"/>
              </w:rPr>
              <w:t>244</w:t>
            </w:r>
          </w:p>
        </w:tc>
        <w:tc>
          <w:tcPr>
            <w:tcW w:w="332" w:type="pct"/>
            <w:gridSpan w:val="2"/>
            <w:noWrap/>
            <w:vAlign w:val="center"/>
          </w:tcPr>
          <w:p w:rsidR="009E1DBB" w:rsidRPr="009E1DBB" w:rsidRDefault="009E1DBB" w:rsidP="00952C93">
            <w:pPr>
              <w:spacing w:after="0" w:line="240" w:lineRule="auto"/>
              <w:jc w:val="center"/>
              <w:rPr>
                <w:rFonts w:ascii="Times New Roman" w:hAnsi="Times New Roman"/>
                <w:sz w:val="14"/>
                <w:szCs w:val="14"/>
              </w:rPr>
            </w:pPr>
            <w:r w:rsidRPr="009E1DBB">
              <w:rPr>
                <w:rFonts w:ascii="Times New Roman" w:hAnsi="Times New Roman"/>
                <w:sz w:val="14"/>
                <w:szCs w:val="14"/>
              </w:rPr>
              <w:t>601000,0</w:t>
            </w:r>
          </w:p>
        </w:tc>
        <w:tc>
          <w:tcPr>
            <w:tcW w:w="347" w:type="pct"/>
            <w:gridSpan w:val="2"/>
            <w:noWrap/>
            <w:vAlign w:val="center"/>
          </w:tcPr>
          <w:p w:rsidR="009E1DBB" w:rsidRPr="009E1DBB" w:rsidRDefault="009E1DBB" w:rsidP="00952C93">
            <w:pPr>
              <w:spacing w:after="0" w:line="240" w:lineRule="auto"/>
              <w:jc w:val="center"/>
              <w:rPr>
                <w:rFonts w:ascii="Times New Roman" w:hAnsi="Times New Roman"/>
                <w:sz w:val="14"/>
                <w:szCs w:val="14"/>
              </w:rPr>
            </w:pPr>
            <w:r w:rsidRPr="009E1DBB">
              <w:rPr>
                <w:rFonts w:ascii="Times New Roman" w:hAnsi="Times New Roman"/>
                <w:sz w:val="14"/>
                <w:szCs w:val="14"/>
              </w:rPr>
              <w:t>601000,0</w:t>
            </w:r>
          </w:p>
        </w:tc>
        <w:tc>
          <w:tcPr>
            <w:tcW w:w="313" w:type="pct"/>
            <w:gridSpan w:val="2"/>
            <w:noWrap/>
            <w:vAlign w:val="center"/>
          </w:tcPr>
          <w:p w:rsidR="009E1DBB" w:rsidRPr="009E1DBB" w:rsidRDefault="009E1DBB" w:rsidP="00952C93">
            <w:pPr>
              <w:spacing w:after="0" w:line="240" w:lineRule="auto"/>
              <w:ind w:right="-50"/>
              <w:jc w:val="center"/>
              <w:rPr>
                <w:rFonts w:ascii="Times New Roman" w:hAnsi="Times New Roman"/>
                <w:sz w:val="14"/>
                <w:szCs w:val="14"/>
              </w:rPr>
            </w:pPr>
          </w:p>
        </w:tc>
        <w:tc>
          <w:tcPr>
            <w:tcW w:w="366" w:type="pct"/>
            <w:gridSpan w:val="2"/>
            <w:vAlign w:val="center"/>
          </w:tcPr>
          <w:p w:rsidR="009E1DBB" w:rsidRPr="009E1DBB" w:rsidRDefault="009E1DBB" w:rsidP="00952C93">
            <w:pPr>
              <w:spacing w:after="0" w:line="240" w:lineRule="auto"/>
              <w:ind w:right="-92"/>
              <w:jc w:val="center"/>
              <w:rPr>
                <w:rFonts w:ascii="Times New Roman" w:hAnsi="Times New Roman"/>
                <w:sz w:val="14"/>
                <w:szCs w:val="14"/>
              </w:rPr>
            </w:pPr>
          </w:p>
        </w:tc>
        <w:tc>
          <w:tcPr>
            <w:tcW w:w="380" w:type="pct"/>
            <w:vAlign w:val="center"/>
          </w:tcPr>
          <w:p w:rsidR="009E1DBB" w:rsidRPr="009E1DBB" w:rsidRDefault="009E1DBB" w:rsidP="00952C93">
            <w:pPr>
              <w:spacing w:after="0" w:line="240" w:lineRule="auto"/>
              <w:ind w:right="-92"/>
              <w:jc w:val="center"/>
              <w:rPr>
                <w:rFonts w:ascii="Times New Roman" w:hAnsi="Times New Roman"/>
                <w:sz w:val="14"/>
                <w:szCs w:val="14"/>
              </w:rPr>
            </w:pPr>
          </w:p>
        </w:tc>
        <w:tc>
          <w:tcPr>
            <w:tcW w:w="379" w:type="pct"/>
          </w:tcPr>
          <w:p w:rsidR="009E1DBB" w:rsidRPr="009E1DBB" w:rsidRDefault="009E1DBB" w:rsidP="00952C93">
            <w:pPr>
              <w:spacing w:after="0" w:line="240" w:lineRule="auto"/>
              <w:jc w:val="center"/>
              <w:rPr>
                <w:rFonts w:ascii="Times New Roman" w:hAnsi="Times New Roman"/>
                <w:sz w:val="14"/>
                <w:szCs w:val="14"/>
              </w:rPr>
            </w:pPr>
          </w:p>
        </w:tc>
        <w:tc>
          <w:tcPr>
            <w:tcW w:w="371" w:type="pct"/>
            <w:gridSpan w:val="3"/>
            <w:vAlign w:val="center"/>
          </w:tcPr>
          <w:p w:rsidR="009E1DBB" w:rsidRPr="009E1DBB" w:rsidRDefault="009E1DBB" w:rsidP="00952C93">
            <w:pPr>
              <w:spacing w:after="0" w:line="240" w:lineRule="auto"/>
              <w:jc w:val="center"/>
              <w:rPr>
                <w:rFonts w:ascii="Times New Roman" w:hAnsi="Times New Roman"/>
                <w:sz w:val="14"/>
                <w:szCs w:val="14"/>
              </w:rPr>
            </w:pPr>
            <w:r w:rsidRPr="009E1DBB">
              <w:rPr>
                <w:rFonts w:ascii="Times New Roman" w:hAnsi="Times New Roman"/>
                <w:sz w:val="14"/>
                <w:szCs w:val="14"/>
              </w:rPr>
              <w:t>1202000,0</w:t>
            </w:r>
          </w:p>
        </w:tc>
        <w:tc>
          <w:tcPr>
            <w:tcW w:w="555" w:type="pct"/>
            <w:vMerge w:val="restart"/>
          </w:tcPr>
          <w:p w:rsidR="009E1DBB" w:rsidRPr="009E1DBB" w:rsidRDefault="009E1DBB" w:rsidP="00952C93">
            <w:pPr>
              <w:spacing w:after="0" w:line="240" w:lineRule="auto"/>
              <w:rPr>
                <w:rFonts w:ascii="Times New Roman" w:hAnsi="Times New Roman"/>
                <w:sz w:val="14"/>
                <w:szCs w:val="14"/>
              </w:rPr>
            </w:pPr>
            <w:r w:rsidRPr="009E1DBB">
              <w:rPr>
                <w:rFonts w:ascii="Times New Roman" w:hAnsi="Times New Roman"/>
                <w:sz w:val="14"/>
                <w:szCs w:val="14"/>
              </w:rPr>
              <w:t>Снизится число обращений с укусами безнадзорных животных до 90%</w:t>
            </w:r>
          </w:p>
        </w:tc>
      </w:tr>
      <w:tr w:rsidR="009E1DBB" w:rsidRPr="009E1DBB" w:rsidTr="009E1DBB">
        <w:trPr>
          <w:cantSplit/>
          <w:trHeight w:val="20"/>
        </w:trPr>
        <w:tc>
          <w:tcPr>
            <w:tcW w:w="185" w:type="pct"/>
            <w:vMerge/>
          </w:tcPr>
          <w:p w:rsidR="009E1DBB" w:rsidRPr="009E1DBB" w:rsidRDefault="009E1DBB" w:rsidP="00952C93">
            <w:pPr>
              <w:spacing w:after="0" w:line="240" w:lineRule="auto"/>
              <w:rPr>
                <w:rFonts w:ascii="Times New Roman" w:hAnsi="Times New Roman"/>
                <w:sz w:val="14"/>
                <w:szCs w:val="14"/>
              </w:rPr>
            </w:pPr>
          </w:p>
        </w:tc>
        <w:tc>
          <w:tcPr>
            <w:tcW w:w="822" w:type="pct"/>
            <w:gridSpan w:val="2"/>
            <w:vMerge/>
          </w:tcPr>
          <w:p w:rsidR="009E1DBB" w:rsidRPr="009E1DBB" w:rsidRDefault="009E1DBB" w:rsidP="00952C93">
            <w:pPr>
              <w:spacing w:after="0" w:line="240" w:lineRule="auto"/>
              <w:rPr>
                <w:rFonts w:ascii="Times New Roman" w:hAnsi="Times New Roman"/>
                <w:sz w:val="14"/>
                <w:szCs w:val="14"/>
              </w:rPr>
            </w:pPr>
          </w:p>
        </w:tc>
        <w:tc>
          <w:tcPr>
            <w:tcW w:w="466" w:type="pct"/>
            <w:gridSpan w:val="2"/>
            <w:vMerge/>
          </w:tcPr>
          <w:p w:rsidR="009E1DBB" w:rsidRPr="009E1DBB" w:rsidRDefault="009E1DBB" w:rsidP="00952C93">
            <w:pPr>
              <w:spacing w:after="0" w:line="240" w:lineRule="auto"/>
              <w:rPr>
                <w:rFonts w:ascii="Times New Roman" w:hAnsi="Times New Roman"/>
                <w:sz w:val="14"/>
                <w:szCs w:val="14"/>
              </w:rPr>
            </w:pPr>
          </w:p>
        </w:tc>
        <w:tc>
          <w:tcPr>
            <w:tcW w:w="121" w:type="pct"/>
            <w:gridSpan w:val="2"/>
            <w:noWrap/>
            <w:textDirection w:val="btLr"/>
            <w:vAlign w:val="center"/>
          </w:tcPr>
          <w:p w:rsidR="009E1DBB" w:rsidRPr="009E1DBB" w:rsidRDefault="009E1DBB" w:rsidP="00952C93">
            <w:pPr>
              <w:spacing w:after="0" w:line="240" w:lineRule="auto"/>
              <w:ind w:left="113" w:right="113"/>
              <w:jc w:val="center"/>
              <w:rPr>
                <w:rFonts w:ascii="Times New Roman" w:hAnsi="Times New Roman"/>
                <w:sz w:val="14"/>
                <w:szCs w:val="14"/>
              </w:rPr>
            </w:pPr>
            <w:r w:rsidRPr="009E1DBB">
              <w:rPr>
                <w:rFonts w:ascii="Times New Roman" w:hAnsi="Times New Roman"/>
                <w:sz w:val="14"/>
                <w:szCs w:val="14"/>
              </w:rPr>
              <w:t>806</w:t>
            </w:r>
          </w:p>
        </w:tc>
        <w:tc>
          <w:tcPr>
            <w:tcW w:w="122" w:type="pct"/>
            <w:gridSpan w:val="2"/>
            <w:noWrap/>
            <w:textDirection w:val="btLr"/>
            <w:vAlign w:val="center"/>
          </w:tcPr>
          <w:p w:rsidR="009E1DBB" w:rsidRPr="009E1DBB" w:rsidRDefault="009E1DBB" w:rsidP="00952C93">
            <w:pPr>
              <w:spacing w:after="0" w:line="240" w:lineRule="auto"/>
              <w:ind w:left="113" w:right="113"/>
              <w:jc w:val="center"/>
              <w:rPr>
                <w:rFonts w:ascii="Times New Roman" w:hAnsi="Times New Roman"/>
                <w:sz w:val="14"/>
                <w:szCs w:val="14"/>
              </w:rPr>
            </w:pPr>
            <w:r w:rsidRPr="009E1DBB">
              <w:rPr>
                <w:rFonts w:ascii="Times New Roman" w:hAnsi="Times New Roman"/>
                <w:sz w:val="14"/>
                <w:szCs w:val="14"/>
              </w:rPr>
              <w:t>0412</w:t>
            </w:r>
          </w:p>
        </w:tc>
        <w:tc>
          <w:tcPr>
            <w:tcW w:w="121" w:type="pct"/>
            <w:gridSpan w:val="2"/>
            <w:noWrap/>
            <w:textDirection w:val="btLr"/>
            <w:vAlign w:val="center"/>
          </w:tcPr>
          <w:p w:rsidR="009E1DBB" w:rsidRPr="009E1DBB" w:rsidRDefault="009E1DBB" w:rsidP="00952C93">
            <w:pPr>
              <w:spacing w:after="0" w:line="240" w:lineRule="auto"/>
              <w:ind w:left="113" w:right="113"/>
              <w:jc w:val="center"/>
              <w:rPr>
                <w:rFonts w:ascii="Times New Roman" w:hAnsi="Times New Roman"/>
                <w:sz w:val="14"/>
                <w:szCs w:val="14"/>
              </w:rPr>
            </w:pPr>
            <w:r w:rsidRPr="009E1DBB">
              <w:rPr>
                <w:rFonts w:ascii="Times New Roman" w:hAnsi="Times New Roman"/>
                <w:sz w:val="14"/>
                <w:szCs w:val="14"/>
              </w:rPr>
              <w:t>1220075180</w:t>
            </w:r>
          </w:p>
        </w:tc>
        <w:tc>
          <w:tcPr>
            <w:tcW w:w="122" w:type="pct"/>
            <w:gridSpan w:val="2"/>
            <w:noWrap/>
            <w:textDirection w:val="btLr"/>
            <w:vAlign w:val="center"/>
          </w:tcPr>
          <w:p w:rsidR="009E1DBB" w:rsidRPr="009E1DBB" w:rsidRDefault="009E1DBB" w:rsidP="00952C93">
            <w:pPr>
              <w:spacing w:after="0" w:line="240" w:lineRule="auto"/>
              <w:ind w:left="113" w:right="113"/>
              <w:jc w:val="center"/>
              <w:rPr>
                <w:rFonts w:ascii="Times New Roman" w:hAnsi="Times New Roman"/>
                <w:sz w:val="14"/>
                <w:szCs w:val="14"/>
              </w:rPr>
            </w:pPr>
            <w:r w:rsidRPr="009E1DBB">
              <w:rPr>
                <w:rFonts w:ascii="Times New Roman" w:hAnsi="Times New Roman"/>
                <w:sz w:val="14"/>
                <w:szCs w:val="14"/>
              </w:rPr>
              <w:t>244</w:t>
            </w:r>
          </w:p>
        </w:tc>
        <w:tc>
          <w:tcPr>
            <w:tcW w:w="332" w:type="pct"/>
            <w:gridSpan w:val="2"/>
            <w:noWrap/>
            <w:vAlign w:val="center"/>
          </w:tcPr>
          <w:p w:rsidR="009E1DBB" w:rsidRPr="009E1DBB" w:rsidRDefault="009E1DBB" w:rsidP="00952C93">
            <w:pPr>
              <w:spacing w:after="0" w:line="240" w:lineRule="auto"/>
              <w:jc w:val="center"/>
              <w:rPr>
                <w:rFonts w:ascii="Times New Roman" w:hAnsi="Times New Roman"/>
                <w:sz w:val="14"/>
                <w:szCs w:val="14"/>
              </w:rPr>
            </w:pPr>
          </w:p>
        </w:tc>
        <w:tc>
          <w:tcPr>
            <w:tcW w:w="347" w:type="pct"/>
            <w:gridSpan w:val="2"/>
            <w:noWrap/>
            <w:vAlign w:val="center"/>
          </w:tcPr>
          <w:p w:rsidR="009E1DBB" w:rsidRPr="009E1DBB" w:rsidRDefault="009E1DBB" w:rsidP="00952C93">
            <w:pPr>
              <w:spacing w:after="0" w:line="240" w:lineRule="auto"/>
              <w:jc w:val="center"/>
              <w:rPr>
                <w:rFonts w:ascii="Times New Roman" w:hAnsi="Times New Roman"/>
                <w:sz w:val="14"/>
                <w:szCs w:val="14"/>
              </w:rPr>
            </w:pPr>
          </w:p>
        </w:tc>
        <w:tc>
          <w:tcPr>
            <w:tcW w:w="313" w:type="pct"/>
            <w:gridSpan w:val="2"/>
            <w:noWrap/>
            <w:vAlign w:val="center"/>
          </w:tcPr>
          <w:p w:rsidR="009E1DBB" w:rsidRPr="009E1DBB" w:rsidRDefault="009E1DBB" w:rsidP="00952C93">
            <w:pPr>
              <w:spacing w:after="0" w:line="240" w:lineRule="auto"/>
              <w:ind w:right="-50"/>
              <w:jc w:val="center"/>
              <w:rPr>
                <w:rFonts w:ascii="Times New Roman" w:hAnsi="Times New Roman"/>
                <w:sz w:val="14"/>
                <w:szCs w:val="14"/>
              </w:rPr>
            </w:pPr>
            <w:r w:rsidRPr="009E1DBB">
              <w:rPr>
                <w:rFonts w:ascii="Times New Roman" w:hAnsi="Times New Roman"/>
                <w:sz w:val="14"/>
                <w:szCs w:val="14"/>
              </w:rPr>
              <w:t>617800,0</w:t>
            </w:r>
          </w:p>
        </w:tc>
        <w:tc>
          <w:tcPr>
            <w:tcW w:w="366" w:type="pct"/>
            <w:gridSpan w:val="2"/>
            <w:vAlign w:val="center"/>
          </w:tcPr>
          <w:p w:rsidR="009E1DBB" w:rsidRPr="009E1DBB" w:rsidRDefault="009E1DBB" w:rsidP="00952C93">
            <w:pPr>
              <w:spacing w:after="0" w:line="240" w:lineRule="auto"/>
              <w:ind w:right="-92"/>
              <w:jc w:val="center"/>
              <w:rPr>
                <w:rFonts w:ascii="Times New Roman" w:hAnsi="Times New Roman"/>
                <w:sz w:val="14"/>
                <w:szCs w:val="14"/>
              </w:rPr>
            </w:pPr>
            <w:r w:rsidRPr="009E1DBB">
              <w:rPr>
                <w:rFonts w:ascii="Times New Roman" w:hAnsi="Times New Roman"/>
                <w:sz w:val="14"/>
                <w:szCs w:val="14"/>
              </w:rPr>
              <w:t>617800,0</w:t>
            </w:r>
          </w:p>
        </w:tc>
        <w:tc>
          <w:tcPr>
            <w:tcW w:w="380" w:type="pct"/>
            <w:vAlign w:val="center"/>
          </w:tcPr>
          <w:p w:rsidR="009E1DBB" w:rsidRPr="009E1DBB" w:rsidRDefault="009E1DBB" w:rsidP="00952C93">
            <w:pPr>
              <w:spacing w:after="0" w:line="240" w:lineRule="auto"/>
              <w:ind w:right="-92"/>
              <w:jc w:val="center"/>
              <w:rPr>
                <w:rFonts w:ascii="Times New Roman" w:hAnsi="Times New Roman"/>
                <w:sz w:val="14"/>
                <w:szCs w:val="14"/>
              </w:rPr>
            </w:pPr>
            <w:r w:rsidRPr="009E1DBB">
              <w:rPr>
                <w:rFonts w:ascii="Times New Roman" w:hAnsi="Times New Roman"/>
                <w:sz w:val="14"/>
                <w:szCs w:val="14"/>
              </w:rPr>
              <w:t>617800,0</w:t>
            </w:r>
          </w:p>
        </w:tc>
        <w:tc>
          <w:tcPr>
            <w:tcW w:w="379" w:type="pct"/>
          </w:tcPr>
          <w:p w:rsidR="009E1DBB" w:rsidRPr="009E1DBB" w:rsidRDefault="009E1DBB" w:rsidP="00952C93">
            <w:pPr>
              <w:spacing w:after="0" w:line="240" w:lineRule="auto"/>
              <w:jc w:val="center"/>
              <w:rPr>
                <w:rFonts w:ascii="Times New Roman" w:hAnsi="Times New Roman"/>
                <w:sz w:val="14"/>
                <w:szCs w:val="14"/>
              </w:rPr>
            </w:pPr>
          </w:p>
          <w:p w:rsidR="009E1DBB" w:rsidRPr="009E1DBB" w:rsidRDefault="009E1DBB" w:rsidP="00952C93">
            <w:pPr>
              <w:spacing w:after="0" w:line="240" w:lineRule="auto"/>
              <w:jc w:val="center"/>
              <w:rPr>
                <w:rFonts w:ascii="Times New Roman" w:hAnsi="Times New Roman"/>
                <w:sz w:val="14"/>
                <w:szCs w:val="14"/>
              </w:rPr>
            </w:pPr>
          </w:p>
          <w:p w:rsidR="009E1DBB" w:rsidRPr="009E1DBB" w:rsidRDefault="009E1DBB" w:rsidP="00952C93">
            <w:pPr>
              <w:spacing w:after="0" w:line="240" w:lineRule="auto"/>
              <w:jc w:val="center"/>
              <w:rPr>
                <w:rFonts w:ascii="Times New Roman" w:hAnsi="Times New Roman"/>
                <w:sz w:val="14"/>
                <w:szCs w:val="14"/>
              </w:rPr>
            </w:pPr>
            <w:r w:rsidRPr="009E1DBB">
              <w:rPr>
                <w:rFonts w:ascii="Times New Roman" w:hAnsi="Times New Roman"/>
                <w:sz w:val="14"/>
                <w:szCs w:val="14"/>
              </w:rPr>
              <w:t>617800,0</w:t>
            </w:r>
          </w:p>
        </w:tc>
        <w:tc>
          <w:tcPr>
            <w:tcW w:w="371" w:type="pct"/>
            <w:gridSpan w:val="3"/>
            <w:vAlign w:val="center"/>
          </w:tcPr>
          <w:p w:rsidR="009E1DBB" w:rsidRPr="009E1DBB" w:rsidRDefault="009E1DBB" w:rsidP="00952C93">
            <w:pPr>
              <w:spacing w:after="0" w:line="240" w:lineRule="auto"/>
              <w:jc w:val="center"/>
              <w:rPr>
                <w:rFonts w:ascii="Times New Roman" w:hAnsi="Times New Roman"/>
                <w:sz w:val="14"/>
                <w:szCs w:val="14"/>
              </w:rPr>
            </w:pPr>
            <w:r w:rsidRPr="009E1DBB">
              <w:rPr>
                <w:rFonts w:ascii="Times New Roman" w:hAnsi="Times New Roman"/>
                <w:sz w:val="14"/>
                <w:szCs w:val="14"/>
              </w:rPr>
              <w:t>2471200,0</w:t>
            </w:r>
          </w:p>
        </w:tc>
        <w:tc>
          <w:tcPr>
            <w:tcW w:w="555" w:type="pct"/>
            <w:vMerge/>
          </w:tcPr>
          <w:p w:rsidR="009E1DBB" w:rsidRPr="009E1DBB" w:rsidRDefault="009E1DBB" w:rsidP="00952C93">
            <w:pPr>
              <w:spacing w:after="0" w:line="240" w:lineRule="auto"/>
              <w:rPr>
                <w:rFonts w:ascii="Times New Roman" w:hAnsi="Times New Roman"/>
                <w:sz w:val="14"/>
                <w:szCs w:val="14"/>
              </w:rPr>
            </w:pPr>
          </w:p>
        </w:tc>
      </w:tr>
      <w:tr w:rsidR="009E1DBB" w:rsidRPr="009E1DBB" w:rsidTr="009E1DBB">
        <w:trPr>
          <w:cantSplit/>
          <w:trHeight w:val="20"/>
        </w:trPr>
        <w:tc>
          <w:tcPr>
            <w:tcW w:w="185" w:type="pct"/>
          </w:tcPr>
          <w:p w:rsidR="009E1DBB" w:rsidRPr="009E1DBB" w:rsidRDefault="009E1DBB" w:rsidP="00952C93">
            <w:pPr>
              <w:spacing w:after="0" w:line="240" w:lineRule="auto"/>
              <w:rPr>
                <w:rFonts w:ascii="Times New Roman" w:hAnsi="Times New Roman"/>
                <w:sz w:val="14"/>
                <w:szCs w:val="14"/>
              </w:rPr>
            </w:pPr>
          </w:p>
        </w:tc>
        <w:tc>
          <w:tcPr>
            <w:tcW w:w="822" w:type="pct"/>
            <w:gridSpan w:val="2"/>
          </w:tcPr>
          <w:p w:rsidR="009E1DBB" w:rsidRPr="009E1DBB" w:rsidRDefault="009E1DBB" w:rsidP="00952C93">
            <w:pPr>
              <w:spacing w:after="0" w:line="240" w:lineRule="auto"/>
              <w:rPr>
                <w:rFonts w:ascii="Times New Roman" w:hAnsi="Times New Roman"/>
                <w:sz w:val="14"/>
                <w:szCs w:val="14"/>
              </w:rPr>
            </w:pPr>
            <w:r w:rsidRPr="009E1DBB">
              <w:rPr>
                <w:rFonts w:ascii="Times New Roman" w:hAnsi="Times New Roman"/>
                <w:sz w:val="14"/>
                <w:szCs w:val="14"/>
              </w:rPr>
              <w:t>Всего:</w:t>
            </w:r>
          </w:p>
        </w:tc>
        <w:tc>
          <w:tcPr>
            <w:tcW w:w="466" w:type="pct"/>
            <w:gridSpan w:val="2"/>
          </w:tcPr>
          <w:p w:rsidR="009E1DBB" w:rsidRPr="009E1DBB" w:rsidRDefault="009E1DBB" w:rsidP="00952C93">
            <w:pPr>
              <w:spacing w:after="0" w:line="240" w:lineRule="auto"/>
              <w:rPr>
                <w:rFonts w:ascii="Times New Roman" w:hAnsi="Times New Roman"/>
                <w:sz w:val="14"/>
                <w:szCs w:val="14"/>
              </w:rPr>
            </w:pPr>
          </w:p>
        </w:tc>
        <w:tc>
          <w:tcPr>
            <w:tcW w:w="121" w:type="pct"/>
            <w:gridSpan w:val="2"/>
            <w:noWrap/>
            <w:textDirection w:val="btLr"/>
            <w:vAlign w:val="center"/>
          </w:tcPr>
          <w:p w:rsidR="009E1DBB" w:rsidRPr="009E1DBB" w:rsidRDefault="009E1DBB" w:rsidP="00952C93">
            <w:pPr>
              <w:spacing w:after="0" w:line="240" w:lineRule="auto"/>
              <w:ind w:left="113" w:right="113"/>
              <w:jc w:val="center"/>
              <w:rPr>
                <w:rFonts w:ascii="Times New Roman" w:hAnsi="Times New Roman"/>
                <w:sz w:val="14"/>
                <w:szCs w:val="14"/>
              </w:rPr>
            </w:pPr>
          </w:p>
        </w:tc>
        <w:tc>
          <w:tcPr>
            <w:tcW w:w="122" w:type="pct"/>
            <w:gridSpan w:val="2"/>
            <w:noWrap/>
            <w:textDirection w:val="btLr"/>
            <w:vAlign w:val="center"/>
          </w:tcPr>
          <w:p w:rsidR="009E1DBB" w:rsidRPr="009E1DBB" w:rsidRDefault="009E1DBB" w:rsidP="00952C93">
            <w:pPr>
              <w:spacing w:after="0" w:line="240" w:lineRule="auto"/>
              <w:ind w:left="113" w:right="113"/>
              <w:jc w:val="center"/>
              <w:rPr>
                <w:rFonts w:ascii="Times New Roman" w:hAnsi="Times New Roman"/>
                <w:sz w:val="14"/>
                <w:szCs w:val="14"/>
              </w:rPr>
            </w:pPr>
          </w:p>
        </w:tc>
        <w:tc>
          <w:tcPr>
            <w:tcW w:w="121" w:type="pct"/>
            <w:gridSpan w:val="2"/>
            <w:noWrap/>
            <w:textDirection w:val="btLr"/>
            <w:vAlign w:val="center"/>
          </w:tcPr>
          <w:p w:rsidR="009E1DBB" w:rsidRPr="009E1DBB" w:rsidRDefault="009E1DBB" w:rsidP="00952C93">
            <w:pPr>
              <w:spacing w:after="0" w:line="240" w:lineRule="auto"/>
              <w:ind w:left="113" w:right="113"/>
              <w:jc w:val="center"/>
              <w:rPr>
                <w:rFonts w:ascii="Times New Roman" w:hAnsi="Times New Roman"/>
                <w:sz w:val="14"/>
                <w:szCs w:val="14"/>
              </w:rPr>
            </w:pPr>
          </w:p>
        </w:tc>
        <w:tc>
          <w:tcPr>
            <w:tcW w:w="122" w:type="pct"/>
            <w:gridSpan w:val="2"/>
            <w:noWrap/>
            <w:textDirection w:val="btLr"/>
            <w:vAlign w:val="center"/>
          </w:tcPr>
          <w:p w:rsidR="009E1DBB" w:rsidRPr="009E1DBB" w:rsidRDefault="009E1DBB" w:rsidP="00952C93">
            <w:pPr>
              <w:spacing w:after="0" w:line="240" w:lineRule="auto"/>
              <w:ind w:left="113" w:right="113"/>
              <w:jc w:val="center"/>
              <w:rPr>
                <w:rFonts w:ascii="Times New Roman" w:hAnsi="Times New Roman"/>
                <w:sz w:val="14"/>
                <w:szCs w:val="14"/>
              </w:rPr>
            </w:pPr>
          </w:p>
        </w:tc>
        <w:tc>
          <w:tcPr>
            <w:tcW w:w="332" w:type="pct"/>
            <w:gridSpan w:val="2"/>
            <w:noWrap/>
          </w:tcPr>
          <w:p w:rsidR="009E1DBB" w:rsidRPr="009E1DBB" w:rsidRDefault="009E1DBB" w:rsidP="00952C93">
            <w:pPr>
              <w:spacing w:after="0" w:line="240" w:lineRule="auto"/>
              <w:rPr>
                <w:rFonts w:ascii="Times New Roman" w:hAnsi="Times New Roman"/>
                <w:color w:val="000000"/>
                <w:sz w:val="14"/>
                <w:szCs w:val="14"/>
              </w:rPr>
            </w:pPr>
            <w:r w:rsidRPr="009E1DBB">
              <w:rPr>
                <w:rFonts w:ascii="Times New Roman" w:hAnsi="Times New Roman"/>
                <w:color w:val="000000"/>
                <w:sz w:val="14"/>
                <w:szCs w:val="14"/>
              </w:rPr>
              <w:t>675000,0</w:t>
            </w:r>
          </w:p>
        </w:tc>
        <w:tc>
          <w:tcPr>
            <w:tcW w:w="347" w:type="pct"/>
            <w:gridSpan w:val="2"/>
            <w:noWrap/>
          </w:tcPr>
          <w:p w:rsidR="009E1DBB" w:rsidRPr="009E1DBB" w:rsidRDefault="009E1DBB" w:rsidP="00952C93">
            <w:pPr>
              <w:spacing w:after="0" w:line="240" w:lineRule="auto"/>
              <w:ind w:left="-149" w:right="-151"/>
              <w:rPr>
                <w:rFonts w:ascii="Times New Roman" w:hAnsi="Times New Roman"/>
                <w:color w:val="000000"/>
                <w:sz w:val="14"/>
                <w:szCs w:val="14"/>
              </w:rPr>
            </w:pPr>
            <w:r w:rsidRPr="009E1DBB">
              <w:rPr>
                <w:rFonts w:ascii="Times New Roman" w:hAnsi="Times New Roman"/>
                <w:color w:val="000000"/>
                <w:sz w:val="14"/>
                <w:szCs w:val="14"/>
              </w:rPr>
              <w:t>639000,0</w:t>
            </w:r>
          </w:p>
        </w:tc>
        <w:tc>
          <w:tcPr>
            <w:tcW w:w="313" w:type="pct"/>
            <w:gridSpan w:val="2"/>
            <w:noWrap/>
          </w:tcPr>
          <w:p w:rsidR="009E1DBB" w:rsidRPr="009E1DBB" w:rsidRDefault="009E1DBB" w:rsidP="00952C93">
            <w:pPr>
              <w:spacing w:after="0" w:line="240" w:lineRule="auto"/>
              <w:ind w:right="-50"/>
              <w:rPr>
                <w:rFonts w:ascii="Times New Roman" w:hAnsi="Times New Roman"/>
                <w:color w:val="000000"/>
                <w:sz w:val="14"/>
                <w:szCs w:val="14"/>
              </w:rPr>
            </w:pPr>
            <w:r w:rsidRPr="009E1DBB">
              <w:rPr>
                <w:rFonts w:ascii="Times New Roman" w:hAnsi="Times New Roman"/>
                <w:color w:val="000000"/>
                <w:sz w:val="14"/>
                <w:szCs w:val="14"/>
              </w:rPr>
              <w:t>618810,0</w:t>
            </w:r>
          </w:p>
        </w:tc>
        <w:tc>
          <w:tcPr>
            <w:tcW w:w="366" w:type="pct"/>
            <w:gridSpan w:val="2"/>
          </w:tcPr>
          <w:p w:rsidR="009E1DBB" w:rsidRPr="009E1DBB" w:rsidRDefault="009E1DBB" w:rsidP="00952C93">
            <w:pPr>
              <w:ind w:right="-134"/>
              <w:rPr>
                <w:sz w:val="14"/>
                <w:szCs w:val="14"/>
              </w:rPr>
            </w:pPr>
            <w:r w:rsidRPr="009E1DBB">
              <w:rPr>
                <w:rFonts w:ascii="Times New Roman" w:hAnsi="Times New Roman"/>
                <w:color w:val="000000"/>
                <w:sz w:val="14"/>
                <w:szCs w:val="14"/>
              </w:rPr>
              <w:t>1193100,0</w:t>
            </w:r>
          </w:p>
        </w:tc>
        <w:tc>
          <w:tcPr>
            <w:tcW w:w="380" w:type="pct"/>
          </w:tcPr>
          <w:p w:rsidR="009E1DBB" w:rsidRPr="009E1DBB" w:rsidRDefault="009E1DBB" w:rsidP="00952C93">
            <w:pPr>
              <w:rPr>
                <w:sz w:val="14"/>
                <w:szCs w:val="14"/>
              </w:rPr>
            </w:pPr>
            <w:r w:rsidRPr="009E1DBB">
              <w:rPr>
                <w:rFonts w:ascii="Times New Roman" w:hAnsi="Times New Roman"/>
                <w:color w:val="000000"/>
                <w:sz w:val="14"/>
                <w:szCs w:val="14"/>
              </w:rPr>
              <w:t>617800,0</w:t>
            </w:r>
          </w:p>
        </w:tc>
        <w:tc>
          <w:tcPr>
            <w:tcW w:w="379" w:type="pct"/>
          </w:tcPr>
          <w:p w:rsidR="009E1DBB" w:rsidRPr="009E1DBB" w:rsidRDefault="009E1DBB" w:rsidP="00952C93">
            <w:pPr>
              <w:rPr>
                <w:sz w:val="14"/>
                <w:szCs w:val="14"/>
              </w:rPr>
            </w:pPr>
            <w:r w:rsidRPr="009E1DBB">
              <w:rPr>
                <w:rFonts w:ascii="Times New Roman" w:hAnsi="Times New Roman"/>
                <w:color w:val="000000"/>
                <w:sz w:val="14"/>
                <w:szCs w:val="14"/>
              </w:rPr>
              <w:t>617800,0</w:t>
            </w:r>
          </w:p>
        </w:tc>
        <w:tc>
          <w:tcPr>
            <w:tcW w:w="371" w:type="pct"/>
            <w:gridSpan w:val="3"/>
          </w:tcPr>
          <w:p w:rsidR="009E1DBB" w:rsidRPr="009E1DBB" w:rsidRDefault="009E1DBB" w:rsidP="00952C93">
            <w:pPr>
              <w:spacing w:after="0" w:line="240" w:lineRule="auto"/>
              <w:rPr>
                <w:rFonts w:ascii="Times New Roman" w:hAnsi="Times New Roman"/>
                <w:color w:val="000000"/>
                <w:sz w:val="14"/>
                <w:szCs w:val="14"/>
              </w:rPr>
            </w:pPr>
            <w:r w:rsidRPr="009E1DBB">
              <w:rPr>
                <w:rFonts w:ascii="Times New Roman" w:hAnsi="Times New Roman"/>
                <w:color w:val="000000"/>
                <w:sz w:val="14"/>
                <w:szCs w:val="14"/>
              </w:rPr>
              <w:t>4361510,0</w:t>
            </w:r>
          </w:p>
        </w:tc>
        <w:tc>
          <w:tcPr>
            <w:tcW w:w="555" w:type="pct"/>
          </w:tcPr>
          <w:p w:rsidR="009E1DBB" w:rsidRPr="009E1DBB" w:rsidRDefault="009E1DBB" w:rsidP="00952C93">
            <w:pPr>
              <w:spacing w:after="0" w:line="240" w:lineRule="auto"/>
              <w:jc w:val="center"/>
              <w:rPr>
                <w:rFonts w:ascii="Times New Roman" w:hAnsi="Times New Roman"/>
                <w:sz w:val="14"/>
                <w:szCs w:val="14"/>
              </w:rPr>
            </w:pPr>
          </w:p>
        </w:tc>
      </w:tr>
      <w:tr w:rsidR="009E1DBB" w:rsidRPr="009E1DBB" w:rsidTr="009E1DBB">
        <w:trPr>
          <w:trHeight w:val="20"/>
        </w:trPr>
        <w:tc>
          <w:tcPr>
            <w:tcW w:w="185" w:type="pct"/>
          </w:tcPr>
          <w:p w:rsidR="009E1DBB" w:rsidRPr="009E1DBB" w:rsidRDefault="009E1DBB" w:rsidP="00952C93">
            <w:pPr>
              <w:spacing w:after="0" w:line="240" w:lineRule="auto"/>
              <w:rPr>
                <w:rFonts w:ascii="Times New Roman" w:hAnsi="Times New Roman"/>
                <w:sz w:val="14"/>
                <w:szCs w:val="14"/>
              </w:rPr>
            </w:pPr>
          </w:p>
        </w:tc>
        <w:tc>
          <w:tcPr>
            <w:tcW w:w="822" w:type="pct"/>
            <w:gridSpan w:val="2"/>
          </w:tcPr>
          <w:p w:rsidR="009E1DBB" w:rsidRPr="009E1DBB" w:rsidRDefault="009E1DBB" w:rsidP="00952C93">
            <w:pPr>
              <w:spacing w:after="0" w:line="240" w:lineRule="auto"/>
              <w:rPr>
                <w:rFonts w:ascii="Times New Roman" w:hAnsi="Times New Roman"/>
                <w:sz w:val="14"/>
                <w:szCs w:val="14"/>
              </w:rPr>
            </w:pPr>
            <w:r w:rsidRPr="009E1DBB">
              <w:rPr>
                <w:rFonts w:ascii="Times New Roman" w:hAnsi="Times New Roman"/>
                <w:sz w:val="14"/>
                <w:szCs w:val="14"/>
              </w:rPr>
              <w:t xml:space="preserve">в том числе </w:t>
            </w:r>
          </w:p>
          <w:p w:rsidR="009E1DBB" w:rsidRPr="009E1DBB" w:rsidRDefault="009E1DBB" w:rsidP="00952C93">
            <w:pPr>
              <w:spacing w:after="0" w:line="240" w:lineRule="auto"/>
              <w:rPr>
                <w:rFonts w:ascii="Times New Roman" w:hAnsi="Times New Roman"/>
                <w:sz w:val="14"/>
                <w:szCs w:val="14"/>
              </w:rPr>
            </w:pPr>
          </w:p>
        </w:tc>
        <w:tc>
          <w:tcPr>
            <w:tcW w:w="466" w:type="pct"/>
            <w:gridSpan w:val="2"/>
          </w:tcPr>
          <w:p w:rsidR="009E1DBB" w:rsidRPr="009E1DBB" w:rsidRDefault="009E1DBB" w:rsidP="00952C93">
            <w:pPr>
              <w:spacing w:after="0" w:line="240" w:lineRule="auto"/>
              <w:rPr>
                <w:rFonts w:ascii="Times New Roman" w:hAnsi="Times New Roman"/>
                <w:sz w:val="14"/>
                <w:szCs w:val="14"/>
              </w:rPr>
            </w:pPr>
          </w:p>
        </w:tc>
        <w:tc>
          <w:tcPr>
            <w:tcW w:w="121" w:type="pct"/>
            <w:gridSpan w:val="2"/>
            <w:noWrap/>
          </w:tcPr>
          <w:p w:rsidR="009E1DBB" w:rsidRPr="009E1DBB" w:rsidRDefault="009E1DBB" w:rsidP="00952C93">
            <w:pPr>
              <w:spacing w:after="0" w:line="240" w:lineRule="auto"/>
              <w:jc w:val="center"/>
              <w:rPr>
                <w:rFonts w:ascii="Times New Roman" w:hAnsi="Times New Roman"/>
                <w:sz w:val="14"/>
                <w:szCs w:val="14"/>
              </w:rPr>
            </w:pPr>
          </w:p>
        </w:tc>
        <w:tc>
          <w:tcPr>
            <w:tcW w:w="122" w:type="pct"/>
            <w:gridSpan w:val="2"/>
            <w:noWrap/>
          </w:tcPr>
          <w:p w:rsidR="009E1DBB" w:rsidRPr="009E1DBB" w:rsidRDefault="009E1DBB" w:rsidP="00952C93">
            <w:pPr>
              <w:spacing w:after="0" w:line="240" w:lineRule="auto"/>
              <w:rPr>
                <w:rFonts w:ascii="Times New Roman" w:hAnsi="Times New Roman"/>
                <w:sz w:val="14"/>
                <w:szCs w:val="14"/>
              </w:rPr>
            </w:pPr>
          </w:p>
        </w:tc>
        <w:tc>
          <w:tcPr>
            <w:tcW w:w="121" w:type="pct"/>
            <w:gridSpan w:val="2"/>
            <w:noWrap/>
          </w:tcPr>
          <w:p w:rsidR="009E1DBB" w:rsidRPr="009E1DBB" w:rsidRDefault="009E1DBB" w:rsidP="00952C93">
            <w:pPr>
              <w:spacing w:after="0" w:line="240" w:lineRule="auto"/>
              <w:rPr>
                <w:rFonts w:ascii="Times New Roman" w:hAnsi="Times New Roman"/>
                <w:sz w:val="14"/>
                <w:szCs w:val="14"/>
              </w:rPr>
            </w:pPr>
          </w:p>
        </w:tc>
        <w:tc>
          <w:tcPr>
            <w:tcW w:w="122" w:type="pct"/>
            <w:gridSpan w:val="2"/>
            <w:noWrap/>
          </w:tcPr>
          <w:p w:rsidR="009E1DBB" w:rsidRPr="009E1DBB" w:rsidRDefault="009E1DBB" w:rsidP="00952C93">
            <w:pPr>
              <w:spacing w:after="0" w:line="240" w:lineRule="auto"/>
              <w:rPr>
                <w:rFonts w:ascii="Times New Roman" w:hAnsi="Times New Roman"/>
                <w:sz w:val="14"/>
                <w:szCs w:val="14"/>
              </w:rPr>
            </w:pPr>
          </w:p>
        </w:tc>
        <w:tc>
          <w:tcPr>
            <w:tcW w:w="332" w:type="pct"/>
            <w:gridSpan w:val="2"/>
            <w:noWrap/>
          </w:tcPr>
          <w:p w:rsidR="009E1DBB" w:rsidRPr="009E1DBB" w:rsidRDefault="009E1DBB" w:rsidP="00952C93">
            <w:pPr>
              <w:spacing w:after="0" w:line="240" w:lineRule="auto"/>
              <w:rPr>
                <w:rFonts w:ascii="Times New Roman" w:hAnsi="Times New Roman"/>
                <w:sz w:val="14"/>
                <w:szCs w:val="14"/>
              </w:rPr>
            </w:pPr>
          </w:p>
        </w:tc>
        <w:tc>
          <w:tcPr>
            <w:tcW w:w="347" w:type="pct"/>
            <w:gridSpan w:val="2"/>
            <w:noWrap/>
          </w:tcPr>
          <w:p w:rsidR="009E1DBB" w:rsidRPr="009E1DBB" w:rsidRDefault="009E1DBB" w:rsidP="00952C93">
            <w:pPr>
              <w:spacing w:after="0" w:line="240" w:lineRule="auto"/>
              <w:rPr>
                <w:rFonts w:ascii="Times New Roman" w:hAnsi="Times New Roman"/>
                <w:sz w:val="14"/>
                <w:szCs w:val="14"/>
              </w:rPr>
            </w:pPr>
          </w:p>
        </w:tc>
        <w:tc>
          <w:tcPr>
            <w:tcW w:w="313" w:type="pct"/>
            <w:gridSpan w:val="2"/>
            <w:noWrap/>
          </w:tcPr>
          <w:p w:rsidR="009E1DBB" w:rsidRPr="009E1DBB" w:rsidRDefault="009E1DBB" w:rsidP="00952C93">
            <w:pPr>
              <w:spacing w:after="0" w:line="240" w:lineRule="auto"/>
              <w:rPr>
                <w:rFonts w:ascii="Times New Roman" w:hAnsi="Times New Roman"/>
                <w:sz w:val="14"/>
                <w:szCs w:val="14"/>
              </w:rPr>
            </w:pPr>
          </w:p>
        </w:tc>
        <w:tc>
          <w:tcPr>
            <w:tcW w:w="366" w:type="pct"/>
            <w:gridSpan w:val="2"/>
          </w:tcPr>
          <w:p w:rsidR="009E1DBB" w:rsidRPr="009E1DBB" w:rsidRDefault="009E1DBB" w:rsidP="00952C93">
            <w:pPr>
              <w:spacing w:after="0" w:line="240" w:lineRule="auto"/>
              <w:rPr>
                <w:rFonts w:ascii="Times New Roman" w:hAnsi="Times New Roman"/>
                <w:sz w:val="14"/>
                <w:szCs w:val="14"/>
              </w:rPr>
            </w:pPr>
          </w:p>
        </w:tc>
        <w:tc>
          <w:tcPr>
            <w:tcW w:w="380" w:type="pct"/>
          </w:tcPr>
          <w:p w:rsidR="009E1DBB" w:rsidRPr="009E1DBB" w:rsidRDefault="009E1DBB" w:rsidP="00952C93">
            <w:pPr>
              <w:spacing w:after="0" w:line="240" w:lineRule="auto"/>
              <w:rPr>
                <w:rFonts w:ascii="Times New Roman" w:hAnsi="Times New Roman"/>
                <w:sz w:val="14"/>
                <w:szCs w:val="14"/>
              </w:rPr>
            </w:pPr>
          </w:p>
        </w:tc>
        <w:tc>
          <w:tcPr>
            <w:tcW w:w="379" w:type="pct"/>
          </w:tcPr>
          <w:p w:rsidR="009E1DBB" w:rsidRPr="009E1DBB" w:rsidRDefault="009E1DBB" w:rsidP="00952C93">
            <w:pPr>
              <w:spacing w:after="0" w:line="240" w:lineRule="auto"/>
              <w:rPr>
                <w:rFonts w:ascii="Times New Roman" w:hAnsi="Times New Roman"/>
                <w:sz w:val="14"/>
                <w:szCs w:val="14"/>
              </w:rPr>
            </w:pPr>
          </w:p>
        </w:tc>
        <w:tc>
          <w:tcPr>
            <w:tcW w:w="371" w:type="pct"/>
            <w:gridSpan w:val="3"/>
          </w:tcPr>
          <w:p w:rsidR="009E1DBB" w:rsidRPr="009E1DBB" w:rsidRDefault="009E1DBB" w:rsidP="00952C93">
            <w:pPr>
              <w:spacing w:after="0" w:line="240" w:lineRule="auto"/>
              <w:rPr>
                <w:rFonts w:ascii="Times New Roman" w:hAnsi="Times New Roman"/>
                <w:sz w:val="14"/>
                <w:szCs w:val="14"/>
              </w:rPr>
            </w:pPr>
          </w:p>
        </w:tc>
        <w:tc>
          <w:tcPr>
            <w:tcW w:w="555" w:type="pct"/>
          </w:tcPr>
          <w:p w:rsidR="009E1DBB" w:rsidRPr="009E1DBB" w:rsidRDefault="009E1DBB" w:rsidP="00952C93">
            <w:pPr>
              <w:spacing w:after="0" w:line="240" w:lineRule="auto"/>
              <w:jc w:val="center"/>
              <w:rPr>
                <w:rFonts w:ascii="Times New Roman" w:hAnsi="Times New Roman"/>
                <w:sz w:val="14"/>
                <w:szCs w:val="14"/>
              </w:rPr>
            </w:pPr>
          </w:p>
        </w:tc>
      </w:tr>
      <w:tr w:rsidR="009E1DBB" w:rsidRPr="009E1DBB" w:rsidTr="009E1DBB">
        <w:trPr>
          <w:trHeight w:val="20"/>
        </w:trPr>
        <w:tc>
          <w:tcPr>
            <w:tcW w:w="185" w:type="pct"/>
          </w:tcPr>
          <w:p w:rsidR="009E1DBB" w:rsidRPr="009E1DBB" w:rsidRDefault="009E1DBB" w:rsidP="00952C93">
            <w:pPr>
              <w:spacing w:after="0" w:line="240" w:lineRule="auto"/>
              <w:rPr>
                <w:rFonts w:ascii="Times New Roman" w:hAnsi="Times New Roman"/>
                <w:sz w:val="14"/>
                <w:szCs w:val="14"/>
              </w:rPr>
            </w:pPr>
          </w:p>
        </w:tc>
        <w:tc>
          <w:tcPr>
            <w:tcW w:w="822" w:type="pct"/>
            <w:gridSpan w:val="2"/>
          </w:tcPr>
          <w:p w:rsidR="009E1DBB" w:rsidRPr="009E1DBB" w:rsidRDefault="009E1DBB" w:rsidP="00952C93">
            <w:pPr>
              <w:spacing w:after="0" w:line="240" w:lineRule="auto"/>
              <w:rPr>
                <w:rFonts w:ascii="Times New Roman" w:hAnsi="Times New Roman"/>
                <w:sz w:val="14"/>
                <w:szCs w:val="14"/>
              </w:rPr>
            </w:pPr>
          </w:p>
        </w:tc>
        <w:tc>
          <w:tcPr>
            <w:tcW w:w="466" w:type="pct"/>
            <w:gridSpan w:val="2"/>
          </w:tcPr>
          <w:p w:rsidR="009E1DBB" w:rsidRPr="009E1DBB" w:rsidRDefault="009E1DBB" w:rsidP="00952C93">
            <w:pPr>
              <w:spacing w:after="0" w:line="240" w:lineRule="auto"/>
              <w:rPr>
                <w:rFonts w:ascii="Times New Roman" w:hAnsi="Times New Roman"/>
                <w:sz w:val="14"/>
                <w:szCs w:val="14"/>
              </w:rPr>
            </w:pPr>
            <w:r w:rsidRPr="009E1DBB">
              <w:rPr>
                <w:rFonts w:ascii="Times New Roman" w:hAnsi="Times New Roman"/>
                <w:sz w:val="14"/>
                <w:szCs w:val="14"/>
              </w:rPr>
              <w:t>Администрация Богучанского района</w:t>
            </w:r>
          </w:p>
        </w:tc>
        <w:tc>
          <w:tcPr>
            <w:tcW w:w="121" w:type="pct"/>
            <w:gridSpan w:val="2"/>
            <w:noWrap/>
            <w:vAlign w:val="center"/>
          </w:tcPr>
          <w:p w:rsidR="009E1DBB" w:rsidRPr="009E1DBB" w:rsidRDefault="009E1DBB" w:rsidP="00952C93">
            <w:pPr>
              <w:spacing w:after="0" w:line="240" w:lineRule="auto"/>
              <w:jc w:val="center"/>
              <w:rPr>
                <w:rFonts w:ascii="Times New Roman" w:hAnsi="Times New Roman"/>
                <w:sz w:val="14"/>
                <w:szCs w:val="14"/>
              </w:rPr>
            </w:pPr>
          </w:p>
        </w:tc>
        <w:tc>
          <w:tcPr>
            <w:tcW w:w="122" w:type="pct"/>
            <w:gridSpan w:val="2"/>
            <w:noWrap/>
            <w:vAlign w:val="center"/>
          </w:tcPr>
          <w:p w:rsidR="009E1DBB" w:rsidRPr="009E1DBB" w:rsidRDefault="009E1DBB" w:rsidP="00952C93">
            <w:pPr>
              <w:spacing w:after="0" w:line="240" w:lineRule="auto"/>
              <w:jc w:val="center"/>
              <w:rPr>
                <w:rFonts w:ascii="Times New Roman" w:hAnsi="Times New Roman"/>
                <w:sz w:val="14"/>
                <w:szCs w:val="14"/>
              </w:rPr>
            </w:pPr>
          </w:p>
        </w:tc>
        <w:tc>
          <w:tcPr>
            <w:tcW w:w="121" w:type="pct"/>
            <w:gridSpan w:val="2"/>
            <w:noWrap/>
            <w:vAlign w:val="center"/>
          </w:tcPr>
          <w:p w:rsidR="009E1DBB" w:rsidRPr="009E1DBB" w:rsidRDefault="009E1DBB" w:rsidP="00952C93">
            <w:pPr>
              <w:spacing w:after="0" w:line="240" w:lineRule="auto"/>
              <w:jc w:val="center"/>
              <w:rPr>
                <w:rFonts w:ascii="Times New Roman" w:hAnsi="Times New Roman"/>
                <w:sz w:val="14"/>
                <w:szCs w:val="14"/>
              </w:rPr>
            </w:pPr>
          </w:p>
        </w:tc>
        <w:tc>
          <w:tcPr>
            <w:tcW w:w="122" w:type="pct"/>
            <w:gridSpan w:val="2"/>
            <w:noWrap/>
            <w:vAlign w:val="center"/>
          </w:tcPr>
          <w:p w:rsidR="009E1DBB" w:rsidRPr="009E1DBB" w:rsidRDefault="009E1DBB" w:rsidP="00952C93">
            <w:pPr>
              <w:spacing w:after="0" w:line="240" w:lineRule="auto"/>
              <w:jc w:val="center"/>
              <w:rPr>
                <w:rFonts w:ascii="Times New Roman" w:hAnsi="Times New Roman"/>
                <w:sz w:val="14"/>
                <w:szCs w:val="14"/>
              </w:rPr>
            </w:pPr>
          </w:p>
        </w:tc>
        <w:tc>
          <w:tcPr>
            <w:tcW w:w="332" w:type="pct"/>
            <w:gridSpan w:val="2"/>
            <w:noWrap/>
          </w:tcPr>
          <w:p w:rsidR="009E1DBB" w:rsidRPr="009E1DBB" w:rsidRDefault="009E1DBB" w:rsidP="00952C93">
            <w:pPr>
              <w:spacing w:after="0" w:line="240" w:lineRule="auto"/>
              <w:rPr>
                <w:rFonts w:ascii="Times New Roman" w:hAnsi="Times New Roman"/>
                <w:color w:val="000000"/>
                <w:sz w:val="14"/>
                <w:szCs w:val="14"/>
              </w:rPr>
            </w:pPr>
            <w:r w:rsidRPr="009E1DBB">
              <w:rPr>
                <w:rFonts w:ascii="Times New Roman" w:hAnsi="Times New Roman"/>
                <w:color w:val="000000"/>
                <w:sz w:val="14"/>
                <w:szCs w:val="14"/>
              </w:rPr>
              <w:t>675000,0</w:t>
            </w:r>
          </w:p>
        </w:tc>
        <w:tc>
          <w:tcPr>
            <w:tcW w:w="347" w:type="pct"/>
            <w:gridSpan w:val="2"/>
            <w:noWrap/>
          </w:tcPr>
          <w:p w:rsidR="009E1DBB" w:rsidRPr="009E1DBB" w:rsidRDefault="009E1DBB" w:rsidP="00952C93">
            <w:pPr>
              <w:spacing w:after="0" w:line="240" w:lineRule="auto"/>
              <w:ind w:left="-149" w:right="-151"/>
              <w:rPr>
                <w:rFonts w:ascii="Times New Roman" w:hAnsi="Times New Roman"/>
                <w:color w:val="000000"/>
                <w:sz w:val="14"/>
                <w:szCs w:val="14"/>
              </w:rPr>
            </w:pPr>
            <w:r w:rsidRPr="009E1DBB">
              <w:rPr>
                <w:rFonts w:ascii="Times New Roman" w:hAnsi="Times New Roman"/>
                <w:color w:val="000000"/>
                <w:sz w:val="14"/>
                <w:szCs w:val="14"/>
              </w:rPr>
              <w:t>639000,0</w:t>
            </w:r>
          </w:p>
        </w:tc>
        <w:tc>
          <w:tcPr>
            <w:tcW w:w="313" w:type="pct"/>
            <w:gridSpan w:val="2"/>
            <w:noWrap/>
          </w:tcPr>
          <w:p w:rsidR="009E1DBB" w:rsidRPr="009E1DBB" w:rsidRDefault="009E1DBB" w:rsidP="00952C93">
            <w:pPr>
              <w:spacing w:after="0" w:line="240" w:lineRule="auto"/>
              <w:ind w:right="-50"/>
              <w:rPr>
                <w:rFonts w:ascii="Times New Roman" w:hAnsi="Times New Roman"/>
                <w:color w:val="000000"/>
                <w:sz w:val="14"/>
                <w:szCs w:val="14"/>
              </w:rPr>
            </w:pPr>
            <w:r w:rsidRPr="009E1DBB">
              <w:rPr>
                <w:rFonts w:ascii="Times New Roman" w:hAnsi="Times New Roman"/>
                <w:color w:val="000000"/>
                <w:sz w:val="14"/>
                <w:szCs w:val="14"/>
              </w:rPr>
              <w:t>618810,0</w:t>
            </w:r>
          </w:p>
        </w:tc>
        <w:tc>
          <w:tcPr>
            <w:tcW w:w="366" w:type="pct"/>
            <w:gridSpan w:val="2"/>
          </w:tcPr>
          <w:p w:rsidR="009E1DBB" w:rsidRPr="009E1DBB" w:rsidRDefault="009E1DBB" w:rsidP="00952C93">
            <w:pPr>
              <w:spacing w:after="0" w:line="240" w:lineRule="auto"/>
              <w:rPr>
                <w:rFonts w:ascii="Times New Roman" w:hAnsi="Times New Roman"/>
                <w:color w:val="000000"/>
                <w:sz w:val="14"/>
                <w:szCs w:val="14"/>
              </w:rPr>
            </w:pPr>
            <w:r w:rsidRPr="009E1DBB">
              <w:rPr>
                <w:rFonts w:ascii="Times New Roman" w:hAnsi="Times New Roman"/>
                <w:color w:val="000000"/>
                <w:sz w:val="14"/>
                <w:szCs w:val="14"/>
              </w:rPr>
              <w:t>617800,0</w:t>
            </w:r>
          </w:p>
        </w:tc>
        <w:tc>
          <w:tcPr>
            <w:tcW w:w="380" w:type="pct"/>
          </w:tcPr>
          <w:p w:rsidR="009E1DBB" w:rsidRPr="009E1DBB" w:rsidRDefault="009E1DBB" w:rsidP="00952C93">
            <w:pPr>
              <w:spacing w:after="0" w:line="240" w:lineRule="auto"/>
              <w:rPr>
                <w:rFonts w:ascii="Times New Roman" w:hAnsi="Times New Roman"/>
                <w:color w:val="000000"/>
                <w:sz w:val="14"/>
                <w:szCs w:val="14"/>
              </w:rPr>
            </w:pPr>
            <w:r w:rsidRPr="009E1DBB">
              <w:rPr>
                <w:rFonts w:ascii="Times New Roman" w:hAnsi="Times New Roman"/>
                <w:color w:val="000000"/>
                <w:sz w:val="14"/>
                <w:szCs w:val="14"/>
              </w:rPr>
              <w:t>617800,0</w:t>
            </w:r>
          </w:p>
        </w:tc>
        <w:tc>
          <w:tcPr>
            <w:tcW w:w="379" w:type="pct"/>
          </w:tcPr>
          <w:p w:rsidR="009E1DBB" w:rsidRPr="009E1DBB" w:rsidRDefault="009E1DBB" w:rsidP="00952C93">
            <w:pPr>
              <w:spacing w:after="0" w:line="240" w:lineRule="auto"/>
              <w:rPr>
                <w:rFonts w:ascii="Times New Roman" w:hAnsi="Times New Roman"/>
                <w:color w:val="000000"/>
                <w:sz w:val="14"/>
                <w:szCs w:val="14"/>
              </w:rPr>
            </w:pPr>
            <w:r w:rsidRPr="009E1DBB">
              <w:rPr>
                <w:rFonts w:ascii="Times New Roman" w:hAnsi="Times New Roman"/>
                <w:color w:val="000000"/>
                <w:sz w:val="14"/>
                <w:szCs w:val="14"/>
              </w:rPr>
              <w:t>617800,0</w:t>
            </w:r>
          </w:p>
        </w:tc>
        <w:tc>
          <w:tcPr>
            <w:tcW w:w="371" w:type="pct"/>
            <w:gridSpan w:val="3"/>
          </w:tcPr>
          <w:p w:rsidR="009E1DBB" w:rsidRPr="009E1DBB" w:rsidRDefault="009E1DBB" w:rsidP="00952C93">
            <w:pPr>
              <w:spacing w:after="0" w:line="240" w:lineRule="auto"/>
              <w:rPr>
                <w:rFonts w:ascii="Times New Roman" w:hAnsi="Times New Roman"/>
                <w:color w:val="000000"/>
                <w:sz w:val="14"/>
                <w:szCs w:val="14"/>
              </w:rPr>
            </w:pPr>
            <w:r w:rsidRPr="009E1DBB">
              <w:rPr>
                <w:rFonts w:ascii="Times New Roman" w:hAnsi="Times New Roman"/>
                <w:color w:val="000000"/>
                <w:sz w:val="14"/>
                <w:szCs w:val="14"/>
              </w:rPr>
              <w:t>3786210,0</w:t>
            </w:r>
          </w:p>
        </w:tc>
        <w:tc>
          <w:tcPr>
            <w:tcW w:w="555" w:type="pct"/>
          </w:tcPr>
          <w:p w:rsidR="009E1DBB" w:rsidRPr="009E1DBB" w:rsidRDefault="009E1DBB" w:rsidP="00952C93">
            <w:pPr>
              <w:spacing w:after="0" w:line="240" w:lineRule="auto"/>
              <w:jc w:val="center"/>
              <w:rPr>
                <w:rFonts w:ascii="Times New Roman" w:hAnsi="Times New Roman"/>
                <w:sz w:val="14"/>
                <w:szCs w:val="14"/>
              </w:rPr>
            </w:pPr>
          </w:p>
        </w:tc>
      </w:tr>
      <w:tr w:rsidR="009E1DBB" w:rsidRPr="009E1DBB" w:rsidTr="009E1DBB">
        <w:trPr>
          <w:trHeight w:val="20"/>
        </w:trPr>
        <w:tc>
          <w:tcPr>
            <w:tcW w:w="185" w:type="pct"/>
          </w:tcPr>
          <w:p w:rsidR="009E1DBB" w:rsidRPr="009E1DBB" w:rsidRDefault="009E1DBB" w:rsidP="00952C93">
            <w:pPr>
              <w:spacing w:after="0" w:line="240" w:lineRule="auto"/>
              <w:rPr>
                <w:rFonts w:ascii="Times New Roman" w:hAnsi="Times New Roman"/>
                <w:sz w:val="14"/>
                <w:szCs w:val="14"/>
              </w:rPr>
            </w:pPr>
          </w:p>
        </w:tc>
        <w:tc>
          <w:tcPr>
            <w:tcW w:w="822" w:type="pct"/>
            <w:gridSpan w:val="2"/>
          </w:tcPr>
          <w:p w:rsidR="009E1DBB" w:rsidRPr="009E1DBB" w:rsidRDefault="009E1DBB" w:rsidP="00952C93">
            <w:pPr>
              <w:spacing w:after="0" w:line="240" w:lineRule="auto"/>
              <w:rPr>
                <w:rFonts w:ascii="Times New Roman" w:hAnsi="Times New Roman"/>
                <w:sz w:val="14"/>
                <w:szCs w:val="14"/>
              </w:rPr>
            </w:pPr>
          </w:p>
        </w:tc>
        <w:tc>
          <w:tcPr>
            <w:tcW w:w="466" w:type="pct"/>
            <w:gridSpan w:val="2"/>
          </w:tcPr>
          <w:p w:rsidR="009E1DBB" w:rsidRPr="009E1DBB" w:rsidRDefault="009E1DBB" w:rsidP="00952C93">
            <w:pPr>
              <w:spacing w:after="0" w:line="240" w:lineRule="auto"/>
              <w:rPr>
                <w:rFonts w:ascii="Times New Roman" w:hAnsi="Times New Roman"/>
                <w:sz w:val="14"/>
                <w:szCs w:val="14"/>
              </w:rPr>
            </w:pPr>
            <w:r w:rsidRPr="009E1DBB">
              <w:rPr>
                <w:rFonts w:ascii="Times New Roman" w:hAnsi="Times New Roman"/>
                <w:sz w:val="14"/>
                <w:szCs w:val="14"/>
              </w:rPr>
              <w:t xml:space="preserve">Управление </w:t>
            </w:r>
            <w:proofErr w:type="spellStart"/>
            <w:proofErr w:type="gramStart"/>
            <w:r w:rsidRPr="009E1DBB">
              <w:rPr>
                <w:rFonts w:ascii="Times New Roman" w:hAnsi="Times New Roman"/>
                <w:sz w:val="14"/>
                <w:szCs w:val="14"/>
              </w:rPr>
              <w:t>муниципаль-ной</w:t>
            </w:r>
            <w:proofErr w:type="spellEnd"/>
            <w:proofErr w:type="gramEnd"/>
            <w:r w:rsidRPr="009E1DBB">
              <w:rPr>
                <w:rFonts w:ascii="Times New Roman" w:hAnsi="Times New Roman"/>
                <w:sz w:val="14"/>
                <w:szCs w:val="14"/>
              </w:rPr>
              <w:t xml:space="preserve"> собственностью администрации Богучанского района</w:t>
            </w:r>
          </w:p>
        </w:tc>
        <w:tc>
          <w:tcPr>
            <w:tcW w:w="121" w:type="pct"/>
            <w:gridSpan w:val="2"/>
            <w:noWrap/>
            <w:vAlign w:val="center"/>
          </w:tcPr>
          <w:p w:rsidR="009E1DBB" w:rsidRPr="009E1DBB" w:rsidRDefault="009E1DBB" w:rsidP="00952C93">
            <w:pPr>
              <w:spacing w:after="0" w:line="240" w:lineRule="auto"/>
              <w:jc w:val="center"/>
              <w:rPr>
                <w:rFonts w:ascii="Times New Roman" w:hAnsi="Times New Roman"/>
                <w:sz w:val="14"/>
                <w:szCs w:val="14"/>
              </w:rPr>
            </w:pPr>
          </w:p>
        </w:tc>
        <w:tc>
          <w:tcPr>
            <w:tcW w:w="122" w:type="pct"/>
            <w:gridSpan w:val="2"/>
            <w:noWrap/>
            <w:vAlign w:val="center"/>
          </w:tcPr>
          <w:p w:rsidR="009E1DBB" w:rsidRPr="009E1DBB" w:rsidRDefault="009E1DBB" w:rsidP="00952C93">
            <w:pPr>
              <w:spacing w:after="0" w:line="240" w:lineRule="auto"/>
              <w:jc w:val="center"/>
              <w:rPr>
                <w:rFonts w:ascii="Times New Roman" w:hAnsi="Times New Roman"/>
                <w:sz w:val="14"/>
                <w:szCs w:val="14"/>
              </w:rPr>
            </w:pPr>
          </w:p>
        </w:tc>
        <w:tc>
          <w:tcPr>
            <w:tcW w:w="121" w:type="pct"/>
            <w:gridSpan w:val="2"/>
            <w:noWrap/>
            <w:vAlign w:val="center"/>
          </w:tcPr>
          <w:p w:rsidR="009E1DBB" w:rsidRPr="009E1DBB" w:rsidRDefault="009E1DBB" w:rsidP="00952C93">
            <w:pPr>
              <w:spacing w:after="0" w:line="240" w:lineRule="auto"/>
              <w:jc w:val="center"/>
              <w:rPr>
                <w:rFonts w:ascii="Times New Roman" w:hAnsi="Times New Roman"/>
                <w:sz w:val="14"/>
                <w:szCs w:val="14"/>
              </w:rPr>
            </w:pPr>
          </w:p>
        </w:tc>
        <w:tc>
          <w:tcPr>
            <w:tcW w:w="122" w:type="pct"/>
            <w:gridSpan w:val="2"/>
            <w:noWrap/>
            <w:vAlign w:val="center"/>
          </w:tcPr>
          <w:p w:rsidR="009E1DBB" w:rsidRPr="009E1DBB" w:rsidRDefault="009E1DBB" w:rsidP="00952C93">
            <w:pPr>
              <w:spacing w:after="0" w:line="240" w:lineRule="auto"/>
              <w:jc w:val="center"/>
              <w:rPr>
                <w:rFonts w:ascii="Times New Roman" w:hAnsi="Times New Roman"/>
                <w:sz w:val="14"/>
                <w:szCs w:val="14"/>
              </w:rPr>
            </w:pPr>
          </w:p>
        </w:tc>
        <w:tc>
          <w:tcPr>
            <w:tcW w:w="332" w:type="pct"/>
            <w:gridSpan w:val="2"/>
            <w:noWrap/>
          </w:tcPr>
          <w:p w:rsidR="009E1DBB" w:rsidRPr="009E1DBB" w:rsidRDefault="009E1DBB" w:rsidP="00952C93">
            <w:pPr>
              <w:spacing w:after="0" w:line="240" w:lineRule="auto"/>
              <w:rPr>
                <w:rFonts w:ascii="Times New Roman" w:hAnsi="Times New Roman"/>
                <w:color w:val="000000"/>
                <w:sz w:val="14"/>
                <w:szCs w:val="14"/>
              </w:rPr>
            </w:pPr>
            <w:r w:rsidRPr="009E1DBB">
              <w:rPr>
                <w:rFonts w:ascii="Times New Roman" w:hAnsi="Times New Roman"/>
                <w:color w:val="000000"/>
                <w:sz w:val="14"/>
                <w:szCs w:val="14"/>
              </w:rPr>
              <w:t>-</w:t>
            </w:r>
          </w:p>
        </w:tc>
        <w:tc>
          <w:tcPr>
            <w:tcW w:w="347" w:type="pct"/>
            <w:gridSpan w:val="2"/>
            <w:noWrap/>
          </w:tcPr>
          <w:p w:rsidR="009E1DBB" w:rsidRPr="009E1DBB" w:rsidRDefault="009E1DBB" w:rsidP="00952C93">
            <w:pPr>
              <w:spacing w:after="0" w:line="240" w:lineRule="auto"/>
              <w:rPr>
                <w:rFonts w:ascii="Times New Roman" w:hAnsi="Times New Roman"/>
                <w:sz w:val="14"/>
                <w:szCs w:val="14"/>
              </w:rPr>
            </w:pPr>
            <w:r w:rsidRPr="009E1DBB">
              <w:rPr>
                <w:rFonts w:ascii="Times New Roman" w:hAnsi="Times New Roman"/>
                <w:sz w:val="14"/>
                <w:szCs w:val="14"/>
              </w:rPr>
              <w:t>-</w:t>
            </w:r>
          </w:p>
        </w:tc>
        <w:tc>
          <w:tcPr>
            <w:tcW w:w="313" w:type="pct"/>
            <w:gridSpan w:val="2"/>
            <w:noWrap/>
          </w:tcPr>
          <w:p w:rsidR="009E1DBB" w:rsidRPr="009E1DBB" w:rsidRDefault="009E1DBB" w:rsidP="00952C93">
            <w:pPr>
              <w:spacing w:after="0" w:line="240" w:lineRule="auto"/>
              <w:rPr>
                <w:rFonts w:ascii="Times New Roman" w:hAnsi="Times New Roman"/>
                <w:sz w:val="14"/>
                <w:szCs w:val="14"/>
              </w:rPr>
            </w:pPr>
            <w:r w:rsidRPr="009E1DBB">
              <w:rPr>
                <w:rFonts w:ascii="Times New Roman" w:hAnsi="Times New Roman"/>
                <w:sz w:val="14"/>
                <w:szCs w:val="14"/>
              </w:rPr>
              <w:t>-</w:t>
            </w:r>
          </w:p>
        </w:tc>
        <w:tc>
          <w:tcPr>
            <w:tcW w:w="366" w:type="pct"/>
            <w:gridSpan w:val="2"/>
          </w:tcPr>
          <w:p w:rsidR="009E1DBB" w:rsidRPr="009E1DBB" w:rsidRDefault="009E1DBB" w:rsidP="00952C93">
            <w:pPr>
              <w:spacing w:after="0" w:line="240" w:lineRule="auto"/>
              <w:rPr>
                <w:rFonts w:ascii="Times New Roman" w:hAnsi="Times New Roman"/>
                <w:color w:val="000000"/>
                <w:sz w:val="14"/>
                <w:szCs w:val="14"/>
              </w:rPr>
            </w:pPr>
            <w:r w:rsidRPr="009E1DBB">
              <w:rPr>
                <w:rFonts w:ascii="Times New Roman" w:hAnsi="Times New Roman"/>
                <w:sz w:val="14"/>
                <w:szCs w:val="14"/>
              </w:rPr>
              <w:t>575300,0</w:t>
            </w:r>
          </w:p>
        </w:tc>
        <w:tc>
          <w:tcPr>
            <w:tcW w:w="380" w:type="pct"/>
          </w:tcPr>
          <w:p w:rsidR="009E1DBB" w:rsidRPr="009E1DBB" w:rsidRDefault="009E1DBB" w:rsidP="00952C93">
            <w:pPr>
              <w:spacing w:after="0" w:line="240" w:lineRule="auto"/>
              <w:rPr>
                <w:rFonts w:ascii="Times New Roman" w:hAnsi="Times New Roman"/>
                <w:color w:val="000000"/>
                <w:sz w:val="14"/>
                <w:szCs w:val="14"/>
              </w:rPr>
            </w:pPr>
            <w:r w:rsidRPr="009E1DBB">
              <w:rPr>
                <w:rFonts w:ascii="Times New Roman" w:hAnsi="Times New Roman"/>
                <w:sz w:val="14"/>
                <w:szCs w:val="14"/>
              </w:rPr>
              <w:t>-</w:t>
            </w:r>
          </w:p>
        </w:tc>
        <w:tc>
          <w:tcPr>
            <w:tcW w:w="379" w:type="pct"/>
          </w:tcPr>
          <w:p w:rsidR="009E1DBB" w:rsidRPr="009E1DBB" w:rsidRDefault="009E1DBB" w:rsidP="00952C93">
            <w:pPr>
              <w:spacing w:after="0" w:line="240" w:lineRule="auto"/>
              <w:rPr>
                <w:rFonts w:ascii="Times New Roman" w:hAnsi="Times New Roman"/>
                <w:sz w:val="14"/>
                <w:szCs w:val="14"/>
              </w:rPr>
            </w:pPr>
          </w:p>
          <w:p w:rsidR="009E1DBB" w:rsidRPr="009E1DBB" w:rsidRDefault="009E1DBB" w:rsidP="00952C93">
            <w:pPr>
              <w:spacing w:after="0" w:line="240" w:lineRule="auto"/>
              <w:rPr>
                <w:rFonts w:ascii="Times New Roman" w:hAnsi="Times New Roman"/>
                <w:sz w:val="14"/>
                <w:szCs w:val="14"/>
              </w:rPr>
            </w:pPr>
          </w:p>
          <w:p w:rsidR="009E1DBB" w:rsidRPr="009E1DBB" w:rsidRDefault="009E1DBB" w:rsidP="00952C93">
            <w:pPr>
              <w:spacing w:after="0" w:line="240" w:lineRule="auto"/>
              <w:rPr>
                <w:rFonts w:ascii="Times New Roman" w:hAnsi="Times New Roman"/>
                <w:color w:val="000000"/>
                <w:sz w:val="14"/>
                <w:szCs w:val="14"/>
              </w:rPr>
            </w:pPr>
            <w:r w:rsidRPr="009E1DBB">
              <w:rPr>
                <w:rFonts w:ascii="Times New Roman" w:hAnsi="Times New Roman"/>
                <w:sz w:val="14"/>
                <w:szCs w:val="14"/>
              </w:rPr>
              <w:t>-</w:t>
            </w:r>
          </w:p>
          <w:p w:rsidR="009E1DBB" w:rsidRPr="009E1DBB" w:rsidRDefault="009E1DBB" w:rsidP="00952C93">
            <w:pPr>
              <w:spacing w:after="0" w:line="240" w:lineRule="auto"/>
              <w:rPr>
                <w:rFonts w:ascii="Times New Roman" w:hAnsi="Times New Roman"/>
                <w:color w:val="000000"/>
                <w:sz w:val="14"/>
                <w:szCs w:val="14"/>
              </w:rPr>
            </w:pPr>
          </w:p>
          <w:p w:rsidR="009E1DBB" w:rsidRPr="009E1DBB" w:rsidRDefault="009E1DBB" w:rsidP="00952C93">
            <w:pPr>
              <w:spacing w:after="0" w:line="240" w:lineRule="auto"/>
              <w:rPr>
                <w:rFonts w:ascii="Times New Roman" w:hAnsi="Times New Roman"/>
                <w:color w:val="000000"/>
                <w:sz w:val="14"/>
                <w:szCs w:val="14"/>
              </w:rPr>
            </w:pPr>
          </w:p>
        </w:tc>
        <w:tc>
          <w:tcPr>
            <w:tcW w:w="371" w:type="pct"/>
            <w:gridSpan w:val="3"/>
          </w:tcPr>
          <w:p w:rsidR="009E1DBB" w:rsidRPr="009E1DBB" w:rsidRDefault="009E1DBB" w:rsidP="00952C93">
            <w:pPr>
              <w:spacing w:after="0" w:line="240" w:lineRule="auto"/>
              <w:rPr>
                <w:rFonts w:ascii="Times New Roman" w:hAnsi="Times New Roman"/>
                <w:color w:val="000000"/>
                <w:sz w:val="14"/>
                <w:szCs w:val="14"/>
              </w:rPr>
            </w:pPr>
            <w:r w:rsidRPr="009E1DBB">
              <w:rPr>
                <w:rFonts w:ascii="Times New Roman" w:hAnsi="Times New Roman"/>
                <w:color w:val="000000"/>
                <w:sz w:val="14"/>
                <w:szCs w:val="14"/>
              </w:rPr>
              <w:t>575300,0</w:t>
            </w:r>
          </w:p>
        </w:tc>
        <w:tc>
          <w:tcPr>
            <w:tcW w:w="555" w:type="pct"/>
          </w:tcPr>
          <w:p w:rsidR="009E1DBB" w:rsidRPr="009E1DBB" w:rsidRDefault="009E1DBB" w:rsidP="00952C93">
            <w:pPr>
              <w:spacing w:after="0" w:line="240" w:lineRule="auto"/>
              <w:jc w:val="center"/>
              <w:rPr>
                <w:rFonts w:ascii="Times New Roman" w:hAnsi="Times New Roman"/>
                <w:sz w:val="14"/>
                <w:szCs w:val="14"/>
              </w:rPr>
            </w:pPr>
          </w:p>
        </w:tc>
      </w:tr>
    </w:tbl>
    <w:p w:rsidR="0093363A" w:rsidRDefault="0093363A" w:rsidP="00111122">
      <w:pPr>
        <w:spacing w:after="0" w:line="240" w:lineRule="auto"/>
        <w:jc w:val="center"/>
        <w:rPr>
          <w:rFonts w:ascii="Times New Roman" w:eastAsia="Times New Roman" w:hAnsi="Times New Roman"/>
          <w:sz w:val="18"/>
          <w:szCs w:val="20"/>
          <w:lang w:eastAsia="ru-RU"/>
        </w:rPr>
      </w:pPr>
    </w:p>
    <w:p w:rsidR="0093363A" w:rsidRDefault="0093363A" w:rsidP="00111122">
      <w:pPr>
        <w:spacing w:after="0" w:line="240" w:lineRule="auto"/>
        <w:jc w:val="center"/>
        <w:rPr>
          <w:rFonts w:ascii="Times New Roman" w:eastAsia="Times New Roman" w:hAnsi="Times New Roman"/>
          <w:sz w:val="18"/>
          <w:szCs w:val="20"/>
          <w:lang w:eastAsia="ru-RU"/>
        </w:rPr>
      </w:pPr>
    </w:p>
    <w:p w:rsidR="00952C93" w:rsidRDefault="00952C93" w:rsidP="00952C93">
      <w:pPr>
        <w:spacing w:after="0" w:line="240" w:lineRule="auto"/>
        <w:jc w:val="right"/>
        <w:rPr>
          <w:rFonts w:ascii="Times New Roman" w:eastAsia="Times New Roman" w:hAnsi="Times New Roman"/>
          <w:sz w:val="18"/>
          <w:szCs w:val="20"/>
          <w:lang w:eastAsia="ru-RU"/>
        </w:rPr>
      </w:pPr>
      <w:r w:rsidRPr="00952C93">
        <w:rPr>
          <w:rFonts w:ascii="Times New Roman" w:eastAsia="Times New Roman" w:hAnsi="Times New Roman"/>
          <w:sz w:val="18"/>
          <w:szCs w:val="20"/>
          <w:lang w:eastAsia="ru-RU"/>
        </w:rPr>
        <w:t>Приложение № 5</w:t>
      </w:r>
    </w:p>
    <w:p w:rsidR="00952C93" w:rsidRDefault="00952C93" w:rsidP="00952C93">
      <w:pPr>
        <w:spacing w:after="0" w:line="240" w:lineRule="auto"/>
        <w:jc w:val="right"/>
        <w:rPr>
          <w:rFonts w:ascii="Times New Roman" w:eastAsia="Times New Roman" w:hAnsi="Times New Roman"/>
          <w:sz w:val="18"/>
          <w:szCs w:val="20"/>
          <w:lang w:eastAsia="ru-RU"/>
        </w:rPr>
      </w:pPr>
      <w:r w:rsidRPr="00952C93">
        <w:rPr>
          <w:rFonts w:ascii="Times New Roman" w:eastAsia="Times New Roman" w:hAnsi="Times New Roman"/>
          <w:sz w:val="18"/>
          <w:szCs w:val="20"/>
          <w:lang w:eastAsia="ru-RU"/>
        </w:rPr>
        <w:t xml:space="preserve"> к постановлению администрации </w:t>
      </w:r>
    </w:p>
    <w:p w:rsidR="00952C93" w:rsidRPr="00952C93" w:rsidRDefault="00952C93" w:rsidP="00952C93">
      <w:pPr>
        <w:spacing w:after="0" w:line="240" w:lineRule="auto"/>
        <w:jc w:val="right"/>
        <w:rPr>
          <w:rFonts w:ascii="Times New Roman" w:eastAsia="Times New Roman" w:hAnsi="Times New Roman"/>
          <w:sz w:val="18"/>
          <w:szCs w:val="20"/>
          <w:lang w:eastAsia="ru-RU"/>
        </w:rPr>
      </w:pPr>
      <w:r w:rsidRPr="00952C93">
        <w:rPr>
          <w:rFonts w:ascii="Times New Roman" w:eastAsia="Times New Roman" w:hAnsi="Times New Roman"/>
          <w:sz w:val="18"/>
          <w:szCs w:val="20"/>
          <w:lang w:eastAsia="ru-RU"/>
        </w:rPr>
        <w:t>Богучанского района от   13.12.16г  № 924-П</w:t>
      </w:r>
    </w:p>
    <w:p w:rsidR="00952C93" w:rsidRPr="00952C93" w:rsidRDefault="00952C93" w:rsidP="00952C93">
      <w:pPr>
        <w:spacing w:after="0" w:line="240" w:lineRule="auto"/>
        <w:jc w:val="right"/>
        <w:rPr>
          <w:rFonts w:ascii="Times New Roman" w:eastAsia="Times New Roman" w:hAnsi="Times New Roman"/>
          <w:sz w:val="18"/>
          <w:szCs w:val="20"/>
          <w:lang w:eastAsia="ru-RU"/>
        </w:rPr>
      </w:pPr>
    </w:p>
    <w:p w:rsidR="00952C93" w:rsidRPr="00952C93" w:rsidRDefault="00952C93" w:rsidP="00952C93">
      <w:pPr>
        <w:spacing w:after="0" w:line="240" w:lineRule="auto"/>
        <w:jc w:val="right"/>
        <w:rPr>
          <w:rFonts w:ascii="Times New Roman" w:eastAsia="Times New Roman" w:hAnsi="Times New Roman"/>
          <w:sz w:val="18"/>
          <w:szCs w:val="20"/>
          <w:lang w:eastAsia="ru-RU"/>
        </w:rPr>
      </w:pPr>
      <w:r w:rsidRPr="00952C93">
        <w:rPr>
          <w:rFonts w:ascii="Times New Roman" w:eastAsia="Times New Roman" w:hAnsi="Times New Roman"/>
          <w:sz w:val="18"/>
          <w:szCs w:val="20"/>
          <w:lang w:eastAsia="ru-RU"/>
        </w:rPr>
        <w:t xml:space="preserve">   Приложение № 2</w:t>
      </w:r>
    </w:p>
    <w:p w:rsidR="00952C93" w:rsidRPr="00952C93" w:rsidRDefault="00952C93" w:rsidP="00952C93">
      <w:pPr>
        <w:spacing w:after="0" w:line="240" w:lineRule="auto"/>
        <w:jc w:val="right"/>
        <w:rPr>
          <w:rFonts w:ascii="Times New Roman" w:eastAsia="Times New Roman" w:hAnsi="Times New Roman"/>
          <w:bCs/>
          <w:sz w:val="18"/>
          <w:szCs w:val="20"/>
          <w:lang w:eastAsia="ru-RU"/>
        </w:rPr>
      </w:pPr>
      <w:r w:rsidRPr="00952C93">
        <w:rPr>
          <w:rFonts w:ascii="Times New Roman" w:eastAsia="Times New Roman" w:hAnsi="Times New Roman"/>
          <w:sz w:val="18"/>
          <w:szCs w:val="20"/>
          <w:lang w:eastAsia="ru-RU"/>
        </w:rPr>
        <w:t xml:space="preserve">                                                                                                                         к подпрограмме </w:t>
      </w:r>
      <w:r w:rsidRPr="00952C93">
        <w:rPr>
          <w:rFonts w:ascii="Times New Roman" w:eastAsia="Times New Roman" w:hAnsi="Times New Roman"/>
          <w:bCs/>
          <w:sz w:val="18"/>
          <w:szCs w:val="20"/>
          <w:lang w:eastAsia="ru-RU"/>
        </w:rPr>
        <w:t>«Обеспечение реализации муниципальной</w:t>
      </w:r>
    </w:p>
    <w:p w:rsidR="00952C93" w:rsidRPr="00952C93" w:rsidRDefault="00952C93" w:rsidP="00952C93">
      <w:pPr>
        <w:spacing w:after="0" w:line="240" w:lineRule="auto"/>
        <w:jc w:val="right"/>
        <w:rPr>
          <w:rFonts w:ascii="Times New Roman" w:eastAsia="Times New Roman" w:hAnsi="Times New Roman"/>
          <w:bCs/>
          <w:sz w:val="18"/>
          <w:szCs w:val="20"/>
          <w:lang w:eastAsia="ru-RU"/>
        </w:rPr>
      </w:pPr>
      <w:r w:rsidRPr="00952C93">
        <w:rPr>
          <w:rFonts w:ascii="Times New Roman" w:eastAsia="Times New Roman" w:hAnsi="Times New Roman"/>
          <w:bCs/>
          <w:sz w:val="18"/>
          <w:szCs w:val="20"/>
          <w:lang w:eastAsia="ru-RU"/>
        </w:rPr>
        <w:t xml:space="preserve">                                                                                                                         программы и прочие мероприятия», реализуемой в рамках</w:t>
      </w:r>
    </w:p>
    <w:p w:rsidR="00952C93" w:rsidRPr="00952C93" w:rsidRDefault="00952C93" w:rsidP="00952C93">
      <w:pPr>
        <w:spacing w:after="0" w:line="240" w:lineRule="auto"/>
        <w:jc w:val="right"/>
        <w:rPr>
          <w:rFonts w:ascii="Times New Roman" w:eastAsia="Times New Roman" w:hAnsi="Times New Roman"/>
          <w:bCs/>
          <w:sz w:val="18"/>
          <w:szCs w:val="20"/>
          <w:lang w:eastAsia="ru-RU"/>
        </w:rPr>
      </w:pPr>
      <w:r w:rsidRPr="00952C93">
        <w:rPr>
          <w:rFonts w:ascii="Times New Roman" w:eastAsia="Times New Roman" w:hAnsi="Times New Roman"/>
          <w:bCs/>
          <w:sz w:val="18"/>
          <w:szCs w:val="20"/>
          <w:lang w:eastAsia="ru-RU"/>
        </w:rPr>
        <w:t xml:space="preserve">                                                                                        </w:t>
      </w:r>
      <w:r>
        <w:rPr>
          <w:rFonts w:ascii="Times New Roman" w:eastAsia="Times New Roman" w:hAnsi="Times New Roman"/>
          <w:bCs/>
          <w:sz w:val="18"/>
          <w:szCs w:val="20"/>
          <w:lang w:eastAsia="ru-RU"/>
        </w:rPr>
        <w:t xml:space="preserve">                              </w:t>
      </w:r>
      <w:r w:rsidRPr="00952C93">
        <w:rPr>
          <w:rFonts w:ascii="Times New Roman" w:eastAsia="Times New Roman" w:hAnsi="Times New Roman"/>
          <w:bCs/>
          <w:sz w:val="18"/>
          <w:szCs w:val="20"/>
          <w:lang w:eastAsia="ru-RU"/>
        </w:rPr>
        <w:t xml:space="preserve"> муниципальной  программы «Развитие сельского хозяйства </w:t>
      </w:r>
      <w:proofErr w:type="gramStart"/>
      <w:r w:rsidRPr="00952C93">
        <w:rPr>
          <w:rFonts w:ascii="Times New Roman" w:eastAsia="Times New Roman" w:hAnsi="Times New Roman"/>
          <w:bCs/>
          <w:sz w:val="18"/>
          <w:szCs w:val="20"/>
          <w:lang w:eastAsia="ru-RU"/>
        </w:rPr>
        <w:t>в</w:t>
      </w:r>
      <w:proofErr w:type="gramEnd"/>
    </w:p>
    <w:p w:rsidR="00952C93" w:rsidRPr="00952C93" w:rsidRDefault="00952C93" w:rsidP="00952C93">
      <w:pPr>
        <w:spacing w:after="0" w:line="240" w:lineRule="auto"/>
        <w:jc w:val="right"/>
        <w:rPr>
          <w:rFonts w:ascii="Times New Roman" w:eastAsia="Times New Roman" w:hAnsi="Times New Roman"/>
          <w:bCs/>
          <w:sz w:val="18"/>
          <w:szCs w:val="20"/>
          <w:lang w:eastAsia="ru-RU"/>
        </w:rPr>
      </w:pPr>
      <w:r w:rsidRPr="00952C93">
        <w:rPr>
          <w:rFonts w:ascii="Times New Roman" w:eastAsia="Times New Roman" w:hAnsi="Times New Roman"/>
          <w:bCs/>
          <w:sz w:val="18"/>
          <w:szCs w:val="20"/>
          <w:lang w:eastAsia="ru-RU"/>
        </w:rPr>
        <w:t xml:space="preserve">                                                                                                                         Богучанском </w:t>
      </w:r>
      <w:proofErr w:type="gramStart"/>
      <w:r w:rsidRPr="00952C93">
        <w:rPr>
          <w:rFonts w:ascii="Times New Roman" w:eastAsia="Times New Roman" w:hAnsi="Times New Roman"/>
          <w:bCs/>
          <w:sz w:val="18"/>
          <w:szCs w:val="20"/>
          <w:lang w:eastAsia="ru-RU"/>
        </w:rPr>
        <w:t>районе</w:t>
      </w:r>
      <w:proofErr w:type="gramEnd"/>
      <w:r w:rsidRPr="00952C93">
        <w:rPr>
          <w:rFonts w:ascii="Times New Roman" w:eastAsia="Times New Roman" w:hAnsi="Times New Roman"/>
          <w:bCs/>
          <w:sz w:val="18"/>
          <w:szCs w:val="20"/>
          <w:lang w:eastAsia="ru-RU"/>
        </w:rPr>
        <w:t xml:space="preserve">» </w:t>
      </w:r>
    </w:p>
    <w:p w:rsidR="00952C93" w:rsidRPr="00952C93" w:rsidRDefault="00952C93" w:rsidP="00952C93">
      <w:pPr>
        <w:spacing w:after="0" w:line="240" w:lineRule="auto"/>
        <w:jc w:val="right"/>
        <w:rPr>
          <w:rFonts w:ascii="Times New Roman" w:eastAsia="Times New Roman" w:hAnsi="Times New Roman"/>
          <w:b/>
          <w:sz w:val="18"/>
          <w:szCs w:val="20"/>
          <w:lang w:eastAsia="ru-RU"/>
        </w:rPr>
      </w:pPr>
    </w:p>
    <w:p w:rsidR="00952C93" w:rsidRPr="00952C93" w:rsidRDefault="00952C93" w:rsidP="00952C93">
      <w:pPr>
        <w:spacing w:after="0" w:line="240" w:lineRule="auto"/>
        <w:jc w:val="center"/>
        <w:rPr>
          <w:rFonts w:ascii="Times New Roman" w:eastAsia="Times New Roman" w:hAnsi="Times New Roman"/>
          <w:sz w:val="20"/>
          <w:szCs w:val="20"/>
          <w:lang w:eastAsia="ru-RU"/>
        </w:rPr>
      </w:pPr>
      <w:r w:rsidRPr="00952C93">
        <w:rPr>
          <w:rFonts w:ascii="Times New Roman" w:eastAsia="Times New Roman" w:hAnsi="Times New Roman"/>
          <w:sz w:val="20"/>
          <w:szCs w:val="20"/>
          <w:lang w:eastAsia="ru-RU"/>
        </w:rPr>
        <w:t xml:space="preserve">Перечень мероприятий подпрограммы </w:t>
      </w:r>
    </w:p>
    <w:p w:rsidR="009E1DBB" w:rsidRDefault="009E1DBB" w:rsidP="00111122">
      <w:pPr>
        <w:spacing w:after="0" w:line="240" w:lineRule="auto"/>
        <w:jc w:val="center"/>
        <w:rPr>
          <w:rFonts w:ascii="Times New Roman" w:eastAsia="Times New Roman" w:hAnsi="Times New Roman"/>
          <w:sz w:val="18"/>
          <w:szCs w:val="20"/>
          <w:lang w:eastAsia="ru-RU"/>
        </w:rPr>
      </w:pPr>
    </w:p>
    <w:tbl>
      <w:tblPr>
        <w:tblW w:w="5000" w:type="pct"/>
        <w:tblLook w:val="00A0"/>
      </w:tblPr>
      <w:tblGrid>
        <w:gridCol w:w="338"/>
        <w:gridCol w:w="1178"/>
        <w:gridCol w:w="877"/>
        <w:gridCol w:w="361"/>
        <w:gridCol w:w="410"/>
        <w:gridCol w:w="700"/>
        <w:gridCol w:w="361"/>
        <w:gridCol w:w="627"/>
        <w:gridCol w:w="627"/>
        <w:gridCol w:w="627"/>
        <w:gridCol w:w="627"/>
        <w:gridCol w:w="627"/>
        <w:gridCol w:w="627"/>
        <w:gridCol w:w="627"/>
        <w:gridCol w:w="956"/>
      </w:tblGrid>
      <w:tr w:rsidR="00952C93" w:rsidRPr="00952C93" w:rsidTr="00952C93">
        <w:trPr>
          <w:trHeight w:val="20"/>
        </w:trPr>
        <w:tc>
          <w:tcPr>
            <w:tcW w:w="150" w:type="pct"/>
            <w:vMerge w:val="restart"/>
            <w:tcBorders>
              <w:top w:val="single" w:sz="4" w:space="0" w:color="auto"/>
              <w:left w:val="single" w:sz="4" w:space="0" w:color="auto"/>
              <w:right w:val="single" w:sz="4" w:space="0" w:color="auto"/>
            </w:tcBorders>
          </w:tcPr>
          <w:p w:rsidR="00952C93" w:rsidRPr="00952C93" w:rsidRDefault="00952C93" w:rsidP="00952C93">
            <w:pPr>
              <w:spacing w:after="0" w:line="240" w:lineRule="auto"/>
              <w:jc w:val="center"/>
              <w:rPr>
                <w:rFonts w:ascii="Times New Roman" w:hAnsi="Times New Roman"/>
                <w:sz w:val="14"/>
                <w:szCs w:val="14"/>
              </w:rPr>
            </w:pPr>
          </w:p>
        </w:tc>
        <w:tc>
          <w:tcPr>
            <w:tcW w:w="523" w:type="pct"/>
            <w:vMerge w:val="restart"/>
            <w:tcBorders>
              <w:top w:val="single" w:sz="4" w:space="0" w:color="auto"/>
              <w:left w:val="single" w:sz="4" w:space="0" w:color="auto"/>
              <w:bottom w:val="single" w:sz="4" w:space="0" w:color="000000"/>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Наименование  мероприятия подпрограммы</w:t>
            </w:r>
          </w:p>
        </w:tc>
        <w:tc>
          <w:tcPr>
            <w:tcW w:w="410" w:type="pct"/>
            <w:vMerge w:val="restart"/>
            <w:tcBorders>
              <w:top w:val="single" w:sz="4" w:space="0" w:color="auto"/>
              <w:left w:val="single" w:sz="4" w:space="0" w:color="auto"/>
              <w:bottom w:val="single" w:sz="4" w:space="0" w:color="000000"/>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 xml:space="preserve">ГРБС </w:t>
            </w:r>
          </w:p>
        </w:tc>
        <w:tc>
          <w:tcPr>
            <w:tcW w:w="920" w:type="pct"/>
            <w:gridSpan w:val="4"/>
            <w:tcBorders>
              <w:top w:val="single" w:sz="4" w:space="0" w:color="auto"/>
              <w:left w:val="nil"/>
              <w:bottom w:val="single" w:sz="4" w:space="0" w:color="auto"/>
              <w:right w:val="single" w:sz="4" w:space="0" w:color="000000"/>
            </w:tcBorders>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Код бюджетной классификации</w:t>
            </w:r>
          </w:p>
        </w:tc>
        <w:tc>
          <w:tcPr>
            <w:tcW w:w="343" w:type="pct"/>
            <w:tcBorders>
              <w:top w:val="single" w:sz="4" w:space="0" w:color="auto"/>
              <w:left w:val="nil"/>
              <w:bottom w:val="single" w:sz="4" w:space="0" w:color="auto"/>
              <w:right w:val="nil"/>
            </w:tcBorders>
          </w:tcPr>
          <w:p w:rsidR="00952C93" w:rsidRPr="00952C93" w:rsidRDefault="00952C93" w:rsidP="00952C93">
            <w:pPr>
              <w:spacing w:after="0" w:line="240" w:lineRule="auto"/>
              <w:jc w:val="center"/>
              <w:rPr>
                <w:rFonts w:ascii="Times New Roman" w:hAnsi="Times New Roman"/>
                <w:sz w:val="14"/>
                <w:szCs w:val="14"/>
              </w:rPr>
            </w:pPr>
          </w:p>
        </w:tc>
        <w:tc>
          <w:tcPr>
            <w:tcW w:w="2079" w:type="pct"/>
            <w:gridSpan w:val="6"/>
            <w:tcBorders>
              <w:top w:val="single" w:sz="4" w:space="0" w:color="auto"/>
              <w:left w:val="nil"/>
              <w:bottom w:val="single" w:sz="4" w:space="0" w:color="auto"/>
              <w:right w:val="single" w:sz="4" w:space="0" w:color="auto"/>
            </w:tcBorders>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Расходы (руб.), годы</w:t>
            </w:r>
          </w:p>
        </w:tc>
        <w:tc>
          <w:tcPr>
            <w:tcW w:w="575" w:type="pct"/>
            <w:vMerge w:val="restart"/>
            <w:tcBorders>
              <w:top w:val="single" w:sz="4" w:space="0" w:color="auto"/>
              <w:left w:val="nil"/>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Ожидаемый результат от реализации подпрограммного мероприятия (в натуральном выражении)</w:t>
            </w:r>
          </w:p>
        </w:tc>
      </w:tr>
      <w:tr w:rsidR="00952C93" w:rsidRPr="00952C93" w:rsidTr="00952C93">
        <w:trPr>
          <w:cantSplit/>
          <w:trHeight w:val="20"/>
        </w:trPr>
        <w:tc>
          <w:tcPr>
            <w:tcW w:w="150" w:type="pct"/>
            <w:vMerge/>
            <w:tcBorders>
              <w:left w:val="single" w:sz="4" w:space="0" w:color="auto"/>
              <w:bottom w:val="single" w:sz="4" w:space="0" w:color="auto"/>
              <w:right w:val="single" w:sz="4" w:space="0" w:color="auto"/>
            </w:tcBorders>
          </w:tcPr>
          <w:p w:rsidR="00952C93" w:rsidRPr="00952C93" w:rsidRDefault="00952C93" w:rsidP="00952C93">
            <w:pPr>
              <w:spacing w:after="0" w:line="240" w:lineRule="auto"/>
              <w:jc w:val="center"/>
              <w:rPr>
                <w:rFonts w:ascii="Times New Roman" w:hAnsi="Times New Roman"/>
                <w:sz w:val="14"/>
                <w:szCs w:val="14"/>
              </w:rPr>
            </w:pPr>
          </w:p>
        </w:tc>
        <w:tc>
          <w:tcPr>
            <w:tcW w:w="523" w:type="pct"/>
            <w:vMerge/>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p>
        </w:tc>
        <w:tc>
          <w:tcPr>
            <w:tcW w:w="410" w:type="pct"/>
            <w:vMerge/>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p>
        </w:tc>
        <w:tc>
          <w:tcPr>
            <w:tcW w:w="166" w:type="pct"/>
            <w:tcBorders>
              <w:top w:val="nil"/>
              <w:left w:val="nil"/>
              <w:bottom w:val="single" w:sz="4" w:space="0" w:color="auto"/>
              <w:right w:val="single" w:sz="4" w:space="0" w:color="auto"/>
            </w:tcBorders>
            <w:textDirection w:val="btLr"/>
            <w:vAlign w:val="center"/>
          </w:tcPr>
          <w:p w:rsidR="00952C93" w:rsidRPr="00952C93" w:rsidRDefault="00952C93" w:rsidP="00952C93">
            <w:pPr>
              <w:spacing w:after="0" w:line="240" w:lineRule="auto"/>
              <w:ind w:left="113" w:right="113"/>
              <w:jc w:val="center"/>
              <w:rPr>
                <w:rFonts w:ascii="Times New Roman" w:hAnsi="Times New Roman"/>
                <w:sz w:val="14"/>
                <w:szCs w:val="14"/>
              </w:rPr>
            </w:pPr>
            <w:r w:rsidRPr="00952C93">
              <w:rPr>
                <w:rFonts w:ascii="Times New Roman" w:hAnsi="Times New Roman"/>
                <w:sz w:val="14"/>
                <w:szCs w:val="14"/>
              </w:rPr>
              <w:t>ГРБС</w:t>
            </w:r>
          </w:p>
        </w:tc>
        <w:tc>
          <w:tcPr>
            <w:tcW w:w="198" w:type="pct"/>
            <w:tcBorders>
              <w:top w:val="nil"/>
              <w:left w:val="nil"/>
              <w:bottom w:val="single" w:sz="4" w:space="0" w:color="auto"/>
              <w:right w:val="single" w:sz="4" w:space="0" w:color="auto"/>
            </w:tcBorders>
            <w:textDirection w:val="btLr"/>
            <w:vAlign w:val="center"/>
          </w:tcPr>
          <w:p w:rsidR="00952C93" w:rsidRPr="00952C93" w:rsidRDefault="00952C93" w:rsidP="00952C93">
            <w:pPr>
              <w:spacing w:after="0" w:line="240" w:lineRule="auto"/>
              <w:ind w:left="113" w:right="113"/>
              <w:jc w:val="center"/>
              <w:rPr>
                <w:rFonts w:ascii="Times New Roman" w:hAnsi="Times New Roman"/>
                <w:sz w:val="14"/>
                <w:szCs w:val="14"/>
              </w:rPr>
            </w:pPr>
            <w:proofErr w:type="spellStart"/>
            <w:r w:rsidRPr="00952C93">
              <w:rPr>
                <w:rFonts w:ascii="Times New Roman" w:hAnsi="Times New Roman"/>
                <w:sz w:val="14"/>
                <w:szCs w:val="14"/>
              </w:rPr>
              <w:t>РзПр</w:t>
            </w:r>
            <w:proofErr w:type="spellEnd"/>
          </w:p>
        </w:tc>
        <w:tc>
          <w:tcPr>
            <w:tcW w:w="391" w:type="pct"/>
            <w:tcBorders>
              <w:top w:val="nil"/>
              <w:left w:val="nil"/>
              <w:bottom w:val="single" w:sz="4" w:space="0" w:color="auto"/>
              <w:right w:val="single" w:sz="4" w:space="0" w:color="auto"/>
            </w:tcBorders>
            <w:textDirection w:val="btLr"/>
            <w:vAlign w:val="center"/>
          </w:tcPr>
          <w:p w:rsidR="00952C93" w:rsidRPr="00952C93" w:rsidRDefault="00952C93" w:rsidP="00952C93">
            <w:pPr>
              <w:spacing w:after="0" w:line="240" w:lineRule="auto"/>
              <w:ind w:left="113" w:right="113"/>
              <w:jc w:val="center"/>
              <w:rPr>
                <w:rFonts w:ascii="Times New Roman" w:hAnsi="Times New Roman"/>
                <w:sz w:val="14"/>
                <w:szCs w:val="14"/>
              </w:rPr>
            </w:pPr>
            <w:r w:rsidRPr="00952C93">
              <w:rPr>
                <w:rFonts w:ascii="Times New Roman" w:hAnsi="Times New Roman"/>
                <w:sz w:val="14"/>
                <w:szCs w:val="14"/>
              </w:rPr>
              <w:t>ЦСР</w:t>
            </w:r>
          </w:p>
        </w:tc>
        <w:tc>
          <w:tcPr>
            <w:tcW w:w="166" w:type="pct"/>
            <w:tcBorders>
              <w:top w:val="nil"/>
              <w:left w:val="nil"/>
              <w:bottom w:val="single" w:sz="4" w:space="0" w:color="auto"/>
              <w:right w:val="single" w:sz="4" w:space="0" w:color="auto"/>
            </w:tcBorders>
            <w:textDirection w:val="btLr"/>
            <w:vAlign w:val="center"/>
          </w:tcPr>
          <w:p w:rsidR="00952C93" w:rsidRPr="00952C93" w:rsidRDefault="00952C93" w:rsidP="00952C93">
            <w:pPr>
              <w:spacing w:after="0" w:line="240" w:lineRule="auto"/>
              <w:ind w:left="113" w:right="113"/>
              <w:jc w:val="center"/>
              <w:rPr>
                <w:rFonts w:ascii="Times New Roman" w:hAnsi="Times New Roman"/>
                <w:sz w:val="14"/>
                <w:szCs w:val="14"/>
              </w:rPr>
            </w:pPr>
            <w:r w:rsidRPr="00952C93">
              <w:rPr>
                <w:rFonts w:ascii="Times New Roman" w:hAnsi="Times New Roman"/>
                <w:sz w:val="14"/>
                <w:szCs w:val="14"/>
              </w:rPr>
              <w:t>ВР</w:t>
            </w:r>
          </w:p>
        </w:tc>
        <w:tc>
          <w:tcPr>
            <w:tcW w:w="343" w:type="pct"/>
            <w:tcBorders>
              <w:top w:val="nil"/>
              <w:left w:val="nil"/>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2014 год</w:t>
            </w:r>
          </w:p>
        </w:tc>
        <w:tc>
          <w:tcPr>
            <w:tcW w:w="343" w:type="pct"/>
            <w:tcBorders>
              <w:top w:val="nil"/>
              <w:left w:val="nil"/>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2015 год</w:t>
            </w:r>
          </w:p>
        </w:tc>
        <w:tc>
          <w:tcPr>
            <w:tcW w:w="343" w:type="pct"/>
            <w:tcBorders>
              <w:top w:val="nil"/>
              <w:left w:val="nil"/>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2016 год</w:t>
            </w:r>
          </w:p>
        </w:tc>
        <w:tc>
          <w:tcPr>
            <w:tcW w:w="343" w:type="pct"/>
            <w:tcBorders>
              <w:top w:val="single" w:sz="4" w:space="0" w:color="auto"/>
              <w:left w:val="nil"/>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2017 год</w:t>
            </w:r>
          </w:p>
        </w:tc>
        <w:tc>
          <w:tcPr>
            <w:tcW w:w="343" w:type="pct"/>
            <w:tcBorders>
              <w:top w:val="nil"/>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2018 год</w:t>
            </w:r>
          </w:p>
        </w:tc>
        <w:tc>
          <w:tcPr>
            <w:tcW w:w="366" w:type="pct"/>
            <w:tcBorders>
              <w:top w:val="nil"/>
              <w:left w:val="single" w:sz="4" w:space="0" w:color="auto"/>
              <w:bottom w:val="single" w:sz="4" w:space="0" w:color="auto"/>
              <w:right w:val="single" w:sz="4" w:space="0" w:color="auto"/>
            </w:tcBorders>
          </w:tcPr>
          <w:p w:rsidR="00952C93" w:rsidRPr="00952C93" w:rsidRDefault="00952C93" w:rsidP="00952C93">
            <w:pPr>
              <w:spacing w:after="0" w:line="240" w:lineRule="auto"/>
              <w:jc w:val="center"/>
              <w:rPr>
                <w:rFonts w:ascii="Times New Roman" w:hAnsi="Times New Roman"/>
                <w:sz w:val="14"/>
                <w:szCs w:val="14"/>
              </w:rPr>
            </w:pPr>
          </w:p>
          <w:p w:rsidR="00952C93" w:rsidRPr="00952C93" w:rsidRDefault="00952C93" w:rsidP="00952C93">
            <w:pPr>
              <w:spacing w:after="0" w:line="240" w:lineRule="auto"/>
              <w:jc w:val="center"/>
              <w:rPr>
                <w:rFonts w:ascii="Times New Roman" w:hAnsi="Times New Roman"/>
                <w:sz w:val="14"/>
                <w:szCs w:val="14"/>
              </w:rPr>
            </w:pPr>
          </w:p>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2019 год</w:t>
            </w:r>
          </w:p>
        </w:tc>
        <w:tc>
          <w:tcPr>
            <w:tcW w:w="343" w:type="pct"/>
            <w:tcBorders>
              <w:top w:val="nil"/>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Итого на период 2014-2019 годы</w:t>
            </w:r>
          </w:p>
        </w:tc>
        <w:tc>
          <w:tcPr>
            <w:tcW w:w="575" w:type="pct"/>
            <w:vMerge/>
            <w:tcBorders>
              <w:left w:val="nil"/>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p>
        </w:tc>
      </w:tr>
      <w:tr w:rsidR="00952C93" w:rsidRPr="00952C93" w:rsidTr="00952C93">
        <w:trPr>
          <w:trHeight w:val="20"/>
        </w:trPr>
        <w:tc>
          <w:tcPr>
            <w:tcW w:w="150" w:type="pct"/>
            <w:tcBorders>
              <w:top w:val="single" w:sz="4" w:space="0" w:color="auto"/>
              <w:left w:val="single" w:sz="4" w:space="0" w:color="auto"/>
              <w:bottom w:val="single" w:sz="4" w:space="0" w:color="auto"/>
              <w:right w:val="single" w:sz="4" w:space="0" w:color="auto"/>
            </w:tcBorders>
          </w:tcPr>
          <w:p w:rsidR="00952C93" w:rsidRPr="00952C93" w:rsidRDefault="00952C93" w:rsidP="00952C93">
            <w:pPr>
              <w:spacing w:after="0" w:line="240" w:lineRule="auto"/>
              <w:jc w:val="center"/>
              <w:rPr>
                <w:rFonts w:ascii="Times New Roman" w:hAnsi="Times New Roman"/>
                <w:bCs/>
                <w:sz w:val="14"/>
                <w:szCs w:val="14"/>
              </w:rPr>
            </w:pPr>
          </w:p>
        </w:tc>
        <w:tc>
          <w:tcPr>
            <w:tcW w:w="4850" w:type="pct"/>
            <w:gridSpan w:val="14"/>
            <w:tcBorders>
              <w:top w:val="single" w:sz="4" w:space="0" w:color="auto"/>
              <w:left w:val="single" w:sz="4" w:space="0" w:color="auto"/>
              <w:bottom w:val="single" w:sz="4" w:space="0" w:color="auto"/>
              <w:right w:val="single" w:sz="4" w:space="0" w:color="auto"/>
            </w:tcBorders>
          </w:tcPr>
          <w:p w:rsidR="00952C93" w:rsidRPr="00952C93" w:rsidRDefault="00952C93" w:rsidP="00952C93">
            <w:pPr>
              <w:pStyle w:val="ConsPlusNormal"/>
              <w:widowControl/>
              <w:rPr>
                <w:rFonts w:ascii="Times New Roman" w:hAnsi="Times New Roman" w:cs="Times New Roman"/>
                <w:sz w:val="14"/>
                <w:szCs w:val="14"/>
              </w:rPr>
            </w:pPr>
            <w:r w:rsidRPr="00952C93">
              <w:rPr>
                <w:rFonts w:ascii="Times New Roman" w:hAnsi="Times New Roman"/>
                <w:bCs/>
                <w:sz w:val="14"/>
                <w:szCs w:val="14"/>
              </w:rPr>
              <w:t xml:space="preserve">Цель: </w:t>
            </w:r>
            <w:r w:rsidRPr="00952C93">
              <w:rPr>
                <w:rFonts w:ascii="Times New Roman" w:hAnsi="Times New Roman" w:cs="Times New Roman"/>
                <w:sz w:val="14"/>
                <w:szCs w:val="14"/>
              </w:rPr>
              <w:t xml:space="preserve">Создание условий для эффективного и ответственного управления финансовыми ресурсами в рамках переданных отдельных </w:t>
            </w:r>
          </w:p>
          <w:p w:rsidR="00952C93" w:rsidRPr="00952C93" w:rsidRDefault="00952C93" w:rsidP="00952C93">
            <w:pPr>
              <w:spacing w:after="0" w:line="240" w:lineRule="auto"/>
              <w:rPr>
                <w:rFonts w:ascii="Times New Roman" w:hAnsi="Times New Roman"/>
                <w:bCs/>
                <w:sz w:val="14"/>
                <w:szCs w:val="14"/>
              </w:rPr>
            </w:pPr>
            <w:r w:rsidRPr="00952C93">
              <w:rPr>
                <w:rFonts w:ascii="Times New Roman" w:hAnsi="Times New Roman"/>
                <w:sz w:val="14"/>
                <w:szCs w:val="14"/>
              </w:rPr>
              <w:t>государственных полномочий</w:t>
            </w:r>
          </w:p>
        </w:tc>
      </w:tr>
      <w:tr w:rsidR="00952C93" w:rsidRPr="00952C93" w:rsidTr="00952C93">
        <w:trPr>
          <w:trHeight w:val="20"/>
        </w:trPr>
        <w:tc>
          <w:tcPr>
            <w:tcW w:w="150" w:type="pct"/>
            <w:tcBorders>
              <w:top w:val="single" w:sz="4" w:space="0" w:color="auto"/>
              <w:left w:val="single" w:sz="4" w:space="0" w:color="auto"/>
              <w:bottom w:val="single" w:sz="4" w:space="0" w:color="auto"/>
              <w:right w:val="single" w:sz="4" w:space="0" w:color="auto"/>
            </w:tcBorders>
          </w:tcPr>
          <w:p w:rsidR="00952C93" w:rsidRPr="00952C93" w:rsidRDefault="00952C93" w:rsidP="00952C93">
            <w:pPr>
              <w:spacing w:after="0" w:line="240" w:lineRule="auto"/>
              <w:jc w:val="center"/>
              <w:rPr>
                <w:rFonts w:ascii="Times New Roman" w:hAnsi="Times New Roman"/>
                <w:bCs/>
                <w:sz w:val="14"/>
                <w:szCs w:val="14"/>
              </w:rPr>
            </w:pPr>
            <w:r w:rsidRPr="00952C93">
              <w:rPr>
                <w:rFonts w:ascii="Times New Roman" w:hAnsi="Times New Roman"/>
                <w:bCs/>
                <w:sz w:val="14"/>
                <w:szCs w:val="14"/>
              </w:rPr>
              <w:t>1</w:t>
            </w:r>
          </w:p>
        </w:tc>
        <w:tc>
          <w:tcPr>
            <w:tcW w:w="4850" w:type="pct"/>
            <w:gridSpan w:val="14"/>
            <w:tcBorders>
              <w:top w:val="single" w:sz="4" w:space="0" w:color="auto"/>
              <w:left w:val="single" w:sz="4" w:space="0" w:color="auto"/>
              <w:bottom w:val="single" w:sz="4" w:space="0" w:color="auto"/>
              <w:right w:val="single" w:sz="4" w:space="0" w:color="auto"/>
            </w:tcBorders>
          </w:tcPr>
          <w:p w:rsidR="00952C93" w:rsidRPr="00952C93" w:rsidRDefault="00952C93" w:rsidP="00952C93">
            <w:pPr>
              <w:spacing w:after="0" w:line="240" w:lineRule="auto"/>
              <w:rPr>
                <w:rFonts w:ascii="Times New Roman" w:hAnsi="Times New Roman"/>
                <w:bCs/>
                <w:sz w:val="14"/>
                <w:szCs w:val="14"/>
              </w:rPr>
            </w:pPr>
            <w:r w:rsidRPr="00952C93">
              <w:rPr>
                <w:rFonts w:ascii="Times New Roman" w:hAnsi="Times New Roman"/>
                <w:bCs/>
                <w:sz w:val="14"/>
                <w:szCs w:val="14"/>
              </w:rPr>
              <w:t>Задача 1.Обеспечение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952C93" w:rsidRPr="00952C93" w:rsidTr="00952C93">
        <w:trPr>
          <w:trHeight w:val="20"/>
        </w:trPr>
        <w:tc>
          <w:tcPr>
            <w:tcW w:w="150" w:type="pct"/>
            <w:vMerge w:val="restart"/>
            <w:tcBorders>
              <w:top w:val="single" w:sz="4" w:space="0" w:color="auto"/>
              <w:left w:val="single" w:sz="4" w:space="0" w:color="auto"/>
              <w:right w:val="single" w:sz="4" w:space="0" w:color="auto"/>
            </w:tcBorders>
          </w:tcPr>
          <w:p w:rsidR="00952C93" w:rsidRPr="00952C93" w:rsidRDefault="00952C93" w:rsidP="00952C93">
            <w:pPr>
              <w:widowControl w:val="0"/>
              <w:autoSpaceDE w:val="0"/>
              <w:autoSpaceDN w:val="0"/>
              <w:adjustRightInd w:val="0"/>
              <w:spacing w:after="0" w:line="240" w:lineRule="auto"/>
              <w:outlineLvl w:val="2"/>
              <w:rPr>
                <w:rFonts w:ascii="Times New Roman" w:hAnsi="Times New Roman"/>
                <w:sz w:val="14"/>
                <w:szCs w:val="14"/>
              </w:rPr>
            </w:pPr>
            <w:r w:rsidRPr="00952C93">
              <w:rPr>
                <w:rFonts w:ascii="Times New Roman" w:hAnsi="Times New Roman"/>
                <w:sz w:val="14"/>
                <w:szCs w:val="14"/>
              </w:rPr>
              <w:t>1.1</w:t>
            </w:r>
          </w:p>
        </w:tc>
        <w:tc>
          <w:tcPr>
            <w:tcW w:w="523" w:type="pct"/>
            <w:vMerge w:val="restart"/>
            <w:tcBorders>
              <w:top w:val="single" w:sz="4" w:space="0" w:color="auto"/>
              <w:left w:val="single" w:sz="4" w:space="0" w:color="auto"/>
              <w:right w:val="single" w:sz="4" w:space="0" w:color="auto"/>
            </w:tcBorders>
          </w:tcPr>
          <w:p w:rsidR="00952C93" w:rsidRPr="00952C93" w:rsidRDefault="00952C93" w:rsidP="00952C93">
            <w:pPr>
              <w:widowControl w:val="0"/>
              <w:autoSpaceDE w:val="0"/>
              <w:autoSpaceDN w:val="0"/>
              <w:adjustRightInd w:val="0"/>
              <w:spacing w:after="0" w:line="240" w:lineRule="auto"/>
              <w:rPr>
                <w:rFonts w:ascii="Times New Roman" w:hAnsi="Times New Roman"/>
                <w:sz w:val="14"/>
                <w:szCs w:val="14"/>
                <w:highlight w:val="yellow"/>
              </w:rPr>
            </w:pPr>
            <w:r w:rsidRPr="00952C93">
              <w:rPr>
                <w:rFonts w:ascii="Times New Roman" w:hAnsi="Times New Roman"/>
                <w:sz w:val="14"/>
                <w:szCs w:val="14"/>
              </w:rPr>
              <w:t>Субвенция на исполнение отдельных государственных полномочий по решению вопросов поддержки сельскохозяйственного производства</w:t>
            </w:r>
          </w:p>
        </w:tc>
        <w:tc>
          <w:tcPr>
            <w:tcW w:w="410" w:type="pct"/>
            <w:vMerge w:val="restart"/>
            <w:tcBorders>
              <w:top w:val="single" w:sz="4" w:space="0" w:color="auto"/>
              <w:left w:val="single" w:sz="4" w:space="0" w:color="auto"/>
              <w:right w:val="single" w:sz="4" w:space="0" w:color="auto"/>
            </w:tcBorders>
          </w:tcPr>
          <w:p w:rsidR="00952C93" w:rsidRPr="00952C93" w:rsidRDefault="00952C93" w:rsidP="00952C93">
            <w:pPr>
              <w:spacing w:after="0" w:line="240" w:lineRule="auto"/>
              <w:rPr>
                <w:rFonts w:ascii="Times New Roman" w:hAnsi="Times New Roman"/>
                <w:sz w:val="14"/>
                <w:szCs w:val="14"/>
              </w:rPr>
            </w:pPr>
            <w:r w:rsidRPr="00952C93">
              <w:rPr>
                <w:rFonts w:ascii="Times New Roman" w:hAnsi="Times New Roman"/>
                <w:sz w:val="14"/>
                <w:szCs w:val="14"/>
              </w:rPr>
              <w:t>Администрация Богучанского района</w:t>
            </w:r>
          </w:p>
        </w:tc>
        <w:tc>
          <w:tcPr>
            <w:tcW w:w="166"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806</w:t>
            </w:r>
          </w:p>
        </w:tc>
        <w:tc>
          <w:tcPr>
            <w:tcW w:w="198"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0405</w:t>
            </w:r>
          </w:p>
        </w:tc>
        <w:tc>
          <w:tcPr>
            <w:tcW w:w="391"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1237517</w:t>
            </w:r>
          </w:p>
        </w:tc>
        <w:tc>
          <w:tcPr>
            <w:tcW w:w="166"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121</w:t>
            </w:r>
          </w:p>
        </w:tc>
        <w:tc>
          <w:tcPr>
            <w:tcW w:w="343"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color w:val="000000"/>
                <w:sz w:val="14"/>
                <w:szCs w:val="14"/>
              </w:rPr>
            </w:pPr>
            <w:r w:rsidRPr="00952C93">
              <w:rPr>
                <w:rFonts w:ascii="Times New Roman" w:hAnsi="Times New Roman"/>
                <w:color w:val="000000"/>
                <w:sz w:val="14"/>
                <w:szCs w:val="14"/>
              </w:rPr>
              <w:t>919885,5</w:t>
            </w:r>
          </w:p>
        </w:tc>
        <w:tc>
          <w:tcPr>
            <w:tcW w:w="343"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color w:val="000000"/>
                <w:sz w:val="14"/>
                <w:szCs w:val="14"/>
              </w:rPr>
              <w:t>919284,0</w:t>
            </w:r>
          </w:p>
        </w:tc>
        <w:tc>
          <w:tcPr>
            <w:tcW w:w="343"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p>
        </w:tc>
        <w:tc>
          <w:tcPr>
            <w:tcW w:w="366"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color w:val="000000"/>
                <w:sz w:val="14"/>
                <w:szCs w:val="14"/>
              </w:rPr>
            </w:pPr>
            <w:r w:rsidRPr="00952C93">
              <w:rPr>
                <w:rFonts w:ascii="Times New Roman" w:hAnsi="Times New Roman"/>
                <w:color w:val="000000"/>
                <w:sz w:val="14"/>
                <w:szCs w:val="14"/>
              </w:rPr>
              <w:t>1839169,5</w:t>
            </w:r>
          </w:p>
        </w:tc>
        <w:tc>
          <w:tcPr>
            <w:tcW w:w="575" w:type="pct"/>
            <w:vMerge w:val="restart"/>
            <w:tcBorders>
              <w:top w:val="single" w:sz="4" w:space="0" w:color="auto"/>
              <w:left w:val="single" w:sz="4" w:space="0" w:color="auto"/>
              <w:right w:val="single" w:sz="4" w:space="0" w:color="auto"/>
            </w:tcBorders>
          </w:tcPr>
          <w:p w:rsidR="00952C93" w:rsidRPr="00952C93" w:rsidRDefault="00952C93" w:rsidP="00952C93">
            <w:pPr>
              <w:pStyle w:val="ConsPlusCell"/>
              <w:widowControl/>
              <w:rPr>
                <w:rFonts w:ascii="Times New Roman" w:hAnsi="Times New Roman" w:cs="Times New Roman"/>
                <w:sz w:val="14"/>
                <w:szCs w:val="14"/>
              </w:rPr>
            </w:pPr>
          </w:p>
          <w:p w:rsidR="00952C93" w:rsidRPr="00952C93" w:rsidRDefault="00952C93" w:rsidP="00952C93">
            <w:pPr>
              <w:pStyle w:val="ConsPlusCell"/>
              <w:widowControl/>
              <w:rPr>
                <w:rFonts w:ascii="Times New Roman" w:hAnsi="Times New Roman" w:cs="Times New Roman"/>
                <w:sz w:val="14"/>
                <w:szCs w:val="14"/>
              </w:rPr>
            </w:pPr>
            <w:r w:rsidRPr="00952C93">
              <w:rPr>
                <w:rFonts w:ascii="Times New Roman" w:hAnsi="Times New Roman" w:cs="Times New Roman"/>
                <w:sz w:val="14"/>
                <w:szCs w:val="14"/>
              </w:rPr>
              <w:t>Доля исполненных бюджетных ассигнований за период с 2014 по 2019 год составит не менее 97%</w:t>
            </w:r>
          </w:p>
        </w:tc>
      </w:tr>
      <w:tr w:rsidR="00952C93" w:rsidRPr="00952C93" w:rsidTr="00952C93">
        <w:trPr>
          <w:trHeight w:val="20"/>
        </w:trPr>
        <w:tc>
          <w:tcPr>
            <w:tcW w:w="150" w:type="pct"/>
            <w:vMerge/>
            <w:tcBorders>
              <w:left w:val="single" w:sz="4" w:space="0" w:color="auto"/>
              <w:right w:val="single" w:sz="4" w:space="0" w:color="auto"/>
            </w:tcBorders>
          </w:tcPr>
          <w:p w:rsidR="00952C93" w:rsidRPr="00952C93" w:rsidRDefault="00952C93" w:rsidP="00952C93">
            <w:pPr>
              <w:widowControl w:val="0"/>
              <w:autoSpaceDE w:val="0"/>
              <w:autoSpaceDN w:val="0"/>
              <w:adjustRightInd w:val="0"/>
              <w:spacing w:after="0" w:line="240" w:lineRule="auto"/>
              <w:outlineLvl w:val="2"/>
              <w:rPr>
                <w:rFonts w:ascii="Times New Roman" w:hAnsi="Times New Roman"/>
                <w:sz w:val="14"/>
                <w:szCs w:val="14"/>
              </w:rPr>
            </w:pPr>
          </w:p>
        </w:tc>
        <w:tc>
          <w:tcPr>
            <w:tcW w:w="523" w:type="pct"/>
            <w:vMerge/>
            <w:tcBorders>
              <w:left w:val="single" w:sz="4" w:space="0" w:color="auto"/>
              <w:right w:val="single" w:sz="4" w:space="0" w:color="auto"/>
            </w:tcBorders>
          </w:tcPr>
          <w:p w:rsidR="00952C93" w:rsidRPr="00952C93" w:rsidRDefault="00952C93" w:rsidP="00952C93">
            <w:pPr>
              <w:widowControl w:val="0"/>
              <w:autoSpaceDE w:val="0"/>
              <w:autoSpaceDN w:val="0"/>
              <w:adjustRightInd w:val="0"/>
              <w:spacing w:after="0" w:line="240" w:lineRule="auto"/>
              <w:rPr>
                <w:rFonts w:ascii="Times New Roman" w:hAnsi="Times New Roman"/>
                <w:sz w:val="14"/>
                <w:szCs w:val="14"/>
              </w:rPr>
            </w:pPr>
          </w:p>
        </w:tc>
        <w:tc>
          <w:tcPr>
            <w:tcW w:w="410" w:type="pct"/>
            <w:vMerge/>
            <w:tcBorders>
              <w:left w:val="single" w:sz="4" w:space="0" w:color="auto"/>
              <w:right w:val="single" w:sz="4" w:space="0" w:color="auto"/>
            </w:tcBorders>
          </w:tcPr>
          <w:p w:rsidR="00952C93" w:rsidRPr="00952C93" w:rsidRDefault="00952C93" w:rsidP="00952C93">
            <w:pPr>
              <w:spacing w:after="0" w:line="240" w:lineRule="auto"/>
              <w:rPr>
                <w:rFonts w:ascii="Times New Roman" w:hAnsi="Times New Roman"/>
                <w:sz w:val="14"/>
                <w:szCs w:val="14"/>
              </w:rPr>
            </w:pPr>
          </w:p>
        </w:tc>
        <w:tc>
          <w:tcPr>
            <w:tcW w:w="166"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806</w:t>
            </w:r>
          </w:p>
        </w:tc>
        <w:tc>
          <w:tcPr>
            <w:tcW w:w="198"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0405</w:t>
            </w:r>
          </w:p>
        </w:tc>
        <w:tc>
          <w:tcPr>
            <w:tcW w:w="391"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1230075170</w:t>
            </w:r>
          </w:p>
        </w:tc>
        <w:tc>
          <w:tcPr>
            <w:tcW w:w="166"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121</w:t>
            </w:r>
          </w:p>
        </w:tc>
        <w:tc>
          <w:tcPr>
            <w:tcW w:w="343"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color w:val="000000"/>
                <w:sz w:val="14"/>
                <w:szCs w:val="14"/>
              </w:rPr>
            </w:pPr>
          </w:p>
        </w:tc>
        <w:tc>
          <w:tcPr>
            <w:tcW w:w="343"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color w:val="000000"/>
                <w:sz w:val="14"/>
                <w:szCs w:val="14"/>
              </w:rPr>
            </w:pPr>
          </w:p>
        </w:tc>
        <w:tc>
          <w:tcPr>
            <w:tcW w:w="343"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color w:val="000000"/>
                <w:sz w:val="14"/>
                <w:szCs w:val="14"/>
              </w:rPr>
              <w:t>741928,0</w:t>
            </w:r>
          </w:p>
        </w:tc>
        <w:tc>
          <w:tcPr>
            <w:tcW w:w="343"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color w:val="000000"/>
                <w:sz w:val="14"/>
                <w:szCs w:val="14"/>
              </w:rPr>
              <w:t>965990,0</w:t>
            </w:r>
          </w:p>
        </w:tc>
        <w:tc>
          <w:tcPr>
            <w:tcW w:w="343"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color w:val="000000"/>
                <w:sz w:val="14"/>
                <w:szCs w:val="14"/>
              </w:rPr>
              <w:t>965990,0</w:t>
            </w:r>
          </w:p>
        </w:tc>
        <w:tc>
          <w:tcPr>
            <w:tcW w:w="366"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color w:val="000000"/>
                <w:sz w:val="14"/>
                <w:szCs w:val="14"/>
              </w:rPr>
              <w:t>965990,0</w:t>
            </w:r>
          </w:p>
        </w:tc>
        <w:tc>
          <w:tcPr>
            <w:tcW w:w="343"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color w:val="000000"/>
                <w:sz w:val="14"/>
                <w:szCs w:val="14"/>
              </w:rPr>
            </w:pPr>
            <w:r w:rsidRPr="00952C93">
              <w:rPr>
                <w:rFonts w:ascii="Times New Roman" w:hAnsi="Times New Roman"/>
                <w:color w:val="000000"/>
                <w:sz w:val="14"/>
                <w:szCs w:val="14"/>
              </w:rPr>
              <w:t>2967712,0</w:t>
            </w:r>
          </w:p>
        </w:tc>
        <w:tc>
          <w:tcPr>
            <w:tcW w:w="575" w:type="pct"/>
            <w:vMerge/>
            <w:tcBorders>
              <w:top w:val="single" w:sz="4" w:space="0" w:color="auto"/>
              <w:left w:val="single" w:sz="4" w:space="0" w:color="auto"/>
              <w:right w:val="single" w:sz="4" w:space="0" w:color="auto"/>
            </w:tcBorders>
          </w:tcPr>
          <w:p w:rsidR="00952C93" w:rsidRPr="00952C93" w:rsidRDefault="00952C93" w:rsidP="00952C93">
            <w:pPr>
              <w:pStyle w:val="ConsPlusCell"/>
              <w:widowControl/>
              <w:rPr>
                <w:rFonts w:ascii="Times New Roman" w:hAnsi="Times New Roman" w:cs="Times New Roman"/>
                <w:sz w:val="14"/>
                <w:szCs w:val="14"/>
              </w:rPr>
            </w:pPr>
          </w:p>
        </w:tc>
      </w:tr>
      <w:tr w:rsidR="00952C93" w:rsidRPr="00952C93" w:rsidTr="00952C93">
        <w:trPr>
          <w:trHeight w:val="20"/>
        </w:trPr>
        <w:tc>
          <w:tcPr>
            <w:tcW w:w="150" w:type="pct"/>
            <w:vMerge/>
            <w:tcBorders>
              <w:left w:val="single" w:sz="4" w:space="0" w:color="auto"/>
              <w:right w:val="single" w:sz="4" w:space="0" w:color="auto"/>
            </w:tcBorders>
          </w:tcPr>
          <w:p w:rsidR="00952C93" w:rsidRPr="00952C93" w:rsidRDefault="00952C93" w:rsidP="00952C93">
            <w:pPr>
              <w:widowControl w:val="0"/>
              <w:autoSpaceDE w:val="0"/>
              <w:autoSpaceDN w:val="0"/>
              <w:adjustRightInd w:val="0"/>
              <w:spacing w:after="0" w:line="240" w:lineRule="auto"/>
              <w:outlineLvl w:val="2"/>
              <w:rPr>
                <w:rFonts w:ascii="Times New Roman" w:hAnsi="Times New Roman"/>
                <w:sz w:val="14"/>
                <w:szCs w:val="14"/>
              </w:rPr>
            </w:pPr>
          </w:p>
        </w:tc>
        <w:tc>
          <w:tcPr>
            <w:tcW w:w="523" w:type="pct"/>
            <w:vMerge/>
            <w:tcBorders>
              <w:left w:val="single" w:sz="4" w:space="0" w:color="auto"/>
              <w:right w:val="single" w:sz="4" w:space="0" w:color="auto"/>
            </w:tcBorders>
          </w:tcPr>
          <w:p w:rsidR="00952C93" w:rsidRPr="00952C93" w:rsidRDefault="00952C93" w:rsidP="00952C93">
            <w:pPr>
              <w:widowControl w:val="0"/>
              <w:autoSpaceDE w:val="0"/>
              <w:autoSpaceDN w:val="0"/>
              <w:adjustRightInd w:val="0"/>
              <w:spacing w:after="0" w:line="240" w:lineRule="auto"/>
              <w:rPr>
                <w:rFonts w:ascii="Times New Roman" w:hAnsi="Times New Roman"/>
                <w:sz w:val="14"/>
                <w:szCs w:val="14"/>
              </w:rPr>
            </w:pPr>
          </w:p>
        </w:tc>
        <w:tc>
          <w:tcPr>
            <w:tcW w:w="410" w:type="pct"/>
            <w:vMerge/>
            <w:tcBorders>
              <w:left w:val="single" w:sz="4" w:space="0" w:color="auto"/>
              <w:right w:val="single" w:sz="4" w:space="0" w:color="auto"/>
            </w:tcBorders>
          </w:tcPr>
          <w:p w:rsidR="00952C93" w:rsidRPr="00952C93" w:rsidRDefault="00952C93" w:rsidP="00952C93">
            <w:pPr>
              <w:spacing w:after="0" w:line="240" w:lineRule="auto"/>
              <w:rPr>
                <w:rFonts w:ascii="Times New Roman" w:hAnsi="Times New Roman"/>
                <w:sz w:val="14"/>
                <w:szCs w:val="14"/>
              </w:rPr>
            </w:pPr>
          </w:p>
        </w:tc>
        <w:tc>
          <w:tcPr>
            <w:tcW w:w="166"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806</w:t>
            </w:r>
          </w:p>
        </w:tc>
        <w:tc>
          <w:tcPr>
            <w:tcW w:w="198"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0405</w:t>
            </w:r>
          </w:p>
        </w:tc>
        <w:tc>
          <w:tcPr>
            <w:tcW w:w="391"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1230075170</w:t>
            </w:r>
          </w:p>
        </w:tc>
        <w:tc>
          <w:tcPr>
            <w:tcW w:w="166"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129</w:t>
            </w:r>
          </w:p>
        </w:tc>
        <w:tc>
          <w:tcPr>
            <w:tcW w:w="343"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color w:val="000000"/>
                <w:sz w:val="14"/>
                <w:szCs w:val="14"/>
              </w:rPr>
            </w:pPr>
          </w:p>
        </w:tc>
        <w:tc>
          <w:tcPr>
            <w:tcW w:w="343"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p>
        </w:tc>
        <w:tc>
          <w:tcPr>
            <w:tcW w:w="343"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224062,0</w:t>
            </w:r>
          </w:p>
        </w:tc>
        <w:tc>
          <w:tcPr>
            <w:tcW w:w="343"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224062,0</w:t>
            </w:r>
          </w:p>
        </w:tc>
        <w:tc>
          <w:tcPr>
            <w:tcW w:w="343"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224062,0</w:t>
            </w:r>
          </w:p>
        </w:tc>
        <w:tc>
          <w:tcPr>
            <w:tcW w:w="366"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224062,0</w:t>
            </w:r>
          </w:p>
        </w:tc>
        <w:tc>
          <w:tcPr>
            <w:tcW w:w="343"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color w:val="000000"/>
                <w:sz w:val="14"/>
                <w:szCs w:val="14"/>
              </w:rPr>
            </w:pPr>
            <w:r w:rsidRPr="00952C93">
              <w:rPr>
                <w:rFonts w:ascii="Times New Roman" w:hAnsi="Times New Roman"/>
                <w:sz w:val="14"/>
                <w:szCs w:val="14"/>
              </w:rPr>
              <w:t>896248,0</w:t>
            </w:r>
          </w:p>
        </w:tc>
        <w:tc>
          <w:tcPr>
            <w:tcW w:w="575" w:type="pct"/>
            <w:vMerge/>
            <w:tcBorders>
              <w:left w:val="single" w:sz="4" w:space="0" w:color="auto"/>
              <w:right w:val="single" w:sz="4" w:space="0" w:color="auto"/>
            </w:tcBorders>
          </w:tcPr>
          <w:p w:rsidR="00952C93" w:rsidRPr="00952C93" w:rsidRDefault="00952C93" w:rsidP="00952C93">
            <w:pPr>
              <w:pStyle w:val="ConsPlusCell"/>
              <w:widowControl/>
              <w:rPr>
                <w:rFonts w:ascii="Times New Roman" w:hAnsi="Times New Roman" w:cs="Times New Roman"/>
                <w:sz w:val="14"/>
                <w:szCs w:val="14"/>
              </w:rPr>
            </w:pPr>
          </w:p>
        </w:tc>
      </w:tr>
      <w:tr w:rsidR="00952C93" w:rsidRPr="00952C93" w:rsidTr="00952C93">
        <w:trPr>
          <w:trHeight w:val="20"/>
        </w:trPr>
        <w:tc>
          <w:tcPr>
            <w:tcW w:w="150" w:type="pct"/>
            <w:vMerge/>
            <w:tcBorders>
              <w:left w:val="single" w:sz="4" w:space="0" w:color="auto"/>
              <w:right w:val="single" w:sz="4" w:space="0" w:color="auto"/>
            </w:tcBorders>
          </w:tcPr>
          <w:p w:rsidR="00952C93" w:rsidRPr="00952C93" w:rsidRDefault="00952C93" w:rsidP="00952C93">
            <w:pPr>
              <w:widowControl w:val="0"/>
              <w:autoSpaceDE w:val="0"/>
              <w:autoSpaceDN w:val="0"/>
              <w:adjustRightInd w:val="0"/>
              <w:spacing w:after="0" w:line="240" w:lineRule="auto"/>
              <w:outlineLvl w:val="2"/>
              <w:rPr>
                <w:rFonts w:ascii="Times New Roman" w:hAnsi="Times New Roman"/>
                <w:sz w:val="14"/>
                <w:szCs w:val="14"/>
              </w:rPr>
            </w:pPr>
          </w:p>
        </w:tc>
        <w:tc>
          <w:tcPr>
            <w:tcW w:w="523" w:type="pct"/>
            <w:vMerge/>
            <w:tcBorders>
              <w:left w:val="single" w:sz="4" w:space="0" w:color="auto"/>
              <w:right w:val="single" w:sz="4" w:space="0" w:color="auto"/>
            </w:tcBorders>
          </w:tcPr>
          <w:p w:rsidR="00952C93" w:rsidRPr="00952C93" w:rsidRDefault="00952C93" w:rsidP="00952C93">
            <w:pPr>
              <w:widowControl w:val="0"/>
              <w:autoSpaceDE w:val="0"/>
              <w:autoSpaceDN w:val="0"/>
              <w:adjustRightInd w:val="0"/>
              <w:spacing w:after="0" w:line="240" w:lineRule="auto"/>
              <w:rPr>
                <w:rFonts w:ascii="Times New Roman" w:hAnsi="Times New Roman"/>
                <w:sz w:val="14"/>
                <w:szCs w:val="14"/>
              </w:rPr>
            </w:pPr>
          </w:p>
        </w:tc>
        <w:tc>
          <w:tcPr>
            <w:tcW w:w="410" w:type="pct"/>
            <w:vMerge/>
            <w:tcBorders>
              <w:left w:val="single" w:sz="4" w:space="0" w:color="auto"/>
              <w:right w:val="single" w:sz="4" w:space="0" w:color="auto"/>
            </w:tcBorders>
          </w:tcPr>
          <w:p w:rsidR="00952C93" w:rsidRPr="00952C93" w:rsidRDefault="00952C93" w:rsidP="00952C93">
            <w:pPr>
              <w:spacing w:after="0" w:line="240" w:lineRule="auto"/>
              <w:rPr>
                <w:rFonts w:ascii="Times New Roman" w:hAnsi="Times New Roman"/>
                <w:sz w:val="14"/>
                <w:szCs w:val="14"/>
              </w:rPr>
            </w:pPr>
          </w:p>
        </w:tc>
        <w:tc>
          <w:tcPr>
            <w:tcW w:w="166"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806</w:t>
            </w:r>
          </w:p>
        </w:tc>
        <w:tc>
          <w:tcPr>
            <w:tcW w:w="198"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0405</w:t>
            </w:r>
          </w:p>
        </w:tc>
        <w:tc>
          <w:tcPr>
            <w:tcW w:w="391"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1237517</w:t>
            </w:r>
          </w:p>
        </w:tc>
        <w:tc>
          <w:tcPr>
            <w:tcW w:w="166"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122</w:t>
            </w:r>
          </w:p>
        </w:tc>
        <w:tc>
          <w:tcPr>
            <w:tcW w:w="343"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color w:val="000000"/>
                <w:sz w:val="14"/>
                <w:szCs w:val="14"/>
              </w:rPr>
            </w:pPr>
            <w:r w:rsidRPr="00952C93">
              <w:rPr>
                <w:rFonts w:ascii="Times New Roman" w:hAnsi="Times New Roman"/>
                <w:color w:val="000000"/>
                <w:sz w:val="14"/>
                <w:szCs w:val="14"/>
              </w:rPr>
              <w:t>65793,4</w:t>
            </w:r>
          </w:p>
        </w:tc>
        <w:tc>
          <w:tcPr>
            <w:tcW w:w="343"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95850,0</w:t>
            </w:r>
          </w:p>
        </w:tc>
        <w:tc>
          <w:tcPr>
            <w:tcW w:w="343"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p>
        </w:tc>
        <w:tc>
          <w:tcPr>
            <w:tcW w:w="366"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color w:val="000000"/>
                <w:sz w:val="14"/>
                <w:szCs w:val="14"/>
              </w:rPr>
            </w:pPr>
            <w:r w:rsidRPr="00952C93">
              <w:rPr>
                <w:rFonts w:ascii="Times New Roman" w:hAnsi="Times New Roman"/>
                <w:color w:val="000000"/>
                <w:sz w:val="14"/>
                <w:szCs w:val="14"/>
              </w:rPr>
              <w:t>161643,4</w:t>
            </w:r>
          </w:p>
        </w:tc>
        <w:tc>
          <w:tcPr>
            <w:tcW w:w="575" w:type="pct"/>
            <w:vMerge/>
            <w:tcBorders>
              <w:left w:val="single" w:sz="4" w:space="0" w:color="auto"/>
              <w:right w:val="single" w:sz="4" w:space="0" w:color="auto"/>
            </w:tcBorders>
          </w:tcPr>
          <w:p w:rsidR="00952C93" w:rsidRPr="00952C93" w:rsidRDefault="00952C93" w:rsidP="00952C93">
            <w:pPr>
              <w:pStyle w:val="ConsPlusCell"/>
              <w:widowControl/>
              <w:rPr>
                <w:rFonts w:ascii="Times New Roman" w:hAnsi="Times New Roman" w:cs="Times New Roman"/>
                <w:sz w:val="14"/>
                <w:szCs w:val="14"/>
              </w:rPr>
            </w:pPr>
          </w:p>
        </w:tc>
      </w:tr>
      <w:tr w:rsidR="00952C93" w:rsidRPr="00952C93" w:rsidTr="00952C93">
        <w:trPr>
          <w:trHeight w:val="20"/>
        </w:trPr>
        <w:tc>
          <w:tcPr>
            <w:tcW w:w="150" w:type="pct"/>
            <w:vMerge/>
            <w:tcBorders>
              <w:left w:val="single" w:sz="4" w:space="0" w:color="auto"/>
              <w:right w:val="single" w:sz="4" w:space="0" w:color="auto"/>
            </w:tcBorders>
          </w:tcPr>
          <w:p w:rsidR="00952C93" w:rsidRPr="00952C93" w:rsidRDefault="00952C93" w:rsidP="00952C93">
            <w:pPr>
              <w:widowControl w:val="0"/>
              <w:autoSpaceDE w:val="0"/>
              <w:autoSpaceDN w:val="0"/>
              <w:adjustRightInd w:val="0"/>
              <w:spacing w:after="0" w:line="240" w:lineRule="auto"/>
              <w:outlineLvl w:val="2"/>
              <w:rPr>
                <w:rFonts w:ascii="Times New Roman" w:hAnsi="Times New Roman"/>
                <w:sz w:val="14"/>
                <w:szCs w:val="14"/>
              </w:rPr>
            </w:pPr>
          </w:p>
        </w:tc>
        <w:tc>
          <w:tcPr>
            <w:tcW w:w="523" w:type="pct"/>
            <w:vMerge/>
            <w:tcBorders>
              <w:left w:val="single" w:sz="4" w:space="0" w:color="auto"/>
              <w:right w:val="single" w:sz="4" w:space="0" w:color="auto"/>
            </w:tcBorders>
          </w:tcPr>
          <w:p w:rsidR="00952C93" w:rsidRPr="00952C93" w:rsidRDefault="00952C93" w:rsidP="00952C93">
            <w:pPr>
              <w:widowControl w:val="0"/>
              <w:autoSpaceDE w:val="0"/>
              <w:autoSpaceDN w:val="0"/>
              <w:adjustRightInd w:val="0"/>
              <w:spacing w:after="0" w:line="240" w:lineRule="auto"/>
              <w:rPr>
                <w:rFonts w:ascii="Times New Roman" w:hAnsi="Times New Roman"/>
                <w:sz w:val="14"/>
                <w:szCs w:val="14"/>
              </w:rPr>
            </w:pPr>
          </w:p>
        </w:tc>
        <w:tc>
          <w:tcPr>
            <w:tcW w:w="410" w:type="pct"/>
            <w:vMerge/>
            <w:tcBorders>
              <w:left w:val="single" w:sz="4" w:space="0" w:color="auto"/>
              <w:right w:val="single" w:sz="4" w:space="0" w:color="auto"/>
            </w:tcBorders>
          </w:tcPr>
          <w:p w:rsidR="00952C93" w:rsidRPr="00952C93" w:rsidRDefault="00952C93" w:rsidP="00952C93">
            <w:pPr>
              <w:spacing w:after="0" w:line="240" w:lineRule="auto"/>
              <w:rPr>
                <w:rFonts w:ascii="Times New Roman" w:hAnsi="Times New Roman"/>
                <w:sz w:val="14"/>
                <w:szCs w:val="14"/>
              </w:rPr>
            </w:pPr>
          </w:p>
        </w:tc>
        <w:tc>
          <w:tcPr>
            <w:tcW w:w="166"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806</w:t>
            </w:r>
          </w:p>
        </w:tc>
        <w:tc>
          <w:tcPr>
            <w:tcW w:w="198"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0405</w:t>
            </w:r>
          </w:p>
        </w:tc>
        <w:tc>
          <w:tcPr>
            <w:tcW w:w="391"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1230075170</w:t>
            </w:r>
          </w:p>
        </w:tc>
        <w:tc>
          <w:tcPr>
            <w:tcW w:w="166"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122</w:t>
            </w:r>
          </w:p>
        </w:tc>
        <w:tc>
          <w:tcPr>
            <w:tcW w:w="343"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color w:val="000000"/>
                <w:sz w:val="14"/>
                <w:szCs w:val="14"/>
              </w:rPr>
            </w:pPr>
          </w:p>
        </w:tc>
        <w:tc>
          <w:tcPr>
            <w:tcW w:w="343"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p>
        </w:tc>
        <w:tc>
          <w:tcPr>
            <w:tcW w:w="343"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136350,0</w:t>
            </w:r>
          </w:p>
        </w:tc>
        <w:tc>
          <w:tcPr>
            <w:tcW w:w="343"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100000,0</w:t>
            </w:r>
          </w:p>
        </w:tc>
        <w:tc>
          <w:tcPr>
            <w:tcW w:w="343"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100000,0</w:t>
            </w:r>
          </w:p>
        </w:tc>
        <w:tc>
          <w:tcPr>
            <w:tcW w:w="366"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100000,0</w:t>
            </w:r>
          </w:p>
        </w:tc>
        <w:tc>
          <w:tcPr>
            <w:tcW w:w="343"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color w:val="000000"/>
                <w:sz w:val="14"/>
                <w:szCs w:val="14"/>
              </w:rPr>
            </w:pPr>
            <w:r w:rsidRPr="00952C93">
              <w:rPr>
                <w:rFonts w:ascii="Times New Roman" w:hAnsi="Times New Roman"/>
                <w:color w:val="000000"/>
                <w:sz w:val="14"/>
                <w:szCs w:val="14"/>
              </w:rPr>
              <w:t>436350,0</w:t>
            </w:r>
          </w:p>
        </w:tc>
        <w:tc>
          <w:tcPr>
            <w:tcW w:w="575" w:type="pct"/>
            <w:vMerge/>
            <w:tcBorders>
              <w:left w:val="single" w:sz="4" w:space="0" w:color="auto"/>
              <w:right w:val="single" w:sz="4" w:space="0" w:color="auto"/>
            </w:tcBorders>
          </w:tcPr>
          <w:p w:rsidR="00952C93" w:rsidRPr="00952C93" w:rsidRDefault="00952C93" w:rsidP="00952C93">
            <w:pPr>
              <w:pStyle w:val="ConsPlusCell"/>
              <w:widowControl/>
              <w:rPr>
                <w:rFonts w:ascii="Times New Roman" w:hAnsi="Times New Roman" w:cs="Times New Roman"/>
                <w:sz w:val="14"/>
                <w:szCs w:val="14"/>
              </w:rPr>
            </w:pPr>
          </w:p>
        </w:tc>
      </w:tr>
      <w:tr w:rsidR="00952C93" w:rsidRPr="00952C93" w:rsidTr="00952C93">
        <w:trPr>
          <w:trHeight w:val="20"/>
        </w:trPr>
        <w:tc>
          <w:tcPr>
            <w:tcW w:w="150" w:type="pct"/>
            <w:vMerge/>
            <w:tcBorders>
              <w:left w:val="single" w:sz="4" w:space="0" w:color="auto"/>
              <w:right w:val="single" w:sz="4" w:space="0" w:color="auto"/>
            </w:tcBorders>
          </w:tcPr>
          <w:p w:rsidR="00952C93" w:rsidRPr="00952C93" w:rsidRDefault="00952C93" w:rsidP="00952C93">
            <w:pPr>
              <w:widowControl w:val="0"/>
              <w:autoSpaceDE w:val="0"/>
              <w:autoSpaceDN w:val="0"/>
              <w:adjustRightInd w:val="0"/>
              <w:spacing w:after="0" w:line="240" w:lineRule="auto"/>
              <w:outlineLvl w:val="2"/>
              <w:rPr>
                <w:rFonts w:ascii="Times New Roman" w:hAnsi="Times New Roman"/>
                <w:sz w:val="14"/>
                <w:szCs w:val="14"/>
              </w:rPr>
            </w:pPr>
          </w:p>
        </w:tc>
        <w:tc>
          <w:tcPr>
            <w:tcW w:w="523" w:type="pct"/>
            <w:vMerge/>
            <w:tcBorders>
              <w:left w:val="single" w:sz="4" w:space="0" w:color="auto"/>
              <w:right w:val="single" w:sz="4" w:space="0" w:color="auto"/>
            </w:tcBorders>
          </w:tcPr>
          <w:p w:rsidR="00952C93" w:rsidRPr="00952C93" w:rsidRDefault="00952C93" w:rsidP="00952C93">
            <w:pPr>
              <w:widowControl w:val="0"/>
              <w:autoSpaceDE w:val="0"/>
              <w:autoSpaceDN w:val="0"/>
              <w:adjustRightInd w:val="0"/>
              <w:spacing w:after="0" w:line="240" w:lineRule="auto"/>
              <w:rPr>
                <w:rFonts w:ascii="Times New Roman" w:hAnsi="Times New Roman"/>
                <w:sz w:val="14"/>
                <w:szCs w:val="14"/>
              </w:rPr>
            </w:pPr>
          </w:p>
        </w:tc>
        <w:tc>
          <w:tcPr>
            <w:tcW w:w="410" w:type="pct"/>
            <w:vMerge/>
            <w:tcBorders>
              <w:left w:val="single" w:sz="4" w:space="0" w:color="auto"/>
              <w:right w:val="single" w:sz="4" w:space="0" w:color="auto"/>
            </w:tcBorders>
          </w:tcPr>
          <w:p w:rsidR="00952C93" w:rsidRPr="00952C93" w:rsidRDefault="00952C93" w:rsidP="00952C93">
            <w:pPr>
              <w:spacing w:after="0" w:line="240" w:lineRule="auto"/>
              <w:rPr>
                <w:rFonts w:ascii="Times New Roman" w:hAnsi="Times New Roman"/>
                <w:sz w:val="14"/>
                <w:szCs w:val="14"/>
              </w:rPr>
            </w:pPr>
          </w:p>
        </w:tc>
        <w:tc>
          <w:tcPr>
            <w:tcW w:w="166"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806</w:t>
            </w:r>
          </w:p>
        </w:tc>
        <w:tc>
          <w:tcPr>
            <w:tcW w:w="198"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0405</w:t>
            </w:r>
          </w:p>
        </w:tc>
        <w:tc>
          <w:tcPr>
            <w:tcW w:w="391"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1237517</w:t>
            </w:r>
          </w:p>
        </w:tc>
        <w:tc>
          <w:tcPr>
            <w:tcW w:w="166"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244</w:t>
            </w:r>
          </w:p>
        </w:tc>
        <w:tc>
          <w:tcPr>
            <w:tcW w:w="343"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color w:val="000000"/>
                <w:sz w:val="14"/>
                <w:szCs w:val="14"/>
              </w:rPr>
            </w:pPr>
            <w:r w:rsidRPr="00952C93">
              <w:rPr>
                <w:rFonts w:ascii="Times New Roman" w:hAnsi="Times New Roman"/>
                <w:color w:val="000000"/>
                <w:sz w:val="14"/>
                <w:szCs w:val="14"/>
              </w:rPr>
              <w:t>111021,1</w:t>
            </w:r>
          </w:p>
        </w:tc>
        <w:tc>
          <w:tcPr>
            <w:tcW w:w="343"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113166,0</w:t>
            </w:r>
          </w:p>
        </w:tc>
        <w:tc>
          <w:tcPr>
            <w:tcW w:w="343"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p>
        </w:tc>
        <w:tc>
          <w:tcPr>
            <w:tcW w:w="366"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color w:val="000000"/>
                <w:sz w:val="14"/>
                <w:szCs w:val="14"/>
              </w:rPr>
            </w:pPr>
            <w:r w:rsidRPr="00952C93">
              <w:rPr>
                <w:rFonts w:ascii="Times New Roman" w:hAnsi="Times New Roman"/>
                <w:color w:val="000000"/>
                <w:sz w:val="14"/>
                <w:szCs w:val="14"/>
              </w:rPr>
              <w:t>224187,1</w:t>
            </w:r>
          </w:p>
        </w:tc>
        <w:tc>
          <w:tcPr>
            <w:tcW w:w="575" w:type="pct"/>
            <w:vMerge/>
            <w:tcBorders>
              <w:left w:val="single" w:sz="4" w:space="0" w:color="auto"/>
              <w:bottom w:val="single" w:sz="4" w:space="0" w:color="auto"/>
              <w:right w:val="single" w:sz="4" w:space="0" w:color="auto"/>
            </w:tcBorders>
          </w:tcPr>
          <w:p w:rsidR="00952C93" w:rsidRPr="00952C93" w:rsidRDefault="00952C93" w:rsidP="00952C93">
            <w:pPr>
              <w:pStyle w:val="ConsPlusCell"/>
              <w:widowControl/>
              <w:rPr>
                <w:rFonts w:ascii="Times New Roman" w:hAnsi="Times New Roman" w:cs="Times New Roman"/>
                <w:sz w:val="14"/>
                <w:szCs w:val="14"/>
              </w:rPr>
            </w:pPr>
          </w:p>
        </w:tc>
      </w:tr>
      <w:tr w:rsidR="00952C93" w:rsidRPr="00952C93" w:rsidTr="00952C93">
        <w:trPr>
          <w:trHeight w:val="20"/>
        </w:trPr>
        <w:tc>
          <w:tcPr>
            <w:tcW w:w="150" w:type="pct"/>
            <w:vMerge/>
            <w:tcBorders>
              <w:left w:val="single" w:sz="4" w:space="0" w:color="auto"/>
              <w:bottom w:val="single" w:sz="4" w:space="0" w:color="auto"/>
              <w:right w:val="single" w:sz="4" w:space="0" w:color="auto"/>
            </w:tcBorders>
          </w:tcPr>
          <w:p w:rsidR="00952C93" w:rsidRPr="00952C93" w:rsidRDefault="00952C93" w:rsidP="00952C93">
            <w:pPr>
              <w:widowControl w:val="0"/>
              <w:autoSpaceDE w:val="0"/>
              <w:autoSpaceDN w:val="0"/>
              <w:adjustRightInd w:val="0"/>
              <w:spacing w:after="0" w:line="240" w:lineRule="auto"/>
              <w:outlineLvl w:val="2"/>
              <w:rPr>
                <w:rFonts w:ascii="Times New Roman" w:hAnsi="Times New Roman"/>
                <w:sz w:val="14"/>
                <w:szCs w:val="14"/>
              </w:rPr>
            </w:pPr>
          </w:p>
        </w:tc>
        <w:tc>
          <w:tcPr>
            <w:tcW w:w="523" w:type="pct"/>
            <w:vMerge/>
            <w:tcBorders>
              <w:left w:val="single" w:sz="4" w:space="0" w:color="auto"/>
              <w:bottom w:val="single" w:sz="4" w:space="0" w:color="auto"/>
              <w:right w:val="single" w:sz="4" w:space="0" w:color="auto"/>
            </w:tcBorders>
          </w:tcPr>
          <w:p w:rsidR="00952C93" w:rsidRPr="00952C93" w:rsidRDefault="00952C93" w:rsidP="00952C93">
            <w:pPr>
              <w:widowControl w:val="0"/>
              <w:autoSpaceDE w:val="0"/>
              <w:autoSpaceDN w:val="0"/>
              <w:adjustRightInd w:val="0"/>
              <w:spacing w:after="0" w:line="240" w:lineRule="auto"/>
              <w:rPr>
                <w:rFonts w:ascii="Times New Roman" w:hAnsi="Times New Roman"/>
                <w:sz w:val="14"/>
                <w:szCs w:val="14"/>
              </w:rPr>
            </w:pPr>
          </w:p>
        </w:tc>
        <w:tc>
          <w:tcPr>
            <w:tcW w:w="410" w:type="pct"/>
            <w:vMerge/>
            <w:tcBorders>
              <w:left w:val="single" w:sz="4" w:space="0" w:color="auto"/>
              <w:bottom w:val="single" w:sz="4" w:space="0" w:color="auto"/>
              <w:right w:val="single" w:sz="4" w:space="0" w:color="auto"/>
            </w:tcBorders>
          </w:tcPr>
          <w:p w:rsidR="00952C93" w:rsidRPr="00952C93" w:rsidRDefault="00952C93" w:rsidP="00952C93">
            <w:pPr>
              <w:spacing w:after="0" w:line="240" w:lineRule="auto"/>
              <w:rPr>
                <w:rFonts w:ascii="Times New Roman" w:hAnsi="Times New Roman"/>
                <w:sz w:val="14"/>
                <w:szCs w:val="14"/>
              </w:rPr>
            </w:pPr>
          </w:p>
        </w:tc>
        <w:tc>
          <w:tcPr>
            <w:tcW w:w="166"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806</w:t>
            </w:r>
          </w:p>
        </w:tc>
        <w:tc>
          <w:tcPr>
            <w:tcW w:w="198"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0405</w:t>
            </w:r>
          </w:p>
        </w:tc>
        <w:tc>
          <w:tcPr>
            <w:tcW w:w="391"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1230075170</w:t>
            </w:r>
          </w:p>
        </w:tc>
        <w:tc>
          <w:tcPr>
            <w:tcW w:w="166"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244</w:t>
            </w:r>
          </w:p>
        </w:tc>
        <w:tc>
          <w:tcPr>
            <w:tcW w:w="343"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color w:val="000000"/>
                <w:sz w:val="14"/>
                <w:szCs w:val="14"/>
              </w:rPr>
            </w:pPr>
          </w:p>
        </w:tc>
        <w:tc>
          <w:tcPr>
            <w:tcW w:w="343"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p>
        </w:tc>
        <w:tc>
          <w:tcPr>
            <w:tcW w:w="343" w:type="pct"/>
            <w:tcBorders>
              <w:top w:val="single" w:sz="4" w:space="0" w:color="auto"/>
              <w:left w:val="single" w:sz="4" w:space="0" w:color="auto"/>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46460,0</w:t>
            </w:r>
          </w:p>
        </w:tc>
        <w:tc>
          <w:tcPr>
            <w:tcW w:w="343"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94810,0</w:t>
            </w:r>
          </w:p>
        </w:tc>
        <w:tc>
          <w:tcPr>
            <w:tcW w:w="343"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95510,0</w:t>
            </w:r>
          </w:p>
        </w:tc>
        <w:tc>
          <w:tcPr>
            <w:tcW w:w="366"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95510,0</w:t>
            </w:r>
          </w:p>
        </w:tc>
        <w:tc>
          <w:tcPr>
            <w:tcW w:w="343"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color w:val="000000"/>
                <w:sz w:val="14"/>
                <w:szCs w:val="14"/>
              </w:rPr>
            </w:pPr>
            <w:r w:rsidRPr="00952C93">
              <w:rPr>
                <w:rFonts w:ascii="Times New Roman" w:hAnsi="Times New Roman"/>
                <w:color w:val="000000"/>
                <w:sz w:val="14"/>
                <w:szCs w:val="14"/>
              </w:rPr>
              <w:t>332290,0</w:t>
            </w:r>
          </w:p>
        </w:tc>
        <w:tc>
          <w:tcPr>
            <w:tcW w:w="575" w:type="pct"/>
            <w:tcBorders>
              <w:left w:val="single" w:sz="4" w:space="0" w:color="auto"/>
              <w:bottom w:val="single" w:sz="4" w:space="0" w:color="auto"/>
              <w:right w:val="single" w:sz="4" w:space="0" w:color="auto"/>
            </w:tcBorders>
          </w:tcPr>
          <w:p w:rsidR="00952C93" w:rsidRPr="00952C93" w:rsidRDefault="00952C93" w:rsidP="00952C93">
            <w:pPr>
              <w:pStyle w:val="ConsPlusCell"/>
              <w:widowControl/>
              <w:rPr>
                <w:rFonts w:ascii="Times New Roman" w:hAnsi="Times New Roman" w:cs="Times New Roman"/>
                <w:sz w:val="14"/>
                <w:szCs w:val="14"/>
              </w:rPr>
            </w:pPr>
          </w:p>
        </w:tc>
      </w:tr>
      <w:tr w:rsidR="00952C93" w:rsidRPr="00952C93" w:rsidTr="00952C93">
        <w:trPr>
          <w:trHeight w:val="20"/>
        </w:trPr>
        <w:tc>
          <w:tcPr>
            <w:tcW w:w="150" w:type="pct"/>
            <w:tcBorders>
              <w:top w:val="single" w:sz="4" w:space="0" w:color="auto"/>
              <w:left w:val="single" w:sz="4" w:space="0" w:color="auto"/>
              <w:bottom w:val="single" w:sz="4" w:space="0" w:color="auto"/>
              <w:right w:val="single" w:sz="4" w:space="0" w:color="auto"/>
            </w:tcBorders>
          </w:tcPr>
          <w:p w:rsidR="00952C93" w:rsidRPr="00952C93" w:rsidRDefault="00952C93" w:rsidP="00952C93">
            <w:pPr>
              <w:spacing w:after="0" w:line="240" w:lineRule="auto"/>
              <w:rPr>
                <w:rFonts w:ascii="Times New Roman" w:hAnsi="Times New Roman"/>
                <w:sz w:val="14"/>
                <w:szCs w:val="14"/>
              </w:rPr>
            </w:pPr>
          </w:p>
        </w:tc>
        <w:tc>
          <w:tcPr>
            <w:tcW w:w="523" w:type="pct"/>
            <w:tcBorders>
              <w:top w:val="single" w:sz="4" w:space="0" w:color="auto"/>
              <w:left w:val="single" w:sz="4" w:space="0" w:color="auto"/>
              <w:bottom w:val="single" w:sz="4" w:space="0" w:color="auto"/>
              <w:right w:val="single" w:sz="4" w:space="0" w:color="auto"/>
            </w:tcBorders>
          </w:tcPr>
          <w:p w:rsidR="00952C93" w:rsidRPr="00952C93" w:rsidRDefault="00952C93" w:rsidP="00952C93">
            <w:pPr>
              <w:spacing w:after="0" w:line="240" w:lineRule="auto"/>
              <w:rPr>
                <w:rFonts w:ascii="Times New Roman" w:hAnsi="Times New Roman"/>
                <w:sz w:val="14"/>
                <w:szCs w:val="14"/>
              </w:rPr>
            </w:pPr>
            <w:r w:rsidRPr="00952C93">
              <w:rPr>
                <w:rFonts w:ascii="Times New Roman" w:hAnsi="Times New Roman"/>
                <w:sz w:val="14"/>
                <w:szCs w:val="14"/>
              </w:rPr>
              <w:t>Всего:</w:t>
            </w:r>
          </w:p>
        </w:tc>
        <w:tc>
          <w:tcPr>
            <w:tcW w:w="410" w:type="pct"/>
            <w:tcBorders>
              <w:top w:val="single" w:sz="4" w:space="0" w:color="auto"/>
              <w:left w:val="nil"/>
              <w:bottom w:val="single" w:sz="4" w:space="0" w:color="auto"/>
              <w:right w:val="single" w:sz="4" w:space="0" w:color="auto"/>
            </w:tcBorders>
          </w:tcPr>
          <w:p w:rsidR="00952C93" w:rsidRPr="00952C93" w:rsidRDefault="00952C93" w:rsidP="00952C93">
            <w:pPr>
              <w:spacing w:after="0" w:line="240" w:lineRule="auto"/>
              <w:rPr>
                <w:rFonts w:ascii="Times New Roman" w:hAnsi="Times New Roman"/>
                <w:sz w:val="14"/>
                <w:szCs w:val="14"/>
              </w:rPr>
            </w:pPr>
          </w:p>
        </w:tc>
        <w:tc>
          <w:tcPr>
            <w:tcW w:w="166" w:type="pct"/>
            <w:tcBorders>
              <w:top w:val="single" w:sz="4" w:space="0" w:color="auto"/>
              <w:left w:val="nil"/>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p>
        </w:tc>
        <w:tc>
          <w:tcPr>
            <w:tcW w:w="198" w:type="pct"/>
            <w:tcBorders>
              <w:top w:val="single" w:sz="4" w:space="0" w:color="auto"/>
              <w:left w:val="nil"/>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p>
        </w:tc>
        <w:tc>
          <w:tcPr>
            <w:tcW w:w="391" w:type="pct"/>
            <w:tcBorders>
              <w:top w:val="single" w:sz="4" w:space="0" w:color="auto"/>
              <w:left w:val="nil"/>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p>
        </w:tc>
        <w:tc>
          <w:tcPr>
            <w:tcW w:w="166" w:type="pct"/>
            <w:tcBorders>
              <w:top w:val="single" w:sz="4" w:space="0" w:color="auto"/>
              <w:left w:val="nil"/>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p>
        </w:tc>
        <w:tc>
          <w:tcPr>
            <w:tcW w:w="343" w:type="pct"/>
            <w:tcBorders>
              <w:top w:val="single" w:sz="4" w:space="0" w:color="auto"/>
              <w:left w:val="nil"/>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color w:val="000000"/>
                <w:sz w:val="14"/>
                <w:szCs w:val="14"/>
              </w:rPr>
            </w:pPr>
            <w:r w:rsidRPr="00952C93">
              <w:rPr>
                <w:rFonts w:ascii="Times New Roman" w:hAnsi="Times New Roman"/>
                <w:color w:val="000000"/>
                <w:sz w:val="14"/>
                <w:szCs w:val="14"/>
              </w:rPr>
              <w:t>1096700,0</w:t>
            </w:r>
          </w:p>
        </w:tc>
        <w:tc>
          <w:tcPr>
            <w:tcW w:w="343" w:type="pct"/>
            <w:tcBorders>
              <w:top w:val="single" w:sz="4" w:space="0" w:color="auto"/>
              <w:left w:val="nil"/>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1128300,0</w:t>
            </w:r>
          </w:p>
        </w:tc>
        <w:tc>
          <w:tcPr>
            <w:tcW w:w="343" w:type="pct"/>
            <w:tcBorders>
              <w:top w:val="single" w:sz="4" w:space="0" w:color="auto"/>
              <w:left w:val="nil"/>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1148800,0</w:t>
            </w:r>
          </w:p>
        </w:tc>
        <w:tc>
          <w:tcPr>
            <w:tcW w:w="343" w:type="pct"/>
            <w:tcBorders>
              <w:top w:val="single" w:sz="4" w:space="0" w:color="auto"/>
              <w:left w:val="nil"/>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1160800,0</w:t>
            </w:r>
          </w:p>
        </w:tc>
        <w:tc>
          <w:tcPr>
            <w:tcW w:w="343"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1161500,0</w:t>
            </w:r>
          </w:p>
        </w:tc>
        <w:tc>
          <w:tcPr>
            <w:tcW w:w="366"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1161500,0</w:t>
            </w:r>
          </w:p>
        </w:tc>
        <w:tc>
          <w:tcPr>
            <w:tcW w:w="343"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color w:val="000000"/>
                <w:sz w:val="14"/>
                <w:szCs w:val="14"/>
              </w:rPr>
            </w:pPr>
            <w:r w:rsidRPr="00952C93">
              <w:rPr>
                <w:rFonts w:ascii="Times New Roman" w:hAnsi="Times New Roman"/>
                <w:color w:val="000000"/>
                <w:sz w:val="14"/>
                <w:szCs w:val="14"/>
              </w:rPr>
              <w:t>6857600,0</w:t>
            </w:r>
          </w:p>
        </w:tc>
        <w:tc>
          <w:tcPr>
            <w:tcW w:w="575" w:type="pct"/>
            <w:tcBorders>
              <w:top w:val="single" w:sz="4" w:space="0" w:color="auto"/>
              <w:left w:val="nil"/>
              <w:bottom w:val="single" w:sz="4" w:space="0" w:color="auto"/>
              <w:right w:val="single" w:sz="4" w:space="0" w:color="auto"/>
            </w:tcBorders>
          </w:tcPr>
          <w:p w:rsidR="00952C93" w:rsidRPr="00952C93" w:rsidRDefault="00952C93" w:rsidP="00952C93">
            <w:pPr>
              <w:spacing w:after="0" w:line="240" w:lineRule="auto"/>
              <w:jc w:val="center"/>
              <w:rPr>
                <w:rFonts w:ascii="Times New Roman" w:hAnsi="Times New Roman"/>
                <w:sz w:val="14"/>
                <w:szCs w:val="14"/>
              </w:rPr>
            </w:pPr>
          </w:p>
        </w:tc>
      </w:tr>
      <w:tr w:rsidR="00952C93" w:rsidRPr="00952C93" w:rsidTr="00952C93">
        <w:trPr>
          <w:trHeight w:val="20"/>
        </w:trPr>
        <w:tc>
          <w:tcPr>
            <w:tcW w:w="150" w:type="pct"/>
            <w:tcBorders>
              <w:top w:val="single" w:sz="4" w:space="0" w:color="auto"/>
              <w:left w:val="single" w:sz="4" w:space="0" w:color="auto"/>
              <w:bottom w:val="single" w:sz="4" w:space="0" w:color="auto"/>
              <w:right w:val="single" w:sz="4" w:space="0" w:color="auto"/>
            </w:tcBorders>
          </w:tcPr>
          <w:p w:rsidR="00952C93" w:rsidRPr="00952C93" w:rsidRDefault="00952C93" w:rsidP="00952C93">
            <w:pPr>
              <w:spacing w:after="0" w:line="240" w:lineRule="auto"/>
              <w:rPr>
                <w:rFonts w:ascii="Times New Roman" w:hAnsi="Times New Roman"/>
                <w:sz w:val="14"/>
                <w:szCs w:val="14"/>
              </w:rPr>
            </w:pPr>
          </w:p>
        </w:tc>
        <w:tc>
          <w:tcPr>
            <w:tcW w:w="523" w:type="pct"/>
            <w:tcBorders>
              <w:top w:val="single" w:sz="4" w:space="0" w:color="auto"/>
              <w:left w:val="single" w:sz="4" w:space="0" w:color="auto"/>
              <w:bottom w:val="single" w:sz="4" w:space="0" w:color="auto"/>
              <w:right w:val="single" w:sz="4" w:space="0" w:color="auto"/>
            </w:tcBorders>
          </w:tcPr>
          <w:p w:rsidR="00952C93" w:rsidRPr="00952C93" w:rsidRDefault="00952C93" w:rsidP="00952C93">
            <w:pPr>
              <w:spacing w:after="0" w:line="240" w:lineRule="auto"/>
              <w:rPr>
                <w:rFonts w:ascii="Times New Roman" w:hAnsi="Times New Roman"/>
                <w:sz w:val="14"/>
                <w:szCs w:val="14"/>
              </w:rPr>
            </w:pPr>
            <w:r w:rsidRPr="00952C93">
              <w:rPr>
                <w:rFonts w:ascii="Times New Roman" w:hAnsi="Times New Roman"/>
                <w:sz w:val="14"/>
                <w:szCs w:val="14"/>
              </w:rPr>
              <w:t xml:space="preserve">в том числе </w:t>
            </w:r>
          </w:p>
          <w:p w:rsidR="00952C93" w:rsidRPr="00952C93" w:rsidRDefault="00952C93" w:rsidP="00952C93">
            <w:pPr>
              <w:spacing w:after="0" w:line="240" w:lineRule="auto"/>
              <w:rPr>
                <w:rFonts w:ascii="Times New Roman" w:hAnsi="Times New Roman"/>
                <w:sz w:val="14"/>
                <w:szCs w:val="14"/>
              </w:rPr>
            </w:pPr>
          </w:p>
        </w:tc>
        <w:tc>
          <w:tcPr>
            <w:tcW w:w="410" w:type="pct"/>
            <w:tcBorders>
              <w:top w:val="single" w:sz="4" w:space="0" w:color="auto"/>
              <w:left w:val="nil"/>
              <w:bottom w:val="single" w:sz="4" w:space="0" w:color="auto"/>
              <w:right w:val="single" w:sz="4" w:space="0" w:color="auto"/>
            </w:tcBorders>
          </w:tcPr>
          <w:p w:rsidR="00952C93" w:rsidRPr="00952C93" w:rsidRDefault="00952C93" w:rsidP="00952C93">
            <w:pPr>
              <w:spacing w:after="0" w:line="240" w:lineRule="auto"/>
              <w:rPr>
                <w:rFonts w:ascii="Times New Roman" w:hAnsi="Times New Roman"/>
                <w:sz w:val="14"/>
                <w:szCs w:val="14"/>
              </w:rPr>
            </w:pPr>
          </w:p>
        </w:tc>
        <w:tc>
          <w:tcPr>
            <w:tcW w:w="166" w:type="pct"/>
            <w:tcBorders>
              <w:top w:val="single" w:sz="4" w:space="0" w:color="auto"/>
              <w:left w:val="nil"/>
              <w:bottom w:val="single" w:sz="4" w:space="0" w:color="auto"/>
              <w:right w:val="single" w:sz="4" w:space="0" w:color="auto"/>
            </w:tcBorders>
            <w:noWrap/>
          </w:tcPr>
          <w:p w:rsidR="00952C93" w:rsidRPr="00952C93" w:rsidRDefault="00952C93" w:rsidP="00952C93">
            <w:pPr>
              <w:spacing w:after="0" w:line="240" w:lineRule="auto"/>
              <w:jc w:val="center"/>
              <w:rPr>
                <w:rFonts w:ascii="Times New Roman" w:hAnsi="Times New Roman"/>
                <w:sz w:val="14"/>
                <w:szCs w:val="14"/>
              </w:rPr>
            </w:pPr>
          </w:p>
        </w:tc>
        <w:tc>
          <w:tcPr>
            <w:tcW w:w="198" w:type="pct"/>
            <w:tcBorders>
              <w:top w:val="single" w:sz="4" w:space="0" w:color="auto"/>
              <w:left w:val="nil"/>
              <w:bottom w:val="single" w:sz="4" w:space="0" w:color="auto"/>
              <w:right w:val="single" w:sz="4" w:space="0" w:color="auto"/>
            </w:tcBorders>
            <w:noWrap/>
          </w:tcPr>
          <w:p w:rsidR="00952C93" w:rsidRPr="00952C93" w:rsidRDefault="00952C93" w:rsidP="00952C93">
            <w:pPr>
              <w:spacing w:after="0" w:line="240" w:lineRule="auto"/>
              <w:rPr>
                <w:rFonts w:ascii="Times New Roman" w:hAnsi="Times New Roman"/>
                <w:sz w:val="14"/>
                <w:szCs w:val="14"/>
              </w:rPr>
            </w:pPr>
          </w:p>
        </w:tc>
        <w:tc>
          <w:tcPr>
            <w:tcW w:w="391" w:type="pct"/>
            <w:tcBorders>
              <w:top w:val="single" w:sz="4" w:space="0" w:color="auto"/>
              <w:left w:val="nil"/>
              <w:bottom w:val="single" w:sz="4" w:space="0" w:color="auto"/>
              <w:right w:val="single" w:sz="4" w:space="0" w:color="auto"/>
            </w:tcBorders>
            <w:noWrap/>
          </w:tcPr>
          <w:p w:rsidR="00952C93" w:rsidRPr="00952C93" w:rsidRDefault="00952C93" w:rsidP="00952C93">
            <w:pPr>
              <w:spacing w:after="0" w:line="240" w:lineRule="auto"/>
              <w:rPr>
                <w:rFonts w:ascii="Times New Roman" w:hAnsi="Times New Roman"/>
                <w:sz w:val="14"/>
                <w:szCs w:val="14"/>
              </w:rPr>
            </w:pPr>
          </w:p>
        </w:tc>
        <w:tc>
          <w:tcPr>
            <w:tcW w:w="166" w:type="pct"/>
            <w:tcBorders>
              <w:top w:val="single" w:sz="4" w:space="0" w:color="auto"/>
              <w:left w:val="nil"/>
              <w:bottom w:val="single" w:sz="4" w:space="0" w:color="auto"/>
              <w:right w:val="single" w:sz="4" w:space="0" w:color="auto"/>
            </w:tcBorders>
            <w:noWrap/>
          </w:tcPr>
          <w:p w:rsidR="00952C93" w:rsidRPr="00952C93" w:rsidRDefault="00952C93" w:rsidP="00952C93">
            <w:pPr>
              <w:spacing w:after="0" w:line="240" w:lineRule="auto"/>
              <w:rPr>
                <w:rFonts w:ascii="Times New Roman" w:hAnsi="Times New Roman"/>
                <w:sz w:val="14"/>
                <w:szCs w:val="14"/>
              </w:rPr>
            </w:pPr>
          </w:p>
        </w:tc>
        <w:tc>
          <w:tcPr>
            <w:tcW w:w="343" w:type="pct"/>
            <w:tcBorders>
              <w:top w:val="single" w:sz="4" w:space="0" w:color="auto"/>
              <w:left w:val="nil"/>
              <w:bottom w:val="single" w:sz="4" w:space="0" w:color="auto"/>
              <w:right w:val="single" w:sz="4" w:space="0" w:color="auto"/>
            </w:tcBorders>
            <w:noWrap/>
          </w:tcPr>
          <w:p w:rsidR="00952C93" w:rsidRPr="00952C93" w:rsidRDefault="00952C93" w:rsidP="00952C93">
            <w:pPr>
              <w:spacing w:after="0" w:line="240" w:lineRule="auto"/>
              <w:jc w:val="center"/>
              <w:rPr>
                <w:rFonts w:ascii="Times New Roman" w:hAnsi="Times New Roman"/>
                <w:sz w:val="14"/>
                <w:szCs w:val="14"/>
              </w:rPr>
            </w:pPr>
          </w:p>
        </w:tc>
        <w:tc>
          <w:tcPr>
            <w:tcW w:w="343" w:type="pct"/>
            <w:tcBorders>
              <w:top w:val="single" w:sz="4" w:space="0" w:color="auto"/>
              <w:left w:val="nil"/>
              <w:bottom w:val="single" w:sz="4" w:space="0" w:color="auto"/>
              <w:right w:val="single" w:sz="4" w:space="0" w:color="auto"/>
            </w:tcBorders>
            <w:noWrap/>
          </w:tcPr>
          <w:p w:rsidR="00952C93" w:rsidRPr="00952C93" w:rsidRDefault="00952C93" w:rsidP="00952C93">
            <w:pPr>
              <w:spacing w:after="0" w:line="240" w:lineRule="auto"/>
              <w:jc w:val="center"/>
              <w:rPr>
                <w:rFonts w:ascii="Times New Roman" w:hAnsi="Times New Roman"/>
                <w:sz w:val="14"/>
                <w:szCs w:val="14"/>
              </w:rPr>
            </w:pPr>
          </w:p>
        </w:tc>
        <w:tc>
          <w:tcPr>
            <w:tcW w:w="343" w:type="pct"/>
            <w:tcBorders>
              <w:top w:val="single" w:sz="4" w:space="0" w:color="auto"/>
              <w:left w:val="nil"/>
              <w:bottom w:val="single" w:sz="4" w:space="0" w:color="auto"/>
              <w:right w:val="single" w:sz="4" w:space="0" w:color="auto"/>
            </w:tcBorders>
            <w:noWrap/>
          </w:tcPr>
          <w:p w:rsidR="00952C93" w:rsidRPr="00952C93" w:rsidRDefault="00952C93" w:rsidP="00952C93">
            <w:pPr>
              <w:spacing w:after="0" w:line="240" w:lineRule="auto"/>
              <w:jc w:val="center"/>
              <w:rPr>
                <w:rFonts w:ascii="Times New Roman" w:hAnsi="Times New Roman"/>
                <w:sz w:val="14"/>
                <w:szCs w:val="14"/>
              </w:rPr>
            </w:pPr>
          </w:p>
        </w:tc>
        <w:tc>
          <w:tcPr>
            <w:tcW w:w="343" w:type="pct"/>
            <w:tcBorders>
              <w:top w:val="single" w:sz="4" w:space="0" w:color="auto"/>
              <w:left w:val="nil"/>
              <w:bottom w:val="single" w:sz="4" w:space="0" w:color="auto"/>
              <w:right w:val="single" w:sz="4" w:space="0" w:color="auto"/>
            </w:tcBorders>
          </w:tcPr>
          <w:p w:rsidR="00952C93" w:rsidRPr="00952C93" w:rsidRDefault="00952C93" w:rsidP="00952C93">
            <w:pPr>
              <w:spacing w:after="0" w:line="240" w:lineRule="auto"/>
              <w:jc w:val="center"/>
              <w:rPr>
                <w:rFonts w:ascii="Times New Roman" w:hAnsi="Times New Roman"/>
                <w:sz w:val="14"/>
                <w:szCs w:val="14"/>
              </w:rPr>
            </w:pPr>
          </w:p>
        </w:tc>
        <w:tc>
          <w:tcPr>
            <w:tcW w:w="343" w:type="pct"/>
            <w:tcBorders>
              <w:top w:val="single" w:sz="4" w:space="0" w:color="auto"/>
              <w:left w:val="single" w:sz="4" w:space="0" w:color="auto"/>
              <w:bottom w:val="single" w:sz="4" w:space="0" w:color="auto"/>
              <w:right w:val="single" w:sz="4" w:space="0" w:color="auto"/>
            </w:tcBorders>
          </w:tcPr>
          <w:p w:rsidR="00952C93" w:rsidRPr="00952C93" w:rsidRDefault="00952C93" w:rsidP="00952C93">
            <w:pPr>
              <w:spacing w:after="0" w:line="240" w:lineRule="auto"/>
              <w:jc w:val="center"/>
              <w:rPr>
                <w:rFonts w:ascii="Times New Roman" w:hAnsi="Times New Roman"/>
                <w:sz w:val="14"/>
                <w:szCs w:val="14"/>
              </w:rPr>
            </w:pPr>
          </w:p>
        </w:tc>
        <w:tc>
          <w:tcPr>
            <w:tcW w:w="366" w:type="pct"/>
            <w:tcBorders>
              <w:top w:val="single" w:sz="4" w:space="0" w:color="auto"/>
              <w:left w:val="single" w:sz="4" w:space="0" w:color="auto"/>
              <w:bottom w:val="single" w:sz="4" w:space="0" w:color="auto"/>
              <w:right w:val="single" w:sz="4" w:space="0" w:color="auto"/>
            </w:tcBorders>
          </w:tcPr>
          <w:p w:rsidR="00952C93" w:rsidRPr="00952C93" w:rsidRDefault="00952C93" w:rsidP="00952C93">
            <w:pPr>
              <w:spacing w:after="0" w:line="240" w:lineRule="auto"/>
              <w:jc w:val="center"/>
              <w:rPr>
                <w:rFonts w:ascii="Times New Roman" w:hAnsi="Times New Roman"/>
                <w:sz w:val="14"/>
                <w:szCs w:val="14"/>
              </w:rPr>
            </w:pPr>
          </w:p>
        </w:tc>
        <w:tc>
          <w:tcPr>
            <w:tcW w:w="343" w:type="pct"/>
            <w:tcBorders>
              <w:top w:val="single" w:sz="4" w:space="0" w:color="auto"/>
              <w:left w:val="single" w:sz="4" w:space="0" w:color="auto"/>
              <w:bottom w:val="single" w:sz="4" w:space="0" w:color="auto"/>
              <w:right w:val="single" w:sz="4" w:space="0" w:color="auto"/>
            </w:tcBorders>
          </w:tcPr>
          <w:p w:rsidR="00952C93" w:rsidRPr="00952C93" w:rsidRDefault="00952C93" w:rsidP="00952C93">
            <w:pPr>
              <w:spacing w:after="0" w:line="240" w:lineRule="auto"/>
              <w:jc w:val="center"/>
              <w:rPr>
                <w:rFonts w:ascii="Times New Roman" w:hAnsi="Times New Roman"/>
                <w:sz w:val="14"/>
                <w:szCs w:val="14"/>
              </w:rPr>
            </w:pPr>
          </w:p>
        </w:tc>
        <w:tc>
          <w:tcPr>
            <w:tcW w:w="575" w:type="pct"/>
            <w:tcBorders>
              <w:top w:val="single" w:sz="4" w:space="0" w:color="auto"/>
              <w:left w:val="nil"/>
              <w:bottom w:val="single" w:sz="4" w:space="0" w:color="auto"/>
              <w:right w:val="single" w:sz="4" w:space="0" w:color="auto"/>
            </w:tcBorders>
          </w:tcPr>
          <w:p w:rsidR="00952C93" w:rsidRPr="00952C93" w:rsidRDefault="00952C93" w:rsidP="00952C93">
            <w:pPr>
              <w:spacing w:after="0" w:line="240" w:lineRule="auto"/>
              <w:jc w:val="center"/>
              <w:rPr>
                <w:rFonts w:ascii="Times New Roman" w:hAnsi="Times New Roman"/>
                <w:sz w:val="14"/>
                <w:szCs w:val="14"/>
              </w:rPr>
            </w:pPr>
          </w:p>
        </w:tc>
      </w:tr>
      <w:tr w:rsidR="00952C93" w:rsidRPr="00952C93" w:rsidTr="00952C93">
        <w:trPr>
          <w:trHeight w:val="20"/>
        </w:trPr>
        <w:tc>
          <w:tcPr>
            <w:tcW w:w="150" w:type="pct"/>
            <w:tcBorders>
              <w:top w:val="single" w:sz="4" w:space="0" w:color="auto"/>
              <w:left w:val="single" w:sz="4" w:space="0" w:color="auto"/>
              <w:bottom w:val="single" w:sz="4" w:space="0" w:color="auto"/>
              <w:right w:val="single" w:sz="4" w:space="0" w:color="auto"/>
            </w:tcBorders>
          </w:tcPr>
          <w:p w:rsidR="00952C93" w:rsidRPr="00952C93" w:rsidRDefault="00952C93" w:rsidP="00952C93">
            <w:pPr>
              <w:spacing w:after="0" w:line="240" w:lineRule="auto"/>
              <w:rPr>
                <w:rFonts w:ascii="Times New Roman" w:hAnsi="Times New Roman"/>
                <w:sz w:val="14"/>
                <w:szCs w:val="14"/>
              </w:rPr>
            </w:pPr>
          </w:p>
        </w:tc>
        <w:tc>
          <w:tcPr>
            <w:tcW w:w="523" w:type="pct"/>
            <w:tcBorders>
              <w:top w:val="single" w:sz="4" w:space="0" w:color="auto"/>
              <w:left w:val="single" w:sz="4" w:space="0" w:color="auto"/>
              <w:bottom w:val="single" w:sz="4" w:space="0" w:color="auto"/>
              <w:right w:val="single" w:sz="4" w:space="0" w:color="auto"/>
            </w:tcBorders>
          </w:tcPr>
          <w:p w:rsidR="00952C93" w:rsidRPr="00952C93" w:rsidRDefault="00952C93" w:rsidP="00952C93">
            <w:pPr>
              <w:spacing w:after="0" w:line="240" w:lineRule="auto"/>
              <w:rPr>
                <w:rFonts w:ascii="Times New Roman" w:hAnsi="Times New Roman"/>
                <w:sz w:val="14"/>
                <w:szCs w:val="14"/>
              </w:rPr>
            </w:pPr>
          </w:p>
        </w:tc>
        <w:tc>
          <w:tcPr>
            <w:tcW w:w="410" w:type="pct"/>
            <w:tcBorders>
              <w:top w:val="single" w:sz="4" w:space="0" w:color="auto"/>
              <w:left w:val="nil"/>
              <w:bottom w:val="single" w:sz="4" w:space="0" w:color="auto"/>
              <w:right w:val="single" w:sz="4" w:space="0" w:color="auto"/>
            </w:tcBorders>
          </w:tcPr>
          <w:p w:rsidR="00952C93" w:rsidRPr="00952C93" w:rsidRDefault="00952C93" w:rsidP="00952C93">
            <w:pPr>
              <w:spacing w:after="0" w:line="240" w:lineRule="auto"/>
              <w:rPr>
                <w:rFonts w:ascii="Times New Roman" w:hAnsi="Times New Roman"/>
                <w:sz w:val="14"/>
                <w:szCs w:val="14"/>
              </w:rPr>
            </w:pPr>
            <w:r w:rsidRPr="00952C93">
              <w:rPr>
                <w:rFonts w:ascii="Times New Roman" w:hAnsi="Times New Roman"/>
                <w:sz w:val="14"/>
                <w:szCs w:val="14"/>
              </w:rPr>
              <w:t>Администрация Богучанского района</w:t>
            </w:r>
          </w:p>
        </w:tc>
        <w:tc>
          <w:tcPr>
            <w:tcW w:w="166" w:type="pct"/>
            <w:tcBorders>
              <w:top w:val="single" w:sz="4" w:space="0" w:color="auto"/>
              <w:left w:val="nil"/>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p>
        </w:tc>
        <w:tc>
          <w:tcPr>
            <w:tcW w:w="198" w:type="pct"/>
            <w:tcBorders>
              <w:top w:val="single" w:sz="4" w:space="0" w:color="auto"/>
              <w:left w:val="nil"/>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p>
        </w:tc>
        <w:tc>
          <w:tcPr>
            <w:tcW w:w="391" w:type="pct"/>
            <w:tcBorders>
              <w:top w:val="single" w:sz="4" w:space="0" w:color="auto"/>
              <w:left w:val="nil"/>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p>
        </w:tc>
        <w:tc>
          <w:tcPr>
            <w:tcW w:w="166" w:type="pct"/>
            <w:tcBorders>
              <w:top w:val="single" w:sz="4" w:space="0" w:color="auto"/>
              <w:left w:val="nil"/>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p>
        </w:tc>
        <w:tc>
          <w:tcPr>
            <w:tcW w:w="343" w:type="pct"/>
            <w:tcBorders>
              <w:top w:val="single" w:sz="4" w:space="0" w:color="auto"/>
              <w:left w:val="nil"/>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color w:val="000000"/>
                <w:sz w:val="14"/>
                <w:szCs w:val="14"/>
              </w:rPr>
            </w:pPr>
            <w:r w:rsidRPr="00952C93">
              <w:rPr>
                <w:rFonts w:ascii="Times New Roman" w:hAnsi="Times New Roman"/>
                <w:color w:val="000000"/>
                <w:sz w:val="14"/>
                <w:szCs w:val="14"/>
              </w:rPr>
              <w:t>1096700,0</w:t>
            </w:r>
          </w:p>
        </w:tc>
        <w:tc>
          <w:tcPr>
            <w:tcW w:w="343" w:type="pct"/>
            <w:tcBorders>
              <w:top w:val="single" w:sz="4" w:space="0" w:color="auto"/>
              <w:left w:val="nil"/>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1128300,0</w:t>
            </w:r>
          </w:p>
        </w:tc>
        <w:tc>
          <w:tcPr>
            <w:tcW w:w="343" w:type="pct"/>
            <w:tcBorders>
              <w:top w:val="single" w:sz="4" w:space="0" w:color="auto"/>
              <w:left w:val="nil"/>
              <w:bottom w:val="single" w:sz="4" w:space="0" w:color="auto"/>
              <w:right w:val="single" w:sz="4" w:space="0" w:color="auto"/>
            </w:tcBorders>
            <w:noWrap/>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1148800,0</w:t>
            </w:r>
          </w:p>
        </w:tc>
        <w:tc>
          <w:tcPr>
            <w:tcW w:w="343" w:type="pct"/>
            <w:tcBorders>
              <w:top w:val="single" w:sz="4" w:space="0" w:color="auto"/>
              <w:left w:val="nil"/>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1160800,0</w:t>
            </w:r>
          </w:p>
        </w:tc>
        <w:tc>
          <w:tcPr>
            <w:tcW w:w="343"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1161500,0</w:t>
            </w:r>
          </w:p>
        </w:tc>
        <w:tc>
          <w:tcPr>
            <w:tcW w:w="366"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sz w:val="14"/>
                <w:szCs w:val="14"/>
              </w:rPr>
            </w:pPr>
            <w:r w:rsidRPr="00952C93">
              <w:rPr>
                <w:rFonts w:ascii="Times New Roman" w:hAnsi="Times New Roman"/>
                <w:sz w:val="14"/>
                <w:szCs w:val="14"/>
              </w:rPr>
              <w:t>1161500,0</w:t>
            </w:r>
          </w:p>
        </w:tc>
        <w:tc>
          <w:tcPr>
            <w:tcW w:w="343" w:type="pct"/>
            <w:tcBorders>
              <w:top w:val="single" w:sz="4" w:space="0" w:color="auto"/>
              <w:left w:val="single" w:sz="4" w:space="0" w:color="auto"/>
              <w:bottom w:val="single" w:sz="4" w:space="0" w:color="auto"/>
              <w:right w:val="single" w:sz="4" w:space="0" w:color="auto"/>
            </w:tcBorders>
            <w:vAlign w:val="center"/>
          </w:tcPr>
          <w:p w:rsidR="00952C93" w:rsidRPr="00952C93" w:rsidRDefault="00952C93" w:rsidP="00952C93">
            <w:pPr>
              <w:spacing w:after="0" w:line="240" w:lineRule="auto"/>
              <w:jc w:val="center"/>
              <w:rPr>
                <w:rFonts w:ascii="Times New Roman" w:hAnsi="Times New Roman"/>
                <w:color w:val="000000"/>
                <w:sz w:val="14"/>
                <w:szCs w:val="14"/>
              </w:rPr>
            </w:pPr>
            <w:r w:rsidRPr="00952C93">
              <w:rPr>
                <w:rFonts w:ascii="Times New Roman" w:hAnsi="Times New Roman"/>
                <w:color w:val="000000"/>
                <w:sz w:val="14"/>
                <w:szCs w:val="14"/>
              </w:rPr>
              <w:t>6857600,0</w:t>
            </w:r>
          </w:p>
        </w:tc>
        <w:tc>
          <w:tcPr>
            <w:tcW w:w="575" w:type="pct"/>
            <w:tcBorders>
              <w:top w:val="single" w:sz="4" w:space="0" w:color="auto"/>
              <w:left w:val="nil"/>
              <w:bottom w:val="single" w:sz="4" w:space="0" w:color="auto"/>
              <w:right w:val="single" w:sz="4" w:space="0" w:color="auto"/>
            </w:tcBorders>
          </w:tcPr>
          <w:p w:rsidR="00952C93" w:rsidRPr="00952C93" w:rsidRDefault="00952C93" w:rsidP="00952C93">
            <w:pPr>
              <w:spacing w:after="0" w:line="240" w:lineRule="auto"/>
              <w:jc w:val="center"/>
              <w:rPr>
                <w:rFonts w:ascii="Times New Roman" w:hAnsi="Times New Roman"/>
                <w:sz w:val="14"/>
                <w:szCs w:val="14"/>
              </w:rPr>
            </w:pPr>
          </w:p>
        </w:tc>
      </w:tr>
    </w:tbl>
    <w:p w:rsidR="00B41C87" w:rsidRDefault="00B41C87" w:rsidP="00111122">
      <w:pPr>
        <w:spacing w:after="0" w:line="240" w:lineRule="auto"/>
        <w:jc w:val="center"/>
        <w:rPr>
          <w:rFonts w:ascii="Times New Roman" w:eastAsia="Times New Roman" w:hAnsi="Times New Roman"/>
          <w:sz w:val="18"/>
          <w:szCs w:val="20"/>
          <w:lang w:eastAsia="ru-RU"/>
        </w:rPr>
      </w:pPr>
    </w:p>
    <w:p w:rsidR="00111122" w:rsidRPr="00111122" w:rsidRDefault="00111122" w:rsidP="00111122">
      <w:pPr>
        <w:spacing w:after="0" w:line="240" w:lineRule="auto"/>
        <w:jc w:val="center"/>
        <w:rPr>
          <w:rFonts w:ascii="Times New Roman" w:eastAsia="Times New Roman" w:hAnsi="Times New Roman"/>
          <w:sz w:val="18"/>
          <w:szCs w:val="20"/>
          <w:lang w:eastAsia="ru-RU"/>
        </w:rPr>
      </w:pPr>
      <w:r w:rsidRPr="00111122">
        <w:rPr>
          <w:rFonts w:ascii="Times New Roman" w:eastAsia="Times New Roman" w:hAnsi="Times New Roman"/>
          <w:sz w:val="18"/>
          <w:szCs w:val="20"/>
          <w:lang w:eastAsia="ru-RU"/>
        </w:rPr>
        <w:t>АДМИНИСТРАЦИЯ БОГУЧАНСКОГО РАЙОНА</w:t>
      </w:r>
    </w:p>
    <w:p w:rsidR="00111122" w:rsidRPr="00111122" w:rsidRDefault="00111122" w:rsidP="00111122">
      <w:pPr>
        <w:spacing w:after="0" w:line="240" w:lineRule="auto"/>
        <w:jc w:val="center"/>
        <w:rPr>
          <w:rFonts w:ascii="Times New Roman" w:eastAsia="Times New Roman" w:hAnsi="Times New Roman"/>
          <w:sz w:val="18"/>
          <w:szCs w:val="20"/>
          <w:lang w:eastAsia="ru-RU"/>
        </w:rPr>
      </w:pPr>
      <w:r w:rsidRPr="00111122">
        <w:rPr>
          <w:rFonts w:ascii="Times New Roman" w:eastAsia="Times New Roman" w:hAnsi="Times New Roman"/>
          <w:sz w:val="18"/>
          <w:szCs w:val="20"/>
          <w:lang w:eastAsia="ru-RU"/>
        </w:rPr>
        <w:t>ПОСТАНОВЛЕНИЕ</w:t>
      </w:r>
    </w:p>
    <w:p w:rsidR="00111122" w:rsidRPr="00111122" w:rsidRDefault="00111122" w:rsidP="00111122">
      <w:pPr>
        <w:spacing w:after="0" w:line="240" w:lineRule="auto"/>
        <w:jc w:val="center"/>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 xml:space="preserve">13.12 .2016                                   с. </w:t>
      </w:r>
      <w:proofErr w:type="spellStart"/>
      <w:r w:rsidRPr="00111122">
        <w:rPr>
          <w:rFonts w:ascii="Times New Roman" w:eastAsia="Times New Roman" w:hAnsi="Times New Roman"/>
          <w:sz w:val="20"/>
          <w:szCs w:val="20"/>
          <w:lang w:eastAsia="ru-RU"/>
        </w:rPr>
        <w:t>Богучаны</w:t>
      </w:r>
      <w:proofErr w:type="spellEnd"/>
      <w:r w:rsidRPr="00111122">
        <w:rPr>
          <w:rFonts w:ascii="Times New Roman" w:eastAsia="Times New Roman" w:hAnsi="Times New Roman"/>
          <w:sz w:val="20"/>
          <w:szCs w:val="20"/>
          <w:lang w:eastAsia="ru-RU"/>
        </w:rPr>
        <w:t xml:space="preserve">                                           № 925-П</w:t>
      </w:r>
      <w:bookmarkStart w:id="0" w:name="_GoBack"/>
      <w:bookmarkEnd w:id="0"/>
    </w:p>
    <w:p w:rsidR="00111122" w:rsidRPr="00111122" w:rsidRDefault="00111122" w:rsidP="00111122">
      <w:pPr>
        <w:spacing w:after="0" w:line="240" w:lineRule="auto"/>
        <w:jc w:val="center"/>
        <w:rPr>
          <w:rFonts w:ascii="Times New Roman" w:eastAsia="Times New Roman" w:hAnsi="Times New Roman"/>
          <w:sz w:val="20"/>
          <w:szCs w:val="20"/>
          <w:lang w:eastAsia="ru-RU"/>
        </w:rPr>
      </w:pPr>
    </w:p>
    <w:p w:rsidR="00111122" w:rsidRPr="00111122" w:rsidRDefault="00111122" w:rsidP="00111122">
      <w:pPr>
        <w:spacing w:after="0" w:line="240" w:lineRule="auto"/>
        <w:jc w:val="center"/>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О внесении изменений в муниципальную программу Богучанского района «Развитие транспортной системы Богучанского района», утвержденную постановлением администрации Богучанского района от 25.10.2013 № 1351-п</w:t>
      </w:r>
    </w:p>
    <w:p w:rsidR="00111122" w:rsidRPr="00111122" w:rsidRDefault="00111122" w:rsidP="00111122">
      <w:pPr>
        <w:spacing w:after="0" w:line="240" w:lineRule="auto"/>
        <w:ind w:firstLine="720"/>
        <w:jc w:val="both"/>
        <w:rPr>
          <w:rFonts w:ascii="Times New Roman" w:eastAsia="Times New Roman" w:hAnsi="Times New Roman"/>
          <w:sz w:val="20"/>
          <w:szCs w:val="20"/>
          <w:lang w:eastAsia="ru-RU"/>
        </w:rPr>
      </w:pPr>
    </w:p>
    <w:p w:rsidR="00111122" w:rsidRDefault="00111122" w:rsidP="00111122">
      <w:pPr>
        <w:spacing w:after="0" w:line="240" w:lineRule="auto"/>
        <w:ind w:firstLine="720"/>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7,8,43,47 Устава Богучанского района Красноярского края</w:t>
      </w:r>
      <w:r>
        <w:rPr>
          <w:rFonts w:ascii="Times New Roman" w:eastAsia="Times New Roman" w:hAnsi="Times New Roman"/>
          <w:sz w:val="20"/>
          <w:szCs w:val="20"/>
          <w:lang w:eastAsia="ru-RU"/>
        </w:rPr>
        <w:t>,</w:t>
      </w:r>
    </w:p>
    <w:p w:rsidR="00111122" w:rsidRPr="00111122" w:rsidRDefault="00111122" w:rsidP="00111122">
      <w:pPr>
        <w:spacing w:after="0" w:line="240" w:lineRule="auto"/>
        <w:ind w:firstLine="720"/>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lastRenderedPageBreak/>
        <w:t xml:space="preserve"> ПОСТАНОВЛЯЮ:</w:t>
      </w:r>
    </w:p>
    <w:p w:rsidR="00111122" w:rsidRPr="00111122" w:rsidRDefault="00111122" w:rsidP="00111122">
      <w:pPr>
        <w:spacing w:after="0" w:line="240" w:lineRule="auto"/>
        <w:ind w:firstLine="708"/>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 xml:space="preserve">1. Внести в приложение к муниципальной программе Богучанского района «Развитие транспортной системы Богучанского района», </w:t>
      </w:r>
      <w:proofErr w:type="gramStart"/>
      <w:r w:rsidRPr="00111122">
        <w:rPr>
          <w:rFonts w:ascii="Times New Roman" w:eastAsia="Times New Roman" w:hAnsi="Times New Roman"/>
          <w:sz w:val="20"/>
          <w:szCs w:val="20"/>
          <w:lang w:eastAsia="ru-RU"/>
        </w:rPr>
        <w:t>утвержденную</w:t>
      </w:r>
      <w:proofErr w:type="gramEnd"/>
      <w:r w:rsidRPr="00111122">
        <w:rPr>
          <w:rFonts w:ascii="Times New Roman" w:eastAsia="Times New Roman" w:hAnsi="Times New Roman"/>
          <w:sz w:val="20"/>
          <w:szCs w:val="20"/>
          <w:lang w:eastAsia="ru-RU"/>
        </w:rPr>
        <w:t xml:space="preserve"> постановлением администрации Богучанского района от 25.10.2013 № 1351-п следующие изменения:</w:t>
      </w:r>
    </w:p>
    <w:p w:rsidR="00111122" w:rsidRPr="00111122" w:rsidRDefault="00111122" w:rsidP="00111122">
      <w:pPr>
        <w:spacing w:after="0" w:line="240" w:lineRule="auto"/>
        <w:ind w:firstLine="708"/>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а) в разделе 1 «Паспорт муниципальной программы»:</w:t>
      </w:r>
    </w:p>
    <w:p w:rsidR="00111122" w:rsidRPr="00111122" w:rsidRDefault="00111122" w:rsidP="00111122">
      <w:pPr>
        <w:spacing w:after="0" w:line="240" w:lineRule="auto"/>
        <w:ind w:firstLine="708"/>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 в строке «Ресурсное обеспечение программы»:</w:t>
      </w:r>
    </w:p>
    <w:p w:rsidR="00111122" w:rsidRPr="00111122" w:rsidRDefault="00111122" w:rsidP="00111122">
      <w:pPr>
        <w:spacing w:after="0" w:line="240" w:lineRule="auto"/>
        <w:ind w:firstLine="708"/>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в абзаце первом цифру «</w:t>
      </w:r>
      <w:r w:rsidRPr="00111122">
        <w:rPr>
          <w:rFonts w:ascii="Times New Roman" w:eastAsia="Times New Roman" w:hAnsi="Times New Roman"/>
          <w:color w:val="000000"/>
          <w:sz w:val="20"/>
          <w:szCs w:val="20"/>
          <w:lang w:eastAsia="ru-RU"/>
        </w:rPr>
        <w:t>251775111,56</w:t>
      </w:r>
      <w:r w:rsidRPr="00111122">
        <w:rPr>
          <w:rFonts w:ascii="Times New Roman" w:eastAsia="Times New Roman" w:hAnsi="Times New Roman"/>
          <w:sz w:val="20"/>
          <w:szCs w:val="20"/>
          <w:lang w:eastAsia="ru-RU"/>
        </w:rPr>
        <w:t>» заменить цифрой «248990311,56»;</w:t>
      </w:r>
    </w:p>
    <w:p w:rsidR="00111122" w:rsidRPr="00111122" w:rsidRDefault="00111122" w:rsidP="00111122">
      <w:pPr>
        <w:spacing w:after="0" w:line="240" w:lineRule="auto"/>
        <w:ind w:firstLine="709"/>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 xml:space="preserve">в абзаце четвертом цифру </w:t>
      </w:r>
      <w:r w:rsidRPr="00111122">
        <w:rPr>
          <w:rFonts w:ascii="Times New Roman" w:eastAsia="Times New Roman" w:hAnsi="Times New Roman"/>
          <w:color w:val="000000"/>
          <w:sz w:val="20"/>
          <w:szCs w:val="20"/>
          <w:lang w:eastAsia="ru-RU"/>
        </w:rPr>
        <w:t xml:space="preserve">«70183773,00» </w:t>
      </w:r>
      <w:r w:rsidRPr="00111122">
        <w:rPr>
          <w:rFonts w:ascii="Times New Roman" w:eastAsia="Times New Roman" w:hAnsi="Times New Roman"/>
          <w:sz w:val="20"/>
          <w:szCs w:val="20"/>
          <w:lang w:eastAsia="ru-RU"/>
        </w:rPr>
        <w:t>заменить цифрой «67398973,0»;</w:t>
      </w:r>
    </w:p>
    <w:p w:rsidR="00111122" w:rsidRPr="00111122" w:rsidRDefault="00111122" w:rsidP="00111122">
      <w:pPr>
        <w:spacing w:after="0" w:line="240" w:lineRule="auto"/>
        <w:ind w:firstLine="709"/>
        <w:jc w:val="both"/>
        <w:rPr>
          <w:rFonts w:ascii="Times New Roman" w:eastAsia="Times New Roman" w:hAnsi="Times New Roman"/>
          <w:color w:val="000000"/>
          <w:sz w:val="20"/>
          <w:szCs w:val="20"/>
          <w:lang w:eastAsia="ru-RU"/>
        </w:rPr>
      </w:pPr>
      <w:r w:rsidRPr="00111122">
        <w:rPr>
          <w:rFonts w:ascii="Times New Roman" w:eastAsia="Times New Roman" w:hAnsi="Times New Roman"/>
          <w:sz w:val="20"/>
          <w:szCs w:val="20"/>
          <w:lang w:eastAsia="ru-RU"/>
        </w:rPr>
        <w:t>в абзаце восьмом цифру «</w:t>
      </w:r>
      <w:r w:rsidRPr="00111122">
        <w:rPr>
          <w:rFonts w:ascii="Times New Roman" w:eastAsia="Times New Roman" w:hAnsi="Times New Roman"/>
          <w:color w:val="000000"/>
          <w:sz w:val="20"/>
          <w:szCs w:val="20"/>
          <w:lang w:eastAsia="ru-RU"/>
        </w:rPr>
        <w:t>62104650</w:t>
      </w:r>
      <w:r w:rsidRPr="00111122">
        <w:rPr>
          <w:rFonts w:ascii="Times New Roman" w:eastAsia="Times New Roman" w:hAnsi="Times New Roman"/>
          <w:sz w:val="20"/>
          <w:szCs w:val="20"/>
          <w:lang w:eastAsia="ru-RU"/>
        </w:rPr>
        <w:t xml:space="preserve">,0» заменить цифрой </w:t>
      </w:r>
      <w:r w:rsidRPr="00111122">
        <w:rPr>
          <w:rFonts w:ascii="Times New Roman" w:eastAsia="Times New Roman" w:hAnsi="Times New Roman"/>
          <w:color w:val="000000"/>
          <w:sz w:val="20"/>
          <w:szCs w:val="20"/>
          <w:lang w:eastAsia="ru-RU"/>
        </w:rPr>
        <w:t>«59319850,0»;</w:t>
      </w:r>
    </w:p>
    <w:p w:rsidR="00111122" w:rsidRPr="00111122" w:rsidRDefault="00111122" w:rsidP="00111122">
      <w:pPr>
        <w:spacing w:after="0" w:line="240" w:lineRule="auto"/>
        <w:ind w:firstLine="709"/>
        <w:jc w:val="both"/>
        <w:rPr>
          <w:rFonts w:ascii="Times New Roman" w:eastAsia="Times New Roman" w:hAnsi="Times New Roman"/>
          <w:color w:val="000000"/>
          <w:sz w:val="20"/>
          <w:szCs w:val="20"/>
          <w:lang w:eastAsia="ru-RU"/>
        </w:rPr>
      </w:pPr>
      <w:r w:rsidRPr="00111122">
        <w:rPr>
          <w:rFonts w:ascii="Times New Roman" w:eastAsia="Times New Roman" w:hAnsi="Times New Roman"/>
          <w:color w:val="000000"/>
          <w:sz w:val="20"/>
          <w:szCs w:val="20"/>
          <w:lang w:eastAsia="ru-RU"/>
        </w:rPr>
        <w:t>в абзаце одиннадцатом цифру «33771140,0» заменить цифрой «30986340,0».</w:t>
      </w:r>
    </w:p>
    <w:p w:rsidR="00111122" w:rsidRPr="00111122" w:rsidRDefault="00111122" w:rsidP="00111122">
      <w:pPr>
        <w:spacing w:after="0" w:line="240" w:lineRule="auto"/>
        <w:ind w:firstLine="708"/>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 xml:space="preserve">б) </w:t>
      </w:r>
      <w:r w:rsidRPr="00111122">
        <w:rPr>
          <w:rFonts w:ascii="Times New Roman" w:eastAsia="Times New Roman" w:hAnsi="Times New Roman"/>
          <w:color w:val="000000"/>
          <w:sz w:val="20"/>
          <w:szCs w:val="20"/>
          <w:lang w:eastAsia="ru-RU"/>
        </w:rPr>
        <w:t>в разделе 10 «Информация о ресурсном обеспечении и прогнозной</w:t>
      </w:r>
      <w:r w:rsidRPr="00111122">
        <w:rPr>
          <w:rFonts w:ascii="Times New Roman" w:eastAsia="Times New Roman" w:hAnsi="Times New Roman"/>
          <w:sz w:val="20"/>
          <w:szCs w:val="20"/>
          <w:lang w:eastAsia="ru-RU"/>
        </w:rPr>
        <w:t xml:space="preserve"> оценке расходов на реализацию целей программы с учетом источников финансирования»:</w:t>
      </w:r>
    </w:p>
    <w:p w:rsidR="00111122" w:rsidRPr="00111122" w:rsidRDefault="00111122" w:rsidP="00111122">
      <w:pPr>
        <w:spacing w:after="0" w:line="240" w:lineRule="auto"/>
        <w:ind w:firstLine="709"/>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в абзаце первом цифру «251775111,56» заменить цифрой «248990311,56»;</w:t>
      </w:r>
    </w:p>
    <w:p w:rsidR="00111122" w:rsidRPr="00111122" w:rsidRDefault="00111122" w:rsidP="00111122">
      <w:pPr>
        <w:spacing w:after="0" w:line="240" w:lineRule="auto"/>
        <w:ind w:firstLine="709"/>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в абзаце четвертом цифру «70183773,0» заменить цифрой «67398973,0»;</w:t>
      </w:r>
    </w:p>
    <w:p w:rsidR="00111122" w:rsidRPr="00111122" w:rsidRDefault="00111122" w:rsidP="00111122">
      <w:pPr>
        <w:spacing w:after="0" w:line="240" w:lineRule="auto"/>
        <w:ind w:firstLine="709"/>
        <w:jc w:val="both"/>
        <w:rPr>
          <w:rFonts w:ascii="Times New Roman" w:eastAsia="Times New Roman" w:hAnsi="Times New Roman"/>
          <w:color w:val="000000"/>
          <w:sz w:val="20"/>
          <w:szCs w:val="20"/>
          <w:lang w:eastAsia="ru-RU"/>
        </w:rPr>
      </w:pPr>
      <w:r w:rsidRPr="00111122">
        <w:rPr>
          <w:rFonts w:ascii="Times New Roman" w:eastAsia="Times New Roman" w:hAnsi="Times New Roman"/>
          <w:sz w:val="20"/>
          <w:szCs w:val="20"/>
          <w:lang w:eastAsia="ru-RU"/>
        </w:rPr>
        <w:t xml:space="preserve">в абзаце восьмом цифру «62104650,0» заменить цифрой </w:t>
      </w:r>
      <w:r w:rsidRPr="00111122">
        <w:rPr>
          <w:rFonts w:ascii="Times New Roman" w:eastAsia="Times New Roman" w:hAnsi="Times New Roman"/>
          <w:color w:val="000000"/>
          <w:sz w:val="20"/>
          <w:szCs w:val="20"/>
          <w:lang w:eastAsia="ru-RU"/>
        </w:rPr>
        <w:t>«59319850,0»;</w:t>
      </w:r>
    </w:p>
    <w:p w:rsidR="00111122" w:rsidRPr="00111122" w:rsidRDefault="00111122" w:rsidP="00111122">
      <w:pPr>
        <w:spacing w:after="0" w:line="240" w:lineRule="auto"/>
        <w:ind w:firstLine="709"/>
        <w:jc w:val="both"/>
        <w:rPr>
          <w:rFonts w:ascii="Times New Roman" w:eastAsia="Times New Roman" w:hAnsi="Times New Roman"/>
          <w:color w:val="000000"/>
          <w:sz w:val="20"/>
          <w:szCs w:val="20"/>
          <w:lang w:eastAsia="ru-RU"/>
        </w:rPr>
      </w:pPr>
      <w:r w:rsidRPr="00111122">
        <w:rPr>
          <w:rFonts w:ascii="Times New Roman" w:eastAsia="Times New Roman" w:hAnsi="Times New Roman"/>
          <w:color w:val="000000"/>
          <w:sz w:val="20"/>
          <w:szCs w:val="20"/>
          <w:lang w:eastAsia="ru-RU"/>
        </w:rPr>
        <w:t>в абзаце одиннадцатом цифру «33771140,0» заменить цифрой «30986340,0».</w:t>
      </w:r>
    </w:p>
    <w:p w:rsidR="00111122" w:rsidRPr="00111122" w:rsidRDefault="00111122" w:rsidP="00111122">
      <w:pPr>
        <w:spacing w:after="0" w:line="240" w:lineRule="auto"/>
        <w:ind w:firstLine="567"/>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в) приложение № 2 к муниципальной программе Богучанского района «Развитие транспортной системы Богучанского района»:</w:t>
      </w:r>
    </w:p>
    <w:p w:rsidR="00111122" w:rsidRPr="00111122" w:rsidRDefault="00111122" w:rsidP="00111122">
      <w:pPr>
        <w:spacing w:after="0" w:line="240" w:lineRule="auto"/>
        <w:ind w:firstLine="567"/>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 в разделе «Муниципальная программа»:</w:t>
      </w:r>
    </w:p>
    <w:p w:rsidR="00111122" w:rsidRPr="00111122" w:rsidRDefault="00111122" w:rsidP="00111122">
      <w:pPr>
        <w:spacing w:after="0" w:line="240" w:lineRule="auto"/>
        <w:ind w:firstLine="567"/>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по строке «всего расходные обязательства по программе»:</w:t>
      </w:r>
    </w:p>
    <w:p w:rsidR="00111122" w:rsidRPr="00111122" w:rsidRDefault="00111122" w:rsidP="00111122">
      <w:pPr>
        <w:spacing w:after="0" w:line="240" w:lineRule="auto"/>
        <w:ind w:firstLine="567"/>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в столбце 9 цифру «70183773,0» заменить цифрой «67398973,0»;</w:t>
      </w:r>
    </w:p>
    <w:p w:rsidR="00111122" w:rsidRPr="00111122" w:rsidRDefault="00111122" w:rsidP="00111122">
      <w:pPr>
        <w:spacing w:after="0" w:line="240" w:lineRule="auto"/>
        <w:ind w:firstLine="567"/>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в столбце 13 цифру «251775111,56» заменить цифрой «248990311,56»;</w:t>
      </w:r>
    </w:p>
    <w:p w:rsidR="00111122" w:rsidRPr="00111122" w:rsidRDefault="00111122" w:rsidP="00111122">
      <w:pPr>
        <w:spacing w:after="0" w:line="240" w:lineRule="auto"/>
        <w:ind w:firstLine="567"/>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 xml:space="preserve"> по строке «Финансовое управление администрации Богучанского района»:</w:t>
      </w:r>
    </w:p>
    <w:p w:rsidR="00111122" w:rsidRPr="00111122" w:rsidRDefault="00111122" w:rsidP="00111122">
      <w:pPr>
        <w:spacing w:after="0" w:line="240" w:lineRule="auto"/>
        <w:ind w:firstLine="567"/>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в столбце 9 цифру «44012837,0» заменить цифрой «41228037,0»;</w:t>
      </w:r>
    </w:p>
    <w:p w:rsidR="00111122" w:rsidRPr="00111122" w:rsidRDefault="00111122" w:rsidP="00111122">
      <w:pPr>
        <w:spacing w:after="0" w:line="240" w:lineRule="auto"/>
        <w:ind w:firstLine="567"/>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в столбце 13 цифру «93146347,0» заменить цифрой «90361547,0»;</w:t>
      </w:r>
    </w:p>
    <w:p w:rsidR="00111122" w:rsidRPr="00111122" w:rsidRDefault="00111122" w:rsidP="00111122">
      <w:pPr>
        <w:spacing w:after="0" w:line="240" w:lineRule="auto"/>
        <w:ind w:firstLine="567"/>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 в разделе «Подпрограмма 1»:</w:t>
      </w:r>
    </w:p>
    <w:p w:rsidR="00111122" w:rsidRPr="00111122" w:rsidRDefault="00111122" w:rsidP="00111122">
      <w:pPr>
        <w:spacing w:after="0" w:line="240" w:lineRule="auto"/>
        <w:ind w:firstLine="567"/>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по строке «всего расходные обязательства по программе»:</w:t>
      </w:r>
    </w:p>
    <w:p w:rsidR="00111122" w:rsidRPr="00111122" w:rsidRDefault="00111122" w:rsidP="00111122">
      <w:pPr>
        <w:spacing w:after="0" w:line="240" w:lineRule="auto"/>
        <w:ind w:firstLine="567"/>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в столбце 9 цифру «33610600,0» заменить цифрой «30825800,0»;</w:t>
      </w:r>
    </w:p>
    <w:p w:rsidR="00111122" w:rsidRPr="00111122" w:rsidRDefault="00111122" w:rsidP="00111122">
      <w:pPr>
        <w:spacing w:after="0" w:line="240" w:lineRule="auto"/>
        <w:ind w:firstLine="567"/>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в столбце 13 цифру «62089710,0» заменить цифрой «59304910,0»;</w:t>
      </w:r>
    </w:p>
    <w:p w:rsidR="00111122" w:rsidRPr="00111122" w:rsidRDefault="00111122" w:rsidP="00111122">
      <w:pPr>
        <w:spacing w:after="0" w:line="240" w:lineRule="auto"/>
        <w:ind w:firstLine="567"/>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 xml:space="preserve"> по строке «Финансовое управление администрации Богучанского района»:</w:t>
      </w:r>
    </w:p>
    <w:p w:rsidR="00111122" w:rsidRPr="00111122" w:rsidRDefault="00111122" w:rsidP="00111122">
      <w:pPr>
        <w:spacing w:after="0" w:line="240" w:lineRule="auto"/>
        <w:ind w:firstLine="567"/>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в столбце 9 цифру «33426500,0» заменить цифрой «30641700,0»;</w:t>
      </w:r>
    </w:p>
    <w:p w:rsidR="00111122" w:rsidRPr="00111122" w:rsidRDefault="00111122" w:rsidP="00111122">
      <w:pPr>
        <w:spacing w:after="0" w:line="240" w:lineRule="auto"/>
        <w:ind w:firstLine="567"/>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в столбце 13 цифру «61736610,0» заменить цифрой «58951810,0»;</w:t>
      </w:r>
    </w:p>
    <w:p w:rsidR="00111122" w:rsidRPr="00111122" w:rsidRDefault="00111122" w:rsidP="00111122">
      <w:pPr>
        <w:spacing w:after="0" w:line="240" w:lineRule="auto"/>
        <w:ind w:firstLine="567"/>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г) приложение № 3 к муниципальной программе Богучанского района «Развитие транспортной системы Богучанского района»:</w:t>
      </w:r>
    </w:p>
    <w:p w:rsidR="00111122" w:rsidRPr="00111122" w:rsidRDefault="00111122" w:rsidP="00111122">
      <w:pPr>
        <w:spacing w:after="0" w:line="240" w:lineRule="auto"/>
        <w:ind w:firstLine="567"/>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 в разделе «Муниципальная программа»:</w:t>
      </w:r>
    </w:p>
    <w:p w:rsidR="00111122" w:rsidRPr="00111122" w:rsidRDefault="00111122" w:rsidP="00111122">
      <w:pPr>
        <w:spacing w:after="0" w:line="240" w:lineRule="auto"/>
        <w:ind w:firstLine="567"/>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по строке «Всего»:</w:t>
      </w:r>
    </w:p>
    <w:p w:rsidR="00111122" w:rsidRPr="00111122" w:rsidRDefault="00111122" w:rsidP="00111122">
      <w:pPr>
        <w:spacing w:after="0" w:line="240" w:lineRule="auto"/>
        <w:ind w:firstLine="567"/>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в столбце 6 цифру «70183773,0» заменить цифрой «67398973,0»;</w:t>
      </w:r>
    </w:p>
    <w:p w:rsidR="00111122" w:rsidRPr="00111122" w:rsidRDefault="00111122" w:rsidP="00111122">
      <w:pPr>
        <w:spacing w:after="0" w:line="240" w:lineRule="auto"/>
        <w:ind w:firstLine="567"/>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в столбце 10 цифру «251775111,56» заменить цифрой «248990311,56»;</w:t>
      </w:r>
    </w:p>
    <w:p w:rsidR="00111122" w:rsidRPr="00111122" w:rsidRDefault="00111122" w:rsidP="00111122">
      <w:pPr>
        <w:spacing w:after="0" w:line="240" w:lineRule="auto"/>
        <w:ind w:firstLine="567"/>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 xml:space="preserve"> по строке «краевой бюджет»:</w:t>
      </w:r>
    </w:p>
    <w:p w:rsidR="00111122" w:rsidRPr="00111122" w:rsidRDefault="00111122" w:rsidP="00111122">
      <w:pPr>
        <w:spacing w:after="0" w:line="240" w:lineRule="auto"/>
        <w:ind w:firstLine="567"/>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в столбце 6 цифру «33771140,0» заменить цифрой «30986340,0»;</w:t>
      </w:r>
    </w:p>
    <w:p w:rsidR="00111122" w:rsidRPr="00111122" w:rsidRDefault="00111122" w:rsidP="00111122">
      <w:pPr>
        <w:spacing w:after="0" w:line="240" w:lineRule="auto"/>
        <w:ind w:firstLine="567"/>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в столбце 10 цифру «62104650,0» заменить цифрой «59319850,0»;</w:t>
      </w:r>
    </w:p>
    <w:p w:rsidR="00111122" w:rsidRPr="00111122" w:rsidRDefault="00111122" w:rsidP="00111122">
      <w:pPr>
        <w:spacing w:after="0" w:line="240" w:lineRule="auto"/>
        <w:ind w:firstLine="567"/>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 в разделе «Подпрограмма 1»:</w:t>
      </w:r>
    </w:p>
    <w:p w:rsidR="00111122" w:rsidRPr="00111122" w:rsidRDefault="00111122" w:rsidP="00111122">
      <w:pPr>
        <w:spacing w:after="0" w:line="240" w:lineRule="auto"/>
        <w:ind w:firstLine="567"/>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по строке «Всего»:</w:t>
      </w:r>
    </w:p>
    <w:p w:rsidR="00111122" w:rsidRPr="00111122" w:rsidRDefault="00111122" w:rsidP="00111122">
      <w:pPr>
        <w:spacing w:after="0" w:line="240" w:lineRule="auto"/>
        <w:ind w:firstLine="567"/>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в столбце 6 цифру «33610600,0» заменить цифрой «30825800,0»;</w:t>
      </w:r>
    </w:p>
    <w:p w:rsidR="00111122" w:rsidRPr="00111122" w:rsidRDefault="00111122" w:rsidP="00111122">
      <w:pPr>
        <w:spacing w:after="0" w:line="240" w:lineRule="auto"/>
        <w:ind w:firstLine="567"/>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в столбце 10 цифру «62089710,0» заменить цифрой «59304910,0»;</w:t>
      </w:r>
    </w:p>
    <w:p w:rsidR="00111122" w:rsidRPr="00111122" w:rsidRDefault="00111122" w:rsidP="00111122">
      <w:pPr>
        <w:spacing w:after="0" w:line="240" w:lineRule="auto"/>
        <w:ind w:firstLine="567"/>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 xml:space="preserve"> по строке «краевой бюджет»:</w:t>
      </w:r>
    </w:p>
    <w:p w:rsidR="00111122" w:rsidRPr="00111122" w:rsidRDefault="00111122" w:rsidP="00111122">
      <w:pPr>
        <w:spacing w:after="0" w:line="240" w:lineRule="auto"/>
        <w:ind w:firstLine="567"/>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в столбце 6 цифру «33526500,0» заменить цифрой «30741700,0»;</w:t>
      </w:r>
    </w:p>
    <w:p w:rsidR="00111122" w:rsidRPr="00111122" w:rsidRDefault="00111122" w:rsidP="00111122">
      <w:pPr>
        <w:spacing w:after="0" w:line="240" w:lineRule="auto"/>
        <w:ind w:firstLine="567"/>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в столбце 10 цифру «61836610,0» заменить цифрой «59051810,0»;</w:t>
      </w:r>
    </w:p>
    <w:p w:rsidR="00111122" w:rsidRPr="00111122" w:rsidRDefault="00111122" w:rsidP="00111122">
      <w:pPr>
        <w:spacing w:after="0" w:line="240" w:lineRule="auto"/>
        <w:ind w:firstLine="567"/>
        <w:jc w:val="both"/>
        <w:rPr>
          <w:rFonts w:ascii="Times New Roman" w:eastAsia="Times New Roman" w:hAnsi="Times New Roman"/>
          <w:sz w:val="20"/>
          <w:szCs w:val="20"/>
          <w:lang w:eastAsia="ru-RU"/>
        </w:rPr>
      </w:pPr>
      <w:proofErr w:type="spellStart"/>
      <w:r w:rsidRPr="00111122">
        <w:rPr>
          <w:rFonts w:ascii="Times New Roman" w:eastAsia="Times New Roman" w:hAnsi="Times New Roman"/>
          <w:sz w:val="20"/>
          <w:szCs w:val="20"/>
          <w:lang w:eastAsia="ru-RU"/>
        </w:rPr>
        <w:t>д</w:t>
      </w:r>
      <w:proofErr w:type="spellEnd"/>
      <w:r w:rsidRPr="00111122">
        <w:rPr>
          <w:rFonts w:ascii="Times New Roman" w:eastAsia="Times New Roman" w:hAnsi="Times New Roman"/>
          <w:sz w:val="20"/>
          <w:szCs w:val="20"/>
          <w:lang w:eastAsia="ru-RU"/>
        </w:rPr>
        <w:t xml:space="preserve">) </w:t>
      </w:r>
      <w:r w:rsidRPr="00111122">
        <w:rPr>
          <w:rFonts w:ascii="Times New Roman" w:eastAsia="Times New Roman" w:hAnsi="Times New Roman"/>
          <w:color w:val="000000"/>
          <w:sz w:val="20"/>
          <w:szCs w:val="20"/>
          <w:lang w:eastAsia="ru-RU"/>
        </w:rPr>
        <w:t>в</w:t>
      </w:r>
      <w:r w:rsidRPr="00111122">
        <w:rPr>
          <w:rFonts w:ascii="Times New Roman" w:eastAsia="Times New Roman" w:hAnsi="Times New Roman"/>
          <w:sz w:val="20"/>
          <w:szCs w:val="20"/>
          <w:lang w:eastAsia="ru-RU"/>
        </w:rPr>
        <w:t xml:space="preserve"> приложении № 5 к муниципальной программе Богучанского района «Развитие транспортной системы Богучанского района»:</w:t>
      </w:r>
    </w:p>
    <w:p w:rsidR="00111122" w:rsidRPr="00111122" w:rsidRDefault="00111122" w:rsidP="00111122">
      <w:pPr>
        <w:spacing w:after="0" w:line="240" w:lineRule="auto"/>
        <w:ind w:firstLine="708"/>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 в разделе 1 «Паспорт подпрограммы»:</w:t>
      </w:r>
    </w:p>
    <w:p w:rsidR="00111122" w:rsidRPr="00111122" w:rsidRDefault="00111122" w:rsidP="00111122">
      <w:pPr>
        <w:spacing w:after="0" w:line="240" w:lineRule="auto"/>
        <w:ind w:firstLine="709"/>
        <w:jc w:val="both"/>
        <w:rPr>
          <w:rFonts w:ascii="Times New Roman" w:eastAsia="Times New Roman" w:hAnsi="Times New Roman"/>
          <w:color w:val="000000"/>
          <w:sz w:val="20"/>
          <w:szCs w:val="20"/>
          <w:lang w:eastAsia="ru-RU"/>
        </w:rPr>
      </w:pPr>
      <w:r w:rsidRPr="00111122">
        <w:rPr>
          <w:rFonts w:ascii="Times New Roman" w:eastAsia="Times New Roman" w:hAnsi="Times New Roman"/>
          <w:color w:val="000000"/>
          <w:sz w:val="20"/>
          <w:szCs w:val="20"/>
          <w:lang w:eastAsia="ru-RU"/>
        </w:rPr>
        <w:t>в строке «Объёмы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111122" w:rsidRPr="00111122" w:rsidRDefault="00111122" w:rsidP="00111122">
      <w:pPr>
        <w:spacing w:after="0" w:line="240" w:lineRule="auto"/>
        <w:ind w:firstLine="709"/>
        <w:jc w:val="both"/>
        <w:rPr>
          <w:rFonts w:ascii="Times New Roman" w:eastAsia="Times New Roman" w:hAnsi="Times New Roman"/>
          <w:color w:val="000000"/>
          <w:sz w:val="20"/>
          <w:szCs w:val="20"/>
          <w:lang w:eastAsia="ru-RU"/>
        </w:rPr>
      </w:pPr>
      <w:r w:rsidRPr="00111122">
        <w:rPr>
          <w:rFonts w:ascii="Times New Roman" w:eastAsia="Times New Roman" w:hAnsi="Times New Roman"/>
          <w:color w:val="000000"/>
          <w:sz w:val="20"/>
          <w:szCs w:val="20"/>
          <w:lang w:eastAsia="ru-RU"/>
        </w:rPr>
        <w:t>в абзаце первом цифру «62089710,0» заменить цифрой «59304910,0»;</w:t>
      </w:r>
    </w:p>
    <w:p w:rsidR="00111122" w:rsidRPr="00111122" w:rsidRDefault="00111122" w:rsidP="00111122">
      <w:pPr>
        <w:spacing w:after="0" w:line="240" w:lineRule="auto"/>
        <w:ind w:firstLine="709"/>
        <w:jc w:val="both"/>
        <w:rPr>
          <w:rFonts w:ascii="Times New Roman" w:eastAsia="Times New Roman" w:hAnsi="Times New Roman"/>
          <w:color w:val="000000"/>
          <w:sz w:val="20"/>
          <w:szCs w:val="20"/>
          <w:lang w:eastAsia="ru-RU"/>
        </w:rPr>
      </w:pPr>
      <w:r w:rsidRPr="00111122">
        <w:rPr>
          <w:rFonts w:ascii="Times New Roman" w:eastAsia="Times New Roman" w:hAnsi="Times New Roman"/>
          <w:color w:val="000000"/>
          <w:sz w:val="20"/>
          <w:szCs w:val="20"/>
          <w:lang w:eastAsia="ru-RU"/>
        </w:rPr>
        <w:t>в абзаце четвертом цифру «33610600,0» заменить цифрой «30825800,0»;</w:t>
      </w:r>
    </w:p>
    <w:p w:rsidR="00111122" w:rsidRPr="00111122" w:rsidRDefault="00111122" w:rsidP="00111122">
      <w:pPr>
        <w:spacing w:after="0" w:line="240" w:lineRule="auto"/>
        <w:ind w:firstLine="709"/>
        <w:jc w:val="both"/>
        <w:rPr>
          <w:rFonts w:ascii="Times New Roman" w:eastAsia="Times New Roman" w:hAnsi="Times New Roman"/>
          <w:color w:val="000000"/>
          <w:sz w:val="20"/>
          <w:szCs w:val="20"/>
          <w:lang w:eastAsia="ru-RU"/>
        </w:rPr>
      </w:pPr>
      <w:r w:rsidRPr="00111122">
        <w:rPr>
          <w:rFonts w:ascii="Times New Roman" w:eastAsia="Times New Roman" w:hAnsi="Times New Roman"/>
          <w:color w:val="000000"/>
          <w:sz w:val="20"/>
          <w:szCs w:val="20"/>
          <w:lang w:eastAsia="ru-RU"/>
        </w:rPr>
        <w:t>в абзаце восьмом цифру «61836610,0» заменить цифрой «59051810,0»;</w:t>
      </w:r>
    </w:p>
    <w:p w:rsidR="00111122" w:rsidRPr="00111122" w:rsidRDefault="00111122" w:rsidP="00111122">
      <w:pPr>
        <w:spacing w:after="0" w:line="240" w:lineRule="auto"/>
        <w:ind w:firstLine="709"/>
        <w:jc w:val="both"/>
        <w:rPr>
          <w:rFonts w:ascii="Times New Roman" w:eastAsia="Times New Roman" w:hAnsi="Times New Roman"/>
          <w:color w:val="000000"/>
          <w:sz w:val="20"/>
          <w:szCs w:val="20"/>
          <w:lang w:eastAsia="ru-RU"/>
        </w:rPr>
      </w:pPr>
      <w:r w:rsidRPr="00111122">
        <w:rPr>
          <w:rFonts w:ascii="Times New Roman" w:eastAsia="Times New Roman" w:hAnsi="Times New Roman"/>
          <w:color w:val="000000"/>
          <w:sz w:val="20"/>
          <w:szCs w:val="20"/>
          <w:lang w:eastAsia="ru-RU"/>
        </w:rPr>
        <w:t>в абзаце одиннадцатом цифру «33526500,0» заменить цифрой «30741700,0»;</w:t>
      </w:r>
    </w:p>
    <w:p w:rsidR="00111122" w:rsidRPr="00111122" w:rsidRDefault="00111122" w:rsidP="00111122">
      <w:pPr>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111122">
        <w:rPr>
          <w:rFonts w:ascii="Times New Roman" w:eastAsia="Times New Roman" w:hAnsi="Times New Roman"/>
          <w:sz w:val="20"/>
          <w:szCs w:val="20"/>
          <w:lang w:eastAsia="ru-RU"/>
        </w:rPr>
        <w:t xml:space="preserve">- </w:t>
      </w:r>
      <w:r w:rsidRPr="00111122">
        <w:rPr>
          <w:rFonts w:ascii="Times New Roman" w:eastAsia="Times New Roman" w:hAnsi="Times New Roman" w:cs="Arial"/>
          <w:sz w:val="20"/>
          <w:szCs w:val="20"/>
          <w:lang w:eastAsia="ru-RU"/>
        </w:rPr>
        <w:t>в подразделе 2.7. «Обоснование финансовых, материальных и трудовых затрат (ресурсное обеспечение подпрограммы) с указанием источников финансирования»:</w:t>
      </w:r>
    </w:p>
    <w:p w:rsidR="00111122" w:rsidRPr="00111122" w:rsidRDefault="00111122" w:rsidP="00111122">
      <w:pPr>
        <w:spacing w:after="0" w:line="240" w:lineRule="auto"/>
        <w:ind w:firstLine="709"/>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в абзаце первом цифру «62089710,0» заменить цифрой «59304910,0»;</w:t>
      </w:r>
    </w:p>
    <w:p w:rsidR="00111122" w:rsidRPr="00111122" w:rsidRDefault="00111122" w:rsidP="00111122">
      <w:pPr>
        <w:spacing w:after="0" w:line="240" w:lineRule="auto"/>
        <w:ind w:firstLine="709"/>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в абзаце четвертом цифру «33610600,0» заменить цифрой «30825800,0»;</w:t>
      </w:r>
    </w:p>
    <w:p w:rsidR="00111122" w:rsidRPr="00111122" w:rsidRDefault="00111122" w:rsidP="00111122">
      <w:pPr>
        <w:spacing w:after="0" w:line="240" w:lineRule="auto"/>
        <w:ind w:firstLine="709"/>
        <w:jc w:val="both"/>
        <w:rPr>
          <w:rFonts w:ascii="Times New Roman" w:eastAsia="Times New Roman" w:hAnsi="Times New Roman"/>
          <w:color w:val="000000"/>
          <w:sz w:val="20"/>
          <w:szCs w:val="20"/>
          <w:lang w:eastAsia="ru-RU"/>
        </w:rPr>
      </w:pPr>
      <w:r w:rsidRPr="00111122">
        <w:rPr>
          <w:rFonts w:ascii="Times New Roman" w:eastAsia="Times New Roman" w:hAnsi="Times New Roman"/>
          <w:color w:val="000000"/>
          <w:sz w:val="20"/>
          <w:szCs w:val="20"/>
          <w:lang w:eastAsia="ru-RU"/>
        </w:rPr>
        <w:lastRenderedPageBreak/>
        <w:t>в абзаце восьмом цифру «61836610,0» заменить цифрой «59051810,0»;</w:t>
      </w:r>
    </w:p>
    <w:p w:rsidR="00111122" w:rsidRPr="00111122" w:rsidRDefault="00111122" w:rsidP="00111122">
      <w:pPr>
        <w:spacing w:after="0" w:line="240" w:lineRule="auto"/>
        <w:ind w:firstLine="709"/>
        <w:jc w:val="both"/>
        <w:rPr>
          <w:rFonts w:ascii="Times New Roman" w:eastAsia="Times New Roman" w:hAnsi="Times New Roman"/>
          <w:color w:val="000000"/>
          <w:sz w:val="20"/>
          <w:szCs w:val="20"/>
          <w:lang w:eastAsia="ru-RU"/>
        </w:rPr>
      </w:pPr>
      <w:r w:rsidRPr="00111122">
        <w:rPr>
          <w:rFonts w:ascii="Times New Roman" w:eastAsia="Times New Roman" w:hAnsi="Times New Roman"/>
          <w:color w:val="000000"/>
          <w:sz w:val="20"/>
          <w:szCs w:val="20"/>
          <w:lang w:eastAsia="ru-RU"/>
        </w:rPr>
        <w:t>в абзаце одиннадцатом цифру «33526500,0» заменить цифрой «30741700,0»;</w:t>
      </w:r>
    </w:p>
    <w:p w:rsidR="00111122" w:rsidRPr="00111122" w:rsidRDefault="00111122" w:rsidP="00111122">
      <w:pPr>
        <w:spacing w:after="0" w:line="240" w:lineRule="auto"/>
        <w:ind w:firstLine="709"/>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 xml:space="preserve">е) </w:t>
      </w:r>
      <w:r w:rsidRPr="00111122">
        <w:rPr>
          <w:rFonts w:ascii="Times New Roman" w:eastAsia="Times New Roman" w:hAnsi="Times New Roman"/>
          <w:color w:val="000000"/>
          <w:sz w:val="20"/>
          <w:szCs w:val="20"/>
          <w:lang w:eastAsia="ru-RU"/>
        </w:rPr>
        <w:t>приложение</w:t>
      </w:r>
      <w:r w:rsidRPr="00111122">
        <w:rPr>
          <w:rFonts w:ascii="Times New Roman" w:eastAsia="Times New Roman" w:hAnsi="Times New Roman"/>
          <w:sz w:val="20"/>
          <w:szCs w:val="20"/>
          <w:lang w:eastAsia="ru-RU"/>
        </w:rPr>
        <w:t xml:space="preserve"> № 2 к подпрограмме «Дороги в Богучанского района» на 2014-2019 годы изложить в новой редакции согласно приложению № 1 к настоящему постановлению.</w:t>
      </w:r>
    </w:p>
    <w:p w:rsidR="00111122" w:rsidRPr="00111122" w:rsidRDefault="00111122" w:rsidP="00111122">
      <w:pPr>
        <w:spacing w:after="0" w:line="240" w:lineRule="auto"/>
        <w:ind w:firstLine="709"/>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 xml:space="preserve">2. </w:t>
      </w:r>
      <w:proofErr w:type="gramStart"/>
      <w:r w:rsidRPr="00111122">
        <w:rPr>
          <w:rFonts w:ascii="Times New Roman" w:eastAsia="Times New Roman" w:hAnsi="Times New Roman"/>
          <w:sz w:val="20"/>
          <w:szCs w:val="20"/>
          <w:lang w:eastAsia="ru-RU"/>
        </w:rPr>
        <w:t>Контроль за</w:t>
      </w:r>
      <w:proofErr w:type="gramEnd"/>
      <w:r w:rsidRPr="00111122">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жизнеобеспечению </w:t>
      </w:r>
      <w:proofErr w:type="spellStart"/>
      <w:r w:rsidRPr="00111122">
        <w:rPr>
          <w:rFonts w:ascii="Times New Roman" w:eastAsia="Times New Roman" w:hAnsi="Times New Roman"/>
          <w:sz w:val="20"/>
          <w:szCs w:val="20"/>
          <w:lang w:eastAsia="ru-RU"/>
        </w:rPr>
        <w:t>А.Ю.Машинистова</w:t>
      </w:r>
      <w:proofErr w:type="spellEnd"/>
      <w:r w:rsidRPr="00111122">
        <w:rPr>
          <w:rFonts w:ascii="Times New Roman" w:eastAsia="Times New Roman" w:hAnsi="Times New Roman"/>
          <w:sz w:val="20"/>
          <w:szCs w:val="20"/>
          <w:lang w:eastAsia="ru-RU"/>
        </w:rPr>
        <w:t>.</w:t>
      </w:r>
    </w:p>
    <w:p w:rsidR="00111122" w:rsidRPr="00111122" w:rsidRDefault="00111122" w:rsidP="00111122">
      <w:pPr>
        <w:spacing w:after="0" w:line="240" w:lineRule="atLeast"/>
        <w:ind w:firstLine="709"/>
        <w:jc w:val="both"/>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3. Постановление вступает в силу после опубликования в Официальном вестнике Богучанского района.</w:t>
      </w:r>
    </w:p>
    <w:p w:rsidR="00111122" w:rsidRPr="00111122" w:rsidRDefault="00111122" w:rsidP="00111122">
      <w:pPr>
        <w:spacing w:after="0" w:line="240" w:lineRule="atLeast"/>
        <w:rPr>
          <w:rFonts w:ascii="Times New Roman" w:eastAsia="Times New Roman" w:hAnsi="Times New Roman"/>
          <w:sz w:val="20"/>
          <w:szCs w:val="20"/>
          <w:lang w:eastAsia="ru-RU"/>
        </w:rPr>
      </w:pPr>
    </w:p>
    <w:tbl>
      <w:tblPr>
        <w:tblW w:w="0" w:type="auto"/>
        <w:tblLook w:val="01E0"/>
      </w:tblPr>
      <w:tblGrid>
        <w:gridCol w:w="4785"/>
        <w:gridCol w:w="4785"/>
      </w:tblGrid>
      <w:tr w:rsidR="00111122" w:rsidRPr="00111122" w:rsidTr="00223DB3">
        <w:tc>
          <w:tcPr>
            <w:tcW w:w="4785" w:type="dxa"/>
          </w:tcPr>
          <w:p w:rsidR="00111122" w:rsidRPr="00111122" w:rsidRDefault="00111122" w:rsidP="00111122">
            <w:pPr>
              <w:spacing w:after="0" w:line="240" w:lineRule="auto"/>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И.о. Главы Богучанского  района</w:t>
            </w:r>
          </w:p>
        </w:tc>
        <w:tc>
          <w:tcPr>
            <w:tcW w:w="4785" w:type="dxa"/>
          </w:tcPr>
          <w:p w:rsidR="00111122" w:rsidRPr="00111122" w:rsidRDefault="00111122" w:rsidP="00111122">
            <w:pPr>
              <w:spacing w:after="0" w:line="240" w:lineRule="auto"/>
              <w:jc w:val="right"/>
              <w:rPr>
                <w:rFonts w:ascii="Times New Roman" w:eastAsia="Times New Roman" w:hAnsi="Times New Roman"/>
                <w:sz w:val="20"/>
                <w:szCs w:val="20"/>
                <w:lang w:eastAsia="ru-RU"/>
              </w:rPr>
            </w:pPr>
            <w:r w:rsidRPr="00111122">
              <w:rPr>
                <w:rFonts w:ascii="Times New Roman" w:eastAsia="Times New Roman" w:hAnsi="Times New Roman"/>
                <w:sz w:val="20"/>
                <w:szCs w:val="20"/>
                <w:lang w:eastAsia="ru-RU"/>
              </w:rPr>
              <w:t>В.Ю. Карнаухов</w:t>
            </w:r>
          </w:p>
        </w:tc>
      </w:tr>
    </w:tbl>
    <w:p w:rsidR="00111122" w:rsidRPr="00111122" w:rsidRDefault="00111122" w:rsidP="00111122">
      <w:pPr>
        <w:spacing w:after="0" w:line="240" w:lineRule="atLeast"/>
        <w:rPr>
          <w:rFonts w:ascii="Times New Roman" w:eastAsia="Times New Roman" w:hAnsi="Times New Roman"/>
          <w:sz w:val="28"/>
          <w:szCs w:val="28"/>
          <w:lang w:eastAsia="ru-RU"/>
        </w:rPr>
      </w:pPr>
      <w:r w:rsidRPr="00111122">
        <w:rPr>
          <w:rFonts w:ascii="Times New Roman" w:eastAsia="Times New Roman" w:hAnsi="Times New Roman"/>
          <w:sz w:val="28"/>
          <w:szCs w:val="28"/>
          <w:lang w:eastAsia="ru-RU"/>
        </w:rPr>
        <w:t xml:space="preserve">  </w:t>
      </w:r>
    </w:p>
    <w:tbl>
      <w:tblPr>
        <w:tblW w:w="5000" w:type="pct"/>
        <w:tblLook w:val="04A0"/>
      </w:tblPr>
      <w:tblGrid>
        <w:gridCol w:w="9570"/>
      </w:tblGrid>
      <w:tr w:rsidR="00630016" w:rsidRPr="00630016" w:rsidTr="00630016">
        <w:trPr>
          <w:trHeight w:val="20"/>
        </w:trPr>
        <w:tc>
          <w:tcPr>
            <w:tcW w:w="5000" w:type="pct"/>
            <w:tcBorders>
              <w:top w:val="nil"/>
              <w:left w:val="nil"/>
              <w:right w:val="nil"/>
            </w:tcBorders>
            <w:shd w:val="clear" w:color="auto" w:fill="auto"/>
            <w:vAlign w:val="center"/>
            <w:hideMark/>
          </w:tcPr>
          <w:p w:rsidR="00630016" w:rsidRDefault="00630016" w:rsidP="00630016">
            <w:pPr>
              <w:spacing w:after="0" w:line="240" w:lineRule="auto"/>
              <w:jc w:val="right"/>
              <w:rPr>
                <w:rFonts w:ascii="Times New Roman" w:eastAsia="Times New Roman" w:hAnsi="Times New Roman"/>
                <w:color w:val="000000"/>
                <w:sz w:val="18"/>
                <w:szCs w:val="18"/>
                <w:lang w:eastAsia="ru-RU"/>
              </w:rPr>
            </w:pPr>
            <w:r w:rsidRPr="00630016">
              <w:rPr>
                <w:rFonts w:ascii="Times New Roman" w:eastAsia="Times New Roman" w:hAnsi="Times New Roman"/>
                <w:color w:val="000000"/>
                <w:sz w:val="18"/>
                <w:szCs w:val="18"/>
                <w:lang w:eastAsia="ru-RU"/>
              </w:rPr>
              <w:t>Приложение № 1</w:t>
            </w:r>
            <w:r w:rsidRPr="00630016">
              <w:rPr>
                <w:rFonts w:ascii="Times New Roman" w:eastAsia="Times New Roman" w:hAnsi="Times New Roman"/>
                <w:color w:val="000000"/>
                <w:sz w:val="18"/>
                <w:szCs w:val="18"/>
                <w:lang w:eastAsia="ru-RU"/>
              </w:rPr>
              <w:br/>
              <w:t xml:space="preserve">к постановлению администрации Богучанского района </w:t>
            </w:r>
            <w:r w:rsidRPr="00630016">
              <w:rPr>
                <w:rFonts w:ascii="Times New Roman" w:eastAsia="Times New Roman" w:hAnsi="Times New Roman"/>
                <w:color w:val="000000"/>
                <w:sz w:val="18"/>
                <w:szCs w:val="18"/>
                <w:lang w:eastAsia="ru-RU"/>
              </w:rPr>
              <w:br/>
              <w:t>от  13.12..2016 №925-п</w:t>
            </w:r>
          </w:p>
          <w:p w:rsidR="00630016" w:rsidRPr="00630016" w:rsidRDefault="00630016" w:rsidP="00630016">
            <w:pPr>
              <w:spacing w:after="0" w:line="240" w:lineRule="auto"/>
              <w:jc w:val="right"/>
              <w:rPr>
                <w:rFonts w:ascii="Times New Roman" w:eastAsia="Times New Roman" w:hAnsi="Times New Roman"/>
                <w:color w:val="000000"/>
                <w:sz w:val="18"/>
                <w:szCs w:val="18"/>
                <w:lang w:eastAsia="ru-RU"/>
              </w:rPr>
            </w:pPr>
          </w:p>
          <w:p w:rsidR="00630016" w:rsidRDefault="00630016" w:rsidP="00630016">
            <w:pPr>
              <w:spacing w:after="0" w:line="240" w:lineRule="auto"/>
              <w:jc w:val="right"/>
              <w:rPr>
                <w:rFonts w:ascii="Times New Roman" w:eastAsia="Times New Roman" w:hAnsi="Times New Roman"/>
                <w:color w:val="000000"/>
                <w:sz w:val="18"/>
                <w:szCs w:val="18"/>
                <w:lang w:eastAsia="ru-RU"/>
              </w:rPr>
            </w:pPr>
            <w:r w:rsidRPr="00630016">
              <w:rPr>
                <w:rFonts w:ascii="Times New Roman" w:eastAsia="Times New Roman" w:hAnsi="Times New Roman"/>
                <w:color w:val="000000"/>
                <w:sz w:val="18"/>
                <w:szCs w:val="18"/>
                <w:lang w:eastAsia="ru-RU"/>
              </w:rPr>
              <w:t>Приложение № 2</w:t>
            </w:r>
            <w:r w:rsidRPr="00630016">
              <w:rPr>
                <w:rFonts w:ascii="Times New Roman" w:eastAsia="Times New Roman" w:hAnsi="Times New Roman"/>
                <w:color w:val="000000"/>
                <w:sz w:val="18"/>
                <w:szCs w:val="18"/>
                <w:lang w:eastAsia="ru-RU"/>
              </w:rPr>
              <w:br/>
              <w:t>к подпрограмме "Дороги Богучанского района" на 2014-2019 годы</w:t>
            </w:r>
          </w:p>
          <w:p w:rsidR="00630016" w:rsidRPr="00630016" w:rsidRDefault="00630016" w:rsidP="00630016">
            <w:pPr>
              <w:spacing w:after="0" w:line="240" w:lineRule="auto"/>
              <w:jc w:val="right"/>
              <w:rPr>
                <w:rFonts w:ascii="Times New Roman" w:eastAsia="Times New Roman" w:hAnsi="Times New Roman"/>
                <w:color w:val="000000"/>
                <w:sz w:val="18"/>
                <w:szCs w:val="18"/>
                <w:lang w:eastAsia="ru-RU"/>
              </w:rPr>
            </w:pPr>
          </w:p>
          <w:p w:rsidR="00630016" w:rsidRPr="00630016" w:rsidRDefault="00630016" w:rsidP="00630016">
            <w:pPr>
              <w:jc w:val="center"/>
              <w:rPr>
                <w:rFonts w:ascii="Times New Roman" w:eastAsia="Times New Roman" w:hAnsi="Times New Roman"/>
                <w:color w:val="000000"/>
                <w:sz w:val="18"/>
                <w:szCs w:val="18"/>
                <w:lang w:eastAsia="ru-RU"/>
              </w:rPr>
            </w:pPr>
            <w:r w:rsidRPr="00630016">
              <w:rPr>
                <w:rFonts w:ascii="Times New Roman" w:eastAsia="Times New Roman" w:hAnsi="Times New Roman"/>
                <w:bCs/>
                <w:color w:val="000000"/>
                <w:sz w:val="20"/>
                <w:szCs w:val="18"/>
                <w:lang w:eastAsia="ru-RU"/>
              </w:rPr>
              <w:t>Перечень мероприятий подпрограммы</w:t>
            </w:r>
          </w:p>
        </w:tc>
      </w:tr>
    </w:tbl>
    <w:p w:rsidR="00111122" w:rsidRPr="00223DB3" w:rsidRDefault="00111122" w:rsidP="00A45AEB">
      <w:pPr>
        <w:widowControl w:val="0"/>
        <w:autoSpaceDE w:val="0"/>
        <w:autoSpaceDN w:val="0"/>
        <w:adjustRightInd w:val="0"/>
        <w:spacing w:after="0" w:line="240" w:lineRule="auto"/>
        <w:jc w:val="both"/>
        <w:rPr>
          <w:rFonts w:ascii="Times New Roman" w:eastAsia="Times New Roman" w:hAnsi="Times New Roman"/>
          <w:sz w:val="8"/>
          <w:szCs w:val="20"/>
          <w:lang w:eastAsia="ru-RU"/>
        </w:rPr>
      </w:pPr>
    </w:p>
    <w:tbl>
      <w:tblPr>
        <w:tblW w:w="5000" w:type="pct"/>
        <w:tblLook w:val="04A0"/>
      </w:tblPr>
      <w:tblGrid>
        <w:gridCol w:w="1469"/>
        <w:gridCol w:w="944"/>
        <w:gridCol w:w="470"/>
        <w:gridCol w:w="448"/>
        <w:gridCol w:w="755"/>
        <w:gridCol w:w="376"/>
        <w:gridCol w:w="670"/>
        <w:gridCol w:w="456"/>
        <w:gridCol w:w="456"/>
        <w:gridCol w:w="456"/>
        <w:gridCol w:w="456"/>
        <w:gridCol w:w="456"/>
        <w:gridCol w:w="456"/>
        <w:gridCol w:w="539"/>
        <w:gridCol w:w="1163"/>
      </w:tblGrid>
      <w:tr w:rsidR="00223DB3" w:rsidRPr="00223DB3" w:rsidTr="00223DB3">
        <w:trPr>
          <w:trHeight w:val="161"/>
        </w:trPr>
        <w:tc>
          <w:tcPr>
            <w:tcW w:w="11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Наименование программы, подпрограммы</w:t>
            </w:r>
          </w:p>
        </w:tc>
        <w:tc>
          <w:tcPr>
            <w:tcW w:w="4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ГРБС</w:t>
            </w:r>
          </w:p>
        </w:tc>
        <w:tc>
          <w:tcPr>
            <w:tcW w:w="76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Код бюджетной классификации</w:t>
            </w:r>
          </w:p>
        </w:tc>
        <w:tc>
          <w:tcPr>
            <w:tcW w:w="2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xml:space="preserve">Источник </w:t>
            </w:r>
            <w:proofErr w:type="spellStart"/>
            <w:r w:rsidRPr="00223DB3">
              <w:rPr>
                <w:rFonts w:ascii="Times New Roman" w:eastAsia="Times New Roman" w:hAnsi="Times New Roman"/>
                <w:sz w:val="14"/>
                <w:szCs w:val="14"/>
                <w:lang w:eastAsia="ru-RU"/>
              </w:rPr>
              <w:t>финанс</w:t>
            </w:r>
            <w:proofErr w:type="gramStart"/>
            <w:r w:rsidRPr="00223DB3">
              <w:rPr>
                <w:rFonts w:ascii="Times New Roman" w:eastAsia="Times New Roman" w:hAnsi="Times New Roman"/>
                <w:sz w:val="14"/>
                <w:szCs w:val="14"/>
                <w:lang w:eastAsia="ru-RU"/>
              </w:rPr>
              <w:t>и</w:t>
            </w:r>
            <w:proofErr w:type="spellEnd"/>
            <w:r w:rsidRPr="00223DB3">
              <w:rPr>
                <w:rFonts w:ascii="Times New Roman" w:eastAsia="Times New Roman" w:hAnsi="Times New Roman"/>
                <w:sz w:val="14"/>
                <w:szCs w:val="14"/>
                <w:lang w:eastAsia="ru-RU"/>
              </w:rPr>
              <w:t>-</w:t>
            </w:r>
            <w:proofErr w:type="gramEnd"/>
            <w:r w:rsidRPr="00223DB3">
              <w:rPr>
                <w:rFonts w:ascii="Times New Roman" w:eastAsia="Times New Roman" w:hAnsi="Times New Roman"/>
                <w:sz w:val="14"/>
                <w:szCs w:val="14"/>
                <w:lang w:eastAsia="ru-RU"/>
              </w:rPr>
              <w:t xml:space="preserve"> </w:t>
            </w:r>
            <w:proofErr w:type="spellStart"/>
            <w:r w:rsidRPr="00223DB3">
              <w:rPr>
                <w:rFonts w:ascii="Times New Roman" w:eastAsia="Times New Roman" w:hAnsi="Times New Roman"/>
                <w:sz w:val="14"/>
                <w:szCs w:val="14"/>
                <w:lang w:eastAsia="ru-RU"/>
              </w:rPr>
              <w:t>рования</w:t>
            </w:r>
            <w:proofErr w:type="spellEnd"/>
          </w:p>
        </w:tc>
        <w:tc>
          <w:tcPr>
            <w:tcW w:w="1851" w:type="pct"/>
            <w:gridSpan w:val="7"/>
            <w:vMerge w:val="restart"/>
            <w:tcBorders>
              <w:top w:val="single" w:sz="4" w:space="0" w:color="auto"/>
              <w:left w:val="nil"/>
              <w:bottom w:val="single" w:sz="4" w:space="0" w:color="000000"/>
              <w:right w:val="single" w:sz="4" w:space="0" w:color="000000"/>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Расходы (рублей), годы</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223DB3">
              <w:rPr>
                <w:rFonts w:ascii="Times New Roman" w:eastAsia="Times New Roman" w:hAnsi="Times New Roman"/>
                <w:sz w:val="14"/>
                <w:szCs w:val="14"/>
                <w:lang w:eastAsia="ru-RU"/>
              </w:rPr>
              <w:br/>
              <w:t>(в натуральном выражении)</w:t>
            </w:r>
          </w:p>
        </w:tc>
      </w:tr>
      <w:tr w:rsidR="00223DB3" w:rsidRPr="00223DB3" w:rsidTr="00223DB3">
        <w:trPr>
          <w:trHeight w:val="161"/>
        </w:trPr>
        <w:tc>
          <w:tcPr>
            <w:tcW w:w="1116" w:type="pct"/>
            <w:vMerge/>
            <w:tcBorders>
              <w:top w:val="single" w:sz="4" w:space="0" w:color="auto"/>
              <w:left w:val="single" w:sz="4" w:space="0" w:color="auto"/>
              <w:bottom w:val="single" w:sz="4" w:space="0" w:color="auto"/>
              <w:right w:val="single" w:sz="4" w:space="0" w:color="auto"/>
            </w:tcBorders>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c>
          <w:tcPr>
            <w:tcW w:w="765" w:type="pct"/>
            <w:gridSpan w:val="4"/>
            <w:vMerge/>
            <w:tcBorders>
              <w:top w:val="single" w:sz="4" w:space="0" w:color="auto"/>
              <w:left w:val="single" w:sz="4" w:space="0" w:color="auto"/>
              <w:bottom w:val="single" w:sz="4" w:space="0" w:color="auto"/>
              <w:right w:val="single" w:sz="4" w:space="0" w:color="auto"/>
            </w:tcBorders>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c>
          <w:tcPr>
            <w:tcW w:w="1851" w:type="pct"/>
            <w:gridSpan w:val="7"/>
            <w:vMerge/>
            <w:tcBorders>
              <w:top w:val="single" w:sz="4" w:space="0" w:color="auto"/>
              <w:left w:val="nil"/>
              <w:bottom w:val="single" w:sz="4" w:space="0" w:color="000000"/>
              <w:right w:val="single" w:sz="4" w:space="0" w:color="000000"/>
            </w:tcBorders>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r>
      <w:tr w:rsidR="00223DB3" w:rsidRPr="00223DB3" w:rsidTr="00223DB3">
        <w:trPr>
          <w:trHeight w:val="20"/>
        </w:trPr>
        <w:tc>
          <w:tcPr>
            <w:tcW w:w="1116" w:type="pct"/>
            <w:vMerge/>
            <w:tcBorders>
              <w:top w:val="single" w:sz="4" w:space="0" w:color="auto"/>
              <w:left w:val="single" w:sz="4" w:space="0" w:color="auto"/>
              <w:bottom w:val="single" w:sz="4" w:space="0" w:color="auto"/>
              <w:right w:val="single" w:sz="4" w:space="0" w:color="auto"/>
            </w:tcBorders>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c>
          <w:tcPr>
            <w:tcW w:w="173"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ГРБС</w:t>
            </w:r>
          </w:p>
        </w:tc>
        <w:tc>
          <w:tcPr>
            <w:tcW w:w="178"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proofErr w:type="spellStart"/>
            <w:r w:rsidRPr="00223DB3">
              <w:rPr>
                <w:rFonts w:ascii="Times New Roman" w:eastAsia="Times New Roman" w:hAnsi="Times New Roman"/>
                <w:sz w:val="14"/>
                <w:szCs w:val="14"/>
                <w:lang w:eastAsia="ru-RU"/>
              </w:rPr>
              <w:t>РзПр</w:t>
            </w:r>
            <w:proofErr w:type="spellEnd"/>
          </w:p>
        </w:tc>
        <w:tc>
          <w:tcPr>
            <w:tcW w:w="292"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ЦСР</w:t>
            </w:r>
          </w:p>
        </w:tc>
        <w:tc>
          <w:tcPr>
            <w:tcW w:w="123"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ВР</w:t>
            </w: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c>
          <w:tcPr>
            <w:tcW w:w="262"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2014</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2015</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2016</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2017</w:t>
            </w:r>
          </w:p>
        </w:tc>
        <w:tc>
          <w:tcPr>
            <w:tcW w:w="24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2018</w:t>
            </w:r>
          </w:p>
        </w:tc>
        <w:tc>
          <w:tcPr>
            <w:tcW w:w="24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2019</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Итого на период</w:t>
            </w: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r>
      <w:tr w:rsidR="00223DB3" w:rsidRPr="00223DB3" w:rsidTr="00223DB3">
        <w:trPr>
          <w:trHeight w:val="20"/>
        </w:trPr>
        <w:tc>
          <w:tcPr>
            <w:tcW w:w="1116" w:type="pct"/>
            <w:tcBorders>
              <w:top w:val="nil"/>
              <w:left w:val="single" w:sz="4" w:space="0" w:color="auto"/>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1</w:t>
            </w:r>
          </w:p>
        </w:tc>
        <w:tc>
          <w:tcPr>
            <w:tcW w:w="418"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2</w:t>
            </w:r>
          </w:p>
        </w:tc>
        <w:tc>
          <w:tcPr>
            <w:tcW w:w="173"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3</w:t>
            </w:r>
          </w:p>
        </w:tc>
        <w:tc>
          <w:tcPr>
            <w:tcW w:w="178"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4</w:t>
            </w:r>
          </w:p>
        </w:tc>
        <w:tc>
          <w:tcPr>
            <w:tcW w:w="292"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5</w:t>
            </w:r>
          </w:p>
        </w:tc>
        <w:tc>
          <w:tcPr>
            <w:tcW w:w="123"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6</w:t>
            </w:r>
          </w:p>
        </w:tc>
        <w:tc>
          <w:tcPr>
            <w:tcW w:w="237"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7</w:t>
            </w:r>
          </w:p>
        </w:tc>
        <w:tc>
          <w:tcPr>
            <w:tcW w:w="262"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8</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9</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10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11</w:t>
            </w:r>
          </w:p>
        </w:tc>
        <w:tc>
          <w:tcPr>
            <w:tcW w:w="24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12</w:t>
            </w:r>
          </w:p>
        </w:tc>
        <w:tc>
          <w:tcPr>
            <w:tcW w:w="24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13</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14</w:t>
            </w:r>
          </w:p>
        </w:tc>
        <w:tc>
          <w:tcPr>
            <w:tcW w:w="613"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15</w:t>
            </w:r>
          </w:p>
        </w:tc>
      </w:tr>
      <w:tr w:rsidR="00223DB3" w:rsidRPr="00223DB3" w:rsidTr="00223DB3">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Муниципальная программа Богучанского района "Развитие транспортной системы Богучанского района"</w:t>
            </w:r>
          </w:p>
        </w:tc>
      </w:tr>
      <w:tr w:rsidR="00223DB3" w:rsidRPr="00223DB3" w:rsidTr="00223DB3">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Подпрограмма "Дороги Богучанского района" на 2014-2019 годы</w:t>
            </w:r>
          </w:p>
        </w:tc>
      </w:tr>
      <w:tr w:rsidR="00223DB3" w:rsidRPr="00223DB3" w:rsidTr="00223DB3">
        <w:trPr>
          <w:trHeight w:val="20"/>
        </w:trPr>
        <w:tc>
          <w:tcPr>
            <w:tcW w:w="1116" w:type="pct"/>
            <w:tcBorders>
              <w:top w:val="nil"/>
              <w:left w:val="single" w:sz="4" w:space="0" w:color="auto"/>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Цель. Обеспечение сохранности, модернизация и развитие сети автомобильных дорог района</w:t>
            </w:r>
          </w:p>
        </w:tc>
        <w:tc>
          <w:tcPr>
            <w:tcW w:w="418"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173"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178"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4 115 000,0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24 266 010,0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30 825 800,0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32 700,0</w:t>
            </w:r>
          </w:p>
        </w:tc>
        <w:tc>
          <w:tcPr>
            <w:tcW w:w="24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32 700,0</w:t>
            </w:r>
          </w:p>
        </w:tc>
        <w:tc>
          <w:tcPr>
            <w:tcW w:w="24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32 700,0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59 304 910,0</w:t>
            </w:r>
          </w:p>
        </w:tc>
        <w:tc>
          <w:tcPr>
            <w:tcW w:w="613"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rPr>
                <w:rFonts w:ascii="Times New Roman" w:eastAsia="Times New Roman" w:hAnsi="Times New Roman"/>
                <w:b/>
                <w:bCs/>
                <w:sz w:val="14"/>
                <w:szCs w:val="14"/>
                <w:lang w:eastAsia="ru-RU"/>
              </w:rPr>
            </w:pPr>
            <w:r w:rsidRPr="00223DB3">
              <w:rPr>
                <w:rFonts w:ascii="Times New Roman" w:eastAsia="Times New Roman" w:hAnsi="Times New Roman"/>
                <w:b/>
                <w:bCs/>
                <w:sz w:val="14"/>
                <w:szCs w:val="14"/>
                <w:lang w:eastAsia="ru-RU"/>
              </w:rPr>
              <w:t> </w:t>
            </w:r>
          </w:p>
        </w:tc>
      </w:tr>
      <w:tr w:rsidR="00223DB3" w:rsidRPr="00223DB3" w:rsidTr="00223DB3">
        <w:trPr>
          <w:trHeight w:val="20"/>
        </w:trPr>
        <w:tc>
          <w:tcPr>
            <w:tcW w:w="1116" w:type="pct"/>
            <w:tcBorders>
              <w:top w:val="nil"/>
              <w:left w:val="single" w:sz="4" w:space="0" w:color="auto"/>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Задача 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c>
          <w:tcPr>
            <w:tcW w:w="418"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b/>
                <w:bCs/>
                <w:sz w:val="14"/>
                <w:szCs w:val="14"/>
                <w:lang w:eastAsia="ru-RU"/>
              </w:rPr>
            </w:pPr>
            <w:r w:rsidRPr="00223DB3">
              <w:rPr>
                <w:rFonts w:ascii="Times New Roman" w:eastAsia="Times New Roman" w:hAnsi="Times New Roman"/>
                <w:b/>
                <w:bCs/>
                <w:sz w:val="14"/>
                <w:szCs w:val="14"/>
                <w:lang w:eastAsia="ru-RU"/>
              </w:rPr>
              <w:t> </w:t>
            </w:r>
          </w:p>
        </w:tc>
        <w:tc>
          <w:tcPr>
            <w:tcW w:w="173"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b/>
                <w:bCs/>
                <w:sz w:val="14"/>
                <w:szCs w:val="14"/>
                <w:lang w:eastAsia="ru-RU"/>
              </w:rPr>
            </w:pPr>
            <w:r w:rsidRPr="00223DB3">
              <w:rPr>
                <w:rFonts w:ascii="Times New Roman" w:eastAsia="Times New Roman" w:hAnsi="Times New Roman"/>
                <w:b/>
                <w:bCs/>
                <w:sz w:val="14"/>
                <w:szCs w:val="14"/>
                <w:lang w:eastAsia="ru-RU"/>
              </w:rPr>
              <w:t> </w:t>
            </w:r>
          </w:p>
        </w:tc>
        <w:tc>
          <w:tcPr>
            <w:tcW w:w="178"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b/>
                <w:bCs/>
                <w:sz w:val="14"/>
                <w:szCs w:val="14"/>
                <w:lang w:eastAsia="ru-RU"/>
              </w:rPr>
            </w:pPr>
            <w:r w:rsidRPr="00223DB3">
              <w:rPr>
                <w:rFonts w:ascii="Times New Roman" w:eastAsia="Times New Roman" w:hAnsi="Times New Roman"/>
                <w:b/>
                <w:bCs/>
                <w:sz w:val="14"/>
                <w:szCs w:val="14"/>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b/>
                <w:bCs/>
                <w:sz w:val="14"/>
                <w:szCs w:val="14"/>
                <w:lang w:eastAsia="ru-RU"/>
              </w:rPr>
            </w:pPr>
            <w:r w:rsidRPr="00223DB3">
              <w:rPr>
                <w:rFonts w:ascii="Times New Roman" w:eastAsia="Times New Roman" w:hAnsi="Times New Roman"/>
                <w:b/>
                <w:bCs/>
                <w:sz w:val="14"/>
                <w:szCs w:val="14"/>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b/>
                <w:bCs/>
                <w:sz w:val="14"/>
                <w:szCs w:val="14"/>
                <w:lang w:eastAsia="ru-RU"/>
              </w:rPr>
            </w:pPr>
            <w:r w:rsidRPr="00223DB3">
              <w:rPr>
                <w:rFonts w:ascii="Times New Roman" w:eastAsia="Times New Roman" w:hAnsi="Times New Roman"/>
                <w:b/>
                <w:bCs/>
                <w:sz w:val="14"/>
                <w:szCs w:val="14"/>
                <w:lang w:eastAsia="ru-RU"/>
              </w:rPr>
              <w:t> </w:t>
            </w:r>
          </w:p>
        </w:tc>
        <w:tc>
          <w:tcPr>
            <w:tcW w:w="237" w:type="pct"/>
            <w:tcBorders>
              <w:top w:val="nil"/>
              <w:left w:val="nil"/>
              <w:bottom w:val="single" w:sz="4" w:space="0" w:color="auto"/>
              <w:right w:val="single" w:sz="4" w:space="0" w:color="auto"/>
            </w:tcBorders>
            <w:shd w:val="clear" w:color="auto" w:fill="auto"/>
            <w:noWrap/>
            <w:vAlign w:val="center"/>
            <w:hideMark/>
          </w:tcPr>
          <w:p w:rsidR="00223DB3" w:rsidRPr="00223DB3" w:rsidRDefault="00223DB3" w:rsidP="00223DB3">
            <w:pPr>
              <w:spacing w:after="0" w:line="240" w:lineRule="auto"/>
              <w:jc w:val="center"/>
              <w:rPr>
                <w:rFonts w:ascii="Times New Roman" w:eastAsia="Times New Roman" w:hAnsi="Times New Roman"/>
                <w:b/>
                <w:bCs/>
                <w:sz w:val="14"/>
                <w:szCs w:val="14"/>
                <w:lang w:eastAsia="ru-RU"/>
              </w:rPr>
            </w:pPr>
            <w:r w:rsidRPr="00223DB3">
              <w:rPr>
                <w:rFonts w:ascii="Times New Roman" w:eastAsia="Times New Roman" w:hAnsi="Times New Roman"/>
                <w:b/>
                <w:bCs/>
                <w:sz w:val="14"/>
                <w:szCs w:val="14"/>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4 115 000,0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24 266 010,0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30 825 800,0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32 700,0</w:t>
            </w:r>
          </w:p>
        </w:tc>
        <w:tc>
          <w:tcPr>
            <w:tcW w:w="24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32 700,0</w:t>
            </w:r>
          </w:p>
        </w:tc>
        <w:tc>
          <w:tcPr>
            <w:tcW w:w="24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32 700,0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59 304 910,0</w:t>
            </w:r>
          </w:p>
        </w:tc>
        <w:tc>
          <w:tcPr>
            <w:tcW w:w="613" w:type="pct"/>
            <w:tcBorders>
              <w:top w:val="nil"/>
              <w:left w:val="nil"/>
              <w:bottom w:val="single" w:sz="4" w:space="0" w:color="auto"/>
              <w:right w:val="single" w:sz="4" w:space="0" w:color="auto"/>
            </w:tcBorders>
            <w:shd w:val="clear" w:color="auto" w:fill="auto"/>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r>
      <w:tr w:rsidR="00223DB3" w:rsidRPr="00223DB3" w:rsidTr="00223DB3">
        <w:trPr>
          <w:trHeight w:val="20"/>
        </w:trPr>
        <w:tc>
          <w:tcPr>
            <w:tcW w:w="1116" w:type="pct"/>
            <w:vMerge w:val="restart"/>
            <w:tcBorders>
              <w:top w:val="nil"/>
              <w:left w:val="single" w:sz="4" w:space="0" w:color="auto"/>
              <w:bottom w:val="single" w:sz="4" w:space="0" w:color="000000"/>
              <w:right w:val="single" w:sz="4" w:space="0" w:color="auto"/>
            </w:tcBorders>
            <w:shd w:val="clear" w:color="auto" w:fill="auto"/>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Мероприятие 1.1. Межбюджетные трансферты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4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Финансовое управление администрации Богучанского района</w:t>
            </w:r>
          </w:p>
        </w:tc>
        <w:tc>
          <w:tcPr>
            <w:tcW w:w="1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890</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0409</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0917508</w:t>
            </w:r>
          </w:p>
        </w:tc>
        <w:tc>
          <w:tcPr>
            <w:tcW w:w="123"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540</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краевой бюджет</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4 089 300,0</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5 621 900,0</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9 711 200,0</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xml:space="preserve">Содержание  дороги в удовлетворительном состоянии, в т.ч. </w:t>
            </w:r>
            <w:r w:rsidRPr="00223DB3">
              <w:rPr>
                <w:rFonts w:ascii="Times New Roman" w:eastAsia="Times New Roman" w:hAnsi="Times New Roman"/>
                <w:sz w:val="14"/>
                <w:szCs w:val="14"/>
                <w:lang w:eastAsia="ru-RU"/>
              </w:rPr>
              <w:br/>
              <w:t xml:space="preserve">2014г - 35 км; </w:t>
            </w:r>
            <w:r w:rsidRPr="00223DB3">
              <w:rPr>
                <w:rFonts w:ascii="Times New Roman" w:eastAsia="Times New Roman" w:hAnsi="Times New Roman"/>
                <w:sz w:val="14"/>
                <w:szCs w:val="14"/>
                <w:lang w:eastAsia="ru-RU"/>
              </w:rPr>
              <w:br/>
              <w:t xml:space="preserve">2015г - 35км, </w:t>
            </w:r>
            <w:r w:rsidRPr="00223DB3">
              <w:rPr>
                <w:rFonts w:ascii="Times New Roman" w:eastAsia="Times New Roman" w:hAnsi="Times New Roman"/>
                <w:sz w:val="14"/>
                <w:szCs w:val="14"/>
                <w:lang w:eastAsia="ru-RU"/>
              </w:rPr>
              <w:br/>
              <w:t xml:space="preserve">2016г - 35,1км; </w:t>
            </w:r>
            <w:r w:rsidRPr="00223DB3">
              <w:rPr>
                <w:rFonts w:ascii="Times New Roman" w:eastAsia="Times New Roman" w:hAnsi="Times New Roman"/>
                <w:sz w:val="14"/>
                <w:szCs w:val="14"/>
                <w:lang w:eastAsia="ru-RU"/>
              </w:rPr>
              <w:br/>
              <w:t>2017-2019г - 0 км (в виду отсутствия финансирования)</w:t>
            </w:r>
          </w:p>
        </w:tc>
      </w:tr>
      <w:tr w:rsidR="00223DB3" w:rsidRPr="00223DB3" w:rsidTr="00223DB3">
        <w:trPr>
          <w:trHeight w:val="20"/>
        </w:trPr>
        <w:tc>
          <w:tcPr>
            <w:tcW w:w="1116" w:type="pct"/>
            <w:vMerge/>
            <w:tcBorders>
              <w:top w:val="nil"/>
              <w:left w:val="single" w:sz="4" w:space="0" w:color="auto"/>
              <w:bottom w:val="single" w:sz="4" w:space="0" w:color="000000"/>
              <w:right w:val="single" w:sz="4" w:space="0" w:color="auto"/>
            </w:tcBorders>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c>
          <w:tcPr>
            <w:tcW w:w="173" w:type="pct"/>
            <w:vMerge/>
            <w:tcBorders>
              <w:top w:val="single" w:sz="4" w:space="0" w:color="auto"/>
              <w:left w:val="single" w:sz="4" w:space="0" w:color="auto"/>
              <w:bottom w:val="single" w:sz="4" w:space="0" w:color="auto"/>
              <w:right w:val="single" w:sz="4" w:space="0" w:color="auto"/>
            </w:tcBorders>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c>
          <w:tcPr>
            <w:tcW w:w="178" w:type="pct"/>
            <w:vMerge/>
            <w:tcBorders>
              <w:top w:val="single" w:sz="4" w:space="0" w:color="auto"/>
              <w:left w:val="single" w:sz="4" w:space="0" w:color="auto"/>
              <w:bottom w:val="single" w:sz="4" w:space="0" w:color="auto"/>
              <w:right w:val="single" w:sz="4" w:space="0" w:color="auto"/>
            </w:tcBorders>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0910073930</w:t>
            </w:r>
          </w:p>
        </w:tc>
        <w:tc>
          <w:tcPr>
            <w:tcW w:w="123"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540</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краевой бюджет</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5 364 400,0</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5 364 400,0</w:t>
            </w: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r>
      <w:tr w:rsidR="00223DB3" w:rsidRPr="00223DB3" w:rsidTr="00223DB3">
        <w:trPr>
          <w:trHeight w:val="20"/>
        </w:trPr>
        <w:tc>
          <w:tcPr>
            <w:tcW w:w="1116" w:type="pct"/>
            <w:vMerge/>
            <w:tcBorders>
              <w:top w:val="nil"/>
              <w:left w:val="single" w:sz="4" w:space="0" w:color="auto"/>
              <w:bottom w:val="single" w:sz="4" w:space="0" w:color="000000"/>
              <w:right w:val="single" w:sz="4" w:space="0" w:color="auto"/>
            </w:tcBorders>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c>
          <w:tcPr>
            <w:tcW w:w="4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Администрация Богучанского района</w:t>
            </w:r>
          </w:p>
        </w:tc>
        <w:tc>
          <w:tcPr>
            <w:tcW w:w="173"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806</w:t>
            </w:r>
          </w:p>
        </w:tc>
        <w:tc>
          <w:tcPr>
            <w:tcW w:w="178"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0409</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0910073930</w:t>
            </w:r>
          </w:p>
        </w:tc>
        <w:tc>
          <w:tcPr>
            <w:tcW w:w="123"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244</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краевой бюджет</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100 000,0</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100 000,0</w:t>
            </w: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r>
      <w:tr w:rsidR="00223DB3" w:rsidRPr="00223DB3" w:rsidTr="00223DB3">
        <w:trPr>
          <w:trHeight w:val="20"/>
        </w:trPr>
        <w:tc>
          <w:tcPr>
            <w:tcW w:w="1116" w:type="pct"/>
            <w:vMerge/>
            <w:tcBorders>
              <w:top w:val="nil"/>
              <w:left w:val="single" w:sz="4" w:space="0" w:color="auto"/>
              <w:bottom w:val="single" w:sz="4" w:space="0" w:color="000000"/>
              <w:right w:val="single" w:sz="4" w:space="0" w:color="auto"/>
            </w:tcBorders>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c>
          <w:tcPr>
            <w:tcW w:w="418" w:type="pct"/>
            <w:vMerge/>
            <w:tcBorders>
              <w:top w:val="single" w:sz="4" w:space="0" w:color="auto"/>
              <w:left w:val="single" w:sz="4" w:space="0" w:color="auto"/>
              <w:bottom w:val="single" w:sz="4" w:space="0" w:color="000000"/>
              <w:right w:val="single" w:sz="4" w:space="0" w:color="auto"/>
            </w:tcBorders>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c>
          <w:tcPr>
            <w:tcW w:w="173" w:type="pct"/>
            <w:tcBorders>
              <w:top w:val="single" w:sz="4" w:space="0" w:color="auto"/>
              <w:left w:val="nil"/>
              <w:bottom w:val="nil"/>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806</w:t>
            </w:r>
          </w:p>
        </w:tc>
        <w:tc>
          <w:tcPr>
            <w:tcW w:w="178" w:type="pct"/>
            <w:tcBorders>
              <w:top w:val="single" w:sz="4" w:space="0" w:color="auto"/>
              <w:left w:val="nil"/>
              <w:bottom w:val="nil"/>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0409</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09100S3930</w:t>
            </w:r>
          </w:p>
        </w:tc>
        <w:tc>
          <w:tcPr>
            <w:tcW w:w="123"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244</w:t>
            </w:r>
          </w:p>
        </w:tc>
        <w:tc>
          <w:tcPr>
            <w:tcW w:w="237" w:type="pct"/>
            <w:tcBorders>
              <w:top w:val="single" w:sz="4" w:space="0" w:color="auto"/>
              <w:left w:val="nil"/>
              <w:bottom w:val="nil"/>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районный бюджет</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1 000,0</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1 000,0</w:t>
            </w:r>
          </w:p>
        </w:tc>
        <w:tc>
          <w:tcPr>
            <w:tcW w:w="613" w:type="pct"/>
            <w:vMerge/>
            <w:tcBorders>
              <w:top w:val="single" w:sz="4" w:space="0" w:color="auto"/>
              <w:left w:val="single" w:sz="4" w:space="0" w:color="auto"/>
              <w:bottom w:val="single" w:sz="4" w:space="0" w:color="000000"/>
              <w:right w:val="single" w:sz="4" w:space="0" w:color="auto"/>
            </w:tcBorders>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r>
      <w:tr w:rsidR="00223DB3" w:rsidRPr="00223DB3" w:rsidTr="00223DB3">
        <w:trPr>
          <w:trHeight w:val="20"/>
        </w:trPr>
        <w:tc>
          <w:tcPr>
            <w:tcW w:w="1116" w:type="pct"/>
            <w:vMerge w:val="restart"/>
            <w:tcBorders>
              <w:top w:val="nil"/>
              <w:left w:val="single" w:sz="4" w:space="0" w:color="auto"/>
              <w:bottom w:val="single" w:sz="4" w:space="0" w:color="000000"/>
              <w:right w:val="single" w:sz="4" w:space="0" w:color="auto"/>
            </w:tcBorders>
            <w:shd w:val="clear" w:color="auto" w:fill="auto"/>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Мероприятие 1.2. Средства районного бюджета на содержание автомобильных дорог общего пользования местного значения (межселенного значения)</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Администрация Богучанского района</w:t>
            </w:r>
          </w:p>
        </w:tc>
        <w:tc>
          <w:tcPr>
            <w:tcW w:w="1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806</w:t>
            </w:r>
          </w:p>
        </w:tc>
        <w:tc>
          <w:tcPr>
            <w:tcW w:w="1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0409</w:t>
            </w:r>
          </w:p>
        </w:tc>
        <w:tc>
          <w:tcPr>
            <w:tcW w:w="292"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0918000</w:t>
            </w:r>
          </w:p>
        </w:tc>
        <w:tc>
          <w:tcPr>
            <w:tcW w:w="123"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244</w:t>
            </w:r>
          </w:p>
        </w:tc>
        <w:tc>
          <w:tcPr>
            <w:tcW w:w="2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районный бюджет</w:t>
            </w:r>
          </w:p>
        </w:tc>
        <w:tc>
          <w:tcPr>
            <w:tcW w:w="262"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25 700,0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45 200,0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4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4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70 900,0</w:t>
            </w:r>
          </w:p>
        </w:tc>
        <w:tc>
          <w:tcPr>
            <w:tcW w:w="613" w:type="pct"/>
            <w:vMerge/>
            <w:tcBorders>
              <w:top w:val="nil"/>
              <w:left w:val="single" w:sz="4" w:space="0" w:color="auto"/>
              <w:bottom w:val="single" w:sz="4" w:space="0" w:color="000000"/>
              <w:right w:val="single" w:sz="4" w:space="0" w:color="auto"/>
            </w:tcBorders>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r>
      <w:tr w:rsidR="00223DB3" w:rsidRPr="00223DB3" w:rsidTr="00223DB3">
        <w:trPr>
          <w:trHeight w:val="20"/>
        </w:trPr>
        <w:tc>
          <w:tcPr>
            <w:tcW w:w="1116" w:type="pct"/>
            <w:vMerge/>
            <w:tcBorders>
              <w:top w:val="nil"/>
              <w:left w:val="single" w:sz="4" w:space="0" w:color="auto"/>
              <w:bottom w:val="single" w:sz="4" w:space="0" w:color="000000"/>
              <w:right w:val="single" w:sz="4" w:space="0" w:color="auto"/>
            </w:tcBorders>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c>
          <w:tcPr>
            <w:tcW w:w="418" w:type="pct"/>
            <w:vMerge/>
            <w:tcBorders>
              <w:top w:val="nil"/>
              <w:left w:val="single" w:sz="4" w:space="0" w:color="auto"/>
              <w:bottom w:val="single" w:sz="4" w:space="0" w:color="000000"/>
              <w:right w:val="single" w:sz="4" w:space="0" w:color="auto"/>
            </w:tcBorders>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c>
          <w:tcPr>
            <w:tcW w:w="173" w:type="pct"/>
            <w:vMerge/>
            <w:tcBorders>
              <w:top w:val="single" w:sz="4" w:space="0" w:color="auto"/>
              <w:left w:val="single" w:sz="4" w:space="0" w:color="auto"/>
              <w:bottom w:val="single" w:sz="4" w:space="0" w:color="000000"/>
              <w:right w:val="single" w:sz="4" w:space="0" w:color="auto"/>
            </w:tcBorders>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c>
          <w:tcPr>
            <w:tcW w:w="178" w:type="pct"/>
            <w:vMerge/>
            <w:tcBorders>
              <w:top w:val="single" w:sz="4" w:space="0" w:color="auto"/>
              <w:left w:val="single" w:sz="4" w:space="0" w:color="auto"/>
              <w:bottom w:val="single" w:sz="4" w:space="0" w:color="000000"/>
              <w:right w:val="single" w:sz="4" w:space="0" w:color="auto"/>
            </w:tcBorders>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c>
          <w:tcPr>
            <w:tcW w:w="292"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0910080000</w:t>
            </w:r>
          </w:p>
        </w:tc>
        <w:tc>
          <w:tcPr>
            <w:tcW w:w="123"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244</w:t>
            </w:r>
          </w:p>
        </w:tc>
        <w:tc>
          <w:tcPr>
            <w:tcW w:w="237" w:type="pct"/>
            <w:vMerge/>
            <w:tcBorders>
              <w:top w:val="single" w:sz="4" w:space="0" w:color="auto"/>
              <w:left w:val="single" w:sz="4" w:space="0" w:color="auto"/>
              <w:bottom w:val="single" w:sz="4" w:space="0" w:color="000000"/>
              <w:right w:val="single" w:sz="4" w:space="0" w:color="auto"/>
            </w:tcBorders>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c>
          <w:tcPr>
            <w:tcW w:w="262"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83 100,0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32 700,0</w:t>
            </w:r>
          </w:p>
        </w:tc>
        <w:tc>
          <w:tcPr>
            <w:tcW w:w="24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32 700,0</w:t>
            </w:r>
          </w:p>
        </w:tc>
        <w:tc>
          <w:tcPr>
            <w:tcW w:w="24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32 700,0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181 200,0</w:t>
            </w:r>
          </w:p>
        </w:tc>
        <w:tc>
          <w:tcPr>
            <w:tcW w:w="613" w:type="pct"/>
            <w:vMerge/>
            <w:tcBorders>
              <w:top w:val="nil"/>
              <w:left w:val="single" w:sz="4" w:space="0" w:color="auto"/>
              <w:bottom w:val="single" w:sz="4" w:space="0" w:color="000000"/>
              <w:right w:val="single" w:sz="4" w:space="0" w:color="auto"/>
            </w:tcBorders>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r>
      <w:tr w:rsidR="00223DB3" w:rsidRPr="00223DB3" w:rsidTr="00223DB3">
        <w:trPr>
          <w:trHeight w:val="20"/>
        </w:trPr>
        <w:tc>
          <w:tcPr>
            <w:tcW w:w="1116" w:type="pct"/>
            <w:vMerge w:val="restart"/>
            <w:tcBorders>
              <w:top w:val="nil"/>
              <w:left w:val="single" w:sz="4" w:space="0" w:color="auto"/>
              <w:bottom w:val="single" w:sz="4" w:space="0" w:color="000000"/>
              <w:right w:val="single" w:sz="4" w:space="0" w:color="auto"/>
            </w:tcBorders>
            <w:shd w:val="clear" w:color="auto" w:fill="auto"/>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xml:space="preserve">Мероприятие 1.3. Межбюджетные трансферты бюджетам муниципальных </w:t>
            </w:r>
            <w:r w:rsidRPr="00223DB3">
              <w:rPr>
                <w:rFonts w:ascii="Times New Roman" w:eastAsia="Times New Roman" w:hAnsi="Times New Roman"/>
                <w:sz w:val="14"/>
                <w:szCs w:val="14"/>
                <w:lang w:eastAsia="ru-RU"/>
              </w:rPr>
              <w:lastRenderedPageBreak/>
              <w:t>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lastRenderedPageBreak/>
              <w:t>Финансовое управление администрации Богучанско</w:t>
            </w:r>
            <w:r w:rsidRPr="00223DB3">
              <w:rPr>
                <w:rFonts w:ascii="Times New Roman" w:eastAsia="Times New Roman" w:hAnsi="Times New Roman"/>
                <w:sz w:val="14"/>
                <w:szCs w:val="14"/>
                <w:lang w:eastAsia="ru-RU"/>
              </w:rPr>
              <w:lastRenderedPageBreak/>
              <w:t>го района</w:t>
            </w:r>
          </w:p>
        </w:tc>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lastRenderedPageBreak/>
              <w:t>890</w:t>
            </w:r>
          </w:p>
        </w:tc>
        <w:tc>
          <w:tcPr>
            <w:tcW w:w="178" w:type="pct"/>
            <w:vMerge w:val="restart"/>
            <w:tcBorders>
              <w:top w:val="nil"/>
              <w:left w:val="single" w:sz="4" w:space="0" w:color="auto"/>
              <w:bottom w:val="single" w:sz="4" w:space="0" w:color="000000"/>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0409</w:t>
            </w:r>
          </w:p>
        </w:tc>
        <w:tc>
          <w:tcPr>
            <w:tcW w:w="292"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0917594</w:t>
            </w:r>
          </w:p>
        </w:tc>
        <w:tc>
          <w:tcPr>
            <w:tcW w:w="123"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540</w:t>
            </w:r>
          </w:p>
        </w:tc>
        <w:tc>
          <w:tcPr>
            <w:tcW w:w="237"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краевой бюджет</w:t>
            </w:r>
          </w:p>
        </w:tc>
        <w:tc>
          <w:tcPr>
            <w:tcW w:w="262"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18 598 910,0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4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4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18 598 910,0</w:t>
            </w:r>
          </w:p>
        </w:tc>
        <w:tc>
          <w:tcPr>
            <w:tcW w:w="613" w:type="pct"/>
            <w:vMerge w:val="restart"/>
            <w:tcBorders>
              <w:top w:val="nil"/>
              <w:left w:val="single" w:sz="4" w:space="0" w:color="auto"/>
              <w:bottom w:val="single" w:sz="4" w:space="0" w:color="000000"/>
              <w:right w:val="single" w:sz="4" w:space="0" w:color="auto"/>
            </w:tcBorders>
            <w:shd w:val="clear" w:color="auto" w:fill="auto"/>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xml:space="preserve">Капитальный ремонт  и ремонт дороги, в т.ч.: </w:t>
            </w:r>
            <w:r w:rsidRPr="00223DB3">
              <w:rPr>
                <w:rFonts w:ascii="Times New Roman" w:eastAsia="Times New Roman" w:hAnsi="Times New Roman"/>
                <w:sz w:val="14"/>
                <w:szCs w:val="14"/>
                <w:lang w:eastAsia="ru-RU"/>
              </w:rPr>
              <w:br/>
              <w:t xml:space="preserve">2014г - 0 км; </w:t>
            </w:r>
            <w:r w:rsidRPr="00223DB3">
              <w:rPr>
                <w:rFonts w:ascii="Times New Roman" w:eastAsia="Times New Roman" w:hAnsi="Times New Roman"/>
                <w:sz w:val="14"/>
                <w:szCs w:val="14"/>
                <w:lang w:eastAsia="ru-RU"/>
              </w:rPr>
              <w:br/>
            </w:r>
            <w:r w:rsidRPr="00223DB3">
              <w:rPr>
                <w:rFonts w:ascii="Times New Roman" w:eastAsia="Times New Roman" w:hAnsi="Times New Roman"/>
                <w:sz w:val="14"/>
                <w:szCs w:val="14"/>
                <w:lang w:eastAsia="ru-RU"/>
              </w:rPr>
              <w:lastRenderedPageBreak/>
              <w:t xml:space="preserve">2015г - 6,6 км; </w:t>
            </w:r>
            <w:r w:rsidRPr="00223DB3">
              <w:rPr>
                <w:rFonts w:ascii="Times New Roman" w:eastAsia="Times New Roman" w:hAnsi="Times New Roman"/>
                <w:sz w:val="14"/>
                <w:szCs w:val="14"/>
                <w:lang w:eastAsia="ru-RU"/>
              </w:rPr>
              <w:br/>
              <w:t xml:space="preserve">2016г-7,0 км; </w:t>
            </w:r>
            <w:r w:rsidRPr="00223DB3">
              <w:rPr>
                <w:rFonts w:ascii="Times New Roman" w:eastAsia="Times New Roman" w:hAnsi="Times New Roman"/>
                <w:sz w:val="14"/>
                <w:szCs w:val="14"/>
                <w:lang w:eastAsia="ru-RU"/>
              </w:rPr>
              <w:br/>
              <w:t>2017г-2019г - 0 км (в виду отсутствия финансирования)</w:t>
            </w:r>
          </w:p>
        </w:tc>
      </w:tr>
      <w:tr w:rsidR="00223DB3" w:rsidRPr="00223DB3" w:rsidTr="00223DB3">
        <w:trPr>
          <w:trHeight w:val="20"/>
        </w:trPr>
        <w:tc>
          <w:tcPr>
            <w:tcW w:w="1116" w:type="pct"/>
            <w:vMerge/>
            <w:tcBorders>
              <w:top w:val="nil"/>
              <w:left w:val="single" w:sz="4" w:space="0" w:color="auto"/>
              <w:bottom w:val="single" w:sz="4" w:space="0" w:color="000000"/>
              <w:right w:val="single" w:sz="4" w:space="0" w:color="auto"/>
            </w:tcBorders>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c>
          <w:tcPr>
            <w:tcW w:w="418" w:type="pct"/>
            <w:vMerge/>
            <w:tcBorders>
              <w:top w:val="nil"/>
              <w:left w:val="single" w:sz="4" w:space="0" w:color="auto"/>
              <w:bottom w:val="single" w:sz="4" w:space="0" w:color="000000"/>
              <w:right w:val="single" w:sz="4" w:space="0" w:color="auto"/>
            </w:tcBorders>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c>
          <w:tcPr>
            <w:tcW w:w="173" w:type="pct"/>
            <w:vMerge/>
            <w:tcBorders>
              <w:top w:val="nil"/>
              <w:left w:val="single" w:sz="4" w:space="0" w:color="auto"/>
              <w:bottom w:val="single" w:sz="4" w:space="0" w:color="000000"/>
              <w:right w:val="single" w:sz="4" w:space="0" w:color="auto"/>
            </w:tcBorders>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c>
          <w:tcPr>
            <w:tcW w:w="178" w:type="pct"/>
            <w:vMerge/>
            <w:tcBorders>
              <w:top w:val="nil"/>
              <w:left w:val="single" w:sz="4" w:space="0" w:color="auto"/>
              <w:bottom w:val="single" w:sz="4" w:space="0" w:color="000000"/>
              <w:right w:val="single" w:sz="4" w:space="0" w:color="auto"/>
            </w:tcBorders>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c>
          <w:tcPr>
            <w:tcW w:w="292"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0910073</w:t>
            </w:r>
            <w:r w:rsidRPr="00223DB3">
              <w:rPr>
                <w:rFonts w:ascii="Times New Roman" w:eastAsia="Times New Roman" w:hAnsi="Times New Roman"/>
                <w:sz w:val="14"/>
                <w:szCs w:val="14"/>
                <w:lang w:eastAsia="ru-RU"/>
              </w:rPr>
              <w:lastRenderedPageBreak/>
              <w:t>930</w:t>
            </w:r>
          </w:p>
        </w:tc>
        <w:tc>
          <w:tcPr>
            <w:tcW w:w="123"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lastRenderedPageBreak/>
              <w:t>54</w:t>
            </w:r>
            <w:r w:rsidRPr="00223DB3">
              <w:rPr>
                <w:rFonts w:ascii="Times New Roman" w:eastAsia="Times New Roman" w:hAnsi="Times New Roman"/>
                <w:sz w:val="14"/>
                <w:szCs w:val="14"/>
                <w:lang w:eastAsia="ru-RU"/>
              </w:rPr>
              <w:lastRenderedPageBreak/>
              <w:t>0</w:t>
            </w:r>
          </w:p>
        </w:tc>
        <w:tc>
          <w:tcPr>
            <w:tcW w:w="237"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lastRenderedPageBreak/>
              <w:t>краево</w:t>
            </w:r>
            <w:r w:rsidRPr="00223DB3">
              <w:rPr>
                <w:rFonts w:ascii="Times New Roman" w:eastAsia="Times New Roman" w:hAnsi="Times New Roman"/>
                <w:sz w:val="14"/>
                <w:szCs w:val="14"/>
                <w:lang w:eastAsia="ru-RU"/>
              </w:rPr>
              <w:lastRenderedPageBreak/>
              <w:t>й бюджет</w:t>
            </w:r>
          </w:p>
        </w:tc>
        <w:tc>
          <w:tcPr>
            <w:tcW w:w="262"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lastRenderedPageBreak/>
              <w:t>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xml:space="preserve">25 </w:t>
            </w:r>
            <w:r w:rsidRPr="00223DB3">
              <w:rPr>
                <w:rFonts w:ascii="Times New Roman" w:eastAsia="Times New Roman" w:hAnsi="Times New Roman"/>
                <w:sz w:val="14"/>
                <w:szCs w:val="14"/>
                <w:lang w:eastAsia="ru-RU"/>
              </w:rPr>
              <w:lastRenderedPageBreak/>
              <w:t>277 300,0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lastRenderedPageBreak/>
              <w:t>0,0</w:t>
            </w:r>
          </w:p>
        </w:tc>
        <w:tc>
          <w:tcPr>
            <w:tcW w:w="24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4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xml:space="preserve">25 </w:t>
            </w:r>
            <w:r w:rsidRPr="00223DB3">
              <w:rPr>
                <w:rFonts w:ascii="Times New Roman" w:eastAsia="Times New Roman" w:hAnsi="Times New Roman"/>
                <w:sz w:val="14"/>
                <w:szCs w:val="14"/>
                <w:lang w:eastAsia="ru-RU"/>
              </w:rPr>
              <w:lastRenderedPageBreak/>
              <w:t>277 300,0</w:t>
            </w:r>
          </w:p>
        </w:tc>
        <w:tc>
          <w:tcPr>
            <w:tcW w:w="613" w:type="pct"/>
            <w:vMerge/>
            <w:tcBorders>
              <w:top w:val="nil"/>
              <w:left w:val="single" w:sz="4" w:space="0" w:color="auto"/>
              <w:bottom w:val="single" w:sz="4" w:space="0" w:color="000000"/>
              <w:right w:val="single" w:sz="4" w:space="0" w:color="auto"/>
            </w:tcBorders>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r>
      <w:tr w:rsidR="00223DB3" w:rsidRPr="00223DB3" w:rsidTr="00223DB3">
        <w:trPr>
          <w:trHeight w:val="20"/>
        </w:trPr>
        <w:tc>
          <w:tcPr>
            <w:tcW w:w="1116" w:type="pct"/>
            <w:tcBorders>
              <w:top w:val="nil"/>
              <w:left w:val="single" w:sz="4" w:space="0" w:color="auto"/>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right"/>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lastRenderedPageBreak/>
              <w:t>Итого по подпрограмме:</w:t>
            </w:r>
          </w:p>
        </w:tc>
        <w:tc>
          <w:tcPr>
            <w:tcW w:w="418"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173"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178"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4 115 000,0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24 266 010,0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30 825 800,0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32 700,0</w:t>
            </w:r>
          </w:p>
        </w:tc>
        <w:tc>
          <w:tcPr>
            <w:tcW w:w="24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32 700,0</w:t>
            </w:r>
          </w:p>
        </w:tc>
        <w:tc>
          <w:tcPr>
            <w:tcW w:w="24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32 700,0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59 304 910,0</w:t>
            </w:r>
          </w:p>
        </w:tc>
        <w:tc>
          <w:tcPr>
            <w:tcW w:w="613"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r>
      <w:tr w:rsidR="00223DB3" w:rsidRPr="00223DB3" w:rsidTr="00223DB3">
        <w:trPr>
          <w:trHeight w:val="20"/>
        </w:trPr>
        <w:tc>
          <w:tcPr>
            <w:tcW w:w="1116" w:type="pct"/>
            <w:tcBorders>
              <w:top w:val="nil"/>
              <w:left w:val="single" w:sz="4" w:space="0" w:color="auto"/>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в том числе:</w:t>
            </w:r>
          </w:p>
        </w:tc>
        <w:tc>
          <w:tcPr>
            <w:tcW w:w="418"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173"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178"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237" w:type="pct"/>
            <w:tcBorders>
              <w:top w:val="nil"/>
              <w:left w:val="nil"/>
              <w:bottom w:val="single" w:sz="4" w:space="0" w:color="auto"/>
              <w:right w:val="single" w:sz="4" w:space="0" w:color="auto"/>
            </w:tcBorders>
            <w:shd w:val="clear" w:color="auto" w:fill="auto"/>
            <w:noWrap/>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245" w:type="pct"/>
            <w:tcBorders>
              <w:top w:val="nil"/>
              <w:left w:val="nil"/>
              <w:bottom w:val="single" w:sz="4" w:space="0" w:color="auto"/>
              <w:right w:val="single" w:sz="4" w:space="0" w:color="auto"/>
            </w:tcBorders>
            <w:shd w:val="clear" w:color="auto" w:fill="auto"/>
            <w:noWrap/>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245" w:type="pct"/>
            <w:tcBorders>
              <w:top w:val="nil"/>
              <w:left w:val="nil"/>
              <w:bottom w:val="single" w:sz="4" w:space="0" w:color="auto"/>
              <w:right w:val="single" w:sz="4" w:space="0" w:color="auto"/>
            </w:tcBorders>
            <w:shd w:val="clear" w:color="auto" w:fill="auto"/>
            <w:noWrap/>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613"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r>
      <w:tr w:rsidR="00223DB3" w:rsidRPr="00223DB3" w:rsidTr="00223DB3">
        <w:trPr>
          <w:trHeight w:val="20"/>
        </w:trPr>
        <w:tc>
          <w:tcPr>
            <w:tcW w:w="1116" w:type="pct"/>
            <w:tcBorders>
              <w:top w:val="nil"/>
              <w:left w:val="single" w:sz="4" w:space="0" w:color="auto"/>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средства районного бюджета</w:t>
            </w:r>
          </w:p>
        </w:tc>
        <w:tc>
          <w:tcPr>
            <w:tcW w:w="418"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173"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178"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237" w:type="pct"/>
            <w:tcBorders>
              <w:top w:val="nil"/>
              <w:left w:val="nil"/>
              <w:bottom w:val="single" w:sz="4" w:space="0" w:color="auto"/>
              <w:right w:val="single" w:sz="4" w:space="0" w:color="auto"/>
            </w:tcBorders>
            <w:shd w:val="clear" w:color="auto" w:fill="auto"/>
            <w:noWrap/>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25 700,0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45 200,0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84 100,0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32 700,0</w:t>
            </w:r>
          </w:p>
        </w:tc>
        <w:tc>
          <w:tcPr>
            <w:tcW w:w="24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32 700,0</w:t>
            </w:r>
          </w:p>
        </w:tc>
        <w:tc>
          <w:tcPr>
            <w:tcW w:w="24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32 700,0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253 100,0</w:t>
            </w:r>
          </w:p>
        </w:tc>
        <w:tc>
          <w:tcPr>
            <w:tcW w:w="613"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r>
      <w:tr w:rsidR="00223DB3" w:rsidRPr="00223DB3" w:rsidTr="00223DB3">
        <w:trPr>
          <w:trHeight w:val="20"/>
        </w:trPr>
        <w:tc>
          <w:tcPr>
            <w:tcW w:w="1116" w:type="pct"/>
            <w:tcBorders>
              <w:top w:val="nil"/>
              <w:left w:val="single" w:sz="4" w:space="0" w:color="auto"/>
              <w:bottom w:val="single" w:sz="4" w:space="0" w:color="auto"/>
              <w:right w:val="single" w:sz="4" w:space="0" w:color="auto"/>
            </w:tcBorders>
            <w:shd w:val="clear" w:color="auto" w:fill="auto"/>
            <w:noWrap/>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средства краевого бюджета</w:t>
            </w:r>
          </w:p>
        </w:tc>
        <w:tc>
          <w:tcPr>
            <w:tcW w:w="418" w:type="pct"/>
            <w:tcBorders>
              <w:top w:val="nil"/>
              <w:left w:val="nil"/>
              <w:bottom w:val="single" w:sz="4" w:space="0" w:color="auto"/>
              <w:right w:val="single" w:sz="4" w:space="0" w:color="auto"/>
            </w:tcBorders>
            <w:shd w:val="clear" w:color="auto" w:fill="auto"/>
            <w:noWrap/>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173" w:type="pct"/>
            <w:tcBorders>
              <w:top w:val="nil"/>
              <w:left w:val="nil"/>
              <w:bottom w:val="single" w:sz="4" w:space="0" w:color="auto"/>
              <w:right w:val="single" w:sz="4" w:space="0" w:color="auto"/>
            </w:tcBorders>
            <w:shd w:val="clear" w:color="auto" w:fill="auto"/>
            <w:noWrap/>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178" w:type="pct"/>
            <w:tcBorders>
              <w:top w:val="nil"/>
              <w:left w:val="nil"/>
              <w:bottom w:val="single" w:sz="4" w:space="0" w:color="auto"/>
              <w:right w:val="single" w:sz="4" w:space="0" w:color="auto"/>
            </w:tcBorders>
            <w:shd w:val="clear" w:color="auto" w:fill="auto"/>
            <w:noWrap/>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123" w:type="pct"/>
            <w:tcBorders>
              <w:top w:val="nil"/>
              <w:left w:val="nil"/>
              <w:bottom w:val="single" w:sz="4" w:space="0" w:color="auto"/>
              <w:right w:val="single" w:sz="4" w:space="0" w:color="auto"/>
            </w:tcBorders>
            <w:shd w:val="clear" w:color="auto" w:fill="auto"/>
            <w:noWrap/>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237" w:type="pct"/>
            <w:tcBorders>
              <w:top w:val="nil"/>
              <w:left w:val="nil"/>
              <w:bottom w:val="single" w:sz="4" w:space="0" w:color="auto"/>
              <w:right w:val="single" w:sz="4" w:space="0" w:color="auto"/>
            </w:tcBorders>
            <w:shd w:val="clear" w:color="auto" w:fill="auto"/>
            <w:noWrap/>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4 089 300,0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24 220 810,0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30 741 700,0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4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4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0,0</w:t>
            </w:r>
          </w:p>
        </w:tc>
        <w:tc>
          <w:tcPr>
            <w:tcW w:w="275"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59 051 810,0</w:t>
            </w:r>
          </w:p>
        </w:tc>
        <w:tc>
          <w:tcPr>
            <w:tcW w:w="613" w:type="pct"/>
            <w:tcBorders>
              <w:top w:val="nil"/>
              <w:left w:val="nil"/>
              <w:bottom w:val="single" w:sz="4" w:space="0" w:color="auto"/>
              <w:right w:val="single" w:sz="4" w:space="0" w:color="auto"/>
            </w:tcBorders>
            <w:shd w:val="clear" w:color="auto" w:fill="auto"/>
            <w:vAlign w:val="center"/>
            <w:hideMark/>
          </w:tcPr>
          <w:p w:rsidR="00223DB3" w:rsidRPr="00223DB3" w:rsidRDefault="00223DB3" w:rsidP="00223DB3">
            <w:pPr>
              <w:spacing w:after="0" w:line="240" w:lineRule="auto"/>
              <w:jc w:val="center"/>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 </w:t>
            </w:r>
          </w:p>
        </w:tc>
      </w:tr>
      <w:tr w:rsidR="00223DB3" w:rsidRPr="00223DB3" w:rsidTr="00223DB3">
        <w:trPr>
          <w:trHeight w:val="20"/>
        </w:trPr>
        <w:tc>
          <w:tcPr>
            <w:tcW w:w="1116" w:type="pct"/>
            <w:tcBorders>
              <w:top w:val="nil"/>
              <w:left w:val="nil"/>
              <w:bottom w:val="nil"/>
              <w:right w:val="nil"/>
            </w:tcBorders>
            <w:shd w:val="clear" w:color="auto" w:fill="auto"/>
            <w:noWrap/>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c>
          <w:tcPr>
            <w:tcW w:w="418" w:type="pct"/>
            <w:tcBorders>
              <w:top w:val="nil"/>
              <w:left w:val="nil"/>
              <w:bottom w:val="nil"/>
              <w:right w:val="nil"/>
            </w:tcBorders>
            <w:shd w:val="clear" w:color="auto" w:fill="auto"/>
            <w:noWrap/>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c>
          <w:tcPr>
            <w:tcW w:w="173" w:type="pct"/>
            <w:tcBorders>
              <w:top w:val="nil"/>
              <w:left w:val="nil"/>
              <w:bottom w:val="nil"/>
              <w:right w:val="nil"/>
            </w:tcBorders>
            <w:shd w:val="clear" w:color="auto" w:fill="auto"/>
            <w:noWrap/>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c>
          <w:tcPr>
            <w:tcW w:w="178" w:type="pct"/>
            <w:tcBorders>
              <w:top w:val="nil"/>
              <w:left w:val="nil"/>
              <w:bottom w:val="nil"/>
              <w:right w:val="nil"/>
            </w:tcBorders>
            <w:shd w:val="clear" w:color="auto" w:fill="auto"/>
            <w:noWrap/>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c>
          <w:tcPr>
            <w:tcW w:w="292" w:type="pct"/>
            <w:tcBorders>
              <w:top w:val="nil"/>
              <w:left w:val="nil"/>
              <w:bottom w:val="nil"/>
              <w:right w:val="nil"/>
            </w:tcBorders>
            <w:shd w:val="clear" w:color="auto" w:fill="auto"/>
            <w:noWrap/>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c>
          <w:tcPr>
            <w:tcW w:w="237" w:type="pct"/>
            <w:tcBorders>
              <w:top w:val="nil"/>
              <w:left w:val="nil"/>
              <w:bottom w:val="nil"/>
              <w:right w:val="nil"/>
            </w:tcBorders>
            <w:shd w:val="clear" w:color="auto" w:fill="auto"/>
            <w:noWrap/>
            <w:vAlign w:val="center"/>
            <w:hideMark/>
          </w:tcPr>
          <w:p w:rsidR="00223DB3" w:rsidRPr="00223DB3" w:rsidRDefault="00223DB3" w:rsidP="00223DB3">
            <w:pPr>
              <w:spacing w:after="0" w:line="240" w:lineRule="auto"/>
              <w:rPr>
                <w:rFonts w:eastAsia="Times New Roman"/>
                <w:sz w:val="14"/>
                <w:szCs w:val="14"/>
                <w:lang w:eastAsia="ru-RU"/>
              </w:rPr>
            </w:pPr>
          </w:p>
        </w:tc>
        <w:tc>
          <w:tcPr>
            <w:tcW w:w="262" w:type="pct"/>
            <w:tcBorders>
              <w:top w:val="nil"/>
              <w:left w:val="nil"/>
              <w:bottom w:val="nil"/>
              <w:right w:val="nil"/>
            </w:tcBorders>
            <w:shd w:val="clear" w:color="auto" w:fill="auto"/>
            <w:noWrap/>
            <w:vAlign w:val="center"/>
            <w:hideMark/>
          </w:tcPr>
          <w:p w:rsidR="00223DB3" w:rsidRPr="00223DB3" w:rsidRDefault="00223DB3" w:rsidP="00223DB3">
            <w:pPr>
              <w:spacing w:after="0" w:line="240" w:lineRule="auto"/>
              <w:rPr>
                <w:rFonts w:eastAsia="Times New Roman"/>
                <w:sz w:val="14"/>
                <w:szCs w:val="14"/>
                <w:lang w:eastAsia="ru-RU"/>
              </w:rPr>
            </w:pPr>
          </w:p>
        </w:tc>
        <w:tc>
          <w:tcPr>
            <w:tcW w:w="275" w:type="pct"/>
            <w:tcBorders>
              <w:top w:val="nil"/>
              <w:left w:val="nil"/>
              <w:bottom w:val="nil"/>
              <w:right w:val="nil"/>
            </w:tcBorders>
            <w:shd w:val="clear" w:color="auto" w:fill="auto"/>
            <w:noWrap/>
            <w:vAlign w:val="center"/>
            <w:hideMark/>
          </w:tcPr>
          <w:p w:rsidR="00223DB3" w:rsidRPr="00223DB3" w:rsidRDefault="00223DB3" w:rsidP="00223DB3">
            <w:pPr>
              <w:spacing w:after="0" w:line="240" w:lineRule="auto"/>
              <w:rPr>
                <w:rFonts w:eastAsia="Times New Roman"/>
                <w:sz w:val="14"/>
                <w:szCs w:val="14"/>
                <w:lang w:eastAsia="ru-RU"/>
              </w:rPr>
            </w:pPr>
          </w:p>
        </w:tc>
        <w:tc>
          <w:tcPr>
            <w:tcW w:w="275" w:type="pct"/>
            <w:tcBorders>
              <w:top w:val="nil"/>
              <w:left w:val="nil"/>
              <w:bottom w:val="nil"/>
              <w:right w:val="nil"/>
            </w:tcBorders>
            <w:shd w:val="clear" w:color="auto" w:fill="auto"/>
            <w:noWrap/>
            <w:vAlign w:val="center"/>
            <w:hideMark/>
          </w:tcPr>
          <w:p w:rsidR="00223DB3" w:rsidRPr="00223DB3" w:rsidRDefault="00223DB3" w:rsidP="00223DB3">
            <w:pPr>
              <w:spacing w:after="0" w:line="240" w:lineRule="auto"/>
              <w:rPr>
                <w:rFonts w:eastAsia="Times New Roman"/>
                <w:sz w:val="14"/>
                <w:szCs w:val="14"/>
                <w:lang w:eastAsia="ru-RU"/>
              </w:rPr>
            </w:pPr>
          </w:p>
        </w:tc>
        <w:tc>
          <w:tcPr>
            <w:tcW w:w="275" w:type="pct"/>
            <w:tcBorders>
              <w:top w:val="nil"/>
              <w:left w:val="nil"/>
              <w:bottom w:val="nil"/>
              <w:right w:val="nil"/>
            </w:tcBorders>
            <w:shd w:val="clear" w:color="auto" w:fill="auto"/>
            <w:noWrap/>
            <w:vAlign w:val="center"/>
            <w:hideMark/>
          </w:tcPr>
          <w:p w:rsidR="00223DB3" w:rsidRPr="00223DB3" w:rsidRDefault="00223DB3" w:rsidP="00223DB3">
            <w:pPr>
              <w:spacing w:after="0" w:line="240" w:lineRule="auto"/>
              <w:rPr>
                <w:rFonts w:eastAsia="Times New Roman"/>
                <w:sz w:val="14"/>
                <w:szCs w:val="14"/>
                <w:lang w:eastAsia="ru-RU"/>
              </w:rPr>
            </w:pPr>
          </w:p>
        </w:tc>
        <w:tc>
          <w:tcPr>
            <w:tcW w:w="245" w:type="pct"/>
            <w:tcBorders>
              <w:top w:val="nil"/>
              <w:left w:val="nil"/>
              <w:bottom w:val="nil"/>
              <w:right w:val="nil"/>
            </w:tcBorders>
            <w:shd w:val="clear" w:color="auto" w:fill="auto"/>
            <w:noWrap/>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c>
          <w:tcPr>
            <w:tcW w:w="245" w:type="pct"/>
            <w:tcBorders>
              <w:top w:val="nil"/>
              <w:left w:val="nil"/>
              <w:bottom w:val="nil"/>
              <w:right w:val="nil"/>
            </w:tcBorders>
            <w:shd w:val="clear" w:color="auto" w:fill="auto"/>
            <w:noWrap/>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c>
          <w:tcPr>
            <w:tcW w:w="275" w:type="pct"/>
            <w:tcBorders>
              <w:top w:val="nil"/>
              <w:left w:val="nil"/>
              <w:bottom w:val="nil"/>
              <w:right w:val="nil"/>
            </w:tcBorders>
            <w:shd w:val="clear" w:color="auto" w:fill="auto"/>
            <w:noWrap/>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c>
          <w:tcPr>
            <w:tcW w:w="613" w:type="pct"/>
            <w:tcBorders>
              <w:top w:val="nil"/>
              <w:left w:val="nil"/>
              <w:bottom w:val="nil"/>
              <w:right w:val="nil"/>
            </w:tcBorders>
            <w:shd w:val="clear" w:color="auto" w:fill="auto"/>
            <w:noWrap/>
            <w:vAlign w:val="center"/>
            <w:hideMark/>
          </w:tcPr>
          <w:p w:rsidR="00223DB3" w:rsidRPr="00223DB3" w:rsidRDefault="00223DB3" w:rsidP="00223DB3">
            <w:pPr>
              <w:spacing w:after="0" w:line="240" w:lineRule="auto"/>
              <w:rPr>
                <w:rFonts w:ascii="Times New Roman" w:eastAsia="Times New Roman" w:hAnsi="Times New Roman"/>
                <w:sz w:val="14"/>
                <w:szCs w:val="14"/>
                <w:lang w:eastAsia="ru-RU"/>
              </w:rPr>
            </w:pPr>
          </w:p>
        </w:tc>
      </w:tr>
    </w:tbl>
    <w:p w:rsidR="00A4150D" w:rsidRDefault="00A4150D" w:rsidP="00223DB3">
      <w:pPr>
        <w:spacing w:after="0" w:line="240" w:lineRule="auto"/>
        <w:jc w:val="center"/>
        <w:rPr>
          <w:rFonts w:ascii="Times New Roman" w:eastAsia="Times New Roman" w:hAnsi="Times New Roman"/>
          <w:sz w:val="18"/>
          <w:szCs w:val="18"/>
          <w:lang w:eastAsia="ru-RU"/>
        </w:rPr>
      </w:pPr>
    </w:p>
    <w:p w:rsidR="00A4150D" w:rsidRPr="00A4150D" w:rsidRDefault="00A4150D" w:rsidP="00A4150D">
      <w:pPr>
        <w:spacing w:after="0" w:line="240" w:lineRule="auto"/>
        <w:jc w:val="center"/>
        <w:rPr>
          <w:rFonts w:ascii="Times New Roman" w:eastAsia="Times New Roman" w:hAnsi="Times New Roman"/>
          <w:sz w:val="18"/>
          <w:szCs w:val="18"/>
          <w:lang w:eastAsia="ru-RU"/>
        </w:rPr>
      </w:pPr>
      <w:r w:rsidRPr="00A4150D">
        <w:rPr>
          <w:rFonts w:ascii="Times New Roman" w:eastAsia="Times New Roman" w:hAnsi="Times New Roman"/>
          <w:sz w:val="18"/>
          <w:szCs w:val="18"/>
          <w:lang w:eastAsia="ru-RU"/>
        </w:rPr>
        <w:t>АДМИНИСТРАЦИЯ БОГУЧАНСКОГО РАЙОНА</w:t>
      </w:r>
    </w:p>
    <w:p w:rsidR="00A4150D" w:rsidRPr="00A4150D" w:rsidRDefault="00A4150D" w:rsidP="00A4150D">
      <w:pPr>
        <w:spacing w:after="0" w:line="240" w:lineRule="auto"/>
        <w:jc w:val="center"/>
        <w:rPr>
          <w:rFonts w:ascii="Times New Roman" w:eastAsia="Times New Roman" w:hAnsi="Times New Roman"/>
          <w:sz w:val="18"/>
          <w:szCs w:val="18"/>
          <w:lang w:eastAsia="ru-RU"/>
        </w:rPr>
      </w:pPr>
      <w:r w:rsidRPr="00A4150D">
        <w:rPr>
          <w:rFonts w:ascii="Times New Roman" w:eastAsia="Times New Roman" w:hAnsi="Times New Roman"/>
          <w:sz w:val="18"/>
          <w:szCs w:val="18"/>
          <w:lang w:eastAsia="ru-RU"/>
        </w:rPr>
        <w:t>ПОСТАНОВЛЕНИЕ</w:t>
      </w:r>
    </w:p>
    <w:p w:rsidR="00A4150D" w:rsidRPr="00A4150D" w:rsidRDefault="00A4150D" w:rsidP="00A4150D">
      <w:pPr>
        <w:spacing w:after="0" w:line="240" w:lineRule="auto"/>
        <w:jc w:val="center"/>
        <w:rPr>
          <w:rFonts w:ascii="Times New Roman" w:eastAsia="Times New Roman" w:hAnsi="Times New Roman"/>
          <w:sz w:val="20"/>
          <w:szCs w:val="20"/>
          <w:lang w:eastAsia="ru-RU"/>
        </w:rPr>
      </w:pPr>
      <w:r w:rsidRPr="00A4150D">
        <w:rPr>
          <w:rFonts w:ascii="Times New Roman" w:eastAsia="Times New Roman" w:hAnsi="Times New Roman"/>
          <w:sz w:val="20"/>
          <w:szCs w:val="20"/>
          <w:lang w:eastAsia="ru-RU"/>
        </w:rPr>
        <w:t xml:space="preserve">13.12.2016                               с. </w:t>
      </w:r>
      <w:proofErr w:type="spellStart"/>
      <w:r w:rsidRPr="00A4150D">
        <w:rPr>
          <w:rFonts w:ascii="Times New Roman" w:eastAsia="Times New Roman" w:hAnsi="Times New Roman"/>
          <w:sz w:val="20"/>
          <w:szCs w:val="20"/>
          <w:lang w:eastAsia="ru-RU"/>
        </w:rPr>
        <w:t>Богучаны</w:t>
      </w:r>
      <w:proofErr w:type="spellEnd"/>
      <w:r w:rsidRPr="00A4150D">
        <w:rPr>
          <w:rFonts w:ascii="Times New Roman" w:eastAsia="Times New Roman" w:hAnsi="Times New Roman"/>
          <w:sz w:val="20"/>
          <w:szCs w:val="20"/>
          <w:lang w:eastAsia="ru-RU"/>
        </w:rPr>
        <w:t xml:space="preserve">                                          №  926 -</w:t>
      </w:r>
      <w:proofErr w:type="spellStart"/>
      <w:proofErr w:type="gramStart"/>
      <w:r w:rsidRPr="00A4150D">
        <w:rPr>
          <w:rFonts w:ascii="Times New Roman" w:eastAsia="Times New Roman" w:hAnsi="Times New Roman"/>
          <w:sz w:val="20"/>
          <w:szCs w:val="20"/>
          <w:lang w:eastAsia="ru-RU"/>
        </w:rPr>
        <w:t>п</w:t>
      </w:r>
      <w:proofErr w:type="spellEnd"/>
      <w:proofErr w:type="gramEnd"/>
    </w:p>
    <w:p w:rsidR="00A4150D" w:rsidRPr="00A4150D" w:rsidRDefault="00A4150D" w:rsidP="00A4150D">
      <w:pPr>
        <w:spacing w:after="0" w:line="240" w:lineRule="auto"/>
        <w:jc w:val="both"/>
        <w:rPr>
          <w:rFonts w:ascii="Times New Roman" w:eastAsia="Times New Roman" w:hAnsi="Times New Roman"/>
          <w:sz w:val="20"/>
          <w:szCs w:val="20"/>
          <w:lang w:eastAsia="ru-RU"/>
        </w:rPr>
      </w:pPr>
    </w:p>
    <w:p w:rsidR="00A4150D" w:rsidRPr="00A4150D" w:rsidRDefault="00A4150D" w:rsidP="00A4150D">
      <w:pPr>
        <w:spacing w:after="0" w:line="240" w:lineRule="auto"/>
        <w:jc w:val="center"/>
        <w:rPr>
          <w:rFonts w:ascii="Times New Roman" w:eastAsia="Times New Roman" w:hAnsi="Times New Roman"/>
          <w:sz w:val="20"/>
          <w:szCs w:val="20"/>
          <w:lang w:eastAsia="ru-RU"/>
        </w:rPr>
      </w:pPr>
      <w:r w:rsidRPr="00A4150D">
        <w:rPr>
          <w:rFonts w:ascii="Times New Roman" w:eastAsia="Times New Roman" w:hAnsi="Times New Roman"/>
          <w:sz w:val="20"/>
          <w:szCs w:val="20"/>
          <w:lang w:eastAsia="ru-RU"/>
        </w:rPr>
        <w:t>О внесении изменений в муниципальную программу Богучанского района «Реформирование и модернизация жилищно-коммунального хозяйства и повышение энергетической эффективности», утвержденную постановлением администрации Богучанского района от 01.11.2013 № 1391-п</w:t>
      </w:r>
    </w:p>
    <w:p w:rsidR="00A4150D" w:rsidRPr="00A4150D" w:rsidRDefault="00A4150D" w:rsidP="00A4150D">
      <w:pPr>
        <w:spacing w:after="0" w:line="240" w:lineRule="auto"/>
        <w:ind w:firstLine="720"/>
        <w:jc w:val="both"/>
        <w:rPr>
          <w:rFonts w:ascii="Times New Roman" w:eastAsia="Times New Roman" w:hAnsi="Times New Roman"/>
          <w:sz w:val="20"/>
          <w:szCs w:val="20"/>
          <w:lang w:eastAsia="ru-RU"/>
        </w:rPr>
      </w:pPr>
    </w:p>
    <w:p w:rsidR="00A4150D" w:rsidRDefault="00A4150D" w:rsidP="00A4150D">
      <w:pPr>
        <w:spacing w:after="0" w:line="240" w:lineRule="auto"/>
        <w:ind w:firstLine="720"/>
        <w:jc w:val="both"/>
        <w:rPr>
          <w:rFonts w:ascii="Times New Roman" w:eastAsia="Times New Roman" w:hAnsi="Times New Roman"/>
          <w:sz w:val="20"/>
          <w:szCs w:val="20"/>
          <w:lang w:eastAsia="ru-RU"/>
        </w:rPr>
      </w:pPr>
      <w:r w:rsidRPr="00A4150D">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 8, 47 Устава Богучанского района Красноярского края</w:t>
      </w:r>
      <w:r>
        <w:rPr>
          <w:rFonts w:ascii="Times New Roman" w:eastAsia="Times New Roman" w:hAnsi="Times New Roman"/>
          <w:sz w:val="20"/>
          <w:szCs w:val="20"/>
          <w:lang w:eastAsia="ru-RU"/>
        </w:rPr>
        <w:t>,</w:t>
      </w:r>
    </w:p>
    <w:p w:rsidR="00A4150D" w:rsidRPr="00A4150D" w:rsidRDefault="00A4150D" w:rsidP="00A4150D">
      <w:pPr>
        <w:spacing w:after="0" w:line="240" w:lineRule="auto"/>
        <w:ind w:firstLine="720"/>
        <w:jc w:val="both"/>
        <w:rPr>
          <w:rFonts w:ascii="Times New Roman" w:eastAsia="Times New Roman" w:hAnsi="Times New Roman"/>
          <w:sz w:val="20"/>
          <w:szCs w:val="20"/>
          <w:lang w:eastAsia="ru-RU"/>
        </w:rPr>
      </w:pPr>
      <w:r w:rsidRPr="00A4150D">
        <w:rPr>
          <w:rFonts w:ascii="Times New Roman" w:eastAsia="Times New Roman" w:hAnsi="Times New Roman"/>
          <w:sz w:val="20"/>
          <w:szCs w:val="20"/>
          <w:lang w:eastAsia="ru-RU"/>
        </w:rPr>
        <w:t xml:space="preserve"> ПОСТАНОВЛЯЮ:</w:t>
      </w:r>
    </w:p>
    <w:p w:rsidR="00A4150D" w:rsidRPr="00A4150D" w:rsidRDefault="00A4150D" w:rsidP="00A4150D">
      <w:pPr>
        <w:numPr>
          <w:ilvl w:val="0"/>
          <w:numId w:val="55"/>
        </w:numPr>
        <w:spacing w:after="0" w:line="240" w:lineRule="auto"/>
        <w:ind w:left="0" w:firstLine="708"/>
        <w:jc w:val="both"/>
        <w:rPr>
          <w:rFonts w:ascii="Times New Roman" w:eastAsia="Times New Roman" w:hAnsi="Times New Roman"/>
          <w:sz w:val="20"/>
          <w:szCs w:val="20"/>
          <w:lang w:eastAsia="ru-RU"/>
        </w:rPr>
      </w:pPr>
      <w:r w:rsidRPr="00A4150D">
        <w:rPr>
          <w:rFonts w:ascii="Times New Roman" w:eastAsia="Times New Roman" w:hAnsi="Times New Roman"/>
          <w:sz w:val="20"/>
          <w:szCs w:val="20"/>
          <w:lang w:eastAsia="ru-RU"/>
        </w:rPr>
        <w:t xml:space="preserve">Внести в приложение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w:t>
      </w:r>
      <w:proofErr w:type="gramStart"/>
      <w:r w:rsidRPr="00A4150D">
        <w:rPr>
          <w:rFonts w:ascii="Times New Roman" w:eastAsia="Times New Roman" w:hAnsi="Times New Roman"/>
          <w:sz w:val="20"/>
          <w:szCs w:val="20"/>
          <w:lang w:eastAsia="ru-RU"/>
        </w:rPr>
        <w:t>утвержденную</w:t>
      </w:r>
      <w:proofErr w:type="gramEnd"/>
      <w:r w:rsidRPr="00A4150D">
        <w:rPr>
          <w:rFonts w:ascii="Times New Roman" w:eastAsia="Times New Roman" w:hAnsi="Times New Roman"/>
          <w:sz w:val="20"/>
          <w:szCs w:val="20"/>
          <w:lang w:eastAsia="ru-RU"/>
        </w:rPr>
        <w:t xml:space="preserve"> постановлением   администрации Богучанского района  от 01.11.2013 № 1391-п  (далее – муниципальная программа), изменения следующего содержания:</w:t>
      </w:r>
    </w:p>
    <w:p w:rsidR="00A4150D" w:rsidRPr="00A4150D" w:rsidRDefault="00A4150D" w:rsidP="00A4150D">
      <w:pPr>
        <w:numPr>
          <w:ilvl w:val="1"/>
          <w:numId w:val="55"/>
        </w:numPr>
        <w:spacing w:after="0" w:line="240" w:lineRule="auto"/>
        <w:ind w:left="0" w:firstLine="708"/>
        <w:jc w:val="both"/>
        <w:rPr>
          <w:rFonts w:ascii="Times New Roman" w:eastAsia="Times New Roman" w:hAnsi="Times New Roman"/>
          <w:sz w:val="20"/>
          <w:szCs w:val="20"/>
          <w:lang w:eastAsia="ru-RU"/>
        </w:rPr>
      </w:pPr>
      <w:r w:rsidRPr="00A4150D">
        <w:rPr>
          <w:rFonts w:ascii="Times New Roman" w:eastAsia="Times New Roman" w:hAnsi="Times New Roman"/>
          <w:sz w:val="20"/>
          <w:szCs w:val="20"/>
          <w:lang w:eastAsia="ru-RU"/>
        </w:rPr>
        <w:t xml:space="preserve">В разделе  Паспорт муниципальной программы: </w:t>
      </w:r>
    </w:p>
    <w:p w:rsidR="00A4150D" w:rsidRPr="00A4150D" w:rsidRDefault="00A4150D" w:rsidP="00A4150D">
      <w:pPr>
        <w:numPr>
          <w:ilvl w:val="2"/>
          <w:numId w:val="55"/>
        </w:numPr>
        <w:spacing w:after="0" w:line="240" w:lineRule="auto"/>
        <w:ind w:left="0" w:firstLine="709"/>
        <w:jc w:val="both"/>
        <w:rPr>
          <w:rFonts w:ascii="Times New Roman" w:eastAsia="Times New Roman" w:hAnsi="Times New Roman"/>
          <w:sz w:val="20"/>
          <w:szCs w:val="20"/>
          <w:lang w:eastAsia="ru-RU"/>
        </w:rPr>
      </w:pPr>
      <w:r w:rsidRPr="00A4150D">
        <w:rPr>
          <w:rFonts w:ascii="Times New Roman" w:eastAsia="Times New Roman" w:hAnsi="Times New Roman"/>
          <w:sz w:val="20"/>
          <w:szCs w:val="20"/>
          <w:lang w:eastAsia="ru-RU"/>
        </w:rPr>
        <w:t>строку «Соисполнители программы» дополнить словами Муниципальное казенное учреждение «Муниципальная пожарная часть №1»;</w:t>
      </w:r>
    </w:p>
    <w:p w:rsidR="00A4150D" w:rsidRPr="00A4150D" w:rsidRDefault="00A4150D" w:rsidP="00A4150D">
      <w:pPr>
        <w:numPr>
          <w:ilvl w:val="2"/>
          <w:numId w:val="55"/>
        </w:numPr>
        <w:spacing w:after="0" w:line="240" w:lineRule="auto"/>
        <w:ind w:left="708" w:firstLine="1"/>
        <w:jc w:val="both"/>
        <w:rPr>
          <w:rFonts w:ascii="Times New Roman" w:eastAsia="Times New Roman" w:hAnsi="Times New Roman"/>
          <w:sz w:val="20"/>
          <w:szCs w:val="20"/>
          <w:lang w:eastAsia="ru-RU"/>
        </w:rPr>
      </w:pPr>
      <w:r w:rsidRPr="00A4150D">
        <w:rPr>
          <w:rFonts w:ascii="Times New Roman" w:eastAsia="Times New Roman" w:hAnsi="Times New Roman"/>
          <w:sz w:val="20"/>
          <w:szCs w:val="20"/>
          <w:lang w:eastAsia="ru-RU"/>
        </w:rPr>
        <w:t xml:space="preserve"> в строке «Ресурсное обеспечение  программы»: </w:t>
      </w:r>
    </w:p>
    <w:p w:rsidR="00A4150D" w:rsidRPr="00A4150D" w:rsidRDefault="00A4150D" w:rsidP="00A4150D">
      <w:pPr>
        <w:spacing w:after="0" w:line="240" w:lineRule="auto"/>
        <w:jc w:val="both"/>
        <w:rPr>
          <w:rFonts w:ascii="Times New Roman" w:eastAsia="Times New Roman" w:hAnsi="Times New Roman"/>
          <w:sz w:val="20"/>
          <w:szCs w:val="20"/>
          <w:lang w:eastAsia="ru-RU"/>
        </w:rPr>
      </w:pPr>
      <w:r w:rsidRPr="00A4150D">
        <w:rPr>
          <w:rFonts w:ascii="Times New Roman" w:eastAsia="Times New Roman" w:hAnsi="Times New Roman"/>
          <w:sz w:val="20"/>
          <w:szCs w:val="20"/>
          <w:lang w:eastAsia="ru-RU"/>
        </w:rPr>
        <w:tab/>
        <w:t xml:space="preserve">в абзаце  первом  цифру  «1 563 037 402,20»  заменить  цифрой             «1 572 953 421,20»; </w:t>
      </w:r>
    </w:p>
    <w:p w:rsidR="00A4150D" w:rsidRPr="00A4150D" w:rsidRDefault="00A4150D" w:rsidP="00A4150D">
      <w:pPr>
        <w:spacing w:after="0" w:line="240" w:lineRule="auto"/>
        <w:rPr>
          <w:rFonts w:ascii="Times New Roman" w:eastAsia="Times New Roman" w:hAnsi="Times New Roman"/>
          <w:sz w:val="20"/>
          <w:szCs w:val="20"/>
          <w:lang w:eastAsia="ru-RU"/>
        </w:rPr>
      </w:pPr>
      <w:r w:rsidRPr="00A4150D">
        <w:rPr>
          <w:rFonts w:ascii="Times New Roman" w:eastAsia="Times New Roman" w:hAnsi="Times New Roman"/>
          <w:sz w:val="20"/>
          <w:szCs w:val="20"/>
          <w:lang w:eastAsia="ru-RU"/>
        </w:rPr>
        <w:tab/>
        <w:t>в абзаце четвертом цифру «318 386 118,21» заменить цифрой                   «328 302 137,21»;</w:t>
      </w:r>
    </w:p>
    <w:p w:rsidR="00A4150D" w:rsidRPr="00A4150D" w:rsidRDefault="00A4150D" w:rsidP="00A4150D">
      <w:pPr>
        <w:spacing w:after="0" w:line="240" w:lineRule="auto"/>
        <w:rPr>
          <w:rFonts w:ascii="Times New Roman" w:eastAsia="Times New Roman" w:hAnsi="Times New Roman"/>
          <w:sz w:val="20"/>
          <w:szCs w:val="20"/>
          <w:lang w:eastAsia="ru-RU"/>
        </w:rPr>
      </w:pPr>
      <w:r w:rsidRPr="00A4150D">
        <w:rPr>
          <w:rFonts w:ascii="Times New Roman" w:eastAsia="Times New Roman" w:hAnsi="Times New Roman"/>
          <w:sz w:val="20"/>
          <w:szCs w:val="20"/>
          <w:lang w:eastAsia="ru-RU"/>
        </w:rPr>
        <w:tab/>
        <w:t xml:space="preserve">в абзаце восьмом цифру «1 198 933 561,91» заменить цифрой                 «1 208 849 580,91»; </w:t>
      </w:r>
    </w:p>
    <w:p w:rsidR="00A4150D" w:rsidRPr="00A4150D" w:rsidRDefault="00A4150D" w:rsidP="00A4150D">
      <w:pPr>
        <w:spacing w:after="0" w:line="240" w:lineRule="auto"/>
        <w:rPr>
          <w:rFonts w:ascii="Times New Roman" w:eastAsia="Times New Roman" w:hAnsi="Times New Roman"/>
          <w:sz w:val="20"/>
          <w:szCs w:val="20"/>
          <w:lang w:eastAsia="ru-RU"/>
        </w:rPr>
      </w:pPr>
      <w:r w:rsidRPr="00A4150D">
        <w:rPr>
          <w:rFonts w:ascii="Times New Roman" w:eastAsia="Times New Roman" w:hAnsi="Times New Roman"/>
          <w:sz w:val="20"/>
          <w:szCs w:val="20"/>
          <w:lang w:eastAsia="ru-RU"/>
        </w:rPr>
        <w:tab/>
        <w:t xml:space="preserve">в абзаце одиннадцатом цифру «197 816 800,00» заменить цифрой            «207 732 819,00». </w:t>
      </w:r>
    </w:p>
    <w:p w:rsidR="00A4150D" w:rsidRPr="00A4150D" w:rsidRDefault="00A4150D" w:rsidP="00A4150D">
      <w:pPr>
        <w:spacing w:after="0" w:line="240" w:lineRule="auto"/>
        <w:ind w:firstLine="708"/>
        <w:jc w:val="both"/>
        <w:rPr>
          <w:rFonts w:ascii="Times New Roman" w:eastAsia="Times New Roman" w:hAnsi="Times New Roman"/>
          <w:sz w:val="20"/>
          <w:szCs w:val="20"/>
          <w:lang w:eastAsia="ru-RU"/>
        </w:rPr>
      </w:pPr>
      <w:r w:rsidRPr="00A4150D">
        <w:rPr>
          <w:rFonts w:ascii="Times New Roman" w:eastAsia="Times New Roman" w:hAnsi="Times New Roman"/>
          <w:sz w:val="20"/>
          <w:szCs w:val="20"/>
          <w:lang w:eastAsia="ru-RU"/>
        </w:rPr>
        <w:t>1.2. В разделе 10. «Информация о ресурсном обеспечении и прогнозной оценке расходов на реализацию целей программы с учетом источников финансирования»:</w:t>
      </w:r>
    </w:p>
    <w:p w:rsidR="00A4150D" w:rsidRPr="00A4150D" w:rsidRDefault="00A4150D" w:rsidP="00A4150D">
      <w:pPr>
        <w:spacing w:after="0" w:line="240" w:lineRule="auto"/>
        <w:ind w:firstLine="708"/>
        <w:rPr>
          <w:rFonts w:ascii="Times New Roman" w:eastAsia="Times New Roman" w:hAnsi="Times New Roman"/>
          <w:sz w:val="20"/>
          <w:szCs w:val="20"/>
          <w:lang w:eastAsia="ru-RU"/>
        </w:rPr>
      </w:pPr>
      <w:r w:rsidRPr="00A4150D">
        <w:rPr>
          <w:rFonts w:ascii="Times New Roman" w:eastAsia="Times New Roman" w:hAnsi="Times New Roman"/>
          <w:sz w:val="20"/>
          <w:szCs w:val="20"/>
          <w:lang w:eastAsia="ru-RU"/>
        </w:rPr>
        <w:t xml:space="preserve">в абзаце первом цифру «1 563 037 402,20» заменить цифрой                  «1 572 953 421,20»; </w:t>
      </w:r>
    </w:p>
    <w:p w:rsidR="00A4150D" w:rsidRPr="00A4150D" w:rsidRDefault="00A4150D" w:rsidP="00A4150D">
      <w:pPr>
        <w:spacing w:after="0" w:line="240" w:lineRule="auto"/>
        <w:ind w:firstLine="708"/>
        <w:rPr>
          <w:rFonts w:ascii="Times New Roman" w:eastAsia="Times New Roman" w:hAnsi="Times New Roman"/>
          <w:sz w:val="20"/>
          <w:szCs w:val="20"/>
          <w:lang w:eastAsia="ru-RU"/>
        </w:rPr>
      </w:pPr>
      <w:r w:rsidRPr="00A4150D">
        <w:rPr>
          <w:rFonts w:ascii="Times New Roman" w:eastAsia="Times New Roman" w:hAnsi="Times New Roman"/>
          <w:sz w:val="20"/>
          <w:szCs w:val="20"/>
          <w:lang w:eastAsia="ru-RU"/>
        </w:rPr>
        <w:t>в абзаце четвертом цифру «318 386 118,21» заменить цифрой               «328 302 137,21»;</w:t>
      </w:r>
    </w:p>
    <w:p w:rsidR="00A4150D" w:rsidRPr="00A4150D" w:rsidRDefault="00A4150D" w:rsidP="00A4150D">
      <w:pPr>
        <w:spacing w:after="0" w:line="240" w:lineRule="auto"/>
        <w:ind w:firstLine="708"/>
        <w:rPr>
          <w:rFonts w:ascii="Times New Roman" w:eastAsia="Times New Roman" w:hAnsi="Times New Roman"/>
          <w:sz w:val="20"/>
          <w:szCs w:val="20"/>
          <w:lang w:eastAsia="ru-RU"/>
        </w:rPr>
      </w:pPr>
      <w:r w:rsidRPr="00A4150D">
        <w:rPr>
          <w:rFonts w:ascii="Times New Roman" w:eastAsia="Times New Roman" w:hAnsi="Times New Roman"/>
          <w:sz w:val="20"/>
          <w:szCs w:val="20"/>
          <w:lang w:eastAsia="ru-RU"/>
        </w:rPr>
        <w:t xml:space="preserve">в абзаце восьмом цифру «1 198 933 561,91» заменить цифрой               «1 208 849 580,91»; </w:t>
      </w:r>
    </w:p>
    <w:p w:rsidR="00A4150D" w:rsidRPr="00A4150D" w:rsidRDefault="00A4150D" w:rsidP="00A4150D">
      <w:pPr>
        <w:spacing w:after="0" w:line="240" w:lineRule="auto"/>
        <w:ind w:firstLine="708"/>
        <w:rPr>
          <w:rFonts w:ascii="Times New Roman" w:eastAsia="Times New Roman" w:hAnsi="Times New Roman"/>
          <w:sz w:val="20"/>
          <w:szCs w:val="20"/>
          <w:lang w:eastAsia="ru-RU"/>
        </w:rPr>
      </w:pPr>
      <w:r w:rsidRPr="00A4150D">
        <w:rPr>
          <w:rFonts w:ascii="Times New Roman" w:eastAsia="Times New Roman" w:hAnsi="Times New Roman"/>
          <w:sz w:val="20"/>
          <w:szCs w:val="20"/>
          <w:lang w:eastAsia="ru-RU"/>
        </w:rPr>
        <w:t xml:space="preserve">в абзаце одиннадцатом цифру «197 816 800,00» заменить цифрой                «207 732 819,00». </w:t>
      </w:r>
    </w:p>
    <w:p w:rsidR="00A4150D" w:rsidRPr="00A4150D" w:rsidRDefault="00A4150D" w:rsidP="00A4150D">
      <w:pPr>
        <w:spacing w:after="0" w:line="240" w:lineRule="auto"/>
        <w:ind w:firstLine="708"/>
        <w:jc w:val="both"/>
        <w:rPr>
          <w:rFonts w:ascii="Times New Roman" w:eastAsia="Times New Roman" w:hAnsi="Times New Roman"/>
          <w:sz w:val="20"/>
          <w:szCs w:val="20"/>
          <w:lang w:eastAsia="ru-RU"/>
        </w:rPr>
      </w:pPr>
      <w:r w:rsidRPr="00A4150D">
        <w:rPr>
          <w:rFonts w:ascii="Times New Roman" w:eastAsia="Times New Roman" w:hAnsi="Times New Roman"/>
          <w:sz w:val="20"/>
          <w:szCs w:val="20"/>
          <w:lang w:eastAsia="ru-RU"/>
        </w:rPr>
        <w:t>1.3. Приложение № 2 к муниципальной программе  изложить в новой редакции согласно приложению  № 1  к настоящему постановлению.</w:t>
      </w:r>
    </w:p>
    <w:p w:rsidR="00A4150D" w:rsidRPr="00A4150D" w:rsidRDefault="00A4150D" w:rsidP="00A4150D">
      <w:pPr>
        <w:spacing w:after="0" w:line="240" w:lineRule="auto"/>
        <w:ind w:firstLine="708"/>
        <w:jc w:val="both"/>
        <w:rPr>
          <w:rFonts w:ascii="Times New Roman" w:eastAsia="Times New Roman" w:hAnsi="Times New Roman"/>
          <w:sz w:val="20"/>
          <w:szCs w:val="20"/>
          <w:lang w:eastAsia="ru-RU"/>
        </w:rPr>
      </w:pPr>
      <w:r w:rsidRPr="00A4150D">
        <w:rPr>
          <w:rFonts w:ascii="Times New Roman" w:eastAsia="Times New Roman" w:hAnsi="Times New Roman"/>
          <w:sz w:val="20"/>
          <w:szCs w:val="20"/>
          <w:lang w:eastAsia="ru-RU"/>
        </w:rPr>
        <w:t>1.4. Приложение № 3 к муниципальной программе  изложить в новой редакции согласно приложению  № 2  к настоящему постановлению.</w:t>
      </w:r>
    </w:p>
    <w:p w:rsidR="00A4150D" w:rsidRPr="00A4150D" w:rsidRDefault="00A4150D" w:rsidP="00A4150D">
      <w:pPr>
        <w:autoSpaceDE w:val="0"/>
        <w:autoSpaceDN w:val="0"/>
        <w:adjustRightInd w:val="0"/>
        <w:spacing w:after="0" w:line="240" w:lineRule="auto"/>
        <w:jc w:val="both"/>
        <w:rPr>
          <w:rFonts w:ascii="Times New Roman" w:eastAsia="Times New Roman" w:hAnsi="Times New Roman"/>
          <w:sz w:val="20"/>
          <w:szCs w:val="20"/>
          <w:lang w:eastAsia="ru-RU"/>
        </w:rPr>
      </w:pPr>
      <w:r w:rsidRPr="00A4150D">
        <w:rPr>
          <w:rFonts w:ascii="Times New Roman" w:eastAsia="Times New Roman" w:hAnsi="Times New Roman" w:cs="Arial"/>
          <w:sz w:val="20"/>
          <w:szCs w:val="20"/>
          <w:lang w:eastAsia="ru-RU"/>
        </w:rPr>
        <w:tab/>
        <w:t>1.5. В разделе Паспорт подпрограммы «</w:t>
      </w:r>
      <w:r w:rsidRPr="00A4150D">
        <w:rPr>
          <w:rFonts w:ascii="Times New Roman" w:eastAsia="Times New Roman" w:hAnsi="Times New Roman"/>
          <w:sz w:val="20"/>
          <w:szCs w:val="20"/>
          <w:lang w:eastAsia="ru-RU"/>
        </w:rPr>
        <w:t xml:space="preserve">Создание условий для безубыточной деятельности организаций жилищно-коммунального комплекса Богучанского района» на 2014-2019 годы: </w:t>
      </w:r>
    </w:p>
    <w:p w:rsidR="00A4150D" w:rsidRPr="00A4150D" w:rsidRDefault="00A4150D" w:rsidP="00A4150D">
      <w:pPr>
        <w:autoSpaceDE w:val="0"/>
        <w:autoSpaceDN w:val="0"/>
        <w:adjustRightInd w:val="0"/>
        <w:spacing w:after="0" w:line="240" w:lineRule="auto"/>
        <w:jc w:val="both"/>
        <w:rPr>
          <w:rFonts w:ascii="Times New Roman" w:eastAsia="Times New Roman" w:hAnsi="Times New Roman"/>
          <w:sz w:val="20"/>
          <w:szCs w:val="20"/>
          <w:lang w:eastAsia="ru-RU"/>
        </w:rPr>
      </w:pPr>
      <w:r w:rsidRPr="00A4150D">
        <w:rPr>
          <w:rFonts w:ascii="Times New Roman" w:eastAsia="Times New Roman" w:hAnsi="Times New Roman"/>
          <w:sz w:val="20"/>
          <w:szCs w:val="20"/>
          <w:lang w:eastAsia="ru-RU"/>
        </w:rPr>
        <w:tab/>
        <w:t>1.5.1. строк</w:t>
      </w:r>
      <w:r w:rsidRPr="00A4150D">
        <w:rPr>
          <w:rFonts w:ascii="Times New Roman" w:eastAsia="Times New Roman" w:hAnsi="Times New Roman" w:cs="Arial"/>
          <w:sz w:val="20"/>
          <w:szCs w:val="20"/>
          <w:lang w:eastAsia="ru-RU"/>
        </w:rPr>
        <w:t>у</w:t>
      </w:r>
      <w:r w:rsidRPr="00A4150D">
        <w:rPr>
          <w:rFonts w:ascii="Times New Roman" w:eastAsia="Times New Roman" w:hAnsi="Times New Roman"/>
          <w:sz w:val="20"/>
          <w:szCs w:val="20"/>
          <w:lang w:eastAsia="ru-RU"/>
        </w:rPr>
        <w:t xml:space="preserve"> «Исполнители мероприятий подпрограммы, главные распорядители, бюджетных средств» дополнить словами  Муниципальное казенное учреждение «Муниципальная пожарная часть №1»;</w:t>
      </w:r>
    </w:p>
    <w:p w:rsidR="00A4150D" w:rsidRPr="00A4150D" w:rsidRDefault="00A4150D" w:rsidP="00A4150D">
      <w:pPr>
        <w:autoSpaceDE w:val="0"/>
        <w:autoSpaceDN w:val="0"/>
        <w:adjustRightInd w:val="0"/>
        <w:spacing w:after="0" w:line="240" w:lineRule="auto"/>
        <w:jc w:val="both"/>
        <w:rPr>
          <w:rFonts w:ascii="Times New Roman" w:eastAsia="Times New Roman" w:hAnsi="Times New Roman" w:cs="Arial"/>
          <w:sz w:val="20"/>
          <w:szCs w:val="20"/>
          <w:lang w:eastAsia="ru-RU"/>
        </w:rPr>
      </w:pPr>
      <w:r w:rsidRPr="00A4150D">
        <w:rPr>
          <w:rFonts w:ascii="Times New Roman" w:eastAsia="Times New Roman" w:hAnsi="Times New Roman"/>
          <w:sz w:val="20"/>
          <w:szCs w:val="20"/>
          <w:lang w:eastAsia="ru-RU"/>
        </w:rPr>
        <w:lastRenderedPageBreak/>
        <w:tab/>
        <w:t>1.5.2. в</w:t>
      </w:r>
      <w:r w:rsidRPr="00A4150D">
        <w:rPr>
          <w:rFonts w:ascii="Times New Roman" w:eastAsia="Times New Roman" w:hAnsi="Times New Roman" w:cs="Arial"/>
          <w:sz w:val="20"/>
          <w:szCs w:val="20"/>
          <w:lang w:eastAsia="ru-RU"/>
        </w:rPr>
        <w:t xml:space="preserve"> строке «</w:t>
      </w:r>
      <w:r w:rsidRPr="00A4150D">
        <w:rPr>
          <w:rFonts w:ascii="Times New Roman" w:eastAsia="Times New Roman" w:hAnsi="Times New Roman"/>
          <w:sz w:val="20"/>
          <w:szCs w:val="20"/>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r w:rsidRPr="00A4150D">
        <w:rPr>
          <w:rFonts w:ascii="Times New Roman" w:eastAsia="Times New Roman" w:hAnsi="Times New Roman" w:cs="Arial"/>
          <w:sz w:val="20"/>
          <w:szCs w:val="20"/>
          <w:lang w:eastAsia="ru-RU"/>
        </w:rPr>
        <w:t xml:space="preserve">»: </w:t>
      </w:r>
    </w:p>
    <w:p w:rsidR="00A4150D" w:rsidRPr="00A4150D" w:rsidRDefault="00A4150D" w:rsidP="00A4150D">
      <w:pPr>
        <w:spacing w:after="0" w:line="240" w:lineRule="auto"/>
        <w:ind w:firstLine="708"/>
        <w:rPr>
          <w:rFonts w:ascii="Times New Roman" w:eastAsia="Times New Roman" w:hAnsi="Times New Roman"/>
          <w:sz w:val="20"/>
          <w:szCs w:val="20"/>
          <w:lang w:eastAsia="ru-RU"/>
        </w:rPr>
      </w:pPr>
      <w:r w:rsidRPr="00A4150D">
        <w:rPr>
          <w:rFonts w:ascii="Times New Roman" w:eastAsia="Times New Roman" w:hAnsi="Times New Roman"/>
          <w:sz w:val="20"/>
          <w:szCs w:val="20"/>
          <w:lang w:eastAsia="ru-RU"/>
        </w:rPr>
        <w:t xml:space="preserve">в абзаце втором цифру «1 146 663 717,00» заменить цифрой                           «1 156 579 736,00»; </w:t>
      </w:r>
    </w:p>
    <w:p w:rsidR="00A4150D" w:rsidRPr="00A4150D" w:rsidRDefault="00A4150D" w:rsidP="00A4150D">
      <w:pPr>
        <w:spacing w:after="0" w:line="240" w:lineRule="auto"/>
        <w:ind w:firstLine="708"/>
        <w:rPr>
          <w:rFonts w:ascii="Times New Roman" w:eastAsia="Times New Roman" w:hAnsi="Times New Roman"/>
          <w:sz w:val="20"/>
          <w:szCs w:val="20"/>
          <w:lang w:eastAsia="ru-RU"/>
        </w:rPr>
      </w:pPr>
      <w:r w:rsidRPr="00A4150D">
        <w:rPr>
          <w:rFonts w:ascii="Times New Roman" w:eastAsia="Times New Roman" w:hAnsi="Times New Roman"/>
          <w:sz w:val="20"/>
          <w:szCs w:val="20"/>
          <w:lang w:eastAsia="ru-RU"/>
        </w:rPr>
        <w:t>в абзаце пятом цифру «169 816 800,00» заменить цифрой                           «179 732 819,00»;</w:t>
      </w:r>
    </w:p>
    <w:p w:rsidR="00A4150D" w:rsidRPr="00A4150D" w:rsidRDefault="00A4150D" w:rsidP="00A4150D">
      <w:pPr>
        <w:spacing w:after="0" w:line="240" w:lineRule="auto"/>
        <w:ind w:firstLine="708"/>
        <w:rPr>
          <w:rFonts w:ascii="Times New Roman" w:eastAsia="Times New Roman" w:hAnsi="Times New Roman"/>
          <w:sz w:val="20"/>
          <w:szCs w:val="20"/>
          <w:lang w:eastAsia="ru-RU"/>
        </w:rPr>
      </w:pPr>
      <w:r w:rsidRPr="00A4150D">
        <w:rPr>
          <w:rFonts w:ascii="Times New Roman" w:eastAsia="Times New Roman" w:hAnsi="Times New Roman"/>
          <w:sz w:val="20"/>
          <w:szCs w:val="20"/>
          <w:lang w:eastAsia="ru-RU"/>
        </w:rPr>
        <w:t xml:space="preserve">в абзаце девятом цифру «1 136 663 717,00» заменить цифрой                  «1 146 579 736,00»; </w:t>
      </w:r>
    </w:p>
    <w:p w:rsidR="00A4150D" w:rsidRPr="00A4150D" w:rsidRDefault="00A4150D" w:rsidP="00A4150D">
      <w:pPr>
        <w:spacing w:after="0" w:line="240" w:lineRule="auto"/>
        <w:ind w:firstLine="708"/>
        <w:rPr>
          <w:rFonts w:ascii="Times New Roman" w:eastAsia="Times New Roman" w:hAnsi="Times New Roman"/>
          <w:sz w:val="20"/>
          <w:szCs w:val="20"/>
          <w:lang w:eastAsia="ru-RU"/>
        </w:rPr>
      </w:pPr>
      <w:r w:rsidRPr="00A4150D">
        <w:rPr>
          <w:rFonts w:ascii="Times New Roman" w:eastAsia="Times New Roman" w:hAnsi="Times New Roman"/>
          <w:sz w:val="20"/>
          <w:szCs w:val="20"/>
          <w:lang w:eastAsia="ru-RU"/>
        </w:rPr>
        <w:t xml:space="preserve"> в абзаце двенадцатом цифру «169 816 800,00» заменить цифрой                     «179 732 819,00». </w:t>
      </w:r>
    </w:p>
    <w:p w:rsidR="00A4150D" w:rsidRPr="00A4150D" w:rsidRDefault="00A4150D" w:rsidP="00A4150D">
      <w:pPr>
        <w:autoSpaceDE w:val="0"/>
        <w:autoSpaceDN w:val="0"/>
        <w:adjustRightInd w:val="0"/>
        <w:spacing w:after="0" w:line="240" w:lineRule="auto"/>
        <w:jc w:val="both"/>
        <w:rPr>
          <w:rFonts w:ascii="Times New Roman" w:eastAsia="Times New Roman" w:hAnsi="Times New Roman" w:cs="Arial"/>
          <w:sz w:val="20"/>
          <w:szCs w:val="20"/>
          <w:lang w:eastAsia="ru-RU"/>
        </w:rPr>
      </w:pPr>
      <w:r w:rsidRPr="00A4150D">
        <w:rPr>
          <w:rFonts w:ascii="Times New Roman" w:eastAsia="Times New Roman" w:hAnsi="Times New Roman"/>
          <w:sz w:val="20"/>
          <w:szCs w:val="20"/>
          <w:lang w:eastAsia="ru-RU"/>
        </w:rPr>
        <w:tab/>
        <w:t xml:space="preserve">1.6. </w:t>
      </w:r>
      <w:r w:rsidRPr="00A4150D">
        <w:rPr>
          <w:rFonts w:ascii="Times New Roman" w:eastAsia="Times New Roman" w:hAnsi="Times New Roman" w:cs="Arial"/>
          <w:sz w:val="20"/>
          <w:szCs w:val="20"/>
          <w:lang w:eastAsia="ru-RU"/>
        </w:rPr>
        <w:t xml:space="preserve">В разделе </w:t>
      </w:r>
      <w:r w:rsidRPr="00A4150D">
        <w:rPr>
          <w:rFonts w:ascii="Times New Roman" w:eastAsia="Times New Roman" w:hAnsi="Times New Roman"/>
          <w:sz w:val="20"/>
          <w:szCs w:val="20"/>
          <w:lang w:eastAsia="ru-RU"/>
        </w:rPr>
        <w:t>2.3. Механизм реализации подпрограммы абзац 6 изложить в новой редакции: «Исполнителями  подпрограммы и главными распорядителями бюджетных средств являются администрация Богучанского района, муниципальное казенное учреждение «Муниципальная пожарная часть № 1», которые осуществляют:».</w:t>
      </w:r>
    </w:p>
    <w:p w:rsidR="00A4150D" w:rsidRPr="00A4150D" w:rsidRDefault="00A4150D" w:rsidP="00A4150D">
      <w:pPr>
        <w:autoSpaceDE w:val="0"/>
        <w:autoSpaceDN w:val="0"/>
        <w:adjustRightInd w:val="0"/>
        <w:spacing w:after="0" w:line="240" w:lineRule="auto"/>
        <w:rPr>
          <w:rFonts w:ascii="Times New Roman" w:eastAsia="Times New Roman" w:hAnsi="Times New Roman"/>
          <w:sz w:val="20"/>
          <w:szCs w:val="20"/>
          <w:lang w:eastAsia="ru-RU"/>
        </w:rPr>
      </w:pPr>
      <w:r w:rsidRPr="00A4150D">
        <w:rPr>
          <w:rFonts w:ascii="Times New Roman" w:eastAsia="Times New Roman" w:hAnsi="Times New Roman" w:cs="Courier New"/>
          <w:sz w:val="20"/>
          <w:szCs w:val="20"/>
          <w:lang w:eastAsia="ru-RU"/>
        </w:rPr>
        <w:t xml:space="preserve"> </w:t>
      </w:r>
      <w:r w:rsidRPr="00A4150D">
        <w:rPr>
          <w:rFonts w:ascii="Times New Roman" w:eastAsia="Times New Roman" w:hAnsi="Times New Roman" w:cs="Courier New"/>
          <w:sz w:val="20"/>
          <w:szCs w:val="20"/>
          <w:lang w:eastAsia="ru-RU"/>
        </w:rPr>
        <w:tab/>
        <w:t xml:space="preserve">1.7.  В разделе </w:t>
      </w:r>
      <w:r w:rsidRPr="00A4150D">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A4150D" w:rsidRPr="00A4150D" w:rsidRDefault="00A4150D" w:rsidP="00A4150D">
      <w:pPr>
        <w:spacing w:after="0" w:line="240" w:lineRule="auto"/>
        <w:ind w:firstLine="708"/>
        <w:rPr>
          <w:rFonts w:ascii="Times New Roman" w:eastAsia="Times New Roman" w:hAnsi="Times New Roman"/>
          <w:sz w:val="20"/>
          <w:szCs w:val="20"/>
          <w:lang w:eastAsia="ru-RU"/>
        </w:rPr>
      </w:pPr>
      <w:r w:rsidRPr="00A4150D">
        <w:rPr>
          <w:rFonts w:ascii="Times New Roman" w:eastAsia="Times New Roman" w:hAnsi="Times New Roman"/>
          <w:sz w:val="20"/>
          <w:szCs w:val="20"/>
          <w:lang w:eastAsia="ru-RU"/>
        </w:rPr>
        <w:t xml:space="preserve">в абзаце первом цифру «1 146 663 717,00» заменить цифрой                        «1 156 579 736,00»; </w:t>
      </w:r>
    </w:p>
    <w:p w:rsidR="00A4150D" w:rsidRPr="00A4150D" w:rsidRDefault="00A4150D" w:rsidP="00A4150D">
      <w:pPr>
        <w:spacing w:after="0" w:line="240" w:lineRule="auto"/>
        <w:ind w:firstLine="708"/>
        <w:rPr>
          <w:rFonts w:ascii="Times New Roman" w:eastAsia="Times New Roman" w:hAnsi="Times New Roman"/>
          <w:sz w:val="20"/>
          <w:szCs w:val="20"/>
          <w:lang w:eastAsia="ru-RU"/>
        </w:rPr>
      </w:pPr>
      <w:r w:rsidRPr="00A4150D">
        <w:rPr>
          <w:rFonts w:ascii="Times New Roman" w:eastAsia="Times New Roman" w:hAnsi="Times New Roman"/>
          <w:sz w:val="20"/>
          <w:szCs w:val="20"/>
          <w:lang w:eastAsia="ru-RU"/>
        </w:rPr>
        <w:t>в абзаце четвертом цифру «169 816 800,00» заменить цифрой «179732819,00»;</w:t>
      </w:r>
    </w:p>
    <w:p w:rsidR="00A4150D" w:rsidRPr="00A4150D" w:rsidRDefault="00A4150D" w:rsidP="00A4150D">
      <w:pPr>
        <w:spacing w:after="0" w:line="240" w:lineRule="auto"/>
        <w:ind w:firstLine="708"/>
        <w:rPr>
          <w:rFonts w:ascii="Times New Roman" w:eastAsia="Times New Roman" w:hAnsi="Times New Roman"/>
          <w:sz w:val="20"/>
          <w:szCs w:val="20"/>
          <w:lang w:eastAsia="ru-RU"/>
        </w:rPr>
      </w:pPr>
      <w:r w:rsidRPr="00A4150D">
        <w:rPr>
          <w:rFonts w:ascii="Times New Roman" w:eastAsia="Times New Roman" w:hAnsi="Times New Roman"/>
          <w:sz w:val="20"/>
          <w:szCs w:val="20"/>
          <w:lang w:eastAsia="ru-RU"/>
        </w:rPr>
        <w:t xml:space="preserve">в абзаце восьмом цифру «1 136 663 717,00» заменить цифрой                    «1 146 579 736,00»; </w:t>
      </w:r>
    </w:p>
    <w:p w:rsidR="00A4150D" w:rsidRPr="00A4150D" w:rsidRDefault="00A4150D" w:rsidP="00A4150D">
      <w:pPr>
        <w:spacing w:after="0" w:line="240" w:lineRule="auto"/>
        <w:ind w:firstLine="708"/>
        <w:rPr>
          <w:rFonts w:ascii="Times New Roman" w:eastAsia="Times New Roman" w:hAnsi="Times New Roman"/>
          <w:sz w:val="20"/>
          <w:szCs w:val="20"/>
          <w:lang w:eastAsia="ru-RU"/>
        </w:rPr>
      </w:pPr>
      <w:r w:rsidRPr="00A4150D">
        <w:rPr>
          <w:rFonts w:ascii="Times New Roman" w:eastAsia="Times New Roman" w:hAnsi="Times New Roman"/>
          <w:sz w:val="20"/>
          <w:szCs w:val="20"/>
          <w:lang w:eastAsia="ru-RU"/>
        </w:rPr>
        <w:t xml:space="preserve"> в абзаце одиннадцатом цифру «169 816 800,00» заменить цифрой                «179 732 819,00».</w:t>
      </w:r>
    </w:p>
    <w:p w:rsidR="00A4150D" w:rsidRPr="00A4150D" w:rsidRDefault="00A4150D" w:rsidP="00A4150D">
      <w:pPr>
        <w:spacing w:after="0" w:line="240" w:lineRule="auto"/>
        <w:ind w:firstLine="708"/>
        <w:jc w:val="both"/>
        <w:rPr>
          <w:rFonts w:ascii="Times New Roman" w:eastAsia="Times New Roman" w:hAnsi="Times New Roman"/>
          <w:sz w:val="20"/>
          <w:szCs w:val="20"/>
          <w:lang w:eastAsia="ru-RU"/>
        </w:rPr>
      </w:pPr>
      <w:r w:rsidRPr="00A4150D">
        <w:rPr>
          <w:rFonts w:ascii="Times New Roman" w:eastAsia="Times New Roman" w:hAnsi="Times New Roman"/>
          <w:color w:val="000000"/>
          <w:sz w:val="20"/>
          <w:szCs w:val="20"/>
          <w:lang w:eastAsia="ru-RU"/>
        </w:rPr>
        <w:t>1.8. Приложение № 2 к подпрограмме "</w:t>
      </w:r>
      <w:r w:rsidRPr="00A4150D">
        <w:rPr>
          <w:rFonts w:ascii="Times New Roman" w:eastAsia="Times New Roman" w:hAnsi="Times New Roman"/>
          <w:sz w:val="20"/>
          <w:szCs w:val="20"/>
          <w:lang w:eastAsia="ru-RU"/>
        </w:rPr>
        <w:t>Создание условий для безубыточной деятельности организаций жилищно-коммунального комплекса Богучанского района на 2014-2019 годы</w:t>
      </w:r>
      <w:r w:rsidRPr="00A4150D">
        <w:rPr>
          <w:rFonts w:ascii="Times New Roman" w:eastAsia="Times New Roman" w:hAnsi="Times New Roman"/>
          <w:color w:val="000000"/>
          <w:sz w:val="20"/>
          <w:szCs w:val="20"/>
          <w:lang w:eastAsia="ru-RU"/>
        </w:rPr>
        <w:t>»  читать в новой редакции, согласно приложению №  3</w:t>
      </w:r>
      <w:r w:rsidRPr="00A4150D">
        <w:rPr>
          <w:rFonts w:ascii="Times New Roman" w:eastAsia="Times New Roman" w:hAnsi="Times New Roman"/>
          <w:sz w:val="20"/>
          <w:szCs w:val="20"/>
          <w:lang w:eastAsia="ru-RU"/>
        </w:rPr>
        <w:t xml:space="preserve"> к настоящему постановлению.</w:t>
      </w:r>
    </w:p>
    <w:p w:rsidR="00A4150D" w:rsidRPr="00A4150D" w:rsidRDefault="00A4150D" w:rsidP="00A4150D">
      <w:pPr>
        <w:spacing w:after="0" w:line="240" w:lineRule="auto"/>
        <w:ind w:firstLine="567"/>
        <w:jc w:val="both"/>
        <w:rPr>
          <w:rFonts w:ascii="Times New Roman" w:eastAsia="Times New Roman" w:hAnsi="Times New Roman"/>
          <w:sz w:val="20"/>
          <w:szCs w:val="20"/>
          <w:lang w:eastAsia="ru-RU"/>
        </w:rPr>
      </w:pPr>
      <w:r w:rsidRPr="00A4150D">
        <w:rPr>
          <w:rFonts w:ascii="Times New Roman" w:eastAsia="Times New Roman" w:hAnsi="Times New Roman"/>
          <w:sz w:val="20"/>
          <w:szCs w:val="20"/>
          <w:lang w:eastAsia="ru-RU"/>
        </w:rPr>
        <w:t xml:space="preserve">2. </w:t>
      </w:r>
      <w:proofErr w:type="gramStart"/>
      <w:r w:rsidRPr="00A4150D">
        <w:rPr>
          <w:rFonts w:ascii="Times New Roman" w:eastAsia="Times New Roman" w:hAnsi="Times New Roman"/>
          <w:sz w:val="20"/>
          <w:szCs w:val="20"/>
          <w:lang w:eastAsia="ru-RU"/>
        </w:rPr>
        <w:t>Контроль за</w:t>
      </w:r>
      <w:proofErr w:type="gramEnd"/>
      <w:r w:rsidRPr="00A4150D">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жизнеобеспечению </w:t>
      </w:r>
      <w:proofErr w:type="spellStart"/>
      <w:r w:rsidRPr="00A4150D">
        <w:rPr>
          <w:rFonts w:ascii="Times New Roman" w:eastAsia="Times New Roman" w:hAnsi="Times New Roman"/>
          <w:sz w:val="20"/>
          <w:szCs w:val="20"/>
          <w:lang w:eastAsia="ru-RU"/>
        </w:rPr>
        <w:t>А.Ю.Машинистова</w:t>
      </w:r>
      <w:proofErr w:type="spellEnd"/>
      <w:r w:rsidRPr="00A4150D">
        <w:rPr>
          <w:rFonts w:ascii="Times New Roman" w:eastAsia="Times New Roman" w:hAnsi="Times New Roman"/>
          <w:sz w:val="20"/>
          <w:szCs w:val="20"/>
          <w:lang w:eastAsia="ru-RU"/>
        </w:rPr>
        <w:t>.</w:t>
      </w:r>
    </w:p>
    <w:p w:rsidR="00A4150D" w:rsidRPr="00A4150D" w:rsidRDefault="00A4150D" w:rsidP="00A4150D">
      <w:pPr>
        <w:spacing w:after="0" w:line="240" w:lineRule="atLeast"/>
        <w:ind w:firstLine="567"/>
        <w:jc w:val="both"/>
        <w:rPr>
          <w:rFonts w:ascii="Times New Roman" w:eastAsia="Times New Roman" w:hAnsi="Times New Roman"/>
          <w:sz w:val="20"/>
          <w:szCs w:val="20"/>
          <w:lang w:eastAsia="ru-RU"/>
        </w:rPr>
      </w:pPr>
      <w:r w:rsidRPr="00A4150D">
        <w:rPr>
          <w:rFonts w:ascii="Times New Roman" w:eastAsia="Times New Roman" w:hAnsi="Times New Roman"/>
          <w:sz w:val="20"/>
          <w:szCs w:val="20"/>
          <w:lang w:eastAsia="ru-RU"/>
        </w:rPr>
        <w:t>3. Постановление вступает в силу после опубликования в Официальном вестнике Богучанского района.</w:t>
      </w:r>
    </w:p>
    <w:p w:rsidR="00A4150D" w:rsidRPr="00A4150D" w:rsidRDefault="00A4150D" w:rsidP="00A4150D">
      <w:pPr>
        <w:spacing w:after="0" w:line="240" w:lineRule="atLeast"/>
        <w:rPr>
          <w:rFonts w:ascii="Times New Roman" w:eastAsia="Times New Roman" w:hAnsi="Times New Roman"/>
          <w:sz w:val="20"/>
          <w:szCs w:val="20"/>
          <w:lang w:eastAsia="ru-RU"/>
        </w:rPr>
      </w:pPr>
    </w:p>
    <w:p w:rsidR="00A4150D" w:rsidRPr="00A4150D" w:rsidRDefault="00A4150D" w:rsidP="00A4150D">
      <w:pPr>
        <w:spacing w:after="0" w:line="240" w:lineRule="atLeast"/>
        <w:rPr>
          <w:rFonts w:ascii="Times New Roman" w:eastAsia="Times New Roman" w:hAnsi="Times New Roman"/>
          <w:sz w:val="20"/>
          <w:szCs w:val="20"/>
          <w:lang w:eastAsia="ru-RU"/>
        </w:rPr>
      </w:pPr>
      <w:r w:rsidRPr="00A4150D">
        <w:rPr>
          <w:rFonts w:ascii="Times New Roman" w:eastAsia="Times New Roman" w:hAnsi="Times New Roman"/>
          <w:sz w:val="20"/>
          <w:szCs w:val="20"/>
          <w:lang w:eastAsia="ru-RU"/>
        </w:rPr>
        <w:t>И.о</w:t>
      </w:r>
      <w:proofErr w:type="gramStart"/>
      <w:r w:rsidRPr="00A4150D">
        <w:rPr>
          <w:rFonts w:ascii="Times New Roman" w:eastAsia="Times New Roman" w:hAnsi="Times New Roman"/>
          <w:sz w:val="20"/>
          <w:szCs w:val="20"/>
          <w:lang w:eastAsia="ru-RU"/>
        </w:rPr>
        <w:t>.Г</w:t>
      </w:r>
      <w:proofErr w:type="gramEnd"/>
      <w:r w:rsidRPr="00A4150D">
        <w:rPr>
          <w:rFonts w:ascii="Times New Roman" w:eastAsia="Times New Roman" w:hAnsi="Times New Roman"/>
          <w:sz w:val="20"/>
          <w:szCs w:val="20"/>
          <w:lang w:eastAsia="ru-RU"/>
        </w:rPr>
        <w:t>лавы Богучанского района                                                    В.Ю.Карнаухов</w:t>
      </w:r>
    </w:p>
    <w:p w:rsidR="00A4150D" w:rsidRDefault="00A4150D" w:rsidP="00223DB3">
      <w:pPr>
        <w:spacing w:after="0" w:line="240" w:lineRule="auto"/>
        <w:jc w:val="center"/>
        <w:rPr>
          <w:rFonts w:ascii="Times New Roman" w:eastAsia="Times New Roman" w:hAnsi="Times New Roman"/>
          <w:sz w:val="18"/>
          <w:szCs w:val="18"/>
          <w:lang w:eastAsia="ru-RU"/>
        </w:rPr>
      </w:pPr>
    </w:p>
    <w:tbl>
      <w:tblPr>
        <w:tblW w:w="5000" w:type="pct"/>
        <w:tblLook w:val="04A0"/>
      </w:tblPr>
      <w:tblGrid>
        <w:gridCol w:w="726"/>
        <w:gridCol w:w="1662"/>
        <w:gridCol w:w="1998"/>
        <w:gridCol w:w="425"/>
        <w:gridCol w:w="433"/>
        <w:gridCol w:w="479"/>
        <w:gridCol w:w="396"/>
        <w:gridCol w:w="691"/>
        <w:gridCol w:w="461"/>
        <w:gridCol w:w="459"/>
        <w:gridCol w:w="459"/>
        <w:gridCol w:w="459"/>
        <w:gridCol w:w="459"/>
        <w:gridCol w:w="463"/>
      </w:tblGrid>
      <w:tr w:rsidR="00A4150D" w:rsidRPr="00A4150D" w:rsidTr="00A4150D">
        <w:trPr>
          <w:trHeight w:val="20"/>
        </w:trPr>
        <w:tc>
          <w:tcPr>
            <w:tcW w:w="5000" w:type="pct"/>
            <w:gridSpan w:val="14"/>
            <w:shd w:val="clear" w:color="auto" w:fill="auto"/>
            <w:noWrap/>
            <w:vAlign w:val="center"/>
            <w:hideMark/>
          </w:tcPr>
          <w:p w:rsidR="00A4150D" w:rsidRDefault="00A4150D" w:rsidP="00A4150D">
            <w:pPr>
              <w:spacing w:after="0" w:line="240" w:lineRule="auto"/>
              <w:jc w:val="right"/>
              <w:rPr>
                <w:rFonts w:ascii="Times New Roman" w:eastAsia="Times New Roman" w:hAnsi="Times New Roman"/>
                <w:sz w:val="18"/>
                <w:szCs w:val="18"/>
                <w:lang w:eastAsia="ru-RU"/>
              </w:rPr>
            </w:pPr>
            <w:r w:rsidRPr="00A4150D">
              <w:rPr>
                <w:rFonts w:ascii="Times New Roman" w:eastAsia="Times New Roman" w:hAnsi="Times New Roman"/>
                <w:sz w:val="18"/>
                <w:szCs w:val="18"/>
                <w:lang w:eastAsia="ru-RU"/>
              </w:rPr>
              <w:t xml:space="preserve">Приложение № 1        </w:t>
            </w:r>
          </w:p>
          <w:p w:rsidR="00A4150D" w:rsidRDefault="00A4150D" w:rsidP="00A4150D">
            <w:pPr>
              <w:spacing w:after="0" w:line="240" w:lineRule="auto"/>
              <w:jc w:val="right"/>
              <w:rPr>
                <w:rFonts w:ascii="Times New Roman" w:eastAsia="Times New Roman" w:hAnsi="Times New Roman"/>
                <w:sz w:val="18"/>
                <w:szCs w:val="18"/>
                <w:lang w:eastAsia="ru-RU"/>
              </w:rPr>
            </w:pPr>
            <w:r w:rsidRPr="00A4150D">
              <w:rPr>
                <w:rFonts w:ascii="Times New Roman" w:eastAsia="Times New Roman" w:hAnsi="Times New Roman"/>
                <w:sz w:val="18"/>
                <w:szCs w:val="18"/>
                <w:lang w:eastAsia="ru-RU"/>
              </w:rPr>
              <w:t xml:space="preserve">   к постановлению администрации Богучанского района</w:t>
            </w:r>
          </w:p>
          <w:p w:rsidR="00A4150D" w:rsidRDefault="00A4150D" w:rsidP="00A4150D">
            <w:pPr>
              <w:spacing w:after="0" w:line="240" w:lineRule="auto"/>
              <w:jc w:val="right"/>
              <w:rPr>
                <w:rFonts w:ascii="Times New Roman" w:eastAsia="Times New Roman" w:hAnsi="Times New Roman"/>
                <w:sz w:val="18"/>
                <w:szCs w:val="18"/>
                <w:lang w:eastAsia="ru-RU"/>
              </w:rPr>
            </w:pPr>
            <w:r w:rsidRPr="00A4150D">
              <w:rPr>
                <w:rFonts w:ascii="Times New Roman" w:eastAsia="Times New Roman" w:hAnsi="Times New Roman"/>
                <w:sz w:val="18"/>
                <w:szCs w:val="18"/>
                <w:lang w:eastAsia="ru-RU"/>
              </w:rPr>
              <w:t xml:space="preserve"> от  13.12.2016    № 926-п</w:t>
            </w:r>
          </w:p>
          <w:p w:rsidR="00A4150D" w:rsidRPr="00A4150D" w:rsidRDefault="00A4150D" w:rsidP="00A4150D">
            <w:pPr>
              <w:spacing w:after="0" w:line="240" w:lineRule="auto"/>
              <w:jc w:val="right"/>
              <w:rPr>
                <w:rFonts w:ascii="Times New Roman" w:eastAsia="Times New Roman" w:hAnsi="Times New Roman"/>
                <w:sz w:val="18"/>
                <w:szCs w:val="18"/>
                <w:lang w:eastAsia="ru-RU"/>
              </w:rPr>
            </w:pPr>
            <w:r w:rsidRPr="00A4150D">
              <w:rPr>
                <w:rFonts w:ascii="Times New Roman" w:eastAsia="Times New Roman" w:hAnsi="Times New Roman"/>
                <w:sz w:val="18"/>
                <w:szCs w:val="18"/>
                <w:lang w:eastAsia="ru-RU"/>
              </w:rPr>
              <w:t xml:space="preserve"> </w:t>
            </w:r>
          </w:p>
          <w:p w:rsidR="00A4150D" w:rsidRDefault="00A4150D" w:rsidP="00A4150D">
            <w:pPr>
              <w:spacing w:after="0" w:line="240" w:lineRule="auto"/>
              <w:jc w:val="right"/>
              <w:rPr>
                <w:rFonts w:ascii="Times New Roman" w:eastAsia="Times New Roman" w:hAnsi="Times New Roman"/>
                <w:sz w:val="18"/>
                <w:szCs w:val="18"/>
                <w:lang w:eastAsia="ru-RU"/>
              </w:rPr>
            </w:pPr>
            <w:r w:rsidRPr="00A4150D">
              <w:rPr>
                <w:rFonts w:ascii="Times New Roman" w:eastAsia="Times New Roman" w:hAnsi="Times New Roman"/>
                <w:sz w:val="18"/>
                <w:szCs w:val="18"/>
                <w:lang w:eastAsia="ru-RU"/>
              </w:rPr>
              <w:t>Приложение № 2</w:t>
            </w:r>
            <w:r w:rsidRPr="00A4150D">
              <w:rPr>
                <w:rFonts w:ascii="Times New Roman" w:eastAsia="Times New Roman" w:hAnsi="Times New Roman"/>
                <w:sz w:val="18"/>
                <w:szCs w:val="18"/>
                <w:lang w:eastAsia="ru-RU"/>
              </w:rPr>
              <w:br/>
              <w:t xml:space="preserve">к муниципальной программе Богучанского района </w:t>
            </w:r>
          </w:p>
          <w:p w:rsidR="00A4150D" w:rsidRDefault="00A4150D" w:rsidP="00A4150D">
            <w:pPr>
              <w:spacing w:after="0" w:line="240" w:lineRule="auto"/>
              <w:jc w:val="right"/>
              <w:rPr>
                <w:rFonts w:ascii="Times New Roman" w:eastAsia="Times New Roman" w:hAnsi="Times New Roman"/>
                <w:sz w:val="18"/>
                <w:szCs w:val="18"/>
                <w:lang w:eastAsia="ru-RU"/>
              </w:rPr>
            </w:pPr>
            <w:r w:rsidRPr="00A4150D">
              <w:rPr>
                <w:rFonts w:ascii="Times New Roman" w:eastAsia="Times New Roman" w:hAnsi="Times New Roman"/>
                <w:sz w:val="18"/>
                <w:szCs w:val="18"/>
                <w:lang w:eastAsia="ru-RU"/>
              </w:rPr>
              <w:t>"Реформирование и модернизация жилищно-коммунального хозяйства</w:t>
            </w:r>
          </w:p>
          <w:p w:rsidR="00A4150D" w:rsidRDefault="00A4150D" w:rsidP="00A4150D">
            <w:pPr>
              <w:spacing w:after="0" w:line="240" w:lineRule="auto"/>
              <w:jc w:val="right"/>
              <w:rPr>
                <w:rFonts w:ascii="Times New Roman" w:eastAsia="Times New Roman" w:hAnsi="Times New Roman"/>
                <w:sz w:val="18"/>
                <w:szCs w:val="18"/>
                <w:lang w:eastAsia="ru-RU"/>
              </w:rPr>
            </w:pPr>
            <w:r w:rsidRPr="00A4150D">
              <w:rPr>
                <w:rFonts w:ascii="Times New Roman" w:eastAsia="Times New Roman" w:hAnsi="Times New Roman"/>
                <w:sz w:val="18"/>
                <w:szCs w:val="18"/>
                <w:lang w:eastAsia="ru-RU"/>
              </w:rPr>
              <w:t xml:space="preserve"> и повышение энергетической эффективности" </w:t>
            </w:r>
          </w:p>
          <w:p w:rsidR="00A4150D" w:rsidRPr="00A4150D" w:rsidRDefault="00A4150D" w:rsidP="00A4150D">
            <w:pPr>
              <w:spacing w:after="0" w:line="240" w:lineRule="auto"/>
              <w:jc w:val="right"/>
              <w:rPr>
                <w:rFonts w:ascii="Times New Roman" w:eastAsia="Times New Roman" w:hAnsi="Times New Roman"/>
                <w:sz w:val="18"/>
                <w:szCs w:val="18"/>
                <w:lang w:eastAsia="ru-RU"/>
              </w:rPr>
            </w:pPr>
          </w:p>
        </w:tc>
      </w:tr>
      <w:tr w:rsidR="00A4150D" w:rsidRPr="00A4150D" w:rsidTr="00A4150D">
        <w:trPr>
          <w:trHeight w:val="20"/>
        </w:trPr>
        <w:tc>
          <w:tcPr>
            <w:tcW w:w="379" w:type="pct"/>
            <w:shd w:val="clear" w:color="auto" w:fill="auto"/>
            <w:noWrap/>
            <w:vAlign w:val="center"/>
            <w:hideMark/>
          </w:tcPr>
          <w:p w:rsidR="00A4150D" w:rsidRPr="00A4150D" w:rsidRDefault="00A4150D" w:rsidP="00A4150D">
            <w:pPr>
              <w:spacing w:after="0" w:line="240" w:lineRule="auto"/>
              <w:rPr>
                <w:rFonts w:ascii="Arial CYR" w:eastAsia="Times New Roman" w:hAnsi="Arial CYR" w:cs="Arial CYR"/>
                <w:sz w:val="18"/>
                <w:szCs w:val="18"/>
                <w:lang w:eastAsia="ru-RU"/>
              </w:rPr>
            </w:pPr>
          </w:p>
        </w:tc>
        <w:tc>
          <w:tcPr>
            <w:tcW w:w="868" w:type="pct"/>
            <w:shd w:val="clear" w:color="auto" w:fill="auto"/>
            <w:noWrap/>
            <w:vAlign w:val="center"/>
            <w:hideMark/>
          </w:tcPr>
          <w:p w:rsidR="00A4150D" w:rsidRPr="00A4150D" w:rsidRDefault="00A4150D" w:rsidP="00A4150D">
            <w:pPr>
              <w:spacing w:after="0" w:line="240" w:lineRule="auto"/>
              <w:rPr>
                <w:rFonts w:ascii="Arial CYR" w:eastAsia="Times New Roman" w:hAnsi="Arial CYR" w:cs="Arial CYR"/>
                <w:sz w:val="18"/>
                <w:szCs w:val="18"/>
                <w:lang w:eastAsia="ru-RU"/>
              </w:rPr>
            </w:pPr>
          </w:p>
        </w:tc>
        <w:tc>
          <w:tcPr>
            <w:tcW w:w="1044" w:type="pct"/>
            <w:shd w:val="clear" w:color="auto" w:fill="auto"/>
            <w:noWrap/>
            <w:vAlign w:val="center"/>
            <w:hideMark/>
          </w:tcPr>
          <w:p w:rsidR="00A4150D" w:rsidRPr="00A4150D" w:rsidRDefault="00A4150D" w:rsidP="00A4150D">
            <w:pPr>
              <w:spacing w:after="0" w:line="240" w:lineRule="auto"/>
              <w:rPr>
                <w:rFonts w:ascii="Arial CYR" w:eastAsia="Times New Roman" w:hAnsi="Arial CYR" w:cs="Arial CYR"/>
                <w:sz w:val="18"/>
                <w:szCs w:val="18"/>
                <w:lang w:eastAsia="ru-RU"/>
              </w:rPr>
            </w:pPr>
          </w:p>
        </w:tc>
        <w:tc>
          <w:tcPr>
            <w:tcW w:w="222" w:type="pct"/>
            <w:shd w:val="clear" w:color="auto" w:fill="auto"/>
            <w:noWrap/>
            <w:vAlign w:val="center"/>
            <w:hideMark/>
          </w:tcPr>
          <w:p w:rsidR="00A4150D" w:rsidRPr="00A4150D" w:rsidRDefault="00A4150D" w:rsidP="00A4150D">
            <w:pPr>
              <w:spacing w:after="0" w:line="240" w:lineRule="auto"/>
              <w:rPr>
                <w:rFonts w:ascii="Arial CYR" w:eastAsia="Times New Roman" w:hAnsi="Arial CYR" w:cs="Arial CYR"/>
                <w:sz w:val="18"/>
                <w:szCs w:val="18"/>
                <w:lang w:eastAsia="ru-RU"/>
              </w:rPr>
            </w:pPr>
          </w:p>
        </w:tc>
        <w:tc>
          <w:tcPr>
            <w:tcW w:w="226" w:type="pct"/>
            <w:shd w:val="clear" w:color="auto" w:fill="auto"/>
            <w:noWrap/>
            <w:vAlign w:val="center"/>
            <w:hideMark/>
          </w:tcPr>
          <w:p w:rsidR="00A4150D" w:rsidRPr="00A4150D" w:rsidRDefault="00A4150D" w:rsidP="00A4150D">
            <w:pPr>
              <w:spacing w:after="0" w:line="240" w:lineRule="auto"/>
              <w:rPr>
                <w:rFonts w:ascii="Arial CYR" w:eastAsia="Times New Roman" w:hAnsi="Arial CYR" w:cs="Arial CYR"/>
                <w:sz w:val="18"/>
                <w:szCs w:val="18"/>
                <w:lang w:eastAsia="ru-RU"/>
              </w:rPr>
            </w:pPr>
          </w:p>
        </w:tc>
        <w:tc>
          <w:tcPr>
            <w:tcW w:w="250" w:type="pct"/>
            <w:shd w:val="clear" w:color="auto" w:fill="auto"/>
            <w:noWrap/>
            <w:vAlign w:val="center"/>
            <w:hideMark/>
          </w:tcPr>
          <w:p w:rsidR="00A4150D" w:rsidRPr="00A4150D" w:rsidRDefault="00A4150D" w:rsidP="00A4150D">
            <w:pPr>
              <w:spacing w:after="0" w:line="240" w:lineRule="auto"/>
              <w:rPr>
                <w:rFonts w:ascii="Arial CYR" w:eastAsia="Times New Roman" w:hAnsi="Arial CYR" w:cs="Arial CYR"/>
                <w:sz w:val="18"/>
                <w:szCs w:val="18"/>
                <w:lang w:eastAsia="ru-RU"/>
              </w:rPr>
            </w:pPr>
          </w:p>
        </w:tc>
        <w:tc>
          <w:tcPr>
            <w:tcW w:w="207" w:type="pct"/>
            <w:shd w:val="clear" w:color="auto" w:fill="auto"/>
            <w:noWrap/>
            <w:vAlign w:val="center"/>
            <w:hideMark/>
          </w:tcPr>
          <w:p w:rsidR="00A4150D" w:rsidRPr="00A4150D" w:rsidRDefault="00A4150D" w:rsidP="00A4150D">
            <w:pPr>
              <w:spacing w:after="0" w:line="240" w:lineRule="auto"/>
              <w:rPr>
                <w:rFonts w:ascii="Arial CYR" w:eastAsia="Times New Roman" w:hAnsi="Arial CYR" w:cs="Arial CYR"/>
                <w:sz w:val="18"/>
                <w:szCs w:val="18"/>
                <w:lang w:eastAsia="ru-RU"/>
              </w:rPr>
            </w:pPr>
          </w:p>
        </w:tc>
        <w:tc>
          <w:tcPr>
            <w:tcW w:w="361" w:type="pct"/>
            <w:shd w:val="clear" w:color="auto" w:fill="auto"/>
            <w:noWrap/>
            <w:vAlign w:val="center"/>
            <w:hideMark/>
          </w:tcPr>
          <w:p w:rsidR="00A4150D" w:rsidRPr="00A4150D" w:rsidRDefault="00A4150D" w:rsidP="00A4150D">
            <w:pPr>
              <w:spacing w:after="0" w:line="240" w:lineRule="auto"/>
              <w:jc w:val="center"/>
              <w:rPr>
                <w:rFonts w:ascii="Arial CYR" w:eastAsia="Times New Roman" w:hAnsi="Arial CYR" w:cs="Arial CYR"/>
                <w:sz w:val="18"/>
                <w:szCs w:val="18"/>
                <w:lang w:eastAsia="ru-RU"/>
              </w:rPr>
            </w:pPr>
          </w:p>
        </w:tc>
        <w:tc>
          <w:tcPr>
            <w:tcW w:w="241" w:type="pct"/>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8"/>
                <w:szCs w:val="18"/>
                <w:lang w:eastAsia="ru-RU"/>
              </w:rPr>
            </w:pPr>
          </w:p>
        </w:tc>
        <w:tc>
          <w:tcPr>
            <w:tcW w:w="240" w:type="pct"/>
            <w:shd w:val="clear" w:color="auto" w:fill="auto"/>
            <w:vAlign w:val="center"/>
            <w:hideMark/>
          </w:tcPr>
          <w:p w:rsidR="00A4150D" w:rsidRPr="00A4150D" w:rsidRDefault="00A4150D" w:rsidP="00A4150D">
            <w:pPr>
              <w:spacing w:after="0" w:line="240" w:lineRule="auto"/>
              <w:jc w:val="center"/>
              <w:rPr>
                <w:rFonts w:ascii="Arial CYR" w:eastAsia="Times New Roman" w:hAnsi="Arial CYR" w:cs="Arial CYR"/>
                <w:sz w:val="18"/>
                <w:szCs w:val="18"/>
                <w:lang w:eastAsia="ru-RU"/>
              </w:rPr>
            </w:pPr>
          </w:p>
        </w:tc>
        <w:tc>
          <w:tcPr>
            <w:tcW w:w="240" w:type="pct"/>
            <w:shd w:val="clear" w:color="auto" w:fill="auto"/>
            <w:vAlign w:val="center"/>
            <w:hideMark/>
          </w:tcPr>
          <w:p w:rsidR="00A4150D" w:rsidRPr="00A4150D" w:rsidRDefault="00A4150D" w:rsidP="00A4150D">
            <w:pPr>
              <w:spacing w:after="0" w:line="240" w:lineRule="auto"/>
              <w:jc w:val="center"/>
              <w:rPr>
                <w:rFonts w:ascii="Arial CYR" w:eastAsia="Times New Roman" w:hAnsi="Arial CYR" w:cs="Arial CYR"/>
                <w:sz w:val="18"/>
                <w:szCs w:val="18"/>
                <w:lang w:eastAsia="ru-RU"/>
              </w:rPr>
            </w:pPr>
          </w:p>
        </w:tc>
        <w:tc>
          <w:tcPr>
            <w:tcW w:w="240" w:type="pct"/>
            <w:shd w:val="clear" w:color="auto" w:fill="auto"/>
            <w:vAlign w:val="center"/>
            <w:hideMark/>
          </w:tcPr>
          <w:p w:rsidR="00A4150D" w:rsidRPr="00A4150D" w:rsidRDefault="00A4150D" w:rsidP="00A4150D">
            <w:pPr>
              <w:spacing w:after="0" w:line="240" w:lineRule="auto"/>
              <w:jc w:val="center"/>
              <w:rPr>
                <w:rFonts w:ascii="Arial CYR" w:eastAsia="Times New Roman" w:hAnsi="Arial CYR" w:cs="Arial CYR"/>
                <w:sz w:val="18"/>
                <w:szCs w:val="18"/>
                <w:lang w:eastAsia="ru-RU"/>
              </w:rPr>
            </w:pPr>
          </w:p>
        </w:tc>
        <w:tc>
          <w:tcPr>
            <w:tcW w:w="240" w:type="pct"/>
            <w:shd w:val="clear" w:color="auto" w:fill="auto"/>
            <w:vAlign w:val="center"/>
            <w:hideMark/>
          </w:tcPr>
          <w:p w:rsidR="00A4150D" w:rsidRPr="00A4150D" w:rsidRDefault="00A4150D" w:rsidP="00A4150D">
            <w:pPr>
              <w:spacing w:after="0" w:line="240" w:lineRule="auto"/>
              <w:jc w:val="center"/>
              <w:rPr>
                <w:rFonts w:ascii="Arial CYR" w:eastAsia="Times New Roman" w:hAnsi="Arial CYR" w:cs="Arial CYR"/>
                <w:sz w:val="18"/>
                <w:szCs w:val="18"/>
                <w:lang w:eastAsia="ru-RU"/>
              </w:rPr>
            </w:pPr>
          </w:p>
        </w:tc>
        <w:tc>
          <w:tcPr>
            <w:tcW w:w="241" w:type="pct"/>
            <w:shd w:val="clear" w:color="auto" w:fill="auto"/>
            <w:vAlign w:val="center"/>
            <w:hideMark/>
          </w:tcPr>
          <w:p w:rsidR="00A4150D" w:rsidRPr="00A4150D" w:rsidRDefault="00A4150D" w:rsidP="00A4150D">
            <w:pPr>
              <w:spacing w:after="0" w:line="240" w:lineRule="auto"/>
              <w:jc w:val="center"/>
              <w:rPr>
                <w:rFonts w:ascii="Arial CYR" w:eastAsia="Times New Roman" w:hAnsi="Arial CYR" w:cs="Arial CYR"/>
                <w:sz w:val="18"/>
                <w:szCs w:val="18"/>
                <w:lang w:eastAsia="ru-RU"/>
              </w:rPr>
            </w:pPr>
          </w:p>
        </w:tc>
      </w:tr>
      <w:tr w:rsidR="00A4150D" w:rsidRPr="00A4150D" w:rsidTr="00A4150D">
        <w:trPr>
          <w:trHeight w:val="20"/>
        </w:trPr>
        <w:tc>
          <w:tcPr>
            <w:tcW w:w="5000" w:type="pct"/>
            <w:gridSpan w:val="14"/>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8"/>
                <w:szCs w:val="18"/>
                <w:lang w:eastAsia="ru-RU"/>
              </w:rPr>
            </w:pPr>
            <w:r w:rsidRPr="00A4150D">
              <w:rPr>
                <w:rFonts w:ascii="Times New Roman" w:eastAsia="Times New Roman" w:hAnsi="Times New Roman"/>
                <w:sz w:val="20"/>
                <w:szCs w:val="18"/>
                <w:lang w:eastAsia="ru-RU"/>
              </w:rPr>
              <w:t>Распределение планируемых расходов за счет средств  бюджета по мероприятиям и подпрограммам  муниципальной программы</w:t>
            </w:r>
          </w:p>
        </w:tc>
      </w:tr>
    </w:tbl>
    <w:p w:rsidR="00A4150D" w:rsidRDefault="00A4150D" w:rsidP="00223DB3">
      <w:pPr>
        <w:spacing w:after="0" w:line="240" w:lineRule="auto"/>
        <w:jc w:val="center"/>
        <w:rPr>
          <w:rFonts w:ascii="Times New Roman" w:eastAsia="Times New Roman" w:hAnsi="Times New Roman"/>
          <w:sz w:val="18"/>
          <w:szCs w:val="18"/>
          <w:lang w:eastAsia="ru-RU"/>
        </w:rPr>
      </w:pPr>
    </w:p>
    <w:tbl>
      <w:tblPr>
        <w:tblW w:w="5000" w:type="pct"/>
        <w:tblLook w:val="04A0"/>
      </w:tblPr>
      <w:tblGrid>
        <w:gridCol w:w="842"/>
        <w:gridCol w:w="962"/>
        <w:gridCol w:w="862"/>
        <w:gridCol w:w="426"/>
        <w:gridCol w:w="324"/>
        <w:gridCol w:w="388"/>
        <w:gridCol w:w="324"/>
        <w:gridCol w:w="768"/>
        <w:gridCol w:w="768"/>
        <w:gridCol w:w="768"/>
        <w:gridCol w:w="768"/>
        <w:gridCol w:w="768"/>
        <w:gridCol w:w="768"/>
        <w:gridCol w:w="834"/>
      </w:tblGrid>
      <w:tr w:rsidR="00A4150D" w:rsidRPr="00A4150D" w:rsidTr="00A4150D">
        <w:trPr>
          <w:trHeight w:val="2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Статус (муниципальная программа, подпрограмма)</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Наименование  программы, подпрограммы</w:t>
            </w:r>
          </w:p>
        </w:tc>
        <w:tc>
          <w:tcPr>
            <w:tcW w:w="676" w:type="pct"/>
            <w:vMerge w:val="restart"/>
            <w:tcBorders>
              <w:top w:val="single" w:sz="4" w:space="0" w:color="auto"/>
              <w:left w:val="single" w:sz="4" w:space="0" w:color="auto"/>
              <w:bottom w:val="nil"/>
              <w:right w:val="single" w:sz="4" w:space="0" w:color="auto"/>
            </w:tcBorders>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proofErr w:type="spellStart"/>
            <w:r w:rsidRPr="00A4150D">
              <w:rPr>
                <w:rFonts w:ascii="Times New Roman" w:eastAsia="Times New Roman" w:hAnsi="Times New Roman"/>
                <w:sz w:val="14"/>
                <w:szCs w:val="14"/>
                <w:lang w:eastAsia="ru-RU"/>
              </w:rPr>
              <w:t>Наименовние</w:t>
            </w:r>
            <w:proofErr w:type="spellEnd"/>
            <w:r w:rsidRPr="00A4150D">
              <w:rPr>
                <w:rFonts w:ascii="Times New Roman" w:eastAsia="Times New Roman" w:hAnsi="Times New Roman"/>
                <w:sz w:val="14"/>
                <w:szCs w:val="14"/>
                <w:lang w:eastAsia="ru-RU"/>
              </w:rPr>
              <w:t xml:space="preserve"> ГРБС</w:t>
            </w:r>
          </w:p>
        </w:tc>
        <w:tc>
          <w:tcPr>
            <w:tcW w:w="824" w:type="pct"/>
            <w:gridSpan w:val="4"/>
            <w:tcBorders>
              <w:top w:val="single" w:sz="4" w:space="0" w:color="auto"/>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xml:space="preserve">Код бюджетной классификации </w:t>
            </w:r>
          </w:p>
        </w:tc>
        <w:tc>
          <w:tcPr>
            <w:tcW w:w="2082" w:type="pct"/>
            <w:gridSpan w:val="7"/>
            <w:tcBorders>
              <w:top w:val="single" w:sz="4" w:space="0" w:color="auto"/>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Расходы (руб.), годы</w:t>
            </w:r>
          </w:p>
        </w:tc>
      </w:tr>
      <w:tr w:rsidR="00A4150D" w:rsidRPr="00A4150D" w:rsidTr="00A4150D">
        <w:trPr>
          <w:trHeight w:val="20"/>
        </w:trPr>
        <w:tc>
          <w:tcPr>
            <w:tcW w:w="648" w:type="pct"/>
            <w:vMerge/>
            <w:tcBorders>
              <w:top w:val="single" w:sz="4" w:space="0" w:color="auto"/>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vMerge/>
            <w:tcBorders>
              <w:top w:val="single" w:sz="4" w:space="0" w:color="auto"/>
              <w:left w:val="single" w:sz="4" w:space="0" w:color="auto"/>
              <w:bottom w:val="nil"/>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ГРБС</w:t>
            </w:r>
          </w:p>
        </w:tc>
        <w:tc>
          <w:tcPr>
            <w:tcW w:w="167"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proofErr w:type="spellStart"/>
            <w:r w:rsidRPr="00A4150D">
              <w:rPr>
                <w:rFonts w:ascii="Times New Roman" w:eastAsia="Times New Roman" w:hAnsi="Times New Roman"/>
                <w:sz w:val="14"/>
                <w:szCs w:val="14"/>
                <w:lang w:eastAsia="ru-RU"/>
              </w:rPr>
              <w:t>Рз</w:t>
            </w:r>
            <w:proofErr w:type="spellEnd"/>
            <w:r w:rsidRPr="00A4150D">
              <w:rPr>
                <w:rFonts w:ascii="Times New Roman" w:eastAsia="Times New Roman" w:hAnsi="Times New Roman"/>
                <w:sz w:val="14"/>
                <w:szCs w:val="14"/>
                <w:lang w:eastAsia="ru-RU"/>
              </w:rPr>
              <w:t xml:space="preserve"> </w:t>
            </w:r>
            <w:proofErr w:type="spellStart"/>
            <w:proofErr w:type="gramStart"/>
            <w:r w:rsidRPr="00A4150D">
              <w:rPr>
                <w:rFonts w:ascii="Times New Roman" w:eastAsia="Times New Roman" w:hAnsi="Times New Roman"/>
                <w:sz w:val="14"/>
                <w:szCs w:val="14"/>
                <w:lang w:eastAsia="ru-RU"/>
              </w:rPr>
              <w:t>Пр</w:t>
            </w:r>
            <w:proofErr w:type="spellEnd"/>
            <w:proofErr w:type="gramEnd"/>
          </w:p>
        </w:tc>
        <w:tc>
          <w:tcPr>
            <w:tcW w:w="227"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ЦСР</w:t>
            </w:r>
          </w:p>
        </w:tc>
        <w:tc>
          <w:tcPr>
            <w:tcW w:w="167"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ВР</w:t>
            </w:r>
          </w:p>
        </w:tc>
        <w:tc>
          <w:tcPr>
            <w:tcW w:w="294"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2014 год</w:t>
            </w:r>
          </w:p>
        </w:tc>
        <w:tc>
          <w:tcPr>
            <w:tcW w:w="294"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2015 год</w:t>
            </w:r>
          </w:p>
        </w:tc>
        <w:tc>
          <w:tcPr>
            <w:tcW w:w="294"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2016 год</w:t>
            </w:r>
          </w:p>
        </w:tc>
        <w:tc>
          <w:tcPr>
            <w:tcW w:w="294"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2017 год</w:t>
            </w:r>
          </w:p>
        </w:tc>
        <w:tc>
          <w:tcPr>
            <w:tcW w:w="294"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2018 год</w:t>
            </w:r>
          </w:p>
        </w:tc>
        <w:tc>
          <w:tcPr>
            <w:tcW w:w="294"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2019 год</w:t>
            </w:r>
          </w:p>
        </w:tc>
        <w:tc>
          <w:tcPr>
            <w:tcW w:w="317"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Итого на период</w:t>
            </w:r>
          </w:p>
        </w:tc>
      </w:tr>
      <w:tr w:rsidR="00A4150D" w:rsidRPr="00A4150D" w:rsidTr="00A4150D">
        <w:trPr>
          <w:trHeight w:val="2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w:t>
            </w:r>
          </w:p>
        </w:tc>
        <w:tc>
          <w:tcPr>
            <w:tcW w:w="770"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3</w:t>
            </w:r>
          </w:p>
        </w:tc>
        <w:tc>
          <w:tcPr>
            <w:tcW w:w="263"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4</w:t>
            </w:r>
          </w:p>
        </w:tc>
        <w:tc>
          <w:tcPr>
            <w:tcW w:w="167"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5</w:t>
            </w:r>
          </w:p>
        </w:tc>
        <w:tc>
          <w:tcPr>
            <w:tcW w:w="227"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6</w:t>
            </w:r>
          </w:p>
        </w:tc>
        <w:tc>
          <w:tcPr>
            <w:tcW w:w="167"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7</w:t>
            </w:r>
          </w:p>
        </w:tc>
        <w:tc>
          <w:tcPr>
            <w:tcW w:w="294"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8</w:t>
            </w:r>
          </w:p>
        </w:tc>
        <w:tc>
          <w:tcPr>
            <w:tcW w:w="294"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9</w:t>
            </w:r>
          </w:p>
        </w:tc>
        <w:tc>
          <w:tcPr>
            <w:tcW w:w="294"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10</w:t>
            </w:r>
          </w:p>
        </w:tc>
        <w:tc>
          <w:tcPr>
            <w:tcW w:w="294"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11</w:t>
            </w:r>
          </w:p>
        </w:tc>
        <w:tc>
          <w:tcPr>
            <w:tcW w:w="294"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12</w:t>
            </w:r>
          </w:p>
        </w:tc>
        <w:tc>
          <w:tcPr>
            <w:tcW w:w="294"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13</w:t>
            </w:r>
          </w:p>
        </w:tc>
        <w:tc>
          <w:tcPr>
            <w:tcW w:w="317"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14</w:t>
            </w:r>
          </w:p>
        </w:tc>
      </w:tr>
      <w:tr w:rsidR="00A4150D" w:rsidRPr="00A4150D" w:rsidTr="00A4150D">
        <w:trPr>
          <w:trHeight w:val="20"/>
        </w:trPr>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Муниципальная программа</w:t>
            </w:r>
          </w:p>
        </w:tc>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всего расходные обязательства  по программе</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278 890 459,97</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315 681 124,02</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328 302 137,21</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223 359 900,00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213 359 900,00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213 359 900,00</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1 572 953 421,20</w:t>
            </w:r>
          </w:p>
        </w:tc>
      </w:tr>
      <w:tr w:rsidR="00A4150D" w:rsidRPr="00A4150D" w:rsidTr="00A4150D">
        <w:trPr>
          <w:trHeight w:val="20"/>
        </w:trPr>
        <w:tc>
          <w:tcPr>
            <w:tcW w:w="648"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в том числе по ГРБС:</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r>
      <w:tr w:rsidR="00A4150D" w:rsidRPr="00A4150D" w:rsidTr="00A4150D">
        <w:trPr>
          <w:trHeight w:val="20"/>
        </w:trPr>
        <w:tc>
          <w:tcPr>
            <w:tcW w:w="648"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Администрация Богучанского района</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806</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160 873 545,31</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179 748 017,00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177 996 850,00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213 249 900,00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213 249 900,00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213 249 900,00</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1 158 368 112,31</w:t>
            </w:r>
          </w:p>
        </w:tc>
      </w:tr>
      <w:tr w:rsidR="00A4150D" w:rsidRPr="00A4150D" w:rsidTr="00A4150D">
        <w:trPr>
          <w:trHeight w:val="20"/>
        </w:trPr>
        <w:tc>
          <w:tcPr>
            <w:tcW w:w="648"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Муниципальное казенное учреждение "Муниципальная пожарная часть № 1"</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880</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2 135 969,00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2 135 969,00</w:t>
            </w:r>
          </w:p>
        </w:tc>
      </w:tr>
      <w:tr w:rsidR="00A4150D" w:rsidRPr="00A4150D" w:rsidTr="00A4150D">
        <w:trPr>
          <w:trHeight w:val="20"/>
        </w:trPr>
        <w:tc>
          <w:tcPr>
            <w:tcW w:w="648"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xml:space="preserve">МКУ "Муниципальная </w:t>
            </w:r>
            <w:r w:rsidRPr="00A4150D">
              <w:rPr>
                <w:rFonts w:ascii="Times New Roman" w:eastAsia="Times New Roman" w:hAnsi="Times New Roman"/>
                <w:sz w:val="14"/>
                <w:szCs w:val="14"/>
                <w:lang w:eastAsia="ru-RU"/>
              </w:rPr>
              <w:lastRenderedPageBreak/>
              <w:t>служба Заказчика"</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lastRenderedPageBreak/>
              <w:t>830</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109 935 510,88</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131 246 816,68</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146 236 333,66</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10 000 000,00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397 418 661,22</w:t>
            </w:r>
          </w:p>
        </w:tc>
      </w:tr>
      <w:tr w:rsidR="00A4150D" w:rsidRPr="00A4150D" w:rsidTr="00A4150D">
        <w:trPr>
          <w:trHeight w:val="20"/>
        </w:trPr>
        <w:tc>
          <w:tcPr>
            <w:tcW w:w="648"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Управление образования администрации Богучанского района</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875</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4 576 343,57</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1 600 000,00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600 000,00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6 776 343,57</w:t>
            </w:r>
          </w:p>
        </w:tc>
      </w:tr>
      <w:tr w:rsidR="00A4150D" w:rsidRPr="00A4150D" w:rsidTr="00A4150D">
        <w:trPr>
          <w:trHeight w:val="20"/>
        </w:trPr>
        <w:tc>
          <w:tcPr>
            <w:tcW w:w="648"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МКУ "Управление культуры Богучанского района"</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856</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240 414,00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240 414,00</w:t>
            </w:r>
          </w:p>
        </w:tc>
      </w:tr>
      <w:tr w:rsidR="00A4150D" w:rsidRPr="00A4150D" w:rsidTr="00A4150D">
        <w:trPr>
          <w:trHeight w:val="20"/>
        </w:trPr>
        <w:tc>
          <w:tcPr>
            <w:tcW w:w="648"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xml:space="preserve">УМС Богучанского района </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863</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8 300,00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99 290,34</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1 332 984,55</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110 000,00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110 000,00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110 000,00</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1 770 574,89</w:t>
            </w:r>
          </w:p>
        </w:tc>
      </w:tr>
      <w:tr w:rsidR="00A4150D" w:rsidRPr="00A4150D" w:rsidTr="00A4150D">
        <w:trPr>
          <w:trHeight w:val="20"/>
        </w:trPr>
        <w:tc>
          <w:tcPr>
            <w:tcW w:w="648"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Финансовое управление администрации Богучанского района</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890</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3 223 346,21</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2 987 000,00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6 210 346,21</w:t>
            </w:r>
          </w:p>
        </w:tc>
      </w:tr>
      <w:tr w:rsidR="00A4150D" w:rsidRPr="00A4150D" w:rsidTr="00A4150D">
        <w:trPr>
          <w:trHeight w:val="20"/>
        </w:trPr>
        <w:tc>
          <w:tcPr>
            <w:tcW w:w="648"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Администрация Богучанского сельсовета</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904</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25 000,00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25 000,00</w:t>
            </w:r>
          </w:p>
        </w:tc>
      </w:tr>
      <w:tr w:rsidR="00A4150D" w:rsidRPr="00A4150D" w:rsidTr="00A4150D">
        <w:trPr>
          <w:trHeight w:val="20"/>
        </w:trPr>
        <w:tc>
          <w:tcPr>
            <w:tcW w:w="648"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xml:space="preserve">Администрация </w:t>
            </w:r>
            <w:proofErr w:type="spellStart"/>
            <w:r w:rsidRPr="00A4150D">
              <w:rPr>
                <w:rFonts w:ascii="Times New Roman" w:eastAsia="Times New Roman" w:hAnsi="Times New Roman"/>
                <w:sz w:val="14"/>
                <w:szCs w:val="14"/>
                <w:lang w:eastAsia="ru-RU"/>
              </w:rPr>
              <w:t>Таежнинского</w:t>
            </w:r>
            <w:proofErr w:type="spellEnd"/>
            <w:r w:rsidRPr="00A4150D">
              <w:rPr>
                <w:rFonts w:ascii="Times New Roman" w:eastAsia="Times New Roman" w:hAnsi="Times New Roman"/>
                <w:sz w:val="14"/>
                <w:szCs w:val="14"/>
                <w:lang w:eastAsia="ru-RU"/>
              </w:rPr>
              <w:t xml:space="preserve"> сельсовета</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914</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8 000,00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8 000,00</w:t>
            </w:r>
          </w:p>
        </w:tc>
      </w:tr>
      <w:tr w:rsidR="00A4150D" w:rsidRPr="00A4150D" w:rsidTr="00A4150D">
        <w:trPr>
          <w:trHeight w:val="20"/>
        </w:trPr>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Подпрограмма 1</w:t>
            </w:r>
          </w:p>
        </w:tc>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"Развитие и модернизация объектов коммунальной инфраструктуры" на 2014-2019 годы</w:t>
            </w: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всего расходные обязательства  по подпрограмме</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17 433 949,00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12 701 478,28</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1 220 000,00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31 355 427,28</w:t>
            </w:r>
          </w:p>
        </w:tc>
      </w:tr>
      <w:tr w:rsidR="00A4150D" w:rsidRPr="00A4150D" w:rsidTr="00A4150D">
        <w:trPr>
          <w:trHeight w:val="20"/>
        </w:trPr>
        <w:tc>
          <w:tcPr>
            <w:tcW w:w="648"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в том числе по ГРБС:</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r>
      <w:tr w:rsidR="00A4150D" w:rsidRPr="00A4150D" w:rsidTr="00A4150D">
        <w:trPr>
          <w:trHeight w:val="20"/>
        </w:trPr>
        <w:tc>
          <w:tcPr>
            <w:tcW w:w="648"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МКУ "Муниципальная служба Заказчика"</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830</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17 433 949,00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12 701 478,28</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30 135 427,28</w:t>
            </w:r>
          </w:p>
        </w:tc>
      </w:tr>
      <w:tr w:rsidR="00A4150D" w:rsidRPr="00A4150D" w:rsidTr="00A4150D">
        <w:trPr>
          <w:trHeight w:val="20"/>
        </w:trPr>
        <w:tc>
          <w:tcPr>
            <w:tcW w:w="648"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xml:space="preserve">УМС Богучанского района </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863</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1 220 000,00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1 220 000,00</w:t>
            </w:r>
          </w:p>
        </w:tc>
      </w:tr>
      <w:tr w:rsidR="00A4150D" w:rsidRPr="00A4150D" w:rsidTr="00A4150D">
        <w:trPr>
          <w:trHeight w:val="20"/>
        </w:trPr>
        <w:tc>
          <w:tcPr>
            <w:tcW w:w="6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Подпрограмма 2</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"Создание условий для безубыточной деятельности организаций жилищно-коммунального комплекса Богучанского района" на 2014-2019 годы</w:t>
            </w: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всего расходные обязательства  по программе</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159 949 200,00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178 948 017,00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179 732 819,00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212 649 900,00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212 649 900,00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212 649 900,00</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1 156 579 736,00</w:t>
            </w:r>
          </w:p>
        </w:tc>
      </w:tr>
      <w:tr w:rsidR="00A4150D" w:rsidRPr="00A4150D" w:rsidTr="00A4150D">
        <w:trPr>
          <w:trHeight w:val="20"/>
        </w:trPr>
        <w:tc>
          <w:tcPr>
            <w:tcW w:w="648" w:type="pct"/>
            <w:vMerge/>
            <w:tcBorders>
              <w:top w:val="nil"/>
              <w:left w:val="single" w:sz="4" w:space="0" w:color="auto"/>
              <w:bottom w:val="single" w:sz="4" w:space="0" w:color="000000"/>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в том числе по ГРБС:</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r>
      <w:tr w:rsidR="00A4150D" w:rsidRPr="00A4150D" w:rsidTr="00A4150D">
        <w:trPr>
          <w:trHeight w:val="20"/>
        </w:trPr>
        <w:tc>
          <w:tcPr>
            <w:tcW w:w="648" w:type="pct"/>
            <w:vMerge/>
            <w:tcBorders>
              <w:top w:val="nil"/>
              <w:left w:val="single" w:sz="4" w:space="0" w:color="auto"/>
              <w:bottom w:val="single" w:sz="4" w:space="0" w:color="000000"/>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Администрация Богучанского района</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806</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159 949 200,00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178 948 017,00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177 596 850,00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212 649 900,00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212 649 900,00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212 649 900,00</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1 154 443 767,00</w:t>
            </w:r>
          </w:p>
        </w:tc>
      </w:tr>
      <w:tr w:rsidR="00A4150D" w:rsidRPr="00A4150D" w:rsidTr="00A4150D">
        <w:trPr>
          <w:trHeight w:val="20"/>
        </w:trPr>
        <w:tc>
          <w:tcPr>
            <w:tcW w:w="648" w:type="pct"/>
            <w:vMerge/>
            <w:tcBorders>
              <w:top w:val="nil"/>
              <w:left w:val="single" w:sz="4" w:space="0" w:color="auto"/>
              <w:bottom w:val="single" w:sz="4" w:space="0" w:color="000000"/>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Муниципальное казенное учреждение "Муниципальная пожарная часть № 1"</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880</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2 135 969,00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2 135 969,00</w:t>
            </w:r>
          </w:p>
        </w:tc>
      </w:tr>
      <w:tr w:rsidR="00A4150D" w:rsidRPr="00A4150D" w:rsidTr="00A4150D">
        <w:trPr>
          <w:trHeight w:val="20"/>
        </w:trPr>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Подпрограмма 3</w:t>
            </w:r>
          </w:p>
        </w:tc>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xml:space="preserve">"Организация </w:t>
            </w:r>
            <w:r w:rsidRPr="00A4150D">
              <w:rPr>
                <w:rFonts w:ascii="Times New Roman" w:eastAsia="Times New Roman" w:hAnsi="Times New Roman"/>
                <w:sz w:val="14"/>
                <w:szCs w:val="14"/>
                <w:lang w:eastAsia="ru-RU"/>
              </w:rPr>
              <w:lastRenderedPageBreak/>
              <w:t>проведения капитального ремонта общего имущества в многоквартирных домах, расположенных на территории Богучанского района" на 2014-2019 годы</w:t>
            </w: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lastRenderedPageBreak/>
              <w:t xml:space="preserve">всего расходные </w:t>
            </w:r>
            <w:r w:rsidRPr="00A4150D">
              <w:rPr>
                <w:rFonts w:ascii="Times New Roman" w:eastAsia="Times New Roman" w:hAnsi="Times New Roman"/>
                <w:sz w:val="14"/>
                <w:szCs w:val="14"/>
                <w:lang w:eastAsia="ru-RU"/>
              </w:rPr>
              <w:lastRenderedPageBreak/>
              <w:t>обязательства  по подпрограмме</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lastRenderedPageBreak/>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8 300,00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99 290,34</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112 984,55</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110 000,00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110 000,00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110 000,00</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550 574,89</w:t>
            </w:r>
          </w:p>
        </w:tc>
      </w:tr>
      <w:tr w:rsidR="00A4150D" w:rsidRPr="00A4150D" w:rsidTr="00A4150D">
        <w:trPr>
          <w:trHeight w:val="20"/>
        </w:trPr>
        <w:tc>
          <w:tcPr>
            <w:tcW w:w="648"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в том числе по ГРБС:</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r>
      <w:tr w:rsidR="00A4150D" w:rsidRPr="00A4150D" w:rsidTr="00A4150D">
        <w:trPr>
          <w:trHeight w:val="20"/>
        </w:trPr>
        <w:tc>
          <w:tcPr>
            <w:tcW w:w="648"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xml:space="preserve">УМС Богучанского района </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863</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8 300,00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99 290,34</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112 984,55</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110 000,00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110 000,00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110 000,00</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550 574,89</w:t>
            </w:r>
          </w:p>
        </w:tc>
      </w:tr>
      <w:tr w:rsidR="00A4150D" w:rsidRPr="00A4150D" w:rsidTr="00A4150D">
        <w:trPr>
          <w:trHeight w:val="20"/>
        </w:trPr>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Подпрограмма 4</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"Энергосбережение и повышение энергетической эффективности на территории Богучанского района" на 2014-2019 годы</w:t>
            </w: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всего расходные обязательства  по подпрограмме</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8 228 087,14</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2 600 000,00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600 000,00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11 428 087,14</w:t>
            </w:r>
          </w:p>
        </w:tc>
      </w:tr>
      <w:tr w:rsidR="00A4150D" w:rsidRPr="00A4150D" w:rsidTr="00A4150D">
        <w:trPr>
          <w:trHeight w:val="20"/>
        </w:trPr>
        <w:tc>
          <w:tcPr>
            <w:tcW w:w="648"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в том числе по ГРБС:</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color w:val="FF0000"/>
                <w:sz w:val="14"/>
                <w:szCs w:val="14"/>
                <w:lang w:eastAsia="ru-RU"/>
              </w:rPr>
            </w:pPr>
            <w:r w:rsidRPr="00A4150D">
              <w:rPr>
                <w:rFonts w:ascii="Times New Roman" w:eastAsia="Times New Roman" w:hAnsi="Times New Roman"/>
                <w:color w:val="FF0000"/>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r>
      <w:tr w:rsidR="00A4150D" w:rsidRPr="00A4150D" w:rsidTr="00A4150D">
        <w:trPr>
          <w:trHeight w:val="20"/>
        </w:trPr>
        <w:tc>
          <w:tcPr>
            <w:tcW w:w="648"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Управление образования администрации Богучанского района</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875</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4 576 343,57</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1 600 000,00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600 000,00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6 776 343,57</w:t>
            </w:r>
          </w:p>
        </w:tc>
      </w:tr>
      <w:tr w:rsidR="00A4150D" w:rsidRPr="00A4150D" w:rsidTr="00A4150D">
        <w:trPr>
          <w:trHeight w:val="20"/>
        </w:trPr>
        <w:tc>
          <w:tcPr>
            <w:tcW w:w="648"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МКУ "Управление культуры Богучанского района"</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856</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240 414,00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240 414,00</w:t>
            </w:r>
          </w:p>
        </w:tc>
      </w:tr>
      <w:tr w:rsidR="00A4150D" w:rsidRPr="00A4150D" w:rsidTr="00A4150D">
        <w:trPr>
          <w:trHeight w:val="20"/>
        </w:trPr>
        <w:tc>
          <w:tcPr>
            <w:tcW w:w="648"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МКУ "Муниципальная служба Заказчика"</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830</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1 330 638,05</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1 000 000,00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2 330 638,05</w:t>
            </w:r>
          </w:p>
        </w:tc>
      </w:tr>
      <w:tr w:rsidR="00A4150D" w:rsidRPr="00A4150D" w:rsidTr="00A4150D">
        <w:trPr>
          <w:trHeight w:val="20"/>
        </w:trPr>
        <w:tc>
          <w:tcPr>
            <w:tcW w:w="648"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Администрация Богучанского района</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806</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924 345,31</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924 345,31</w:t>
            </w:r>
          </w:p>
        </w:tc>
      </w:tr>
      <w:tr w:rsidR="00A4150D" w:rsidRPr="00A4150D" w:rsidTr="00A4150D">
        <w:trPr>
          <w:trHeight w:val="20"/>
        </w:trPr>
        <w:tc>
          <w:tcPr>
            <w:tcW w:w="648"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Финансовое управление администрации Богучанского района</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890</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1 123 346,21</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1 123 346,21</w:t>
            </w:r>
          </w:p>
        </w:tc>
      </w:tr>
      <w:tr w:rsidR="00A4150D" w:rsidRPr="00A4150D" w:rsidTr="00A4150D">
        <w:trPr>
          <w:trHeight w:val="20"/>
        </w:trPr>
        <w:tc>
          <w:tcPr>
            <w:tcW w:w="648"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Администрация Богучанского сельсовета</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904</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25 000,00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25 000,00</w:t>
            </w:r>
          </w:p>
        </w:tc>
      </w:tr>
      <w:tr w:rsidR="00A4150D" w:rsidRPr="00A4150D" w:rsidTr="00A4150D">
        <w:trPr>
          <w:trHeight w:val="20"/>
        </w:trPr>
        <w:tc>
          <w:tcPr>
            <w:tcW w:w="648"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xml:space="preserve">Администрация </w:t>
            </w:r>
            <w:proofErr w:type="spellStart"/>
            <w:r w:rsidRPr="00A4150D">
              <w:rPr>
                <w:rFonts w:ascii="Times New Roman" w:eastAsia="Times New Roman" w:hAnsi="Times New Roman"/>
                <w:sz w:val="14"/>
                <w:szCs w:val="14"/>
                <w:lang w:eastAsia="ru-RU"/>
              </w:rPr>
              <w:t>Таежнинского</w:t>
            </w:r>
            <w:proofErr w:type="spellEnd"/>
            <w:r w:rsidRPr="00A4150D">
              <w:rPr>
                <w:rFonts w:ascii="Times New Roman" w:eastAsia="Times New Roman" w:hAnsi="Times New Roman"/>
                <w:sz w:val="14"/>
                <w:szCs w:val="14"/>
                <w:lang w:eastAsia="ru-RU"/>
              </w:rPr>
              <w:t xml:space="preserve"> сельсовета</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914</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8 000,00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8 000,00</w:t>
            </w:r>
          </w:p>
        </w:tc>
      </w:tr>
      <w:tr w:rsidR="00A4150D" w:rsidRPr="00A4150D" w:rsidTr="00A4150D">
        <w:trPr>
          <w:trHeight w:val="20"/>
        </w:trPr>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Подпрограмма 5</w:t>
            </w:r>
          </w:p>
        </w:tc>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xml:space="preserve">"Реконструкция и капитальный ремонт объектов коммунальной инфраструктуры муниципального образования </w:t>
            </w:r>
            <w:proofErr w:type="spellStart"/>
            <w:r w:rsidRPr="00A4150D">
              <w:rPr>
                <w:rFonts w:ascii="Times New Roman" w:eastAsia="Times New Roman" w:hAnsi="Times New Roman"/>
                <w:sz w:val="14"/>
                <w:szCs w:val="14"/>
                <w:lang w:eastAsia="ru-RU"/>
              </w:rPr>
              <w:t>Богучанский</w:t>
            </w:r>
            <w:proofErr w:type="spellEnd"/>
            <w:r w:rsidRPr="00A4150D">
              <w:rPr>
                <w:rFonts w:ascii="Times New Roman" w:eastAsia="Times New Roman" w:hAnsi="Times New Roman"/>
                <w:sz w:val="14"/>
                <w:szCs w:val="14"/>
                <w:lang w:eastAsia="ru-RU"/>
              </w:rPr>
              <w:t xml:space="preserve"> район" </w:t>
            </w:r>
            <w:r w:rsidRPr="00A4150D">
              <w:rPr>
                <w:rFonts w:ascii="Times New Roman" w:eastAsia="Times New Roman" w:hAnsi="Times New Roman"/>
                <w:sz w:val="14"/>
                <w:szCs w:val="14"/>
                <w:lang w:eastAsia="ru-RU"/>
              </w:rPr>
              <w:br w:type="page"/>
              <w:t>на 2014-2019 годы</w:t>
            </w: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всего расходные обязательства  по подпрограмме</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31 170 833,83</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57 545 338,40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86 236 333,66</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10 000 000,00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184 952 505,89</w:t>
            </w:r>
          </w:p>
        </w:tc>
      </w:tr>
      <w:tr w:rsidR="00A4150D" w:rsidRPr="00A4150D" w:rsidTr="00A4150D">
        <w:trPr>
          <w:trHeight w:val="20"/>
        </w:trPr>
        <w:tc>
          <w:tcPr>
            <w:tcW w:w="648"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в том числе по ГРБС:</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r>
      <w:tr w:rsidR="00A4150D" w:rsidRPr="00A4150D" w:rsidTr="00A4150D">
        <w:trPr>
          <w:trHeight w:val="20"/>
        </w:trPr>
        <w:tc>
          <w:tcPr>
            <w:tcW w:w="648"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МКУ "Муниципальная служба Заказчика"</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830</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31 170 833,83</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57 545 338,40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86 236 333,66</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10 000 000,00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184 952 505,89</w:t>
            </w:r>
          </w:p>
        </w:tc>
      </w:tr>
      <w:tr w:rsidR="00A4150D" w:rsidRPr="00A4150D" w:rsidTr="00A4150D">
        <w:trPr>
          <w:trHeight w:val="20"/>
        </w:trPr>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lastRenderedPageBreak/>
              <w:t>Подпрограмма 6</w:t>
            </w:r>
          </w:p>
        </w:tc>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xml:space="preserve">"Обращение с отходами на территории Богучанского района" </w:t>
            </w:r>
            <w:r w:rsidRPr="00A4150D">
              <w:rPr>
                <w:rFonts w:ascii="Times New Roman" w:eastAsia="Times New Roman" w:hAnsi="Times New Roman"/>
                <w:sz w:val="14"/>
                <w:szCs w:val="14"/>
                <w:lang w:eastAsia="ru-RU"/>
              </w:rPr>
              <w:br/>
              <w:t>на 2014-2019 годы</w:t>
            </w: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всего расходные обязательства  по программе</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60 000 090,00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60 800 000,00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60 400 000,00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600 000,00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600 000,00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600 000,00</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183 000 090,00</w:t>
            </w:r>
          </w:p>
        </w:tc>
      </w:tr>
      <w:tr w:rsidR="00A4150D" w:rsidRPr="00A4150D" w:rsidTr="00A4150D">
        <w:trPr>
          <w:trHeight w:val="20"/>
        </w:trPr>
        <w:tc>
          <w:tcPr>
            <w:tcW w:w="648"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в том числе по ГРБС:</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r>
      <w:tr w:rsidR="00A4150D" w:rsidRPr="00A4150D" w:rsidTr="00A4150D">
        <w:trPr>
          <w:trHeight w:val="20"/>
        </w:trPr>
        <w:tc>
          <w:tcPr>
            <w:tcW w:w="648"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МКУ "Муниципальная служба Заказчика"</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830</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60 000 090,00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60 000 000,00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60 000 000,00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180 000 090,00</w:t>
            </w:r>
          </w:p>
        </w:tc>
      </w:tr>
      <w:tr w:rsidR="00A4150D" w:rsidRPr="00A4150D" w:rsidTr="00A4150D">
        <w:trPr>
          <w:trHeight w:val="20"/>
        </w:trPr>
        <w:tc>
          <w:tcPr>
            <w:tcW w:w="648"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Администрация Богучанского района</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806</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800 000,00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400 000,00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600 000,00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600 000,00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600 000,00</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3 000 000,00</w:t>
            </w:r>
          </w:p>
        </w:tc>
      </w:tr>
      <w:tr w:rsidR="00A4150D" w:rsidRPr="00A4150D" w:rsidTr="00A4150D">
        <w:trPr>
          <w:trHeight w:val="20"/>
        </w:trPr>
        <w:tc>
          <w:tcPr>
            <w:tcW w:w="648"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auto"/>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xml:space="preserve">УМС Богучанского района </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863</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r>
      <w:tr w:rsidR="00A4150D" w:rsidRPr="00A4150D" w:rsidTr="00A4150D">
        <w:trPr>
          <w:trHeight w:val="20"/>
        </w:trPr>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Подпрограмма 7</w:t>
            </w:r>
          </w:p>
        </w:tc>
        <w:tc>
          <w:tcPr>
            <w:tcW w:w="770" w:type="pct"/>
            <w:vMerge w:val="restart"/>
            <w:tcBorders>
              <w:top w:val="nil"/>
              <w:left w:val="single" w:sz="4" w:space="0" w:color="auto"/>
              <w:bottom w:val="single" w:sz="4" w:space="0" w:color="000000"/>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xml:space="preserve">"&lt;Чистая вода&gt; на территории муниципального образования </w:t>
            </w:r>
            <w:proofErr w:type="spellStart"/>
            <w:r w:rsidRPr="00A4150D">
              <w:rPr>
                <w:rFonts w:ascii="Times New Roman" w:eastAsia="Times New Roman" w:hAnsi="Times New Roman"/>
                <w:sz w:val="14"/>
                <w:szCs w:val="14"/>
                <w:lang w:eastAsia="ru-RU"/>
              </w:rPr>
              <w:t>Богучанский</w:t>
            </w:r>
            <w:proofErr w:type="spellEnd"/>
            <w:r w:rsidRPr="00A4150D">
              <w:rPr>
                <w:rFonts w:ascii="Times New Roman" w:eastAsia="Times New Roman" w:hAnsi="Times New Roman"/>
                <w:sz w:val="14"/>
                <w:szCs w:val="14"/>
                <w:lang w:eastAsia="ru-RU"/>
              </w:rPr>
              <w:t xml:space="preserve"> район" на 2014-2019 годы</w:t>
            </w: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всего расходные обязательства  по подпрограмме</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2 100 000,00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2 987 000,00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5 087 000,00</w:t>
            </w:r>
          </w:p>
        </w:tc>
      </w:tr>
      <w:tr w:rsidR="00A4150D" w:rsidRPr="00A4150D" w:rsidTr="00A4150D">
        <w:trPr>
          <w:trHeight w:val="20"/>
        </w:trPr>
        <w:tc>
          <w:tcPr>
            <w:tcW w:w="648" w:type="pct"/>
            <w:vMerge/>
            <w:tcBorders>
              <w:top w:val="nil"/>
              <w:left w:val="single" w:sz="4" w:space="0" w:color="auto"/>
              <w:bottom w:val="single" w:sz="4" w:space="0" w:color="000000"/>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в том числе по ГРБС:</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 </w:t>
            </w:r>
          </w:p>
        </w:tc>
      </w:tr>
      <w:tr w:rsidR="00A4150D" w:rsidRPr="00A4150D" w:rsidTr="00A4150D">
        <w:trPr>
          <w:trHeight w:val="20"/>
        </w:trPr>
        <w:tc>
          <w:tcPr>
            <w:tcW w:w="648" w:type="pct"/>
            <w:vMerge/>
            <w:tcBorders>
              <w:top w:val="nil"/>
              <w:left w:val="single" w:sz="4" w:space="0" w:color="auto"/>
              <w:bottom w:val="single" w:sz="4" w:space="0" w:color="000000"/>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770" w:type="pct"/>
            <w:vMerge/>
            <w:tcBorders>
              <w:top w:val="nil"/>
              <w:left w:val="single" w:sz="4" w:space="0" w:color="auto"/>
              <w:bottom w:val="single" w:sz="4" w:space="0" w:color="000000"/>
              <w:right w:val="single" w:sz="4" w:space="0" w:color="auto"/>
            </w:tcBorders>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p>
        </w:tc>
        <w:tc>
          <w:tcPr>
            <w:tcW w:w="676" w:type="pct"/>
            <w:tcBorders>
              <w:top w:val="nil"/>
              <w:left w:val="nil"/>
              <w:bottom w:val="single" w:sz="4" w:space="0" w:color="auto"/>
              <w:right w:val="single" w:sz="4" w:space="0" w:color="auto"/>
            </w:tcBorders>
            <w:shd w:val="clear" w:color="auto" w:fill="auto"/>
            <w:vAlign w:val="center"/>
            <w:hideMark/>
          </w:tcPr>
          <w:p w:rsidR="00A4150D" w:rsidRPr="00A4150D" w:rsidRDefault="00A4150D" w:rsidP="00A4150D">
            <w:pPr>
              <w:spacing w:after="0" w:line="240" w:lineRule="auto"/>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Финансовое управление администрации Богучанского района</w:t>
            </w:r>
          </w:p>
        </w:tc>
        <w:tc>
          <w:tcPr>
            <w:tcW w:w="263"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890</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Х</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2 100 000,00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2 987 000,00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0,00</w:t>
            </w:r>
          </w:p>
        </w:tc>
        <w:tc>
          <w:tcPr>
            <w:tcW w:w="317" w:type="pct"/>
            <w:tcBorders>
              <w:top w:val="nil"/>
              <w:left w:val="nil"/>
              <w:bottom w:val="single" w:sz="4" w:space="0" w:color="auto"/>
              <w:right w:val="single" w:sz="4" w:space="0" w:color="auto"/>
            </w:tcBorders>
            <w:shd w:val="clear" w:color="auto" w:fill="auto"/>
            <w:noWrap/>
            <w:vAlign w:val="center"/>
            <w:hideMark/>
          </w:tcPr>
          <w:p w:rsidR="00A4150D" w:rsidRPr="00A4150D" w:rsidRDefault="00A4150D" w:rsidP="00A4150D">
            <w:pPr>
              <w:spacing w:after="0" w:line="240" w:lineRule="auto"/>
              <w:jc w:val="center"/>
              <w:rPr>
                <w:rFonts w:ascii="Times New Roman" w:eastAsia="Times New Roman" w:hAnsi="Times New Roman"/>
                <w:sz w:val="14"/>
                <w:szCs w:val="14"/>
                <w:lang w:eastAsia="ru-RU"/>
              </w:rPr>
            </w:pPr>
            <w:r w:rsidRPr="00A4150D">
              <w:rPr>
                <w:rFonts w:ascii="Times New Roman" w:eastAsia="Times New Roman" w:hAnsi="Times New Roman"/>
                <w:sz w:val="14"/>
                <w:szCs w:val="14"/>
                <w:lang w:eastAsia="ru-RU"/>
              </w:rPr>
              <w:t>5 087 000,00</w:t>
            </w:r>
          </w:p>
        </w:tc>
      </w:tr>
    </w:tbl>
    <w:p w:rsidR="00A4150D" w:rsidRDefault="00A4150D" w:rsidP="00223DB3">
      <w:pPr>
        <w:spacing w:after="0" w:line="240" w:lineRule="auto"/>
        <w:jc w:val="center"/>
        <w:rPr>
          <w:rFonts w:ascii="Times New Roman" w:eastAsia="Times New Roman" w:hAnsi="Times New Roman"/>
          <w:sz w:val="18"/>
          <w:szCs w:val="18"/>
          <w:lang w:eastAsia="ru-RU"/>
        </w:rPr>
      </w:pPr>
    </w:p>
    <w:p w:rsidR="00A4150D" w:rsidRDefault="00A4150D" w:rsidP="00223DB3">
      <w:pPr>
        <w:spacing w:after="0" w:line="240" w:lineRule="auto"/>
        <w:jc w:val="center"/>
        <w:rPr>
          <w:rFonts w:ascii="Times New Roman" w:eastAsia="Times New Roman" w:hAnsi="Times New Roman"/>
          <w:sz w:val="18"/>
          <w:szCs w:val="18"/>
          <w:lang w:eastAsia="ru-RU"/>
        </w:rPr>
      </w:pPr>
    </w:p>
    <w:tbl>
      <w:tblPr>
        <w:tblW w:w="5000" w:type="pct"/>
        <w:tblLook w:val="04A0"/>
      </w:tblPr>
      <w:tblGrid>
        <w:gridCol w:w="858"/>
        <w:gridCol w:w="384"/>
        <w:gridCol w:w="1154"/>
        <w:gridCol w:w="351"/>
        <w:gridCol w:w="1823"/>
        <w:gridCol w:w="426"/>
        <w:gridCol w:w="652"/>
        <w:gridCol w:w="654"/>
        <w:gridCol w:w="654"/>
        <w:gridCol w:w="654"/>
        <w:gridCol w:w="654"/>
        <w:gridCol w:w="654"/>
        <w:gridCol w:w="652"/>
      </w:tblGrid>
      <w:tr w:rsidR="00A4150D" w:rsidRPr="00A4150D" w:rsidTr="00310EAD">
        <w:trPr>
          <w:trHeight w:val="20"/>
        </w:trPr>
        <w:tc>
          <w:tcPr>
            <w:tcW w:w="5000" w:type="pct"/>
            <w:gridSpan w:val="13"/>
            <w:shd w:val="clear" w:color="auto" w:fill="auto"/>
            <w:noWrap/>
            <w:vAlign w:val="bottom"/>
            <w:hideMark/>
          </w:tcPr>
          <w:p w:rsidR="00310EAD" w:rsidRDefault="00A4150D" w:rsidP="00A4150D">
            <w:pPr>
              <w:spacing w:after="0" w:line="240" w:lineRule="auto"/>
              <w:jc w:val="right"/>
              <w:rPr>
                <w:rFonts w:ascii="Times New Roman" w:eastAsia="Times New Roman" w:hAnsi="Times New Roman"/>
                <w:sz w:val="18"/>
                <w:szCs w:val="18"/>
                <w:lang w:eastAsia="ru-RU"/>
              </w:rPr>
            </w:pPr>
            <w:r w:rsidRPr="00310EAD">
              <w:rPr>
                <w:rFonts w:ascii="Times New Roman" w:eastAsia="Times New Roman" w:hAnsi="Times New Roman"/>
                <w:sz w:val="18"/>
                <w:szCs w:val="18"/>
                <w:lang w:eastAsia="ru-RU"/>
              </w:rPr>
              <w:t xml:space="preserve">Приложение № 2                                                                                                                                                                                               к постановлению администрации Богучанского района  </w:t>
            </w:r>
          </w:p>
          <w:p w:rsidR="00310EAD" w:rsidRDefault="00A4150D" w:rsidP="00A4150D">
            <w:pPr>
              <w:spacing w:after="0" w:line="240" w:lineRule="auto"/>
              <w:jc w:val="right"/>
              <w:rPr>
                <w:rFonts w:ascii="Times New Roman" w:eastAsia="Times New Roman" w:hAnsi="Times New Roman"/>
                <w:sz w:val="18"/>
                <w:szCs w:val="18"/>
                <w:lang w:eastAsia="ru-RU"/>
              </w:rPr>
            </w:pPr>
            <w:r w:rsidRPr="00310EAD">
              <w:rPr>
                <w:rFonts w:ascii="Times New Roman" w:eastAsia="Times New Roman" w:hAnsi="Times New Roman"/>
                <w:sz w:val="18"/>
                <w:szCs w:val="18"/>
                <w:lang w:eastAsia="ru-RU"/>
              </w:rPr>
              <w:t xml:space="preserve">                                от 13.12.2016 №326-п</w:t>
            </w:r>
          </w:p>
          <w:p w:rsidR="00A4150D" w:rsidRPr="00310EAD" w:rsidRDefault="00A4150D" w:rsidP="00A4150D">
            <w:pPr>
              <w:spacing w:after="0" w:line="240" w:lineRule="auto"/>
              <w:jc w:val="right"/>
              <w:rPr>
                <w:rFonts w:ascii="Times New Roman" w:eastAsia="Times New Roman" w:hAnsi="Times New Roman"/>
                <w:sz w:val="18"/>
                <w:szCs w:val="18"/>
                <w:lang w:eastAsia="ru-RU"/>
              </w:rPr>
            </w:pPr>
            <w:r w:rsidRPr="00310EAD">
              <w:rPr>
                <w:rFonts w:ascii="Times New Roman" w:eastAsia="Times New Roman" w:hAnsi="Times New Roman"/>
                <w:sz w:val="18"/>
                <w:szCs w:val="18"/>
                <w:lang w:eastAsia="ru-RU"/>
              </w:rPr>
              <w:t xml:space="preserve"> </w:t>
            </w:r>
          </w:p>
        </w:tc>
      </w:tr>
      <w:tr w:rsidR="00A4150D" w:rsidRPr="00A4150D" w:rsidTr="00310EAD">
        <w:trPr>
          <w:trHeight w:val="20"/>
        </w:trPr>
        <w:tc>
          <w:tcPr>
            <w:tcW w:w="5000" w:type="pct"/>
            <w:gridSpan w:val="13"/>
            <w:shd w:val="clear" w:color="auto" w:fill="auto"/>
            <w:noWrap/>
            <w:vAlign w:val="bottom"/>
            <w:hideMark/>
          </w:tcPr>
          <w:p w:rsidR="00A4150D" w:rsidRPr="00310EAD" w:rsidRDefault="00A4150D" w:rsidP="00A4150D">
            <w:pPr>
              <w:spacing w:after="0" w:line="240" w:lineRule="auto"/>
              <w:jc w:val="right"/>
              <w:rPr>
                <w:rFonts w:ascii="Times New Roman" w:eastAsia="Times New Roman" w:hAnsi="Times New Roman"/>
                <w:sz w:val="18"/>
                <w:szCs w:val="18"/>
                <w:lang w:eastAsia="ru-RU"/>
              </w:rPr>
            </w:pPr>
            <w:r w:rsidRPr="00310EAD">
              <w:rPr>
                <w:rFonts w:ascii="Times New Roman" w:eastAsia="Times New Roman" w:hAnsi="Times New Roman"/>
                <w:sz w:val="18"/>
                <w:szCs w:val="18"/>
                <w:lang w:eastAsia="ru-RU"/>
              </w:rPr>
              <w:t>Приложение № 3</w:t>
            </w:r>
            <w:r w:rsidRPr="00310EAD">
              <w:rPr>
                <w:rFonts w:ascii="Times New Roman" w:eastAsia="Times New Roman" w:hAnsi="Times New Roman"/>
                <w:sz w:val="18"/>
                <w:szCs w:val="18"/>
                <w:lang w:eastAsia="ru-RU"/>
              </w:rPr>
              <w:br/>
              <w:t xml:space="preserve">к муниципальной программе Богучанского района </w:t>
            </w:r>
            <w:r w:rsidRPr="00310EAD">
              <w:rPr>
                <w:rFonts w:ascii="Times New Roman" w:eastAsia="Times New Roman" w:hAnsi="Times New Roman"/>
                <w:sz w:val="18"/>
                <w:szCs w:val="18"/>
                <w:lang w:eastAsia="ru-RU"/>
              </w:rPr>
              <w:br/>
              <w:t xml:space="preserve">"Реформирование и модернизация жилищно-коммунального хозяйства и повышение энергетической эффективности" </w:t>
            </w:r>
          </w:p>
        </w:tc>
      </w:tr>
      <w:tr w:rsidR="00A4150D" w:rsidRPr="00A4150D" w:rsidTr="00310EAD">
        <w:trPr>
          <w:trHeight w:val="165"/>
        </w:trPr>
        <w:tc>
          <w:tcPr>
            <w:tcW w:w="456" w:type="pct"/>
            <w:shd w:val="clear" w:color="auto" w:fill="auto"/>
            <w:noWrap/>
            <w:vAlign w:val="bottom"/>
            <w:hideMark/>
          </w:tcPr>
          <w:p w:rsidR="00A4150D" w:rsidRPr="00A4150D" w:rsidRDefault="00A4150D" w:rsidP="00A4150D">
            <w:pPr>
              <w:spacing w:after="0" w:line="240" w:lineRule="auto"/>
              <w:jc w:val="center"/>
              <w:rPr>
                <w:rFonts w:ascii="Arial CYR" w:eastAsia="Times New Roman" w:hAnsi="Arial CYR" w:cs="Arial CYR"/>
                <w:sz w:val="28"/>
                <w:szCs w:val="28"/>
                <w:lang w:eastAsia="ru-RU"/>
              </w:rPr>
            </w:pPr>
          </w:p>
        </w:tc>
        <w:tc>
          <w:tcPr>
            <w:tcW w:w="808" w:type="pct"/>
            <w:gridSpan w:val="2"/>
            <w:shd w:val="clear" w:color="auto" w:fill="auto"/>
            <w:noWrap/>
            <w:vAlign w:val="bottom"/>
            <w:hideMark/>
          </w:tcPr>
          <w:p w:rsidR="00A4150D" w:rsidRPr="00A4150D" w:rsidRDefault="00A4150D" w:rsidP="00A4150D">
            <w:pPr>
              <w:spacing w:after="0" w:line="240" w:lineRule="auto"/>
              <w:jc w:val="center"/>
              <w:rPr>
                <w:rFonts w:ascii="Arial CYR" w:eastAsia="Times New Roman" w:hAnsi="Arial CYR" w:cs="Arial CYR"/>
                <w:sz w:val="28"/>
                <w:szCs w:val="28"/>
                <w:lang w:eastAsia="ru-RU"/>
              </w:rPr>
            </w:pPr>
          </w:p>
        </w:tc>
        <w:tc>
          <w:tcPr>
            <w:tcW w:w="1186" w:type="pct"/>
            <w:gridSpan w:val="2"/>
            <w:shd w:val="clear" w:color="auto" w:fill="auto"/>
            <w:noWrap/>
            <w:vAlign w:val="bottom"/>
            <w:hideMark/>
          </w:tcPr>
          <w:p w:rsidR="00A4150D" w:rsidRPr="00A4150D" w:rsidRDefault="00A4150D" w:rsidP="00A4150D">
            <w:pPr>
              <w:spacing w:after="0" w:line="240" w:lineRule="auto"/>
              <w:rPr>
                <w:rFonts w:ascii="Arial CYR" w:eastAsia="Times New Roman" w:hAnsi="Arial CYR" w:cs="Arial CYR"/>
                <w:sz w:val="28"/>
                <w:szCs w:val="28"/>
                <w:lang w:eastAsia="ru-RU"/>
              </w:rPr>
            </w:pPr>
          </w:p>
        </w:tc>
        <w:tc>
          <w:tcPr>
            <w:tcW w:w="2551" w:type="pct"/>
            <w:gridSpan w:val="8"/>
            <w:shd w:val="clear" w:color="auto" w:fill="auto"/>
            <w:vAlign w:val="center"/>
            <w:hideMark/>
          </w:tcPr>
          <w:p w:rsidR="00A4150D" w:rsidRPr="00A4150D" w:rsidRDefault="00A4150D" w:rsidP="00A4150D">
            <w:pPr>
              <w:spacing w:after="0" w:line="240" w:lineRule="auto"/>
              <w:rPr>
                <w:rFonts w:ascii="Times New Roman" w:eastAsia="Times New Roman" w:hAnsi="Times New Roman"/>
                <w:color w:val="00CCFF"/>
                <w:sz w:val="24"/>
                <w:szCs w:val="24"/>
                <w:lang w:eastAsia="ru-RU"/>
              </w:rPr>
            </w:pPr>
          </w:p>
        </w:tc>
      </w:tr>
      <w:tr w:rsidR="00A4150D" w:rsidRPr="00A4150D" w:rsidTr="00310EAD">
        <w:trPr>
          <w:trHeight w:val="870"/>
        </w:trPr>
        <w:tc>
          <w:tcPr>
            <w:tcW w:w="5000" w:type="pct"/>
            <w:gridSpan w:val="13"/>
            <w:shd w:val="clear" w:color="auto" w:fill="auto"/>
            <w:vAlign w:val="center"/>
            <w:hideMark/>
          </w:tcPr>
          <w:p w:rsidR="00A4150D" w:rsidRPr="00310EAD" w:rsidRDefault="00A4150D" w:rsidP="00A4150D">
            <w:pPr>
              <w:spacing w:after="0" w:line="240" w:lineRule="auto"/>
              <w:jc w:val="center"/>
              <w:rPr>
                <w:rFonts w:ascii="Times New Roman" w:eastAsia="Times New Roman" w:hAnsi="Times New Roman"/>
                <w:sz w:val="20"/>
                <w:szCs w:val="20"/>
                <w:lang w:eastAsia="ru-RU"/>
              </w:rPr>
            </w:pPr>
            <w:r w:rsidRPr="00310EAD">
              <w:rPr>
                <w:rFonts w:ascii="Times New Roman" w:eastAsia="Times New Roman" w:hAnsi="Times New Roman"/>
                <w:sz w:val="20"/>
                <w:szCs w:val="20"/>
                <w:lang w:eastAsia="ru-RU"/>
              </w:rPr>
              <w:t>Ресурсное обеспечение и прогнозная оценка расходов на реализацию целей муниципально</w:t>
            </w:r>
            <w:r w:rsidR="00310EAD">
              <w:rPr>
                <w:rFonts w:ascii="Times New Roman" w:eastAsia="Times New Roman" w:hAnsi="Times New Roman"/>
                <w:sz w:val="20"/>
                <w:szCs w:val="20"/>
                <w:lang w:eastAsia="ru-RU"/>
              </w:rPr>
              <w:t xml:space="preserve">й программы Богучанского района </w:t>
            </w:r>
            <w:r w:rsidRPr="00310EAD">
              <w:rPr>
                <w:rFonts w:ascii="Times New Roman" w:eastAsia="Times New Roman" w:hAnsi="Times New Roman"/>
                <w:sz w:val="20"/>
                <w:szCs w:val="20"/>
                <w:lang w:eastAsia="ru-RU"/>
              </w:rPr>
              <w:t>с учетом источников финансирования, в том числе по уровням бюджетной системы</w:t>
            </w:r>
          </w:p>
        </w:tc>
      </w:tr>
      <w:tr w:rsidR="00310EAD" w:rsidRPr="00310EAD" w:rsidTr="00310EAD">
        <w:trPr>
          <w:trHeight w:val="20"/>
        </w:trPr>
        <w:tc>
          <w:tcPr>
            <w:tcW w:w="631" w:type="pct"/>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Статус</w:t>
            </w:r>
          </w:p>
        </w:tc>
        <w:tc>
          <w:tcPr>
            <w:tcW w:w="788"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1231" w:type="pct"/>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Ответственный исполнитель, соисполнители</w:t>
            </w:r>
          </w:p>
        </w:tc>
        <w:tc>
          <w:tcPr>
            <w:tcW w:w="2350" w:type="pct"/>
            <w:gridSpan w:val="7"/>
            <w:tcBorders>
              <w:top w:val="single" w:sz="4" w:space="0" w:color="auto"/>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Оценка расходов (рублей), годы</w:t>
            </w:r>
          </w:p>
        </w:tc>
      </w:tr>
      <w:tr w:rsidR="00310EAD" w:rsidRPr="00310EAD" w:rsidTr="00310EAD">
        <w:trPr>
          <w:trHeight w:val="20"/>
        </w:trPr>
        <w:tc>
          <w:tcPr>
            <w:tcW w:w="631" w:type="pct"/>
            <w:gridSpan w:val="2"/>
            <w:vMerge/>
            <w:tcBorders>
              <w:top w:val="single" w:sz="4" w:space="0" w:color="auto"/>
              <w:left w:val="single" w:sz="4" w:space="0" w:color="auto"/>
              <w:bottom w:val="nil"/>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single" w:sz="4" w:space="0" w:color="auto"/>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vMerge/>
            <w:tcBorders>
              <w:top w:val="single" w:sz="4" w:space="0" w:color="auto"/>
              <w:left w:val="single" w:sz="4" w:space="0" w:color="auto"/>
              <w:bottom w:val="nil"/>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335" w:type="pct"/>
            <w:tcBorders>
              <w:top w:val="nil"/>
              <w:left w:val="nil"/>
              <w:bottom w:val="single" w:sz="4" w:space="0" w:color="auto"/>
              <w:right w:val="single" w:sz="4" w:space="0" w:color="auto"/>
            </w:tcBorders>
            <w:shd w:val="clear" w:color="auto" w:fill="auto"/>
            <w:vAlign w:val="bottom"/>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2014 год</w:t>
            </w:r>
          </w:p>
        </w:tc>
        <w:tc>
          <w:tcPr>
            <w:tcW w:w="336" w:type="pct"/>
            <w:tcBorders>
              <w:top w:val="nil"/>
              <w:left w:val="nil"/>
              <w:bottom w:val="single" w:sz="4" w:space="0" w:color="auto"/>
              <w:right w:val="single" w:sz="4" w:space="0" w:color="auto"/>
            </w:tcBorders>
            <w:shd w:val="clear" w:color="auto" w:fill="auto"/>
            <w:vAlign w:val="bottom"/>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2015 год</w:t>
            </w:r>
          </w:p>
        </w:tc>
        <w:tc>
          <w:tcPr>
            <w:tcW w:w="336" w:type="pct"/>
            <w:tcBorders>
              <w:top w:val="nil"/>
              <w:left w:val="nil"/>
              <w:bottom w:val="single" w:sz="4" w:space="0" w:color="auto"/>
              <w:right w:val="single" w:sz="4" w:space="0" w:color="auto"/>
            </w:tcBorders>
            <w:shd w:val="clear" w:color="auto" w:fill="auto"/>
            <w:vAlign w:val="bottom"/>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2016 год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2017 год</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2018 год</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2019 год</w:t>
            </w:r>
          </w:p>
        </w:tc>
        <w:tc>
          <w:tcPr>
            <w:tcW w:w="334" w:type="pct"/>
            <w:tcBorders>
              <w:top w:val="nil"/>
              <w:left w:val="nil"/>
              <w:bottom w:val="nil"/>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итого на период </w:t>
            </w:r>
          </w:p>
        </w:tc>
      </w:tr>
      <w:tr w:rsidR="00310EAD" w:rsidRPr="00310EAD" w:rsidTr="00310EAD">
        <w:trPr>
          <w:trHeight w:val="20"/>
        </w:trPr>
        <w:tc>
          <w:tcPr>
            <w:tcW w:w="631" w:type="pct"/>
            <w:gridSpan w:val="2"/>
            <w:tcBorders>
              <w:top w:val="nil"/>
              <w:left w:val="single" w:sz="4" w:space="0" w:color="auto"/>
              <w:bottom w:val="single" w:sz="4" w:space="0" w:color="auto"/>
              <w:right w:val="single" w:sz="4" w:space="0" w:color="auto"/>
            </w:tcBorders>
            <w:shd w:val="clear" w:color="auto" w:fill="auto"/>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w:t>
            </w:r>
          </w:p>
        </w:tc>
        <w:tc>
          <w:tcPr>
            <w:tcW w:w="788"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w:t>
            </w: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3</w:t>
            </w:r>
          </w:p>
        </w:tc>
        <w:tc>
          <w:tcPr>
            <w:tcW w:w="335" w:type="pct"/>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4</w:t>
            </w:r>
          </w:p>
        </w:tc>
        <w:tc>
          <w:tcPr>
            <w:tcW w:w="336" w:type="pct"/>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5</w:t>
            </w:r>
          </w:p>
        </w:tc>
        <w:tc>
          <w:tcPr>
            <w:tcW w:w="336" w:type="pct"/>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6</w:t>
            </w:r>
          </w:p>
        </w:tc>
        <w:tc>
          <w:tcPr>
            <w:tcW w:w="336" w:type="pct"/>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7</w:t>
            </w:r>
          </w:p>
        </w:tc>
        <w:tc>
          <w:tcPr>
            <w:tcW w:w="336" w:type="pct"/>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8</w:t>
            </w:r>
          </w:p>
        </w:tc>
        <w:tc>
          <w:tcPr>
            <w:tcW w:w="336" w:type="pct"/>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9</w:t>
            </w:r>
          </w:p>
        </w:tc>
        <w:tc>
          <w:tcPr>
            <w:tcW w:w="334" w:type="pct"/>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10</w:t>
            </w:r>
          </w:p>
        </w:tc>
      </w:tr>
      <w:tr w:rsidR="00310EAD" w:rsidRPr="00310EAD" w:rsidTr="00310EAD">
        <w:trPr>
          <w:trHeight w:val="20"/>
        </w:trPr>
        <w:tc>
          <w:tcPr>
            <w:tcW w:w="63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Муниципальная программа</w:t>
            </w:r>
          </w:p>
        </w:tc>
        <w:tc>
          <w:tcPr>
            <w:tcW w:w="78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Всего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278 890 459,97</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315 681 124,02</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328 302 137,21</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223 359 900,00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213 359 900,00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213 359 900,00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1 572 953 421,20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в том числе: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федеральный бюджет</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краевой бюджет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170 841 596,46</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192 325 465,45</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207 732 819,00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212 649 900,00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212 649 900,00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212 649 900,00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1 208 849 580,91</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районный бюджет</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48 015 863,51</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63 355 658,57</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60 569 318,21</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10 710 000,00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710 000,00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710 000,00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184 070 840,29</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внебюджетные  источники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60 000 000,00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60 000 000,00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60 000 000,00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180 000 000,00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бюджеты муниципальных   образований</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33 000,00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33 000,00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юридические лица</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r>
      <w:tr w:rsidR="00310EAD" w:rsidRPr="00310EAD" w:rsidTr="00310EAD">
        <w:trPr>
          <w:trHeight w:val="20"/>
        </w:trPr>
        <w:tc>
          <w:tcPr>
            <w:tcW w:w="63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Подпрограмма 1</w:t>
            </w:r>
          </w:p>
        </w:tc>
        <w:tc>
          <w:tcPr>
            <w:tcW w:w="788"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                                                                                                                                                         "Развитие и модернизация </w:t>
            </w:r>
            <w:r w:rsidRPr="00310EAD">
              <w:rPr>
                <w:rFonts w:ascii="Times New Roman" w:eastAsia="Times New Roman" w:hAnsi="Times New Roman"/>
                <w:sz w:val="14"/>
                <w:szCs w:val="14"/>
                <w:lang w:eastAsia="ru-RU"/>
              </w:rPr>
              <w:lastRenderedPageBreak/>
              <w:t>объектов коммунальной инфраструктуры" на 2014-2019 годы</w:t>
            </w:r>
          </w:p>
        </w:tc>
        <w:tc>
          <w:tcPr>
            <w:tcW w:w="1231" w:type="pct"/>
            <w:gridSpan w:val="2"/>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lastRenderedPageBreak/>
              <w:t>МКУ "Муниципальная служба Заказчика"</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Всего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17 433 </w:t>
            </w:r>
            <w:r w:rsidRPr="00310EAD">
              <w:rPr>
                <w:rFonts w:ascii="Times New Roman" w:eastAsia="Times New Roman" w:hAnsi="Times New Roman"/>
                <w:sz w:val="14"/>
                <w:szCs w:val="14"/>
                <w:lang w:eastAsia="ru-RU"/>
              </w:rPr>
              <w:lastRenderedPageBreak/>
              <w:t>949,00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lastRenderedPageBreak/>
              <w:t xml:space="preserve">12 701 </w:t>
            </w:r>
            <w:r w:rsidRPr="00310EAD">
              <w:rPr>
                <w:rFonts w:ascii="Times New Roman" w:eastAsia="Times New Roman" w:hAnsi="Times New Roman"/>
                <w:sz w:val="14"/>
                <w:szCs w:val="14"/>
                <w:lang w:eastAsia="ru-RU"/>
              </w:rPr>
              <w:lastRenderedPageBreak/>
              <w:t>478,28</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lastRenderedPageBreak/>
              <w:t xml:space="preserve">1 220 </w:t>
            </w:r>
            <w:r w:rsidRPr="00310EAD">
              <w:rPr>
                <w:rFonts w:ascii="Times New Roman" w:eastAsia="Times New Roman" w:hAnsi="Times New Roman"/>
                <w:sz w:val="14"/>
                <w:szCs w:val="14"/>
                <w:lang w:eastAsia="ru-RU"/>
              </w:rPr>
              <w:lastRenderedPageBreak/>
              <w:t>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lastRenderedPageBreak/>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31 355 </w:t>
            </w:r>
            <w:r w:rsidRPr="00310EAD">
              <w:rPr>
                <w:rFonts w:ascii="Times New Roman" w:eastAsia="Times New Roman" w:hAnsi="Times New Roman"/>
                <w:sz w:val="14"/>
                <w:szCs w:val="14"/>
                <w:lang w:eastAsia="ru-RU"/>
              </w:rPr>
              <w:lastRenderedPageBreak/>
              <w:t>427,28</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в том числе: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федеральный бюджет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краевой бюджет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14 800 000,00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11 384 948,45</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26 184 948,45</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районный бюджет</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2 633 949,00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1 316 529,83</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1 220 000,00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5 170 478,83</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внебюджетные  источники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бюджеты муниципальных   образований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юридические лица</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r>
      <w:tr w:rsidR="00310EAD" w:rsidRPr="00310EAD" w:rsidTr="00310EAD">
        <w:trPr>
          <w:trHeight w:val="20"/>
        </w:trPr>
        <w:tc>
          <w:tcPr>
            <w:tcW w:w="63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Подпрограмма 2</w:t>
            </w:r>
          </w:p>
        </w:tc>
        <w:tc>
          <w:tcPr>
            <w:tcW w:w="78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"Создание условий для безубыточной деятельности организаций жилищно-коммунального комплекса Богучанского района" на 2014-2019 годы</w:t>
            </w: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администрация Богучанского района</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Всего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159 949 200,00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178 948 017,00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179 732 819,00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212 649 900,00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212 649 900,00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212 649 900,00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1 156 579 736,00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в том числе: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федеральный бюджет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краевой бюджет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149 949 200,00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178 948 017,00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179 732 819,00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212 649 900,00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212 649 900,00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212 649 900,00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1 146 579 736,00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районный бюджет</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10 000 000,00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10 000 000,00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внебюджетные  источники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бюджеты муниципальных   образований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юридические лица</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r>
      <w:tr w:rsidR="00310EAD" w:rsidRPr="00310EAD" w:rsidTr="00310EAD">
        <w:trPr>
          <w:trHeight w:val="20"/>
        </w:trPr>
        <w:tc>
          <w:tcPr>
            <w:tcW w:w="63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Подпрограмма 3</w:t>
            </w:r>
          </w:p>
        </w:tc>
        <w:tc>
          <w:tcPr>
            <w:tcW w:w="78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"Организация проведения капитального ремонта общего имущества в многоквартирных домах, расположенных на территории Богучанского района" на 2014-2019 годы</w:t>
            </w:r>
          </w:p>
        </w:tc>
        <w:tc>
          <w:tcPr>
            <w:tcW w:w="1231" w:type="pct"/>
            <w:gridSpan w:val="2"/>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УМС Богучанского района</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Всего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8 300,00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99 290,34</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112 984,55</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110 000,00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110 000,00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110 000,00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550 574,89</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в том числе: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федеральный бюджет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краевой бюджет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районный бюджет</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8 300,00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99 290,34</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112 984,55</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110 000,00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110 000,00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110 000,00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550 574,89</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внебюджетные  источники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бюджеты муниципальных   образований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юридические лица</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r>
      <w:tr w:rsidR="00310EAD" w:rsidRPr="00310EAD" w:rsidTr="00310EAD">
        <w:trPr>
          <w:trHeight w:val="20"/>
        </w:trPr>
        <w:tc>
          <w:tcPr>
            <w:tcW w:w="63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Подпрограмма 4</w:t>
            </w:r>
          </w:p>
        </w:tc>
        <w:tc>
          <w:tcPr>
            <w:tcW w:w="788" w:type="pct"/>
            <w:gridSpan w:val="2"/>
            <w:vMerge w:val="restart"/>
            <w:tcBorders>
              <w:top w:val="nil"/>
              <w:left w:val="single" w:sz="4" w:space="0" w:color="auto"/>
              <w:bottom w:val="single" w:sz="4" w:space="0" w:color="000000"/>
              <w:right w:val="single" w:sz="4" w:space="0" w:color="auto"/>
            </w:tcBorders>
            <w:shd w:val="clear" w:color="auto" w:fill="auto"/>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"Энергосбережение и повышение энергетической эффективности </w:t>
            </w:r>
            <w:proofErr w:type="gramStart"/>
            <w:r w:rsidRPr="00310EAD">
              <w:rPr>
                <w:rFonts w:ascii="Times New Roman" w:eastAsia="Times New Roman" w:hAnsi="Times New Roman"/>
                <w:sz w:val="14"/>
                <w:szCs w:val="14"/>
                <w:lang w:eastAsia="ru-RU"/>
              </w:rPr>
              <w:t>в</w:t>
            </w:r>
            <w:proofErr w:type="gramEnd"/>
            <w:r w:rsidRPr="00310EAD">
              <w:rPr>
                <w:rFonts w:ascii="Times New Roman" w:eastAsia="Times New Roman" w:hAnsi="Times New Roman"/>
                <w:sz w:val="14"/>
                <w:szCs w:val="14"/>
                <w:lang w:eastAsia="ru-RU"/>
              </w:rPr>
              <w:t xml:space="preserve"> </w:t>
            </w:r>
            <w:proofErr w:type="gramStart"/>
            <w:r w:rsidRPr="00310EAD">
              <w:rPr>
                <w:rFonts w:ascii="Times New Roman" w:eastAsia="Times New Roman" w:hAnsi="Times New Roman"/>
                <w:sz w:val="14"/>
                <w:szCs w:val="14"/>
                <w:lang w:eastAsia="ru-RU"/>
              </w:rPr>
              <w:t>на</w:t>
            </w:r>
            <w:proofErr w:type="gramEnd"/>
            <w:r w:rsidRPr="00310EAD">
              <w:rPr>
                <w:rFonts w:ascii="Times New Roman" w:eastAsia="Times New Roman" w:hAnsi="Times New Roman"/>
                <w:sz w:val="14"/>
                <w:szCs w:val="14"/>
                <w:lang w:eastAsia="ru-RU"/>
              </w:rPr>
              <w:t xml:space="preserve"> территории Богучанского района" на 2014-2019 годы</w:t>
            </w:r>
          </w:p>
        </w:tc>
        <w:tc>
          <w:tcPr>
            <w:tcW w:w="1231" w:type="pct"/>
            <w:gridSpan w:val="2"/>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Управление образования администрации Богучанского района;  МКУ "Управление культуры Богучанского района";</w:t>
            </w:r>
            <w:r w:rsidRPr="00310EAD">
              <w:rPr>
                <w:rFonts w:ascii="Times New Roman" w:eastAsia="Times New Roman" w:hAnsi="Times New Roman"/>
                <w:sz w:val="14"/>
                <w:szCs w:val="14"/>
                <w:lang w:eastAsia="ru-RU"/>
              </w:rPr>
              <w:br/>
              <w:t xml:space="preserve">МКУ "Муниципальная служба Заказчика"; финансовое управление администрации Богучанского района; администрация Богучанского района, администрация Богучанского сельсовета, администрация </w:t>
            </w:r>
            <w:proofErr w:type="spellStart"/>
            <w:r w:rsidRPr="00310EAD">
              <w:rPr>
                <w:rFonts w:ascii="Times New Roman" w:eastAsia="Times New Roman" w:hAnsi="Times New Roman"/>
                <w:sz w:val="14"/>
                <w:szCs w:val="14"/>
                <w:lang w:eastAsia="ru-RU"/>
              </w:rPr>
              <w:t>Таежнинского</w:t>
            </w:r>
            <w:proofErr w:type="spellEnd"/>
            <w:r w:rsidRPr="00310EAD">
              <w:rPr>
                <w:rFonts w:ascii="Times New Roman" w:eastAsia="Times New Roman" w:hAnsi="Times New Roman"/>
                <w:sz w:val="14"/>
                <w:szCs w:val="14"/>
                <w:lang w:eastAsia="ru-RU"/>
              </w:rPr>
              <w:t xml:space="preserve"> сельсовета.</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Всего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8 228 087,14</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2 600 000,00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600 000,00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11 428 087,14</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в том числе: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федеральный бюджет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краевой бюджет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6 092 396,46</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6 092 396,46</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районный бюджет</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2 102 690,68</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2 600 000,00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600 000,00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5 302 690,68</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внебюджетные  источники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бюджеты муниципальных   образований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33 000,00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33 000,00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юридические лица</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r>
      <w:tr w:rsidR="00310EAD" w:rsidRPr="00310EAD" w:rsidTr="00310EAD">
        <w:trPr>
          <w:trHeight w:val="20"/>
        </w:trPr>
        <w:tc>
          <w:tcPr>
            <w:tcW w:w="63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Подпрограмма 5</w:t>
            </w:r>
          </w:p>
        </w:tc>
        <w:tc>
          <w:tcPr>
            <w:tcW w:w="78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"Реконструкция и капитальный ремонт объектов коммунальной инфраструктуры муниципального образования </w:t>
            </w:r>
            <w:proofErr w:type="spellStart"/>
            <w:r w:rsidRPr="00310EAD">
              <w:rPr>
                <w:rFonts w:ascii="Times New Roman" w:eastAsia="Times New Roman" w:hAnsi="Times New Roman"/>
                <w:sz w:val="14"/>
                <w:szCs w:val="14"/>
                <w:lang w:eastAsia="ru-RU"/>
              </w:rPr>
              <w:t>Богучанский</w:t>
            </w:r>
            <w:proofErr w:type="spellEnd"/>
            <w:r w:rsidRPr="00310EAD">
              <w:rPr>
                <w:rFonts w:ascii="Times New Roman" w:eastAsia="Times New Roman" w:hAnsi="Times New Roman"/>
                <w:sz w:val="14"/>
                <w:szCs w:val="14"/>
                <w:lang w:eastAsia="ru-RU"/>
              </w:rPr>
              <w:t xml:space="preserve"> район" на 2014-2019 годы</w:t>
            </w:r>
          </w:p>
        </w:tc>
        <w:tc>
          <w:tcPr>
            <w:tcW w:w="1231" w:type="pct"/>
            <w:gridSpan w:val="2"/>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МКУ "Муниципальная служба Заказчика"</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Всего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31 170 833,83</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57 545 338,40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86 236 333,66</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10 000 000,00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184 952 505,89</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в том числе: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федеральный бюджет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краевой бюджет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1 992 500,00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28 000 000,00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29 992 500,00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районный бюджет</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31 170 833,83</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55 552 838,40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58 236 333,66</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10 000 000,00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154 960 005,89</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внебюджетные  источники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бюджеты муниципальных   образований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юридические лица</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r>
      <w:tr w:rsidR="00310EAD" w:rsidRPr="00310EAD" w:rsidTr="00310EAD">
        <w:trPr>
          <w:trHeight w:val="20"/>
        </w:trPr>
        <w:tc>
          <w:tcPr>
            <w:tcW w:w="631"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Подпрограмма 6</w:t>
            </w:r>
          </w:p>
        </w:tc>
        <w:tc>
          <w:tcPr>
            <w:tcW w:w="78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"Обращение с отходами на территории Богучанского района" на 2014-2019 </w:t>
            </w:r>
            <w:r w:rsidRPr="00310EAD">
              <w:rPr>
                <w:rFonts w:ascii="Times New Roman" w:eastAsia="Times New Roman" w:hAnsi="Times New Roman"/>
                <w:sz w:val="14"/>
                <w:szCs w:val="14"/>
                <w:lang w:eastAsia="ru-RU"/>
              </w:rPr>
              <w:lastRenderedPageBreak/>
              <w:t>годы</w:t>
            </w:r>
          </w:p>
        </w:tc>
        <w:tc>
          <w:tcPr>
            <w:tcW w:w="1231" w:type="pct"/>
            <w:gridSpan w:val="2"/>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lastRenderedPageBreak/>
              <w:t>МКУ "Муниципальная служба Заказчика";</w:t>
            </w:r>
            <w:r w:rsidRPr="00310EAD">
              <w:rPr>
                <w:rFonts w:ascii="Times New Roman" w:eastAsia="Times New Roman" w:hAnsi="Times New Roman"/>
                <w:sz w:val="14"/>
                <w:szCs w:val="14"/>
                <w:lang w:eastAsia="ru-RU"/>
              </w:rPr>
              <w:br/>
              <w:t>УМС Богучанского района</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Всего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60 000 090,00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60 800 000,00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60 400 000,00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600 000,00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600 000,00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600 000,00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183 000 </w:t>
            </w:r>
            <w:r w:rsidRPr="00310EAD">
              <w:rPr>
                <w:rFonts w:ascii="Times New Roman" w:eastAsia="Times New Roman" w:hAnsi="Times New Roman"/>
                <w:sz w:val="14"/>
                <w:szCs w:val="14"/>
                <w:lang w:eastAsia="ru-RU"/>
              </w:rPr>
              <w:lastRenderedPageBreak/>
              <w:t>090,00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в том числе: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федеральный бюджет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краевой бюджет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районный бюджет</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90,00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800 000,00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400 000,00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600 000,00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600 000,00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600 000,00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3 000 090,00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внебюджетные  источники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60 000 000,00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60 000 000,00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60 000 000,00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180 000 000,00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бюджеты муниципальных   образований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юридические лица</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r>
      <w:tr w:rsidR="00310EAD" w:rsidRPr="00310EAD" w:rsidTr="00310EAD">
        <w:trPr>
          <w:trHeight w:val="20"/>
        </w:trPr>
        <w:tc>
          <w:tcPr>
            <w:tcW w:w="63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Подпрограмма 7</w:t>
            </w:r>
          </w:p>
        </w:tc>
        <w:tc>
          <w:tcPr>
            <w:tcW w:w="78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"&lt;Чистая вода&gt; на территории муниципального образования </w:t>
            </w:r>
            <w:proofErr w:type="spellStart"/>
            <w:r w:rsidRPr="00310EAD">
              <w:rPr>
                <w:rFonts w:ascii="Times New Roman" w:eastAsia="Times New Roman" w:hAnsi="Times New Roman"/>
                <w:sz w:val="14"/>
                <w:szCs w:val="14"/>
                <w:lang w:eastAsia="ru-RU"/>
              </w:rPr>
              <w:t>Богучанский</w:t>
            </w:r>
            <w:proofErr w:type="spellEnd"/>
            <w:r w:rsidRPr="00310EAD">
              <w:rPr>
                <w:rFonts w:ascii="Times New Roman" w:eastAsia="Times New Roman" w:hAnsi="Times New Roman"/>
                <w:sz w:val="14"/>
                <w:szCs w:val="14"/>
                <w:lang w:eastAsia="ru-RU"/>
              </w:rPr>
              <w:t xml:space="preserve"> район" на 2014-2019 годы</w:t>
            </w:r>
          </w:p>
        </w:tc>
        <w:tc>
          <w:tcPr>
            <w:tcW w:w="1231" w:type="pct"/>
            <w:gridSpan w:val="2"/>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Финансовое управление администрации Богучанского района; МКУ "Муниципальная служба Заказчика".</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Всего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2 100 000,00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2 987 000,00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5 087 000,00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в том числе: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федеральный бюджет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краевой бюджет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районный бюджет</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2 100 000,00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2 987 000,00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5 087 000,00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внебюджетные  источники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бюджеты муниципальных   образований </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r>
      <w:tr w:rsidR="00310EAD" w:rsidRPr="00310EAD" w:rsidTr="00310EAD">
        <w:trPr>
          <w:trHeight w:val="20"/>
        </w:trPr>
        <w:tc>
          <w:tcPr>
            <w:tcW w:w="631"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8" w:type="pct"/>
            <w:gridSpan w:val="2"/>
            <w:vMerge/>
            <w:tcBorders>
              <w:top w:val="nil"/>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231" w:type="pct"/>
            <w:gridSpan w:val="2"/>
            <w:tcBorders>
              <w:top w:val="nil"/>
              <w:left w:val="nil"/>
              <w:bottom w:val="single" w:sz="4" w:space="0" w:color="auto"/>
              <w:right w:val="single" w:sz="4" w:space="0" w:color="auto"/>
            </w:tcBorders>
            <w:shd w:val="clear" w:color="auto" w:fill="auto"/>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юридические лица</w:t>
            </w:r>
          </w:p>
        </w:tc>
        <w:tc>
          <w:tcPr>
            <w:tcW w:w="335"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right"/>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r>
    </w:tbl>
    <w:p w:rsidR="00A4150D" w:rsidRDefault="00A4150D" w:rsidP="00223DB3">
      <w:pPr>
        <w:spacing w:after="0" w:line="240" w:lineRule="auto"/>
        <w:jc w:val="center"/>
        <w:rPr>
          <w:rFonts w:ascii="Times New Roman" w:eastAsia="Times New Roman" w:hAnsi="Times New Roman"/>
          <w:sz w:val="18"/>
          <w:szCs w:val="18"/>
          <w:lang w:eastAsia="ru-RU"/>
        </w:rPr>
      </w:pPr>
    </w:p>
    <w:tbl>
      <w:tblPr>
        <w:tblW w:w="5000" w:type="pct"/>
        <w:tblLook w:val="04A0"/>
      </w:tblPr>
      <w:tblGrid>
        <w:gridCol w:w="9570"/>
      </w:tblGrid>
      <w:tr w:rsidR="00310EAD" w:rsidRPr="00310EAD" w:rsidTr="00310EAD">
        <w:trPr>
          <w:trHeight w:val="20"/>
        </w:trPr>
        <w:tc>
          <w:tcPr>
            <w:tcW w:w="5000" w:type="pct"/>
            <w:shd w:val="clear" w:color="auto" w:fill="auto"/>
            <w:noWrap/>
            <w:vAlign w:val="bottom"/>
            <w:hideMark/>
          </w:tcPr>
          <w:p w:rsidR="00310EAD" w:rsidRDefault="00310EAD" w:rsidP="00310EAD">
            <w:pPr>
              <w:spacing w:after="0" w:line="240" w:lineRule="auto"/>
              <w:jc w:val="right"/>
              <w:rPr>
                <w:rFonts w:ascii="Times New Roman" w:eastAsia="Times New Roman" w:hAnsi="Times New Roman"/>
                <w:sz w:val="18"/>
                <w:szCs w:val="18"/>
                <w:lang w:eastAsia="ru-RU"/>
              </w:rPr>
            </w:pPr>
            <w:r w:rsidRPr="00310EAD">
              <w:rPr>
                <w:rFonts w:ascii="Times New Roman" w:eastAsia="Times New Roman" w:hAnsi="Times New Roman"/>
                <w:sz w:val="18"/>
                <w:szCs w:val="18"/>
                <w:lang w:eastAsia="ru-RU"/>
              </w:rPr>
              <w:t xml:space="preserve">Приложение № 3                                                                                                                                                                                    к постановлению администрации Богучанского района    </w:t>
            </w:r>
          </w:p>
          <w:p w:rsidR="00310EAD" w:rsidRDefault="00310EAD" w:rsidP="00310EAD">
            <w:pPr>
              <w:spacing w:after="0" w:line="240" w:lineRule="auto"/>
              <w:jc w:val="right"/>
              <w:rPr>
                <w:rFonts w:ascii="Times New Roman" w:eastAsia="Times New Roman" w:hAnsi="Times New Roman"/>
                <w:sz w:val="18"/>
                <w:szCs w:val="18"/>
                <w:lang w:eastAsia="ru-RU"/>
              </w:rPr>
            </w:pPr>
            <w:r w:rsidRPr="00310EAD">
              <w:rPr>
                <w:rFonts w:ascii="Times New Roman" w:eastAsia="Times New Roman" w:hAnsi="Times New Roman"/>
                <w:sz w:val="18"/>
                <w:szCs w:val="18"/>
                <w:lang w:eastAsia="ru-RU"/>
              </w:rPr>
              <w:t xml:space="preserve">                              от 13.12.2016 № 926-п</w:t>
            </w:r>
          </w:p>
          <w:p w:rsidR="00310EAD" w:rsidRPr="00310EAD" w:rsidRDefault="00310EAD" w:rsidP="00310EAD">
            <w:pPr>
              <w:spacing w:after="0" w:line="240" w:lineRule="auto"/>
              <w:jc w:val="right"/>
              <w:rPr>
                <w:rFonts w:ascii="Times New Roman" w:eastAsia="Times New Roman" w:hAnsi="Times New Roman"/>
                <w:sz w:val="18"/>
                <w:szCs w:val="18"/>
                <w:lang w:eastAsia="ru-RU"/>
              </w:rPr>
            </w:pPr>
            <w:r w:rsidRPr="00310EAD">
              <w:rPr>
                <w:rFonts w:ascii="Times New Roman" w:eastAsia="Times New Roman" w:hAnsi="Times New Roman"/>
                <w:sz w:val="18"/>
                <w:szCs w:val="18"/>
                <w:lang w:eastAsia="ru-RU"/>
              </w:rPr>
              <w:t xml:space="preserve"> </w:t>
            </w:r>
          </w:p>
        </w:tc>
      </w:tr>
      <w:tr w:rsidR="00310EAD" w:rsidRPr="00310EAD" w:rsidTr="00310EAD">
        <w:trPr>
          <w:trHeight w:val="20"/>
        </w:trPr>
        <w:tc>
          <w:tcPr>
            <w:tcW w:w="5000" w:type="pct"/>
            <w:shd w:val="clear" w:color="auto" w:fill="auto"/>
            <w:noWrap/>
            <w:vAlign w:val="bottom"/>
            <w:hideMark/>
          </w:tcPr>
          <w:p w:rsidR="00310EAD" w:rsidRDefault="00310EAD" w:rsidP="00310EAD">
            <w:pPr>
              <w:spacing w:after="0" w:line="240" w:lineRule="auto"/>
              <w:jc w:val="right"/>
              <w:rPr>
                <w:rFonts w:ascii="Times New Roman" w:eastAsia="Times New Roman" w:hAnsi="Times New Roman"/>
                <w:color w:val="000000"/>
                <w:sz w:val="18"/>
                <w:szCs w:val="18"/>
                <w:lang w:eastAsia="ru-RU"/>
              </w:rPr>
            </w:pPr>
            <w:r w:rsidRPr="00310EAD">
              <w:rPr>
                <w:rFonts w:ascii="Times New Roman" w:eastAsia="Times New Roman" w:hAnsi="Times New Roman"/>
                <w:color w:val="000000"/>
                <w:sz w:val="18"/>
                <w:szCs w:val="18"/>
                <w:lang w:eastAsia="ru-RU"/>
              </w:rPr>
              <w:t>Приложение № 2</w:t>
            </w:r>
            <w:r w:rsidRPr="00310EAD">
              <w:rPr>
                <w:rFonts w:ascii="Times New Roman" w:eastAsia="Times New Roman" w:hAnsi="Times New Roman"/>
                <w:color w:val="000000"/>
                <w:sz w:val="18"/>
                <w:szCs w:val="18"/>
                <w:lang w:eastAsia="ru-RU"/>
              </w:rPr>
              <w:br/>
              <w:t>к подпрограмме "Создание условий для безубыточной деятельности</w:t>
            </w:r>
          </w:p>
          <w:p w:rsidR="00310EAD" w:rsidRDefault="00310EAD" w:rsidP="00310EAD">
            <w:pPr>
              <w:spacing w:after="0" w:line="240" w:lineRule="auto"/>
              <w:jc w:val="right"/>
              <w:rPr>
                <w:rFonts w:ascii="Times New Roman" w:eastAsia="Times New Roman" w:hAnsi="Times New Roman"/>
                <w:color w:val="000000"/>
                <w:sz w:val="18"/>
                <w:szCs w:val="18"/>
                <w:lang w:eastAsia="ru-RU"/>
              </w:rPr>
            </w:pPr>
            <w:r w:rsidRPr="00310EAD">
              <w:rPr>
                <w:rFonts w:ascii="Times New Roman" w:eastAsia="Times New Roman" w:hAnsi="Times New Roman"/>
                <w:color w:val="000000"/>
                <w:sz w:val="18"/>
                <w:szCs w:val="18"/>
                <w:lang w:eastAsia="ru-RU"/>
              </w:rPr>
              <w:t xml:space="preserve"> организаций жилищно-коммунального комплекса</w:t>
            </w:r>
          </w:p>
          <w:p w:rsidR="00310EAD" w:rsidRDefault="00310EAD" w:rsidP="00310EAD">
            <w:pPr>
              <w:spacing w:after="0" w:line="240" w:lineRule="auto"/>
              <w:jc w:val="right"/>
              <w:rPr>
                <w:rFonts w:ascii="Times New Roman" w:eastAsia="Times New Roman" w:hAnsi="Times New Roman"/>
                <w:color w:val="000000"/>
                <w:sz w:val="18"/>
                <w:szCs w:val="18"/>
                <w:lang w:eastAsia="ru-RU"/>
              </w:rPr>
            </w:pPr>
            <w:r w:rsidRPr="00310EAD">
              <w:rPr>
                <w:rFonts w:ascii="Times New Roman" w:eastAsia="Times New Roman" w:hAnsi="Times New Roman"/>
                <w:color w:val="000000"/>
                <w:sz w:val="18"/>
                <w:szCs w:val="18"/>
                <w:lang w:eastAsia="ru-RU"/>
              </w:rPr>
              <w:t xml:space="preserve"> Богучанского района" на 2014-2019годы</w:t>
            </w:r>
          </w:p>
          <w:p w:rsidR="00310EAD" w:rsidRPr="00310EAD" w:rsidRDefault="00310EAD" w:rsidP="00310EAD">
            <w:pPr>
              <w:spacing w:after="0" w:line="240" w:lineRule="auto"/>
              <w:jc w:val="right"/>
              <w:rPr>
                <w:rFonts w:ascii="Times New Roman" w:eastAsia="Times New Roman" w:hAnsi="Times New Roman"/>
                <w:color w:val="000000"/>
                <w:sz w:val="18"/>
                <w:szCs w:val="18"/>
                <w:lang w:eastAsia="ru-RU"/>
              </w:rPr>
            </w:pPr>
          </w:p>
        </w:tc>
      </w:tr>
      <w:tr w:rsidR="00310EAD" w:rsidRPr="00310EAD" w:rsidTr="00310EAD">
        <w:trPr>
          <w:trHeight w:val="20"/>
        </w:trPr>
        <w:tc>
          <w:tcPr>
            <w:tcW w:w="5000" w:type="pct"/>
            <w:shd w:val="clear" w:color="auto" w:fill="auto"/>
            <w:noWrap/>
            <w:vAlign w:val="bottom"/>
            <w:hideMark/>
          </w:tcPr>
          <w:p w:rsidR="00310EAD" w:rsidRPr="00310EAD" w:rsidRDefault="00310EAD" w:rsidP="00310EAD">
            <w:pPr>
              <w:spacing w:after="0" w:line="240" w:lineRule="auto"/>
              <w:rPr>
                <w:rFonts w:ascii="Times New Roman" w:eastAsia="Times New Roman" w:hAnsi="Times New Roman"/>
                <w:color w:val="0000FF"/>
                <w:sz w:val="24"/>
                <w:szCs w:val="24"/>
                <w:lang w:eastAsia="ru-RU"/>
              </w:rPr>
            </w:pPr>
          </w:p>
        </w:tc>
      </w:tr>
      <w:tr w:rsidR="00310EAD" w:rsidRPr="00310EAD" w:rsidTr="00310EAD">
        <w:trPr>
          <w:trHeight w:val="20"/>
        </w:trPr>
        <w:tc>
          <w:tcPr>
            <w:tcW w:w="5000" w:type="pct"/>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20"/>
                <w:szCs w:val="20"/>
                <w:lang w:eastAsia="ru-RU"/>
              </w:rPr>
            </w:pPr>
            <w:r w:rsidRPr="00310EAD">
              <w:rPr>
                <w:rFonts w:ascii="Times New Roman" w:eastAsia="Times New Roman" w:hAnsi="Times New Roman"/>
                <w:sz w:val="20"/>
                <w:szCs w:val="20"/>
                <w:lang w:eastAsia="ru-RU"/>
              </w:rPr>
              <w:t xml:space="preserve">Перечень мероприятий подпрограммы </w:t>
            </w:r>
          </w:p>
        </w:tc>
      </w:tr>
    </w:tbl>
    <w:p w:rsidR="00310EAD" w:rsidRDefault="00310EAD" w:rsidP="00223DB3">
      <w:pPr>
        <w:spacing w:after="0" w:line="240" w:lineRule="auto"/>
        <w:jc w:val="center"/>
        <w:rPr>
          <w:rFonts w:ascii="Times New Roman" w:eastAsia="Times New Roman" w:hAnsi="Times New Roman"/>
          <w:sz w:val="18"/>
          <w:szCs w:val="18"/>
          <w:lang w:eastAsia="ru-RU"/>
        </w:rPr>
      </w:pPr>
    </w:p>
    <w:tbl>
      <w:tblPr>
        <w:tblW w:w="5000" w:type="pct"/>
        <w:tblLook w:val="04A0"/>
      </w:tblPr>
      <w:tblGrid>
        <w:gridCol w:w="909"/>
        <w:gridCol w:w="816"/>
        <w:gridCol w:w="411"/>
        <w:gridCol w:w="395"/>
        <w:gridCol w:w="626"/>
        <w:gridCol w:w="339"/>
        <w:gridCol w:w="729"/>
        <w:gridCol w:w="729"/>
        <w:gridCol w:w="729"/>
        <w:gridCol w:w="729"/>
        <w:gridCol w:w="729"/>
        <w:gridCol w:w="729"/>
        <w:gridCol w:w="791"/>
        <w:gridCol w:w="909"/>
      </w:tblGrid>
      <w:tr w:rsidR="00310EAD" w:rsidRPr="00310EAD" w:rsidTr="00310EAD">
        <w:trPr>
          <w:trHeight w:val="20"/>
        </w:trPr>
        <w:tc>
          <w:tcPr>
            <w:tcW w:w="855" w:type="pct"/>
            <w:vMerge w:val="restart"/>
            <w:tcBorders>
              <w:top w:val="single" w:sz="4" w:space="0" w:color="auto"/>
              <w:left w:val="single" w:sz="4" w:space="0" w:color="auto"/>
              <w:bottom w:val="nil"/>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Наименование  программы, подпрограммы</w:t>
            </w:r>
          </w:p>
        </w:tc>
        <w:tc>
          <w:tcPr>
            <w:tcW w:w="369" w:type="pct"/>
            <w:vMerge w:val="restart"/>
            <w:tcBorders>
              <w:top w:val="single" w:sz="4" w:space="0" w:color="auto"/>
              <w:left w:val="single" w:sz="4" w:space="0" w:color="auto"/>
              <w:bottom w:val="nil"/>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ГРБС </w:t>
            </w:r>
          </w:p>
        </w:tc>
        <w:tc>
          <w:tcPr>
            <w:tcW w:w="783"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Код бюджетной классификации</w:t>
            </w:r>
          </w:p>
        </w:tc>
        <w:tc>
          <w:tcPr>
            <w:tcW w:w="2290" w:type="pct"/>
            <w:gridSpan w:val="7"/>
            <w:tcBorders>
              <w:top w:val="single" w:sz="4" w:space="0" w:color="auto"/>
              <w:left w:val="nil"/>
              <w:bottom w:val="nil"/>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Расходы</w:t>
            </w:r>
          </w:p>
        </w:tc>
        <w:tc>
          <w:tcPr>
            <w:tcW w:w="703" w:type="pct"/>
            <w:vMerge w:val="restart"/>
            <w:tcBorders>
              <w:top w:val="single" w:sz="4" w:space="0" w:color="auto"/>
              <w:left w:val="single" w:sz="4" w:space="0" w:color="auto"/>
              <w:bottom w:val="nil"/>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310EAD" w:rsidRPr="00310EAD" w:rsidTr="00310EAD">
        <w:trPr>
          <w:trHeight w:val="20"/>
        </w:trPr>
        <w:tc>
          <w:tcPr>
            <w:tcW w:w="855" w:type="pct"/>
            <w:vMerge/>
            <w:tcBorders>
              <w:top w:val="single" w:sz="4" w:space="0" w:color="auto"/>
              <w:left w:val="single" w:sz="4" w:space="0" w:color="auto"/>
              <w:bottom w:val="nil"/>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369" w:type="pct"/>
            <w:vMerge/>
            <w:tcBorders>
              <w:top w:val="single" w:sz="4" w:space="0" w:color="auto"/>
              <w:left w:val="single" w:sz="4" w:space="0" w:color="auto"/>
              <w:bottom w:val="nil"/>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783" w:type="pct"/>
            <w:gridSpan w:val="4"/>
            <w:vMerge/>
            <w:tcBorders>
              <w:top w:val="single" w:sz="4" w:space="0" w:color="auto"/>
              <w:left w:val="single" w:sz="4" w:space="0" w:color="auto"/>
              <w:bottom w:val="single" w:sz="4" w:space="0" w:color="auto"/>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2290" w:type="pct"/>
            <w:gridSpan w:val="7"/>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(рублей), годы</w:t>
            </w:r>
          </w:p>
        </w:tc>
        <w:tc>
          <w:tcPr>
            <w:tcW w:w="703" w:type="pct"/>
            <w:vMerge/>
            <w:tcBorders>
              <w:top w:val="single" w:sz="4" w:space="0" w:color="auto"/>
              <w:left w:val="single" w:sz="4" w:space="0" w:color="auto"/>
              <w:bottom w:val="nil"/>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r>
      <w:tr w:rsidR="00310EAD" w:rsidRPr="00310EAD" w:rsidTr="00310EAD">
        <w:trPr>
          <w:trHeight w:val="20"/>
        </w:trPr>
        <w:tc>
          <w:tcPr>
            <w:tcW w:w="855" w:type="pct"/>
            <w:vMerge/>
            <w:tcBorders>
              <w:top w:val="single" w:sz="4" w:space="0" w:color="auto"/>
              <w:left w:val="single" w:sz="4" w:space="0" w:color="auto"/>
              <w:bottom w:val="nil"/>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369" w:type="pct"/>
            <w:vMerge/>
            <w:tcBorders>
              <w:top w:val="single" w:sz="4" w:space="0" w:color="auto"/>
              <w:left w:val="single" w:sz="4" w:space="0" w:color="auto"/>
              <w:bottom w:val="nil"/>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66" w:type="pct"/>
            <w:tcBorders>
              <w:top w:val="nil"/>
              <w:left w:val="nil"/>
              <w:bottom w:val="nil"/>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ГРБС</w:t>
            </w:r>
          </w:p>
        </w:tc>
        <w:tc>
          <w:tcPr>
            <w:tcW w:w="166" w:type="pct"/>
            <w:tcBorders>
              <w:top w:val="nil"/>
              <w:left w:val="nil"/>
              <w:bottom w:val="nil"/>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proofErr w:type="spellStart"/>
            <w:r w:rsidRPr="00310EAD">
              <w:rPr>
                <w:rFonts w:ascii="Times New Roman" w:eastAsia="Times New Roman" w:hAnsi="Times New Roman"/>
                <w:sz w:val="14"/>
                <w:szCs w:val="14"/>
                <w:lang w:eastAsia="ru-RU"/>
              </w:rPr>
              <w:t>РзПр</w:t>
            </w:r>
            <w:proofErr w:type="spellEnd"/>
          </w:p>
        </w:tc>
        <w:tc>
          <w:tcPr>
            <w:tcW w:w="286" w:type="pct"/>
            <w:tcBorders>
              <w:top w:val="nil"/>
              <w:left w:val="nil"/>
              <w:bottom w:val="nil"/>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ЦСР</w:t>
            </w:r>
          </w:p>
        </w:tc>
        <w:tc>
          <w:tcPr>
            <w:tcW w:w="166" w:type="pct"/>
            <w:tcBorders>
              <w:top w:val="nil"/>
              <w:left w:val="nil"/>
              <w:bottom w:val="nil"/>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ВР</w:t>
            </w:r>
          </w:p>
        </w:tc>
        <w:tc>
          <w:tcPr>
            <w:tcW w:w="321" w:type="pct"/>
            <w:tcBorders>
              <w:top w:val="nil"/>
              <w:left w:val="nil"/>
              <w:bottom w:val="nil"/>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2014 год</w:t>
            </w:r>
          </w:p>
        </w:tc>
        <w:tc>
          <w:tcPr>
            <w:tcW w:w="321" w:type="pct"/>
            <w:tcBorders>
              <w:top w:val="nil"/>
              <w:left w:val="nil"/>
              <w:bottom w:val="nil"/>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2015 год</w:t>
            </w:r>
          </w:p>
        </w:tc>
        <w:tc>
          <w:tcPr>
            <w:tcW w:w="321" w:type="pct"/>
            <w:tcBorders>
              <w:top w:val="nil"/>
              <w:left w:val="nil"/>
              <w:bottom w:val="nil"/>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2016 год</w:t>
            </w:r>
          </w:p>
        </w:tc>
        <w:tc>
          <w:tcPr>
            <w:tcW w:w="321" w:type="pct"/>
            <w:tcBorders>
              <w:top w:val="nil"/>
              <w:left w:val="nil"/>
              <w:bottom w:val="nil"/>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2017 год</w:t>
            </w:r>
          </w:p>
        </w:tc>
        <w:tc>
          <w:tcPr>
            <w:tcW w:w="321" w:type="pct"/>
            <w:tcBorders>
              <w:top w:val="nil"/>
              <w:left w:val="nil"/>
              <w:bottom w:val="nil"/>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2018 год</w:t>
            </w:r>
          </w:p>
        </w:tc>
        <w:tc>
          <w:tcPr>
            <w:tcW w:w="321" w:type="pct"/>
            <w:tcBorders>
              <w:top w:val="nil"/>
              <w:left w:val="nil"/>
              <w:bottom w:val="nil"/>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2019 год</w:t>
            </w:r>
          </w:p>
        </w:tc>
        <w:tc>
          <w:tcPr>
            <w:tcW w:w="366" w:type="pct"/>
            <w:tcBorders>
              <w:top w:val="nil"/>
              <w:left w:val="nil"/>
              <w:bottom w:val="nil"/>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Итого на период </w:t>
            </w:r>
          </w:p>
        </w:tc>
        <w:tc>
          <w:tcPr>
            <w:tcW w:w="703" w:type="pct"/>
            <w:vMerge/>
            <w:tcBorders>
              <w:top w:val="single" w:sz="4" w:space="0" w:color="auto"/>
              <w:left w:val="single" w:sz="4" w:space="0" w:color="auto"/>
              <w:bottom w:val="nil"/>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r>
      <w:tr w:rsidR="00310EAD" w:rsidRPr="00310EAD" w:rsidTr="00310EAD">
        <w:trPr>
          <w:trHeight w:val="20"/>
        </w:trPr>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3</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4</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5</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6</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7</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8</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9</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10</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11</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12</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13</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14</w:t>
            </w:r>
          </w:p>
        </w:tc>
      </w:tr>
      <w:tr w:rsidR="00310EAD" w:rsidRPr="00310EAD" w:rsidTr="00310EAD">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Муниципальная программа Богучанского района "Реформирование и модернизация жилищно-коммунального хозяйства и повышение энергетической эффективности" </w:t>
            </w:r>
          </w:p>
        </w:tc>
      </w:tr>
      <w:tr w:rsidR="00310EAD" w:rsidRPr="00310EAD" w:rsidTr="00310EAD">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 на 2014-2019годы</w:t>
            </w:r>
          </w:p>
        </w:tc>
      </w:tr>
      <w:tr w:rsidR="00310EAD" w:rsidRPr="00310EAD" w:rsidTr="00310EAD">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Цель подпрограммы: 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tc>
      </w:tr>
      <w:tr w:rsidR="00310EAD" w:rsidRPr="00310EAD" w:rsidTr="00310EAD">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Задача 1. Внедрение рыночных механизмов жилищно-коммунального хозяйства и обеспечение доступности предоставляемых коммунальных услуг</w:t>
            </w:r>
          </w:p>
        </w:tc>
      </w:tr>
      <w:tr w:rsidR="00310EAD" w:rsidRPr="00310EAD" w:rsidTr="00310EAD">
        <w:trPr>
          <w:trHeight w:val="20"/>
        </w:trPr>
        <w:tc>
          <w:tcPr>
            <w:tcW w:w="855" w:type="pct"/>
            <w:vMerge w:val="restart"/>
            <w:tcBorders>
              <w:top w:val="nil"/>
              <w:left w:val="single" w:sz="4" w:space="0" w:color="auto"/>
              <w:bottom w:val="single" w:sz="4" w:space="0" w:color="000000"/>
              <w:right w:val="single" w:sz="4" w:space="0" w:color="auto"/>
            </w:tcBorders>
            <w:shd w:val="clear" w:color="auto" w:fill="auto"/>
            <w:vAlign w:val="center"/>
            <w:hideMark/>
          </w:tcPr>
          <w:p w:rsidR="00310EAD" w:rsidRPr="00310EAD" w:rsidRDefault="00310EAD" w:rsidP="00310EAD">
            <w:pPr>
              <w:spacing w:after="0" w:line="240" w:lineRule="auto"/>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 xml:space="preserve">1.1.  Предоставление субвенции на компенсацию выпадающих доходов </w:t>
            </w:r>
            <w:proofErr w:type="spellStart"/>
            <w:r w:rsidRPr="00310EAD">
              <w:rPr>
                <w:rFonts w:ascii="Times New Roman" w:eastAsia="Times New Roman" w:hAnsi="Times New Roman"/>
                <w:color w:val="000000"/>
                <w:sz w:val="14"/>
                <w:szCs w:val="14"/>
                <w:lang w:eastAsia="ru-RU"/>
              </w:rPr>
              <w:t>энергоснабжающих</w:t>
            </w:r>
            <w:proofErr w:type="spellEnd"/>
            <w:r w:rsidRPr="00310EAD">
              <w:rPr>
                <w:rFonts w:ascii="Times New Roman" w:eastAsia="Times New Roman" w:hAnsi="Times New Roman"/>
                <w:color w:val="000000"/>
                <w:sz w:val="14"/>
                <w:szCs w:val="14"/>
                <w:lang w:eastAsia="ru-RU"/>
              </w:rPr>
              <w:t xml:space="preserve"> организаций, связанных с применением государственных регулируемых цен (тарифов) на </w:t>
            </w:r>
            <w:r w:rsidRPr="00310EAD">
              <w:rPr>
                <w:rFonts w:ascii="Times New Roman" w:eastAsia="Times New Roman" w:hAnsi="Times New Roman"/>
                <w:color w:val="000000"/>
                <w:sz w:val="14"/>
                <w:szCs w:val="14"/>
                <w:lang w:eastAsia="ru-RU"/>
              </w:rPr>
              <w:lastRenderedPageBreak/>
              <w:t>электрическую энергию, вырабатываемую дизельными электростанциями на территории Богучанского района для населения.</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proofErr w:type="gramStart"/>
            <w:r w:rsidRPr="00310EAD">
              <w:rPr>
                <w:rFonts w:ascii="Times New Roman" w:eastAsia="Times New Roman" w:hAnsi="Times New Roman"/>
                <w:sz w:val="14"/>
                <w:szCs w:val="14"/>
                <w:lang w:eastAsia="ru-RU"/>
              </w:rPr>
              <w:lastRenderedPageBreak/>
              <w:t>а</w:t>
            </w:r>
            <w:proofErr w:type="gramEnd"/>
            <w:r w:rsidRPr="00310EAD">
              <w:rPr>
                <w:rFonts w:ascii="Times New Roman" w:eastAsia="Times New Roman" w:hAnsi="Times New Roman"/>
                <w:sz w:val="14"/>
                <w:szCs w:val="14"/>
                <w:lang w:eastAsia="ru-RU"/>
              </w:rPr>
              <w:t>дминистрация Богучанского района</w:t>
            </w:r>
          </w:p>
        </w:tc>
        <w:tc>
          <w:tcPr>
            <w:tcW w:w="16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806</w:t>
            </w:r>
          </w:p>
        </w:tc>
        <w:tc>
          <w:tcPr>
            <w:tcW w:w="16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0502</w:t>
            </w:r>
          </w:p>
        </w:tc>
        <w:tc>
          <w:tcPr>
            <w:tcW w:w="28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0327577</w:t>
            </w:r>
          </w:p>
        </w:tc>
        <w:tc>
          <w:tcPr>
            <w:tcW w:w="16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810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19 806 100,00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18 157 700,00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6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37 963 800,00</w:t>
            </w:r>
          </w:p>
        </w:tc>
        <w:tc>
          <w:tcPr>
            <w:tcW w:w="703" w:type="pct"/>
            <w:vMerge w:val="restart"/>
            <w:tcBorders>
              <w:top w:val="nil"/>
              <w:left w:val="single" w:sz="4" w:space="0" w:color="auto"/>
              <w:bottom w:val="single" w:sz="4" w:space="0" w:color="000000"/>
              <w:right w:val="single" w:sz="4" w:space="0" w:color="auto"/>
            </w:tcBorders>
            <w:shd w:val="clear" w:color="auto" w:fill="auto"/>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xml:space="preserve">Финансовая стабильность </w:t>
            </w:r>
            <w:proofErr w:type="spellStart"/>
            <w:r w:rsidRPr="00310EAD">
              <w:rPr>
                <w:rFonts w:ascii="Times New Roman" w:eastAsia="Times New Roman" w:hAnsi="Times New Roman"/>
                <w:sz w:val="14"/>
                <w:szCs w:val="14"/>
                <w:lang w:eastAsia="ru-RU"/>
              </w:rPr>
              <w:t>энергоснабжающих</w:t>
            </w:r>
            <w:proofErr w:type="spellEnd"/>
            <w:r w:rsidRPr="00310EAD">
              <w:rPr>
                <w:rFonts w:ascii="Times New Roman" w:eastAsia="Times New Roman" w:hAnsi="Times New Roman"/>
                <w:sz w:val="14"/>
                <w:szCs w:val="14"/>
                <w:lang w:eastAsia="ru-RU"/>
              </w:rPr>
              <w:t xml:space="preserve"> организаций, обеспечение доступности коммунальных услуг для 0,4 тыс</w:t>
            </w:r>
            <w:proofErr w:type="gramStart"/>
            <w:r w:rsidRPr="00310EAD">
              <w:rPr>
                <w:rFonts w:ascii="Times New Roman" w:eastAsia="Times New Roman" w:hAnsi="Times New Roman"/>
                <w:sz w:val="14"/>
                <w:szCs w:val="14"/>
                <w:lang w:eastAsia="ru-RU"/>
              </w:rPr>
              <w:t>.ч</w:t>
            </w:r>
            <w:proofErr w:type="gramEnd"/>
            <w:r w:rsidRPr="00310EAD">
              <w:rPr>
                <w:rFonts w:ascii="Times New Roman" w:eastAsia="Times New Roman" w:hAnsi="Times New Roman"/>
                <w:sz w:val="14"/>
                <w:szCs w:val="14"/>
                <w:lang w:eastAsia="ru-RU"/>
              </w:rPr>
              <w:t>еловек</w:t>
            </w:r>
          </w:p>
        </w:tc>
      </w:tr>
      <w:tr w:rsidR="00310EAD" w:rsidRPr="00310EAD" w:rsidTr="00310EAD">
        <w:trPr>
          <w:trHeight w:val="20"/>
        </w:trPr>
        <w:tc>
          <w:tcPr>
            <w:tcW w:w="855" w:type="pct"/>
            <w:vMerge/>
            <w:tcBorders>
              <w:top w:val="nil"/>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color w:val="000000"/>
                <w:sz w:val="14"/>
                <w:szCs w:val="14"/>
                <w:lang w:eastAsia="ru-RU"/>
              </w:rPr>
            </w:pPr>
          </w:p>
        </w:tc>
        <w:tc>
          <w:tcPr>
            <w:tcW w:w="369" w:type="pct"/>
            <w:vMerge/>
            <w:tcBorders>
              <w:top w:val="nil"/>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6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806</w:t>
            </w:r>
          </w:p>
        </w:tc>
        <w:tc>
          <w:tcPr>
            <w:tcW w:w="16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0502</w:t>
            </w:r>
          </w:p>
        </w:tc>
        <w:tc>
          <w:tcPr>
            <w:tcW w:w="28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0320075770</w:t>
            </w:r>
          </w:p>
        </w:tc>
        <w:tc>
          <w:tcPr>
            <w:tcW w:w="16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810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18 869 819,00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19 890 000,00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19 890 000,00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19 890 000,00</w:t>
            </w:r>
          </w:p>
        </w:tc>
        <w:tc>
          <w:tcPr>
            <w:tcW w:w="36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78 539 819,00</w:t>
            </w:r>
          </w:p>
        </w:tc>
        <w:tc>
          <w:tcPr>
            <w:tcW w:w="703" w:type="pct"/>
            <w:vMerge/>
            <w:tcBorders>
              <w:top w:val="nil"/>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r>
      <w:tr w:rsidR="00310EAD" w:rsidRPr="00310EAD" w:rsidTr="00310EAD">
        <w:trPr>
          <w:trHeight w:val="20"/>
        </w:trPr>
        <w:tc>
          <w:tcPr>
            <w:tcW w:w="855" w:type="pct"/>
            <w:vMerge w:val="restart"/>
            <w:tcBorders>
              <w:top w:val="nil"/>
              <w:left w:val="single" w:sz="4" w:space="0" w:color="auto"/>
              <w:bottom w:val="single" w:sz="4" w:space="0" w:color="000000"/>
              <w:right w:val="single" w:sz="4" w:space="0" w:color="auto"/>
            </w:tcBorders>
            <w:shd w:val="clear" w:color="auto" w:fill="auto"/>
            <w:vAlign w:val="center"/>
            <w:hideMark/>
          </w:tcPr>
          <w:p w:rsidR="00310EAD" w:rsidRPr="00310EAD" w:rsidRDefault="00310EAD" w:rsidP="00310EAD">
            <w:pPr>
              <w:spacing w:after="0" w:line="240" w:lineRule="auto"/>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lastRenderedPageBreak/>
              <w:t>1.2. Предоставление субвенции на реализацию мер  дополнительной поддержки населения,  направленных на соблюдение размера вносимой гражданами платы за  коммунальные услуги.</w:t>
            </w:r>
          </w:p>
        </w:tc>
        <w:tc>
          <w:tcPr>
            <w:tcW w:w="369" w:type="pct"/>
            <w:vMerge w:val="restart"/>
            <w:tcBorders>
              <w:top w:val="nil"/>
              <w:left w:val="single" w:sz="4" w:space="0" w:color="auto"/>
              <w:bottom w:val="nil"/>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администрация Богучанского района</w:t>
            </w:r>
          </w:p>
        </w:tc>
        <w:tc>
          <w:tcPr>
            <w:tcW w:w="16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806</w:t>
            </w:r>
          </w:p>
        </w:tc>
        <w:tc>
          <w:tcPr>
            <w:tcW w:w="16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0502</w:t>
            </w:r>
          </w:p>
        </w:tc>
        <w:tc>
          <w:tcPr>
            <w:tcW w:w="28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0327578</w:t>
            </w:r>
          </w:p>
        </w:tc>
        <w:tc>
          <w:tcPr>
            <w:tcW w:w="16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810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130 143 100,00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6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130 143 100,00</w:t>
            </w:r>
          </w:p>
        </w:tc>
        <w:tc>
          <w:tcPr>
            <w:tcW w:w="703" w:type="pct"/>
            <w:vMerge w:val="restart"/>
            <w:tcBorders>
              <w:top w:val="nil"/>
              <w:left w:val="single" w:sz="4" w:space="0" w:color="auto"/>
              <w:bottom w:val="single" w:sz="4" w:space="0" w:color="000000"/>
              <w:right w:val="single" w:sz="4" w:space="0" w:color="auto"/>
            </w:tcBorders>
            <w:shd w:val="clear" w:color="auto" w:fill="auto"/>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Финансовая стабильность организаций жилищно-коммунального комплекса, обеспечение доступности коммунальных услуг для 11,5 тыс</w:t>
            </w:r>
            <w:proofErr w:type="gramStart"/>
            <w:r w:rsidRPr="00310EAD">
              <w:rPr>
                <w:rFonts w:ascii="Times New Roman" w:eastAsia="Times New Roman" w:hAnsi="Times New Roman"/>
                <w:sz w:val="14"/>
                <w:szCs w:val="14"/>
                <w:lang w:eastAsia="ru-RU"/>
              </w:rPr>
              <w:t>.ч</w:t>
            </w:r>
            <w:proofErr w:type="gramEnd"/>
            <w:r w:rsidRPr="00310EAD">
              <w:rPr>
                <w:rFonts w:ascii="Times New Roman" w:eastAsia="Times New Roman" w:hAnsi="Times New Roman"/>
                <w:sz w:val="14"/>
                <w:szCs w:val="14"/>
                <w:lang w:eastAsia="ru-RU"/>
              </w:rPr>
              <w:t>еловек</w:t>
            </w:r>
          </w:p>
        </w:tc>
      </w:tr>
      <w:tr w:rsidR="00310EAD" w:rsidRPr="00310EAD" w:rsidTr="00310EAD">
        <w:trPr>
          <w:trHeight w:val="20"/>
        </w:trPr>
        <w:tc>
          <w:tcPr>
            <w:tcW w:w="855" w:type="pct"/>
            <w:vMerge/>
            <w:tcBorders>
              <w:top w:val="nil"/>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color w:val="000000"/>
                <w:sz w:val="14"/>
                <w:szCs w:val="14"/>
                <w:lang w:eastAsia="ru-RU"/>
              </w:rPr>
            </w:pPr>
          </w:p>
        </w:tc>
        <w:tc>
          <w:tcPr>
            <w:tcW w:w="369" w:type="pct"/>
            <w:vMerge/>
            <w:tcBorders>
              <w:top w:val="nil"/>
              <w:left w:val="single" w:sz="4" w:space="0" w:color="auto"/>
              <w:bottom w:val="nil"/>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6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806</w:t>
            </w:r>
          </w:p>
        </w:tc>
        <w:tc>
          <w:tcPr>
            <w:tcW w:w="16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0502</w:t>
            </w:r>
          </w:p>
        </w:tc>
        <w:tc>
          <w:tcPr>
            <w:tcW w:w="28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0327570</w:t>
            </w:r>
          </w:p>
        </w:tc>
        <w:tc>
          <w:tcPr>
            <w:tcW w:w="16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810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160 790 317,00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6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160 790 317,00</w:t>
            </w:r>
          </w:p>
        </w:tc>
        <w:tc>
          <w:tcPr>
            <w:tcW w:w="703" w:type="pct"/>
            <w:vMerge/>
            <w:tcBorders>
              <w:top w:val="nil"/>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r>
      <w:tr w:rsidR="00310EAD" w:rsidRPr="00310EAD" w:rsidTr="00310EAD">
        <w:trPr>
          <w:trHeight w:val="20"/>
        </w:trPr>
        <w:tc>
          <w:tcPr>
            <w:tcW w:w="855" w:type="pct"/>
            <w:vMerge/>
            <w:tcBorders>
              <w:top w:val="nil"/>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color w:val="000000"/>
                <w:sz w:val="14"/>
                <w:szCs w:val="14"/>
                <w:lang w:eastAsia="ru-RU"/>
              </w:rPr>
            </w:pPr>
          </w:p>
        </w:tc>
        <w:tc>
          <w:tcPr>
            <w:tcW w:w="369" w:type="pct"/>
            <w:vMerge/>
            <w:tcBorders>
              <w:top w:val="nil"/>
              <w:left w:val="single" w:sz="4" w:space="0" w:color="auto"/>
              <w:bottom w:val="nil"/>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6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806</w:t>
            </w:r>
          </w:p>
        </w:tc>
        <w:tc>
          <w:tcPr>
            <w:tcW w:w="16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0502</w:t>
            </w:r>
          </w:p>
        </w:tc>
        <w:tc>
          <w:tcPr>
            <w:tcW w:w="28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0320075700</w:t>
            </w:r>
          </w:p>
        </w:tc>
        <w:tc>
          <w:tcPr>
            <w:tcW w:w="16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810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21"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158 727 031,00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192 759 900,00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192 759 900,00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192 759 900,00</w:t>
            </w:r>
          </w:p>
        </w:tc>
        <w:tc>
          <w:tcPr>
            <w:tcW w:w="36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737 006 731,00</w:t>
            </w:r>
          </w:p>
        </w:tc>
        <w:tc>
          <w:tcPr>
            <w:tcW w:w="703" w:type="pct"/>
            <w:vMerge/>
            <w:tcBorders>
              <w:top w:val="nil"/>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r>
      <w:tr w:rsidR="00310EAD" w:rsidRPr="00310EAD" w:rsidTr="00310EAD">
        <w:trPr>
          <w:trHeight w:val="20"/>
        </w:trPr>
        <w:tc>
          <w:tcPr>
            <w:tcW w:w="855" w:type="pct"/>
            <w:vMerge/>
            <w:tcBorders>
              <w:top w:val="nil"/>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color w:val="000000"/>
                <w:sz w:val="14"/>
                <w:szCs w:val="14"/>
                <w:lang w:eastAsia="ru-RU"/>
              </w:rPr>
            </w:pP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Муниципальное казенное учреждение "Муниципальная пожарная часть №1"</w:t>
            </w:r>
          </w:p>
        </w:tc>
        <w:tc>
          <w:tcPr>
            <w:tcW w:w="16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880</w:t>
            </w:r>
          </w:p>
        </w:tc>
        <w:tc>
          <w:tcPr>
            <w:tcW w:w="16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0502</w:t>
            </w:r>
          </w:p>
        </w:tc>
        <w:tc>
          <w:tcPr>
            <w:tcW w:w="28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0320075700</w:t>
            </w:r>
          </w:p>
        </w:tc>
        <w:tc>
          <w:tcPr>
            <w:tcW w:w="16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111</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1 011 984,00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6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1 011 984,00</w:t>
            </w:r>
          </w:p>
        </w:tc>
        <w:tc>
          <w:tcPr>
            <w:tcW w:w="703" w:type="pct"/>
            <w:vMerge/>
            <w:tcBorders>
              <w:top w:val="nil"/>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r>
      <w:tr w:rsidR="00310EAD" w:rsidRPr="00310EAD" w:rsidTr="00310EAD">
        <w:trPr>
          <w:trHeight w:val="20"/>
        </w:trPr>
        <w:tc>
          <w:tcPr>
            <w:tcW w:w="855" w:type="pct"/>
            <w:vMerge/>
            <w:tcBorders>
              <w:top w:val="nil"/>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color w:val="000000"/>
                <w:sz w:val="14"/>
                <w:szCs w:val="14"/>
                <w:lang w:eastAsia="ru-RU"/>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6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880</w:t>
            </w:r>
          </w:p>
        </w:tc>
        <w:tc>
          <w:tcPr>
            <w:tcW w:w="16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0502</w:t>
            </w:r>
          </w:p>
        </w:tc>
        <w:tc>
          <w:tcPr>
            <w:tcW w:w="28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0320075700</w:t>
            </w:r>
          </w:p>
        </w:tc>
        <w:tc>
          <w:tcPr>
            <w:tcW w:w="16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119</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305 613,00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6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305 613,00</w:t>
            </w:r>
          </w:p>
        </w:tc>
        <w:tc>
          <w:tcPr>
            <w:tcW w:w="703" w:type="pct"/>
            <w:vMerge/>
            <w:tcBorders>
              <w:top w:val="nil"/>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r>
      <w:tr w:rsidR="00310EAD" w:rsidRPr="00310EAD" w:rsidTr="00310EAD">
        <w:trPr>
          <w:trHeight w:val="20"/>
        </w:trPr>
        <w:tc>
          <w:tcPr>
            <w:tcW w:w="855" w:type="pct"/>
            <w:vMerge/>
            <w:tcBorders>
              <w:top w:val="nil"/>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color w:val="000000"/>
                <w:sz w:val="14"/>
                <w:szCs w:val="14"/>
                <w:lang w:eastAsia="ru-RU"/>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6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880</w:t>
            </w:r>
          </w:p>
        </w:tc>
        <w:tc>
          <w:tcPr>
            <w:tcW w:w="16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0502</w:t>
            </w:r>
          </w:p>
        </w:tc>
        <w:tc>
          <w:tcPr>
            <w:tcW w:w="28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0320075700</w:t>
            </w:r>
          </w:p>
        </w:tc>
        <w:tc>
          <w:tcPr>
            <w:tcW w:w="16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244</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724 458,00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6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724 458,00</w:t>
            </w:r>
          </w:p>
        </w:tc>
        <w:tc>
          <w:tcPr>
            <w:tcW w:w="703" w:type="pct"/>
            <w:vMerge/>
            <w:tcBorders>
              <w:top w:val="nil"/>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r>
      <w:tr w:rsidR="00310EAD" w:rsidRPr="00310EAD" w:rsidTr="00310EAD">
        <w:trPr>
          <w:trHeight w:val="20"/>
        </w:trPr>
        <w:tc>
          <w:tcPr>
            <w:tcW w:w="855" w:type="pct"/>
            <w:vMerge/>
            <w:tcBorders>
              <w:top w:val="nil"/>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color w:val="000000"/>
                <w:sz w:val="14"/>
                <w:szCs w:val="14"/>
                <w:lang w:eastAsia="ru-RU"/>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c>
          <w:tcPr>
            <w:tcW w:w="16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880</w:t>
            </w:r>
          </w:p>
        </w:tc>
        <w:tc>
          <w:tcPr>
            <w:tcW w:w="16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0502</w:t>
            </w:r>
          </w:p>
        </w:tc>
        <w:tc>
          <w:tcPr>
            <w:tcW w:w="28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0320075700</w:t>
            </w:r>
          </w:p>
        </w:tc>
        <w:tc>
          <w:tcPr>
            <w:tcW w:w="16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852</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93 914,00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6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93 914,00</w:t>
            </w:r>
          </w:p>
        </w:tc>
        <w:tc>
          <w:tcPr>
            <w:tcW w:w="703" w:type="pct"/>
            <w:vMerge/>
            <w:tcBorders>
              <w:top w:val="nil"/>
              <w:left w:val="single" w:sz="4" w:space="0" w:color="auto"/>
              <w:bottom w:val="single" w:sz="4" w:space="0" w:color="000000"/>
              <w:right w:val="single" w:sz="4" w:space="0" w:color="auto"/>
            </w:tcBorders>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p>
        </w:tc>
      </w:tr>
      <w:tr w:rsidR="00310EAD" w:rsidRPr="00310EAD" w:rsidTr="00310EAD">
        <w:trPr>
          <w:trHeight w:val="20"/>
        </w:trPr>
        <w:tc>
          <w:tcPr>
            <w:tcW w:w="855" w:type="pct"/>
            <w:tcBorders>
              <w:top w:val="nil"/>
              <w:left w:val="single" w:sz="4" w:space="0" w:color="auto"/>
              <w:bottom w:val="single" w:sz="4" w:space="0" w:color="auto"/>
              <w:right w:val="single" w:sz="4" w:space="0" w:color="auto"/>
            </w:tcBorders>
            <w:shd w:val="clear" w:color="auto" w:fill="auto"/>
            <w:hideMark/>
          </w:tcPr>
          <w:p w:rsidR="00310EAD" w:rsidRPr="00310EAD" w:rsidRDefault="00310EAD" w:rsidP="00310EAD">
            <w:pPr>
              <w:spacing w:after="0" w:line="240" w:lineRule="auto"/>
              <w:jc w:val="both"/>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1.3. Субсидии на возмещение части расходов организаций коммунального комплекса, осуществляющих производство и (или) реализацию услуг водоснабжения, не включенных в тарифы на холодную воду в 2014 году.</w:t>
            </w:r>
          </w:p>
        </w:tc>
        <w:tc>
          <w:tcPr>
            <w:tcW w:w="369"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администрация Богучанского района</w:t>
            </w:r>
          </w:p>
        </w:tc>
        <w:tc>
          <w:tcPr>
            <w:tcW w:w="16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806</w:t>
            </w:r>
          </w:p>
        </w:tc>
        <w:tc>
          <w:tcPr>
            <w:tcW w:w="16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0502</w:t>
            </w:r>
          </w:p>
        </w:tc>
        <w:tc>
          <w:tcPr>
            <w:tcW w:w="28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0328001</w:t>
            </w:r>
          </w:p>
        </w:tc>
        <w:tc>
          <w:tcPr>
            <w:tcW w:w="166"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810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10 000 000,00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0,00</w:t>
            </w:r>
          </w:p>
        </w:tc>
        <w:tc>
          <w:tcPr>
            <w:tcW w:w="36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10 000 000,00</w:t>
            </w:r>
          </w:p>
        </w:tc>
        <w:tc>
          <w:tcPr>
            <w:tcW w:w="703"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Выполнение работ по оценке эксплуатационных запасов подземных вод</w:t>
            </w:r>
          </w:p>
        </w:tc>
      </w:tr>
      <w:tr w:rsidR="00310EAD" w:rsidRPr="00310EAD" w:rsidTr="00310EAD">
        <w:trPr>
          <w:trHeight w:val="20"/>
        </w:trPr>
        <w:tc>
          <w:tcPr>
            <w:tcW w:w="2007" w:type="pct"/>
            <w:gridSpan w:val="6"/>
            <w:tcBorders>
              <w:top w:val="single" w:sz="4" w:space="0" w:color="auto"/>
              <w:left w:val="single" w:sz="4" w:space="0" w:color="auto"/>
              <w:bottom w:val="single" w:sz="4" w:space="0" w:color="auto"/>
              <w:right w:val="single" w:sz="4" w:space="0" w:color="000000"/>
            </w:tcBorders>
            <w:shd w:val="clear" w:color="auto" w:fill="auto"/>
            <w:noWrap/>
            <w:hideMark/>
          </w:tcPr>
          <w:p w:rsidR="00310EAD" w:rsidRPr="00310EAD" w:rsidRDefault="00310EAD" w:rsidP="00310EAD">
            <w:pPr>
              <w:spacing w:after="0" w:line="240" w:lineRule="auto"/>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Итого по подпрограмме</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159 949 200,00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178 948 017,00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179 732 819,00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212 649 900,00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212 649 900,00</w:t>
            </w:r>
          </w:p>
        </w:tc>
        <w:tc>
          <w:tcPr>
            <w:tcW w:w="321" w:type="pct"/>
            <w:tcBorders>
              <w:top w:val="nil"/>
              <w:left w:val="nil"/>
              <w:bottom w:val="single" w:sz="4" w:space="0" w:color="auto"/>
              <w:right w:val="single" w:sz="4" w:space="0" w:color="auto"/>
            </w:tcBorders>
            <w:shd w:val="clear" w:color="auto" w:fill="auto"/>
            <w:noWrap/>
            <w:vAlign w:val="center"/>
            <w:hideMark/>
          </w:tcPr>
          <w:p w:rsidR="00310EAD" w:rsidRPr="00310EAD" w:rsidRDefault="00310EAD" w:rsidP="00310EAD">
            <w:pPr>
              <w:spacing w:after="0" w:line="240" w:lineRule="auto"/>
              <w:jc w:val="center"/>
              <w:rPr>
                <w:rFonts w:ascii="Times New Roman" w:eastAsia="Times New Roman" w:hAnsi="Times New Roman"/>
                <w:color w:val="000000"/>
                <w:sz w:val="14"/>
                <w:szCs w:val="14"/>
                <w:lang w:eastAsia="ru-RU"/>
              </w:rPr>
            </w:pPr>
            <w:r w:rsidRPr="00310EAD">
              <w:rPr>
                <w:rFonts w:ascii="Times New Roman" w:eastAsia="Times New Roman" w:hAnsi="Times New Roman"/>
                <w:color w:val="000000"/>
                <w:sz w:val="14"/>
                <w:szCs w:val="14"/>
                <w:lang w:eastAsia="ru-RU"/>
              </w:rPr>
              <w:t>212 649 900,00</w:t>
            </w:r>
          </w:p>
        </w:tc>
        <w:tc>
          <w:tcPr>
            <w:tcW w:w="36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1 156 579 736,00</w:t>
            </w:r>
          </w:p>
        </w:tc>
        <w:tc>
          <w:tcPr>
            <w:tcW w:w="703"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r>
      <w:tr w:rsidR="00310EAD" w:rsidRPr="00310EAD" w:rsidTr="00310EAD">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В том числе:</w:t>
            </w:r>
          </w:p>
        </w:tc>
      </w:tr>
      <w:tr w:rsidR="00310EAD" w:rsidRPr="00310EAD" w:rsidTr="00310EAD">
        <w:trPr>
          <w:trHeight w:val="20"/>
        </w:trPr>
        <w:tc>
          <w:tcPr>
            <w:tcW w:w="2007"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средства краевого бюджета</w:t>
            </w:r>
          </w:p>
        </w:tc>
        <w:tc>
          <w:tcPr>
            <w:tcW w:w="321" w:type="pct"/>
            <w:tcBorders>
              <w:top w:val="nil"/>
              <w:left w:val="nil"/>
              <w:bottom w:val="single" w:sz="4" w:space="0" w:color="auto"/>
              <w:right w:val="single" w:sz="4" w:space="0" w:color="auto"/>
            </w:tcBorders>
            <w:shd w:val="clear" w:color="auto" w:fill="auto"/>
            <w:noWrap/>
            <w:vAlign w:val="bottom"/>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149 949 200,00</w:t>
            </w:r>
          </w:p>
        </w:tc>
        <w:tc>
          <w:tcPr>
            <w:tcW w:w="321" w:type="pct"/>
            <w:tcBorders>
              <w:top w:val="nil"/>
              <w:left w:val="nil"/>
              <w:bottom w:val="single" w:sz="4" w:space="0" w:color="auto"/>
              <w:right w:val="single" w:sz="4" w:space="0" w:color="auto"/>
            </w:tcBorders>
            <w:shd w:val="clear" w:color="auto" w:fill="auto"/>
            <w:noWrap/>
            <w:vAlign w:val="bottom"/>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178 948 017,00</w:t>
            </w:r>
          </w:p>
        </w:tc>
        <w:tc>
          <w:tcPr>
            <w:tcW w:w="321" w:type="pct"/>
            <w:tcBorders>
              <w:top w:val="nil"/>
              <w:left w:val="nil"/>
              <w:bottom w:val="single" w:sz="4" w:space="0" w:color="auto"/>
              <w:right w:val="single" w:sz="4" w:space="0" w:color="auto"/>
            </w:tcBorders>
            <w:shd w:val="clear" w:color="auto" w:fill="auto"/>
            <w:noWrap/>
            <w:vAlign w:val="bottom"/>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179 732 819,00</w:t>
            </w:r>
          </w:p>
        </w:tc>
        <w:tc>
          <w:tcPr>
            <w:tcW w:w="321" w:type="pct"/>
            <w:tcBorders>
              <w:top w:val="nil"/>
              <w:left w:val="nil"/>
              <w:bottom w:val="single" w:sz="4" w:space="0" w:color="auto"/>
              <w:right w:val="single" w:sz="4" w:space="0" w:color="auto"/>
            </w:tcBorders>
            <w:shd w:val="clear" w:color="auto" w:fill="auto"/>
            <w:noWrap/>
            <w:vAlign w:val="bottom"/>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212 649 900,00</w:t>
            </w:r>
          </w:p>
        </w:tc>
        <w:tc>
          <w:tcPr>
            <w:tcW w:w="321" w:type="pct"/>
            <w:tcBorders>
              <w:top w:val="nil"/>
              <w:left w:val="nil"/>
              <w:bottom w:val="single" w:sz="4" w:space="0" w:color="auto"/>
              <w:right w:val="single" w:sz="4" w:space="0" w:color="auto"/>
            </w:tcBorders>
            <w:shd w:val="clear" w:color="auto" w:fill="auto"/>
            <w:noWrap/>
            <w:vAlign w:val="bottom"/>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212 649 900,00</w:t>
            </w:r>
          </w:p>
        </w:tc>
        <w:tc>
          <w:tcPr>
            <w:tcW w:w="321" w:type="pct"/>
            <w:tcBorders>
              <w:top w:val="nil"/>
              <w:left w:val="nil"/>
              <w:bottom w:val="single" w:sz="4" w:space="0" w:color="auto"/>
              <w:right w:val="single" w:sz="4" w:space="0" w:color="auto"/>
            </w:tcBorders>
            <w:shd w:val="clear" w:color="auto" w:fill="auto"/>
            <w:noWrap/>
            <w:vAlign w:val="bottom"/>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212 649 900,00</w:t>
            </w:r>
          </w:p>
        </w:tc>
        <w:tc>
          <w:tcPr>
            <w:tcW w:w="366" w:type="pct"/>
            <w:tcBorders>
              <w:top w:val="nil"/>
              <w:left w:val="nil"/>
              <w:bottom w:val="single" w:sz="4" w:space="0" w:color="auto"/>
              <w:right w:val="single" w:sz="4" w:space="0" w:color="auto"/>
            </w:tcBorders>
            <w:shd w:val="clear" w:color="auto" w:fill="auto"/>
            <w:noWrap/>
            <w:vAlign w:val="bottom"/>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1 146 579 736,00</w:t>
            </w:r>
          </w:p>
        </w:tc>
        <w:tc>
          <w:tcPr>
            <w:tcW w:w="703" w:type="pct"/>
            <w:tcBorders>
              <w:top w:val="nil"/>
              <w:left w:val="nil"/>
              <w:bottom w:val="single" w:sz="4" w:space="0" w:color="auto"/>
              <w:right w:val="single" w:sz="4" w:space="0" w:color="auto"/>
            </w:tcBorders>
            <w:shd w:val="clear" w:color="auto" w:fill="auto"/>
            <w:noWrap/>
            <w:vAlign w:val="bottom"/>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r>
      <w:tr w:rsidR="00310EAD" w:rsidRPr="00310EAD" w:rsidTr="00310EAD">
        <w:trPr>
          <w:trHeight w:val="20"/>
        </w:trPr>
        <w:tc>
          <w:tcPr>
            <w:tcW w:w="2007" w:type="pct"/>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средства районного бюджета</w:t>
            </w:r>
          </w:p>
        </w:tc>
        <w:tc>
          <w:tcPr>
            <w:tcW w:w="321" w:type="pct"/>
            <w:tcBorders>
              <w:top w:val="nil"/>
              <w:left w:val="nil"/>
              <w:bottom w:val="single" w:sz="4" w:space="0" w:color="auto"/>
              <w:right w:val="single" w:sz="4" w:space="0" w:color="auto"/>
            </w:tcBorders>
            <w:shd w:val="clear" w:color="auto" w:fill="auto"/>
            <w:noWrap/>
            <w:vAlign w:val="bottom"/>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10 000 000,00</w:t>
            </w:r>
          </w:p>
        </w:tc>
        <w:tc>
          <w:tcPr>
            <w:tcW w:w="321" w:type="pct"/>
            <w:tcBorders>
              <w:top w:val="nil"/>
              <w:left w:val="nil"/>
              <w:bottom w:val="single" w:sz="4" w:space="0" w:color="auto"/>
              <w:right w:val="single" w:sz="4" w:space="0" w:color="auto"/>
            </w:tcBorders>
            <w:shd w:val="clear" w:color="auto" w:fill="auto"/>
            <w:noWrap/>
            <w:vAlign w:val="bottom"/>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bottom"/>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bottom"/>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bottom"/>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bottom"/>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0,00</w:t>
            </w:r>
          </w:p>
        </w:tc>
        <w:tc>
          <w:tcPr>
            <w:tcW w:w="366" w:type="pct"/>
            <w:tcBorders>
              <w:top w:val="nil"/>
              <w:left w:val="nil"/>
              <w:bottom w:val="single" w:sz="4" w:space="0" w:color="auto"/>
              <w:right w:val="single" w:sz="4" w:space="0" w:color="auto"/>
            </w:tcBorders>
            <w:shd w:val="clear" w:color="auto" w:fill="auto"/>
            <w:vAlign w:val="center"/>
            <w:hideMark/>
          </w:tcPr>
          <w:p w:rsidR="00310EAD" w:rsidRPr="00310EAD" w:rsidRDefault="00310EAD" w:rsidP="00310EAD">
            <w:pPr>
              <w:spacing w:after="0" w:line="240" w:lineRule="auto"/>
              <w:jc w:val="center"/>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10 000 000,00</w:t>
            </w:r>
          </w:p>
        </w:tc>
        <w:tc>
          <w:tcPr>
            <w:tcW w:w="703" w:type="pct"/>
            <w:tcBorders>
              <w:top w:val="nil"/>
              <w:left w:val="nil"/>
              <w:bottom w:val="single" w:sz="4" w:space="0" w:color="auto"/>
              <w:right w:val="single" w:sz="4" w:space="0" w:color="auto"/>
            </w:tcBorders>
            <w:shd w:val="clear" w:color="auto" w:fill="auto"/>
            <w:noWrap/>
            <w:vAlign w:val="bottom"/>
            <w:hideMark/>
          </w:tcPr>
          <w:p w:rsidR="00310EAD" w:rsidRPr="00310EAD" w:rsidRDefault="00310EAD" w:rsidP="00310EAD">
            <w:pPr>
              <w:spacing w:after="0" w:line="240" w:lineRule="auto"/>
              <w:rPr>
                <w:rFonts w:ascii="Times New Roman" w:eastAsia="Times New Roman" w:hAnsi="Times New Roman"/>
                <w:sz w:val="14"/>
                <w:szCs w:val="14"/>
                <w:lang w:eastAsia="ru-RU"/>
              </w:rPr>
            </w:pPr>
            <w:r w:rsidRPr="00310EAD">
              <w:rPr>
                <w:rFonts w:ascii="Times New Roman" w:eastAsia="Times New Roman" w:hAnsi="Times New Roman"/>
                <w:sz w:val="14"/>
                <w:szCs w:val="14"/>
                <w:lang w:eastAsia="ru-RU"/>
              </w:rPr>
              <w:t> </w:t>
            </w:r>
          </w:p>
        </w:tc>
      </w:tr>
    </w:tbl>
    <w:p w:rsidR="00310EAD" w:rsidRDefault="00310EAD" w:rsidP="00223DB3">
      <w:pPr>
        <w:spacing w:after="0" w:line="240" w:lineRule="auto"/>
        <w:jc w:val="center"/>
        <w:rPr>
          <w:rFonts w:ascii="Times New Roman" w:eastAsia="Times New Roman" w:hAnsi="Times New Roman"/>
          <w:sz w:val="18"/>
          <w:szCs w:val="18"/>
          <w:lang w:eastAsia="ru-RU"/>
        </w:rPr>
      </w:pPr>
    </w:p>
    <w:p w:rsidR="00310EAD" w:rsidRDefault="00310EAD" w:rsidP="00223DB3">
      <w:pPr>
        <w:spacing w:after="0" w:line="240" w:lineRule="auto"/>
        <w:jc w:val="center"/>
        <w:rPr>
          <w:rFonts w:ascii="Times New Roman" w:eastAsia="Times New Roman" w:hAnsi="Times New Roman"/>
          <w:sz w:val="18"/>
          <w:szCs w:val="18"/>
          <w:lang w:eastAsia="ru-RU"/>
        </w:rPr>
      </w:pPr>
    </w:p>
    <w:p w:rsidR="00223DB3" w:rsidRPr="00223DB3" w:rsidRDefault="00223DB3" w:rsidP="00223DB3">
      <w:pPr>
        <w:spacing w:after="0" w:line="240" w:lineRule="auto"/>
        <w:jc w:val="center"/>
        <w:rPr>
          <w:rFonts w:ascii="Times New Roman" w:eastAsia="Times New Roman" w:hAnsi="Times New Roman"/>
          <w:sz w:val="18"/>
          <w:szCs w:val="18"/>
          <w:lang w:eastAsia="ru-RU"/>
        </w:rPr>
      </w:pPr>
      <w:r w:rsidRPr="00223DB3">
        <w:rPr>
          <w:rFonts w:ascii="Times New Roman" w:eastAsia="Times New Roman" w:hAnsi="Times New Roman"/>
          <w:sz w:val="18"/>
          <w:szCs w:val="18"/>
          <w:lang w:eastAsia="ru-RU"/>
        </w:rPr>
        <w:t>АДМИНИСТРАЦИЯ БОГУЧАНСКОГО  РАЙОНА</w:t>
      </w:r>
    </w:p>
    <w:p w:rsidR="00223DB3" w:rsidRPr="00223DB3" w:rsidRDefault="00223DB3" w:rsidP="00223DB3">
      <w:pPr>
        <w:spacing w:after="0" w:line="240" w:lineRule="auto"/>
        <w:jc w:val="center"/>
        <w:rPr>
          <w:rFonts w:ascii="Times New Roman" w:eastAsia="Times New Roman" w:hAnsi="Times New Roman"/>
          <w:sz w:val="28"/>
          <w:szCs w:val="24"/>
          <w:lang w:eastAsia="ru-RU"/>
        </w:rPr>
      </w:pPr>
      <w:r w:rsidRPr="00223DB3">
        <w:rPr>
          <w:rFonts w:ascii="Times New Roman" w:eastAsia="Times New Roman" w:hAnsi="Times New Roman"/>
          <w:sz w:val="18"/>
          <w:szCs w:val="18"/>
          <w:lang w:eastAsia="ru-RU"/>
        </w:rPr>
        <w:t>ПОСТАНОВЛЕНИЕ</w:t>
      </w:r>
    </w:p>
    <w:p w:rsidR="00223DB3" w:rsidRPr="00223DB3" w:rsidRDefault="00223DB3" w:rsidP="00223DB3">
      <w:pPr>
        <w:spacing w:after="0" w:line="240" w:lineRule="auto"/>
        <w:jc w:val="center"/>
        <w:rPr>
          <w:rFonts w:ascii="Times New Roman" w:hAnsi="Times New Roman"/>
          <w:sz w:val="20"/>
          <w:szCs w:val="20"/>
          <w:lang w:eastAsia="ru-RU"/>
        </w:rPr>
      </w:pPr>
      <w:r w:rsidRPr="00223DB3">
        <w:rPr>
          <w:rFonts w:ascii="Times New Roman" w:hAnsi="Times New Roman"/>
          <w:sz w:val="20"/>
          <w:szCs w:val="20"/>
          <w:lang w:eastAsia="ru-RU"/>
        </w:rPr>
        <w:t xml:space="preserve">13.12. 2016                                     с. </w:t>
      </w:r>
      <w:proofErr w:type="spellStart"/>
      <w:r w:rsidRPr="00223DB3">
        <w:rPr>
          <w:rFonts w:ascii="Times New Roman" w:hAnsi="Times New Roman"/>
          <w:sz w:val="20"/>
          <w:szCs w:val="20"/>
          <w:lang w:eastAsia="ru-RU"/>
        </w:rPr>
        <w:t>Богучаны</w:t>
      </w:r>
      <w:proofErr w:type="spellEnd"/>
      <w:r w:rsidRPr="00223DB3">
        <w:rPr>
          <w:rFonts w:ascii="Times New Roman" w:hAnsi="Times New Roman"/>
          <w:sz w:val="20"/>
          <w:szCs w:val="20"/>
          <w:lang w:eastAsia="ru-RU"/>
        </w:rPr>
        <w:t xml:space="preserve">                                           № 927-п</w:t>
      </w:r>
    </w:p>
    <w:p w:rsidR="00223DB3" w:rsidRPr="00223DB3" w:rsidRDefault="00223DB3" w:rsidP="00223DB3">
      <w:pPr>
        <w:spacing w:after="0" w:line="240" w:lineRule="auto"/>
        <w:jc w:val="both"/>
        <w:rPr>
          <w:rFonts w:ascii="Times New Roman" w:hAnsi="Times New Roman"/>
          <w:sz w:val="20"/>
          <w:szCs w:val="20"/>
          <w:lang w:eastAsia="ru-RU"/>
        </w:rPr>
      </w:pPr>
    </w:p>
    <w:p w:rsidR="00223DB3" w:rsidRPr="00223DB3" w:rsidRDefault="00223DB3" w:rsidP="00223DB3">
      <w:pPr>
        <w:spacing w:after="0" w:line="240" w:lineRule="auto"/>
        <w:jc w:val="center"/>
        <w:rPr>
          <w:rFonts w:ascii="Times New Roman" w:hAnsi="Times New Roman"/>
          <w:sz w:val="20"/>
          <w:szCs w:val="20"/>
          <w:lang w:eastAsia="ru-RU"/>
        </w:rPr>
      </w:pPr>
      <w:r w:rsidRPr="00223DB3">
        <w:rPr>
          <w:rFonts w:ascii="Times New Roman" w:hAnsi="Times New Roman"/>
          <w:sz w:val="20"/>
          <w:szCs w:val="20"/>
          <w:lang w:eastAsia="ru-RU"/>
        </w:rPr>
        <w:t>О внесении изменений в муниципальную  программу  «Система социальной защиты населения Богучанского района», утвержденную постановлением администрации Богучанского района от 01.11.2013 № 1393-п</w:t>
      </w:r>
    </w:p>
    <w:p w:rsidR="00223DB3" w:rsidRPr="00223DB3" w:rsidRDefault="00223DB3" w:rsidP="00223DB3">
      <w:pPr>
        <w:spacing w:after="0" w:line="240" w:lineRule="auto"/>
        <w:jc w:val="center"/>
        <w:rPr>
          <w:rFonts w:ascii="Times New Roman" w:eastAsia="Times New Roman" w:hAnsi="Times New Roman"/>
          <w:sz w:val="20"/>
          <w:szCs w:val="20"/>
          <w:lang w:eastAsia="ru-RU"/>
        </w:rPr>
      </w:pPr>
    </w:p>
    <w:p w:rsidR="004D4DDE" w:rsidRDefault="00223DB3" w:rsidP="00223DB3">
      <w:pPr>
        <w:autoSpaceDE w:val="0"/>
        <w:spacing w:after="0" w:line="240" w:lineRule="auto"/>
        <w:ind w:firstLine="720"/>
        <w:jc w:val="both"/>
        <w:rPr>
          <w:rFonts w:ascii="Times New Roman" w:eastAsia="Times New Roman" w:hAnsi="Times New Roman"/>
          <w:sz w:val="20"/>
          <w:szCs w:val="20"/>
          <w:lang w:eastAsia="ru-RU"/>
        </w:rPr>
      </w:pPr>
      <w:r w:rsidRPr="00223DB3">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7,8,43,47  Устава Богучанского района  Красноярского края</w:t>
      </w:r>
      <w:r w:rsidR="004D4DDE">
        <w:rPr>
          <w:rFonts w:ascii="Times New Roman" w:eastAsia="Times New Roman" w:hAnsi="Times New Roman"/>
          <w:sz w:val="20"/>
          <w:szCs w:val="20"/>
          <w:lang w:eastAsia="ru-RU"/>
        </w:rPr>
        <w:t>,</w:t>
      </w:r>
    </w:p>
    <w:p w:rsidR="00223DB3" w:rsidRPr="00223DB3" w:rsidRDefault="00223DB3" w:rsidP="00223DB3">
      <w:pPr>
        <w:autoSpaceDE w:val="0"/>
        <w:spacing w:after="0" w:line="240" w:lineRule="auto"/>
        <w:ind w:firstLine="720"/>
        <w:jc w:val="both"/>
        <w:rPr>
          <w:rFonts w:ascii="Times New Roman" w:eastAsia="Times New Roman" w:hAnsi="Times New Roman"/>
          <w:sz w:val="20"/>
          <w:szCs w:val="20"/>
          <w:lang w:eastAsia="ru-RU"/>
        </w:rPr>
      </w:pPr>
      <w:r w:rsidRPr="00223DB3">
        <w:rPr>
          <w:rFonts w:ascii="Times New Roman" w:eastAsia="Times New Roman" w:hAnsi="Times New Roman"/>
          <w:sz w:val="20"/>
          <w:szCs w:val="20"/>
          <w:lang w:eastAsia="ru-RU"/>
        </w:rPr>
        <w:lastRenderedPageBreak/>
        <w:t xml:space="preserve">  ПОСТАНОВЛЯЮ: </w:t>
      </w:r>
    </w:p>
    <w:p w:rsidR="00223DB3" w:rsidRPr="00223DB3" w:rsidRDefault="00223DB3" w:rsidP="00223DB3">
      <w:pPr>
        <w:spacing w:after="0" w:line="240" w:lineRule="auto"/>
        <w:ind w:firstLine="709"/>
        <w:jc w:val="both"/>
        <w:rPr>
          <w:rFonts w:ascii="Times New Roman" w:hAnsi="Times New Roman"/>
          <w:sz w:val="20"/>
          <w:szCs w:val="20"/>
          <w:lang w:eastAsia="ru-RU"/>
        </w:rPr>
      </w:pPr>
      <w:r w:rsidRPr="00223DB3">
        <w:rPr>
          <w:rFonts w:ascii="Times New Roman" w:hAnsi="Times New Roman"/>
          <w:sz w:val="20"/>
          <w:szCs w:val="20"/>
          <w:lang w:eastAsia="ru-RU"/>
        </w:rPr>
        <w:t>1.  Внести изменения в муниципальную программу «Система социальной защиты населения Богучанского района», утвержденную постановлением администрации Богучанского района от 01.11.2013№ 1393-п (далее Муниципальная программа), следующего содержания:</w:t>
      </w:r>
    </w:p>
    <w:p w:rsidR="00223DB3" w:rsidRPr="00223DB3" w:rsidRDefault="00223DB3" w:rsidP="00223DB3">
      <w:pPr>
        <w:spacing w:after="0" w:line="240" w:lineRule="auto"/>
        <w:ind w:firstLine="709"/>
        <w:jc w:val="both"/>
        <w:rPr>
          <w:rFonts w:ascii="Times New Roman" w:hAnsi="Times New Roman"/>
          <w:sz w:val="20"/>
          <w:szCs w:val="20"/>
          <w:lang w:eastAsia="ru-RU"/>
        </w:rPr>
      </w:pPr>
      <w:r w:rsidRPr="00223DB3">
        <w:rPr>
          <w:rFonts w:ascii="Times New Roman" w:hAnsi="Times New Roman"/>
          <w:sz w:val="20"/>
          <w:szCs w:val="20"/>
          <w:lang w:eastAsia="ru-RU"/>
        </w:rPr>
        <w:t>1.1. В разделе 1. Паспорт  муниципальной программы строку «Ресурсное обеспечение муниципальной 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3"/>
        <w:gridCol w:w="6737"/>
      </w:tblGrid>
      <w:tr w:rsidR="00223DB3" w:rsidRPr="00223DB3" w:rsidTr="00223DB3">
        <w:trPr>
          <w:trHeight w:val="20"/>
        </w:trPr>
        <w:tc>
          <w:tcPr>
            <w:tcW w:w="1480" w:type="pct"/>
            <w:shd w:val="clear" w:color="auto" w:fill="auto"/>
          </w:tcPr>
          <w:p w:rsidR="00223DB3" w:rsidRPr="00223DB3" w:rsidRDefault="00223DB3" w:rsidP="00223DB3">
            <w:pPr>
              <w:spacing w:after="0" w:line="240" w:lineRule="auto"/>
              <w:jc w:val="both"/>
              <w:rPr>
                <w:rFonts w:ascii="Times New Roman" w:eastAsia="Times New Roman" w:hAnsi="Times New Roman"/>
                <w:sz w:val="14"/>
                <w:szCs w:val="14"/>
                <w:lang w:eastAsia="ru-RU"/>
              </w:rPr>
            </w:pPr>
            <w:r w:rsidRPr="00223DB3">
              <w:rPr>
                <w:rFonts w:ascii="Times New Roman" w:eastAsia="Times New Roman" w:hAnsi="Times New Roman"/>
                <w:sz w:val="14"/>
                <w:szCs w:val="14"/>
                <w:lang w:eastAsia="ru-RU"/>
              </w:rPr>
              <w:t>Ресурсное обеспечение муниципальной программы</w:t>
            </w:r>
          </w:p>
          <w:p w:rsidR="00223DB3" w:rsidRPr="00223DB3" w:rsidRDefault="00223DB3" w:rsidP="00223DB3">
            <w:pPr>
              <w:spacing w:after="0" w:line="240" w:lineRule="auto"/>
              <w:jc w:val="both"/>
              <w:rPr>
                <w:rFonts w:ascii="Times New Roman" w:eastAsia="Times New Roman" w:hAnsi="Times New Roman"/>
                <w:sz w:val="14"/>
                <w:szCs w:val="14"/>
                <w:lang w:eastAsia="ru-RU"/>
              </w:rPr>
            </w:pPr>
          </w:p>
        </w:tc>
        <w:tc>
          <w:tcPr>
            <w:tcW w:w="3520" w:type="pct"/>
            <w:shd w:val="clear" w:color="auto" w:fill="auto"/>
          </w:tcPr>
          <w:p w:rsidR="00223DB3" w:rsidRPr="00223DB3" w:rsidRDefault="00223DB3" w:rsidP="00223DB3">
            <w:pPr>
              <w:autoSpaceDE w:val="0"/>
              <w:autoSpaceDN w:val="0"/>
              <w:adjustRightInd w:val="0"/>
              <w:spacing w:after="0" w:line="240" w:lineRule="auto"/>
              <w:rPr>
                <w:rFonts w:ascii="Times New Roman" w:hAnsi="Times New Roman"/>
                <w:color w:val="000000"/>
                <w:sz w:val="14"/>
                <w:szCs w:val="14"/>
                <w:lang w:eastAsia="ru-RU"/>
              </w:rPr>
            </w:pPr>
            <w:r w:rsidRPr="00223DB3">
              <w:rPr>
                <w:rFonts w:ascii="Times New Roman" w:hAnsi="Times New Roman"/>
                <w:color w:val="000000"/>
                <w:sz w:val="14"/>
                <w:szCs w:val="14"/>
                <w:lang w:eastAsia="ru-RU"/>
              </w:rPr>
              <w:t xml:space="preserve">Общий объем финансирования программы за период с 2014 по 2019 годы – 629 </w:t>
            </w:r>
            <w:proofErr w:type="spellStart"/>
            <w:r w:rsidRPr="00223DB3">
              <w:rPr>
                <w:rFonts w:ascii="Times New Roman" w:hAnsi="Times New Roman"/>
                <w:color w:val="000000"/>
                <w:sz w:val="14"/>
                <w:szCs w:val="14"/>
                <w:lang w:eastAsia="ru-RU"/>
              </w:rPr>
              <w:t>629</w:t>
            </w:r>
            <w:proofErr w:type="spellEnd"/>
            <w:r w:rsidRPr="00223DB3">
              <w:rPr>
                <w:rFonts w:ascii="Times New Roman" w:hAnsi="Times New Roman"/>
                <w:color w:val="000000"/>
                <w:sz w:val="14"/>
                <w:szCs w:val="14"/>
                <w:lang w:eastAsia="ru-RU"/>
              </w:rPr>
              <w:t xml:space="preserve"> 908,97 рублей, в том числе:</w:t>
            </w:r>
          </w:p>
          <w:p w:rsidR="00223DB3" w:rsidRPr="00223DB3" w:rsidRDefault="00223DB3" w:rsidP="00223DB3">
            <w:pPr>
              <w:autoSpaceDE w:val="0"/>
              <w:autoSpaceDN w:val="0"/>
              <w:adjustRightInd w:val="0"/>
              <w:spacing w:after="0" w:line="240" w:lineRule="auto"/>
              <w:rPr>
                <w:rFonts w:ascii="Times New Roman" w:hAnsi="Times New Roman"/>
                <w:color w:val="000000"/>
                <w:sz w:val="14"/>
                <w:szCs w:val="14"/>
                <w:lang w:eastAsia="ru-RU"/>
              </w:rPr>
            </w:pPr>
            <w:r w:rsidRPr="00223DB3">
              <w:rPr>
                <w:rFonts w:ascii="Times New Roman" w:hAnsi="Times New Roman"/>
                <w:color w:val="000000"/>
                <w:sz w:val="14"/>
                <w:szCs w:val="14"/>
                <w:lang w:eastAsia="ru-RU"/>
              </w:rPr>
              <w:t>средства федерального бюджета за период с 2014 по 2019 годы всего – 318 900,00 рублей, в том числе:</w:t>
            </w:r>
          </w:p>
          <w:p w:rsidR="00223DB3" w:rsidRPr="00223DB3" w:rsidRDefault="00223DB3" w:rsidP="00223DB3">
            <w:pPr>
              <w:autoSpaceDE w:val="0"/>
              <w:autoSpaceDN w:val="0"/>
              <w:adjustRightInd w:val="0"/>
              <w:spacing w:after="0" w:line="240" w:lineRule="auto"/>
              <w:rPr>
                <w:rFonts w:ascii="Times New Roman" w:hAnsi="Times New Roman"/>
                <w:color w:val="000000"/>
                <w:sz w:val="14"/>
                <w:szCs w:val="14"/>
                <w:lang w:eastAsia="ru-RU"/>
              </w:rPr>
            </w:pPr>
            <w:r w:rsidRPr="00223DB3">
              <w:rPr>
                <w:rFonts w:ascii="Times New Roman" w:hAnsi="Times New Roman"/>
                <w:color w:val="000000"/>
                <w:sz w:val="14"/>
                <w:szCs w:val="14"/>
                <w:lang w:eastAsia="ru-RU"/>
              </w:rPr>
              <w:t xml:space="preserve"> в 2014 году 0,00 рублей;</w:t>
            </w:r>
          </w:p>
          <w:p w:rsidR="00223DB3" w:rsidRPr="00223DB3" w:rsidRDefault="00223DB3" w:rsidP="00223DB3">
            <w:pPr>
              <w:autoSpaceDE w:val="0"/>
              <w:autoSpaceDN w:val="0"/>
              <w:adjustRightInd w:val="0"/>
              <w:spacing w:after="0" w:line="240" w:lineRule="auto"/>
              <w:rPr>
                <w:rFonts w:ascii="Times New Roman" w:hAnsi="Times New Roman"/>
                <w:color w:val="000000"/>
                <w:sz w:val="14"/>
                <w:szCs w:val="14"/>
                <w:lang w:eastAsia="ru-RU"/>
              </w:rPr>
            </w:pPr>
            <w:r w:rsidRPr="00223DB3">
              <w:rPr>
                <w:rFonts w:ascii="Times New Roman" w:hAnsi="Times New Roman"/>
                <w:color w:val="000000"/>
                <w:sz w:val="14"/>
                <w:szCs w:val="14"/>
                <w:lang w:eastAsia="ru-RU"/>
              </w:rPr>
              <w:t>в 2015 году 318 900,00 рублей;</w:t>
            </w:r>
          </w:p>
          <w:p w:rsidR="00223DB3" w:rsidRPr="00223DB3" w:rsidRDefault="00223DB3" w:rsidP="00223DB3">
            <w:pPr>
              <w:autoSpaceDE w:val="0"/>
              <w:autoSpaceDN w:val="0"/>
              <w:adjustRightInd w:val="0"/>
              <w:spacing w:after="0" w:line="240" w:lineRule="auto"/>
              <w:rPr>
                <w:rFonts w:ascii="Times New Roman" w:hAnsi="Times New Roman"/>
                <w:color w:val="000000"/>
                <w:sz w:val="14"/>
                <w:szCs w:val="14"/>
                <w:lang w:eastAsia="ru-RU"/>
              </w:rPr>
            </w:pPr>
            <w:r w:rsidRPr="00223DB3">
              <w:rPr>
                <w:rFonts w:ascii="Times New Roman" w:hAnsi="Times New Roman"/>
                <w:color w:val="000000"/>
                <w:sz w:val="14"/>
                <w:szCs w:val="14"/>
                <w:lang w:eastAsia="ru-RU"/>
              </w:rPr>
              <w:t>в 2016 году 0,00 рублей;</w:t>
            </w:r>
          </w:p>
          <w:p w:rsidR="00223DB3" w:rsidRPr="00223DB3" w:rsidRDefault="00223DB3" w:rsidP="00223DB3">
            <w:pPr>
              <w:autoSpaceDE w:val="0"/>
              <w:autoSpaceDN w:val="0"/>
              <w:adjustRightInd w:val="0"/>
              <w:spacing w:after="0" w:line="240" w:lineRule="auto"/>
              <w:rPr>
                <w:rFonts w:ascii="Times New Roman" w:hAnsi="Times New Roman"/>
                <w:color w:val="000000"/>
                <w:sz w:val="14"/>
                <w:szCs w:val="14"/>
                <w:lang w:eastAsia="ru-RU"/>
              </w:rPr>
            </w:pPr>
            <w:r w:rsidRPr="00223DB3">
              <w:rPr>
                <w:rFonts w:ascii="Times New Roman" w:hAnsi="Times New Roman"/>
                <w:color w:val="000000"/>
                <w:sz w:val="14"/>
                <w:szCs w:val="14"/>
                <w:lang w:eastAsia="ru-RU"/>
              </w:rPr>
              <w:t>в 2017 году 0,00 рублей;</w:t>
            </w:r>
          </w:p>
          <w:p w:rsidR="00223DB3" w:rsidRPr="00223DB3" w:rsidRDefault="00223DB3" w:rsidP="00223DB3">
            <w:pPr>
              <w:autoSpaceDE w:val="0"/>
              <w:autoSpaceDN w:val="0"/>
              <w:adjustRightInd w:val="0"/>
              <w:spacing w:after="0" w:line="240" w:lineRule="auto"/>
              <w:rPr>
                <w:rFonts w:ascii="Times New Roman" w:hAnsi="Times New Roman"/>
                <w:color w:val="000000"/>
                <w:sz w:val="14"/>
                <w:szCs w:val="14"/>
                <w:lang w:eastAsia="ru-RU"/>
              </w:rPr>
            </w:pPr>
            <w:r w:rsidRPr="00223DB3">
              <w:rPr>
                <w:rFonts w:ascii="Times New Roman" w:hAnsi="Times New Roman"/>
                <w:color w:val="000000"/>
                <w:sz w:val="14"/>
                <w:szCs w:val="14"/>
                <w:lang w:eastAsia="ru-RU"/>
              </w:rPr>
              <w:t>в 2018 году 0,00 рублей;</w:t>
            </w:r>
          </w:p>
          <w:p w:rsidR="00223DB3" w:rsidRPr="00223DB3" w:rsidRDefault="00223DB3" w:rsidP="00223DB3">
            <w:pPr>
              <w:autoSpaceDE w:val="0"/>
              <w:autoSpaceDN w:val="0"/>
              <w:adjustRightInd w:val="0"/>
              <w:spacing w:after="0" w:line="240" w:lineRule="auto"/>
              <w:rPr>
                <w:rFonts w:ascii="Times New Roman" w:hAnsi="Times New Roman"/>
                <w:color w:val="000000"/>
                <w:sz w:val="14"/>
                <w:szCs w:val="14"/>
                <w:lang w:eastAsia="ru-RU"/>
              </w:rPr>
            </w:pPr>
            <w:r w:rsidRPr="00223DB3">
              <w:rPr>
                <w:rFonts w:ascii="Times New Roman" w:hAnsi="Times New Roman"/>
                <w:color w:val="000000"/>
                <w:sz w:val="14"/>
                <w:szCs w:val="14"/>
                <w:lang w:eastAsia="ru-RU"/>
              </w:rPr>
              <w:t>в 2019 году 0,00 рублей.</w:t>
            </w:r>
          </w:p>
          <w:p w:rsidR="00223DB3" w:rsidRPr="00223DB3" w:rsidRDefault="00223DB3" w:rsidP="00223DB3">
            <w:pPr>
              <w:autoSpaceDE w:val="0"/>
              <w:autoSpaceDN w:val="0"/>
              <w:adjustRightInd w:val="0"/>
              <w:spacing w:after="0" w:line="240" w:lineRule="auto"/>
              <w:rPr>
                <w:rFonts w:ascii="Times New Roman" w:hAnsi="Times New Roman"/>
                <w:color w:val="000000"/>
                <w:sz w:val="14"/>
                <w:szCs w:val="14"/>
                <w:lang w:eastAsia="ru-RU"/>
              </w:rPr>
            </w:pPr>
            <w:r w:rsidRPr="00223DB3">
              <w:rPr>
                <w:rFonts w:ascii="Times New Roman" w:hAnsi="Times New Roman"/>
                <w:color w:val="000000"/>
                <w:sz w:val="14"/>
                <w:szCs w:val="14"/>
                <w:lang w:eastAsia="ru-RU"/>
              </w:rPr>
              <w:t>средства  краевого  бюджета за период с 2014 по 2019</w:t>
            </w:r>
          </w:p>
          <w:p w:rsidR="00223DB3" w:rsidRPr="00223DB3" w:rsidRDefault="00223DB3" w:rsidP="00223DB3">
            <w:pPr>
              <w:autoSpaceDE w:val="0"/>
              <w:autoSpaceDN w:val="0"/>
              <w:adjustRightInd w:val="0"/>
              <w:spacing w:after="0" w:line="240" w:lineRule="auto"/>
              <w:rPr>
                <w:rFonts w:ascii="Times New Roman" w:hAnsi="Times New Roman"/>
                <w:color w:val="000000"/>
                <w:sz w:val="14"/>
                <w:szCs w:val="14"/>
                <w:lang w:eastAsia="ru-RU"/>
              </w:rPr>
            </w:pPr>
            <w:r w:rsidRPr="00223DB3">
              <w:rPr>
                <w:rFonts w:ascii="Times New Roman" w:hAnsi="Times New Roman"/>
                <w:color w:val="000000"/>
                <w:sz w:val="14"/>
                <w:szCs w:val="14"/>
                <w:lang w:eastAsia="ru-RU"/>
              </w:rPr>
              <w:t xml:space="preserve"> годы всего-  623 192 441,85 рублей, в том числе:</w:t>
            </w:r>
          </w:p>
          <w:p w:rsidR="00223DB3" w:rsidRPr="00223DB3" w:rsidRDefault="00223DB3" w:rsidP="00223DB3">
            <w:pPr>
              <w:autoSpaceDE w:val="0"/>
              <w:autoSpaceDN w:val="0"/>
              <w:adjustRightInd w:val="0"/>
              <w:spacing w:after="0" w:line="240" w:lineRule="auto"/>
              <w:rPr>
                <w:rFonts w:ascii="Times New Roman" w:hAnsi="Times New Roman"/>
                <w:color w:val="000000"/>
                <w:sz w:val="14"/>
                <w:szCs w:val="14"/>
                <w:lang w:eastAsia="ru-RU"/>
              </w:rPr>
            </w:pPr>
            <w:r w:rsidRPr="00223DB3">
              <w:rPr>
                <w:rFonts w:ascii="Times New Roman" w:hAnsi="Times New Roman"/>
                <w:color w:val="000000"/>
                <w:sz w:val="14"/>
                <w:szCs w:val="14"/>
                <w:lang w:eastAsia="ru-RU"/>
              </w:rPr>
              <w:t>в 2014 году -  342 846 831,23 рублей;</w:t>
            </w:r>
          </w:p>
          <w:p w:rsidR="00223DB3" w:rsidRPr="00223DB3" w:rsidRDefault="00223DB3" w:rsidP="00223DB3">
            <w:pPr>
              <w:autoSpaceDE w:val="0"/>
              <w:autoSpaceDN w:val="0"/>
              <w:adjustRightInd w:val="0"/>
              <w:spacing w:after="0" w:line="240" w:lineRule="auto"/>
              <w:rPr>
                <w:rFonts w:ascii="Times New Roman" w:hAnsi="Times New Roman"/>
                <w:color w:val="000000"/>
                <w:sz w:val="14"/>
                <w:szCs w:val="14"/>
                <w:lang w:eastAsia="ru-RU"/>
              </w:rPr>
            </w:pPr>
            <w:r w:rsidRPr="00223DB3">
              <w:rPr>
                <w:rFonts w:ascii="Times New Roman" w:hAnsi="Times New Roman"/>
                <w:color w:val="000000"/>
                <w:sz w:val="14"/>
                <w:szCs w:val="14"/>
                <w:lang w:eastAsia="ru-RU"/>
              </w:rPr>
              <w:t>в 2015 году -  55 739 110,62 рублей;</w:t>
            </w:r>
          </w:p>
          <w:p w:rsidR="00223DB3" w:rsidRPr="00223DB3" w:rsidRDefault="00223DB3" w:rsidP="00223DB3">
            <w:pPr>
              <w:autoSpaceDE w:val="0"/>
              <w:autoSpaceDN w:val="0"/>
              <w:adjustRightInd w:val="0"/>
              <w:spacing w:after="0" w:line="240" w:lineRule="auto"/>
              <w:rPr>
                <w:rFonts w:ascii="Times New Roman" w:hAnsi="Times New Roman"/>
                <w:color w:val="000000"/>
                <w:sz w:val="14"/>
                <w:szCs w:val="14"/>
                <w:lang w:eastAsia="ru-RU"/>
              </w:rPr>
            </w:pPr>
            <w:r w:rsidRPr="00223DB3">
              <w:rPr>
                <w:rFonts w:ascii="Times New Roman" w:hAnsi="Times New Roman"/>
                <w:color w:val="000000"/>
                <w:sz w:val="14"/>
                <w:szCs w:val="14"/>
                <w:lang w:eastAsia="ru-RU"/>
              </w:rPr>
              <w:t>в 2016 году -  56 273 500,00 рублей;</w:t>
            </w:r>
          </w:p>
          <w:p w:rsidR="00223DB3" w:rsidRPr="00223DB3" w:rsidRDefault="00223DB3" w:rsidP="00223DB3">
            <w:pPr>
              <w:autoSpaceDE w:val="0"/>
              <w:autoSpaceDN w:val="0"/>
              <w:adjustRightInd w:val="0"/>
              <w:spacing w:after="0" w:line="240" w:lineRule="auto"/>
              <w:rPr>
                <w:rFonts w:ascii="Times New Roman" w:hAnsi="Times New Roman"/>
                <w:color w:val="000000"/>
                <w:sz w:val="14"/>
                <w:szCs w:val="14"/>
                <w:lang w:eastAsia="ru-RU"/>
              </w:rPr>
            </w:pPr>
            <w:r w:rsidRPr="00223DB3">
              <w:rPr>
                <w:rFonts w:ascii="Times New Roman" w:hAnsi="Times New Roman"/>
                <w:color w:val="000000"/>
                <w:sz w:val="14"/>
                <w:szCs w:val="14"/>
                <w:lang w:eastAsia="ru-RU"/>
              </w:rPr>
              <w:t>в 2017 году -  56 515 400,00 рублей;</w:t>
            </w:r>
          </w:p>
          <w:p w:rsidR="00223DB3" w:rsidRPr="00223DB3" w:rsidRDefault="00223DB3" w:rsidP="00223DB3">
            <w:pPr>
              <w:autoSpaceDE w:val="0"/>
              <w:autoSpaceDN w:val="0"/>
              <w:adjustRightInd w:val="0"/>
              <w:spacing w:after="0" w:line="240" w:lineRule="auto"/>
              <w:rPr>
                <w:rFonts w:ascii="Times New Roman" w:hAnsi="Times New Roman"/>
                <w:color w:val="000000"/>
                <w:sz w:val="14"/>
                <w:szCs w:val="14"/>
                <w:lang w:eastAsia="ru-RU"/>
              </w:rPr>
            </w:pPr>
            <w:r w:rsidRPr="00223DB3">
              <w:rPr>
                <w:rFonts w:ascii="Times New Roman" w:hAnsi="Times New Roman"/>
                <w:color w:val="000000"/>
                <w:sz w:val="14"/>
                <w:szCs w:val="14"/>
                <w:lang w:eastAsia="ru-RU"/>
              </w:rPr>
              <w:t>в 2018 году -  55 908 800,00 рублей;</w:t>
            </w:r>
          </w:p>
          <w:p w:rsidR="00223DB3" w:rsidRPr="00223DB3" w:rsidRDefault="00223DB3" w:rsidP="00223DB3">
            <w:pPr>
              <w:autoSpaceDE w:val="0"/>
              <w:autoSpaceDN w:val="0"/>
              <w:adjustRightInd w:val="0"/>
              <w:spacing w:after="0" w:line="240" w:lineRule="auto"/>
              <w:rPr>
                <w:rFonts w:ascii="Times New Roman" w:hAnsi="Times New Roman"/>
                <w:color w:val="000000"/>
                <w:sz w:val="14"/>
                <w:szCs w:val="14"/>
                <w:lang w:eastAsia="ru-RU"/>
              </w:rPr>
            </w:pPr>
            <w:r w:rsidRPr="00223DB3">
              <w:rPr>
                <w:rFonts w:ascii="Times New Roman" w:hAnsi="Times New Roman"/>
                <w:color w:val="000000"/>
                <w:sz w:val="14"/>
                <w:szCs w:val="14"/>
                <w:lang w:eastAsia="ru-RU"/>
              </w:rPr>
              <w:t>в 2019 году – 55 908 800,00 рублей.</w:t>
            </w:r>
          </w:p>
          <w:p w:rsidR="00223DB3" w:rsidRPr="00223DB3" w:rsidRDefault="00223DB3" w:rsidP="00223DB3">
            <w:pPr>
              <w:autoSpaceDE w:val="0"/>
              <w:autoSpaceDN w:val="0"/>
              <w:adjustRightInd w:val="0"/>
              <w:spacing w:after="0" w:line="240" w:lineRule="auto"/>
              <w:rPr>
                <w:rFonts w:ascii="Times New Roman" w:hAnsi="Times New Roman"/>
                <w:color w:val="000000"/>
                <w:sz w:val="14"/>
                <w:szCs w:val="14"/>
                <w:lang w:eastAsia="ru-RU"/>
              </w:rPr>
            </w:pPr>
            <w:r w:rsidRPr="00223DB3">
              <w:rPr>
                <w:rFonts w:ascii="Times New Roman" w:hAnsi="Times New Roman"/>
                <w:color w:val="000000"/>
                <w:sz w:val="14"/>
                <w:szCs w:val="14"/>
                <w:lang w:eastAsia="ru-RU"/>
              </w:rPr>
              <w:t xml:space="preserve">средства районного бюджета за период с 2014 по 2019 годы всего – 6 118 567,12  рублей, в том числе: </w:t>
            </w:r>
          </w:p>
          <w:p w:rsidR="00223DB3" w:rsidRPr="00223DB3" w:rsidRDefault="00223DB3" w:rsidP="00223DB3">
            <w:pPr>
              <w:autoSpaceDE w:val="0"/>
              <w:autoSpaceDN w:val="0"/>
              <w:adjustRightInd w:val="0"/>
              <w:spacing w:after="0" w:line="240" w:lineRule="auto"/>
              <w:rPr>
                <w:rFonts w:ascii="Times New Roman" w:hAnsi="Times New Roman"/>
                <w:color w:val="000000"/>
                <w:sz w:val="14"/>
                <w:szCs w:val="14"/>
                <w:lang w:eastAsia="ru-RU"/>
              </w:rPr>
            </w:pPr>
            <w:r w:rsidRPr="00223DB3">
              <w:rPr>
                <w:rFonts w:ascii="Times New Roman" w:hAnsi="Times New Roman"/>
                <w:color w:val="000000"/>
                <w:sz w:val="14"/>
                <w:szCs w:val="14"/>
                <w:lang w:eastAsia="ru-RU"/>
              </w:rPr>
              <w:t>в 2014 году - 1 016 179,52 рублей;</w:t>
            </w:r>
          </w:p>
          <w:p w:rsidR="00223DB3" w:rsidRPr="00223DB3" w:rsidRDefault="00223DB3" w:rsidP="00223DB3">
            <w:pPr>
              <w:autoSpaceDE w:val="0"/>
              <w:autoSpaceDN w:val="0"/>
              <w:adjustRightInd w:val="0"/>
              <w:spacing w:after="0" w:line="240" w:lineRule="auto"/>
              <w:rPr>
                <w:rFonts w:ascii="Times New Roman" w:hAnsi="Times New Roman"/>
                <w:color w:val="000000"/>
                <w:sz w:val="14"/>
                <w:szCs w:val="14"/>
                <w:lang w:eastAsia="ru-RU"/>
              </w:rPr>
            </w:pPr>
            <w:r w:rsidRPr="00223DB3">
              <w:rPr>
                <w:rFonts w:ascii="Times New Roman" w:hAnsi="Times New Roman"/>
                <w:color w:val="000000"/>
                <w:sz w:val="14"/>
                <w:szCs w:val="14"/>
                <w:lang w:eastAsia="ru-RU"/>
              </w:rPr>
              <w:t xml:space="preserve">в 2015 году – 904 522,60 рублей; </w:t>
            </w:r>
          </w:p>
          <w:p w:rsidR="00223DB3" w:rsidRPr="00223DB3" w:rsidRDefault="00223DB3" w:rsidP="00223DB3">
            <w:pPr>
              <w:autoSpaceDE w:val="0"/>
              <w:autoSpaceDN w:val="0"/>
              <w:adjustRightInd w:val="0"/>
              <w:spacing w:after="0" w:line="240" w:lineRule="auto"/>
              <w:rPr>
                <w:rFonts w:ascii="Times New Roman" w:hAnsi="Times New Roman"/>
                <w:color w:val="000000"/>
                <w:sz w:val="14"/>
                <w:szCs w:val="14"/>
                <w:lang w:eastAsia="ru-RU"/>
              </w:rPr>
            </w:pPr>
            <w:r w:rsidRPr="00223DB3">
              <w:rPr>
                <w:rFonts w:ascii="Times New Roman" w:hAnsi="Times New Roman"/>
                <w:color w:val="000000"/>
                <w:sz w:val="14"/>
                <w:szCs w:val="14"/>
                <w:lang w:eastAsia="ru-RU"/>
              </w:rPr>
              <w:t xml:space="preserve">в 2016 году - 1 315 327,00 рублей; </w:t>
            </w:r>
          </w:p>
          <w:p w:rsidR="00223DB3" w:rsidRPr="00223DB3" w:rsidRDefault="00223DB3" w:rsidP="00223DB3">
            <w:pPr>
              <w:autoSpaceDE w:val="0"/>
              <w:autoSpaceDN w:val="0"/>
              <w:adjustRightInd w:val="0"/>
              <w:spacing w:after="0" w:line="240" w:lineRule="auto"/>
              <w:rPr>
                <w:rFonts w:ascii="Times New Roman" w:hAnsi="Times New Roman"/>
                <w:color w:val="000000"/>
                <w:sz w:val="14"/>
                <w:szCs w:val="14"/>
                <w:lang w:eastAsia="ru-RU"/>
              </w:rPr>
            </w:pPr>
            <w:r w:rsidRPr="00223DB3">
              <w:rPr>
                <w:rFonts w:ascii="Times New Roman" w:hAnsi="Times New Roman"/>
                <w:color w:val="000000"/>
                <w:sz w:val="14"/>
                <w:szCs w:val="14"/>
                <w:lang w:eastAsia="ru-RU"/>
              </w:rPr>
              <w:t>в 2017 году – 960 846,00 рублей;</w:t>
            </w:r>
          </w:p>
          <w:p w:rsidR="00223DB3" w:rsidRPr="00223DB3" w:rsidRDefault="00223DB3" w:rsidP="00223DB3">
            <w:pPr>
              <w:autoSpaceDE w:val="0"/>
              <w:autoSpaceDN w:val="0"/>
              <w:adjustRightInd w:val="0"/>
              <w:spacing w:after="0" w:line="240" w:lineRule="auto"/>
              <w:rPr>
                <w:rFonts w:ascii="Times New Roman" w:hAnsi="Times New Roman"/>
                <w:color w:val="000000"/>
                <w:sz w:val="14"/>
                <w:szCs w:val="14"/>
                <w:lang w:eastAsia="ru-RU"/>
              </w:rPr>
            </w:pPr>
            <w:r w:rsidRPr="00223DB3">
              <w:rPr>
                <w:rFonts w:ascii="Times New Roman" w:hAnsi="Times New Roman"/>
                <w:color w:val="000000"/>
                <w:sz w:val="14"/>
                <w:szCs w:val="14"/>
                <w:lang w:eastAsia="ru-RU"/>
              </w:rPr>
              <w:t>в 2018 году – 960 846,00 рублей;</w:t>
            </w:r>
          </w:p>
          <w:p w:rsidR="00223DB3" w:rsidRPr="00223DB3" w:rsidRDefault="00223DB3" w:rsidP="00223DB3">
            <w:pPr>
              <w:spacing w:after="0" w:line="240" w:lineRule="auto"/>
              <w:ind w:hanging="108"/>
              <w:jc w:val="both"/>
              <w:rPr>
                <w:rFonts w:ascii="Times New Roman" w:eastAsia="Times New Roman" w:hAnsi="Times New Roman"/>
                <w:sz w:val="14"/>
                <w:szCs w:val="14"/>
                <w:lang w:eastAsia="ru-RU"/>
              </w:rPr>
            </w:pPr>
            <w:r w:rsidRPr="00223DB3">
              <w:rPr>
                <w:rFonts w:ascii="Times New Roman" w:hAnsi="Times New Roman"/>
                <w:color w:val="000000"/>
                <w:sz w:val="14"/>
                <w:szCs w:val="14"/>
                <w:lang w:eastAsia="ru-RU"/>
              </w:rPr>
              <w:t>в 2019 году – 960 846,00 рублей.</w:t>
            </w:r>
          </w:p>
        </w:tc>
      </w:tr>
    </w:tbl>
    <w:p w:rsidR="00223DB3" w:rsidRPr="00223DB3" w:rsidRDefault="00223DB3" w:rsidP="00223DB3">
      <w:pPr>
        <w:spacing w:after="0" w:line="240" w:lineRule="auto"/>
        <w:ind w:firstLine="709"/>
        <w:jc w:val="both"/>
        <w:rPr>
          <w:rFonts w:ascii="Times New Roman" w:hAnsi="Times New Roman"/>
          <w:sz w:val="20"/>
          <w:szCs w:val="20"/>
          <w:lang w:eastAsia="ru-RU"/>
        </w:rPr>
      </w:pPr>
    </w:p>
    <w:p w:rsidR="00223DB3" w:rsidRPr="00223DB3" w:rsidRDefault="00223DB3" w:rsidP="00223DB3">
      <w:pPr>
        <w:spacing w:after="0" w:line="240" w:lineRule="auto"/>
        <w:ind w:firstLine="709"/>
        <w:jc w:val="both"/>
        <w:rPr>
          <w:rFonts w:ascii="Times New Roman" w:hAnsi="Times New Roman"/>
          <w:sz w:val="20"/>
          <w:szCs w:val="20"/>
          <w:lang w:eastAsia="ru-RU"/>
        </w:rPr>
      </w:pPr>
      <w:r w:rsidRPr="00223DB3">
        <w:rPr>
          <w:rFonts w:ascii="Times New Roman" w:hAnsi="Times New Roman"/>
          <w:sz w:val="20"/>
          <w:szCs w:val="20"/>
          <w:lang w:eastAsia="ru-RU"/>
        </w:rPr>
        <w:t>1.2. Раздел 9. «Информация о ресурсном обеспечении и прогнозной оценке расходов на реализацию целей муниципальной программы с учетом источников финансирования» читать в новой редакции:</w:t>
      </w:r>
    </w:p>
    <w:p w:rsidR="00223DB3" w:rsidRPr="00223DB3" w:rsidRDefault="00223DB3" w:rsidP="00223DB3">
      <w:pPr>
        <w:shd w:val="clear" w:color="auto" w:fill="FFFFFF"/>
        <w:spacing w:after="0" w:line="240" w:lineRule="auto"/>
        <w:ind w:firstLine="567"/>
        <w:rPr>
          <w:rFonts w:ascii="Times New Roman" w:eastAsia="Times New Roman" w:hAnsi="Times New Roman"/>
          <w:sz w:val="20"/>
          <w:szCs w:val="20"/>
          <w:lang w:eastAsia="ru-RU"/>
        </w:rPr>
      </w:pPr>
      <w:r w:rsidRPr="00223DB3">
        <w:rPr>
          <w:rFonts w:ascii="Times New Roman" w:eastAsia="Times New Roman" w:hAnsi="Times New Roman"/>
          <w:sz w:val="20"/>
          <w:szCs w:val="20"/>
          <w:lang w:eastAsia="ru-RU"/>
        </w:rPr>
        <w:t xml:space="preserve">«  Общий объем финансирования на реализацию муниципальной программы за счет средств  федерального, краевого и районного бюджетов за период с 2014 по 2019 годы составляет </w:t>
      </w:r>
      <w:r w:rsidRPr="00223DB3">
        <w:rPr>
          <w:rFonts w:ascii="Times New Roman" w:eastAsia="Times New Roman" w:hAnsi="Times New Roman"/>
          <w:color w:val="000000"/>
          <w:sz w:val="20"/>
          <w:szCs w:val="20"/>
          <w:lang w:eastAsia="ru-RU"/>
        </w:rPr>
        <w:t xml:space="preserve">629 629 908,97 </w:t>
      </w:r>
      <w:r w:rsidRPr="00223DB3">
        <w:rPr>
          <w:rFonts w:ascii="Times New Roman" w:eastAsia="Times New Roman" w:hAnsi="Times New Roman"/>
          <w:sz w:val="20"/>
          <w:szCs w:val="20"/>
          <w:lang w:eastAsia="ru-RU"/>
        </w:rPr>
        <w:t>рублей, в том числе:</w:t>
      </w:r>
    </w:p>
    <w:p w:rsidR="00223DB3" w:rsidRPr="00223DB3" w:rsidRDefault="00223DB3" w:rsidP="00223DB3">
      <w:pPr>
        <w:autoSpaceDE w:val="0"/>
        <w:autoSpaceDN w:val="0"/>
        <w:adjustRightInd w:val="0"/>
        <w:spacing w:after="0" w:line="240" w:lineRule="auto"/>
        <w:jc w:val="center"/>
        <w:rPr>
          <w:rFonts w:ascii="Times New Roman" w:hAnsi="Times New Roman"/>
          <w:sz w:val="20"/>
          <w:szCs w:val="20"/>
          <w:lang w:eastAsia="ru-RU"/>
        </w:rPr>
      </w:pPr>
      <w:r w:rsidRPr="00223DB3">
        <w:rPr>
          <w:rFonts w:ascii="Times New Roman" w:hAnsi="Times New Roman"/>
          <w:sz w:val="20"/>
          <w:szCs w:val="20"/>
          <w:lang w:eastAsia="ru-RU"/>
        </w:rPr>
        <w:t xml:space="preserve"> в 2014 году -  343 863 010,75 рублей;</w:t>
      </w:r>
    </w:p>
    <w:p w:rsidR="00223DB3" w:rsidRPr="00223DB3" w:rsidRDefault="00223DB3" w:rsidP="00223DB3">
      <w:pPr>
        <w:autoSpaceDE w:val="0"/>
        <w:autoSpaceDN w:val="0"/>
        <w:adjustRightInd w:val="0"/>
        <w:spacing w:after="0" w:line="240" w:lineRule="auto"/>
        <w:rPr>
          <w:rFonts w:ascii="Times New Roman" w:hAnsi="Times New Roman"/>
          <w:sz w:val="20"/>
          <w:szCs w:val="20"/>
          <w:lang w:eastAsia="ru-RU"/>
        </w:rPr>
      </w:pPr>
      <w:r w:rsidRPr="00223DB3">
        <w:rPr>
          <w:rFonts w:ascii="Times New Roman" w:hAnsi="Times New Roman"/>
          <w:sz w:val="20"/>
          <w:szCs w:val="20"/>
          <w:lang w:eastAsia="ru-RU"/>
        </w:rPr>
        <w:t xml:space="preserve">                                      в 2015 году -    56 962 533,22 рублей;</w:t>
      </w:r>
    </w:p>
    <w:p w:rsidR="00223DB3" w:rsidRPr="00223DB3" w:rsidRDefault="00223DB3" w:rsidP="00223DB3">
      <w:pPr>
        <w:autoSpaceDE w:val="0"/>
        <w:autoSpaceDN w:val="0"/>
        <w:adjustRightInd w:val="0"/>
        <w:spacing w:after="0" w:line="240" w:lineRule="auto"/>
        <w:rPr>
          <w:rFonts w:ascii="Times New Roman" w:hAnsi="Times New Roman"/>
          <w:sz w:val="20"/>
          <w:szCs w:val="20"/>
          <w:lang w:eastAsia="ru-RU"/>
        </w:rPr>
      </w:pPr>
      <w:r w:rsidRPr="00223DB3">
        <w:rPr>
          <w:rFonts w:ascii="Times New Roman" w:hAnsi="Times New Roman"/>
          <w:sz w:val="20"/>
          <w:szCs w:val="20"/>
          <w:lang w:eastAsia="ru-RU"/>
        </w:rPr>
        <w:t xml:space="preserve">                                      в 2016 году -    57 588 827,00 рублей; </w:t>
      </w:r>
    </w:p>
    <w:p w:rsidR="00223DB3" w:rsidRPr="00223DB3" w:rsidRDefault="00223DB3" w:rsidP="00223DB3">
      <w:pPr>
        <w:shd w:val="clear" w:color="auto" w:fill="FFFFFF"/>
        <w:spacing w:after="0" w:line="240" w:lineRule="auto"/>
        <w:ind w:firstLine="567"/>
        <w:rPr>
          <w:rFonts w:ascii="Times New Roman" w:eastAsia="Times New Roman" w:hAnsi="Times New Roman"/>
          <w:sz w:val="20"/>
          <w:szCs w:val="20"/>
          <w:lang w:eastAsia="ru-RU"/>
        </w:rPr>
      </w:pPr>
      <w:r w:rsidRPr="00223DB3">
        <w:rPr>
          <w:rFonts w:ascii="Times New Roman" w:eastAsia="Times New Roman" w:hAnsi="Times New Roman"/>
          <w:sz w:val="20"/>
          <w:szCs w:val="20"/>
          <w:lang w:eastAsia="ru-RU"/>
        </w:rPr>
        <w:t xml:space="preserve">                              в 2017 году -    57 476 246,00 рублей;</w:t>
      </w:r>
    </w:p>
    <w:p w:rsidR="00223DB3" w:rsidRPr="00223DB3" w:rsidRDefault="00223DB3" w:rsidP="00223DB3">
      <w:pPr>
        <w:shd w:val="clear" w:color="auto" w:fill="FFFFFF"/>
        <w:spacing w:after="0" w:line="240" w:lineRule="auto"/>
        <w:ind w:firstLine="567"/>
        <w:rPr>
          <w:rFonts w:ascii="Times New Roman" w:eastAsia="Times New Roman" w:hAnsi="Times New Roman"/>
          <w:sz w:val="20"/>
          <w:szCs w:val="20"/>
          <w:lang w:eastAsia="ru-RU"/>
        </w:rPr>
      </w:pPr>
      <w:r w:rsidRPr="00223DB3">
        <w:rPr>
          <w:rFonts w:ascii="Times New Roman" w:eastAsia="Times New Roman" w:hAnsi="Times New Roman"/>
          <w:sz w:val="20"/>
          <w:szCs w:val="20"/>
          <w:lang w:eastAsia="ru-RU"/>
        </w:rPr>
        <w:t xml:space="preserve">                              в 2018 году – 56 869 646,00 рублей;</w:t>
      </w:r>
    </w:p>
    <w:p w:rsidR="00223DB3" w:rsidRPr="00223DB3" w:rsidRDefault="00223DB3" w:rsidP="00223DB3">
      <w:pPr>
        <w:shd w:val="clear" w:color="auto" w:fill="FFFFFF"/>
        <w:spacing w:after="0" w:line="240" w:lineRule="auto"/>
        <w:ind w:firstLine="567"/>
        <w:rPr>
          <w:rFonts w:ascii="Times New Roman" w:eastAsia="Times New Roman" w:hAnsi="Times New Roman"/>
          <w:sz w:val="20"/>
          <w:szCs w:val="20"/>
          <w:lang w:eastAsia="ru-RU"/>
        </w:rPr>
      </w:pPr>
      <w:r w:rsidRPr="00223DB3">
        <w:rPr>
          <w:rFonts w:ascii="Times New Roman" w:eastAsia="Times New Roman" w:hAnsi="Times New Roman"/>
          <w:sz w:val="20"/>
          <w:szCs w:val="20"/>
          <w:lang w:eastAsia="ru-RU"/>
        </w:rPr>
        <w:t xml:space="preserve">                              в 2019 году – 56 869 646,00 рублей,</w:t>
      </w:r>
    </w:p>
    <w:p w:rsidR="00223DB3" w:rsidRPr="00223DB3" w:rsidRDefault="00223DB3" w:rsidP="00223DB3">
      <w:pPr>
        <w:shd w:val="clear" w:color="auto" w:fill="FFFFFF"/>
        <w:spacing w:after="0" w:line="240" w:lineRule="auto"/>
        <w:ind w:firstLine="567"/>
        <w:rPr>
          <w:rFonts w:ascii="Times New Roman" w:eastAsia="Times New Roman" w:hAnsi="Times New Roman"/>
          <w:sz w:val="20"/>
          <w:szCs w:val="20"/>
          <w:lang w:eastAsia="ru-RU"/>
        </w:rPr>
      </w:pPr>
      <w:r w:rsidRPr="00223DB3">
        <w:rPr>
          <w:rFonts w:ascii="Times New Roman" w:eastAsia="Times New Roman" w:hAnsi="Times New Roman"/>
          <w:sz w:val="20"/>
          <w:szCs w:val="20"/>
          <w:lang w:eastAsia="ru-RU"/>
        </w:rPr>
        <w:t xml:space="preserve"> из них:</w:t>
      </w:r>
    </w:p>
    <w:p w:rsidR="00223DB3" w:rsidRPr="00223DB3" w:rsidRDefault="00223DB3" w:rsidP="00223DB3">
      <w:pPr>
        <w:shd w:val="clear" w:color="auto" w:fill="FFFFFF"/>
        <w:spacing w:after="0" w:line="240" w:lineRule="auto"/>
        <w:ind w:firstLine="567"/>
        <w:rPr>
          <w:rFonts w:ascii="Times New Roman" w:eastAsia="Times New Roman" w:hAnsi="Times New Roman"/>
          <w:sz w:val="20"/>
          <w:szCs w:val="20"/>
          <w:lang w:eastAsia="ru-RU"/>
        </w:rPr>
      </w:pPr>
      <w:r w:rsidRPr="00223DB3">
        <w:rPr>
          <w:rFonts w:ascii="Times New Roman" w:eastAsia="Times New Roman" w:hAnsi="Times New Roman"/>
          <w:sz w:val="20"/>
          <w:szCs w:val="20"/>
          <w:lang w:eastAsia="ru-RU"/>
        </w:rPr>
        <w:t>Из  средств  федерального бюджета за период с 2014 по 2019 годы  составляет 318 900,00  рублей, в том числе:</w:t>
      </w:r>
    </w:p>
    <w:p w:rsidR="00223DB3" w:rsidRPr="00223DB3" w:rsidRDefault="00223DB3" w:rsidP="00223DB3">
      <w:pPr>
        <w:shd w:val="clear" w:color="auto" w:fill="FFFFFF"/>
        <w:spacing w:after="0" w:line="240" w:lineRule="auto"/>
        <w:ind w:firstLine="567"/>
        <w:rPr>
          <w:rFonts w:ascii="Times New Roman" w:eastAsia="Times New Roman" w:hAnsi="Times New Roman"/>
          <w:sz w:val="20"/>
          <w:szCs w:val="20"/>
          <w:lang w:eastAsia="ru-RU"/>
        </w:rPr>
      </w:pPr>
      <w:r w:rsidRPr="00223DB3">
        <w:rPr>
          <w:rFonts w:ascii="Times New Roman" w:eastAsia="Times New Roman" w:hAnsi="Times New Roman"/>
          <w:sz w:val="20"/>
          <w:szCs w:val="20"/>
          <w:lang w:eastAsia="ru-RU"/>
        </w:rPr>
        <w:t xml:space="preserve">                                     в 2014 году -  0,00 рублей;</w:t>
      </w:r>
    </w:p>
    <w:p w:rsidR="00223DB3" w:rsidRPr="00223DB3" w:rsidRDefault="00223DB3" w:rsidP="00223DB3">
      <w:pPr>
        <w:shd w:val="clear" w:color="auto" w:fill="FFFFFF"/>
        <w:spacing w:after="0" w:line="240" w:lineRule="auto"/>
        <w:ind w:firstLine="567"/>
        <w:rPr>
          <w:rFonts w:ascii="Times New Roman" w:eastAsia="Times New Roman" w:hAnsi="Times New Roman"/>
          <w:sz w:val="20"/>
          <w:szCs w:val="20"/>
          <w:lang w:eastAsia="ru-RU"/>
        </w:rPr>
      </w:pPr>
      <w:r w:rsidRPr="00223DB3">
        <w:rPr>
          <w:rFonts w:ascii="Times New Roman" w:eastAsia="Times New Roman" w:hAnsi="Times New Roman"/>
          <w:sz w:val="20"/>
          <w:szCs w:val="20"/>
          <w:lang w:eastAsia="ru-RU"/>
        </w:rPr>
        <w:t xml:space="preserve">                                     в 2015 году -  318 900,00  рублей;</w:t>
      </w:r>
    </w:p>
    <w:p w:rsidR="00223DB3" w:rsidRPr="00223DB3" w:rsidRDefault="00223DB3" w:rsidP="00223DB3">
      <w:pPr>
        <w:shd w:val="clear" w:color="auto" w:fill="FFFFFF"/>
        <w:spacing w:after="0" w:line="240" w:lineRule="auto"/>
        <w:ind w:firstLine="567"/>
        <w:rPr>
          <w:rFonts w:ascii="Times New Roman" w:eastAsia="Times New Roman" w:hAnsi="Times New Roman"/>
          <w:sz w:val="20"/>
          <w:szCs w:val="20"/>
          <w:lang w:eastAsia="ru-RU"/>
        </w:rPr>
      </w:pPr>
      <w:r w:rsidRPr="00223DB3">
        <w:rPr>
          <w:rFonts w:ascii="Times New Roman" w:eastAsia="Times New Roman" w:hAnsi="Times New Roman"/>
          <w:sz w:val="20"/>
          <w:szCs w:val="20"/>
          <w:lang w:eastAsia="ru-RU"/>
        </w:rPr>
        <w:t xml:space="preserve">                                     в 2016 году -  0,00  рублей; </w:t>
      </w:r>
    </w:p>
    <w:p w:rsidR="00223DB3" w:rsidRPr="00223DB3" w:rsidRDefault="00223DB3" w:rsidP="00223DB3">
      <w:pPr>
        <w:shd w:val="clear" w:color="auto" w:fill="FFFFFF"/>
        <w:spacing w:after="0" w:line="240" w:lineRule="auto"/>
        <w:ind w:firstLine="567"/>
        <w:rPr>
          <w:rFonts w:ascii="Times New Roman" w:eastAsia="Times New Roman" w:hAnsi="Times New Roman"/>
          <w:sz w:val="20"/>
          <w:szCs w:val="20"/>
          <w:lang w:eastAsia="ru-RU"/>
        </w:rPr>
      </w:pPr>
      <w:r w:rsidRPr="00223DB3">
        <w:rPr>
          <w:rFonts w:ascii="Times New Roman" w:eastAsia="Times New Roman" w:hAnsi="Times New Roman"/>
          <w:sz w:val="20"/>
          <w:szCs w:val="20"/>
          <w:lang w:eastAsia="ru-RU"/>
        </w:rPr>
        <w:t xml:space="preserve">                                     в 2017 году -  0,00  рублей;</w:t>
      </w:r>
    </w:p>
    <w:p w:rsidR="00223DB3" w:rsidRPr="00223DB3" w:rsidRDefault="00223DB3" w:rsidP="00223DB3">
      <w:pPr>
        <w:shd w:val="clear" w:color="auto" w:fill="FFFFFF"/>
        <w:spacing w:after="0" w:line="240" w:lineRule="auto"/>
        <w:ind w:firstLine="567"/>
        <w:rPr>
          <w:rFonts w:ascii="Times New Roman" w:eastAsia="Times New Roman" w:hAnsi="Times New Roman"/>
          <w:sz w:val="20"/>
          <w:szCs w:val="20"/>
          <w:lang w:eastAsia="ru-RU"/>
        </w:rPr>
      </w:pPr>
      <w:r w:rsidRPr="00223DB3">
        <w:rPr>
          <w:rFonts w:ascii="Times New Roman" w:eastAsia="Times New Roman" w:hAnsi="Times New Roman"/>
          <w:sz w:val="20"/>
          <w:szCs w:val="20"/>
          <w:lang w:eastAsia="ru-RU"/>
        </w:rPr>
        <w:t xml:space="preserve">                                     в 2018 году – 0,00 рублей;</w:t>
      </w:r>
    </w:p>
    <w:p w:rsidR="00223DB3" w:rsidRPr="00223DB3" w:rsidRDefault="00223DB3" w:rsidP="00223DB3">
      <w:pPr>
        <w:shd w:val="clear" w:color="auto" w:fill="FFFFFF"/>
        <w:spacing w:after="0" w:line="240" w:lineRule="auto"/>
        <w:ind w:firstLine="567"/>
        <w:rPr>
          <w:rFonts w:ascii="Times New Roman" w:eastAsia="Times New Roman" w:hAnsi="Times New Roman"/>
          <w:sz w:val="20"/>
          <w:szCs w:val="20"/>
          <w:lang w:eastAsia="ru-RU"/>
        </w:rPr>
      </w:pPr>
      <w:r w:rsidRPr="00223DB3">
        <w:rPr>
          <w:rFonts w:ascii="Times New Roman" w:eastAsia="Times New Roman" w:hAnsi="Times New Roman"/>
          <w:sz w:val="20"/>
          <w:szCs w:val="20"/>
          <w:lang w:eastAsia="ru-RU"/>
        </w:rPr>
        <w:t xml:space="preserve">                                     в 2019 году – 0,00 рублей.</w:t>
      </w:r>
    </w:p>
    <w:p w:rsidR="00223DB3" w:rsidRPr="00223DB3" w:rsidRDefault="00223DB3" w:rsidP="00223DB3">
      <w:pPr>
        <w:shd w:val="clear" w:color="auto" w:fill="FFFFFF"/>
        <w:spacing w:after="0" w:line="240" w:lineRule="auto"/>
        <w:ind w:firstLine="567"/>
        <w:rPr>
          <w:rFonts w:ascii="Times New Roman" w:eastAsia="Times New Roman" w:hAnsi="Times New Roman"/>
          <w:sz w:val="20"/>
          <w:szCs w:val="20"/>
          <w:lang w:eastAsia="ru-RU"/>
        </w:rPr>
      </w:pPr>
    </w:p>
    <w:p w:rsidR="00223DB3" w:rsidRPr="00223DB3" w:rsidRDefault="00223DB3" w:rsidP="00223DB3">
      <w:pPr>
        <w:shd w:val="clear" w:color="auto" w:fill="FFFFFF"/>
        <w:spacing w:after="0" w:line="240" w:lineRule="auto"/>
        <w:ind w:firstLine="567"/>
        <w:rPr>
          <w:rFonts w:ascii="Times New Roman" w:eastAsia="Times New Roman" w:hAnsi="Times New Roman"/>
          <w:sz w:val="20"/>
          <w:szCs w:val="20"/>
          <w:lang w:eastAsia="ru-RU"/>
        </w:rPr>
      </w:pPr>
      <w:r w:rsidRPr="00223DB3">
        <w:rPr>
          <w:rFonts w:ascii="Times New Roman" w:eastAsia="Times New Roman" w:hAnsi="Times New Roman"/>
          <w:sz w:val="20"/>
          <w:szCs w:val="20"/>
          <w:lang w:eastAsia="ru-RU"/>
        </w:rPr>
        <w:t xml:space="preserve"> Из  сре</w:t>
      </w:r>
      <w:proofErr w:type="gramStart"/>
      <w:r w:rsidRPr="00223DB3">
        <w:rPr>
          <w:rFonts w:ascii="Times New Roman" w:eastAsia="Times New Roman" w:hAnsi="Times New Roman"/>
          <w:sz w:val="20"/>
          <w:szCs w:val="20"/>
          <w:lang w:eastAsia="ru-RU"/>
        </w:rPr>
        <w:t>дств  кр</w:t>
      </w:r>
      <w:proofErr w:type="gramEnd"/>
      <w:r w:rsidRPr="00223DB3">
        <w:rPr>
          <w:rFonts w:ascii="Times New Roman" w:eastAsia="Times New Roman" w:hAnsi="Times New Roman"/>
          <w:sz w:val="20"/>
          <w:szCs w:val="20"/>
          <w:lang w:eastAsia="ru-RU"/>
        </w:rPr>
        <w:t xml:space="preserve">аевого бюджета за период с 2014 по 2019 годы  составляет </w:t>
      </w:r>
      <w:r w:rsidRPr="00223DB3">
        <w:rPr>
          <w:rFonts w:ascii="Times New Roman" w:eastAsia="Times New Roman" w:hAnsi="Times New Roman"/>
          <w:color w:val="000000"/>
          <w:sz w:val="20"/>
          <w:szCs w:val="20"/>
          <w:lang w:eastAsia="ru-RU"/>
        </w:rPr>
        <w:t xml:space="preserve">623 192 441,85 </w:t>
      </w:r>
      <w:r w:rsidRPr="00223DB3">
        <w:rPr>
          <w:rFonts w:ascii="Times New Roman" w:eastAsia="Times New Roman" w:hAnsi="Times New Roman"/>
          <w:sz w:val="20"/>
          <w:szCs w:val="20"/>
          <w:lang w:eastAsia="ru-RU"/>
        </w:rPr>
        <w:t>рублей, в том числе:</w:t>
      </w:r>
    </w:p>
    <w:p w:rsidR="00223DB3" w:rsidRPr="00223DB3" w:rsidRDefault="00223DB3" w:rsidP="00223DB3">
      <w:pPr>
        <w:autoSpaceDE w:val="0"/>
        <w:autoSpaceDN w:val="0"/>
        <w:adjustRightInd w:val="0"/>
        <w:spacing w:after="0" w:line="240" w:lineRule="auto"/>
        <w:jc w:val="center"/>
        <w:rPr>
          <w:rFonts w:ascii="Times New Roman" w:hAnsi="Times New Roman"/>
          <w:sz w:val="20"/>
          <w:szCs w:val="20"/>
          <w:lang w:eastAsia="ru-RU"/>
        </w:rPr>
      </w:pPr>
      <w:r w:rsidRPr="00223DB3">
        <w:rPr>
          <w:rFonts w:ascii="Times New Roman" w:hAnsi="Times New Roman"/>
          <w:sz w:val="20"/>
          <w:szCs w:val="20"/>
          <w:lang w:eastAsia="ru-RU"/>
        </w:rPr>
        <w:t>в 2014 году -  342 846 831,23 рублей;</w:t>
      </w:r>
    </w:p>
    <w:p w:rsidR="00223DB3" w:rsidRPr="00223DB3" w:rsidRDefault="00223DB3" w:rsidP="00223DB3">
      <w:pPr>
        <w:autoSpaceDE w:val="0"/>
        <w:autoSpaceDN w:val="0"/>
        <w:adjustRightInd w:val="0"/>
        <w:spacing w:after="0" w:line="240" w:lineRule="auto"/>
        <w:rPr>
          <w:rFonts w:ascii="Times New Roman" w:hAnsi="Times New Roman"/>
          <w:sz w:val="20"/>
          <w:szCs w:val="20"/>
          <w:lang w:eastAsia="ru-RU"/>
        </w:rPr>
      </w:pPr>
      <w:r w:rsidRPr="00223DB3">
        <w:rPr>
          <w:rFonts w:ascii="Times New Roman" w:hAnsi="Times New Roman"/>
          <w:sz w:val="20"/>
          <w:szCs w:val="20"/>
          <w:lang w:eastAsia="ru-RU"/>
        </w:rPr>
        <w:t xml:space="preserve">                                     в 2015 году -    </w:t>
      </w:r>
      <w:r w:rsidRPr="00223DB3">
        <w:rPr>
          <w:rFonts w:ascii="Times New Roman" w:hAnsi="Times New Roman"/>
          <w:color w:val="000000"/>
          <w:sz w:val="20"/>
          <w:szCs w:val="20"/>
          <w:lang w:eastAsia="ru-RU"/>
        </w:rPr>
        <w:t>55 739 110,62</w:t>
      </w:r>
      <w:r w:rsidRPr="00223DB3">
        <w:rPr>
          <w:rFonts w:ascii="Times New Roman" w:hAnsi="Times New Roman"/>
          <w:sz w:val="20"/>
          <w:szCs w:val="20"/>
          <w:lang w:eastAsia="ru-RU"/>
        </w:rPr>
        <w:t xml:space="preserve">  рублей;</w:t>
      </w:r>
    </w:p>
    <w:p w:rsidR="00223DB3" w:rsidRPr="00223DB3" w:rsidRDefault="00223DB3" w:rsidP="00223DB3">
      <w:pPr>
        <w:autoSpaceDE w:val="0"/>
        <w:autoSpaceDN w:val="0"/>
        <w:adjustRightInd w:val="0"/>
        <w:spacing w:after="0" w:line="240" w:lineRule="auto"/>
        <w:rPr>
          <w:rFonts w:ascii="Times New Roman" w:hAnsi="Times New Roman"/>
          <w:sz w:val="20"/>
          <w:szCs w:val="20"/>
          <w:lang w:eastAsia="ru-RU"/>
        </w:rPr>
      </w:pPr>
      <w:r w:rsidRPr="00223DB3">
        <w:rPr>
          <w:rFonts w:ascii="Times New Roman" w:hAnsi="Times New Roman"/>
          <w:sz w:val="20"/>
          <w:szCs w:val="20"/>
          <w:lang w:eastAsia="ru-RU"/>
        </w:rPr>
        <w:t xml:space="preserve">                                     в 2016 году -    56 273 500,00  рублей; </w:t>
      </w:r>
    </w:p>
    <w:p w:rsidR="00223DB3" w:rsidRPr="00223DB3" w:rsidRDefault="00223DB3" w:rsidP="00223DB3">
      <w:pPr>
        <w:autoSpaceDE w:val="0"/>
        <w:autoSpaceDN w:val="0"/>
        <w:adjustRightInd w:val="0"/>
        <w:spacing w:after="0" w:line="240" w:lineRule="auto"/>
        <w:rPr>
          <w:rFonts w:ascii="Times New Roman" w:hAnsi="Times New Roman"/>
          <w:sz w:val="20"/>
          <w:szCs w:val="20"/>
          <w:lang w:eastAsia="ru-RU"/>
        </w:rPr>
      </w:pPr>
      <w:r w:rsidRPr="00223DB3">
        <w:rPr>
          <w:rFonts w:ascii="Times New Roman" w:hAnsi="Times New Roman"/>
          <w:sz w:val="20"/>
          <w:szCs w:val="20"/>
          <w:lang w:eastAsia="ru-RU"/>
        </w:rPr>
        <w:t xml:space="preserve">                                     в 2017 году -    56 515 400,00  рублей;</w:t>
      </w:r>
    </w:p>
    <w:p w:rsidR="00223DB3" w:rsidRPr="00223DB3" w:rsidRDefault="00223DB3" w:rsidP="00223DB3">
      <w:pPr>
        <w:autoSpaceDE w:val="0"/>
        <w:autoSpaceDN w:val="0"/>
        <w:adjustRightInd w:val="0"/>
        <w:spacing w:after="0" w:line="240" w:lineRule="auto"/>
        <w:rPr>
          <w:rFonts w:ascii="Times New Roman" w:hAnsi="Times New Roman"/>
          <w:sz w:val="20"/>
          <w:szCs w:val="20"/>
          <w:lang w:eastAsia="ru-RU"/>
        </w:rPr>
      </w:pPr>
      <w:r w:rsidRPr="00223DB3">
        <w:rPr>
          <w:rFonts w:ascii="Times New Roman" w:hAnsi="Times New Roman"/>
          <w:sz w:val="20"/>
          <w:szCs w:val="20"/>
          <w:lang w:eastAsia="ru-RU"/>
        </w:rPr>
        <w:t xml:space="preserve">                                     в 2018 году -    55 908 800,00  рублей;</w:t>
      </w:r>
    </w:p>
    <w:p w:rsidR="00223DB3" w:rsidRPr="00223DB3" w:rsidRDefault="00223DB3" w:rsidP="00223DB3">
      <w:pPr>
        <w:autoSpaceDE w:val="0"/>
        <w:autoSpaceDN w:val="0"/>
        <w:adjustRightInd w:val="0"/>
        <w:spacing w:after="0" w:line="240" w:lineRule="auto"/>
        <w:rPr>
          <w:rFonts w:ascii="Times New Roman" w:hAnsi="Times New Roman"/>
          <w:sz w:val="20"/>
          <w:szCs w:val="20"/>
          <w:lang w:eastAsia="ru-RU"/>
        </w:rPr>
      </w:pPr>
      <w:r w:rsidRPr="00223DB3">
        <w:rPr>
          <w:rFonts w:ascii="Times New Roman" w:hAnsi="Times New Roman"/>
          <w:sz w:val="20"/>
          <w:szCs w:val="20"/>
          <w:lang w:eastAsia="ru-RU"/>
        </w:rPr>
        <w:t xml:space="preserve">                                     в 2019 году – 55 908 800,00 рублей.</w:t>
      </w:r>
    </w:p>
    <w:p w:rsidR="00223DB3" w:rsidRPr="00223DB3" w:rsidRDefault="00223DB3" w:rsidP="00223DB3">
      <w:pPr>
        <w:autoSpaceDE w:val="0"/>
        <w:autoSpaceDN w:val="0"/>
        <w:adjustRightInd w:val="0"/>
        <w:spacing w:after="0" w:line="240" w:lineRule="auto"/>
        <w:rPr>
          <w:rFonts w:ascii="Times New Roman" w:hAnsi="Times New Roman"/>
          <w:sz w:val="20"/>
          <w:szCs w:val="20"/>
          <w:lang w:eastAsia="ru-RU"/>
        </w:rPr>
      </w:pPr>
      <w:r w:rsidRPr="00223DB3">
        <w:rPr>
          <w:rFonts w:ascii="Times New Roman" w:hAnsi="Times New Roman"/>
          <w:sz w:val="20"/>
          <w:szCs w:val="20"/>
          <w:lang w:eastAsia="ru-RU"/>
        </w:rPr>
        <w:t xml:space="preserve">                  </w:t>
      </w:r>
    </w:p>
    <w:p w:rsidR="00223DB3" w:rsidRPr="00223DB3" w:rsidRDefault="00223DB3" w:rsidP="00223DB3">
      <w:pPr>
        <w:autoSpaceDE w:val="0"/>
        <w:autoSpaceDN w:val="0"/>
        <w:adjustRightInd w:val="0"/>
        <w:spacing w:after="0" w:line="240" w:lineRule="auto"/>
        <w:rPr>
          <w:rFonts w:ascii="Times New Roman" w:hAnsi="Times New Roman"/>
          <w:sz w:val="20"/>
          <w:szCs w:val="20"/>
          <w:lang w:eastAsia="ru-RU"/>
        </w:rPr>
      </w:pPr>
      <w:r w:rsidRPr="00223DB3">
        <w:rPr>
          <w:rFonts w:ascii="Times New Roman" w:hAnsi="Times New Roman"/>
          <w:sz w:val="20"/>
          <w:szCs w:val="20"/>
          <w:lang w:eastAsia="ru-RU"/>
        </w:rPr>
        <w:t xml:space="preserve">       Из средств районного бюджета за период с 2014 по 2019 годы составляет </w:t>
      </w:r>
    </w:p>
    <w:p w:rsidR="00223DB3" w:rsidRPr="00223DB3" w:rsidRDefault="00223DB3" w:rsidP="00223DB3">
      <w:pPr>
        <w:autoSpaceDE w:val="0"/>
        <w:autoSpaceDN w:val="0"/>
        <w:adjustRightInd w:val="0"/>
        <w:spacing w:after="0" w:line="240" w:lineRule="auto"/>
        <w:rPr>
          <w:rFonts w:ascii="Times New Roman" w:hAnsi="Times New Roman"/>
          <w:sz w:val="20"/>
          <w:szCs w:val="20"/>
          <w:lang w:eastAsia="ru-RU"/>
        </w:rPr>
      </w:pPr>
      <w:r w:rsidRPr="00223DB3">
        <w:rPr>
          <w:rFonts w:ascii="Times New Roman" w:hAnsi="Times New Roman"/>
          <w:color w:val="000000"/>
          <w:sz w:val="20"/>
          <w:szCs w:val="20"/>
          <w:lang w:eastAsia="ru-RU"/>
        </w:rPr>
        <w:t xml:space="preserve">6 118 567,12  </w:t>
      </w:r>
      <w:r w:rsidRPr="00223DB3">
        <w:rPr>
          <w:rFonts w:ascii="Times New Roman" w:hAnsi="Times New Roman"/>
          <w:sz w:val="20"/>
          <w:szCs w:val="20"/>
          <w:lang w:eastAsia="ru-RU"/>
        </w:rPr>
        <w:t xml:space="preserve">рублей, в том числе: </w:t>
      </w:r>
    </w:p>
    <w:p w:rsidR="00223DB3" w:rsidRPr="00223DB3" w:rsidRDefault="00223DB3" w:rsidP="00223DB3">
      <w:pPr>
        <w:autoSpaceDE w:val="0"/>
        <w:autoSpaceDN w:val="0"/>
        <w:adjustRightInd w:val="0"/>
        <w:spacing w:after="0" w:line="240" w:lineRule="auto"/>
        <w:rPr>
          <w:rFonts w:ascii="Times New Roman" w:hAnsi="Times New Roman"/>
          <w:sz w:val="20"/>
          <w:szCs w:val="20"/>
          <w:lang w:eastAsia="ru-RU"/>
        </w:rPr>
      </w:pPr>
      <w:r w:rsidRPr="00223DB3">
        <w:rPr>
          <w:rFonts w:ascii="Times New Roman" w:hAnsi="Times New Roman"/>
          <w:sz w:val="20"/>
          <w:szCs w:val="20"/>
          <w:lang w:eastAsia="ru-RU"/>
        </w:rPr>
        <w:t xml:space="preserve">                                      в 2014 году -  1 016 179,52 рублей;</w:t>
      </w:r>
    </w:p>
    <w:p w:rsidR="00223DB3" w:rsidRPr="00223DB3" w:rsidRDefault="00223DB3" w:rsidP="00223DB3">
      <w:pPr>
        <w:autoSpaceDE w:val="0"/>
        <w:autoSpaceDN w:val="0"/>
        <w:adjustRightInd w:val="0"/>
        <w:spacing w:after="0" w:line="240" w:lineRule="auto"/>
        <w:rPr>
          <w:rFonts w:ascii="Times New Roman" w:hAnsi="Times New Roman"/>
          <w:sz w:val="20"/>
          <w:szCs w:val="20"/>
          <w:lang w:eastAsia="ru-RU"/>
        </w:rPr>
      </w:pPr>
      <w:r w:rsidRPr="00223DB3">
        <w:rPr>
          <w:rFonts w:ascii="Times New Roman" w:hAnsi="Times New Roman"/>
          <w:sz w:val="20"/>
          <w:szCs w:val="20"/>
          <w:lang w:eastAsia="ru-RU"/>
        </w:rPr>
        <w:t xml:space="preserve">                                      в 2015 году -   </w:t>
      </w:r>
      <w:r w:rsidRPr="00223DB3">
        <w:rPr>
          <w:rFonts w:ascii="Times New Roman" w:hAnsi="Times New Roman"/>
          <w:color w:val="000000"/>
          <w:sz w:val="20"/>
          <w:szCs w:val="20"/>
          <w:lang w:eastAsia="ru-RU"/>
        </w:rPr>
        <w:t xml:space="preserve">904 522,60 </w:t>
      </w:r>
      <w:r w:rsidRPr="00223DB3">
        <w:rPr>
          <w:rFonts w:ascii="Times New Roman" w:hAnsi="Times New Roman"/>
          <w:sz w:val="20"/>
          <w:szCs w:val="20"/>
          <w:lang w:eastAsia="ru-RU"/>
        </w:rPr>
        <w:t xml:space="preserve"> рублей;</w:t>
      </w:r>
    </w:p>
    <w:p w:rsidR="00223DB3" w:rsidRPr="00223DB3" w:rsidRDefault="00223DB3" w:rsidP="00223DB3">
      <w:pPr>
        <w:autoSpaceDE w:val="0"/>
        <w:autoSpaceDN w:val="0"/>
        <w:adjustRightInd w:val="0"/>
        <w:spacing w:after="0" w:line="240" w:lineRule="auto"/>
        <w:rPr>
          <w:rFonts w:ascii="Times New Roman" w:hAnsi="Times New Roman"/>
          <w:sz w:val="20"/>
          <w:szCs w:val="20"/>
          <w:lang w:eastAsia="ru-RU"/>
        </w:rPr>
      </w:pPr>
      <w:r w:rsidRPr="00223DB3">
        <w:rPr>
          <w:rFonts w:ascii="Times New Roman" w:hAnsi="Times New Roman"/>
          <w:sz w:val="20"/>
          <w:szCs w:val="20"/>
          <w:lang w:eastAsia="ru-RU"/>
        </w:rPr>
        <w:t xml:space="preserve">                                      в 2016 году -  1 315 327,00 рублей; </w:t>
      </w:r>
    </w:p>
    <w:p w:rsidR="00223DB3" w:rsidRPr="00223DB3" w:rsidRDefault="00223DB3" w:rsidP="00223DB3">
      <w:pPr>
        <w:autoSpaceDE w:val="0"/>
        <w:autoSpaceDN w:val="0"/>
        <w:adjustRightInd w:val="0"/>
        <w:spacing w:after="0" w:line="240" w:lineRule="auto"/>
        <w:rPr>
          <w:rFonts w:ascii="Times New Roman" w:hAnsi="Times New Roman"/>
          <w:sz w:val="20"/>
          <w:szCs w:val="20"/>
          <w:lang w:eastAsia="ru-RU"/>
        </w:rPr>
      </w:pPr>
      <w:r w:rsidRPr="00223DB3">
        <w:rPr>
          <w:rFonts w:ascii="Times New Roman" w:hAnsi="Times New Roman"/>
          <w:sz w:val="20"/>
          <w:szCs w:val="20"/>
          <w:lang w:eastAsia="ru-RU"/>
        </w:rPr>
        <w:t xml:space="preserve">                                      в 2017 году -  960 846,00 рублей;</w:t>
      </w:r>
    </w:p>
    <w:p w:rsidR="00223DB3" w:rsidRPr="00223DB3" w:rsidRDefault="00223DB3" w:rsidP="00223DB3">
      <w:pPr>
        <w:autoSpaceDE w:val="0"/>
        <w:autoSpaceDN w:val="0"/>
        <w:adjustRightInd w:val="0"/>
        <w:spacing w:after="0" w:line="240" w:lineRule="auto"/>
        <w:rPr>
          <w:rFonts w:ascii="Times New Roman" w:hAnsi="Times New Roman"/>
          <w:sz w:val="20"/>
          <w:szCs w:val="20"/>
          <w:lang w:eastAsia="ru-RU"/>
        </w:rPr>
      </w:pPr>
      <w:r w:rsidRPr="00223DB3">
        <w:rPr>
          <w:rFonts w:ascii="Times New Roman" w:hAnsi="Times New Roman"/>
          <w:sz w:val="20"/>
          <w:szCs w:val="20"/>
          <w:lang w:eastAsia="ru-RU"/>
        </w:rPr>
        <w:t xml:space="preserve">                                      в 2018 году – 960 846,00 рублей;</w:t>
      </w:r>
    </w:p>
    <w:p w:rsidR="00223DB3" w:rsidRPr="00223DB3" w:rsidRDefault="00223DB3" w:rsidP="00223DB3">
      <w:pPr>
        <w:autoSpaceDE w:val="0"/>
        <w:autoSpaceDN w:val="0"/>
        <w:adjustRightInd w:val="0"/>
        <w:spacing w:after="0" w:line="240" w:lineRule="auto"/>
        <w:rPr>
          <w:rFonts w:ascii="Times New Roman" w:hAnsi="Times New Roman"/>
          <w:sz w:val="20"/>
          <w:szCs w:val="20"/>
          <w:lang w:eastAsia="ru-RU"/>
        </w:rPr>
      </w:pPr>
      <w:r w:rsidRPr="00223DB3">
        <w:rPr>
          <w:rFonts w:ascii="Times New Roman" w:hAnsi="Times New Roman"/>
          <w:sz w:val="20"/>
          <w:szCs w:val="20"/>
          <w:lang w:eastAsia="ru-RU"/>
        </w:rPr>
        <w:lastRenderedPageBreak/>
        <w:t xml:space="preserve">                                      в 2019 году – 960 846,00 рублей.</w:t>
      </w:r>
    </w:p>
    <w:p w:rsidR="00223DB3" w:rsidRPr="00223DB3" w:rsidRDefault="00223DB3" w:rsidP="00223DB3">
      <w:pPr>
        <w:autoSpaceDE w:val="0"/>
        <w:autoSpaceDN w:val="0"/>
        <w:adjustRightInd w:val="0"/>
        <w:spacing w:after="0" w:line="240" w:lineRule="auto"/>
        <w:rPr>
          <w:rFonts w:ascii="Times New Roman" w:hAnsi="Times New Roman"/>
          <w:sz w:val="20"/>
          <w:szCs w:val="20"/>
          <w:lang w:eastAsia="ru-RU"/>
        </w:rPr>
      </w:pPr>
    </w:p>
    <w:p w:rsidR="00223DB3" w:rsidRPr="00223DB3" w:rsidRDefault="00223DB3" w:rsidP="00223DB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23DB3">
        <w:rPr>
          <w:rFonts w:ascii="Times New Roman" w:eastAsia="Times New Roman" w:hAnsi="Times New Roman"/>
          <w:sz w:val="20"/>
          <w:szCs w:val="20"/>
          <w:lang w:eastAsia="ru-RU"/>
        </w:rPr>
        <w:t>Ресурсное обеспечение и прогнозная оценка расходов на реализацию целей муниципальной программы с уче</w:t>
      </w:r>
      <w:r>
        <w:rPr>
          <w:rFonts w:ascii="Times New Roman" w:eastAsia="Times New Roman" w:hAnsi="Times New Roman"/>
          <w:sz w:val="20"/>
          <w:szCs w:val="20"/>
          <w:lang w:eastAsia="ru-RU"/>
        </w:rPr>
        <w:t xml:space="preserve">том источников финансирования, </w:t>
      </w:r>
      <w:r w:rsidRPr="00223DB3">
        <w:rPr>
          <w:rFonts w:ascii="Times New Roman" w:eastAsia="Times New Roman" w:hAnsi="Times New Roman"/>
          <w:sz w:val="20"/>
          <w:szCs w:val="20"/>
          <w:lang w:eastAsia="ru-RU"/>
        </w:rPr>
        <w:t>в том числе по уровням бюджетной системы, в разрезе мероприятий приведены в приложении № 3 к настоящей муниципальной программе</w:t>
      </w:r>
      <w:proofErr w:type="gramStart"/>
      <w:r w:rsidRPr="00223DB3">
        <w:rPr>
          <w:rFonts w:ascii="Times New Roman" w:eastAsia="Times New Roman" w:hAnsi="Times New Roman"/>
          <w:sz w:val="20"/>
          <w:szCs w:val="20"/>
          <w:lang w:eastAsia="ru-RU"/>
        </w:rPr>
        <w:t>.»</w:t>
      </w:r>
      <w:proofErr w:type="gramEnd"/>
    </w:p>
    <w:p w:rsidR="00223DB3" w:rsidRPr="00223DB3" w:rsidRDefault="00223DB3" w:rsidP="00223DB3">
      <w:pPr>
        <w:widowControl w:val="0"/>
        <w:suppressAutoHyphens/>
        <w:spacing w:after="0" w:line="100" w:lineRule="atLeast"/>
        <w:ind w:firstLine="708"/>
        <w:jc w:val="both"/>
        <w:rPr>
          <w:rFonts w:ascii="Times New Roman" w:eastAsia="SimSun" w:hAnsi="Times New Roman"/>
          <w:bCs/>
          <w:kern w:val="1"/>
          <w:sz w:val="20"/>
          <w:szCs w:val="20"/>
          <w:lang w:eastAsia="ar-SA"/>
        </w:rPr>
      </w:pPr>
      <w:r w:rsidRPr="00223DB3">
        <w:rPr>
          <w:rFonts w:ascii="Times New Roman" w:eastAsia="SimSun" w:hAnsi="Times New Roman"/>
          <w:bCs/>
          <w:kern w:val="1"/>
          <w:sz w:val="20"/>
          <w:szCs w:val="20"/>
          <w:lang w:eastAsia="ar-SA"/>
        </w:rPr>
        <w:t xml:space="preserve">1.3. Приложение № 2 к муниципальной программе изложить в новой редакции согласно приложению № 1 к настоящему постановлению.  </w:t>
      </w:r>
    </w:p>
    <w:p w:rsidR="00223DB3" w:rsidRPr="00223DB3" w:rsidRDefault="00223DB3" w:rsidP="00223DB3">
      <w:pPr>
        <w:widowControl w:val="0"/>
        <w:suppressAutoHyphens/>
        <w:spacing w:after="0" w:line="100" w:lineRule="atLeast"/>
        <w:jc w:val="both"/>
        <w:rPr>
          <w:rFonts w:ascii="Times New Roman" w:eastAsia="SimSun" w:hAnsi="Times New Roman"/>
          <w:bCs/>
          <w:kern w:val="1"/>
          <w:sz w:val="20"/>
          <w:szCs w:val="20"/>
          <w:lang w:eastAsia="ar-SA"/>
        </w:rPr>
      </w:pPr>
      <w:r w:rsidRPr="00223DB3">
        <w:rPr>
          <w:rFonts w:ascii="Times New Roman" w:eastAsia="SimSun" w:hAnsi="Times New Roman"/>
          <w:bCs/>
          <w:kern w:val="1"/>
          <w:sz w:val="20"/>
          <w:szCs w:val="20"/>
          <w:lang w:eastAsia="ar-SA"/>
        </w:rPr>
        <w:tab/>
        <w:t>1.4. Приложение № 3 к муниципальной программе изложить в новой редакции согласно приложению № 2 к настоящему постановлению.</w:t>
      </w:r>
    </w:p>
    <w:p w:rsidR="00223DB3" w:rsidRPr="00223DB3" w:rsidRDefault="00223DB3" w:rsidP="00223DB3">
      <w:pPr>
        <w:widowControl w:val="0"/>
        <w:suppressAutoHyphens/>
        <w:spacing w:after="0" w:line="100" w:lineRule="atLeast"/>
        <w:jc w:val="both"/>
        <w:rPr>
          <w:rFonts w:ascii="Times New Roman" w:eastAsia="SimSun" w:hAnsi="Times New Roman"/>
          <w:bCs/>
          <w:kern w:val="1"/>
          <w:sz w:val="20"/>
          <w:szCs w:val="20"/>
          <w:lang w:eastAsia="ar-SA"/>
        </w:rPr>
      </w:pPr>
      <w:r w:rsidRPr="00223DB3">
        <w:rPr>
          <w:rFonts w:ascii="Times New Roman" w:eastAsia="SimSun" w:hAnsi="Times New Roman"/>
          <w:bCs/>
          <w:kern w:val="1"/>
          <w:sz w:val="20"/>
          <w:szCs w:val="20"/>
          <w:lang w:eastAsia="ar-SA"/>
        </w:rPr>
        <w:tab/>
        <w:t>1.5. Приложение № 4 к муниципальной программе изложить в новой редакции согласно приложению № 3 к настоящему постановлению.</w:t>
      </w:r>
    </w:p>
    <w:p w:rsidR="00223DB3" w:rsidRPr="00223DB3" w:rsidRDefault="00223DB3" w:rsidP="00223DB3">
      <w:pPr>
        <w:widowControl w:val="0"/>
        <w:suppressAutoHyphens/>
        <w:spacing w:after="0" w:line="100" w:lineRule="atLeast"/>
        <w:jc w:val="both"/>
        <w:rPr>
          <w:rFonts w:ascii="Times New Roman" w:eastAsia="SimSun" w:hAnsi="Times New Roman"/>
          <w:bCs/>
          <w:kern w:val="1"/>
          <w:sz w:val="20"/>
          <w:szCs w:val="20"/>
          <w:lang w:eastAsia="ar-SA"/>
        </w:rPr>
      </w:pPr>
      <w:r w:rsidRPr="00223DB3">
        <w:rPr>
          <w:rFonts w:ascii="Times New Roman" w:eastAsia="SimSun" w:hAnsi="Times New Roman"/>
          <w:bCs/>
          <w:kern w:val="1"/>
          <w:sz w:val="20"/>
          <w:szCs w:val="20"/>
          <w:lang w:eastAsia="ar-SA"/>
        </w:rPr>
        <w:tab/>
        <w:t>1.6. Приложение № 8 к муниципальной программе изложить в новой редакции согласно приложению № 4 к настоящему постановлению.</w:t>
      </w:r>
      <w:r w:rsidRPr="00223DB3">
        <w:rPr>
          <w:rFonts w:ascii="Times New Roman" w:eastAsia="SimSun" w:hAnsi="Times New Roman"/>
          <w:bCs/>
          <w:kern w:val="1"/>
          <w:sz w:val="20"/>
          <w:szCs w:val="20"/>
          <w:lang w:eastAsia="ar-SA"/>
        </w:rPr>
        <w:tab/>
      </w:r>
    </w:p>
    <w:p w:rsidR="00223DB3" w:rsidRPr="00223DB3" w:rsidRDefault="00223DB3" w:rsidP="00223DB3">
      <w:pPr>
        <w:widowControl w:val="0"/>
        <w:suppressAutoHyphens/>
        <w:spacing w:after="0" w:line="100" w:lineRule="atLeast"/>
        <w:jc w:val="both"/>
        <w:rPr>
          <w:rFonts w:ascii="Times New Roman" w:eastAsia="SimSun" w:hAnsi="Times New Roman"/>
          <w:bCs/>
          <w:kern w:val="1"/>
          <w:sz w:val="20"/>
          <w:szCs w:val="20"/>
          <w:lang w:eastAsia="ar-SA"/>
        </w:rPr>
      </w:pPr>
      <w:r w:rsidRPr="00223DB3">
        <w:rPr>
          <w:rFonts w:ascii="Times New Roman" w:eastAsia="SimSun" w:hAnsi="Times New Roman"/>
          <w:bCs/>
          <w:kern w:val="1"/>
          <w:sz w:val="20"/>
          <w:szCs w:val="20"/>
          <w:lang w:eastAsia="ar-SA"/>
        </w:rPr>
        <w:t xml:space="preserve">         1.7. Приложение № 10 к муниципальной программе изложить в новой редакции согласно приложению № 5 к настоящему постановлению.</w:t>
      </w:r>
      <w:r w:rsidRPr="00223DB3">
        <w:rPr>
          <w:rFonts w:ascii="Times New Roman" w:eastAsia="SimSun" w:hAnsi="Times New Roman"/>
          <w:bCs/>
          <w:kern w:val="1"/>
          <w:sz w:val="20"/>
          <w:szCs w:val="20"/>
          <w:lang w:eastAsia="ar-SA"/>
        </w:rPr>
        <w:tab/>
      </w:r>
    </w:p>
    <w:p w:rsidR="00223DB3" w:rsidRPr="00223DB3" w:rsidRDefault="00223DB3" w:rsidP="00223DB3">
      <w:pPr>
        <w:spacing w:after="0" w:line="240" w:lineRule="auto"/>
        <w:ind w:firstLine="720"/>
        <w:jc w:val="both"/>
        <w:rPr>
          <w:rFonts w:ascii="Times New Roman" w:eastAsia="Times New Roman" w:hAnsi="Times New Roman"/>
          <w:color w:val="000000"/>
          <w:sz w:val="20"/>
          <w:szCs w:val="20"/>
          <w:lang w:eastAsia="ru-RU"/>
        </w:rPr>
      </w:pPr>
      <w:r w:rsidRPr="00223DB3">
        <w:rPr>
          <w:rFonts w:ascii="Times New Roman" w:eastAsia="Times New Roman" w:hAnsi="Times New Roman"/>
          <w:color w:val="000000"/>
          <w:sz w:val="20"/>
          <w:szCs w:val="20"/>
          <w:lang w:eastAsia="ru-RU"/>
        </w:rPr>
        <w:t xml:space="preserve">2. </w:t>
      </w:r>
      <w:proofErr w:type="gramStart"/>
      <w:r w:rsidRPr="00223DB3">
        <w:rPr>
          <w:rFonts w:ascii="Times New Roman" w:eastAsia="Times New Roman" w:hAnsi="Times New Roman"/>
          <w:color w:val="000000"/>
          <w:sz w:val="20"/>
          <w:szCs w:val="20"/>
          <w:lang w:eastAsia="ru-RU"/>
        </w:rPr>
        <w:t>Контроль  за</w:t>
      </w:r>
      <w:proofErr w:type="gramEnd"/>
      <w:r w:rsidRPr="00223DB3">
        <w:rPr>
          <w:rFonts w:ascii="Times New Roman" w:eastAsia="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223DB3">
        <w:rPr>
          <w:rFonts w:ascii="Times New Roman" w:eastAsia="Times New Roman" w:hAnsi="Times New Roman"/>
          <w:color w:val="000000"/>
          <w:sz w:val="20"/>
          <w:szCs w:val="20"/>
          <w:lang w:eastAsia="ru-RU"/>
        </w:rPr>
        <w:t>Илиндееву</w:t>
      </w:r>
      <w:proofErr w:type="spellEnd"/>
      <w:r w:rsidRPr="00223DB3">
        <w:rPr>
          <w:rFonts w:ascii="Times New Roman" w:eastAsia="Times New Roman" w:hAnsi="Times New Roman"/>
          <w:color w:val="000000"/>
          <w:sz w:val="20"/>
          <w:szCs w:val="20"/>
          <w:lang w:eastAsia="ru-RU"/>
        </w:rPr>
        <w:t>.</w:t>
      </w:r>
    </w:p>
    <w:p w:rsidR="00223DB3" w:rsidRPr="00223DB3" w:rsidRDefault="00223DB3" w:rsidP="00223DB3">
      <w:pPr>
        <w:spacing w:after="0" w:line="240" w:lineRule="auto"/>
        <w:jc w:val="both"/>
        <w:rPr>
          <w:rFonts w:ascii="Times New Roman" w:eastAsia="Times New Roman" w:hAnsi="Times New Roman"/>
          <w:color w:val="000000"/>
          <w:sz w:val="20"/>
          <w:szCs w:val="20"/>
          <w:lang w:eastAsia="ru-RU"/>
        </w:rPr>
      </w:pPr>
      <w:r w:rsidRPr="00223DB3">
        <w:rPr>
          <w:rFonts w:ascii="Times New Roman" w:eastAsia="Times New Roman" w:hAnsi="Times New Roman"/>
          <w:color w:val="000000"/>
          <w:sz w:val="20"/>
          <w:szCs w:val="20"/>
          <w:lang w:eastAsia="ru-RU"/>
        </w:rPr>
        <w:t xml:space="preserve">          3. </w:t>
      </w:r>
      <w:r w:rsidRPr="00223DB3">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223DB3" w:rsidRPr="00223DB3" w:rsidRDefault="00223DB3" w:rsidP="00223DB3">
      <w:pPr>
        <w:autoSpaceDE w:val="0"/>
        <w:spacing w:after="0" w:line="240" w:lineRule="auto"/>
        <w:rPr>
          <w:rFonts w:ascii="Times New Roman" w:eastAsia="Times New Roman" w:hAnsi="Times New Roman"/>
          <w:sz w:val="20"/>
          <w:szCs w:val="20"/>
          <w:lang w:eastAsia="ru-RU"/>
        </w:rPr>
      </w:pPr>
    </w:p>
    <w:p w:rsidR="00223DB3" w:rsidRPr="00223DB3" w:rsidRDefault="00223DB3" w:rsidP="00223DB3">
      <w:pPr>
        <w:autoSpaceDE w:val="0"/>
        <w:spacing w:after="0" w:line="240" w:lineRule="auto"/>
        <w:rPr>
          <w:rFonts w:ascii="Times New Roman" w:eastAsia="Times New Roman" w:hAnsi="Times New Roman"/>
          <w:sz w:val="20"/>
          <w:szCs w:val="20"/>
          <w:lang w:eastAsia="ru-RU"/>
        </w:rPr>
      </w:pPr>
      <w:r w:rsidRPr="00223DB3">
        <w:rPr>
          <w:rFonts w:ascii="Times New Roman" w:eastAsia="Times New Roman" w:hAnsi="Times New Roman"/>
          <w:sz w:val="20"/>
          <w:szCs w:val="20"/>
          <w:lang w:eastAsia="ru-RU"/>
        </w:rPr>
        <w:t>И.о. Главы Богучанского района                                                  В.Ю. Карнаухов</w:t>
      </w:r>
    </w:p>
    <w:p w:rsidR="00223DB3" w:rsidRPr="00223DB3" w:rsidRDefault="00223DB3" w:rsidP="00223DB3">
      <w:pPr>
        <w:autoSpaceDE w:val="0"/>
        <w:spacing w:after="0" w:line="240" w:lineRule="auto"/>
        <w:rPr>
          <w:rFonts w:ascii="Times New Roman" w:eastAsia="Times New Roman" w:hAnsi="Times New Roman"/>
          <w:sz w:val="18"/>
          <w:szCs w:val="18"/>
          <w:lang w:eastAsia="ru-RU"/>
        </w:rPr>
      </w:pPr>
    </w:p>
    <w:p w:rsidR="00223DB3" w:rsidRPr="00223DB3" w:rsidRDefault="00223DB3" w:rsidP="0095599B">
      <w:pPr>
        <w:pStyle w:val="ConsPlusCell"/>
        <w:ind w:right="-2"/>
        <w:jc w:val="right"/>
        <w:rPr>
          <w:rFonts w:ascii="Times New Roman" w:hAnsi="Times New Roman" w:cs="Times New Roman"/>
          <w:sz w:val="18"/>
          <w:szCs w:val="18"/>
        </w:rPr>
      </w:pPr>
      <w:r w:rsidRPr="00223DB3">
        <w:rPr>
          <w:rFonts w:ascii="Times New Roman" w:hAnsi="Times New Roman" w:cs="Times New Roman"/>
          <w:sz w:val="18"/>
          <w:szCs w:val="18"/>
        </w:rPr>
        <w:t>Приложение №1</w:t>
      </w:r>
    </w:p>
    <w:p w:rsidR="00223DB3" w:rsidRPr="00223DB3" w:rsidRDefault="00223DB3" w:rsidP="0095599B">
      <w:pPr>
        <w:pStyle w:val="ConsPlusCell"/>
        <w:ind w:right="-2"/>
        <w:jc w:val="right"/>
        <w:rPr>
          <w:rFonts w:ascii="Times New Roman" w:hAnsi="Times New Roman" w:cs="Times New Roman"/>
          <w:sz w:val="18"/>
          <w:szCs w:val="18"/>
        </w:rPr>
      </w:pPr>
      <w:r w:rsidRPr="00223DB3">
        <w:rPr>
          <w:rFonts w:ascii="Times New Roman" w:hAnsi="Times New Roman" w:cs="Times New Roman"/>
          <w:sz w:val="18"/>
          <w:szCs w:val="18"/>
        </w:rPr>
        <w:t>к постановлению администрации Богучанского района</w:t>
      </w:r>
    </w:p>
    <w:p w:rsidR="00223DB3" w:rsidRDefault="00223DB3" w:rsidP="0095599B">
      <w:pPr>
        <w:pStyle w:val="ConsPlusCell"/>
        <w:ind w:right="-2"/>
        <w:jc w:val="right"/>
        <w:rPr>
          <w:rFonts w:ascii="Times New Roman" w:hAnsi="Times New Roman" w:cs="Times New Roman"/>
          <w:sz w:val="18"/>
          <w:szCs w:val="18"/>
          <w:lang w:val="en-US"/>
        </w:rPr>
      </w:pPr>
      <w:r w:rsidRPr="00223DB3">
        <w:rPr>
          <w:rFonts w:ascii="Times New Roman" w:hAnsi="Times New Roman" w:cs="Times New Roman"/>
          <w:sz w:val="18"/>
          <w:szCs w:val="18"/>
        </w:rPr>
        <w:t xml:space="preserve">                                                                                                                                              </w:t>
      </w:r>
      <w:proofErr w:type="spellStart"/>
      <w:proofErr w:type="gramStart"/>
      <w:r w:rsidRPr="00223DB3">
        <w:rPr>
          <w:rFonts w:ascii="Times New Roman" w:hAnsi="Times New Roman" w:cs="Times New Roman"/>
          <w:sz w:val="18"/>
          <w:szCs w:val="18"/>
          <w:lang w:val="en-US"/>
        </w:rPr>
        <w:t>от</w:t>
      </w:r>
      <w:proofErr w:type="spellEnd"/>
      <w:proofErr w:type="gramEnd"/>
      <w:r w:rsidRPr="00223DB3">
        <w:rPr>
          <w:rFonts w:ascii="Times New Roman" w:hAnsi="Times New Roman" w:cs="Times New Roman"/>
          <w:sz w:val="18"/>
          <w:szCs w:val="18"/>
          <w:lang w:val="en-US"/>
        </w:rPr>
        <w:t xml:space="preserve"> «</w:t>
      </w:r>
      <w:r w:rsidRPr="00223DB3">
        <w:rPr>
          <w:rFonts w:ascii="Times New Roman" w:hAnsi="Times New Roman" w:cs="Times New Roman"/>
          <w:sz w:val="18"/>
          <w:szCs w:val="18"/>
        </w:rPr>
        <w:t>13</w:t>
      </w:r>
      <w:r w:rsidRPr="00223DB3">
        <w:rPr>
          <w:rFonts w:ascii="Times New Roman" w:hAnsi="Times New Roman" w:cs="Times New Roman"/>
          <w:sz w:val="18"/>
          <w:szCs w:val="18"/>
          <w:lang w:val="en-US"/>
        </w:rPr>
        <w:t>» «</w:t>
      </w:r>
      <w:r w:rsidRPr="00223DB3">
        <w:rPr>
          <w:rFonts w:ascii="Times New Roman" w:hAnsi="Times New Roman" w:cs="Times New Roman"/>
          <w:sz w:val="18"/>
          <w:szCs w:val="18"/>
        </w:rPr>
        <w:t>12</w:t>
      </w:r>
      <w:r w:rsidRPr="00223DB3">
        <w:rPr>
          <w:rFonts w:ascii="Times New Roman" w:hAnsi="Times New Roman" w:cs="Times New Roman"/>
          <w:sz w:val="18"/>
          <w:szCs w:val="18"/>
          <w:lang w:val="en-US"/>
        </w:rPr>
        <w:t>» 201</w:t>
      </w:r>
      <w:r w:rsidRPr="00223DB3">
        <w:rPr>
          <w:rFonts w:ascii="Times New Roman" w:hAnsi="Times New Roman" w:cs="Times New Roman"/>
          <w:sz w:val="18"/>
          <w:szCs w:val="18"/>
        </w:rPr>
        <w:t>6</w:t>
      </w:r>
      <w:r w:rsidRPr="00223DB3">
        <w:rPr>
          <w:rFonts w:ascii="Times New Roman" w:hAnsi="Times New Roman" w:cs="Times New Roman"/>
          <w:sz w:val="18"/>
          <w:szCs w:val="18"/>
          <w:lang w:val="en-US"/>
        </w:rPr>
        <w:t>г. №</w:t>
      </w:r>
      <w:r w:rsidRPr="00223DB3">
        <w:rPr>
          <w:rFonts w:ascii="Times New Roman" w:hAnsi="Times New Roman" w:cs="Times New Roman"/>
          <w:sz w:val="18"/>
          <w:szCs w:val="18"/>
        </w:rPr>
        <w:t>927-П</w:t>
      </w:r>
    </w:p>
    <w:p w:rsidR="00376C7E" w:rsidRPr="00376C7E" w:rsidRDefault="00376C7E" w:rsidP="0095599B">
      <w:pPr>
        <w:pStyle w:val="ConsPlusCell"/>
        <w:ind w:right="-2"/>
        <w:jc w:val="right"/>
        <w:rPr>
          <w:rFonts w:ascii="Times New Roman" w:hAnsi="Times New Roman" w:cs="Times New Roman"/>
          <w:sz w:val="18"/>
          <w:szCs w:val="18"/>
          <w:lang w:val="en-US"/>
        </w:rPr>
      </w:pPr>
    </w:p>
    <w:tbl>
      <w:tblPr>
        <w:tblpPr w:leftFromText="180" w:rightFromText="180" w:vertAnchor="text" w:tblpXSpec="right" w:tblpY="1"/>
        <w:tblOverlap w:val="never"/>
        <w:tblW w:w="4508" w:type="pct"/>
        <w:tblLook w:val="04A0"/>
      </w:tblPr>
      <w:tblGrid>
        <w:gridCol w:w="703"/>
        <w:gridCol w:w="1092"/>
        <w:gridCol w:w="1679"/>
        <w:gridCol w:w="858"/>
        <w:gridCol w:w="288"/>
        <w:gridCol w:w="385"/>
        <w:gridCol w:w="286"/>
        <w:gridCol w:w="3337"/>
      </w:tblGrid>
      <w:tr w:rsidR="00223DB3" w:rsidRPr="00223DB3" w:rsidTr="0095599B">
        <w:trPr>
          <w:trHeight w:val="375"/>
        </w:trPr>
        <w:tc>
          <w:tcPr>
            <w:tcW w:w="407" w:type="pct"/>
            <w:shd w:val="clear" w:color="000000" w:fill="FFFFFF"/>
            <w:noWrap/>
            <w:vAlign w:val="bottom"/>
          </w:tcPr>
          <w:p w:rsidR="00223DB3" w:rsidRPr="00223DB3" w:rsidRDefault="00223DB3" w:rsidP="00223DB3">
            <w:pPr>
              <w:spacing w:after="0" w:line="240" w:lineRule="auto"/>
              <w:rPr>
                <w:rFonts w:ascii="Times New Roman" w:hAnsi="Times New Roman"/>
                <w:sz w:val="18"/>
                <w:szCs w:val="18"/>
              </w:rPr>
            </w:pPr>
            <w:r w:rsidRPr="00223DB3">
              <w:rPr>
                <w:rFonts w:ascii="Times New Roman" w:hAnsi="Times New Roman"/>
                <w:sz w:val="18"/>
                <w:szCs w:val="18"/>
              </w:rPr>
              <w:t> </w:t>
            </w:r>
          </w:p>
        </w:tc>
        <w:tc>
          <w:tcPr>
            <w:tcW w:w="633" w:type="pct"/>
            <w:shd w:val="clear" w:color="000000" w:fill="FFFFFF"/>
            <w:noWrap/>
            <w:vAlign w:val="bottom"/>
          </w:tcPr>
          <w:p w:rsidR="00223DB3" w:rsidRPr="00223DB3" w:rsidRDefault="00223DB3" w:rsidP="00223DB3">
            <w:pPr>
              <w:spacing w:after="0" w:line="240" w:lineRule="auto"/>
              <w:rPr>
                <w:rFonts w:ascii="Times New Roman" w:hAnsi="Times New Roman"/>
                <w:sz w:val="18"/>
                <w:szCs w:val="18"/>
              </w:rPr>
            </w:pPr>
            <w:r w:rsidRPr="00223DB3">
              <w:rPr>
                <w:rFonts w:ascii="Times New Roman" w:hAnsi="Times New Roman"/>
                <w:sz w:val="18"/>
                <w:szCs w:val="18"/>
              </w:rPr>
              <w:t> </w:t>
            </w:r>
          </w:p>
        </w:tc>
        <w:tc>
          <w:tcPr>
            <w:tcW w:w="973" w:type="pct"/>
            <w:shd w:val="clear" w:color="000000" w:fill="FFFFFF"/>
            <w:noWrap/>
            <w:vAlign w:val="bottom"/>
          </w:tcPr>
          <w:p w:rsidR="00223DB3" w:rsidRPr="00223DB3" w:rsidRDefault="00223DB3" w:rsidP="00223DB3">
            <w:pPr>
              <w:spacing w:after="0" w:line="240" w:lineRule="auto"/>
              <w:rPr>
                <w:rFonts w:ascii="Times New Roman" w:hAnsi="Times New Roman"/>
                <w:sz w:val="18"/>
                <w:szCs w:val="18"/>
              </w:rPr>
            </w:pPr>
            <w:r w:rsidRPr="00223DB3">
              <w:rPr>
                <w:rFonts w:ascii="Times New Roman" w:hAnsi="Times New Roman"/>
                <w:sz w:val="18"/>
                <w:szCs w:val="18"/>
              </w:rPr>
              <w:t> </w:t>
            </w:r>
          </w:p>
        </w:tc>
        <w:tc>
          <w:tcPr>
            <w:tcW w:w="497" w:type="pct"/>
            <w:shd w:val="clear" w:color="000000" w:fill="FFFFFF"/>
            <w:noWrap/>
            <w:vAlign w:val="bottom"/>
          </w:tcPr>
          <w:p w:rsidR="00223DB3" w:rsidRPr="00223DB3" w:rsidRDefault="00223DB3" w:rsidP="00223DB3">
            <w:pPr>
              <w:spacing w:after="0" w:line="240" w:lineRule="auto"/>
              <w:rPr>
                <w:rFonts w:ascii="Times New Roman" w:hAnsi="Times New Roman"/>
                <w:sz w:val="18"/>
                <w:szCs w:val="18"/>
              </w:rPr>
            </w:pPr>
            <w:r w:rsidRPr="00223DB3">
              <w:rPr>
                <w:rFonts w:ascii="Times New Roman" w:hAnsi="Times New Roman"/>
                <w:sz w:val="18"/>
                <w:szCs w:val="18"/>
              </w:rPr>
              <w:t> </w:t>
            </w:r>
          </w:p>
        </w:tc>
        <w:tc>
          <w:tcPr>
            <w:tcW w:w="167" w:type="pct"/>
            <w:shd w:val="clear" w:color="000000" w:fill="FFFFFF"/>
            <w:noWrap/>
            <w:vAlign w:val="bottom"/>
          </w:tcPr>
          <w:p w:rsidR="00223DB3" w:rsidRPr="00223DB3" w:rsidRDefault="00223DB3" w:rsidP="00223DB3">
            <w:pPr>
              <w:spacing w:after="0" w:line="240" w:lineRule="auto"/>
              <w:rPr>
                <w:rFonts w:ascii="Times New Roman" w:hAnsi="Times New Roman"/>
                <w:sz w:val="18"/>
                <w:szCs w:val="18"/>
              </w:rPr>
            </w:pPr>
            <w:r w:rsidRPr="00223DB3">
              <w:rPr>
                <w:rFonts w:ascii="Times New Roman" w:hAnsi="Times New Roman"/>
                <w:sz w:val="18"/>
                <w:szCs w:val="18"/>
              </w:rPr>
              <w:t> </w:t>
            </w:r>
          </w:p>
        </w:tc>
        <w:tc>
          <w:tcPr>
            <w:tcW w:w="223" w:type="pct"/>
            <w:shd w:val="clear" w:color="000000" w:fill="FFFFFF"/>
            <w:noWrap/>
            <w:vAlign w:val="bottom"/>
          </w:tcPr>
          <w:p w:rsidR="00223DB3" w:rsidRPr="00223DB3" w:rsidRDefault="00223DB3" w:rsidP="00223DB3">
            <w:pPr>
              <w:spacing w:after="0" w:line="240" w:lineRule="auto"/>
              <w:rPr>
                <w:rFonts w:ascii="Times New Roman" w:hAnsi="Times New Roman"/>
                <w:sz w:val="18"/>
                <w:szCs w:val="18"/>
              </w:rPr>
            </w:pPr>
            <w:r w:rsidRPr="00223DB3">
              <w:rPr>
                <w:rFonts w:ascii="Times New Roman" w:hAnsi="Times New Roman"/>
                <w:sz w:val="18"/>
                <w:szCs w:val="18"/>
              </w:rPr>
              <w:t> </w:t>
            </w:r>
          </w:p>
        </w:tc>
        <w:tc>
          <w:tcPr>
            <w:tcW w:w="166" w:type="pct"/>
            <w:shd w:val="clear" w:color="000000" w:fill="FFFFFF"/>
            <w:noWrap/>
            <w:vAlign w:val="bottom"/>
          </w:tcPr>
          <w:p w:rsidR="00223DB3" w:rsidRPr="00223DB3" w:rsidRDefault="00223DB3" w:rsidP="00223DB3">
            <w:pPr>
              <w:spacing w:after="0" w:line="240" w:lineRule="auto"/>
              <w:rPr>
                <w:rFonts w:ascii="Times New Roman" w:hAnsi="Times New Roman"/>
                <w:sz w:val="18"/>
                <w:szCs w:val="18"/>
              </w:rPr>
            </w:pPr>
            <w:r w:rsidRPr="00223DB3">
              <w:rPr>
                <w:rFonts w:ascii="Times New Roman" w:hAnsi="Times New Roman"/>
                <w:sz w:val="18"/>
                <w:szCs w:val="18"/>
              </w:rPr>
              <w:t> </w:t>
            </w:r>
          </w:p>
        </w:tc>
        <w:tc>
          <w:tcPr>
            <w:tcW w:w="1934" w:type="pct"/>
            <w:vMerge w:val="restart"/>
            <w:shd w:val="clear" w:color="000000" w:fill="FFFFFF"/>
            <w:vAlign w:val="center"/>
          </w:tcPr>
          <w:p w:rsidR="00223DB3" w:rsidRPr="00223DB3" w:rsidRDefault="00223DB3" w:rsidP="0095599B">
            <w:pPr>
              <w:spacing w:after="0" w:line="240" w:lineRule="auto"/>
              <w:jc w:val="right"/>
              <w:rPr>
                <w:rFonts w:ascii="Times New Roman" w:hAnsi="Times New Roman"/>
                <w:sz w:val="18"/>
                <w:szCs w:val="18"/>
              </w:rPr>
            </w:pPr>
            <w:r w:rsidRPr="007945DF">
              <w:rPr>
                <w:rFonts w:ascii="Times New Roman" w:hAnsi="Times New Roman"/>
                <w:sz w:val="18"/>
                <w:szCs w:val="18"/>
              </w:rPr>
              <w:t xml:space="preserve">            </w:t>
            </w:r>
            <w:r w:rsidRPr="00223DB3">
              <w:rPr>
                <w:rFonts w:ascii="Times New Roman" w:hAnsi="Times New Roman"/>
                <w:sz w:val="18"/>
                <w:szCs w:val="18"/>
              </w:rPr>
              <w:t>Приложение № 2</w:t>
            </w:r>
          </w:p>
          <w:p w:rsidR="00223DB3" w:rsidRPr="00223DB3" w:rsidRDefault="00223DB3" w:rsidP="0095599B">
            <w:pPr>
              <w:spacing w:after="0" w:line="240" w:lineRule="auto"/>
              <w:jc w:val="right"/>
              <w:rPr>
                <w:rFonts w:ascii="Times New Roman" w:hAnsi="Times New Roman"/>
                <w:sz w:val="18"/>
                <w:szCs w:val="18"/>
              </w:rPr>
            </w:pPr>
            <w:r w:rsidRPr="00223DB3">
              <w:rPr>
                <w:rFonts w:ascii="Times New Roman" w:hAnsi="Times New Roman"/>
                <w:sz w:val="18"/>
                <w:szCs w:val="18"/>
              </w:rPr>
              <w:t xml:space="preserve">            к муниципальной программе  </w:t>
            </w:r>
          </w:p>
          <w:p w:rsidR="00223DB3" w:rsidRPr="00223DB3" w:rsidRDefault="00223DB3" w:rsidP="0095599B">
            <w:pPr>
              <w:spacing w:after="0" w:line="240" w:lineRule="auto"/>
              <w:jc w:val="right"/>
              <w:rPr>
                <w:rFonts w:ascii="Times New Roman" w:hAnsi="Times New Roman"/>
                <w:sz w:val="18"/>
                <w:szCs w:val="18"/>
              </w:rPr>
            </w:pPr>
            <w:r w:rsidRPr="00223DB3">
              <w:rPr>
                <w:rFonts w:ascii="Times New Roman" w:hAnsi="Times New Roman"/>
                <w:sz w:val="18"/>
                <w:szCs w:val="18"/>
              </w:rPr>
              <w:t xml:space="preserve">           "Система социальной защиты населения </w:t>
            </w:r>
          </w:p>
          <w:p w:rsidR="00223DB3" w:rsidRPr="00223DB3" w:rsidRDefault="00223DB3" w:rsidP="0095599B">
            <w:pPr>
              <w:spacing w:after="0" w:line="240" w:lineRule="auto"/>
              <w:jc w:val="right"/>
              <w:rPr>
                <w:rFonts w:ascii="Times New Roman" w:hAnsi="Times New Roman"/>
                <w:sz w:val="18"/>
                <w:szCs w:val="18"/>
              </w:rPr>
            </w:pPr>
            <w:r w:rsidRPr="00223DB3">
              <w:rPr>
                <w:rFonts w:ascii="Times New Roman" w:hAnsi="Times New Roman"/>
                <w:sz w:val="18"/>
                <w:szCs w:val="18"/>
              </w:rPr>
              <w:t xml:space="preserve">             Богучанского района» </w:t>
            </w:r>
          </w:p>
          <w:p w:rsidR="00223DB3" w:rsidRPr="00223DB3" w:rsidRDefault="00223DB3" w:rsidP="00223DB3">
            <w:pPr>
              <w:jc w:val="both"/>
              <w:rPr>
                <w:rFonts w:ascii="Times New Roman" w:hAnsi="Times New Roman"/>
                <w:sz w:val="18"/>
                <w:szCs w:val="18"/>
              </w:rPr>
            </w:pPr>
          </w:p>
        </w:tc>
      </w:tr>
      <w:tr w:rsidR="00223DB3" w:rsidRPr="00223DB3" w:rsidTr="0095599B">
        <w:trPr>
          <w:trHeight w:val="765"/>
        </w:trPr>
        <w:tc>
          <w:tcPr>
            <w:tcW w:w="407" w:type="pct"/>
            <w:shd w:val="clear" w:color="000000" w:fill="FFFFFF"/>
            <w:noWrap/>
            <w:vAlign w:val="bottom"/>
          </w:tcPr>
          <w:p w:rsidR="00223DB3" w:rsidRPr="00223DB3" w:rsidRDefault="00223DB3" w:rsidP="00223DB3">
            <w:pPr>
              <w:spacing w:after="0" w:line="240" w:lineRule="auto"/>
              <w:rPr>
                <w:rFonts w:ascii="Times New Roman" w:hAnsi="Times New Roman"/>
                <w:sz w:val="18"/>
                <w:szCs w:val="18"/>
              </w:rPr>
            </w:pPr>
            <w:r w:rsidRPr="00223DB3">
              <w:rPr>
                <w:rFonts w:ascii="Times New Roman" w:hAnsi="Times New Roman"/>
                <w:sz w:val="18"/>
                <w:szCs w:val="18"/>
              </w:rPr>
              <w:t> </w:t>
            </w:r>
          </w:p>
        </w:tc>
        <w:tc>
          <w:tcPr>
            <w:tcW w:w="633" w:type="pct"/>
            <w:shd w:val="clear" w:color="000000" w:fill="FFFFFF"/>
            <w:noWrap/>
            <w:vAlign w:val="bottom"/>
          </w:tcPr>
          <w:p w:rsidR="00223DB3" w:rsidRPr="00223DB3" w:rsidRDefault="00223DB3" w:rsidP="00223DB3">
            <w:pPr>
              <w:spacing w:after="0" w:line="240" w:lineRule="auto"/>
              <w:rPr>
                <w:rFonts w:ascii="Times New Roman" w:hAnsi="Times New Roman"/>
                <w:sz w:val="18"/>
                <w:szCs w:val="18"/>
              </w:rPr>
            </w:pPr>
            <w:r w:rsidRPr="00223DB3">
              <w:rPr>
                <w:rFonts w:ascii="Times New Roman" w:hAnsi="Times New Roman"/>
                <w:sz w:val="18"/>
                <w:szCs w:val="18"/>
              </w:rPr>
              <w:t> </w:t>
            </w:r>
          </w:p>
        </w:tc>
        <w:tc>
          <w:tcPr>
            <w:tcW w:w="973" w:type="pct"/>
            <w:shd w:val="clear" w:color="000000" w:fill="FFFFFF"/>
            <w:noWrap/>
            <w:vAlign w:val="bottom"/>
          </w:tcPr>
          <w:p w:rsidR="00223DB3" w:rsidRPr="00223DB3" w:rsidRDefault="00223DB3" w:rsidP="00223DB3">
            <w:pPr>
              <w:spacing w:after="0" w:line="240" w:lineRule="auto"/>
              <w:rPr>
                <w:rFonts w:ascii="Times New Roman" w:hAnsi="Times New Roman"/>
                <w:sz w:val="18"/>
                <w:szCs w:val="18"/>
              </w:rPr>
            </w:pPr>
            <w:r w:rsidRPr="00223DB3">
              <w:rPr>
                <w:rFonts w:ascii="Times New Roman" w:hAnsi="Times New Roman"/>
                <w:sz w:val="18"/>
                <w:szCs w:val="18"/>
              </w:rPr>
              <w:t> </w:t>
            </w:r>
          </w:p>
        </w:tc>
        <w:tc>
          <w:tcPr>
            <w:tcW w:w="497" w:type="pct"/>
            <w:shd w:val="clear" w:color="000000" w:fill="FFFFFF"/>
            <w:noWrap/>
            <w:vAlign w:val="bottom"/>
          </w:tcPr>
          <w:p w:rsidR="00223DB3" w:rsidRPr="00223DB3" w:rsidRDefault="00223DB3" w:rsidP="00223DB3">
            <w:pPr>
              <w:spacing w:after="0" w:line="240" w:lineRule="auto"/>
              <w:rPr>
                <w:rFonts w:ascii="Times New Roman" w:hAnsi="Times New Roman"/>
                <w:sz w:val="18"/>
                <w:szCs w:val="18"/>
              </w:rPr>
            </w:pPr>
            <w:r w:rsidRPr="00223DB3">
              <w:rPr>
                <w:rFonts w:ascii="Times New Roman" w:hAnsi="Times New Roman"/>
                <w:sz w:val="18"/>
                <w:szCs w:val="18"/>
              </w:rPr>
              <w:t> </w:t>
            </w:r>
          </w:p>
        </w:tc>
        <w:tc>
          <w:tcPr>
            <w:tcW w:w="167" w:type="pct"/>
            <w:shd w:val="clear" w:color="000000" w:fill="FFFFFF"/>
            <w:noWrap/>
            <w:vAlign w:val="bottom"/>
          </w:tcPr>
          <w:p w:rsidR="00223DB3" w:rsidRPr="00223DB3" w:rsidRDefault="00223DB3" w:rsidP="00223DB3">
            <w:pPr>
              <w:spacing w:after="0" w:line="240" w:lineRule="auto"/>
              <w:rPr>
                <w:rFonts w:ascii="Times New Roman" w:hAnsi="Times New Roman"/>
                <w:sz w:val="18"/>
                <w:szCs w:val="18"/>
              </w:rPr>
            </w:pPr>
            <w:r w:rsidRPr="00223DB3">
              <w:rPr>
                <w:rFonts w:ascii="Times New Roman" w:hAnsi="Times New Roman"/>
                <w:sz w:val="18"/>
                <w:szCs w:val="18"/>
              </w:rPr>
              <w:t> </w:t>
            </w:r>
          </w:p>
        </w:tc>
        <w:tc>
          <w:tcPr>
            <w:tcW w:w="223" w:type="pct"/>
            <w:shd w:val="clear" w:color="000000" w:fill="FFFFFF"/>
            <w:noWrap/>
            <w:vAlign w:val="bottom"/>
          </w:tcPr>
          <w:p w:rsidR="00223DB3" w:rsidRPr="00223DB3" w:rsidRDefault="00223DB3" w:rsidP="00223DB3">
            <w:pPr>
              <w:spacing w:after="0" w:line="240" w:lineRule="auto"/>
              <w:rPr>
                <w:rFonts w:ascii="Times New Roman" w:hAnsi="Times New Roman"/>
                <w:sz w:val="18"/>
                <w:szCs w:val="18"/>
              </w:rPr>
            </w:pPr>
            <w:r w:rsidRPr="00223DB3">
              <w:rPr>
                <w:rFonts w:ascii="Times New Roman" w:hAnsi="Times New Roman"/>
                <w:sz w:val="18"/>
                <w:szCs w:val="18"/>
              </w:rPr>
              <w:t> </w:t>
            </w:r>
          </w:p>
        </w:tc>
        <w:tc>
          <w:tcPr>
            <w:tcW w:w="166" w:type="pct"/>
            <w:shd w:val="clear" w:color="000000" w:fill="FFFFFF"/>
            <w:noWrap/>
            <w:vAlign w:val="bottom"/>
          </w:tcPr>
          <w:p w:rsidR="00223DB3" w:rsidRPr="00223DB3" w:rsidRDefault="00223DB3" w:rsidP="00223DB3">
            <w:pPr>
              <w:spacing w:after="0" w:line="240" w:lineRule="auto"/>
              <w:rPr>
                <w:rFonts w:ascii="Times New Roman" w:hAnsi="Times New Roman"/>
                <w:sz w:val="18"/>
                <w:szCs w:val="18"/>
              </w:rPr>
            </w:pPr>
            <w:r w:rsidRPr="00223DB3">
              <w:rPr>
                <w:rFonts w:ascii="Times New Roman" w:hAnsi="Times New Roman"/>
                <w:sz w:val="18"/>
                <w:szCs w:val="18"/>
              </w:rPr>
              <w:t> </w:t>
            </w:r>
          </w:p>
        </w:tc>
        <w:tc>
          <w:tcPr>
            <w:tcW w:w="1934" w:type="pct"/>
            <w:vMerge/>
            <w:shd w:val="clear" w:color="000000" w:fill="FFFFFF"/>
            <w:vAlign w:val="center"/>
          </w:tcPr>
          <w:p w:rsidR="00223DB3" w:rsidRPr="00223DB3" w:rsidRDefault="00223DB3" w:rsidP="00223DB3">
            <w:pPr>
              <w:spacing w:after="0" w:line="240" w:lineRule="auto"/>
              <w:jc w:val="both"/>
              <w:rPr>
                <w:rFonts w:ascii="Times New Roman" w:hAnsi="Times New Roman"/>
                <w:sz w:val="18"/>
                <w:szCs w:val="18"/>
              </w:rPr>
            </w:pPr>
          </w:p>
        </w:tc>
      </w:tr>
      <w:tr w:rsidR="00223DB3" w:rsidRPr="00223DB3" w:rsidTr="0095599B">
        <w:trPr>
          <w:trHeight w:val="810"/>
        </w:trPr>
        <w:tc>
          <w:tcPr>
            <w:tcW w:w="5000" w:type="pct"/>
            <w:gridSpan w:val="8"/>
            <w:shd w:val="clear" w:color="000000" w:fill="FFFFFF"/>
            <w:vAlign w:val="center"/>
          </w:tcPr>
          <w:p w:rsidR="00223DB3" w:rsidRPr="00223DB3" w:rsidRDefault="00223DB3" w:rsidP="00223DB3">
            <w:pPr>
              <w:spacing w:after="0" w:line="240" w:lineRule="auto"/>
              <w:jc w:val="center"/>
              <w:rPr>
                <w:rFonts w:ascii="Times New Roman" w:hAnsi="Times New Roman"/>
                <w:bCs/>
                <w:sz w:val="20"/>
              </w:rPr>
            </w:pPr>
            <w:r w:rsidRPr="00223DB3">
              <w:rPr>
                <w:rFonts w:ascii="Times New Roman" w:hAnsi="Times New Roman"/>
                <w:bCs/>
                <w:sz w:val="20"/>
              </w:rPr>
              <w:t xml:space="preserve">Информация о распределении планируемых расходов по отдельным мероприятиям программы,                    </w:t>
            </w:r>
          </w:p>
          <w:p w:rsidR="00223DB3" w:rsidRPr="00223DB3" w:rsidRDefault="00223DB3" w:rsidP="00223DB3">
            <w:pPr>
              <w:spacing w:after="0" w:line="240" w:lineRule="auto"/>
              <w:jc w:val="center"/>
              <w:rPr>
                <w:rFonts w:ascii="Times New Roman" w:hAnsi="Times New Roman"/>
                <w:bCs/>
                <w:sz w:val="20"/>
              </w:rPr>
            </w:pPr>
            <w:r w:rsidRPr="00223DB3">
              <w:rPr>
                <w:rFonts w:ascii="Times New Roman" w:hAnsi="Times New Roman"/>
                <w:bCs/>
                <w:sz w:val="20"/>
              </w:rPr>
              <w:t xml:space="preserve">    подпрограмм муниципальной программы «Система социальной защиты населения Богучанского района»  </w:t>
            </w:r>
          </w:p>
          <w:p w:rsidR="00223DB3" w:rsidRPr="00223DB3" w:rsidRDefault="00223DB3" w:rsidP="00223DB3">
            <w:pPr>
              <w:spacing w:after="0" w:line="240" w:lineRule="auto"/>
              <w:rPr>
                <w:rFonts w:ascii="Times New Roman" w:hAnsi="Times New Roman"/>
                <w:sz w:val="20"/>
              </w:rPr>
            </w:pPr>
            <w:r w:rsidRPr="00223DB3">
              <w:rPr>
                <w:rFonts w:ascii="Times New Roman" w:hAnsi="Times New Roman"/>
                <w:sz w:val="20"/>
              </w:rPr>
              <w:t> </w:t>
            </w:r>
          </w:p>
        </w:tc>
      </w:tr>
    </w:tbl>
    <w:p w:rsidR="00223DB3" w:rsidRPr="00223DB3" w:rsidRDefault="00223DB3" w:rsidP="00223DB3">
      <w:pPr>
        <w:autoSpaceDE w:val="0"/>
        <w:spacing w:after="0" w:line="240" w:lineRule="auto"/>
        <w:rPr>
          <w:rFonts w:ascii="Times New Roman" w:eastAsia="Times New Roman" w:hAnsi="Times New Roman"/>
          <w:sz w:val="20"/>
          <w:szCs w:val="20"/>
          <w:lang w:eastAsia="ru-RU"/>
        </w:rPr>
      </w:pPr>
    </w:p>
    <w:p w:rsidR="00223DB3" w:rsidRPr="00223DB3" w:rsidRDefault="00223DB3" w:rsidP="00223DB3">
      <w:pPr>
        <w:autoSpaceDE w:val="0"/>
        <w:spacing w:after="0" w:line="240" w:lineRule="auto"/>
        <w:rPr>
          <w:rFonts w:ascii="Times New Roman" w:eastAsia="Times New Roman" w:hAnsi="Times New Roman"/>
          <w:sz w:val="20"/>
          <w:szCs w:val="20"/>
          <w:lang w:eastAsia="ru-RU"/>
        </w:rPr>
      </w:pPr>
    </w:p>
    <w:p w:rsidR="00111122" w:rsidRDefault="0011112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11122" w:rsidRDefault="0011112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11122" w:rsidRDefault="0011112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11122" w:rsidRDefault="0011112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11122" w:rsidRDefault="0011112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11122" w:rsidRDefault="0011112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11122" w:rsidRDefault="0011112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11122" w:rsidRPr="007945DF" w:rsidRDefault="0011112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pPr w:leftFromText="180" w:rightFromText="180" w:vertAnchor="text" w:tblpX="-277" w:tblpY="1"/>
        <w:tblOverlap w:val="never"/>
        <w:tblW w:w="5000" w:type="pct"/>
        <w:tblLook w:val="04A0"/>
      </w:tblPr>
      <w:tblGrid>
        <w:gridCol w:w="635"/>
        <w:gridCol w:w="662"/>
        <w:gridCol w:w="1486"/>
        <w:gridCol w:w="2176"/>
        <w:gridCol w:w="291"/>
        <w:gridCol w:w="334"/>
        <w:gridCol w:w="291"/>
        <w:gridCol w:w="565"/>
        <w:gridCol w:w="534"/>
        <w:gridCol w:w="519"/>
        <w:gridCol w:w="504"/>
        <w:gridCol w:w="504"/>
        <w:gridCol w:w="504"/>
        <w:gridCol w:w="565"/>
      </w:tblGrid>
      <w:tr w:rsidR="0095599B" w:rsidRPr="0095599B" w:rsidTr="0095599B">
        <w:trPr>
          <w:trHeight w:val="20"/>
        </w:trPr>
        <w:tc>
          <w:tcPr>
            <w:tcW w:w="5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Статус</w:t>
            </w:r>
            <w:r w:rsidRPr="0095599B">
              <w:rPr>
                <w:rFonts w:ascii="Times New Roman" w:eastAsia="Times New Roman" w:hAnsi="Times New Roman"/>
                <w:sz w:val="14"/>
                <w:szCs w:val="14"/>
                <w:lang w:eastAsia="ru-RU"/>
              </w:rPr>
              <w:br/>
              <w:t>муниципальная программа,</w:t>
            </w:r>
            <w:r w:rsidRPr="0095599B">
              <w:rPr>
                <w:rFonts w:ascii="Times New Roman" w:eastAsia="Times New Roman" w:hAnsi="Times New Roman"/>
                <w:sz w:val="14"/>
                <w:szCs w:val="14"/>
                <w:lang w:eastAsia="ru-RU"/>
              </w:rPr>
              <w:br/>
              <w:t>подпрограмма</w:t>
            </w:r>
          </w:p>
        </w:tc>
        <w:tc>
          <w:tcPr>
            <w:tcW w:w="5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 xml:space="preserve">Наименование </w:t>
            </w:r>
            <w:r w:rsidRPr="0095599B">
              <w:rPr>
                <w:rFonts w:ascii="Times New Roman" w:eastAsia="Times New Roman" w:hAnsi="Times New Roman"/>
                <w:sz w:val="14"/>
                <w:szCs w:val="14"/>
                <w:lang w:eastAsia="ru-RU"/>
              </w:rPr>
              <w:br/>
              <w:t>программы,</w:t>
            </w:r>
            <w:r w:rsidRPr="0095599B">
              <w:rPr>
                <w:rFonts w:ascii="Times New Roman" w:eastAsia="Times New Roman" w:hAnsi="Times New Roman"/>
                <w:sz w:val="14"/>
                <w:szCs w:val="14"/>
                <w:lang w:eastAsia="ru-RU"/>
              </w:rPr>
              <w:br/>
              <w:t>подпрограммы</w:t>
            </w:r>
          </w:p>
        </w:tc>
        <w:tc>
          <w:tcPr>
            <w:tcW w:w="28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Наименование ГРБС</w:t>
            </w:r>
          </w:p>
        </w:tc>
        <w:tc>
          <w:tcPr>
            <w:tcW w:w="992" w:type="pct"/>
            <w:gridSpan w:val="4"/>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Код бюджетной</w:t>
            </w:r>
            <w:r w:rsidRPr="0095599B">
              <w:rPr>
                <w:rFonts w:ascii="Times New Roman" w:eastAsia="Times New Roman" w:hAnsi="Times New Roman"/>
                <w:sz w:val="14"/>
                <w:szCs w:val="14"/>
                <w:lang w:eastAsia="ru-RU"/>
              </w:rPr>
              <w:br/>
              <w:t>классификации</w:t>
            </w:r>
          </w:p>
        </w:tc>
        <w:tc>
          <w:tcPr>
            <w:tcW w:w="2710" w:type="pct"/>
            <w:gridSpan w:val="7"/>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Расходы</w:t>
            </w:r>
            <w:r w:rsidRPr="0095599B">
              <w:rPr>
                <w:rFonts w:ascii="Times New Roman" w:eastAsia="Times New Roman" w:hAnsi="Times New Roman"/>
                <w:sz w:val="14"/>
                <w:szCs w:val="14"/>
                <w:lang w:eastAsia="ru-RU"/>
              </w:rPr>
              <w:br/>
              <w:t>(рублей), годы</w:t>
            </w:r>
          </w:p>
          <w:p w:rsidR="0095599B" w:rsidRPr="0095599B" w:rsidRDefault="0095599B" w:rsidP="0095599B">
            <w:pPr>
              <w:spacing w:after="0" w:line="240" w:lineRule="auto"/>
              <w:rPr>
                <w:rFonts w:eastAsia="Times New Roman" w:cs="Calibri"/>
                <w:sz w:val="14"/>
                <w:szCs w:val="14"/>
                <w:highlight w:val="yellow"/>
                <w:lang w:eastAsia="ru-RU"/>
              </w:rPr>
            </w:pPr>
            <w:r w:rsidRPr="0095599B">
              <w:rPr>
                <w:rFonts w:eastAsia="Times New Roman" w:cs="Calibri"/>
                <w:sz w:val="14"/>
                <w:szCs w:val="14"/>
                <w:lang w:eastAsia="ru-RU"/>
              </w:rPr>
              <w:t> </w:t>
            </w:r>
          </w:p>
        </w:tc>
      </w:tr>
      <w:tr w:rsidR="0095599B" w:rsidRPr="0095599B" w:rsidTr="0095599B">
        <w:trPr>
          <w:trHeight w:val="20"/>
        </w:trPr>
        <w:tc>
          <w:tcPr>
            <w:tcW w:w="503" w:type="pct"/>
            <w:vMerge/>
            <w:tcBorders>
              <w:top w:val="single" w:sz="4" w:space="0" w:color="auto"/>
              <w:left w:val="single" w:sz="4" w:space="0" w:color="auto"/>
              <w:bottom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514" w:type="pct"/>
            <w:vMerge/>
            <w:tcBorders>
              <w:top w:val="single" w:sz="4" w:space="0" w:color="auto"/>
              <w:left w:val="single" w:sz="4" w:space="0" w:color="auto"/>
              <w:bottom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467" w:type="pc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ГРБС</w:t>
            </w:r>
          </w:p>
        </w:tc>
        <w:tc>
          <w:tcPr>
            <w:tcW w:w="151" w:type="pc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roofErr w:type="spellStart"/>
            <w:r w:rsidRPr="0095599B">
              <w:rPr>
                <w:rFonts w:ascii="Times New Roman" w:eastAsia="Times New Roman" w:hAnsi="Times New Roman"/>
                <w:sz w:val="14"/>
                <w:szCs w:val="14"/>
                <w:lang w:eastAsia="ru-RU"/>
              </w:rPr>
              <w:t>Рз</w:t>
            </w:r>
            <w:proofErr w:type="spellEnd"/>
            <w:r w:rsidRPr="0095599B">
              <w:rPr>
                <w:rFonts w:ascii="Times New Roman" w:eastAsia="Times New Roman" w:hAnsi="Times New Roman"/>
                <w:sz w:val="14"/>
                <w:szCs w:val="14"/>
                <w:lang w:eastAsia="ru-RU"/>
              </w:rPr>
              <w:t xml:space="preserve"> </w:t>
            </w:r>
            <w:proofErr w:type="spellStart"/>
            <w:proofErr w:type="gramStart"/>
            <w:r w:rsidRPr="0095599B">
              <w:rPr>
                <w:rFonts w:ascii="Times New Roman" w:eastAsia="Times New Roman" w:hAnsi="Times New Roman"/>
                <w:sz w:val="14"/>
                <w:szCs w:val="14"/>
                <w:lang w:eastAsia="ru-RU"/>
              </w:rPr>
              <w:t>Пр</w:t>
            </w:r>
            <w:proofErr w:type="spellEnd"/>
            <w:proofErr w:type="gramEnd"/>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ЦСР</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ВР</w:t>
            </w:r>
          </w:p>
        </w:tc>
        <w:tc>
          <w:tcPr>
            <w:tcW w:w="421" w:type="pct"/>
            <w:tcBorders>
              <w:top w:val="single" w:sz="4" w:space="0" w:color="auto"/>
              <w:left w:val="nil"/>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2014 год</w:t>
            </w:r>
          </w:p>
        </w:tc>
        <w:tc>
          <w:tcPr>
            <w:tcW w:w="374" w:type="pct"/>
            <w:tcBorders>
              <w:top w:val="single" w:sz="4" w:space="0" w:color="auto"/>
              <w:left w:val="nil"/>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2015 год</w:t>
            </w:r>
          </w:p>
        </w:tc>
        <w:tc>
          <w:tcPr>
            <w:tcW w:w="374" w:type="pct"/>
            <w:tcBorders>
              <w:top w:val="single" w:sz="4" w:space="0" w:color="auto"/>
              <w:left w:val="nil"/>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2016 год</w:t>
            </w:r>
          </w:p>
        </w:tc>
        <w:tc>
          <w:tcPr>
            <w:tcW w:w="374" w:type="pct"/>
            <w:tcBorders>
              <w:top w:val="single" w:sz="4" w:space="0" w:color="auto"/>
              <w:left w:val="nil"/>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2017 год</w:t>
            </w:r>
          </w:p>
        </w:tc>
        <w:tc>
          <w:tcPr>
            <w:tcW w:w="374" w:type="pct"/>
            <w:tcBorders>
              <w:top w:val="single" w:sz="4" w:space="0" w:color="auto"/>
              <w:left w:val="nil"/>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2018 год</w:t>
            </w:r>
          </w:p>
        </w:tc>
        <w:tc>
          <w:tcPr>
            <w:tcW w:w="374" w:type="pct"/>
            <w:tcBorders>
              <w:top w:val="single" w:sz="4" w:space="0" w:color="auto"/>
              <w:left w:val="nil"/>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2019 год</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highlight w:val="yellow"/>
                <w:lang w:eastAsia="ru-RU"/>
              </w:rPr>
            </w:pPr>
            <w:r w:rsidRPr="0095599B">
              <w:rPr>
                <w:rFonts w:ascii="Times New Roman" w:eastAsia="Times New Roman" w:hAnsi="Times New Roman"/>
                <w:sz w:val="14"/>
                <w:szCs w:val="14"/>
                <w:lang w:eastAsia="ru-RU"/>
              </w:rPr>
              <w:t>Итого</w:t>
            </w:r>
            <w:r w:rsidRPr="0095599B">
              <w:rPr>
                <w:rFonts w:ascii="Times New Roman" w:eastAsia="Times New Roman" w:hAnsi="Times New Roman"/>
                <w:sz w:val="14"/>
                <w:szCs w:val="14"/>
                <w:lang w:eastAsia="ru-RU"/>
              </w:rPr>
              <w:br/>
              <w:t>на период</w:t>
            </w:r>
          </w:p>
        </w:tc>
      </w:tr>
      <w:tr w:rsidR="0095599B" w:rsidRPr="0095599B" w:rsidTr="0095599B">
        <w:trPr>
          <w:trHeight w:val="20"/>
        </w:trPr>
        <w:tc>
          <w:tcPr>
            <w:tcW w:w="503" w:type="pct"/>
            <w:vMerge w:val="restart"/>
            <w:tcBorders>
              <w:top w:val="single" w:sz="4" w:space="0" w:color="auto"/>
              <w:left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Муниципальная программа</w:t>
            </w:r>
          </w:p>
        </w:tc>
        <w:tc>
          <w:tcPr>
            <w:tcW w:w="514" w:type="pct"/>
            <w:vMerge w:val="restart"/>
            <w:tcBorders>
              <w:top w:val="single" w:sz="4" w:space="0" w:color="auto"/>
              <w:left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 xml:space="preserve">Система социальной защиты населения Богучанского района </w:t>
            </w:r>
          </w:p>
        </w:tc>
        <w:tc>
          <w:tcPr>
            <w:tcW w:w="281"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всего расходные</w:t>
            </w:r>
            <w:r w:rsidRPr="0095599B">
              <w:rPr>
                <w:rFonts w:ascii="Times New Roman" w:eastAsia="Times New Roman" w:hAnsi="Times New Roman"/>
                <w:sz w:val="14"/>
                <w:szCs w:val="14"/>
                <w:lang w:eastAsia="ru-RU"/>
              </w:rPr>
              <w:br/>
              <w:t>обязательства по программе</w:t>
            </w:r>
          </w:p>
        </w:tc>
        <w:tc>
          <w:tcPr>
            <w:tcW w:w="46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X</w:t>
            </w:r>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X</w:t>
            </w: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X</w:t>
            </w: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X</w:t>
            </w:r>
          </w:p>
        </w:tc>
        <w:tc>
          <w:tcPr>
            <w:tcW w:w="421"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ind w:right="-177"/>
              <w:jc w:val="center"/>
              <w:rPr>
                <w:rFonts w:ascii="Times New Roman" w:eastAsia="Times New Roman" w:hAnsi="Times New Roman"/>
                <w:sz w:val="14"/>
                <w:szCs w:val="14"/>
                <w:lang w:eastAsia="ru-RU"/>
              </w:rPr>
            </w:pPr>
          </w:p>
          <w:p w:rsidR="0095599B" w:rsidRPr="0095599B" w:rsidRDefault="0095599B" w:rsidP="0095599B">
            <w:pPr>
              <w:spacing w:after="0" w:line="240" w:lineRule="auto"/>
              <w:ind w:right="-177"/>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343863010,75</w:t>
            </w:r>
          </w:p>
          <w:p w:rsidR="0095599B" w:rsidRPr="0095599B" w:rsidRDefault="0095599B" w:rsidP="0095599B">
            <w:pPr>
              <w:spacing w:after="0" w:line="240" w:lineRule="auto"/>
              <w:ind w:right="-177"/>
              <w:jc w:val="center"/>
              <w:rPr>
                <w:rFonts w:ascii="Times New Roman" w:eastAsia="Times New Roman" w:hAnsi="Times New Roman"/>
                <w:sz w:val="14"/>
                <w:szCs w:val="14"/>
                <w:lang w:eastAsia="ru-RU"/>
              </w:rPr>
            </w:pP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56962533,22</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57588827,0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57476246,0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56869646</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56869646</w:t>
            </w:r>
          </w:p>
        </w:tc>
        <w:tc>
          <w:tcPr>
            <w:tcW w:w="42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629629908,97</w:t>
            </w:r>
          </w:p>
        </w:tc>
      </w:tr>
      <w:tr w:rsidR="0095599B" w:rsidRPr="0095599B" w:rsidTr="0095599B">
        <w:trPr>
          <w:trHeight w:val="20"/>
        </w:trPr>
        <w:tc>
          <w:tcPr>
            <w:tcW w:w="503" w:type="pct"/>
            <w:vMerge/>
            <w:tcBorders>
              <w:left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514" w:type="pct"/>
            <w:vMerge/>
            <w:tcBorders>
              <w:left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281"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в том числе по ГРБС</w:t>
            </w:r>
          </w:p>
        </w:tc>
        <w:tc>
          <w:tcPr>
            <w:tcW w:w="46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УСЗН </w:t>
            </w:r>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 </w:t>
            </w: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 </w:t>
            </w: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 </w:t>
            </w:r>
          </w:p>
        </w:tc>
        <w:tc>
          <w:tcPr>
            <w:tcW w:w="421" w:type="pct"/>
            <w:tcBorders>
              <w:top w:val="single" w:sz="4" w:space="0" w:color="auto"/>
              <w:left w:val="nil"/>
              <w:bottom w:val="single" w:sz="4" w:space="0" w:color="auto"/>
              <w:right w:val="single" w:sz="4" w:space="0" w:color="auto"/>
            </w:tcBorders>
            <w:shd w:val="clear" w:color="000000" w:fill="FFFFFF"/>
            <w:noWrap/>
          </w:tcPr>
          <w:p w:rsidR="0095599B" w:rsidRPr="0095599B" w:rsidRDefault="0095599B" w:rsidP="0095599B">
            <w:pPr>
              <w:spacing w:after="0" w:line="240" w:lineRule="auto"/>
              <w:jc w:val="both"/>
              <w:rPr>
                <w:rFonts w:ascii="Times New Roman" w:eastAsia="Times New Roman" w:hAnsi="Times New Roman"/>
                <w:sz w:val="14"/>
                <w:szCs w:val="14"/>
                <w:lang w:eastAsia="ru-RU"/>
              </w:rPr>
            </w:pPr>
          </w:p>
          <w:p w:rsidR="0095599B" w:rsidRPr="0095599B" w:rsidRDefault="0095599B" w:rsidP="0095599B">
            <w:pPr>
              <w:spacing w:after="0" w:line="240" w:lineRule="auto"/>
              <w:jc w:val="both"/>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342762331,23</w:t>
            </w:r>
          </w:p>
        </w:tc>
        <w:tc>
          <w:tcPr>
            <w:tcW w:w="374"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55812510,62</w:t>
            </w:r>
          </w:p>
          <w:p w:rsidR="0095599B" w:rsidRPr="0095599B" w:rsidRDefault="0095599B" w:rsidP="0095599B">
            <w:pPr>
              <w:spacing w:after="0" w:line="240" w:lineRule="auto"/>
              <w:rPr>
                <w:rFonts w:ascii="Times New Roman" w:eastAsia="Times New Roman" w:hAnsi="Times New Roman"/>
                <w:sz w:val="14"/>
                <w:szCs w:val="14"/>
                <w:lang w:eastAsia="ru-RU"/>
              </w:rPr>
            </w:pPr>
          </w:p>
        </w:tc>
        <w:tc>
          <w:tcPr>
            <w:tcW w:w="374"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56273500,0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56515400,0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55908800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55908800</w:t>
            </w:r>
          </w:p>
          <w:p w:rsidR="0095599B" w:rsidRPr="0095599B" w:rsidRDefault="0095599B" w:rsidP="0095599B">
            <w:pPr>
              <w:spacing w:after="0" w:line="240" w:lineRule="auto"/>
              <w:rPr>
                <w:rFonts w:ascii="Times New Roman" w:eastAsia="Times New Roman" w:hAnsi="Times New Roman"/>
                <w:sz w:val="14"/>
                <w:szCs w:val="14"/>
                <w:lang w:eastAsia="ru-RU"/>
              </w:rPr>
            </w:pPr>
          </w:p>
        </w:tc>
        <w:tc>
          <w:tcPr>
            <w:tcW w:w="42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623181341,85</w:t>
            </w:r>
          </w:p>
        </w:tc>
      </w:tr>
      <w:tr w:rsidR="0095599B" w:rsidRPr="0095599B" w:rsidTr="0095599B">
        <w:trPr>
          <w:trHeight w:val="20"/>
        </w:trPr>
        <w:tc>
          <w:tcPr>
            <w:tcW w:w="503" w:type="pct"/>
            <w:vMerge/>
            <w:tcBorders>
              <w:left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514" w:type="pct"/>
            <w:vMerge/>
            <w:tcBorders>
              <w:left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281"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color w:val="FF0000"/>
                <w:sz w:val="14"/>
                <w:szCs w:val="14"/>
                <w:lang w:eastAsia="ru-RU"/>
              </w:rPr>
            </w:pPr>
          </w:p>
        </w:tc>
        <w:tc>
          <w:tcPr>
            <w:tcW w:w="46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Администрация Богучанского района</w:t>
            </w:r>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421"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1100 679,52</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859022,60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1065327,0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960846,0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 xml:space="preserve"> 960846,0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960846,0</w:t>
            </w:r>
          </w:p>
        </w:tc>
        <w:tc>
          <w:tcPr>
            <w:tcW w:w="42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5907567,12</w:t>
            </w:r>
          </w:p>
        </w:tc>
      </w:tr>
      <w:tr w:rsidR="0095599B" w:rsidRPr="0095599B" w:rsidTr="0095599B">
        <w:trPr>
          <w:trHeight w:val="20"/>
        </w:trPr>
        <w:tc>
          <w:tcPr>
            <w:tcW w:w="503" w:type="pct"/>
            <w:vMerge/>
            <w:tcBorders>
              <w:left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514" w:type="pct"/>
            <w:vMerge/>
            <w:tcBorders>
              <w:left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281"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color w:val="FF0000"/>
                <w:sz w:val="14"/>
                <w:szCs w:val="14"/>
                <w:lang w:eastAsia="ru-RU"/>
              </w:rPr>
            </w:pPr>
          </w:p>
        </w:tc>
        <w:tc>
          <w:tcPr>
            <w:tcW w:w="46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Управление культуры Богучанского района</w:t>
            </w:r>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421"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291 000,00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42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291 000,00</w:t>
            </w:r>
          </w:p>
        </w:tc>
      </w:tr>
      <w:tr w:rsidR="0095599B" w:rsidRPr="0095599B" w:rsidTr="0095599B">
        <w:trPr>
          <w:trHeight w:val="20"/>
        </w:trPr>
        <w:tc>
          <w:tcPr>
            <w:tcW w:w="503" w:type="pct"/>
            <w:vMerge/>
            <w:tcBorders>
              <w:left w:val="single" w:sz="4" w:space="0" w:color="auto"/>
              <w:bottom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514" w:type="pct"/>
            <w:vMerge/>
            <w:tcBorders>
              <w:left w:val="single" w:sz="4" w:space="0" w:color="auto"/>
              <w:bottom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281"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color w:val="FF0000"/>
                <w:sz w:val="14"/>
                <w:szCs w:val="14"/>
                <w:lang w:eastAsia="ru-RU"/>
              </w:rPr>
            </w:pPr>
          </w:p>
        </w:tc>
        <w:tc>
          <w:tcPr>
            <w:tcW w:w="46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421"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250 000,00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42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250 000,00</w:t>
            </w:r>
          </w:p>
        </w:tc>
      </w:tr>
      <w:tr w:rsidR="0095599B" w:rsidRPr="0095599B" w:rsidTr="0095599B">
        <w:trPr>
          <w:trHeight w:val="20"/>
        </w:trPr>
        <w:tc>
          <w:tcPr>
            <w:tcW w:w="5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Подпрограмма 1</w:t>
            </w:r>
          </w:p>
        </w:tc>
        <w:tc>
          <w:tcPr>
            <w:tcW w:w="5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 xml:space="preserve">Повышение качества жизни отдельных категорий </w:t>
            </w:r>
            <w:r w:rsidRPr="0095599B">
              <w:rPr>
                <w:rFonts w:ascii="Times New Roman" w:eastAsia="Times New Roman" w:hAnsi="Times New Roman"/>
                <w:sz w:val="14"/>
                <w:szCs w:val="14"/>
                <w:lang w:eastAsia="ru-RU"/>
              </w:rPr>
              <w:lastRenderedPageBreak/>
              <w:t>граждан, в т. ч инвалидов, степени их социальной защищенности</w:t>
            </w:r>
          </w:p>
        </w:tc>
        <w:tc>
          <w:tcPr>
            <w:tcW w:w="281"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lastRenderedPageBreak/>
              <w:t>всего расходные</w:t>
            </w:r>
            <w:r w:rsidRPr="0095599B">
              <w:rPr>
                <w:rFonts w:ascii="Times New Roman" w:eastAsia="Times New Roman" w:hAnsi="Times New Roman"/>
                <w:sz w:val="14"/>
                <w:szCs w:val="14"/>
                <w:lang w:eastAsia="ru-RU"/>
              </w:rPr>
              <w:br/>
              <w:t>обязательства по подпрограмме</w:t>
            </w:r>
          </w:p>
        </w:tc>
        <w:tc>
          <w:tcPr>
            <w:tcW w:w="46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X</w:t>
            </w: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X</w:t>
            </w: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X</w:t>
            </w:r>
          </w:p>
        </w:tc>
        <w:tc>
          <w:tcPr>
            <w:tcW w:w="42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34 513 815,79</w:t>
            </w:r>
          </w:p>
        </w:tc>
        <w:tc>
          <w:tcPr>
            <w:tcW w:w="374"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859 022,60</w:t>
            </w:r>
          </w:p>
        </w:tc>
        <w:tc>
          <w:tcPr>
            <w:tcW w:w="374"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 xml:space="preserve"> 1 065 327,0</w:t>
            </w:r>
          </w:p>
          <w:p w:rsidR="0095599B" w:rsidRPr="0095599B" w:rsidRDefault="0095599B" w:rsidP="0095599B">
            <w:pPr>
              <w:spacing w:after="0" w:line="240" w:lineRule="auto"/>
              <w:rPr>
                <w:rFonts w:ascii="Times New Roman" w:eastAsia="Times New Roman" w:hAnsi="Times New Roman"/>
                <w:sz w:val="14"/>
                <w:szCs w:val="14"/>
                <w:lang w:eastAsia="ru-RU"/>
              </w:rPr>
            </w:pP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960846,0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960846,0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960846,0</w:t>
            </w:r>
          </w:p>
        </w:tc>
        <w:tc>
          <w:tcPr>
            <w:tcW w:w="42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39320703,39</w:t>
            </w:r>
          </w:p>
        </w:tc>
      </w:tr>
      <w:tr w:rsidR="0095599B" w:rsidRPr="0095599B" w:rsidTr="0095599B">
        <w:trPr>
          <w:trHeight w:val="20"/>
        </w:trPr>
        <w:tc>
          <w:tcPr>
            <w:tcW w:w="503" w:type="pct"/>
            <w:vMerge/>
            <w:tcBorders>
              <w:top w:val="single" w:sz="4" w:space="0" w:color="auto"/>
              <w:left w:val="single" w:sz="4" w:space="0" w:color="auto"/>
              <w:bottom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514" w:type="pct"/>
            <w:vMerge/>
            <w:tcBorders>
              <w:top w:val="single" w:sz="4" w:space="0" w:color="auto"/>
              <w:left w:val="single" w:sz="4" w:space="0" w:color="auto"/>
              <w:bottom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281"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в том числе по ГРБС</w:t>
            </w:r>
          </w:p>
        </w:tc>
        <w:tc>
          <w:tcPr>
            <w:tcW w:w="46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УСЗН </w:t>
            </w:r>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 </w:t>
            </w: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 </w:t>
            </w: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 </w:t>
            </w:r>
          </w:p>
        </w:tc>
        <w:tc>
          <w:tcPr>
            <w:tcW w:w="42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33 497 636,27</w:t>
            </w:r>
          </w:p>
        </w:tc>
        <w:tc>
          <w:tcPr>
            <w:tcW w:w="374"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42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33 497 636,27</w:t>
            </w:r>
          </w:p>
        </w:tc>
      </w:tr>
      <w:tr w:rsidR="0095599B" w:rsidRPr="0095599B" w:rsidTr="0095599B">
        <w:trPr>
          <w:trHeight w:val="20"/>
        </w:trPr>
        <w:tc>
          <w:tcPr>
            <w:tcW w:w="503" w:type="pct"/>
            <w:vMerge/>
            <w:tcBorders>
              <w:top w:val="single" w:sz="4" w:space="0" w:color="auto"/>
              <w:left w:val="single" w:sz="4" w:space="0" w:color="auto"/>
              <w:bottom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514" w:type="pct"/>
            <w:vMerge/>
            <w:tcBorders>
              <w:top w:val="single" w:sz="4" w:space="0" w:color="auto"/>
              <w:left w:val="single" w:sz="4" w:space="0" w:color="auto"/>
              <w:bottom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281"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color w:val="FF0000"/>
                <w:sz w:val="14"/>
                <w:szCs w:val="14"/>
                <w:lang w:eastAsia="ru-RU"/>
              </w:rPr>
            </w:pPr>
          </w:p>
        </w:tc>
        <w:tc>
          <w:tcPr>
            <w:tcW w:w="46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Администрация Богучанского района</w:t>
            </w:r>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42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1 016 179,52</w:t>
            </w:r>
          </w:p>
        </w:tc>
        <w:tc>
          <w:tcPr>
            <w:tcW w:w="374"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859 022,60</w:t>
            </w:r>
          </w:p>
        </w:tc>
        <w:tc>
          <w:tcPr>
            <w:tcW w:w="374"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1 065 327,0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960846,0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 xml:space="preserve"> 960846,0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960846,0</w:t>
            </w:r>
          </w:p>
        </w:tc>
        <w:tc>
          <w:tcPr>
            <w:tcW w:w="42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5 823 067,12</w:t>
            </w:r>
          </w:p>
        </w:tc>
      </w:tr>
      <w:tr w:rsidR="0095599B" w:rsidRPr="0095599B" w:rsidTr="0095599B">
        <w:trPr>
          <w:trHeight w:val="20"/>
        </w:trPr>
        <w:tc>
          <w:tcPr>
            <w:tcW w:w="5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highlight w:val="yellow"/>
                <w:lang w:eastAsia="ru-RU"/>
              </w:rPr>
            </w:pPr>
            <w:r w:rsidRPr="0095599B">
              <w:rPr>
                <w:rFonts w:ascii="Times New Roman" w:eastAsia="Times New Roman" w:hAnsi="Times New Roman"/>
                <w:sz w:val="14"/>
                <w:szCs w:val="14"/>
                <w:lang w:eastAsia="ru-RU"/>
              </w:rPr>
              <w:lastRenderedPageBreak/>
              <w:t>Подпрограмма 2</w:t>
            </w:r>
          </w:p>
        </w:tc>
        <w:tc>
          <w:tcPr>
            <w:tcW w:w="5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Социальная поддержка семей, имеющих детей</w:t>
            </w:r>
          </w:p>
        </w:tc>
        <w:tc>
          <w:tcPr>
            <w:tcW w:w="281"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всего расходные</w:t>
            </w:r>
            <w:r w:rsidRPr="0095599B">
              <w:rPr>
                <w:rFonts w:ascii="Times New Roman" w:eastAsia="Times New Roman" w:hAnsi="Times New Roman"/>
                <w:sz w:val="14"/>
                <w:szCs w:val="14"/>
                <w:lang w:eastAsia="ru-RU"/>
              </w:rPr>
              <w:br/>
              <w:t>обязательства по подпрограмме</w:t>
            </w:r>
          </w:p>
        </w:tc>
        <w:tc>
          <w:tcPr>
            <w:tcW w:w="46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roofErr w:type="spellStart"/>
            <w:r w:rsidRPr="0095599B">
              <w:rPr>
                <w:rFonts w:ascii="Times New Roman" w:eastAsia="Times New Roman" w:hAnsi="Times New Roman"/>
                <w:sz w:val="14"/>
                <w:szCs w:val="14"/>
                <w:lang w:eastAsia="ru-RU"/>
              </w:rPr>
              <w:t>х</w:t>
            </w:r>
            <w:proofErr w:type="spellEnd"/>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X</w:t>
            </w: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X</w:t>
            </w: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X</w:t>
            </w:r>
          </w:p>
        </w:tc>
        <w:tc>
          <w:tcPr>
            <w:tcW w:w="42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57 487 432,02</w:t>
            </w:r>
          </w:p>
        </w:tc>
        <w:tc>
          <w:tcPr>
            <w:tcW w:w="374"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highlight w:val="yellow"/>
                <w:lang w:eastAsia="ru-RU"/>
              </w:rPr>
            </w:pPr>
            <w:r w:rsidRPr="0095599B">
              <w:rPr>
                <w:rFonts w:ascii="Times New Roman" w:eastAsia="Times New Roman" w:hAnsi="Times New Roman"/>
                <w:sz w:val="14"/>
                <w:szCs w:val="14"/>
                <w:lang w:eastAsia="ru-RU"/>
              </w:rPr>
              <w:t>297 999,62</w:t>
            </w:r>
          </w:p>
        </w:tc>
        <w:tc>
          <w:tcPr>
            <w:tcW w:w="374"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337500,0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337500,0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337500,0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337500,0</w:t>
            </w:r>
          </w:p>
        </w:tc>
        <w:tc>
          <w:tcPr>
            <w:tcW w:w="42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59135431,64</w:t>
            </w:r>
          </w:p>
        </w:tc>
      </w:tr>
      <w:tr w:rsidR="0095599B" w:rsidRPr="0095599B" w:rsidTr="0095599B">
        <w:trPr>
          <w:trHeight w:val="20"/>
        </w:trPr>
        <w:tc>
          <w:tcPr>
            <w:tcW w:w="503" w:type="pct"/>
            <w:vMerge/>
            <w:tcBorders>
              <w:top w:val="single" w:sz="4" w:space="0" w:color="auto"/>
              <w:left w:val="single" w:sz="4" w:space="0" w:color="auto"/>
              <w:bottom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514" w:type="pct"/>
            <w:vMerge/>
            <w:tcBorders>
              <w:top w:val="single" w:sz="4" w:space="0" w:color="auto"/>
              <w:left w:val="single" w:sz="4" w:space="0" w:color="auto"/>
              <w:bottom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281"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в том числе по ГРБС</w:t>
            </w:r>
          </w:p>
        </w:tc>
        <w:tc>
          <w:tcPr>
            <w:tcW w:w="46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УСЗН </w:t>
            </w:r>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 </w:t>
            </w: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 </w:t>
            </w: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 </w:t>
            </w:r>
          </w:p>
        </w:tc>
        <w:tc>
          <w:tcPr>
            <w:tcW w:w="42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57 487 432,02</w:t>
            </w:r>
          </w:p>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374"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297 999,62</w:t>
            </w:r>
          </w:p>
        </w:tc>
        <w:tc>
          <w:tcPr>
            <w:tcW w:w="374"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337500,0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337500,0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337500,0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337500,0</w:t>
            </w:r>
          </w:p>
        </w:tc>
        <w:tc>
          <w:tcPr>
            <w:tcW w:w="42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59135431,64</w:t>
            </w:r>
          </w:p>
        </w:tc>
      </w:tr>
      <w:tr w:rsidR="0095599B" w:rsidRPr="0095599B" w:rsidTr="0095599B">
        <w:trPr>
          <w:trHeight w:val="20"/>
        </w:trPr>
        <w:tc>
          <w:tcPr>
            <w:tcW w:w="503" w:type="pct"/>
            <w:vMerge/>
            <w:tcBorders>
              <w:top w:val="single" w:sz="4" w:space="0" w:color="auto"/>
              <w:left w:val="single" w:sz="4" w:space="0" w:color="auto"/>
              <w:bottom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514" w:type="pct"/>
            <w:vMerge/>
            <w:tcBorders>
              <w:top w:val="single" w:sz="4" w:space="0" w:color="auto"/>
              <w:left w:val="single" w:sz="4" w:space="0" w:color="auto"/>
              <w:bottom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281"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color w:val="FF0000"/>
                <w:sz w:val="14"/>
                <w:szCs w:val="14"/>
                <w:lang w:eastAsia="ru-RU"/>
              </w:rPr>
            </w:pPr>
          </w:p>
        </w:tc>
        <w:tc>
          <w:tcPr>
            <w:tcW w:w="46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X</w:t>
            </w: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Х</w:t>
            </w: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Х</w:t>
            </w:r>
          </w:p>
        </w:tc>
        <w:tc>
          <w:tcPr>
            <w:tcW w:w="42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right"/>
              <w:rPr>
                <w:rFonts w:ascii="Times New Roman" w:eastAsia="Times New Roman" w:hAnsi="Times New Roman"/>
                <w:sz w:val="14"/>
                <w:szCs w:val="14"/>
                <w:lang w:eastAsia="ru-RU"/>
              </w:rPr>
            </w:pPr>
          </w:p>
        </w:tc>
        <w:tc>
          <w:tcPr>
            <w:tcW w:w="374"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right"/>
              <w:rPr>
                <w:rFonts w:ascii="Times New Roman" w:eastAsia="Times New Roman" w:hAnsi="Times New Roman"/>
                <w:sz w:val="14"/>
                <w:szCs w:val="14"/>
                <w:lang w:eastAsia="ru-RU"/>
              </w:rPr>
            </w:pPr>
          </w:p>
        </w:tc>
        <w:tc>
          <w:tcPr>
            <w:tcW w:w="374"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right"/>
              <w:rPr>
                <w:rFonts w:ascii="Times New Roman" w:eastAsia="Times New Roman" w:hAnsi="Times New Roman"/>
                <w:sz w:val="14"/>
                <w:szCs w:val="14"/>
                <w:lang w:eastAsia="ru-RU"/>
              </w:rPr>
            </w:pP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right"/>
              <w:rPr>
                <w:rFonts w:ascii="Times New Roman" w:eastAsia="Times New Roman" w:hAnsi="Times New Roman"/>
                <w:sz w:val="14"/>
                <w:szCs w:val="14"/>
                <w:lang w:eastAsia="ru-RU"/>
              </w:rPr>
            </w:pP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right"/>
              <w:rPr>
                <w:rFonts w:ascii="Times New Roman" w:eastAsia="Times New Roman" w:hAnsi="Times New Roman"/>
                <w:sz w:val="14"/>
                <w:szCs w:val="14"/>
                <w:lang w:eastAsia="ru-RU"/>
              </w:rPr>
            </w:pP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right"/>
              <w:rPr>
                <w:rFonts w:ascii="Times New Roman" w:eastAsia="Times New Roman" w:hAnsi="Times New Roman"/>
                <w:sz w:val="14"/>
                <w:szCs w:val="14"/>
                <w:lang w:eastAsia="ru-RU"/>
              </w:rPr>
            </w:pPr>
          </w:p>
        </w:tc>
        <w:tc>
          <w:tcPr>
            <w:tcW w:w="42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right"/>
              <w:rPr>
                <w:rFonts w:ascii="Times New Roman" w:eastAsia="Times New Roman" w:hAnsi="Times New Roman"/>
                <w:sz w:val="14"/>
                <w:szCs w:val="14"/>
                <w:lang w:eastAsia="ru-RU"/>
              </w:rPr>
            </w:pPr>
          </w:p>
        </w:tc>
      </w:tr>
      <w:tr w:rsidR="0095599B" w:rsidRPr="0095599B" w:rsidTr="0095599B">
        <w:trPr>
          <w:trHeight w:val="20"/>
        </w:trPr>
        <w:tc>
          <w:tcPr>
            <w:tcW w:w="5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Подпрограмма 3</w:t>
            </w:r>
          </w:p>
        </w:tc>
        <w:tc>
          <w:tcPr>
            <w:tcW w:w="5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Обеспечение социальной поддержки граждан на оплату жилого помещения и коммунальных услуг</w:t>
            </w:r>
          </w:p>
        </w:tc>
        <w:tc>
          <w:tcPr>
            <w:tcW w:w="281"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всего расходные</w:t>
            </w:r>
            <w:r w:rsidRPr="0095599B">
              <w:rPr>
                <w:rFonts w:ascii="Times New Roman" w:eastAsia="Times New Roman" w:hAnsi="Times New Roman"/>
                <w:sz w:val="14"/>
                <w:szCs w:val="14"/>
                <w:lang w:eastAsia="ru-RU"/>
              </w:rPr>
              <w:br w:type="page"/>
              <w:t xml:space="preserve"> обязательства по подпрограмме</w:t>
            </w:r>
          </w:p>
        </w:tc>
        <w:tc>
          <w:tcPr>
            <w:tcW w:w="46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roofErr w:type="spellStart"/>
            <w:r w:rsidRPr="0095599B">
              <w:rPr>
                <w:rFonts w:ascii="Times New Roman" w:eastAsia="Times New Roman" w:hAnsi="Times New Roman"/>
                <w:sz w:val="14"/>
                <w:szCs w:val="14"/>
                <w:lang w:eastAsia="ru-RU"/>
              </w:rPr>
              <w:t>х</w:t>
            </w:r>
            <w:proofErr w:type="spellEnd"/>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X</w:t>
            </w: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X</w:t>
            </w: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X</w:t>
            </w:r>
          </w:p>
        </w:tc>
        <w:tc>
          <w:tcPr>
            <w:tcW w:w="42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197 172 632,0</w:t>
            </w:r>
          </w:p>
        </w:tc>
        <w:tc>
          <w:tcPr>
            <w:tcW w:w="374"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42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197 172 632,0</w:t>
            </w:r>
          </w:p>
        </w:tc>
      </w:tr>
      <w:tr w:rsidR="0095599B" w:rsidRPr="0095599B" w:rsidTr="0095599B">
        <w:trPr>
          <w:trHeight w:val="20"/>
        </w:trPr>
        <w:tc>
          <w:tcPr>
            <w:tcW w:w="503" w:type="pct"/>
            <w:vMerge/>
            <w:tcBorders>
              <w:top w:val="single" w:sz="4" w:space="0" w:color="auto"/>
              <w:left w:val="single" w:sz="4" w:space="0" w:color="auto"/>
              <w:bottom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514" w:type="pct"/>
            <w:vMerge/>
            <w:tcBorders>
              <w:top w:val="single" w:sz="4" w:space="0" w:color="auto"/>
              <w:left w:val="single" w:sz="4" w:space="0" w:color="auto"/>
              <w:bottom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281"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в том числе по ГРБС</w:t>
            </w:r>
          </w:p>
        </w:tc>
        <w:tc>
          <w:tcPr>
            <w:tcW w:w="46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УСЗН </w:t>
            </w:r>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 </w:t>
            </w: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 </w:t>
            </w: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 </w:t>
            </w:r>
          </w:p>
        </w:tc>
        <w:tc>
          <w:tcPr>
            <w:tcW w:w="42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197 172 632,0</w:t>
            </w:r>
          </w:p>
        </w:tc>
        <w:tc>
          <w:tcPr>
            <w:tcW w:w="374" w:type="pct"/>
            <w:tcBorders>
              <w:top w:val="single" w:sz="4" w:space="0" w:color="auto"/>
              <w:left w:val="nil"/>
              <w:bottom w:val="single" w:sz="4" w:space="0" w:color="auto"/>
              <w:right w:val="single" w:sz="4" w:space="0" w:color="auto"/>
            </w:tcBorders>
            <w:shd w:val="clear" w:color="000000" w:fill="FFFFFF"/>
            <w:noWrap/>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nil"/>
              <w:bottom w:val="single" w:sz="4" w:space="0" w:color="auto"/>
              <w:right w:val="single" w:sz="4" w:space="0" w:color="auto"/>
            </w:tcBorders>
            <w:shd w:val="clear" w:color="000000" w:fill="FFFFFF"/>
            <w:noWrap/>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nil"/>
              <w:bottom w:val="single" w:sz="4" w:space="0" w:color="auto"/>
              <w:right w:val="single" w:sz="4" w:space="0" w:color="auto"/>
            </w:tcBorders>
            <w:shd w:val="clear" w:color="000000" w:fill="FFFFFF"/>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nil"/>
              <w:bottom w:val="single" w:sz="4" w:space="0" w:color="auto"/>
              <w:right w:val="single" w:sz="4" w:space="0" w:color="auto"/>
            </w:tcBorders>
            <w:shd w:val="clear" w:color="000000" w:fill="FFFFFF"/>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nil"/>
              <w:bottom w:val="single" w:sz="4" w:space="0" w:color="auto"/>
              <w:right w:val="single" w:sz="4" w:space="0" w:color="auto"/>
            </w:tcBorders>
            <w:shd w:val="clear" w:color="000000" w:fill="FFFFFF"/>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42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197 172 632,0</w:t>
            </w:r>
          </w:p>
        </w:tc>
      </w:tr>
      <w:tr w:rsidR="0095599B" w:rsidRPr="0095599B" w:rsidTr="0095599B">
        <w:trPr>
          <w:trHeight w:val="20"/>
        </w:trPr>
        <w:tc>
          <w:tcPr>
            <w:tcW w:w="503" w:type="pct"/>
            <w:vMerge/>
            <w:tcBorders>
              <w:top w:val="single" w:sz="4" w:space="0" w:color="auto"/>
              <w:left w:val="single" w:sz="4" w:space="0" w:color="auto"/>
              <w:bottom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514" w:type="pct"/>
            <w:vMerge/>
            <w:tcBorders>
              <w:top w:val="single" w:sz="4" w:space="0" w:color="auto"/>
              <w:left w:val="single" w:sz="4" w:space="0" w:color="auto"/>
              <w:bottom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281"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color w:val="FF0000"/>
                <w:sz w:val="14"/>
                <w:szCs w:val="14"/>
                <w:lang w:eastAsia="ru-RU"/>
              </w:rPr>
            </w:pPr>
          </w:p>
        </w:tc>
        <w:tc>
          <w:tcPr>
            <w:tcW w:w="46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X</w:t>
            </w: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Х</w:t>
            </w: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Х</w:t>
            </w:r>
          </w:p>
        </w:tc>
        <w:tc>
          <w:tcPr>
            <w:tcW w:w="42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right"/>
              <w:rPr>
                <w:rFonts w:ascii="Times New Roman" w:eastAsia="Times New Roman" w:hAnsi="Times New Roman"/>
                <w:sz w:val="14"/>
                <w:szCs w:val="14"/>
                <w:lang w:eastAsia="ru-RU"/>
              </w:rPr>
            </w:pPr>
          </w:p>
        </w:tc>
        <w:tc>
          <w:tcPr>
            <w:tcW w:w="374"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right"/>
              <w:rPr>
                <w:rFonts w:ascii="Times New Roman" w:eastAsia="Times New Roman" w:hAnsi="Times New Roman"/>
                <w:sz w:val="14"/>
                <w:szCs w:val="14"/>
                <w:lang w:eastAsia="ru-RU"/>
              </w:rPr>
            </w:pPr>
          </w:p>
        </w:tc>
        <w:tc>
          <w:tcPr>
            <w:tcW w:w="374"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right"/>
              <w:rPr>
                <w:rFonts w:ascii="Times New Roman" w:eastAsia="Times New Roman" w:hAnsi="Times New Roman"/>
                <w:sz w:val="14"/>
                <w:szCs w:val="14"/>
                <w:lang w:eastAsia="ru-RU"/>
              </w:rPr>
            </w:pP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right"/>
              <w:rPr>
                <w:rFonts w:ascii="Times New Roman" w:eastAsia="Times New Roman" w:hAnsi="Times New Roman"/>
                <w:sz w:val="14"/>
                <w:szCs w:val="14"/>
                <w:lang w:eastAsia="ru-RU"/>
              </w:rPr>
            </w:pP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right"/>
              <w:rPr>
                <w:rFonts w:ascii="Times New Roman" w:eastAsia="Times New Roman" w:hAnsi="Times New Roman"/>
                <w:sz w:val="14"/>
                <w:szCs w:val="14"/>
                <w:lang w:eastAsia="ru-RU"/>
              </w:rPr>
            </w:pP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right"/>
              <w:rPr>
                <w:rFonts w:ascii="Times New Roman" w:eastAsia="Times New Roman" w:hAnsi="Times New Roman"/>
                <w:sz w:val="14"/>
                <w:szCs w:val="14"/>
                <w:lang w:eastAsia="ru-RU"/>
              </w:rPr>
            </w:pPr>
          </w:p>
        </w:tc>
        <w:tc>
          <w:tcPr>
            <w:tcW w:w="42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right"/>
              <w:rPr>
                <w:rFonts w:ascii="Times New Roman" w:eastAsia="Times New Roman" w:hAnsi="Times New Roman"/>
                <w:sz w:val="14"/>
                <w:szCs w:val="14"/>
                <w:lang w:eastAsia="ru-RU"/>
              </w:rPr>
            </w:pPr>
          </w:p>
        </w:tc>
      </w:tr>
      <w:tr w:rsidR="0095599B" w:rsidRPr="0095599B" w:rsidTr="0095599B">
        <w:trPr>
          <w:trHeight w:val="20"/>
        </w:trPr>
        <w:tc>
          <w:tcPr>
            <w:tcW w:w="5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Подпрограмма 4</w:t>
            </w:r>
          </w:p>
        </w:tc>
        <w:tc>
          <w:tcPr>
            <w:tcW w:w="5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Повышение качества и доступности социальных услуг населению</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95599B" w:rsidRPr="0095599B" w:rsidRDefault="0095599B" w:rsidP="0095599B">
            <w:pPr>
              <w:spacing w:after="0" w:line="240" w:lineRule="auto"/>
              <w:rPr>
                <w:rFonts w:eastAsia="Times New Roman" w:cs="Calibri"/>
                <w:color w:val="000000"/>
                <w:sz w:val="14"/>
                <w:szCs w:val="14"/>
                <w:lang w:eastAsia="ru-RU"/>
              </w:rPr>
            </w:pPr>
            <w:r w:rsidRPr="0095599B">
              <w:rPr>
                <w:rFonts w:ascii="Times New Roman" w:eastAsia="Times New Roman" w:hAnsi="Times New Roman"/>
                <w:sz w:val="14"/>
                <w:szCs w:val="14"/>
                <w:lang w:eastAsia="ru-RU"/>
              </w:rPr>
              <w:t>всего расходные</w:t>
            </w:r>
            <w:r w:rsidRPr="0095599B">
              <w:rPr>
                <w:rFonts w:ascii="Times New Roman" w:eastAsia="Times New Roman" w:hAnsi="Times New Roman"/>
                <w:sz w:val="14"/>
                <w:szCs w:val="14"/>
                <w:lang w:eastAsia="ru-RU"/>
              </w:rPr>
              <w:br w:type="page"/>
              <w:t xml:space="preserve"> обязательства по подпрограмме</w:t>
            </w:r>
          </w:p>
        </w:tc>
        <w:tc>
          <w:tcPr>
            <w:tcW w:w="4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roofErr w:type="spellStart"/>
            <w:r w:rsidRPr="0095599B">
              <w:rPr>
                <w:rFonts w:ascii="Times New Roman" w:eastAsia="Times New Roman" w:hAnsi="Times New Roman"/>
                <w:sz w:val="14"/>
                <w:szCs w:val="14"/>
                <w:lang w:eastAsia="ru-RU"/>
              </w:rPr>
              <w:t>х</w:t>
            </w:r>
            <w:proofErr w:type="spellEnd"/>
          </w:p>
        </w:tc>
        <w:tc>
          <w:tcPr>
            <w:tcW w:w="15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X</w:t>
            </w: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X</w:t>
            </w: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X</w:t>
            </w:r>
          </w:p>
        </w:tc>
        <w:tc>
          <w:tcPr>
            <w:tcW w:w="42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34 977 130,94</w:t>
            </w:r>
          </w:p>
        </w:tc>
        <w:tc>
          <w:tcPr>
            <w:tcW w:w="374"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37 601 143,0</w:t>
            </w:r>
          </w:p>
        </w:tc>
        <w:tc>
          <w:tcPr>
            <w:tcW w:w="374"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38150100,0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38038600,0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38038600,0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38038600,0</w:t>
            </w:r>
          </w:p>
        </w:tc>
        <w:tc>
          <w:tcPr>
            <w:tcW w:w="42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224844173,94</w:t>
            </w:r>
          </w:p>
        </w:tc>
      </w:tr>
      <w:tr w:rsidR="0095599B" w:rsidRPr="0095599B" w:rsidTr="0095599B">
        <w:trPr>
          <w:trHeight w:val="20"/>
        </w:trPr>
        <w:tc>
          <w:tcPr>
            <w:tcW w:w="503" w:type="pct"/>
            <w:vMerge/>
            <w:tcBorders>
              <w:top w:val="single" w:sz="4" w:space="0" w:color="auto"/>
              <w:left w:val="single" w:sz="4" w:space="0" w:color="auto"/>
              <w:bottom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514" w:type="pct"/>
            <w:vMerge/>
            <w:tcBorders>
              <w:top w:val="single" w:sz="4" w:space="0" w:color="auto"/>
              <w:left w:val="single" w:sz="4" w:space="0" w:color="auto"/>
              <w:bottom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281"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в том числе по ГРБС</w:t>
            </w:r>
          </w:p>
        </w:tc>
        <w:tc>
          <w:tcPr>
            <w:tcW w:w="467" w:type="pct"/>
            <w:tcBorders>
              <w:top w:val="single" w:sz="4" w:space="0" w:color="auto"/>
              <w:left w:val="nil"/>
              <w:bottom w:val="single" w:sz="4" w:space="0" w:color="auto"/>
              <w:right w:val="single" w:sz="4" w:space="0" w:color="auto"/>
            </w:tcBorders>
            <w:shd w:val="clear" w:color="000000" w:fill="FFFFFF"/>
            <w:noWrap/>
            <w:vAlign w:val="bottom"/>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УСЗН</w:t>
            </w:r>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 </w:t>
            </w: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 </w:t>
            </w: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 </w:t>
            </w:r>
          </w:p>
        </w:tc>
        <w:tc>
          <w:tcPr>
            <w:tcW w:w="42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34 977 130,94</w:t>
            </w:r>
          </w:p>
        </w:tc>
        <w:tc>
          <w:tcPr>
            <w:tcW w:w="374"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37 601 143,0</w:t>
            </w:r>
          </w:p>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374"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38150100,0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38038600,0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38038600,0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38038600,0</w:t>
            </w:r>
          </w:p>
        </w:tc>
        <w:tc>
          <w:tcPr>
            <w:tcW w:w="42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224844173,94</w:t>
            </w:r>
          </w:p>
        </w:tc>
      </w:tr>
      <w:tr w:rsidR="0095599B" w:rsidRPr="0095599B" w:rsidTr="0095599B">
        <w:trPr>
          <w:trHeight w:val="20"/>
        </w:trPr>
        <w:tc>
          <w:tcPr>
            <w:tcW w:w="503" w:type="pct"/>
            <w:vMerge/>
            <w:tcBorders>
              <w:top w:val="single" w:sz="4" w:space="0" w:color="auto"/>
              <w:left w:val="single" w:sz="4" w:space="0" w:color="auto"/>
              <w:bottom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514" w:type="pct"/>
            <w:vMerge/>
            <w:tcBorders>
              <w:top w:val="single" w:sz="4" w:space="0" w:color="auto"/>
              <w:left w:val="single" w:sz="4" w:space="0" w:color="auto"/>
              <w:bottom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281"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color w:val="FF0000"/>
                <w:sz w:val="14"/>
                <w:szCs w:val="14"/>
                <w:lang w:eastAsia="ru-RU"/>
              </w:rPr>
            </w:pPr>
            <w:r w:rsidRPr="0095599B">
              <w:rPr>
                <w:rFonts w:eastAsia="Times New Roman" w:cs="Calibri"/>
                <w:noProof/>
                <w:color w:val="000000"/>
                <w:sz w:val="14"/>
                <w:szCs w:val="14"/>
                <w:lang w:eastAsia="ru-RU"/>
              </w:rPr>
              <w:drawing>
                <wp:anchor distT="0" distB="0" distL="114300" distR="114300" simplePos="0" relativeHeight="251658240" behindDoc="0" locked="0" layoutInCell="1" allowOverlap="1">
                  <wp:simplePos x="0" y="0"/>
                  <wp:positionH relativeFrom="column">
                    <wp:posOffset>154305</wp:posOffset>
                  </wp:positionH>
                  <wp:positionV relativeFrom="paragraph">
                    <wp:posOffset>137795</wp:posOffset>
                  </wp:positionV>
                  <wp:extent cx="85725" cy="228600"/>
                  <wp:effectExtent l="635" t="0" r="0" b="635"/>
                  <wp:wrapNone/>
                  <wp:docPr id="32" name="Прямоугольник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8705"/>
                            <a:chOff x="5638800" y="13744575"/>
                            <a:chExt cx="85458" cy="228705"/>
                          </a:xfrm>
                        </a:grpSpPr>
                        <a:sp>
                          <a:nvSpPr>
                            <a:cNvPr id="9" name="Прямоугольник 8"/>
                            <a:cNvSpPr/>
                          </a:nvSpPr>
                          <a:spPr>
                            <a:xfrm>
                              <a:off x="5638800" y="13744575"/>
                              <a:ext cx="85458" cy="228705"/>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p>
        </w:tc>
        <w:tc>
          <w:tcPr>
            <w:tcW w:w="46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X</w:t>
            </w: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Х</w:t>
            </w: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Х</w:t>
            </w:r>
          </w:p>
        </w:tc>
        <w:tc>
          <w:tcPr>
            <w:tcW w:w="42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right"/>
              <w:rPr>
                <w:rFonts w:ascii="Times New Roman" w:eastAsia="Times New Roman" w:hAnsi="Times New Roman"/>
                <w:sz w:val="14"/>
                <w:szCs w:val="14"/>
                <w:lang w:eastAsia="ru-RU"/>
              </w:rPr>
            </w:pPr>
          </w:p>
        </w:tc>
        <w:tc>
          <w:tcPr>
            <w:tcW w:w="374"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right"/>
              <w:rPr>
                <w:rFonts w:ascii="Times New Roman" w:eastAsia="Times New Roman" w:hAnsi="Times New Roman"/>
                <w:sz w:val="14"/>
                <w:szCs w:val="14"/>
                <w:lang w:eastAsia="ru-RU"/>
              </w:rPr>
            </w:pPr>
          </w:p>
        </w:tc>
        <w:tc>
          <w:tcPr>
            <w:tcW w:w="374"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right"/>
              <w:rPr>
                <w:rFonts w:ascii="Times New Roman" w:eastAsia="Times New Roman" w:hAnsi="Times New Roman"/>
                <w:sz w:val="14"/>
                <w:szCs w:val="14"/>
                <w:lang w:eastAsia="ru-RU"/>
              </w:rPr>
            </w:pP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right"/>
              <w:rPr>
                <w:rFonts w:ascii="Times New Roman" w:eastAsia="Times New Roman" w:hAnsi="Times New Roman"/>
                <w:sz w:val="14"/>
                <w:szCs w:val="14"/>
                <w:lang w:eastAsia="ru-RU"/>
              </w:rPr>
            </w:pP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right"/>
              <w:rPr>
                <w:rFonts w:ascii="Times New Roman" w:eastAsia="Times New Roman" w:hAnsi="Times New Roman"/>
                <w:sz w:val="14"/>
                <w:szCs w:val="14"/>
                <w:lang w:eastAsia="ru-RU"/>
              </w:rPr>
            </w:pP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right"/>
              <w:rPr>
                <w:rFonts w:ascii="Times New Roman" w:eastAsia="Times New Roman" w:hAnsi="Times New Roman"/>
                <w:sz w:val="14"/>
                <w:szCs w:val="14"/>
                <w:lang w:eastAsia="ru-RU"/>
              </w:rPr>
            </w:pPr>
          </w:p>
        </w:tc>
        <w:tc>
          <w:tcPr>
            <w:tcW w:w="42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right"/>
              <w:rPr>
                <w:rFonts w:ascii="Times New Roman" w:eastAsia="Times New Roman" w:hAnsi="Times New Roman"/>
                <w:sz w:val="14"/>
                <w:szCs w:val="14"/>
                <w:lang w:eastAsia="ru-RU"/>
              </w:rPr>
            </w:pPr>
          </w:p>
        </w:tc>
      </w:tr>
      <w:tr w:rsidR="0095599B" w:rsidRPr="0095599B" w:rsidTr="0095599B">
        <w:trPr>
          <w:trHeight w:val="20"/>
        </w:trPr>
        <w:tc>
          <w:tcPr>
            <w:tcW w:w="5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Подпрограмма 5</w:t>
            </w:r>
          </w:p>
        </w:tc>
        <w:tc>
          <w:tcPr>
            <w:tcW w:w="5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Обеспечение реализации муниципальной программы и прочие мероприятия</w:t>
            </w:r>
          </w:p>
        </w:tc>
        <w:tc>
          <w:tcPr>
            <w:tcW w:w="281" w:type="pct"/>
            <w:tcBorders>
              <w:top w:val="single" w:sz="4" w:space="0" w:color="auto"/>
              <w:left w:val="nil"/>
              <w:bottom w:val="single" w:sz="4" w:space="0" w:color="auto"/>
              <w:right w:val="single" w:sz="4" w:space="0" w:color="auto"/>
            </w:tcBorders>
            <w:shd w:val="clear" w:color="auto" w:fill="auto"/>
            <w:noWrap/>
            <w:vAlign w:val="bottom"/>
          </w:tcPr>
          <w:p w:rsidR="0095599B" w:rsidRPr="0095599B" w:rsidRDefault="0095599B" w:rsidP="0095599B">
            <w:pPr>
              <w:spacing w:after="0" w:line="240" w:lineRule="auto"/>
              <w:rPr>
                <w:rFonts w:eastAsia="Times New Roman" w:cs="Calibri"/>
                <w:color w:val="000000"/>
                <w:sz w:val="14"/>
                <w:szCs w:val="14"/>
                <w:lang w:eastAsia="ru-RU"/>
              </w:rPr>
            </w:pPr>
            <w:r w:rsidRPr="0095599B">
              <w:rPr>
                <w:rFonts w:eastAsia="Times New Roman" w:cs="Calibri"/>
                <w:noProof/>
                <w:color w:val="000000"/>
                <w:sz w:val="14"/>
                <w:szCs w:val="14"/>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5725" cy="228600"/>
                  <wp:effectExtent l="0" t="0" r="635" b="0"/>
                  <wp:wrapNone/>
                  <wp:docPr id="33" name="Прямоугольник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7491"/>
                            <a:chOff x="5638800" y="13744575"/>
                            <a:chExt cx="85458" cy="227491"/>
                          </a:xfrm>
                        </a:grpSpPr>
                        <a:sp>
                          <a:nvSpPr>
                            <a:cNvPr id="8" name="Прямоугольник 7"/>
                            <a:cNvSpPr/>
                          </a:nvSpPr>
                          <a:spPr>
                            <a:xfrm>
                              <a:off x="5638800" y="13744575"/>
                              <a:ext cx="85458" cy="227491"/>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p>
          <w:p w:rsidR="0095599B" w:rsidRPr="0095599B" w:rsidRDefault="0095599B" w:rsidP="0095599B">
            <w:pPr>
              <w:spacing w:after="0" w:line="240" w:lineRule="auto"/>
              <w:rPr>
                <w:rFonts w:eastAsia="Times New Roman" w:cs="Calibri"/>
                <w:color w:val="000000"/>
                <w:sz w:val="14"/>
                <w:szCs w:val="14"/>
                <w:lang w:eastAsia="ru-RU"/>
              </w:rPr>
            </w:pPr>
            <w:r w:rsidRPr="0095599B">
              <w:rPr>
                <w:rFonts w:ascii="Times New Roman" w:eastAsia="Times New Roman" w:hAnsi="Times New Roman"/>
                <w:sz w:val="14"/>
                <w:szCs w:val="14"/>
                <w:lang w:eastAsia="ru-RU"/>
              </w:rPr>
              <w:t xml:space="preserve">всего расходные </w:t>
            </w:r>
            <w:r w:rsidRPr="0095599B">
              <w:rPr>
                <w:rFonts w:ascii="Times New Roman" w:eastAsia="Times New Roman" w:hAnsi="Times New Roman"/>
                <w:sz w:val="14"/>
                <w:szCs w:val="14"/>
                <w:lang w:eastAsia="ru-RU"/>
              </w:rPr>
              <w:br w:type="page"/>
              <w:t>обязательства по подпрограмме</w:t>
            </w:r>
          </w:p>
        </w:tc>
        <w:tc>
          <w:tcPr>
            <w:tcW w:w="4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roofErr w:type="spellStart"/>
            <w:r w:rsidRPr="0095599B">
              <w:rPr>
                <w:rFonts w:ascii="Times New Roman" w:eastAsia="Times New Roman" w:hAnsi="Times New Roman"/>
                <w:sz w:val="14"/>
                <w:szCs w:val="14"/>
                <w:lang w:eastAsia="ru-RU"/>
              </w:rPr>
              <w:t>х</w:t>
            </w:r>
            <w:proofErr w:type="spellEnd"/>
          </w:p>
        </w:tc>
        <w:tc>
          <w:tcPr>
            <w:tcW w:w="15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X</w:t>
            </w:r>
          </w:p>
        </w:tc>
        <w:tc>
          <w:tcPr>
            <w:tcW w:w="1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X</w:t>
            </w:r>
          </w:p>
        </w:tc>
        <w:tc>
          <w:tcPr>
            <w:tcW w:w="1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X</w:t>
            </w:r>
          </w:p>
        </w:tc>
        <w:tc>
          <w:tcPr>
            <w:tcW w:w="42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19 627 500,0</w:t>
            </w:r>
          </w:p>
        </w:tc>
        <w:tc>
          <w:tcPr>
            <w:tcW w:w="37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42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19 627 500,0</w:t>
            </w:r>
          </w:p>
        </w:tc>
      </w:tr>
      <w:tr w:rsidR="0095599B" w:rsidRPr="0095599B" w:rsidTr="0095599B">
        <w:trPr>
          <w:trHeight w:val="20"/>
        </w:trPr>
        <w:tc>
          <w:tcPr>
            <w:tcW w:w="503" w:type="pct"/>
            <w:vMerge/>
            <w:tcBorders>
              <w:top w:val="single" w:sz="4" w:space="0" w:color="auto"/>
              <w:left w:val="single" w:sz="4" w:space="0" w:color="auto"/>
              <w:bottom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514" w:type="pct"/>
            <w:vMerge/>
            <w:tcBorders>
              <w:top w:val="single" w:sz="4" w:space="0" w:color="auto"/>
              <w:left w:val="single" w:sz="4" w:space="0" w:color="auto"/>
              <w:bottom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281"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в том числе по ГРБС</w:t>
            </w:r>
          </w:p>
          <w:p w:rsidR="0095599B" w:rsidRPr="0095599B" w:rsidRDefault="0095599B" w:rsidP="0095599B">
            <w:pPr>
              <w:spacing w:after="0" w:line="240" w:lineRule="auto"/>
              <w:rPr>
                <w:rFonts w:ascii="Times New Roman" w:eastAsia="Times New Roman" w:hAnsi="Times New Roman"/>
                <w:sz w:val="14"/>
                <w:szCs w:val="14"/>
                <w:lang w:eastAsia="ru-RU"/>
              </w:rPr>
            </w:pPr>
          </w:p>
        </w:tc>
        <w:tc>
          <w:tcPr>
            <w:tcW w:w="46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УСЗН </w:t>
            </w:r>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 </w:t>
            </w: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 </w:t>
            </w:r>
          </w:p>
        </w:tc>
        <w:tc>
          <w:tcPr>
            <w:tcW w:w="187"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 </w:t>
            </w:r>
          </w:p>
        </w:tc>
        <w:tc>
          <w:tcPr>
            <w:tcW w:w="42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19 627 500,0</w:t>
            </w:r>
          </w:p>
        </w:tc>
        <w:tc>
          <w:tcPr>
            <w:tcW w:w="374"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nil"/>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421" w:type="pct"/>
            <w:tcBorders>
              <w:top w:val="single" w:sz="4" w:space="0" w:color="auto"/>
              <w:left w:val="nil"/>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19 627 500,0</w:t>
            </w:r>
          </w:p>
        </w:tc>
      </w:tr>
      <w:tr w:rsidR="0095599B" w:rsidRPr="0095599B" w:rsidTr="0095599B">
        <w:trPr>
          <w:trHeight w:val="20"/>
        </w:trPr>
        <w:tc>
          <w:tcPr>
            <w:tcW w:w="503" w:type="pct"/>
            <w:vMerge w:val="restart"/>
            <w:tcBorders>
              <w:top w:val="single" w:sz="4" w:space="0" w:color="auto"/>
              <w:left w:val="single" w:sz="4" w:space="0" w:color="auto"/>
              <w:right w:val="single" w:sz="4" w:space="0" w:color="auto"/>
            </w:tcBorders>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Подпрограмма 6</w:t>
            </w:r>
          </w:p>
        </w:tc>
        <w:tc>
          <w:tcPr>
            <w:tcW w:w="514" w:type="pct"/>
            <w:vMerge w:val="restart"/>
            <w:tcBorders>
              <w:top w:val="single" w:sz="4" w:space="0" w:color="auto"/>
              <w:left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w:t>
            </w:r>
            <w:r w:rsidRPr="0095599B">
              <w:rPr>
                <w:rFonts w:ascii="Times New Roman" w:eastAsia="Times New Roman" w:hAnsi="Times New Roman"/>
                <w:sz w:val="14"/>
                <w:szCs w:val="14"/>
                <w:lang w:eastAsia="ru-RU"/>
              </w:rPr>
              <w:lastRenderedPageBreak/>
              <w:t xml:space="preserve">телей социальной помощи и организации социального </w:t>
            </w:r>
          </w:p>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обслуживания</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tcPr>
          <w:p w:rsidR="0095599B" w:rsidRPr="0095599B" w:rsidRDefault="0095599B" w:rsidP="0095599B">
            <w:pPr>
              <w:spacing w:after="0" w:line="240" w:lineRule="auto"/>
              <w:rPr>
                <w:rFonts w:eastAsia="Times New Roman" w:cs="Calibri"/>
                <w:color w:val="000000"/>
                <w:sz w:val="14"/>
                <w:szCs w:val="14"/>
                <w:lang w:eastAsia="ru-RU"/>
              </w:rPr>
            </w:pPr>
            <w:r w:rsidRPr="0095599B">
              <w:rPr>
                <w:rFonts w:eastAsia="Times New Roman" w:cs="Calibri"/>
                <w:noProof/>
                <w:color w:val="000000"/>
                <w:sz w:val="14"/>
                <w:szCs w:val="14"/>
                <w:lang w:eastAsia="ru-RU"/>
              </w:rPr>
              <w:lastRenderedPageBreak/>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5725" cy="228600"/>
                  <wp:effectExtent l="0" t="0" r="635" b="0"/>
                  <wp:wrapNone/>
                  <wp:docPr id="34" name="Прямоугольник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7491"/>
                            <a:chOff x="5638800" y="13744575"/>
                            <a:chExt cx="85458" cy="227491"/>
                          </a:xfrm>
                        </a:grpSpPr>
                        <a:sp>
                          <a:nvSpPr>
                            <a:cNvPr id="8" name="Прямоугольник 7"/>
                            <a:cNvSpPr/>
                          </a:nvSpPr>
                          <a:spPr>
                            <a:xfrm>
                              <a:off x="5638800" y="13744575"/>
                              <a:ext cx="85458" cy="227491"/>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r w:rsidRPr="0095599B">
              <w:rPr>
                <w:rFonts w:eastAsia="Times New Roman" w:cs="Calibri"/>
                <w:noProof/>
                <w:color w:val="000000"/>
                <w:sz w:val="14"/>
                <w:szCs w:val="14"/>
                <w:lang w:eastAsia="ru-RU"/>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5725" cy="228600"/>
                  <wp:effectExtent l="0" t="0" r="635" b="0"/>
                  <wp:wrapNone/>
                  <wp:docPr id="35" name="Прямоугольник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8705"/>
                            <a:chOff x="5638800" y="13744575"/>
                            <a:chExt cx="85458" cy="228705"/>
                          </a:xfrm>
                        </a:grpSpPr>
                        <a:sp>
                          <a:nvSpPr>
                            <a:cNvPr id="9" name="Прямоугольник 8"/>
                            <a:cNvSpPr/>
                          </a:nvSpPr>
                          <a:spPr>
                            <a:xfrm>
                              <a:off x="5638800" y="13744575"/>
                              <a:ext cx="85458" cy="228705"/>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p>
          <w:p w:rsidR="0095599B" w:rsidRPr="0095599B" w:rsidRDefault="0095599B" w:rsidP="0095599B">
            <w:pPr>
              <w:spacing w:after="0" w:line="240" w:lineRule="auto"/>
              <w:rPr>
                <w:rFonts w:eastAsia="Times New Roman" w:cs="Calibri"/>
                <w:color w:val="000000"/>
                <w:sz w:val="14"/>
                <w:szCs w:val="14"/>
                <w:lang w:eastAsia="ru-RU"/>
              </w:rPr>
            </w:pPr>
            <w:r w:rsidRPr="0095599B">
              <w:rPr>
                <w:rFonts w:ascii="Times New Roman" w:eastAsia="Times New Roman" w:hAnsi="Times New Roman"/>
                <w:sz w:val="14"/>
                <w:szCs w:val="14"/>
                <w:lang w:eastAsia="ru-RU"/>
              </w:rPr>
              <w:t xml:space="preserve">всего расходные </w:t>
            </w:r>
            <w:r w:rsidRPr="0095599B">
              <w:rPr>
                <w:rFonts w:ascii="Times New Roman" w:eastAsia="Times New Roman" w:hAnsi="Times New Roman"/>
                <w:sz w:val="14"/>
                <w:szCs w:val="14"/>
                <w:lang w:eastAsia="ru-RU"/>
              </w:rPr>
              <w:br w:type="page"/>
              <w:t>обязательства по подпрограмме</w:t>
            </w:r>
          </w:p>
        </w:tc>
        <w:tc>
          <w:tcPr>
            <w:tcW w:w="4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roofErr w:type="spellStart"/>
            <w:r w:rsidRPr="0095599B">
              <w:rPr>
                <w:rFonts w:ascii="Times New Roman" w:eastAsia="Times New Roman" w:hAnsi="Times New Roman"/>
                <w:sz w:val="14"/>
                <w:szCs w:val="14"/>
                <w:lang w:eastAsia="ru-RU"/>
              </w:rPr>
              <w:t>х</w:t>
            </w:r>
            <w:proofErr w:type="spellEnd"/>
          </w:p>
        </w:tc>
        <w:tc>
          <w:tcPr>
            <w:tcW w:w="15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X</w:t>
            </w:r>
          </w:p>
        </w:tc>
        <w:tc>
          <w:tcPr>
            <w:tcW w:w="1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X</w:t>
            </w:r>
          </w:p>
        </w:tc>
        <w:tc>
          <w:tcPr>
            <w:tcW w:w="1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X</w:t>
            </w:r>
          </w:p>
        </w:tc>
        <w:tc>
          <w:tcPr>
            <w:tcW w:w="42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17 748 868,0</w:t>
            </w:r>
          </w:p>
        </w:tc>
        <w:tc>
          <w:tcPr>
            <w:tcW w:w="37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18035900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18 139300,0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17 532700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17532700</w:t>
            </w:r>
          </w:p>
        </w:tc>
        <w:tc>
          <w:tcPr>
            <w:tcW w:w="42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88989468,0</w:t>
            </w:r>
          </w:p>
        </w:tc>
      </w:tr>
      <w:tr w:rsidR="0095599B" w:rsidRPr="0095599B" w:rsidTr="0095599B">
        <w:trPr>
          <w:trHeight w:val="20"/>
        </w:trPr>
        <w:tc>
          <w:tcPr>
            <w:tcW w:w="503" w:type="pct"/>
            <w:vMerge/>
            <w:tcBorders>
              <w:left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514" w:type="pct"/>
            <w:vMerge/>
            <w:tcBorders>
              <w:left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281" w:type="pct"/>
            <w:tcBorders>
              <w:top w:val="single" w:sz="4" w:space="0" w:color="auto"/>
              <w:left w:val="single" w:sz="4" w:space="0" w:color="auto"/>
              <w:bottom w:val="single" w:sz="4" w:space="0" w:color="auto"/>
              <w:right w:val="single" w:sz="4" w:space="0" w:color="auto"/>
            </w:tcBorders>
            <w:shd w:val="clear" w:color="000000" w:fill="FFFFFF"/>
          </w:tcPr>
          <w:p w:rsidR="0095599B" w:rsidRPr="0095599B" w:rsidRDefault="0095599B" w:rsidP="0095599B">
            <w:pPr>
              <w:spacing w:after="0" w:line="240" w:lineRule="auto"/>
              <w:rPr>
                <w:rFonts w:eastAsia="Times New Roman" w:cs="Calibri"/>
                <w:color w:val="000000"/>
                <w:sz w:val="14"/>
                <w:szCs w:val="14"/>
                <w:lang w:eastAsia="ru-RU"/>
              </w:rPr>
            </w:pPr>
            <w:r w:rsidRPr="0095599B">
              <w:rPr>
                <w:rFonts w:eastAsia="Times New Roman" w:cs="Calibri"/>
                <w:color w:val="000000"/>
                <w:sz w:val="14"/>
                <w:szCs w:val="14"/>
                <w:lang w:eastAsia="ru-RU"/>
              </w:rPr>
              <w:t>в том числе по ГРБС</w:t>
            </w:r>
          </w:p>
        </w:tc>
        <w:tc>
          <w:tcPr>
            <w:tcW w:w="4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УСЗН</w:t>
            </w:r>
          </w:p>
        </w:tc>
        <w:tc>
          <w:tcPr>
            <w:tcW w:w="15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1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1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42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p w:rsidR="0095599B" w:rsidRPr="0095599B" w:rsidRDefault="0095599B" w:rsidP="0095599B">
            <w:pPr>
              <w:spacing w:after="0" w:line="240" w:lineRule="auto"/>
              <w:jc w:val="center"/>
              <w:rPr>
                <w:rFonts w:ascii="Times New Roman" w:eastAsia="Times New Roman" w:hAnsi="Times New Roman"/>
                <w:sz w:val="14"/>
                <w:szCs w:val="14"/>
                <w:lang w:eastAsia="ru-RU"/>
              </w:rPr>
            </w:pPr>
          </w:p>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p w:rsidR="0095599B" w:rsidRPr="0095599B" w:rsidRDefault="0095599B" w:rsidP="0095599B">
            <w:pPr>
              <w:spacing w:after="0" w:line="240" w:lineRule="auto"/>
              <w:jc w:val="center"/>
              <w:rPr>
                <w:rFonts w:ascii="Times New Roman" w:eastAsia="Times New Roman" w:hAnsi="Times New Roman"/>
                <w:sz w:val="14"/>
                <w:szCs w:val="14"/>
                <w:lang w:eastAsia="ru-RU"/>
              </w:rPr>
            </w:pPr>
          </w:p>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37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17 748 868,0</w:t>
            </w:r>
          </w:p>
        </w:tc>
        <w:tc>
          <w:tcPr>
            <w:tcW w:w="37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17 785900,0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18139300,0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17 532700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17532700</w:t>
            </w:r>
          </w:p>
        </w:tc>
        <w:tc>
          <w:tcPr>
            <w:tcW w:w="42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88739468,0</w:t>
            </w:r>
          </w:p>
        </w:tc>
      </w:tr>
      <w:tr w:rsidR="0095599B" w:rsidRPr="0095599B" w:rsidTr="0095599B">
        <w:trPr>
          <w:trHeight w:val="20"/>
        </w:trPr>
        <w:tc>
          <w:tcPr>
            <w:tcW w:w="503" w:type="pct"/>
            <w:vMerge/>
            <w:tcBorders>
              <w:left w:val="single" w:sz="4" w:space="0" w:color="auto"/>
              <w:bottom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514" w:type="pct"/>
            <w:vMerge/>
            <w:tcBorders>
              <w:left w:val="single" w:sz="4" w:space="0" w:color="auto"/>
              <w:bottom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tcPr>
          <w:p w:rsidR="0095599B" w:rsidRPr="0095599B" w:rsidRDefault="0095599B" w:rsidP="0095599B">
            <w:pPr>
              <w:spacing w:after="0" w:line="240" w:lineRule="auto"/>
              <w:rPr>
                <w:rFonts w:eastAsia="Times New Roman" w:cs="Calibri"/>
                <w:color w:val="000000"/>
                <w:sz w:val="14"/>
                <w:szCs w:val="14"/>
                <w:lang w:eastAsia="ru-RU"/>
              </w:rPr>
            </w:pPr>
          </w:p>
        </w:tc>
        <w:tc>
          <w:tcPr>
            <w:tcW w:w="4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15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1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1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42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250 000,00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42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250 000,00</w:t>
            </w:r>
          </w:p>
        </w:tc>
      </w:tr>
      <w:tr w:rsidR="0095599B" w:rsidRPr="0095599B" w:rsidTr="0095599B">
        <w:trPr>
          <w:trHeight w:val="20"/>
        </w:trPr>
        <w:tc>
          <w:tcPr>
            <w:tcW w:w="503" w:type="pct"/>
            <w:vMerge w:val="restart"/>
            <w:tcBorders>
              <w:top w:val="single" w:sz="4" w:space="0" w:color="auto"/>
              <w:left w:val="single" w:sz="4" w:space="0" w:color="auto"/>
              <w:right w:val="single" w:sz="4" w:space="0" w:color="auto"/>
            </w:tcBorders>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lastRenderedPageBreak/>
              <w:t>Подпрограмма 7</w:t>
            </w:r>
          </w:p>
        </w:tc>
        <w:tc>
          <w:tcPr>
            <w:tcW w:w="514" w:type="pct"/>
            <w:vMerge w:val="restart"/>
            <w:tcBorders>
              <w:top w:val="single" w:sz="4" w:space="0" w:color="auto"/>
              <w:left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Доступная среда</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tcPr>
          <w:p w:rsidR="0095599B" w:rsidRPr="0095599B" w:rsidRDefault="0095599B" w:rsidP="0095599B">
            <w:pPr>
              <w:spacing w:after="0" w:line="240" w:lineRule="auto"/>
              <w:rPr>
                <w:rFonts w:eastAsia="Times New Roman" w:cs="Calibri"/>
                <w:color w:val="000000"/>
                <w:sz w:val="14"/>
                <w:szCs w:val="14"/>
                <w:lang w:eastAsia="ru-RU"/>
              </w:rPr>
            </w:pPr>
          </w:p>
        </w:tc>
        <w:tc>
          <w:tcPr>
            <w:tcW w:w="4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15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1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1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42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455 500,00</w:t>
            </w:r>
          </w:p>
        </w:tc>
        <w:tc>
          <w:tcPr>
            <w:tcW w:w="37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42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455 500,0</w:t>
            </w:r>
          </w:p>
        </w:tc>
      </w:tr>
      <w:tr w:rsidR="0095599B" w:rsidRPr="0095599B" w:rsidTr="0095599B">
        <w:trPr>
          <w:trHeight w:val="20"/>
        </w:trPr>
        <w:tc>
          <w:tcPr>
            <w:tcW w:w="503" w:type="pct"/>
            <w:vMerge/>
            <w:tcBorders>
              <w:left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514" w:type="pct"/>
            <w:vMerge/>
            <w:tcBorders>
              <w:left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tcPr>
          <w:p w:rsidR="0095599B" w:rsidRPr="0095599B" w:rsidRDefault="0095599B" w:rsidP="0095599B">
            <w:pPr>
              <w:spacing w:after="0" w:line="240" w:lineRule="auto"/>
              <w:rPr>
                <w:rFonts w:eastAsia="Times New Roman" w:cs="Calibri"/>
                <w:color w:val="000000"/>
                <w:sz w:val="14"/>
                <w:szCs w:val="14"/>
                <w:lang w:eastAsia="ru-RU"/>
              </w:rPr>
            </w:pPr>
            <w:r w:rsidRPr="0095599B">
              <w:rPr>
                <w:rFonts w:eastAsia="Times New Roman" w:cs="Calibri"/>
                <w:color w:val="000000"/>
                <w:sz w:val="14"/>
                <w:szCs w:val="14"/>
                <w:lang w:eastAsia="ru-RU"/>
              </w:rPr>
              <w:t>в том числе по ГРБС</w:t>
            </w:r>
          </w:p>
        </w:tc>
        <w:tc>
          <w:tcPr>
            <w:tcW w:w="4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УСЗН</w:t>
            </w:r>
          </w:p>
        </w:tc>
        <w:tc>
          <w:tcPr>
            <w:tcW w:w="15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1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1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42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164 500,00</w:t>
            </w:r>
          </w:p>
        </w:tc>
        <w:tc>
          <w:tcPr>
            <w:tcW w:w="37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42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164 500,00</w:t>
            </w:r>
          </w:p>
        </w:tc>
      </w:tr>
      <w:tr w:rsidR="0095599B" w:rsidRPr="0095599B" w:rsidTr="0095599B">
        <w:trPr>
          <w:trHeight w:val="20"/>
        </w:trPr>
        <w:tc>
          <w:tcPr>
            <w:tcW w:w="503" w:type="pct"/>
            <w:vMerge/>
            <w:tcBorders>
              <w:left w:val="single" w:sz="4" w:space="0" w:color="auto"/>
              <w:bottom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514" w:type="pct"/>
            <w:vMerge/>
            <w:tcBorders>
              <w:left w:val="single" w:sz="4" w:space="0" w:color="auto"/>
              <w:bottom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tcPr>
          <w:p w:rsidR="0095599B" w:rsidRPr="0095599B" w:rsidRDefault="0095599B" w:rsidP="0095599B">
            <w:pPr>
              <w:spacing w:after="0" w:line="240" w:lineRule="auto"/>
              <w:rPr>
                <w:rFonts w:eastAsia="Times New Roman" w:cs="Calibri"/>
                <w:color w:val="000000"/>
                <w:sz w:val="14"/>
                <w:szCs w:val="14"/>
                <w:lang w:eastAsia="ru-RU"/>
              </w:rPr>
            </w:pPr>
          </w:p>
        </w:tc>
        <w:tc>
          <w:tcPr>
            <w:tcW w:w="4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Управление культуры Богучанского района</w:t>
            </w:r>
          </w:p>
        </w:tc>
        <w:tc>
          <w:tcPr>
            <w:tcW w:w="15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1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1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p>
        </w:tc>
        <w:tc>
          <w:tcPr>
            <w:tcW w:w="42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291 000,00</w:t>
            </w:r>
          </w:p>
        </w:tc>
        <w:tc>
          <w:tcPr>
            <w:tcW w:w="37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42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291 000,00</w:t>
            </w:r>
          </w:p>
        </w:tc>
      </w:tr>
      <w:tr w:rsidR="0095599B" w:rsidRPr="0095599B" w:rsidTr="0095599B">
        <w:trPr>
          <w:trHeight w:val="20"/>
        </w:trPr>
        <w:tc>
          <w:tcPr>
            <w:tcW w:w="503" w:type="pct"/>
            <w:vMerge w:val="restart"/>
            <w:tcBorders>
              <w:top w:val="single" w:sz="4" w:space="0" w:color="auto"/>
              <w:left w:val="single" w:sz="4" w:space="0" w:color="auto"/>
              <w:bottom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highlight w:val="yellow"/>
                <w:lang w:eastAsia="ru-RU"/>
              </w:rPr>
            </w:pPr>
            <w:r w:rsidRPr="0095599B">
              <w:rPr>
                <w:rFonts w:ascii="Times New Roman" w:eastAsia="Times New Roman" w:hAnsi="Times New Roman"/>
                <w:sz w:val="14"/>
                <w:szCs w:val="14"/>
                <w:lang w:eastAsia="ru-RU"/>
              </w:rPr>
              <w:t>Отдельные мероприятия </w:t>
            </w:r>
          </w:p>
        </w:tc>
        <w:tc>
          <w:tcPr>
            <w:tcW w:w="514" w:type="pct"/>
            <w:vMerge w:val="restart"/>
            <w:tcBorders>
              <w:top w:val="single" w:sz="4" w:space="0" w:color="auto"/>
              <w:left w:val="single" w:sz="4" w:space="0" w:color="auto"/>
              <w:bottom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Компенсация стоимости провоза багажа к новому месту жительства неработающим пенсионерам по старости и инвалидности, проживающим в районах Крайнего Севера и приравненных к ним местностям с учетом оплаты услуг почтовой связи или российских кредитных организаций</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tcPr>
          <w:p w:rsidR="0095599B" w:rsidRPr="0095599B" w:rsidRDefault="0095599B" w:rsidP="0095599B">
            <w:pPr>
              <w:spacing w:after="0" w:line="240" w:lineRule="auto"/>
              <w:rPr>
                <w:rFonts w:eastAsia="Times New Roman" w:cs="Calibri"/>
                <w:color w:val="000000"/>
                <w:sz w:val="14"/>
                <w:szCs w:val="14"/>
                <w:lang w:eastAsia="ru-RU"/>
              </w:rPr>
            </w:pPr>
            <w:r w:rsidRPr="0095599B">
              <w:rPr>
                <w:rFonts w:eastAsia="Times New Roman" w:cs="Calibri"/>
                <w:noProof/>
                <w:color w:val="000000"/>
                <w:sz w:val="14"/>
                <w:szCs w:val="14"/>
                <w:lang w:eastAsia="ru-RU"/>
              </w:rPr>
              <w:drawing>
                <wp:anchor distT="0" distB="0" distL="114300" distR="114300" simplePos="0" relativeHeight="251665408" behindDoc="0" locked="0" layoutInCell="1" allowOverlap="1">
                  <wp:simplePos x="0" y="0"/>
                  <wp:positionH relativeFrom="column">
                    <wp:posOffset>45085</wp:posOffset>
                  </wp:positionH>
                  <wp:positionV relativeFrom="paragraph">
                    <wp:posOffset>4445</wp:posOffset>
                  </wp:positionV>
                  <wp:extent cx="85725" cy="228600"/>
                  <wp:effectExtent l="635" t="0" r="0" b="635"/>
                  <wp:wrapNone/>
                  <wp:docPr id="37" name="Прямоугольник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8705"/>
                            <a:chOff x="5638800" y="13744575"/>
                            <a:chExt cx="85458" cy="228705"/>
                          </a:xfrm>
                        </a:grpSpPr>
                        <a:sp>
                          <a:nvSpPr>
                            <a:cNvPr id="9" name="Прямоугольник 8"/>
                            <a:cNvSpPr/>
                          </a:nvSpPr>
                          <a:spPr>
                            <a:xfrm>
                              <a:off x="5638800" y="13744575"/>
                              <a:ext cx="85458" cy="228705"/>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r w:rsidRPr="0095599B">
              <w:rPr>
                <w:rFonts w:eastAsia="Times New Roman" w:cs="Calibri"/>
                <w:noProof/>
                <w:color w:val="000000"/>
                <w:sz w:val="14"/>
                <w:szCs w:val="14"/>
                <w:lang w:eastAsia="ru-RU"/>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5725" cy="228600"/>
                  <wp:effectExtent l="0" t="0" r="635" b="0"/>
                  <wp:wrapNone/>
                  <wp:docPr id="36" name="Прямоугольник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7491"/>
                            <a:chOff x="5638800" y="13744575"/>
                            <a:chExt cx="85458" cy="227491"/>
                          </a:xfrm>
                        </a:grpSpPr>
                        <a:sp>
                          <a:nvSpPr>
                            <a:cNvPr id="8" name="Прямоугольник 7"/>
                            <a:cNvSpPr/>
                          </a:nvSpPr>
                          <a:spPr>
                            <a:xfrm>
                              <a:off x="5638800" y="13744575"/>
                              <a:ext cx="85458" cy="227491"/>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p>
          <w:p w:rsidR="0095599B" w:rsidRPr="0095599B" w:rsidRDefault="0095599B" w:rsidP="0095599B">
            <w:pPr>
              <w:spacing w:after="0" w:line="240" w:lineRule="auto"/>
              <w:rPr>
                <w:rFonts w:eastAsia="Times New Roman" w:cs="Calibri"/>
                <w:color w:val="000000"/>
                <w:sz w:val="14"/>
                <w:szCs w:val="14"/>
                <w:lang w:eastAsia="ru-RU"/>
              </w:rPr>
            </w:pPr>
            <w:r w:rsidRPr="0095599B">
              <w:rPr>
                <w:rFonts w:ascii="Times New Roman" w:eastAsia="Times New Roman" w:hAnsi="Times New Roman"/>
                <w:sz w:val="14"/>
                <w:szCs w:val="14"/>
                <w:lang w:eastAsia="ru-RU"/>
              </w:rPr>
              <w:t xml:space="preserve">всего расходные </w:t>
            </w:r>
            <w:r w:rsidRPr="0095599B">
              <w:rPr>
                <w:rFonts w:ascii="Times New Roman" w:eastAsia="Times New Roman" w:hAnsi="Times New Roman"/>
                <w:sz w:val="14"/>
                <w:szCs w:val="14"/>
                <w:lang w:eastAsia="ru-RU"/>
              </w:rPr>
              <w:br w:type="page"/>
              <w:t>обязательства по мероприятиям</w:t>
            </w:r>
          </w:p>
        </w:tc>
        <w:tc>
          <w:tcPr>
            <w:tcW w:w="4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highlight w:val="yellow"/>
                <w:lang w:eastAsia="ru-RU"/>
              </w:rPr>
            </w:pPr>
            <w:proofErr w:type="spellStart"/>
            <w:r w:rsidRPr="0095599B">
              <w:rPr>
                <w:rFonts w:ascii="Times New Roman" w:eastAsia="Times New Roman" w:hAnsi="Times New Roman"/>
                <w:sz w:val="14"/>
                <w:szCs w:val="14"/>
                <w:lang w:eastAsia="ru-RU"/>
              </w:rPr>
              <w:t>х</w:t>
            </w:r>
            <w:proofErr w:type="spellEnd"/>
          </w:p>
        </w:tc>
        <w:tc>
          <w:tcPr>
            <w:tcW w:w="15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highlight w:val="yellow"/>
                <w:lang w:eastAsia="ru-RU"/>
              </w:rPr>
            </w:pPr>
          </w:p>
        </w:tc>
        <w:tc>
          <w:tcPr>
            <w:tcW w:w="1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highlight w:val="yellow"/>
                <w:lang w:eastAsia="ru-RU"/>
              </w:rPr>
            </w:pPr>
          </w:p>
        </w:tc>
        <w:tc>
          <w:tcPr>
            <w:tcW w:w="1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highlight w:val="yellow"/>
                <w:lang w:eastAsia="ru-RU"/>
              </w:rPr>
            </w:pPr>
          </w:p>
        </w:tc>
        <w:tc>
          <w:tcPr>
            <w:tcW w:w="42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84 500,0</w:t>
            </w:r>
          </w:p>
        </w:tc>
        <w:tc>
          <w:tcPr>
            <w:tcW w:w="37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42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84 500,0</w:t>
            </w:r>
          </w:p>
        </w:tc>
      </w:tr>
      <w:tr w:rsidR="0095599B" w:rsidRPr="0095599B" w:rsidTr="0095599B">
        <w:trPr>
          <w:trHeight w:val="20"/>
        </w:trPr>
        <w:tc>
          <w:tcPr>
            <w:tcW w:w="503" w:type="pct"/>
            <w:vMerge/>
            <w:tcBorders>
              <w:top w:val="single" w:sz="4" w:space="0" w:color="auto"/>
              <w:left w:val="single" w:sz="4" w:space="0" w:color="auto"/>
              <w:bottom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514" w:type="pct"/>
            <w:vMerge/>
            <w:tcBorders>
              <w:top w:val="single" w:sz="4" w:space="0" w:color="auto"/>
              <w:left w:val="single" w:sz="4" w:space="0" w:color="auto"/>
              <w:bottom w:val="single" w:sz="4" w:space="0" w:color="auto"/>
              <w:right w:val="single" w:sz="4" w:space="0" w:color="auto"/>
            </w:tcBorders>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в том числе по ГРБС</w:t>
            </w:r>
          </w:p>
        </w:tc>
        <w:tc>
          <w:tcPr>
            <w:tcW w:w="4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highlight w:val="yellow"/>
                <w:lang w:eastAsia="ru-RU"/>
              </w:rPr>
            </w:pPr>
            <w:r w:rsidRPr="0095599B">
              <w:rPr>
                <w:rFonts w:ascii="Times New Roman" w:eastAsia="Times New Roman" w:hAnsi="Times New Roman"/>
                <w:sz w:val="14"/>
                <w:szCs w:val="14"/>
                <w:lang w:eastAsia="ru-RU"/>
              </w:rPr>
              <w:t>Администрация Богучанского района</w:t>
            </w:r>
          </w:p>
        </w:tc>
        <w:tc>
          <w:tcPr>
            <w:tcW w:w="15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highlight w:val="yellow"/>
                <w:lang w:eastAsia="ru-RU"/>
              </w:rPr>
            </w:pPr>
          </w:p>
        </w:tc>
        <w:tc>
          <w:tcPr>
            <w:tcW w:w="1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highlight w:val="yellow"/>
                <w:lang w:eastAsia="ru-RU"/>
              </w:rPr>
            </w:pPr>
          </w:p>
        </w:tc>
        <w:tc>
          <w:tcPr>
            <w:tcW w:w="1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highlight w:val="yellow"/>
                <w:lang w:eastAsia="ru-RU"/>
              </w:rPr>
            </w:pPr>
          </w:p>
        </w:tc>
        <w:tc>
          <w:tcPr>
            <w:tcW w:w="42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84 500,0</w:t>
            </w:r>
          </w:p>
        </w:tc>
        <w:tc>
          <w:tcPr>
            <w:tcW w:w="37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0,0</w:t>
            </w:r>
          </w:p>
        </w:tc>
        <w:tc>
          <w:tcPr>
            <w:tcW w:w="42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599B" w:rsidRPr="0095599B" w:rsidRDefault="0095599B" w:rsidP="0095599B">
            <w:pPr>
              <w:spacing w:after="0" w:line="240" w:lineRule="auto"/>
              <w:jc w:val="center"/>
              <w:rPr>
                <w:rFonts w:ascii="Times New Roman" w:eastAsia="Times New Roman" w:hAnsi="Times New Roman"/>
                <w:sz w:val="14"/>
                <w:szCs w:val="14"/>
                <w:lang w:eastAsia="ru-RU"/>
              </w:rPr>
            </w:pPr>
            <w:r w:rsidRPr="0095599B">
              <w:rPr>
                <w:rFonts w:ascii="Times New Roman" w:eastAsia="Times New Roman" w:hAnsi="Times New Roman"/>
                <w:sz w:val="14"/>
                <w:szCs w:val="14"/>
                <w:lang w:eastAsia="ru-RU"/>
              </w:rPr>
              <w:t>84 500,0</w:t>
            </w:r>
          </w:p>
        </w:tc>
      </w:tr>
    </w:tbl>
    <w:p w:rsidR="00111122" w:rsidRDefault="0011112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11122" w:rsidRPr="00376C7E" w:rsidRDefault="0011112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jc w:val="right"/>
        <w:tblLook w:val="00A0"/>
      </w:tblPr>
      <w:tblGrid>
        <w:gridCol w:w="1000"/>
        <w:gridCol w:w="1043"/>
        <w:gridCol w:w="1597"/>
        <w:gridCol w:w="881"/>
        <w:gridCol w:w="881"/>
        <w:gridCol w:w="829"/>
        <w:gridCol w:w="829"/>
        <w:gridCol w:w="804"/>
        <w:gridCol w:w="829"/>
        <w:gridCol w:w="877"/>
      </w:tblGrid>
      <w:tr w:rsidR="00376C7E" w:rsidRPr="00376C7E" w:rsidTr="00F75F41">
        <w:trPr>
          <w:trHeight w:val="20"/>
          <w:jc w:val="right"/>
        </w:trPr>
        <w:tc>
          <w:tcPr>
            <w:tcW w:w="5000" w:type="pct"/>
            <w:gridSpan w:val="10"/>
            <w:shd w:val="clear" w:color="000000" w:fill="FFFFFF"/>
            <w:noWrap/>
            <w:vAlign w:val="bottom"/>
          </w:tcPr>
          <w:p w:rsidR="00376C7E" w:rsidRPr="00376C7E" w:rsidRDefault="00376C7E" w:rsidP="00376C7E">
            <w:pPr>
              <w:pStyle w:val="ConsPlusCell"/>
              <w:jc w:val="right"/>
              <w:rPr>
                <w:rFonts w:ascii="Times New Roman" w:hAnsi="Times New Roman" w:cs="Times New Roman"/>
                <w:sz w:val="18"/>
                <w:szCs w:val="18"/>
              </w:rPr>
            </w:pPr>
            <w:r w:rsidRPr="00376C7E">
              <w:rPr>
                <w:rFonts w:ascii="Times New Roman" w:hAnsi="Times New Roman" w:cs="Times New Roman"/>
                <w:sz w:val="18"/>
                <w:szCs w:val="18"/>
              </w:rPr>
              <w:t>Приложение №2</w:t>
            </w:r>
          </w:p>
          <w:p w:rsidR="00376C7E" w:rsidRPr="00376C7E" w:rsidRDefault="00376C7E" w:rsidP="00376C7E">
            <w:pPr>
              <w:pStyle w:val="ConsPlusCell"/>
              <w:jc w:val="right"/>
              <w:rPr>
                <w:rFonts w:ascii="Times New Roman" w:hAnsi="Times New Roman" w:cs="Times New Roman"/>
                <w:sz w:val="18"/>
                <w:szCs w:val="18"/>
              </w:rPr>
            </w:pPr>
            <w:r w:rsidRPr="00376C7E">
              <w:rPr>
                <w:rFonts w:ascii="Times New Roman" w:hAnsi="Times New Roman" w:cs="Times New Roman"/>
                <w:sz w:val="18"/>
                <w:szCs w:val="18"/>
              </w:rPr>
              <w:t xml:space="preserve">                    к постановлению администрации Богучанского района                                                                                                                                                                                                                        от «13» «12» 2016г. №927-П</w:t>
            </w:r>
          </w:p>
          <w:p w:rsidR="00376C7E" w:rsidRPr="00376C7E" w:rsidRDefault="00376C7E" w:rsidP="00376C7E">
            <w:pPr>
              <w:pStyle w:val="ad"/>
              <w:jc w:val="right"/>
              <w:rPr>
                <w:rFonts w:ascii="Times New Roman" w:hAnsi="Times New Roman"/>
                <w:sz w:val="18"/>
                <w:szCs w:val="18"/>
              </w:rPr>
            </w:pPr>
          </w:p>
          <w:p w:rsidR="00376C7E" w:rsidRPr="00376C7E" w:rsidRDefault="00376C7E" w:rsidP="00376C7E">
            <w:pPr>
              <w:pStyle w:val="ad"/>
              <w:jc w:val="right"/>
              <w:rPr>
                <w:rFonts w:ascii="Times New Roman" w:hAnsi="Times New Roman"/>
                <w:sz w:val="18"/>
                <w:szCs w:val="18"/>
              </w:rPr>
            </w:pPr>
            <w:r w:rsidRPr="00376C7E">
              <w:rPr>
                <w:rFonts w:ascii="Times New Roman" w:hAnsi="Times New Roman"/>
                <w:sz w:val="18"/>
                <w:szCs w:val="18"/>
              </w:rPr>
              <w:t xml:space="preserve">                                                             Приложение № 3 </w:t>
            </w:r>
          </w:p>
          <w:p w:rsidR="00376C7E" w:rsidRPr="00376C7E" w:rsidRDefault="00376C7E" w:rsidP="00376C7E">
            <w:pPr>
              <w:pStyle w:val="ad"/>
              <w:jc w:val="right"/>
              <w:rPr>
                <w:rFonts w:ascii="Times New Roman" w:hAnsi="Times New Roman"/>
                <w:sz w:val="18"/>
                <w:szCs w:val="18"/>
              </w:rPr>
            </w:pPr>
            <w:r w:rsidRPr="00376C7E">
              <w:rPr>
                <w:rFonts w:ascii="Times New Roman" w:hAnsi="Times New Roman"/>
                <w:sz w:val="18"/>
                <w:szCs w:val="18"/>
              </w:rPr>
              <w:t xml:space="preserve">                                                             к муниципальной программе </w:t>
            </w:r>
          </w:p>
          <w:p w:rsidR="00376C7E" w:rsidRPr="00376C7E" w:rsidRDefault="00376C7E" w:rsidP="00376C7E">
            <w:pPr>
              <w:pStyle w:val="ad"/>
              <w:jc w:val="right"/>
              <w:rPr>
                <w:rFonts w:ascii="Times New Roman" w:hAnsi="Times New Roman"/>
                <w:sz w:val="18"/>
                <w:szCs w:val="18"/>
              </w:rPr>
            </w:pPr>
            <w:r w:rsidRPr="00376C7E">
              <w:rPr>
                <w:rFonts w:ascii="Times New Roman" w:hAnsi="Times New Roman"/>
                <w:sz w:val="18"/>
                <w:szCs w:val="18"/>
              </w:rPr>
              <w:t xml:space="preserve">                                                             "Система социальной защиты </w:t>
            </w:r>
          </w:p>
          <w:p w:rsidR="00376C7E" w:rsidRPr="00376C7E" w:rsidRDefault="00376C7E" w:rsidP="00376C7E">
            <w:pPr>
              <w:pStyle w:val="ad"/>
              <w:jc w:val="right"/>
              <w:rPr>
                <w:rFonts w:ascii="Times New Roman" w:hAnsi="Times New Roman"/>
                <w:sz w:val="18"/>
                <w:szCs w:val="18"/>
              </w:rPr>
            </w:pPr>
            <w:r w:rsidRPr="00376C7E">
              <w:rPr>
                <w:rFonts w:ascii="Times New Roman" w:hAnsi="Times New Roman"/>
                <w:sz w:val="18"/>
                <w:szCs w:val="18"/>
              </w:rPr>
              <w:t xml:space="preserve">                                                             населения Богучанского района»  </w:t>
            </w:r>
          </w:p>
        </w:tc>
      </w:tr>
      <w:tr w:rsidR="00376C7E" w:rsidRPr="00376C7E" w:rsidTr="00F75F41">
        <w:trPr>
          <w:trHeight w:val="20"/>
          <w:jc w:val="right"/>
        </w:trPr>
        <w:tc>
          <w:tcPr>
            <w:tcW w:w="5000" w:type="pct"/>
            <w:gridSpan w:val="10"/>
            <w:shd w:val="clear" w:color="000000" w:fill="FFFFFF"/>
            <w:vAlign w:val="center"/>
          </w:tcPr>
          <w:p w:rsidR="00F75F41" w:rsidRPr="007945DF" w:rsidRDefault="00F75F41" w:rsidP="00F75F41">
            <w:pPr>
              <w:spacing w:after="0"/>
              <w:jc w:val="center"/>
              <w:rPr>
                <w:rFonts w:ascii="Times New Roman" w:hAnsi="Times New Roman"/>
                <w:bCs/>
                <w:sz w:val="18"/>
                <w:szCs w:val="18"/>
              </w:rPr>
            </w:pPr>
          </w:p>
          <w:p w:rsidR="00376C7E" w:rsidRPr="00376C7E" w:rsidRDefault="00376C7E" w:rsidP="00F75F41">
            <w:pPr>
              <w:spacing w:after="0" w:line="240" w:lineRule="auto"/>
              <w:jc w:val="center"/>
              <w:rPr>
                <w:rFonts w:ascii="Times New Roman" w:hAnsi="Times New Roman"/>
                <w:bCs/>
                <w:sz w:val="18"/>
                <w:szCs w:val="18"/>
              </w:rPr>
            </w:pPr>
            <w:r w:rsidRPr="00376C7E">
              <w:rPr>
                <w:rFonts w:ascii="Times New Roman" w:hAnsi="Times New Roman"/>
                <w:bCs/>
                <w:sz w:val="18"/>
                <w:szCs w:val="18"/>
              </w:rPr>
              <w:t xml:space="preserve">Информация о ресурсном обеспечении и прогнозной оценке расходов на реализацию целей муниципальной программы </w:t>
            </w:r>
            <w:r w:rsidRPr="00376C7E">
              <w:rPr>
                <w:rFonts w:ascii="Times New Roman" w:hAnsi="Times New Roman"/>
                <w:bCs/>
                <w:sz w:val="18"/>
                <w:szCs w:val="18"/>
              </w:rPr>
              <w:lastRenderedPageBreak/>
              <w:t>"Система социальной защиты населения Богучанского района " с учетом источников финансирования,</w:t>
            </w:r>
          </w:p>
          <w:p w:rsidR="00376C7E" w:rsidRPr="00376C7E" w:rsidRDefault="00376C7E" w:rsidP="00F75F41">
            <w:pPr>
              <w:spacing w:after="0" w:line="240" w:lineRule="auto"/>
              <w:jc w:val="center"/>
              <w:rPr>
                <w:rFonts w:ascii="Times New Roman" w:hAnsi="Times New Roman"/>
                <w:bCs/>
                <w:sz w:val="18"/>
                <w:szCs w:val="18"/>
              </w:rPr>
            </w:pPr>
            <w:r w:rsidRPr="00376C7E">
              <w:rPr>
                <w:rFonts w:ascii="Times New Roman" w:hAnsi="Times New Roman"/>
                <w:bCs/>
                <w:sz w:val="18"/>
                <w:szCs w:val="18"/>
              </w:rPr>
              <w:t xml:space="preserve"> в том числе средств федерального, краевого бюджетов и бюджета Богучанского  района</w:t>
            </w:r>
          </w:p>
          <w:p w:rsidR="00376C7E" w:rsidRPr="00376C7E" w:rsidRDefault="00376C7E" w:rsidP="00376C7E">
            <w:pPr>
              <w:jc w:val="center"/>
              <w:rPr>
                <w:rFonts w:ascii="Times New Roman" w:hAnsi="Times New Roman"/>
                <w:bCs/>
                <w:sz w:val="18"/>
                <w:szCs w:val="18"/>
              </w:rPr>
            </w:pPr>
          </w:p>
        </w:tc>
      </w:tr>
      <w:tr w:rsidR="00220817" w:rsidRPr="00220817" w:rsidTr="00220817">
        <w:tblPrEx>
          <w:jc w:val="left"/>
        </w:tblPrEx>
        <w:trPr>
          <w:trHeight w:val="20"/>
        </w:trPr>
        <w:tc>
          <w:tcPr>
            <w:tcW w:w="5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val="en-US" w:eastAsia="ru-RU"/>
              </w:rPr>
            </w:pPr>
            <w:r w:rsidRPr="00220817">
              <w:rPr>
                <w:rFonts w:ascii="Times New Roman" w:eastAsia="Times New Roman" w:hAnsi="Times New Roman"/>
                <w:sz w:val="14"/>
                <w:szCs w:val="14"/>
                <w:lang w:eastAsia="ru-RU"/>
              </w:rPr>
              <w:lastRenderedPageBreak/>
              <w:t>Статус</w:t>
            </w:r>
          </w:p>
        </w:tc>
        <w:tc>
          <w:tcPr>
            <w:tcW w:w="5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Наименование муниципальной</w:t>
            </w:r>
            <w:r w:rsidRPr="00220817">
              <w:rPr>
                <w:rFonts w:ascii="Times New Roman" w:eastAsia="Times New Roman" w:hAnsi="Times New Roman"/>
                <w:sz w:val="14"/>
                <w:szCs w:val="14"/>
                <w:lang w:eastAsia="ru-RU"/>
              </w:rPr>
              <w:br/>
              <w:t>программы, подпрограммы</w:t>
            </w:r>
            <w:r w:rsidRPr="00220817">
              <w:rPr>
                <w:rFonts w:ascii="Times New Roman" w:eastAsia="Times New Roman" w:hAnsi="Times New Roman"/>
                <w:sz w:val="14"/>
                <w:szCs w:val="14"/>
                <w:lang w:eastAsia="ru-RU"/>
              </w:rPr>
              <w:br/>
              <w:t>муниципальной программы</w:t>
            </w:r>
          </w:p>
        </w:tc>
        <w:tc>
          <w:tcPr>
            <w:tcW w:w="87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Ответственный исполнитель,</w:t>
            </w:r>
          </w:p>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и соисполнитель</w:t>
            </w:r>
          </w:p>
        </w:tc>
        <w:tc>
          <w:tcPr>
            <w:tcW w:w="3048" w:type="pct"/>
            <w:gridSpan w:val="7"/>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Оценка расходов (рублей), годы</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455" w:type="pct"/>
            <w:tcBorders>
              <w:top w:val="single" w:sz="4" w:space="0" w:color="auto"/>
              <w:left w:val="nil"/>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2014 год</w:t>
            </w:r>
          </w:p>
        </w:tc>
        <w:tc>
          <w:tcPr>
            <w:tcW w:w="455" w:type="pct"/>
            <w:tcBorders>
              <w:top w:val="single" w:sz="4" w:space="0" w:color="auto"/>
              <w:left w:val="nil"/>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2015 год</w:t>
            </w:r>
          </w:p>
        </w:tc>
        <w:tc>
          <w:tcPr>
            <w:tcW w:w="425" w:type="pct"/>
            <w:tcBorders>
              <w:top w:val="single" w:sz="4" w:space="0" w:color="auto"/>
              <w:left w:val="nil"/>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2016 год</w:t>
            </w:r>
          </w:p>
        </w:tc>
        <w:tc>
          <w:tcPr>
            <w:tcW w:w="425" w:type="pct"/>
            <w:tcBorders>
              <w:top w:val="single" w:sz="4" w:space="0" w:color="auto"/>
              <w:left w:val="nil"/>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2017 год</w:t>
            </w:r>
          </w:p>
        </w:tc>
        <w:tc>
          <w:tcPr>
            <w:tcW w:w="410" w:type="pct"/>
            <w:tcBorders>
              <w:top w:val="single" w:sz="4" w:space="0" w:color="auto"/>
              <w:left w:val="nil"/>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2018 год</w:t>
            </w:r>
          </w:p>
        </w:tc>
        <w:tc>
          <w:tcPr>
            <w:tcW w:w="425" w:type="pct"/>
            <w:tcBorders>
              <w:top w:val="single" w:sz="4" w:space="0" w:color="auto"/>
              <w:left w:val="nil"/>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2019 год</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Итого</w:t>
            </w:r>
            <w:r w:rsidRPr="00220817">
              <w:rPr>
                <w:rFonts w:ascii="Times New Roman" w:eastAsia="Times New Roman" w:hAnsi="Times New Roman"/>
                <w:sz w:val="14"/>
                <w:szCs w:val="14"/>
                <w:lang w:eastAsia="ru-RU"/>
              </w:rPr>
              <w:br/>
              <w:t>на период</w:t>
            </w:r>
          </w:p>
        </w:tc>
      </w:tr>
      <w:tr w:rsidR="00220817" w:rsidRPr="00220817" w:rsidTr="00220817">
        <w:tblPrEx>
          <w:jc w:val="left"/>
        </w:tblPrEx>
        <w:trPr>
          <w:trHeight w:val="20"/>
        </w:trPr>
        <w:tc>
          <w:tcPr>
            <w:tcW w:w="5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Муниципальная программа</w:t>
            </w:r>
          </w:p>
        </w:tc>
        <w:tc>
          <w:tcPr>
            <w:tcW w:w="5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 xml:space="preserve">Система социальной защиты населения Богучанского района </w:t>
            </w:r>
          </w:p>
        </w:tc>
        <w:tc>
          <w:tcPr>
            <w:tcW w:w="878"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 xml:space="preserve">Всего </w:t>
            </w:r>
          </w:p>
        </w:tc>
        <w:tc>
          <w:tcPr>
            <w:tcW w:w="45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ind w:left="72" w:right="-288" w:hanging="72"/>
              <w:jc w:val="both"/>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344 863 010,75</w:t>
            </w:r>
          </w:p>
        </w:tc>
        <w:tc>
          <w:tcPr>
            <w:tcW w:w="45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57 962 533,22</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58288827,0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58 176 246,0</w:t>
            </w:r>
          </w:p>
        </w:tc>
        <w:tc>
          <w:tcPr>
            <w:tcW w:w="410"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57 569 646</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57569646</w:t>
            </w:r>
          </w:p>
        </w:tc>
        <w:tc>
          <w:tcPr>
            <w:tcW w:w="45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634429908,97</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в том числе:</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right"/>
              <w:rPr>
                <w:rFonts w:ascii="Times New Roman" w:eastAsia="Times New Roman" w:hAnsi="Times New Roman"/>
                <w:sz w:val="14"/>
                <w:szCs w:val="14"/>
                <w:lang w:eastAsia="ru-RU"/>
              </w:rPr>
            </w:pP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right"/>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right"/>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right"/>
              <w:rPr>
                <w:rFonts w:ascii="Times New Roman" w:eastAsia="Times New Roman" w:hAnsi="Times New Roman"/>
                <w:sz w:val="14"/>
                <w:szCs w:val="14"/>
                <w:lang w:eastAsia="ru-RU"/>
              </w:rPr>
            </w:pPr>
          </w:p>
        </w:tc>
        <w:tc>
          <w:tcPr>
            <w:tcW w:w="410"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right"/>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right"/>
              <w:rPr>
                <w:rFonts w:ascii="Times New Roman" w:eastAsia="Times New Roman" w:hAnsi="Times New Roman"/>
                <w:sz w:val="14"/>
                <w:szCs w:val="14"/>
                <w:lang w:eastAsia="ru-RU"/>
              </w:rPr>
            </w:pP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right"/>
              <w:rPr>
                <w:rFonts w:ascii="Times New Roman" w:eastAsia="Times New Roman" w:hAnsi="Times New Roman"/>
                <w:sz w:val="14"/>
                <w:szCs w:val="14"/>
                <w:lang w:eastAsia="ru-RU"/>
              </w:rPr>
            </w:pP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федеральный бюджет</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0,00</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318 900,00</w:t>
            </w:r>
          </w:p>
        </w:tc>
        <w:tc>
          <w:tcPr>
            <w:tcW w:w="42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0,00</w:t>
            </w:r>
          </w:p>
        </w:tc>
        <w:tc>
          <w:tcPr>
            <w:tcW w:w="410"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0,00</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318 900,00</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краевой бюджет</w:t>
            </w:r>
          </w:p>
        </w:tc>
        <w:tc>
          <w:tcPr>
            <w:tcW w:w="455" w:type="pct"/>
            <w:tcBorders>
              <w:top w:val="single" w:sz="4" w:space="0" w:color="auto"/>
              <w:left w:val="nil"/>
              <w:bottom w:val="single" w:sz="4" w:space="0" w:color="auto"/>
              <w:right w:val="single" w:sz="4" w:space="0" w:color="auto"/>
            </w:tcBorders>
            <w:shd w:val="clear" w:color="000000" w:fill="FFFFFF"/>
            <w:noWrap/>
          </w:tcPr>
          <w:p w:rsidR="00220817" w:rsidRPr="00220817" w:rsidRDefault="00220817" w:rsidP="00220817">
            <w:pPr>
              <w:spacing w:after="0" w:line="240" w:lineRule="auto"/>
              <w:ind w:left="-422" w:firstLine="180"/>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6 </w:t>
            </w:r>
          </w:p>
          <w:p w:rsidR="00220817" w:rsidRPr="00220817" w:rsidRDefault="00220817" w:rsidP="00220817">
            <w:pPr>
              <w:spacing w:after="0" w:line="240" w:lineRule="auto"/>
              <w:ind w:left="-422" w:firstLine="180"/>
              <w:jc w:val="right"/>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342 846 831,23</w:t>
            </w:r>
          </w:p>
        </w:tc>
        <w:tc>
          <w:tcPr>
            <w:tcW w:w="455" w:type="pct"/>
            <w:tcBorders>
              <w:top w:val="single" w:sz="4" w:space="0" w:color="auto"/>
              <w:left w:val="nil"/>
              <w:bottom w:val="single" w:sz="4" w:space="0" w:color="auto"/>
              <w:right w:val="single" w:sz="4" w:space="0" w:color="auto"/>
            </w:tcBorders>
            <w:shd w:val="clear" w:color="000000" w:fill="FFFFFF"/>
            <w:noWrap/>
          </w:tcPr>
          <w:p w:rsidR="00220817" w:rsidRPr="00220817" w:rsidRDefault="00220817" w:rsidP="00220817">
            <w:pPr>
              <w:spacing w:after="0" w:line="240" w:lineRule="auto"/>
              <w:rPr>
                <w:rFonts w:ascii="Times New Roman" w:eastAsia="Times New Roman" w:hAnsi="Times New Roman"/>
                <w:sz w:val="14"/>
                <w:szCs w:val="14"/>
                <w:lang w:eastAsia="ru-RU"/>
              </w:rPr>
            </w:pPr>
          </w:p>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55 739 110,62</w:t>
            </w:r>
          </w:p>
        </w:tc>
        <w:tc>
          <w:tcPr>
            <w:tcW w:w="42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both"/>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56 273 500,0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both"/>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56 515 400</w:t>
            </w:r>
          </w:p>
        </w:tc>
        <w:tc>
          <w:tcPr>
            <w:tcW w:w="410"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both"/>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55 908 800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both"/>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55908800</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ind w:right="-566"/>
              <w:jc w:val="both"/>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623192441,85</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внебюджетные источники*</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1000 000,00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 xml:space="preserve"> 1 000 000,00</w:t>
            </w:r>
          </w:p>
        </w:tc>
        <w:tc>
          <w:tcPr>
            <w:tcW w:w="42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700 000,00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 xml:space="preserve"> 700 000,00</w:t>
            </w:r>
          </w:p>
        </w:tc>
        <w:tc>
          <w:tcPr>
            <w:tcW w:w="410"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700 000,00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700000,00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4 800 000,00</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районный бюджет</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 xml:space="preserve"> 1016 179,52</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904 522,60</w:t>
            </w:r>
          </w:p>
        </w:tc>
        <w:tc>
          <w:tcPr>
            <w:tcW w:w="42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1 315 327,0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960 846,0</w:t>
            </w:r>
          </w:p>
        </w:tc>
        <w:tc>
          <w:tcPr>
            <w:tcW w:w="410"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960 846,0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960 846,0</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6 118 567,12</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юридические лица</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10"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r>
      <w:tr w:rsidR="00220817" w:rsidRPr="00220817" w:rsidTr="00220817">
        <w:tblPrEx>
          <w:jc w:val="left"/>
        </w:tblPrEx>
        <w:trPr>
          <w:trHeight w:val="20"/>
        </w:trPr>
        <w:tc>
          <w:tcPr>
            <w:tcW w:w="5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Подпрограмма 1</w:t>
            </w:r>
          </w:p>
        </w:tc>
        <w:tc>
          <w:tcPr>
            <w:tcW w:w="5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Повышение качества жизни отдельных категорий граждан, в т. ч. инвалидов, степени их социальной защищенности</w:t>
            </w:r>
          </w:p>
        </w:tc>
        <w:tc>
          <w:tcPr>
            <w:tcW w:w="878"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 xml:space="preserve">Всего </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34 513 815,79</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859 022,60</w:t>
            </w:r>
          </w:p>
        </w:tc>
        <w:tc>
          <w:tcPr>
            <w:tcW w:w="42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1 065 327,0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960 846,0</w:t>
            </w:r>
          </w:p>
        </w:tc>
        <w:tc>
          <w:tcPr>
            <w:tcW w:w="410"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960 846,0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960 846,0</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39320703,39</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в том числе:</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right"/>
              <w:rPr>
                <w:rFonts w:ascii="Times New Roman" w:eastAsia="Times New Roman" w:hAnsi="Times New Roman"/>
                <w:sz w:val="14"/>
                <w:szCs w:val="14"/>
                <w:lang w:eastAsia="ru-RU"/>
              </w:rPr>
            </w:pP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410"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краевой бюджет</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33 497 636,27</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10"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33 497 636,27</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внебюджетные источники</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10"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 xml:space="preserve">районный бюджет </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1 016 179,52</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859 022,60</w:t>
            </w:r>
          </w:p>
        </w:tc>
        <w:tc>
          <w:tcPr>
            <w:tcW w:w="42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1 065 327,0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960 846,0</w:t>
            </w:r>
          </w:p>
        </w:tc>
        <w:tc>
          <w:tcPr>
            <w:tcW w:w="410"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960 846,0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960 846,0</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5823067,12</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юридические лица</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10"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ind w:left="72" w:hanging="72"/>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r>
      <w:tr w:rsidR="00220817" w:rsidRPr="00220817" w:rsidTr="00220817">
        <w:tblPrEx>
          <w:jc w:val="left"/>
        </w:tblPrEx>
        <w:trPr>
          <w:trHeight w:val="20"/>
        </w:trPr>
        <w:tc>
          <w:tcPr>
            <w:tcW w:w="5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Подпрограмма 2</w:t>
            </w:r>
          </w:p>
        </w:tc>
        <w:tc>
          <w:tcPr>
            <w:tcW w:w="5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Социальная поддержка семей, имеющих детей</w:t>
            </w:r>
          </w:p>
        </w:tc>
        <w:tc>
          <w:tcPr>
            <w:tcW w:w="878"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 xml:space="preserve">Всего </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57 487 432,02</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297 999,62</w:t>
            </w:r>
          </w:p>
        </w:tc>
        <w:tc>
          <w:tcPr>
            <w:tcW w:w="42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337 500,0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337 500,0</w:t>
            </w:r>
          </w:p>
        </w:tc>
        <w:tc>
          <w:tcPr>
            <w:tcW w:w="410"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337 500,00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337500,0</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59135431,64</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в том числе:</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p>
        </w:tc>
        <w:tc>
          <w:tcPr>
            <w:tcW w:w="410"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краевой бюджет</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57 487 432,02</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297 999,62</w:t>
            </w:r>
          </w:p>
        </w:tc>
        <w:tc>
          <w:tcPr>
            <w:tcW w:w="42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337 500,0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337 500,0</w:t>
            </w:r>
          </w:p>
        </w:tc>
        <w:tc>
          <w:tcPr>
            <w:tcW w:w="410"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337 500,0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337500,0</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59135431,64</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внебюджетные источники</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10"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 xml:space="preserve"> бюджет Богучанского района</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10"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юридические лица</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10"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r>
      <w:tr w:rsidR="00220817" w:rsidRPr="00220817" w:rsidTr="00220817">
        <w:tblPrEx>
          <w:jc w:val="left"/>
        </w:tblPrEx>
        <w:trPr>
          <w:trHeight w:val="20"/>
        </w:trPr>
        <w:tc>
          <w:tcPr>
            <w:tcW w:w="5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Подпрограмма 3</w:t>
            </w:r>
          </w:p>
        </w:tc>
        <w:tc>
          <w:tcPr>
            <w:tcW w:w="5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Обеспечение социальной поддержки граждан на оплату жилого помещения и коммунальных услуг</w:t>
            </w:r>
          </w:p>
        </w:tc>
        <w:tc>
          <w:tcPr>
            <w:tcW w:w="878"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 xml:space="preserve">Всего </w:t>
            </w:r>
            <w:r w:rsidRPr="00220817">
              <w:rPr>
                <w:rFonts w:ascii="Times New Roman" w:eastAsia="Times New Roman" w:hAnsi="Times New Roman"/>
                <w:sz w:val="14"/>
                <w:szCs w:val="14"/>
                <w:lang w:eastAsia="ru-RU"/>
              </w:rPr>
              <w:br w:type="page"/>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197 172 632,0</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10"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197 172 632,0</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в том числе:</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p>
        </w:tc>
        <w:tc>
          <w:tcPr>
            <w:tcW w:w="410"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краевой бюджет</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197 172 632,0</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10"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197 172 632,0</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внебюджетные источники</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10"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бюджет Богучанского района</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10"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юридические лица</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10"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r>
      <w:tr w:rsidR="00220817" w:rsidRPr="00220817" w:rsidTr="00220817">
        <w:tblPrEx>
          <w:jc w:val="left"/>
        </w:tblPrEx>
        <w:trPr>
          <w:trHeight w:val="20"/>
        </w:trPr>
        <w:tc>
          <w:tcPr>
            <w:tcW w:w="5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Подпрограмма 4</w:t>
            </w:r>
          </w:p>
        </w:tc>
        <w:tc>
          <w:tcPr>
            <w:tcW w:w="5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Повышение качества и доступности социальных услуг населению</w:t>
            </w:r>
          </w:p>
        </w:tc>
        <w:tc>
          <w:tcPr>
            <w:tcW w:w="878"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 xml:space="preserve">Всего </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35 977 130,94</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38 601 143,0</w:t>
            </w:r>
          </w:p>
        </w:tc>
        <w:tc>
          <w:tcPr>
            <w:tcW w:w="42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38 850 100,0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38 738 600,0</w:t>
            </w:r>
          </w:p>
        </w:tc>
        <w:tc>
          <w:tcPr>
            <w:tcW w:w="410"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38 738 600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38738600</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229644173,94</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в том числе:</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right"/>
              <w:rPr>
                <w:rFonts w:ascii="Times New Roman" w:eastAsia="Times New Roman" w:hAnsi="Times New Roman"/>
                <w:sz w:val="14"/>
                <w:szCs w:val="14"/>
                <w:lang w:eastAsia="ru-RU"/>
              </w:rPr>
            </w:pP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right"/>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410" w:type="pct"/>
            <w:tcBorders>
              <w:top w:val="single" w:sz="4" w:space="0" w:color="auto"/>
              <w:left w:val="nil"/>
              <w:bottom w:val="single" w:sz="4" w:space="0" w:color="auto"/>
              <w:right w:val="single" w:sz="4" w:space="0" w:color="auto"/>
            </w:tcBorders>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right"/>
              <w:rPr>
                <w:rFonts w:ascii="Times New Roman" w:eastAsia="Times New Roman" w:hAnsi="Times New Roman"/>
                <w:sz w:val="14"/>
                <w:szCs w:val="14"/>
                <w:lang w:eastAsia="ru-RU"/>
              </w:rPr>
            </w:pP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краевой бюджет</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34 977 130,94</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37 601 143,0</w:t>
            </w:r>
          </w:p>
        </w:tc>
        <w:tc>
          <w:tcPr>
            <w:tcW w:w="42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38 150 100,0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38 038 600,0</w:t>
            </w:r>
          </w:p>
        </w:tc>
        <w:tc>
          <w:tcPr>
            <w:tcW w:w="410"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38 038 600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38038600</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224844173,94</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внебюджетные источники</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1 000 000,00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 xml:space="preserve"> 1 000 000,00</w:t>
            </w:r>
          </w:p>
        </w:tc>
        <w:tc>
          <w:tcPr>
            <w:tcW w:w="42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700 000,0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 xml:space="preserve"> 700 000,0</w:t>
            </w:r>
          </w:p>
        </w:tc>
        <w:tc>
          <w:tcPr>
            <w:tcW w:w="410"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700 000,0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700000,0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4 800 000,00</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 xml:space="preserve">бюджет Богучанского района </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10"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юридические лица</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10"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r>
      <w:tr w:rsidR="00220817" w:rsidRPr="00220817" w:rsidTr="00220817">
        <w:tblPrEx>
          <w:jc w:val="left"/>
        </w:tblPrEx>
        <w:trPr>
          <w:trHeight w:val="20"/>
        </w:trPr>
        <w:tc>
          <w:tcPr>
            <w:tcW w:w="5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Подпрограмма 5</w:t>
            </w:r>
          </w:p>
        </w:tc>
        <w:tc>
          <w:tcPr>
            <w:tcW w:w="5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Обеспечение реализации муниципальной программы и прочие мероприятия</w:t>
            </w:r>
          </w:p>
        </w:tc>
        <w:tc>
          <w:tcPr>
            <w:tcW w:w="878" w:type="pct"/>
            <w:tcBorders>
              <w:top w:val="single" w:sz="4" w:space="0" w:color="auto"/>
              <w:left w:val="nil"/>
              <w:bottom w:val="single" w:sz="4" w:space="0" w:color="auto"/>
              <w:right w:val="single" w:sz="4" w:space="0" w:color="auto"/>
            </w:tcBorders>
            <w:shd w:val="clear" w:color="000000" w:fill="FFFFFF"/>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 xml:space="preserve">Всего </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19 627 500,0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10"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19 627 500,0</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в том числе:</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right"/>
              <w:rPr>
                <w:rFonts w:ascii="Times New Roman" w:eastAsia="Times New Roman" w:hAnsi="Times New Roman"/>
                <w:sz w:val="14"/>
                <w:szCs w:val="14"/>
                <w:lang w:eastAsia="ru-RU"/>
              </w:rPr>
            </w:pP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p>
        </w:tc>
        <w:tc>
          <w:tcPr>
            <w:tcW w:w="410"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right"/>
              <w:rPr>
                <w:rFonts w:ascii="Times New Roman" w:eastAsia="Times New Roman" w:hAnsi="Times New Roman"/>
                <w:sz w:val="14"/>
                <w:szCs w:val="14"/>
                <w:lang w:eastAsia="ru-RU"/>
              </w:rPr>
            </w:pP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краевой бюджет</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19 627 500,0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10"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19 627 500,0</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внебюджетные источники</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10"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бюджет Богучанского района</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10"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center"/>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юридические лица</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10"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r>
      <w:tr w:rsidR="00220817" w:rsidRPr="00220817" w:rsidTr="00220817">
        <w:tblPrEx>
          <w:jc w:val="left"/>
        </w:tblPrEx>
        <w:trPr>
          <w:trHeight w:val="20"/>
        </w:trPr>
        <w:tc>
          <w:tcPr>
            <w:tcW w:w="524" w:type="pct"/>
            <w:vMerge w:val="restart"/>
            <w:tcBorders>
              <w:top w:val="single" w:sz="4" w:space="0" w:color="auto"/>
              <w:left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Подпрограмма 6</w:t>
            </w:r>
          </w:p>
        </w:tc>
        <w:tc>
          <w:tcPr>
            <w:tcW w:w="550" w:type="pct"/>
            <w:vMerge w:val="restart"/>
            <w:tcBorders>
              <w:top w:val="single" w:sz="4" w:space="0" w:color="auto"/>
              <w:left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Обеспечение своевременного и качественног</w:t>
            </w:r>
            <w:r w:rsidRPr="00220817">
              <w:rPr>
                <w:rFonts w:ascii="Times New Roman" w:eastAsia="Times New Roman" w:hAnsi="Times New Roman"/>
                <w:sz w:val="14"/>
                <w:szCs w:val="14"/>
                <w:lang w:eastAsia="ru-RU"/>
              </w:rPr>
              <w:lastRenderedPageBreak/>
              <w:t xml:space="preserve">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w:t>
            </w:r>
          </w:p>
        </w:tc>
        <w:tc>
          <w:tcPr>
            <w:tcW w:w="878" w:type="pct"/>
            <w:tcBorders>
              <w:top w:val="single" w:sz="4" w:space="0" w:color="auto"/>
              <w:left w:val="nil"/>
              <w:bottom w:val="single" w:sz="4" w:space="0" w:color="auto"/>
              <w:right w:val="single" w:sz="4" w:space="0" w:color="auto"/>
            </w:tcBorders>
            <w:shd w:val="clear" w:color="000000" w:fill="FFFFFF"/>
            <w:noWrap/>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lastRenderedPageBreak/>
              <w:t>Всего</w:t>
            </w:r>
          </w:p>
        </w:tc>
        <w:tc>
          <w:tcPr>
            <w:tcW w:w="455" w:type="pct"/>
            <w:tcBorders>
              <w:top w:val="single" w:sz="4" w:space="0" w:color="auto"/>
              <w:left w:val="nil"/>
              <w:bottom w:val="single" w:sz="4" w:space="0" w:color="auto"/>
              <w:right w:val="single" w:sz="4" w:space="0" w:color="auto"/>
            </w:tcBorders>
            <w:shd w:val="clear" w:color="000000" w:fill="FFFFFF"/>
            <w:noWrap/>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17 748 868,0</w:t>
            </w:r>
          </w:p>
        </w:tc>
        <w:tc>
          <w:tcPr>
            <w:tcW w:w="425" w:type="pct"/>
            <w:tcBorders>
              <w:top w:val="single" w:sz="4" w:space="0" w:color="auto"/>
              <w:left w:val="nil"/>
              <w:bottom w:val="single" w:sz="4" w:space="0" w:color="auto"/>
              <w:right w:val="single" w:sz="4" w:space="0" w:color="auto"/>
            </w:tcBorders>
            <w:shd w:val="clear" w:color="000000" w:fill="FFFFFF"/>
            <w:noWrap/>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18035900,0</w:t>
            </w:r>
          </w:p>
          <w:p w:rsidR="00220817" w:rsidRPr="00220817" w:rsidRDefault="00220817" w:rsidP="00220817">
            <w:pPr>
              <w:spacing w:after="0" w:line="240" w:lineRule="auto"/>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000000" w:fill="FFFFFF"/>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18 139 300,0</w:t>
            </w:r>
          </w:p>
        </w:tc>
        <w:tc>
          <w:tcPr>
            <w:tcW w:w="410" w:type="pct"/>
            <w:tcBorders>
              <w:top w:val="single" w:sz="4" w:space="0" w:color="auto"/>
              <w:left w:val="nil"/>
              <w:bottom w:val="single" w:sz="4" w:space="0" w:color="auto"/>
              <w:right w:val="single" w:sz="4" w:space="0" w:color="auto"/>
            </w:tcBorders>
            <w:shd w:val="clear" w:color="000000" w:fill="FFFFFF"/>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17532 700,0</w:t>
            </w:r>
          </w:p>
        </w:tc>
        <w:tc>
          <w:tcPr>
            <w:tcW w:w="425" w:type="pct"/>
            <w:tcBorders>
              <w:top w:val="single" w:sz="4" w:space="0" w:color="auto"/>
              <w:left w:val="nil"/>
              <w:bottom w:val="single" w:sz="4" w:space="0" w:color="auto"/>
              <w:right w:val="single" w:sz="4" w:space="0" w:color="auto"/>
            </w:tcBorders>
            <w:shd w:val="clear" w:color="000000" w:fill="FFFFFF"/>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17532700,00</w:t>
            </w:r>
          </w:p>
        </w:tc>
        <w:tc>
          <w:tcPr>
            <w:tcW w:w="455" w:type="pct"/>
            <w:tcBorders>
              <w:top w:val="single" w:sz="4" w:space="0" w:color="auto"/>
              <w:left w:val="nil"/>
              <w:bottom w:val="single" w:sz="4" w:space="0" w:color="auto"/>
              <w:right w:val="single" w:sz="4" w:space="0" w:color="auto"/>
            </w:tcBorders>
            <w:shd w:val="clear" w:color="000000" w:fill="FFFFFF"/>
            <w:noWrap/>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88989468,00</w:t>
            </w:r>
          </w:p>
        </w:tc>
      </w:tr>
      <w:tr w:rsidR="00220817" w:rsidRPr="00220817" w:rsidTr="00220817">
        <w:tblPrEx>
          <w:jc w:val="left"/>
        </w:tblPrEx>
        <w:trPr>
          <w:trHeight w:val="20"/>
        </w:trPr>
        <w:tc>
          <w:tcPr>
            <w:tcW w:w="524" w:type="pct"/>
            <w:vMerge/>
            <w:tcBorders>
              <w:left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left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в том числе:</w:t>
            </w:r>
          </w:p>
        </w:tc>
        <w:tc>
          <w:tcPr>
            <w:tcW w:w="455" w:type="pct"/>
            <w:tcBorders>
              <w:top w:val="single" w:sz="4" w:space="0" w:color="auto"/>
              <w:left w:val="nil"/>
              <w:bottom w:val="single" w:sz="4" w:space="0" w:color="auto"/>
              <w:right w:val="single" w:sz="4" w:space="0" w:color="auto"/>
            </w:tcBorders>
            <w:shd w:val="clear" w:color="000000" w:fill="FFFFFF"/>
            <w:noWrap/>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455" w:type="pct"/>
            <w:tcBorders>
              <w:top w:val="single" w:sz="4" w:space="0" w:color="auto"/>
              <w:left w:val="nil"/>
              <w:bottom w:val="single" w:sz="4" w:space="0" w:color="auto"/>
              <w:right w:val="single" w:sz="4" w:space="0" w:color="auto"/>
            </w:tcBorders>
            <w:shd w:val="clear" w:color="000000" w:fill="FFFFFF"/>
            <w:noWrap/>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000000" w:fill="FFFFFF"/>
            <w:noWrap/>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000000" w:fill="FFFFFF"/>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410" w:type="pct"/>
            <w:tcBorders>
              <w:top w:val="single" w:sz="4" w:space="0" w:color="auto"/>
              <w:left w:val="nil"/>
              <w:bottom w:val="single" w:sz="4" w:space="0" w:color="auto"/>
              <w:right w:val="single" w:sz="4" w:space="0" w:color="auto"/>
            </w:tcBorders>
            <w:shd w:val="clear" w:color="000000" w:fill="FFFFFF"/>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000000" w:fill="FFFFFF"/>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455" w:type="pct"/>
            <w:tcBorders>
              <w:top w:val="single" w:sz="4" w:space="0" w:color="auto"/>
              <w:left w:val="nil"/>
              <w:bottom w:val="single" w:sz="4" w:space="0" w:color="auto"/>
              <w:right w:val="single" w:sz="4" w:space="0" w:color="auto"/>
            </w:tcBorders>
            <w:shd w:val="clear" w:color="000000" w:fill="FFFFFF"/>
            <w:noWrap/>
          </w:tcPr>
          <w:p w:rsidR="00220817" w:rsidRPr="00220817" w:rsidRDefault="00220817" w:rsidP="00220817">
            <w:pPr>
              <w:spacing w:after="0" w:line="240" w:lineRule="auto"/>
              <w:rPr>
                <w:rFonts w:ascii="Times New Roman" w:eastAsia="Times New Roman" w:hAnsi="Times New Roman"/>
                <w:sz w:val="14"/>
                <w:szCs w:val="14"/>
                <w:lang w:eastAsia="ru-RU"/>
              </w:rPr>
            </w:pPr>
          </w:p>
        </w:tc>
      </w:tr>
      <w:tr w:rsidR="00220817" w:rsidRPr="00220817" w:rsidTr="00220817">
        <w:tblPrEx>
          <w:jc w:val="left"/>
        </w:tblPrEx>
        <w:trPr>
          <w:trHeight w:val="20"/>
        </w:trPr>
        <w:tc>
          <w:tcPr>
            <w:tcW w:w="524" w:type="pct"/>
            <w:vMerge/>
            <w:tcBorders>
              <w:left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left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краевой бюджет</w:t>
            </w:r>
          </w:p>
        </w:tc>
        <w:tc>
          <w:tcPr>
            <w:tcW w:w="455" w:type="pct"/>
            <w:tcBorders>
              <w:top w:val="single" w:sz="4" w:space="0" w:color="auto"/>
              <w:left w:val="nil"/>
              <w:bottom w:val="single" w:sz="4" w:space="0" w:color="auto"/>
              <w:right w:val="single" w:sz="4" w:space="0" w:color="auto"/>
            </w:tcBorders>
            <w:shd w:val="clear" w:color="000000" w:fill="FFFFFF"/>
            <w:noWrap/>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17 748 868,0</w:t>
            </w:r>
          </w:p>
        </w:tc>
        <w:tc>
          <w:tcPr>
            <w:tcW w:w="425" w:type="pct"/>
            <w:tcBorders>
              <w:top w:val="single" w:sz="4" w:space="0" w:color="auto"/>
              <w:left w:val="nil"/>
              <w:bottom w:val="single" w:sz="4" w:space="0" w:color="auto"/>
              <w:right w:val="single" w:sz="4" w:space="0" w:color="auto"/>
            </w:tcBorders>
            <w:shd w:val="clear" w:color="000000" w:fill="FFFFFF"/>
            <w:noWrap/>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17 785 900,0</w:t>
            </w:r>
          </w:p>
        </w:tc>
        <w:tc>
          <w:tcPr>
            <w:tcW w:w="425" w:type="pct"/>
            <w:tcBorders>
              <w:top w:val="single" w:sz="4" w:space="0" w:color="auto"/>
              <w:left w:val="nil"/>
              <w:bottom w:val="single" w:sz="4" w:space="0" w:color="auto"/>
              <w:right w:val="single" w:sz="4" w:space="0" w:color="auto"/>
            </w:tcBorders>
            <w:shd w:val="clear" w:color="000000" w:fill="FFFFFF"/>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18 139 300,0</w:t>
            </w:r>
          </w:p>
        </w:tc>
        <w:tc>
          <w:tcPr>
            <w:tcW w:w="410" w:type="pct"/>
            <w:tcBorders>
              <w:top w:val="single" w:sz="4" w:space="0" w:color="auto"/>
              <w:left w:val="nil"/>
              <w:bottom w:val="single" w:sz="4" w:space="0" w:color="auto"/>
              <w:right w:val="single" w:sz="4" w:space="0" w:color="auto"/>
            </w:tcBorders>
            <w:shd w:val="clear" w:color="000000" w:fill="FFFFFF"/>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17532 700,0</w:t>
            </w:r>
          </w:p>
        </w:tc>
        <w:tc>
          <w:tcPr>
            <w:tcW w:w="425" w:type="pct"/>
            <w:tcBorders>
              <w:top w:val="single" w:sz="4" w:space="0" w:color="auto"/>
              <w:left w:val="nil"/>
              <w:bottom w:val="single" w:sz="4" w:space="0" w:color="auto"/>
              <w:right w:val="single" w:sz="4" w:space="0" w:color="auto"/>
            </w:tcBorders>
            <w:shd w:val="clear" w:color="000000" w:fill="FFFFFF"/>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17532700,00</w:t>
            </w:r>
          </w:p>
        </w:tc>
        <w:tc>
          <w:tcPr>
            <w:tcW w:w="455" w:type="pct"/>
            <w:tcBorders>
              <w:top w:val="single" w:sz="4" w:space="0" w:color="auto"/>
              <w:left w:val="nil"/>
              <w:bottom w:val="single" w:sz="4" w:space="0" w:color="auto"/>
              <w:right w:val="single" w:sz="4" w:space="0" w:color="auto"/>
            </w:tcBorders>
            <w:shd w:val="clear" w:color="000000" w:fill="FFFFFF"/>
            <w:noWrap/>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88739468,00</w:t>
            </w:r>
          </w:p>
        </w:tc>
      </w:tr>
      <w:tr w:rsidR="00220817" w:rsidRPr="00220817" w:rsidTr="00220817">
        <w:tblPrEx>
          <w:jc w:val="left"/>
        </w:tblPrEx>
        <w:trPr>
          <w:trHeight w:val="20"/>
        </w:trPr>
        <w:tc>
          <w:tcPr>
            <w:tcW w:w="524" w:type="pct"/>
            <w:vMerge/>
            <w:tcBorders>
              <w:left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left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внебюджетные источники</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10"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r>
      <w:tr w:rsidR="00220817" w:rsidRPr="00220817" w:rsidTr="00220817">
        <w:tblPrEx>
          <w:jc w:val="left"/>
        </w:tblPrEx>
        <w:trPr>
          <w:trHeight w:val="20"/>
        </w:trPr>
        <w:tc>
          <w:tcPr>
            <w:tcW w:w="524" w:type="pct"/>
            <w:vMerge/>
            <w:tcBorders>
              <w:left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left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бюджет Богучанского района</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250 000,00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10"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250 000,00</w:t>
            </w:r>
          </w:p>
        </w:tc>
      </w:tr>
      <w:tr w:rsidR="00220817" w:rsidRPr="00220817" w:rsidTr="00220817">
        <w:tblPrEx>
          <w:jc w:val="left"/>
        </w:tblPrEx>
        <w:trPr>
          <w:trHeight w:val="20"/>
        </w:trPr>
        <w:tc>
          <w:tcPr>
            <w:tcW w:w="524" w:type="pct"/>
            <w:vMerge/>
            <w:tcBorders>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юридические лица</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10"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r>
      <w:tr w:rsidR="00220817" w:rsidRPr="00220817" w:rsidTr="00220817">
        <w:tblPrEx>
          <w:jc w:val="left"/>
        </w:tblPrEx>
        <w:trPr>
          <w:trHeight w:val="20"/>
        </w:trPr>
        <w:tc>
          <w:tcPr>
            <w:tcW w:w="524" w:type="pct"/>
            <w:vMerge w:val="restart"/>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Подпрограмма 7</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 xml:space="preserve"> Доступная среда   </w:t>
            </w:r>
          </w:p>
        </w:tc>
        <w:tc>
          <w:tcPr>
            <w:tcW w:w="878"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Всего</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455 500,0</w:t>
            </w:r>
          </w:p>
        </w:tc>
        <w:tc>
          <w:tcPr>
            <w:tcW w:w="42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10"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455 500,0</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в том числе:</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right"/>
              <w:rPr>
                <w:rFonts w:ascii="Times New Roman" w:eastAsia="Times New Roman" w:hAnsi="Times New Roman"/>
                <w:sz w:val="14"/>
                <w:szCs w:val="14"/>
                <w:lang w:eastAsia="ru-RU"/>
              </w:rPr>
            </w:pP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p>
        </w:tc>
        <w:tc>
          <w:tcPr>
            <w:tcW w:w="410"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федеральный бюджет</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318 900,00</w:t>
            </w:r>
          </w:p>
        </w:tc>
        <w:tc>
          <w:tcPr>
            <w:tcW w:w="42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10"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318900,00</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краевой бюджет</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91 100,00</w:t>
            </w:r>
          </w:p>
        </w:tc>
        <w:tc>
          <w:tcPr>
            <w:tcW w:w="42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10"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91100,00</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внебюджетные источники</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10"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бюджет Богучанского района</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45 500,0</w:t>
            </w:r>
          </w:p>
        </w:tc>
        <w:tc>
          <w:tcPr>
            <w:tcW w:w="42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10"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45500,00</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highlight w:val="yellow"/>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highlight w:val="yellow"/>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highlight w:val="yellow"/>
                <w:lang w:eastAsia="ru-RU"/>
              </w:rPr>
            </w:pPr>
            <w:r w:rsidRPr="00220817">
              <w:rPr>
                <w:rFonts w:ascii="Times New Roman" w:eastAsia="Times New Roman" w:hAnsi="Times New Roman"/>
                <w:sz w:val="14"/>
                <w:szCs w:val="14"/>
                <w:lang w:eastAsia="ru-RU"/>
              </w:rPr>
              <w:t>юридические лица</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highlight w:val="yellow"/>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highlight w:val="yellow"/>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highlight w:val="yellow"/>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highlight w:val="yellow"/>
                <w:lang w:eastAsia="ru-RU"/>
              </w:rPr>
            </w:pPr>
            <w:r w:rsidRPr="00220817">
              <w:rPr>
                <w:rFonts w:ascii="Times New Roman" w:eastAsia="Times New Roman" w:hAnsi="Times New Roman"/>
                <w:sz w:val="14"/>
                <w:szCs w:val="14"/>
                <w:lang w:eastAsia="ru-RU"/>
              </w:rPr>
              <w:t>0,0</w:t>
            </w:r>
          </w:p>
        </w:tc>
        <w:tc>
          <w:tcPr>
            <w:tcW w:w="410"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highlight w:val="yellow"/>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highlight w:val="yellow"/>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jc w:val="center"/>
              <w:rPr>
                <w:rFonts w:ascii="Times New Roman" w:eastAsia="Times New Roman" w:hAnsi="Times New Roman"/>
                <w:sz w:val="14"/>
                <w:szCs w:val="14"/>
                <w:highlight w:val="yellow"/>
                <w:lang w:eastAsia="ru-RU"/>
              </w:rPr>
            </w:pPr>
            <w:r w:rsidRPr="00220817">
              <w:rPr>
                <w:rFonts w:ascii="Times New Roman" w:eastAsia="Times New Roman" w:hAnsi="Times New Roman"/>
                <w:sz w:val="14"/>
                <w:szCs w:val="14"/>
                <w:lang w:eastAsia="ru-RU"/>
              </w:rPr>
              <w:t>0,0</w:t>
            </w:r>
          </w:p>
        </w:tc>
      </w:tr>
      <w:tr w:rsidR="00220817" w:rsidRPr="00220817" w:rsidTr="00220817">
        <w:tblPrEx>
          <w:jc w:val="left"/>
        </w:tblPrEx>
        <w:trPr>
          <w:trHeight w:val="20"/>
        </w:trPr>
        <w:tc>
          <w:tcPr>
            <w:tcW w:w="524" w:type="pct"/>
            <w:vMerge w:val="restart"/>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Отдельные мероприятия</w:t>
            </w:r>
          </w:p>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val="restart"/>
            <w:tcBorders>
              <w:top w:val="single" w:sz="4" w:space="0" w:color="auto"/>
              <w:left w:val="single" w:sz="4" w:space="0" w:color="auto"/>
              <w:bottom w:val="single" w:sz="4" w:space="0" w:color="auto"/>
              <w:right w:val="single" w:sz="4" w:space="0" w:color="auto"/>
            </w:tcBorders>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Компенсация стоимости провоза багажа к новому месту жительства неработающим пенсионерам по старости и по инвалидности, проживавшим в районах  Крайнего Севера и приравненных к ним местностям с учетом оплаты услуг почтовой связи или российских кредитных организаций.</w:t>
            </w:r>
          </w:p>
        </w:tc>
        <w:tc>
          <w:tcPr>
            <w:tcW w:w="878"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Всего</w:t>
            </w:r>
          </w:p>
        </w:tc>
        <w:tc>
          <w:tcPr>
            <w:tcW w:w="45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84 500,0</w:t>
            </w:r>
          </w:p>
        </w:tc>
        <w:tc>
          <w:tcPr>
            <w:tcW w:w="45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10"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84 500,00</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в том  числе:</w:t>
            </w:r>
          </w:p>
        </w:tc>
        <w:tc>
          <w:tcPr>
            <w:tcW w:w="45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p>
        </w:tc>
        <w:tc>
          <w:tcPr>
            <w:tcW w:w="45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p>
        </w:tc>
        <w:tc>
          <w:tcPr>
            <w:tcW w:w="410"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p>
        </w:tc>
        <w:tc>
          <w:tcPr>
            <w:tcW w:w="45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краевой бюджет</w:t>
            </w:r>
          </w:p>
        </w:tc>
        <w:tc>
          <w:tcPr>
            <w:tcW w:w="45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84 500,0</w:t>
            </w:r>
          </w:p>
        </w:tc>
        <w:tc>
          <w:tcPr>
            <w:tcW w:w="45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10"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84 500,00</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внебюджетные источники</w:t>
            </w:r>
          </w:p>
        </w:tc>
        <w:tc>
          <w:tcPr>
            <w:tcW w:w="45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10"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районный бюджет</w:t>
            </w:r>
          </w:p>
        </w:tc>
        <w:tc>
          <w:tcPr>
            <w:tcW w:w="45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10"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r>
      <w:tr w:rsidR="00220817" w:rsidRPr="00220817" w:rsidTr="00220817">
        <w:tblPrEx>
          <w:jc w:val="left"/>
        </w:tblPrEx>
        <w:trPr>
          <w:trHeight w:val="20"/>
        </w:trPr>
        <w:tc>
          <w:tcPr>
            <w:tcW w:w="524" w:type="pct"/>
            <w:vMerge/>
            <w:tcBorders>
              <w:top w:val="single" w:sz="4" w:space="0" w:color="auto"/>
              <w:left w:val="single" w:sz="4" w:space="0" w:color="auto"/>
              <w:bottom w:val="single" w:sz="4" w:space="0" w:color="auto"/>
              <w:right w:val="single" w:sz="4" w:space="0" w:color="auto"/>
            </w:tcBorders>
            <w:vAlign w:val="center"/>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tcPr>
          <w:p w:rsidR="00220817" w:rsidRPr="00220817" w:rsidRDefault="00220817" w:rsidP="00220817">
            <w:pPr>
              <w:spacing w:after="0" w:line="240" w:lineRule="auto"/>
              <w:rPr>
                <w:rFonts w:ascii="Times New Roman" w:eastAsia="Times New Roman" w:hAnsi="Times New Roman"/>
                <w:sz w:val="14"/>
                <w:szCs w:val="14"/>
                <w:lang w:eastAsia="ru-RU"/>
              </w:rPr>
            </w:pPr>
          </w:p>
        </w:tc>
        <w:tc>
          <w:tcPr>
            <w:tcW w:w="878" w:type="pct"/>
            <w:tcBorders>
              <w:top w:val="single" w:sz="4" w:space="0" w:color="auto"/>
              <w:left w:val="nil"/>
              <w:bottom w:val="single" w:sz="4" w:space="0" w:color="auto"/>
              <w:right w:val="single" w:sz="4" w:space="0" w:color="auto"/>
            </w:tcBorders>
            <w:shd w:val="clear" w:color="000000" w:fill="FFFFFF"/>
            <w:noWrap/>
            <w:vAlign w:val="bottom"/>
          </w:tcPr>
          <w:p w:rsidR="00220817" w:rsidRPr="00220817" w:rsidRDefault="00220817" w:rsidP="00220817">
            <w:pPr>
              <w:spacing w:after="0" w:line="240" w:lineRule="auto"/>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юридические лица</w:t>
            </w:r>
          </w:p>
        </w:tc>
        <w:tc>
          <w:tcPr>
            <w:tcW w:w="45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10"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2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c>
          <w:tcPr>
            <w:tcW w:w="455" w:type="pct"/>
            <w:tcBorders>
              <w:top w:val="single" w:sz="4" w:space="0" w:color="auto"/>
              <w:left w:val="nil"/>
              <w:bottom w:val="single" w:sz="4" w:space="0" w:color="auto"/>
              <w:right w:val="single" w:sz="4" w:space="0" w:color="auto"/>
            </w:tcBorders>
            <w:shd w:val="clear" w:color="000000" w:fill="FFFFFF"/>
            <w:vAlign w:val="bottom"/>
          </w:tcPr>
          <w:p w:rsidR="00220817" w:rsidRPr="00220817" w:rsidRDefault="00220817" w:rsidP="00220817">
            <w:pPr>
              <w:spacing w:after="0" w:line="240" w:lineRule="auto"/>
              <w:jc w:val="center"/>
              <w:rPr>
                <w:rFonts w:ascii="Times New Roman" w:eastAsia="Times New Roman" w:hAnsi="Times New Roman"/>
                <w:sz w:val="14"/>
                <w:szCs w:val="14"/>
                <w:lang w:eastAsia="ru-RU"/>
              </w:rPr>
            </w:pPr>
            <w:r w:rsidRPr="00220817">
              <w:rPr>
                <w:rFonts w:ascii="Times New Roman" w:eastAsia="Times New Roman" w:hAnsi="Times New Roman"/>
                <w:sz w:val="14"/>
                <w:szCs w:val="14"/>
                <w:lang w:eastAsia="ru-RU"/>
              </w:rPr>
              <w:t>0,0</w:t>
            </w:r>
          </w:p>
        </w:tc>
      </w:tr>
    </w:tbl>
    <w:p w:rsidR="00220817" w:rsidRPr="00220817" w:rsidRDefault="00220817" w:rsidP="00220817">
      <w:pPr>
        <w:spacing w:after="0" w:line="240" w:lineRule="auto"/>
        <w:rPr>
          <w:rFonts w:ascii="Times New Roman" w:eastAsia="Times New Roman" w:hAnsi="Times New Roman"/>
          <w:sz w:val="18"/>
          <w:szCs w:val="18"/>
          <w:lang w:eastAsia="ru-RU"/>
        </w:rPr>
      </w:pPr>
    </w:p>
    <w:p w:rsidR="00220817" w:rsidRPr="00220817" w:rsidRDefault="00220817" w:rsidP="00220817">
      <w:pPr>
        <w:spacing w:after="0" w:line="240" w:lineRule="auto"/>
        <w:rPr>
          <w:rFonts w:ascii="Times New Roman" w:eastAsia="Times New Roman" w:hAnsi="Times New Roman"/>
          <w:sz w:val="14"/>
          <w:szCs w:val="18"/>
          <w:lang w:eastAsia="ru-RU"/>
        </w:rPr>
      </w:pPr>
      <w:r w:rsidRPr="00220817">
        <w:rPr>
          <w:rFonts w:ascii="Times New Roman" w:eastAsia="Times New Roman" w:hAnsi="Times New Roman"/>
          <w:sz w:val="14"/>
          <w:szCs w:val="18"/>
          <w:lang w:eastAsia="ru-RU"/>
        </w:rPr>
        <w:t>*-указываются средства внебюджетных источников (доходы  муниципального бюджетного учреждения «Комплексный центр социального обслуживания населения Богучанского района»).</w:t>
      </w:r>
    </w:p>
    <w:p w:rsidR="00220817" w:rsidRPr="00220817" w:rsidRDefault="00220817" w:rsidP="00220817">
      <w:pPr>
        <w:spacing w:after="0" w:line="240" w:lineRule="auto"/>
        <w:ind w:firstLine="708"/>
        <w:rPr>
          <w:rFonts w:ascii="Times New Roman" w:eastAsia="Times New Roman" w:hAnsi="Times New Roman"/>
          <w:sz w:val="14"/>
          <w:szCs w:val="18"/>
          <w:lang w:eastAsia="ru-RU"/>
        </w:rPr>
      </w:pPr>
      <w:r w:rsidRPr="00220817">
        <w:rPr>
          <w:rFonts w:ascii="Times New Roman" w:eastAsia="Times New Roman" w:hAnsi="Times New Roman"/>
          <w:sz w:val="14"/>
          <w:szCs w:val="18"/>
          <w:lang w:eastAsia="ru-RU"/>
        </w:rPr>
        <w:t>Сумма внебюджетных средств указывается и входит в итог ТОЛЬКО В ЭТОМ ПРИЛОЖЕНИИ (эти данные носят простой информационный характер).</w:t>
      </w:r>
    </w:p>
    <w:p w:rsidR="00220817" w:rsidRPr="00220817" w:rsidRDefault="00220817" w:rsidP="00220817">
      <w:pPr>
        <w:spacing w:after="0" w:line="240" w:lineRule="auto"/>
        <w:ind w:firstLine="708"/>
        <w:rPr>
          <w:rFonts w:ascii="Times New Roman" w:eastAsia="Times New Roman" w:hAnsi="Times New Roman"/>
          <w:sz w:val="14"/>
          <w:szCs w:val="18"/>
          <w:lang w:eastAsia="ru-RU"/>
        </w:rPr>
      </w:pPr>
      <w:r w:rsidRPr="00220817">
        <w:rPr>
          <w:rFonts w:ascii="Times New Roman" w:eastAsia="Times New Roman" w:hAnsi="Times New Roman"/>
          <w:sz w:val="14"/>
          <w:szCs w:val="18"/>
          <w:lang w:eastAsia="ru-RU"/>
        </w:rPr>
        <w:t xml:space="preserve">ОБЪЕМ ФИНАНСОВОГО ОБЕСПЕЧЕНИЯ ВСЕЙ </w:t>
      </w:r>
      <w:r w:rsidRPr="00220817">
        <w:rPr>
          <w:rFonts w:ascii="Times New Roman" w:eastAsia="Times New Roman" w:hAnsi="Times New Roman"/>
          <w:sz w:val="14"/>
          <w:szCs w:val="18"/>
          <w:u w:val="single"/>
          <w:lang w:eastAsia="ru-RU"/>
        </w:rPr>
        <w:t>МУНИЦИПАЛЬНОЙ ПРОГРАММЫ</w:t>
      </w:r>
      <w:r w:rsidRPr="00220817">
        <w:rPr>
          <w:rFonts w:ascii="Times New Roman" w:eastAsia="Times New Roman" w:hAnsi="Times New Roman"/>
          <w:sz w:val="14"/>
          <w:szCs w:val="18"/>
          <w:lang w:eastAsia="ru-RU"/>
        </w:rPr>
        <w:t xml:space="preserve"> ОПРЕДЕЛЯЕТСЯ </w:t>
      </w:r>
      <w:r w:rsidRPr="00220817">
        <w:rPr>
          <w:rFonts w:ascii="Times New Roman" w:eastAsia="Times New Roman" w:hAnsi="Times New Roman"/>
          <w:sz w:val="14"/>
          <w:szCs w:val="18"/>
          <w:u w:val="single"/>
          <w:lang w:eastAsia="ru-RU"/>
        </w:rPr>
        <w:t>БЕЗ УЧЕТА ВНЕБЮДЖЕТНЫХ СРЕДСТВ</w:t>
      </w:r>
      <w:r w:rsidRPr="00220817">
        <w:rPr>
          <w:rFonts w:ascii="Times New Roman" w:eastAsia="Times New Roman" w:hAnsi="Times New Roman"/>
          <w:sz w:val="14"/>
          <w:szCs w:val="18"/>
          <w:lang w:eastAsia="ru-RU"/>
        </w:rPr>
        <w:t>, т.к. в соответствии с Бюджетным кодексом РФ и положениями Федерального закона от 08.05.2010 № 83-ФЗ – бюджетные  и автономные учреждения не являются участниками бюджетного процесса и доходы, получаемые  учреждениями от оказания услуг на платной основе, поступают в их самостоятельное распоряжение.</w:t>
      </w:r>
    </w:p>
    <w:p w:rsidR="00111122" w:rsidRDefault="0011112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22527" w:type="dxa"/>
        <w:tblInd w:w="-176" w:type="dxa"/>
        <w:tblLayout w:type="fixed"/>
        <w:tblLook w:val="04A0"/>
      </w:tblPr>
      <w:tblGrid>
        <w:gridCol w:w="1493"/>
        <w:gridCol w:w="1493"/>
        <w:gridCol w:w="1493"/>
        <w:gridCol w:w="1380"/>
        <w:gridCol w:w="3639"/>
        <w:gridCol w:w="45"/>
        <w:gridCol w:w="4008"/>
        <w:gridCol w:w="4923"/>
        <w:gridCol w:w="4053"/>
      </w:tblGrid>
      <w:tr w:rsidR="00FB3DE2" w:rsidRPr="00FB3DE2" w:rsidTr="00FB3DE2">
        <w:trPr>
          <w:gridAfter w:val="2"/>
          <w:wAfter w:w="8976" w:type="dxa"/>
          <w:trHeight w:val="1290"/>
        </w:trPr>
        <w:tc>
          <w:tcPr>
            <w:tcW w:w="9498" w:type="dxa"/>
            <w:gridSpan w:val="5"/>
            <w:tcBorders>
              <w:top w:val="nil"/>
              <w:left w:val="nil"/>
              <w:bottom w:val="nil"/>
              <w:right w:val="nil"/>
            </w:tcBorders>
            <w:shd w:val="clear" w:color="000000" w:fill="FFFFFF"/>
            <w:vAlign w:val="bottom"/>
          </w:tcPr>
          <w:p w:rsidR="00FB3DE2" w:rsidRPr="00FB3DE2" w:rsidRDefault="00FB3DE2" w:rsidP="00FB3DE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B3DE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p>
          <w:p w:rsidR="00FB3DE2" w:rsidRPr="00FB3DE2" w:rsidRDefault="00FB3DE2" w:rsidP="00FB3DE2">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FB3DE2">
              <w:rPr>
                <w:rFonts w:ascii="Times New Roman" w:eastAsia="Times New Roman" w:hAnsi="Times New Roman"/>
                <w:sz w:val="18"/>
                <w:szCs w:val="18"/>
                <w:lang w:eastAsia="ru-RU"/>
              </w:rPr>
              <w:t>Приложение №3</w:t>
            </w:r>
          </w:p>
          <w:p w:rsidR="00FB3DE2" w:rsidRPr="00FB3DE2" w:rsidRDefault="00FB3DE2" w:rsidP="00FB3DE2">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FB3DE2">
              <w:rPr>
                <w:rFonts w:ascii="Times New Roman" w:eastAsia="Times New Roman" w:hAnsi="Times New Roman"/>
                <w:sz w:val="18"/>
                <w:szCs w:val="18"/>
                <w:lang w:eastAsia="ru-RU"/>
              </w:rPr>
              <w:t xml:space="preserve">к постановлению администрации Богучанского района                                                                                                                                                                                     </w:t>
            </w:r>
            <w:r>
              <w:rPr>
                <w:rFonts w:ascii="Times New Roman" w:eastAsia="Times New Roman" w:hAnsi="Times New Roman"/>
                <w:sz w:val="18"/>
                <w:szCs w:val="18"/>
                <w:lang w:eastAsia="ru-RU"/>
              </w:rPr>
              <w:t xml:space="preserve">                         </w:t>
            </w:r>
            <w:r w:rsidRPr="00FB3DE2">
              <w:rPr>
                <w:rFonts w:ascii="Times New Roman" w:eastAsia="Times New Roman" w:hAnsi="Times New Roman"/>
                <w:sz w:val="18"/>
                <w:szCs w:val="18"/>
                <w:lang w:eastAsia="ru-RU"/>
              </w:rPr>
              <w:t xml:space="preserve">от «13» «12» 2016г. № 927-П  </w:t>
            </w:r>
          </w:p>
          <w:p w:rsidR="00FB3DE2" w:rsidRPr="00FB3DE2" w:rsidRDefault="00FB3DE2" w:rsidP="00FB3DE2">
            <w:pPr>
              <w:widowControl w:val="0"/>
              <w:autoSpaceDE w:val="0"/>
              <w:autoSpaceDN w:val="0"/>
              <w:adjustRightInd w:val="0"/>
              <w:spacing w:after="0" w:line="240" w:lineRule="auto"/>
              <w:jc w:val="right"/>
              <w:rPr>
                <w:rFonts w:ascii="Times New Roman" w:eastAsia="Times New Roman" w:hAnsi="Times New Roman"/>
                <w:sz w:val="18"/>
                <w:szCs w:val="18"/>
                <w:lang w:eastAsia="ru-RU"/>
              </w:rPr>
            </w:pPr>
          </w:p>
          <w:p w:rsidR="00FB3DE2" w:rsidRPr="00FB3DE2" w:rsidRDefault="00FB3DE2" w:rsidP="00FB3DE2">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FB3DE2">
              <w:rPr>
                <w:rFonts w:ascii="Times New Roman" w:eastAsia="Times New Roman" w:hAnsi="Times New Roman"/>
                <w:sz w:val="18"/>
                <w:szCs w:val="18"/>
                <w:lang w:eastAsia="ru-RU"/>
              </w:rPr>
              <w:t xml:space="preserve">     Приложение № 4</w:t>
            </w:r>
          </w:p>
          <w:p w:rsidR="00FB3DE2" w:rsidRPr="00FB3DE2" w:rsidRDefault="00FB3DE2" w:rsidP="00FB3DE2">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FB3DE2">
              <w:rPr>
                <w:rFonts w:ascii="Times New Roman" w:eastAsia="Times New Roman" w:hAnsi="Times New Roman"/>
                <w:sz w:val="18"/>
                <w:szCs w:val="18"/>
                <w:lang w:eastAsia="ru-RU"/>
              </w:rPr>
              <w:t xml:space="preserve">                                                к муниципальной программе </w:t>
            </w:r>
          </w:p>
          <w:p w:rsidR="00FB3DE2" w:rsidRDefault="00FB3DE2" w:rsidP="00FB3DE2">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FB3DE2">
              <w:rPr>
                <w:rFonts w:ascii="Times New Roman" w:eastAsia="Times New Roman" w:hAnsi="Times New Roman"/>
                <w:sz w:val="18"/>
                <w:szCs w:val="18"/>
                <w:lang w:eastAsia="ru-RU"/>
              </w:rPr>
              <w:t xml:space="preserve">                                   «Система социальной защиты населения    </w:t>
            </w:r>
          </w:p>
          <w:p w:rsidR="00FB3DE2" w:rsidRPr="00FB3DE2" w:rsidRDefault="00FB3DE2" w:rsidP="00FB3DE2">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FB3DE2">
              <w:rPr>
                <w:rFonts w:ascii="Times New Roman" w:eastAsia="Times New Roman" w:hAnsi="Times New Roman"/>
                <w:sz w:val="18"/>
                <w:szCs w:val="18"/>
                <w:lang w:eastAsia="ru-RU"/>
              </w:rPr>
              <w:t xml:space="preserve">    Богучанского района» </w:t>
            </w:r>
          </w:p>
          <w:p w:rsidR="00FB3DE2" w:rsidRPr="00FB3DE2" w:rsidRDefault="00FB3DE2" w:rsidP="00FB3DE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B3DE2">
              <w:rPr>
                <w:rFonts w:ascii="Times New Roman" w:eastAsia="Times New Roman" w:hAnsi="Times New Roman"/>
                <w:sz w:val="20"/>
                <w:szCs w:val="20"/>
                <w:lang w:eastAsia="ru-RU"/>
              </w:rPr>
              <w:t xml:space="preserve">                                                                         </w:t>
            </w:r>
          </w:p>
        </w:tc>
        <w:tc>
          <w:tcPr>
            <w:tcW w:w="4053" w:type="dxa"/>
            <w:gridSpan w:val="2"/>
            <w:tcBorders>
              <w:top w:val="nil"/>
              <w:left w:val="nil"/>
              <w:bottom w:val="nil"/>
              <w:right w:val="nil"/>
            </w:tcBorders>
            <w:shd w:val="clear" w:color="000000" w:fill="FFFFFF"/>
          </w:tcPr>
          <w:p w:rsidR="00FB3DE2" w:rsidRPr="00FB3DE2" w:rsidRDefault="00FB3DE2" w:rsidP="00FB3DE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B3DE2">
              <w:rPr>
                <w:rFonts w:ascii="Times New Roman" w:eastAsia="Times New Roman" w:hAnsi="Times New Roman"/>
                <w:sz w:val="20"/>
                <w:szCs w:val="20"/>
                <w:lang w:eastAsia="ru-RU"/>
              </w:rPr>
              <w:t> </w:t>
            </w:r>
          </w:p>
        </w:tc>
      </w:tr>
      <w:tr w:rsidR="00FB3DE2" w:rsidRPr="00FB3DE2" w:rsidTr="00FB3DE2">
        <w:trPr>
          <w:gridAfter w:val="2"/>
          <w:wAfter w:w="8976" w:type="dxa"/>
          <w:trHeight w:val="315"/>
        </w:trPr>
        <w:tc>
          <w:tcPr>
            <w:tcW w:w="1493" w:type="dxa"/>
            <w:tcBorders>
              <w:top w:val="nil"/>
              <w:left w:val="nil"/>
              <w:bottom w:val="nil"/>
              <w:right w:val="nil"/>
            </w:tcBorders>
            <w:shd w:val="clear" w:color="000000" w:fill="FFFFFF"/>
            <w:vAlign w:val="bottom"/>
          </w:tcPr>
          <w:p w:rsidR="00FB3DE2" w:rsidRPr="00FB3DE2" w:rsidRDefault="00FB3DE2" w:rsidP="00FB3DE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493" w:type="dxa"/>
            <w:tcBorders>
              <w:top w:val="nil"/>
              <w:left w:val="nil"/>
              <w:bottom w:val="nil"/>
              <w:right w:val="nil"/>
            </w:tcBorders>
            <w:shd w:val="clear" w:color="000000" w:fill="FFFFFF"/>
            <w:vAlign w:val="bottom"/>
          </w:tcPr>
          <w:p w:rsidR="00FB3DE2" w:rsidRPr="00FB3DE2" w:rsidRDefault="00FB3DE2" w:rsidP="00FB3DE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493" w:type="dxa"/>
            <w:tcBorders>
              <w:top w:val="nil"/>
              <w:left w:val="nil"/>
              <w:bottom w:val="nil"/>
              <w:right w:val="nil"/>
            </w:tcBorders>
            <w:shd w:val="clear" w:color="000000" w:fill="FFFFFF"/>
            <w:vAlign w:val="bottom"/>
          </w:tcPr>
          <w:p w:rsidR="00FB3DE2" w:rsidRPr="00FB3DE2" w:rsidRDefault="00FB3DE2" w:rsidP="00FB3DE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380" w:type="dxa"/>
            <w:tcBorders>
              <w:top w:val="nil"/>
              <w:left w:val="nil"/>
              <w:bottom w:val="nil"/>
              <w:right w:val="nil"/>
            </w:tcBorders>
            <w:shd w:val="clear" w:color="000000" w:fill="FFFFFF"/>
            <w:vAlign w:val="bottom"/>
          </w:tcPr>
          <w:p w:rsidR="00FB3DE2" w:rsidRPr="00FB3DE2" w:rsidRDefault="00FB3DE2" w:rsidP="00FB3DE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684" w:type="dxa"/>
            <w:gridSpan w:val="2"/>
            <w:tcBorders>
              <w:top w:val="nil"/>
              <w:left w:val="nil"/>
              <w:bottom w:val="nil"/>
              <w:right w:val="nil"/>
            </w:tcBorders>
            <w:shd w:val="clear" w:color="000000" w:fill="FFFFFF"/>
            <w:vAlign w:val="bottom"/>
          </w:tcPr>
          <w:p w:rsidR="00FB3DE2" w:rsidRPr="00FB3DE2" w:rsidRDefault="00FB3DE2" w:rsidP="00FB3DE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008" w:type="dxa"/>
            <w:tcBorders>
              <w:top w:val="nil"/>
              <w:left w:val="nil"/>
              <w:bottom w:val="nil"/>
              <w:right w:val="nil"/>
            </w:tcBorders>
            <w:shd w:val="clear" w:color="000000" w:fill="FFFFFF"/>
          </w:tcPr>
          <w:p w:rsidR="00FB3DE2" w:rsidRPr="00FB3DE2" w:rsidRDefault="00FB3DE2" w:rsidP="00FB3DE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B3DE2">
              <w:rPr>
                <w:rFonts w:ascii="Times New Roman" w:eastAsia="Times New Roman" w:hAnsi="Times New Roman"/>
                <w:sz w:val="20"/>
                <w:szCs w:val="20"/>
                <w:lang w:eastAsia="ru-RU"/>
              </w:rPr>
              <w:t> </w:t>
            </w:r>
          </w:p>
        </w:tc>
      </w:tr>
      <w:tr w:rsidR="00FB3DE2" w:rsidRPr="00FB3DE2" w:rsidTr="00FB3DE2">
        <w:trPr>
          <w:trHeight w:val="315"/>
        </w:trPr>
        <w:tc>
          <w:tcPr>
            <w:tcW w:w="18474" w:type="dxa"/>
            <w:gridSpan w:val="8"/>
            <w:tcBorders>
              <w:top w:val="nil"/>
              <w:left w:val="nil"/>
              <w:bottom w:val="nil"/>
              <w:right w:val="nil"/>
            </w:tcBorders>
            <w:shd w:val="clear" w:color="000000" w:fill="FFFFFF"/>
            <w:noWrap/>
            <w:vAlign w:val="bottom"/>
          </w:tcPr>
          <w:p w:rsidR="00FB3DE2" w:rsidRPr="00FB3DE2" w:rsidRDefault="00FB3DE2" w:rsidP="00FB3DE2">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FB3DE2">
              <w:rPr>
                <w:rFonts w:ascii="Times New Roman" w:eastAsia="Times New Roman" w:hAnsi="Times New Roman"/>
                <w:sz w:val="20"/>
                <w:szCs w:val="20"/>
                <w:lang w:eastAsia="ru-RU"/>
              </w:rPr>
              <w:t>Прогноз сводных показателей муниципальных заданий</w:t>
            </w:r>
          </w:p>
        </w:tc>
        <w:tc>
          <w:tcPr>
            <w:tcW w:w="4053" w:type="dxa"/>
            <w:tcBorders>
              <w:top w:val="nil"/>
              <w:left w:val="nil"/>
              <w:bottom w:val="nil"/>
              <w:right w:val="nil"/>
            </w:tcBorders>
            <w:shd w:val="clear" w:color="000000" w:fill="FFFFFF"/>
          </w:tcPr>
          <w:p w:rsidR="00FB3DE2" w:rsidRPr="00FB3DE2" w:rsidRDefault="00FB3DE2" w:rsidP="00FB3DE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B3DE2">
              <w:rPr>
                <w:rFonts w:ascii="Times New Roman" w:eastAsia="Times New Roman" w:hAnsi="Times New Roman"/>
                <w:sz w:val="20"/>
                <w:szCs w:val="20"/>
                <w:lang w:eastAsia="ru-RU"/>
              </w:rPr>
              <w:t> </w:t>
            </w:r>
          </w:p>
        </w:tc>
      </w:tr>
    </w:tbl>
    <w:p w:rsidR="00FB3DE2" w:rsidRDefault="00FB3DE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520"/>
        <w:gridCol w:w="493"/>
        <w:gridCol w:w="438"/>
        <w:gridCol w:w="438"/>
        <w:gridCol w:w="438"/>
        <w:gridCol w:w="438"/>
        <w:gridCol w:w="438"/>
        <w:gridCol w:w="799"/>
        <w:gridCol w:w="743"/>
        <w:gridCol w:w="799"/>
        <w:gridCol w:w="566"/>
        <w:gridCol w:w="799"/>
        <w:gridCol w:w="799"/>
        <w:gridCol w:w="743"/>
      </w:tblGrid>
      <w:tr w:rsidR="004E1A5F" w:rsidRPr="004E1A5F" w:rsidTr="004E1A5F">
        <w:trPr>
          <w:trHeight w:val="20"/>
        </w:trPr>
        <w:tc>
          <w:tcPr>
            <w:tcW w:w="582" w:type="pct"/>
            <w:vMerge w:val="restart"/>
            <w:shd w:val="clear" w:color="000000" w:fill="FFFFFF"/>
            <w:vAlign w:val="center"/>
          </w:tcPr>
          <w:p w:rsidR="004E1A5F" w:rsidRPr="004E1A5F" w:rsidRDefault="004E1A5F" w:rsidP="004E1A5F">
            <w:pPr>
              <w:spacing w:after="0" w:line="240" w:lineRule="auto"/>
              <w:jc w:val="center"/>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t xml:space="preserve">Наименование услуги, показателя </w:t>
            </w:r>
            <w:r w:rsidRPr="004E1A5F">
              <w:rPr>
                <w:rFonts w:ascii="Times New Roman" w:eastAsia="Times New Roman" w:hAnsi="Times New Roman"/>
                <w:sz w:val="14"/>
                <w:szCs w:val="14"/>
                <w:lang w:eastAsia="ru-RU"/>
              </w:rPr>
              <w:lastRenderedPageBreak/>
              <w:t>объема услуги (работы)</w:t>
            </w:r>
          </w:p>
        </w:tc>
        <w:tc>
          <w:tcPr>
            <w:tcW w:w="1683" w:type="pct"/>
            <w:gridSpan w:val="7"/>
            <w:shd w:val="clear" w:color="000000" w:fill="FFFFFF"/>
          </w:tcPr>
          <w:p w:rsidR="004E1A5F" w:rsidRPr="004E1A5F" w:rsidRDefault="004E1A5F" w:rsidP="004E1A5F">
            <w:pPr>
              <w:spacing w:after="0" w:line="240" w:lineRule="auto"/>
              <w:jc w:val="center"/>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lastRenderedPageBreak/>
              <w:t>Значение показателя объема услуги (работы)</w:t>
            </w:r>
          </w:p>
        </w:tc>
        <w:tc>
          <w:tcPr>
            <w:tcW w:w="2735" w:type="pct"/>
            <w:gridSpan w:val="7"/>
            <w:shd w:val="clear" w:color="000000" w:fill="FFFFFF"/>
          </w:tcPr>
          <w:p w:rsidR="004E1A5F" w:rsidRPr="004E1A5F" w:rsidRDefault="004E1A5F" w:rsidP="004E1A5F">
            <w:pPr>
              <w:spacing w:after="0" w:line="240" w:lineRule="auto"/>
              <w:jc w:val="center"/>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t>Расходы муниципального бюджета на оказание (выполнение) муниципальной услуги (работы),  рублей.</w:t>
            </w:r>
          </w:p>
        </w:tc>
      </w:tr>
      <w:tr w:rsidR="004E1A5F" w:rsidRPr="004E1A5F" w:rsidTr="004E1A5F">
        <w:trPr>
          <w:trHeight w:val="161"/>
        </w:trPr>
        <w:tc>
          <w:tcPr>
            <w:tcW w:w="582" w:type="pct"/>
            <w:vMerge/>
            <w:vAlign w:val="center"/>
          </w:tcPr>
          <w:p w:rsidR="004E1A5F" w:rsidRPr="004E1A5F" w:rsidRDefault="004E1A5F" w:rsidP="004E1A5F">
            <w:pPr>
              <w:spacing w:after="0" w:line="240" w:lineRule="auto"/>
              <w:rPr>
                <w:rFonts w:ascii="Times New Roman" w:eastAsia="Times New Roman" w:hAnsi="Times New Roman"/>
                <w:sz w:val="14"/>
                <w:szCs w:val="14"/>
                <w:lang w:eastAsia="ru-RU"/>
              </w:rPr>
            </w:pPr>
          </w:p>
        </w:tc>
        <w:tc>
          <w:tcPr>
            <w:tcW w:w="273" w:type="pct"/>
            <w:vMerge w:val="restart"/>
            <w:shd w:val="clear" w:color="000000" w:fill="FFFFFF"/>
          </w:tcPr>
          <w:p w:rsidR="004E1A5F" w:rsidRPr="004E1A5F" w:rsidRDefault="004E1A5F" w:rsidP="004E1A5F">
            <w:pPr>
              <w:spacing w:after="0" w:line="240" w:lineRule="auto"/>
              <w:jc w:val="center"/>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t xml:space="preserve">2013 </w:t>
            </w:r>
            <w:r w:rsidRPr="004E1A5F">
              <w:rPr>
                <w:rFonts w:ascii="Times New Roman" w:eastAsia="Times New Roman" w:hAnsi="Times New Roman"/>
                <w:sz w:val="14"/>
                <w:szCs w:val="14"/>
                <w:lang w:eastAsia="ru-RU"/>
              </w:rPr>
              <w:lastRenderedPageBreak/>
              <w:t>год</w:t>
            </w:r>
          </w:p>
        </w:tc>
        <w:tc>
          <w:tcPr>
            <w:tcW w:w="259" w:type="pct"/>
            <w:vMerge w:val="restart"/>
            <w:shd w:val="clear" w:color="000000" w:fill="FFFFFF"/>
          </w:tcPr>
          <w:p w:rsidR="004E1A5F" w:rsidRPr="004E1A5F" w:rsidRDefault="004E1A5F" w:rsidP="004E1A5F">
            <w:pPr>
              <w:spacing w:after="0" w:line="240" w:lineRule="auto"/>
              <w:jc w:val="center"/>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lastRenderedPageBreak/>
              <w:t>201</w:t>
            </w:r>
            <w:r w:rsidRPr="004E1A5F">
              <w:rPr>
                <w:rFonts w:ascii="Times New Roman" w:eastAsia="Times New Roman" w:hAnsi="Times New Roman"/>
                <w:sz w:val="14"/>
                <w:szCs w:val="14"/>
                <w:lang w:eastAsia="ru-RU"/>
              </w:rPr>
              <w:lastRenderedPageBreak/>
              <w:t>4 год</w:t>
            </w:r>
          </w:p>
        </w:tc>
        <w:tc>
          <w:tcPr>
            <w:tcW w:w="230" w:type="pct"/>
            <w:vMerge w:val="restart"/>
            <w:shd w:val="clear" w:color="000000" w:fill="FFFFFF"/>
          </w:tcPr>
          <w:p w:rsidR="004E1A5F" w:rsidRPr="004E1A5F" w:rsidRDefault="004E1A5F" w:rsidP="004E1A5F">
            <w:pPr>
              <w:spacing w:after="0" w:line="240" w:lineRule="auto"/>
              <w:jc w:val="center"/>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lastRenderedPageBreak/>
              <w:t>201</w:t>
            </w:r>
            <w:r w:rsidRPr="004E1A5F">
              <w:rPr>
                <w:rFonts w:ascii="Times New Roman" w:eastAsia="Times New Roman" w:hAnsi="Times New Roman"/>
                <w:sz w:val="14"/>
                <w:szCs w:val="14"/>
                <w:lang w:eastAsia="ru-RU"/>
              </w:rPr>
              <w:lastRenderedPageBreak/>
              <w:t>5 год</w:t>
            </w:r>
          </w:p>
        </w:tc>
        <w:tc>
          <w:tcPr>
            <w:tcW w:w="230" w:type="pct"/>
            <w:vMerge w:val="restart"/>
            <w:shd w:val="clear" w:color="000000" w:fill="FFFFFF"/>
          </w:tcPr>
          <w:p w:rsidR="004E1A5F" w:rsidRPr="004E1A5F" w:rsidRDefault="004E1A5F" w:rsidP="004E1A5F">
            <w:pPr>
              <w:spacing w:after="0" w:line="240" w:lineRule="auto"/>
              <w:jc w:val="center"/>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lastRenderedPageBreak/>
              <w:t>201</w:t>
            </w:r>
            <w:r w:rsidRPr="004E1A5F">
              <w:rPr>
                <w:rFonts w:ascii="Times New Roman" w:eastAsia="Times New Roman" w:hAnsi="Times New Roman"/>
                <w:sz w:val="14"/>
                <w:szCs w:val="14"/>
                <w:lang w:eastAsia="ru-RU"/>
              </w:rPr>
              <w:lastRenderedPageBreak/>
              <w:t>6 год</w:t>
            </w:r>
          </w:p>
        </w:tc>
        <w:tc>
          <w:tcPr>
            <w:tcW w:w="230" w:type="pct"/>
            <w:vMerge w:val="restart"/>
            <w:shd w:val="clear" w:color="000000" w:fill="FFFFFF"/>
          </w:tcPr>
          <w:p w:rsidR="004E1A5F" w:rsidRPr="004E1A5F" w:rsidRDefault="004E1A5F" w:rsidP="004E1A5F">
            <w:pPr>
              <w:spacing w:after="0" w:line="240" w:lineRule="auto"/>
              <w:jc w:val="center"/>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lastRenderedPageBreak/>
              <w:t>201</w:t>
            </w:r>
            <w:r w:rsidRPr="004E1A5F">
              <w:rPr>
                <w:rFonts w:ascii="Times New Roman" w:eastAsia="Times New Roman" w:hAnsi="Times New Roman"/>
                <w:sz w:val="14"/>
                <w:szCs w:val="14"/>
                <w:lang w:eastAsia="ru-RU"/>
              </w:rPr>
              <w:lastRenderedPageBreak/>
              <w:t>7 год</w:t>
            </w:r>
          </w:p>
        </w:tc>
        <w:tc>
          <w:tcPr>
            <w:tcW w:w="230" w:type="pct"/>
            <w:vMerge w:val="restart"/>
            <w:shd w:val="clear" w:color="000000" w:fill="FFFFFF"/>
          </w:tcPr>
          <w:p w:rsidR="004E1A5F" w:rsidRPr="004E1A5F" w:rsidRDefault="004E1A5F" w:rsidP="004E1A5F">
            <w:pPr>
              <w:spacing w:after="0" w:line="240" w:lineRule="auto"/>
              <w:jc w:val="center"/>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lastRenderedPageBreak/>
              <w:t>201</w:t>
            </w:r>
            <w:r w:rsidRPr="004E1A5F">
              <w:rPr>
                <w:rFonts w:ascii="Times New Roman" w:eastAsia="Times New Roman" w:hAnsi="Times New Roman"/>
                <w:sz w:val="14"/>
                <w:szCs w:val="14"/>
                <w:lang w:eastAsia="ru-RU"/>
              </w:rPr>
              <w:lastRenderedPageBreak/>
              <w:t>8 год</w:t>
            </w:r>
          </w:p>
        </w:tc>
        <w:tc>
          <w:tcPr>
            <w:tcW w:w="230" w:type="pct"/>
            <w:vMerge w:val="restart"/>
            <w:shd w:val="clear" w:color="000000" w:fill="FFFFFF"/>
          </w:tcPr>
          <w:p w:rsidR="004E1A5F" w:rsidRPr="004E1A5F" w:rsidRDefault="004E1A5F" w:rsidP="004E1A5F">
            <w:pPr>
              <w:spacing w:after="0" w:line="240" w:lineRule="auto"/>
              <w:jc w:val="center"/>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lastRenderedPageBreak/>
              <w:t>201</w:t>
            </w:r>
            <w:r w:rsidRPr="004E1A5F">
              <w:rPr>
                <w:rFonts w:ascii="Times New Roman" w:eastAsia="Times New Roman" w:hAnsi="Times New Roman"/>
                <w:sz w:val="14"/>
                <w:szCs w:val="14"/>
                <w:lang w:eastAsia="ru-RU"/>
              </w:rPr>
              <w:lastRenderedPageBreak/>
              <w:t>9 год</w:t>
            </w:r>
          </w:p>
        </w:tc>
        <w:tc>
          <w:tcPr>
            <w:tcW w:w="416" w:type="pct"/>
            <w:vMerge w:val="restart"/>
            <w:shd w:val="clear" w:color="000000" w:fill="FFFFFF"/>
          </w:tcPr>
          <w:p w:rsidR="004E1A5F" w:rsidRPr="004E1A5F" w:rsidRDefault="004E1A5F" w:rsidP="004E1A5F">
            <w:pPr>
              <w:spacing w:after="0" w:line="240" w:lineRule="auto"/>
              <w:jc w:val="center"/>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lastRenderedPageBreak/>
              <w:t>2013 год</w:t>
            </w:r>
          </w:p>
        </w:tc>
        <w:tc>
          <w:tcPr>
            <w:tcW w:w="388" w:type="pct"/>
            <w:vMerge w:val="restart"/>
            <w:shd w:val="clear" w:color="000000" w:fill="FFFFFF"/>
          </w:tcPr>
          <w:p w:rsidR="004E1A5F" w:rsidRPr="004E1A5F" w:rsidRDefault="004E1A5F" w:rsidP="004E1A5F">
            <w:pPr>
              <w:spacing w:after="0" w:line="240" w:lineRule="auto"/>
              <w:jc w:val="center"/>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t>2014 год</w:t>
            </w:r>
          </w:p>
        </w:tc>
        <w:tc>
          <w:tcPr>
            <w:tcW w:w="416" w:type="pct"/>
            <w:vMerge w:val="restart"/>
            <w:shd w:val="clear" w:color="000000" w:fill="FFFFFF"/>
          </w:tcPr>
          <w:p w:rsidR="004E1A5F" w:rsidRPr="004E1A5F" w:rsidRDefault="004E1A5F" w:rsidP="004E1A5F">
            <w:pPr>
              <w:spacing w:after="0" w:line="240" w:lineRule="auto"/>
              <w:jc w:val="center"/>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t>2015 год</w:t>
            </w:r>
          </w:p>
        </w:tc>
        <w:tc>
          <w:tcPr>
            <w:tcW w:w="296" w:type="pct"/>
            <w:vMerge w:val="restart"/>
            <w:shd w:val="clear" w:color="000000" w:fill="FFFFFF"/>
          </w:tcPr>
          <w:p w:rsidR="004E1A5F" w:rsidRPr="004E1A5F" w:rsidRDefault="004E1A5F" w:rsidP="004E1A5F">
            <w:pPr>
              <w:spacing w:after="0" w:line="240" w:lineRule="auto"/>
              <w:jc w:val="center"/>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t xml:space="preserve">2016 </w:t>
            </w:r>
            <w:r w:rsidRPr="004E1A5F">
              <w:rPr>
                <w:rFonts w:ascii="Times New Roman" w:eastAsia="Times New Roman" w:hAnsi="Times New Roman"/>
                <w:sz w:val="14"/>
                <w:szCs w:val="14"/>
                <w:lang w:eastAsia="ru-RU"/>
              </w:rPr>
              <w:lastRenderedPageBreak/>
              <w:t>год</w:t>
            </w:r>
          </w:p>
        </w:tc>
        <w:tc>
          <w:tcPr>
            <w:tcW w:w="416" w:type="pct"/>
            <w:vMerge w:val="restart"/>
            <w:shd w:val="clear" w:color="000000" w:fill="FFFFFF"/>
          </w:tcPr>
          <w:p w:rsidR="004E1A5F" w:rsidRPr="004E1A5F" w:rsidRDefault="004E1A5F" w:rsidP="004E1A5F">
            <w:pPr>
              <w:spacing w:after="0" w:line="240" w:lineRule="auto"/>
              <w:jc w:val="center"/>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lastRenderedPageBreak/>
              <w:t>2017 год</w:t>
            </w:r>
          </w:p>
        </w:tc>
        <w:tc>
          <w:tcPr>
            <w:tcW w:w="416" w:type="pct"/>
            <w:vMerge w:val="restart"/>
            <w:shd w:val="clear" w:color="000000" w:fill="FFFFFF"/>
          </w:tcPr>
          <w:p w:rsidR="004E1A5F" w:rsidRPr="004E1A5F" w:rsidRDefault="004E1A5F" w:rsidP="004E1A5F">
            <w:pPr>
              <w:spacing w:after="0" w:line="240" w:lineRule="auto"/>
              <w:jc w:val="center"/>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t>2018 год</w:t>
            </w:r>
          </w:p>
        </w:tc>
        <w:tc>
          <w:tcPr>
            <w:tcW w:w="388" w:type="pct"/>
            <w:vMerge w:val="restart"/>
            <w:shd w:val="clear" w:color="000000" w:fill="FFFFFF"/>
          </w:tcPr>
          <w:p w:rsidR="004E1A5F" w:rsidRPr="004E1A5F" w:rsidRDefault="004E1A5F" w:rsidP="004E1A5F">
            <w:pPr>
              <w:spacing w:after="0" w:line="240" w:lineRule="auto"/>
              <w:jc w:val="center"/>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t>2019 год</w:t>
            </w:r>
          </w:p>
        </w:tc>
      </w:tr>
      <w:tr w:rsidR="004E1A5F" w:rsidRPr="004E1A5F" w:rsidTr="004E1A5F">
        <w:trPr>
          <w:trHeight w:val="161"/>
        </w:trPr>
        <w:tc>
          <w:tcPr>
            <w:tcW w:w="582" w:type="pct"/>
            <w:vMerge/>
            <w:vAlign w:val="center"/>
          </w:tcPr>
          <w:p w:rsidR="004E1A5F" w:rsidRPr="004E1A5F" w:rsidRDefault="004E1A5F" w:rsidP="004E1A5F">
            <w:pPr>
              <w:spacing w:after="0" w:line="240" w:lineRule="auto"/>
              <w:rPr>
                <w:rFonts w:ascii="Times New Roman" w:eastAsia="Times New Roman" w:hAnsi="Times New Roman"/>
                <w:sz w:val="14"/>
                <w:szCs w:val="14"/>
                <w:lang w:eastAsia="ru-RU"/>
              </w:rPr>
            </w:pPr>
          </w:p>
        </w:tc>
        <w:tc>
          <w:tcPr>
            <w:tcW w:w="273" w:type="pct"/>
            <w:vMerge/>
            <w:shd w:val="clear" w:color="000000" w:fill="FFFFFF"/>
            <w:vAlign w:val="bottom"/>
          </w:tcPr>
          <w:p w:rsidR="004E1A5F" w:rsidRPr="004E1A5F" w:rsidRDefault="004E1A5F" w:rsidP="004E1A5F">
            <w:pPr>
              <w:spacing w:after="0" w:line="240" w:lineRule="auto"/>
              <w:jc w:val="center"/>
              <w:rPr>
                <w:rFonts w:ascii="Times New Roman" w:eastAsia="Times New Roman" w:hAnsi="Times New Roman"/>
                <w:sz w:val="14"/>
                <w:szCs w:val="14"/>
                <w:lang w:eastAsia="ru-RU"/>
              </w:rPr>
            </w:pPr>
          </w:p>
        </w:tc>
        <w:tc>
          <w:tcPr>
            <w:tcW w:w="259" w:type="pct"/>
            <w:vMerge/>
            <w:shd w:val="clear" w:color="000000" w:fill="FFFFFF"/>
            <w:vAlign w:val="bottom"/>
          </w:tcPr>
          <w:p w:rsidR="004E1A5F" w:rsidRPr="004E1A5F" w:rsidRDefault="004E1A5F" w:rsidP="004E1A5F">
            <w:pPr>
              <w:spacing w:after="0" w:line="240" w:lineRule="auto"/>
              <w:jc w:val="center"/>
              <w:rPr>
                <w:rFonts w:ascii="Times New Roman" w:eastAsia="Times New Roman" w:hAnsi="Times New Roman"/>
                <w:sz w:val="14"/>
                <w:szCs w:val="14"/>
                <w:lang w:eastAsia="ru-RU"/>
              </w:rPr>
            </w:pPr>
          </w:p>
        </w:tc>
        <w:tc>
          <w:tcPr>
            <w:tcW w:w="230" w:type="pct"/>
            <w:vMerge/>
            <w:shd w:val="clear" w:color="000000" w:fill="FFFFFF"/>
            <w:vAlign w:val="bottom"/>
          </w:tcPr>
          <w:p w:rsidR="004E1A5F" w:rsidRPr="004E1A5F" w:rsidRDefault="004E1A5F" w:rsidP="004E1A5F">
            <w:pPr>
              <w:spacing w:after="0" w:line="240" w:lineRule="auto"/>
              <w:jc w:val="center"/>
              <w:rPr>
                <w:rFonts w:ascii="Times New Roman" w:eastAsia="Times New Roman" w:hAnsi="Times New Roman"/>
                <w:sz w:val="14"/>
                <w:szCs w:val="14"/>
                <w:lang w:eastAsia="ru-RU"/>
              </w:rPr>
            </w:pPr>
          </w:p>
        </w:tc>
        <w:tc>
          <w:tcPr>
            <w:tcW w:w="230" w:type="pct"/>
            <w:vMerge/>
            <w:shd w:val="clear" w:color="000000" w:fill="FFFFFF"/>
            <w:vAlign w:val="bottom"/>
          </w:tcPr>
          <w:p w:rsidR="004E1A5F" w:rsidRPr="004E1A5F" w:rsidRDefault="004E1A5F" w:rsidP="004E1A5F">
            <w:pPr>
              <w:spacing w:after="0" w:line="240" w:lineRule="auto"/>
              <w:jc w:val="center"/>
              <w:rPr>
                <w:rFonts w:ascii="Times New Roman" w:eastAsia="Times New Roman" w:hAnsi="Times New Roman"/>
                <w:sz w:val="14"/>
                <w:szCs w:val="14"/>
                <w:lang w:eastAsia="ru-RU"/>
              </w:rPr>
            </w:pPr>
          </w:p>
        </w:tc>
        <w:tc>
          <w:tcPr>
            <w:tcW w:w="230" w:type="pct"/>
            <w:vMerge/>
            <w:shd w:val="clear" w:color="000000" w:fill="FFFFFF"/>
            <w:vAlign w:val="bottom"/>
          </w:tcPr>
          <w:p w:rsidR="004E1A5F" w:rsidRPr="004E1A5F" w:rsidRDefault="004E1A5F" w:rsidP="004E1A5F">
            <w:pPr>
              <w:spacing w:after="0" w:line="240" w:lineRule="auto"/>
              <w:jc w:val="center"/>
              <w:rPr>
                <w:rFonts w:ascii="Times New Roman" w:eastAsia="Times New Roman" w:hAnsi="Times New Roman"/>
                <w:sz w:val="14"/>
                <w:szCs w:val="14"/>
                <w:lang w:eastAsia="ru-RU"/>
              </w:rPr>
            </w:pPr>
          </w:p>
        </w:tc>
        <w:tc>
          <w:tcPr>
            <w:tcW w:w="230" w:type="pct"/>
            <w:vMerge/>
            <w:shd w:val="clear" w:color="000000" w:fill="FFFFFF"/>
            <w:vAlign w:val="bottom"/>
          </w:tcPr>
          <w:p w:rsidR="004E1A5F" w:rsidRPr="004E1A5F" w:rsidRDefault="004E1A5F" w:rsidP="004E1A5F">
            <w:pPr>
              <w:spacing w:after="0" w:line="240" w:lineRule="auto"/>
              <w:jc w:val="center"/>
              <w:rPr>
                <w:rFonts w:ascii="Times New Roman" w:eastAsia="Times New Roman" w:hAnsi="Times New Roman"/>
                <w:sz w:val="14"/>
                <w:szCs w:val="14"/>
                <w:lang w:eastAsia="ru-RU"/>
              </w:rPr>
            </w:pPr>
          </w:p>
        </w:tc>
        <w:tc>
          <w:tcPr>
            <w:tcW w:w="230" w:type="pct"/>
            <w:vMerge/>
            <w:shd w:val="clear" w:color="000000" w:fill="FFFFFF"/>
            <w:vAlign w:val="bottom"/>
          </w:tcPr>
          <w:p w:rsidR="004E1A5F" w:rsidRPr="004E1A5F" w:rsidRDefault="004E1A5F" w:rsidP="004E1A5F">
            <w:pPr>
              <w:spacing w:after="0" w:line="240" w:lineRule="auto"/>
              <w:jc w:val="center"/>
              <w:rPr>
                <w:rFonts w:ascii="Times New Roman" w:eastAsia="Times New Roman" w:hAnsi="Times New Roman"/>
                <w:sz w:val="14"/>
                <w:szCs w:val="14"/>
                <w:lang w:eastAsia="ru-RU"/>
              </w:rPr>
            </w:pPr>
          </w:p>
        </w:tc>
        <w:tc>
          <w:tcPr>
            <w:tcW w:w="416" w:type="pct"/>
            <w:vMerge/>
            <w:shd w:val="clear" w:color="000000" w:fill="FFFFFF"/>
            <w:vAlign w:val="bottom"/>
          </w:tcPr>
          <w:p w:rsidR="004E1A5F" w:rsidRPr="004E1A5F" w:rsidRDefault="004E1A5F" w:rsidP="004E1A5F">
            <w:pPr>
              <w:spacing w:after="0" w:line="240" w:lineRule="auto"/>
              <w:jc w:val="center"/>
              <w:rPr>
                <w:rFonts w:ascii="Times New Roman" w:eastAsia="Times New Roman" w:hAnsi="Times New Roman"/>
                <w:sz w:val="14"/>
                <w:szCs w:val="14"/>
                <w:lang w:eastAsia="ru-RU"/>
              </w:rPr>
            </w:pPr>
          </w:p>
        </w:tc>
        <w:tc>
          <w:tcPr>
            <w:tcW w:w="388" w:type="pct"/>
            <w:vMerge/>
            <w:shd w:val="clear" w:color="000000" w:fill="FFFFFF"/>
            <w:vAlign w:val="bottom"/>
          </w:tcPr>
          <w:p w:rsidR="004E1A5F" w:rsidRPr="004E1A5F" w:rsidRDefault="004E1A5F" w:rsidP="004E1A5F">
            <w:pPr>
              <w:spacing w:after="0" w:line="240" w:lineRule="auto"/>
              <w:jc w:val="center"/>
              <w:rPr>
                <w:rFonts w:ascii="Times New Roman" w:eastAsia="Times New Roman" w:hAnsi="Times New Roman"/>
                <w:sz w:val="14"/>
                <w:szCs w:val="14"/>
                <w:lang w:eastAsia="ru-RU"/>
              </w:rPr>
            </w:pPr>
          </w:p>
        </w:tc>
        <w:tc>
          <w:tcPr>
            <w:tcW w:w="416" w:type="pct"/>
            <w:vMerge/>
            <w:shd w:val="clear" w:color="000000" w:fill="FFFFFF"/>
            <w:vAlign w:val="bottom"/>
          </w:tcPr>
          <w:p w:rsidR="004E1A5F" w:rsidRPr="004E1A5F" w:rsidRDefault="004E1A5F" w:rsidP="004E1A5F">
            <w:pPr>
              <w:spacing w:after="0" w:line="240" w:lineRule="auto"/>
              <w:jc w:val="center"/>
              <w:rPr>
                <w:rFonts w:ascii="Times New Roman" w:eastAsia="Times New Roman" w:hAnsi="Times New Roman"/>
                <w:sz w:val="14"/>
                <w:szCs w:val="14"/>
                <w:lang w:eastAsia="ru-RU"/>
              </w:rPr>
            </w:pPr>
          </w:p>
        </w:tc>
        <w:tc>
          <w:tcPr>
            <w:tcW w:w="296" w:type="pct"/>
            <w:vMerge/>
            <w:shd w:val="clear" w:color="000000" w:fill="FFFFFF"/>
            <w:vAlign w:val="bottom"/>
          </w:tcPr>
          <w:p w:rsidR="004E1A5F" w:rsidRPr="004E1A5F" w:rsidRDefault="004E1A5F" w:rsidP="004E1A5F">
            <w:pPr>
              <w:spacing w:after="0" w:line="240" w:lineRule="auto"/>
              <w:jc w:val="center"/>
              <w:rPr>
                <w:rFonts w:ascii="Times New Roman" w:eastAsia="Times New Roman" w:hAnsi="Times New Roman"/>
                <w:sz w:val="14"/>
                <w:szCs w:val="14"/>
                <w:lang w:eastAsia="ru-RU"/>
              </w:rPr>
            </w:pPr>
          </w:p>
        </w:tc>
        <w:tc>
          <w:tcPr>
            <w:tcW w:w="416" w:type="pct"/>
            <w:vMerge/>
            <w:shd w:val="clear" w:color="000000" w:fill="FFFFFF"/>
            <w:vAlign w:val="bottom"/>
          </w:tcPr>
          <w:p w:rsidR="004E1A5F" w:rsidRPr="004E1A5F" w:rsidRDefault="004E1A5F" w:rsidP="004E1A5F">
            <w:pPr>
              <w:spacing w:after="0" w:line="240" w:lineRule="auto"/>
              <w:jc w:val="center"/>
              <w:rPr>
                <w:rFonts w:ascii="Times New Roman" w:eastAsia="Times New Roman" w:hAnsi="Times New Roman"/>
                <w:sz w:val="14"/>
                <w:szCs w:val="14"/>
                <w:lang w:eastAsia="ru-RU"/>
              </w:rPr>
            </w:pPr>
          </w:p>
        </w:tc>
        <w:tc>
          <w:tcPr>
            <w:tcW w:w="416" w:type="pct"/>
            <w:vMerge/>
            <w:shd w:val="clear" w:color="000000" w:fill="FFFFFF"/>
            <w:vAlign w:val="bottom"/>
          </w:tcPr>
          <w:p w:rsidR="004E1A5F" w:rsidRPr="004E1A5F" w:rsidRDefault="004E1A5F" w:rsidP="004E1A5F">
            <w:pPr>
              <w:spacing w:after="0" w:line="240" w:lineRule="auto"/>
              <w:jc w:val="center"/>
              <w:rPr>
                <w:rFonts w:ascii="Times New Roman" w:eastAsia="Times New Roman" w:hAnsi="Times New Roman"/>
                <w:sz w:val="14"/>
                <w:szCs w:val="14"/>
                <w:lang w:eastAsia="ru-RU"/>
              </w:rPr>
            </w:pPr>
          </w:p>
        </w:tc>
        <w:tc>
          <w:tcPr>
            <w:tcW w:w="388" w:type="pct"/>
            <w:vMerge/>
            <w:shd w:val="clear" w:color="000000" w:fill="FFFFFF"/>
            <w:vAlign w:val="bottom"/>
          </w:tcPr>
          <w:p w:rsidR="004E1A5F" w:rsidRPr="004E1A5F" w:rsidRDefault="004E1A5F" w:rsidP="004E1A5F">
            <w:pPr>
              <w:spacing w:after="0" w:line="240" w:lineRule="auto"/>
              <w:jc w:val="center"/>
              <w:rPr>
                <w:rFonts w:ascii="Times New Roman" w:eastAsia="Times New Roman" w:hAnsi="Times New Roman"/>
                <w:sz w:val="14"/>
                <w:szCs w:val="14"/>
                <w:lang w:eastAsia="ru-RU"/>
              </w:rPr>
            </w:pPr>
          </w:p>
        </w:tc>
      </w:tr>
      <w:tr w:rsidR="004E1A5F" w:rsidRPr="004E1A5F" w:rsidTr="004E1A5F">
        <w:trPr>
          <w:trHeight w:val="20"/>
        </w:trPr>
        <w:tc>
          <w:tcPr>
            <w:tcW w:w="582" w:type="pct"/>
            <w:shd w:val="clear" w:color="000000" w:fill="FFFFFF"/>
          </w:tcPr>
          <w:p w:rsidR="004E1A5F" w:rsidRPr="004E1A5F" w:rsidRDefault="004E1A5F" w:rsidP="004E1A5F">
            <w:pPr>
              <w:spacing w:after="0" w:line="240" w:lineRule="auto"/>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lastRenderedPageBreak/>
              <w:t>Наименование услуги и ее содержание:</w:t>
            </w:r>
          </w:p>
        </w:tc>
        <w:tc>
          <w:tcPr>
            <w:tcW w:w="4418" w:type="pct"/>
            <w:gridSpan w:val="14"/>
            <w:shd w:val="clear" w:color="000000" w:fill="FFFFFF"/>
          </w:tcPr>
          <w:p w:rsidR="004E1A5F" w:rsidRPr="004E1A5F" w:rsidRDefault="004E1A5F" w:rsidP="004E1A5F">
            <w:pPr>
              <w:spacing w:after="0" w:line="240" w:lineRule="auto"/>
              <w:jc w:val="center"/>
              <w:rPr>
                <w:rFonts w:ascii="Times New Roman" w:eastAsia="Times New Roman" w:hAnsi="Times New Roman"/>
                <w:sz w:val="14"/>
                <w:szCs w:val="14"/>
                <w:lang w:eastAsia="ru-RU"/>
              </w:rPr>
            </w:pPr>
            <w:proofErr w:type="gramStart"/>
            <w:r w:rsidRPr="004E1A5F">
              <w:rPr>
                <w:rFonts w:ascii="Times New Roman" w:eastAsia="Times New Roman" w:hAnsi="Times New Roman"/>
                <w:sz w:val="14"/>
                <w:szCs w:val="14"/>
                <w:lang w:eastAsia="ru-RU"/>
              </w:rPr>
              <w:t>Социальное обслуживание граждан пожилого возраста и инвалидов, нуждающихся в постоянной и временной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том числе в форме: 1.1. социального обслуживания на дому; 1.2. социально-медицинского обслуживания на дому;</w:t>
            </w:r>
            <w:proofErr w:type="gramEnd"/>
            <w:r w:rsidRPr="004E1A5F">
              <w:rPr>
                <w:rFonts w:ascii="Times New Roman" w:eastAsia="Times New Roman" w:hAnsi="Times New Roman"/>
                <w:sz w:val="14"/>
                <w:szCs w:val="14"/>
                <w:lang w:eastAsia="ru-RU"/>
              </w:rPr>
              <w:t xml:space="preserve"> 1.3. социально-реабилитационных услуг; 1.4. услуг срочного социального обслуживания и социальной участковой службы; 1.5. услуг социальной гостиницы.</w:t>
            </w:r>
          </w:p>
        </w:tc>
      </w:tr>
      <w:tr w:rsidR="004E1A5F" w:rsidRPr="004E1A5F" w:rsidTr="004E1A5F">
        <w:trPr>
          <w:trHeight w:val="20"/>
        </w:trPr>
        <w:tc>
          <w:tcPr>
            <w:tcW w:w="582" w:type="pct"/>
            <w:shd w:val="clear" w:color="000000" w:fill="FFFFFF"/>
          </w:tcPr>
          <w:p w:rsidR="004E1A5F" w:rsidRPr="004E1A5F" w:rsidRDefault="004E1A5F" w:rsidP="004E1A5F">
            <w:pPr>
              <w:spacing w:after="0" w:line="240" w:lineRule="auto"/>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t>Показатель объема услуги (работы):</w:t>
            </w:r>
          </w:p>
        </w:tc>
        <w:tc>
          <w:tcPr>
            <w:tcW w:w="4418" w:type="pct"/>
            <w:gridSpan w:val="14"/>
            <w:shd w:val="clear" w:color="000000" w:fill="FFFFFF"/>
          </w:tcPr>
          <w:p w:rsidR="004E1A5F" w:rsidRPr="004E1A5F" w:rsidRDefault="004E1A5F" w:rsidP="004E1A5F">
            <w:pPr>
              <w:spacing w:after="0" w:line="240" w:lineRule="auto"/>
              <w:jc w:val="center"/>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t xml:space="preserve">количество потребителей, чел. </w:t>
            </w:r>
            <w:r w:rsidRPr="004E1A5F">
              <w:rPr>
                <w:rFonts w:ascii="Times New Roman" w:eastAsia="Times New Roman" w:hAnsi="Times New Roman"/>
                <w:sz w:val="14"/>
                <w:szCs w:val="14"/>
                <w:lang w:eastAsia="ru-RU"/>
              </w:rPr>
              <w:br/>
              <w:t>или</w:t>
            </w:r>
            <w:r w:rsidRPr="004E1A5F">
              <w:rPr>
                <w:rFonts w:ascii="Times New Roman" w:eastAsia="Times New Roman" w:hAnsi="Times New Roman"/>
                <w:sz w:val="14"/>
                <w:szCs w:val="14"/>
                <w:lang w:eastAsia="ru-RU"/>
              </w:rPr>
              <w:br/>
              <w:t xml:space="preserve">количество койко-мест, </w:t>
            </w:r>
            <w:proofErr w:type="gramStart"/>
            <w:r w:rsidRPr="004E1A5F">
              <w:rPr>
                <w:rFonts w:ascii="Times New Roman" w:eastAsia="Times New Roman" w:hAnsi="Times New Roman"/>
                <w:sz w:val="14"/>
                <w:szCs w:val="14"/>
                <w:lang w:eastAsia="ru-RU"/>
              </w:rPr>
              <w:t>к</w:t>
            </w:r>
            <w:proofErr w:type="gramEnd"/>
            <w:r w:rsidRPr="004E1A5F">
              <w:rPr>
                <w:rFonts w:ascii="Times New Roman" w:eastAsia="Times New Roman" w:hAnsi="Times New Roman"/>
                <w:sz w:val="14"/>
                <w:szCs w:val="14"/>
                <w:lang w:eastAsia="ru-RU"/>
              </w:rPr>
              <w:t>/мест</w:t>
            </w:r>
          </w:p>
        </w:tc>
      </w:tr>
      <w:tr w:rsidR="004E1A5F" w:rsidRPr="004E1A5F" w:rsidTr="004E1A5F">
        <w:trPr>
          <w:trHeight w:val="20"/>
        </w:trPr>
        <w:tc>
          <w:tcPr>
            <w:tcW w:w="582" w:type="pct"/>
            <w:shd w:val="clear" w:color="000000" w:fill="FFFFFF"/>
          </w:tcPr>
          <w:p w:rsidR="004E1A5F" w:rsidRPr="004E1A5F" w:rsidRDefault="004E1A5F" w:rsidP="004E1A5F">
            <w:pPr>
              <w:spacing w:after="0" w:line="240" w:lineRule="auto"/>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t>Подпрограмма 4.</w:t>
            </w:r>
            <w:r w:rsidRPr="004E1A5F">
              <w:rPr>
                <w:rFonts w:ascii="Times New Roman" w:eastAsia="Times New Roman" w:hAnsi="Times New Roman"/>
                <w:sz w:val="14"/>
                <w:szCs w:val="14"/>
                <w:lang w:eastAsia="ru-RU"/>
              </w:rPr>
              <w:br/>
              <w:t>«Повышение качества и доступности социальных услуг населению»</w:t>
            </w:r>
          </w:p>
        </w:tc>
        <w:tc>
          <w:tcPr>
            <w:tcW w:w="273" w:type="pct"/>
            <w:shd w:val="clear" w:color="000000" w:fill="FFFFFF"/>
          </w:tcPr>
          <w:p w:rsidR="004E1A5F" w:rsidRPr="004E1A5F" w:rsidRDefault="004E1A5F" w:rsidP="004E1A5F">
            <w:pPr>
              <w:spacing w:after="0" w:line="240" w:lineRule="auto"/>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t>13 496</w:t>
            </w:r>
          </w:p>
          <w:p w:rsidR="004E1A5F" w:rsidRPr="004E1A5F" w:rsidRDefault="004E1A5F" w:rsidP="004E1A5F">
            <w:pPr>
              <w:spacing w:after="0" w:line="240" w:lineRule="auto"/>
              <w:rPr>
                <w:rFonts w:ascii="Times New Roman" w:eastAsia="Times New Roman" w:hAnsi="Times New Roman"/>
                <w:sz w:val="14"/>
                <w:szCs w:val="14"/>
                <w:highlight w:val="yellow"/>
                <w:lang w:eastAsia="ru-RU"/>
              </w:rPr>
            </w:pPr>
          </w:p>
        </w:tc>
        <w:tc>
          <w:tcPr>
            <w:tcW w:w="259" w:type="pct"/>
            <w:shd w:val="clear" w:color="000000" w:fill="FFFFFF"/>
          </w:tcPr>
          <w:p w:rsidR="004E1A5F" w:rsidRPr="004E1A5F" w:rsidRDefault="004E1A5F" w:rsidP="004E1A5F">
            <w:pPr>
              <w:spacing w:after="0" w:line="240" w:lineRule="auto"/>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t>14164</w:t>
            </w:r>
          </w:p>
        </w:tc>
        <w:tc>
          <w:tcPr>
            <w:tcW w:w="230" w:type="pct"/>
            <w:shd w:val="clear" w:color="000000" w:fill="FFFFFF"/>
          </w:tcPr>
          <w:p w:rsidR="004E1A5F" w:rsidRPr="004E1A5F" w:rsidRDefault="004E1A5F" w:rsidP="004E1A5F">
            <w:pPr>
              <w:spacing w:after="0" w:line="240" w:lineRule="auto"/>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t>4345</w:t>
            </w:r>
          </w:p>
        </w:tc>
        <w:tc>
          <w:tcPr>
            <w:tcW w:w="230" w:type="pct"/>
            <w:shd w:val="clear" w:color="000000" w:fill="FFFFFF"/>
          </w:tcPr>
          <w:p w:rsidR="004E1A5F" w:rsidRPr="004E1A5F" w:rsidRDefault="004E1A5F" w:rsidP="004E1A5F">
            <w:pPr>
              <w:spacing w:after="0" w:line="240" w:lineRule="auto"/>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t>6693</w:t>
            </w:r>
          </w:p>
        </w:tc>
        <w:tc>
          <w:tcPr>
            <w:tcW w:w="230" w:type="pct"/>
            <w:shd w:val="clear" w:color="000000" w:fill="FFFFFF"/>
          </w:tcPr>
          <w:p w:rsidR="004E1A5F" w:rsidRPr="004E1A5F" w:rsidRDefault="004E1A5F" w:rsidP="004E1A5F">
            <w:pPr>
              <w:spacing w:after="0" w:line="240" w:lineRule="auto"/>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t>6693</w:t>
            </w:r>
          </w:p>
        </w:tc>
        <w:tc>
          <w:tcPr>
            <w:tcW w:w="230" w:type="pct"/>
            <w:shd w:val="clear" w:color="000000" w:fill="FFFFFF"/>
          </w:tcPr>
          <w:p w:rsidR="004E1A5F" w:rsidRPr="004E1A5F" w:rsidRDefault="004E1A5F" w:rsidP="004E1A5F">
            <w:pPr>
              <w:spacing w:after="0" w:line="240" w:lineRule="auto"/>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t>6693</w:t>
            </w:r>
          </w:p>
        </w:tc>
        <w:tc>
          <w:tcPr>
            <w:tcW w:w="230" w:type="pct"/>
            <w:shd w:val="clear" w:color="000000" w:fill="FFFFFF"/>
          </w:tcPr>
          <w:p w:rsidR="004E1A5F" w:rsidRPr="004E1A5F" w:rsidRDefault="004E1A5F" w:rsidP="004E1A5F">
            <w:pPr>
              <w:spacing w:after="0" w:line="240" w:lineRule="auto"/>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t>6693</w:t>
            </w:r>
          </w:p>
        </w:tc>
        <w:tc>
          <w:tcPr>
            <w:tcW w:w="416" w:type="pct"/>
            <w:shd w:val="clear" w:color="000000" w:fill="FFFFFF"/>
          </w:tcPr>
          <w:p w:rsidR="004E1A5F" w:rsidRPr="004E1A5F" w:rsidRDefault="004E1A5F" w:rsidP="004E1A5F">
            <w:pPr>
              <w:spacing w:after="0" w:line="240" w:lineRule="auto"/>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t>31 687 600,0</w:t>
            </w:r>
          </w:p>
        </w:tc>
        <w:tc>
          <w:tcPr>
            <w:tcW w:w="388" w:type="pct"/>
            <w:shd w:val="clear" w:color="000000" w:fill="FFFFFF"/>
          </w:tcPr>
          <w:p w:rsidR="004E1A5F" w:rsidRPr="004E1A5F" w:rsidRDefault="004E1A5F" w:rsidP="004E1A5F">
            <w:pPr>
              <w:spacing w:after="0" w:line="240" w:lineRule="auto"/>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t>34704037,9</w:t>
            </w:r>
          </w:p>
        </w:tc>
        <w:tc>
          <w:tcPr>
            <w:tcW w:w="416" w:type="pct"/>
            <w:shd w:val="clear" w:color="000000" w:fill="FFFFFF"/>
          </w:tcPr>
          <w:p w:rsidR="004E1A5F" w:rsidRPr="004E1A5F" w:rsidRDefault="004E1A5F" w:rsidP="004E1A5F">
            <w:pPr>
              <w:spacing w:after="0" w:line="240" w:lineRule="auto"/>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t>37 601 143,0</w:t>
            </w:r>
          </w:p>
        </w:tc>
        <w:tc>
          <w:tcPr>
            <w:tcW w:w="296" w:type="pct"/>
            <w:shd w:val="clear" w:color="000000" w:fill="FFFFFF"/>
          </w:tcPr>
          <w:p w:rsidR="004E1A5F" w:rsidRPr="004E1A5F" w:rsidRDefault="004E1A5F" w:rsidP="004E1A5F">
            <w:pPr>
              <w:spacing w:after="0" w:line="240" w:lineRule="auto"/>
              <w:ind w:right="-294"/>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t>38 150 100,0</w:t>
            </w:r>
          </w:p>
        </w:tc>
        <w:tc>
          <w:tcPr>
            <w:tcW w:w="416" w:type="pct"/>
            <w:shd w:val="clear" w:color="000000" w:fill="FFFFFF"/>
          </w:tcPr>
          <w:p w:rsidR="004E1A5F" w:rsidRPr="004E1A5F" w:rsidRDefault="004E1A5F" w:rsidP="004E1A5F">
            <w:pPr>
              <w:spacing w:after="0" w:line="240" w:lineRule="auto"/>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t>38 038 600,0</w:t>
            </w:r>
          </w:p>
        </w:tc>
        <w:tc>
          <w:tcPr>
            <w:tcW w:w="416" w:type="pct"/>
            <w:shd w:val="clear" w:color="000000" w:fill="FFFFFF"/>
          </w:tcPr>
          <w:p w:rsidR="004E1A5F" w:rsidRPr="004E1A5F" w:rsidRDefault="004E1A5F" w:rsidP="004E1A5F">
            <w:pPr>
              <w:spacing w:after="0" w:line="240" w:lineRule="auto"/>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t>38 038 600,0</w:t>
            </w:r>
          </w:p>
        </w:tc>
        <w:tc>
          <w:tcPr>
            <w:tcW w:w="388" w:type="pct"/>
            <w:shd w:val="clear" w:color="000000" w:fill="FFFFFF"/>
          </w:tcPr>
          <w:p w:rsidR="004E1A5F" w:rsidRPr="004E1A5F" w:rsidRDefault="004E1A5F" w:rsidP="004E1A5F">
            <w:pPr>
              <w:spacing w:after="0" w:line="240" w:lineRule="auto"/>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t>38038600,0</w:t>
            </w:r>
          </w:p>
        </w:tc>
      </w:tr>
      <w:tr w:rsidR="004E1A5F" w:rsidRPr="004E1A5F" w:rsidTr="004E1A5F">
        <w:trPr>
          <w:trHeight w:val="20"/>
        </w:trPr>
        <w:tc>
          <w:tcPr>
            <w:tcW w:w="582" w:type="pct"/>
            <w:shd w:val="clear" w:color="000000" w:fill="FFFFFF"/>
          </w:tcPr>
          <w:p w:rsidR="004E1A5F" w:rsidRPr="004E1A5F" w:rsidRDefault="004E1A5F" w:rsidP="004E1A5F">
            <w:pPr>
              <w:spacing w:after="0" w:line="240" w:lineRule="auto"/>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t>Мероприятие 1.1.  Обеспечение деятельности (оказания услуг)  подведомственных учреждений</w:t>
            </w:r>
          </w:p>
        </w:tc>
        <w:tc>
          <w:tcPr>
            <w:tcW w:w="273" w:type="pct"/>
            <w:shd w:val="clear" w:color="000000" w:fill="FFFFFF"/>
          </w:tcPr>
          <w:p w:rsidR="004E1A5F" w:rsidRPr="004E1A5F" w:rsidRDefault="004E1A5F" w:rsidP="004E1A5F">
            <w:pPr>
              <w:spacing w:after="0" w:line="240" w:lineRule="auto"/>
              <w:jc w:val="center"/>
              <w:rPr>
                <w:rFonts w:ascii="Times New Roman" w:eastAsia="Times New Roman" w:hAnsi="Times New Roman"/>
                <w:sz w:val="14"/>
                <w:szCs w:val="14"/>
                <w:lang w:eastAsia="ru-RU"/>
              </w:rPr>
            </w:pPr>
          </w:p>
        </w:tc>
        <w:tc>
          <w:tcPr>
            <w:tcW w:w="259" w:type="pct"/>
            <w:shd w:val="clear" w:color="000000" w:fill="FFFFFF"/>
          </w:tcPr>
          <w:p w:rsidR="004E1A5F" w:rsidRPr="004E1A5F" w:rsidRDefault="004E1A5F" w:rsidP="004E1A5F">
            <w:pPr>
              <w:spacing w:after="0" w:line="240" w:lineRule="auto"/>
              <w:jc w:val="center"/>
              <w:rPr>
                <w:rFonts w:ascii="Times New Roman" w:eastAsia="Times New Roman" w:hAnsi="Times New Roman"/>
                <w:sz w:val="14"/>
                <w:szCs w:val="14"/>
                <w:lang w:eastAsia="ru-RU"/>
              </w:rPr>
            </w:pPr>
          </w:p>
        </w:tc>
        <w:tc>
          <w:tcPr>
            <w:tcW w:w="230" w:type="pct"/>
            <w:shd w:val="clear" w:color="000000" w:fill="FFFFFF"/>
          </w:tcPr>
          <w:p w:rsidR="004E1A5F" w:rsidRPr="004E1A5F" w:rsidRDefault="004E1A5F" w:rsidP="004E1A5F">
            <w:pPr>
              <w:spacing w:after="0" w:line="240" w:lineRule="auto"/>
              <w:jc w:val="center"/>
              <w:rPr>
                <w:rFonts w:ascii="Times New Roman" w:eastAsia="Times New Roman" w:hAnsi="Times New Roman"/>
                <w:sz w:val="14"/>
                <w:szCs w:val="14"/>
                <w:lang w:eastAsia="ru-RU"/>
              </w:rPr>
            </w:pPr>
          </w:p>
        </w:tc>
        <w:tc>
          <w:tcPr>
            <w:tcW w:w="230" w:type="pct"/>
            <w:shd w:val="clear" w:color="000000" w:fill="FFFFFF"/>
          </w:tcPr>
          <w:p w:rsidR="004E1A5F" w:rsidRPr="004E1A5F" w:rsidRDefault="004E1A5F" w:rsidP="004E1A5F">
            <w:pPr>
              <w:spacing w:after="0" w:line="240" w:lineRule="auto"/>
              <w:jc w:val="center"/>
              <w:rPr>
                <w:rFonts w:ascii="Times New Roman" w:eastAsia="Times New Roman" w:hAnsi="Times New Roman"/>
                <w:sz w:val="14"/>
                <w:szCs w:val="14"/>
                <w:lang w:eastAsia="ru-RU"/>
              </w:rPr>
            </w:pPr>
          </w:p>
        </w:tc>
        <w:tc>
          <w:tcPr>
            <w:tcW w:w="230" w:type="pct"/>
            <w:shd w:val="clear" w:color="000000" w:fill="FFFFFF"/>
          </w:tcPr>
          <w:p w:rsidR="004E1A5F" w:rsidRPr="004E1A5F" w:rsidRDefault="004E1A5F" w:rsidP="004E1A5F">
            <w:pPr>
              <w:spacing w:after="0" w:line="240" w:lineRule="auto"/>
              <w:jc w:val="center"/>
              <w:rPr>
                <w:rFonts w:ascii="Times New Roman" w:eastAsia="Times New Roman" w:hAnsi="Times New Roman"/>
                <w:sz w:val="14"/>
                <w:szCs w:val="14"/>
                <w:lang w:eastAsia="ru-RU"/>
              </w:rPr>
            </w:pPr>
          </w:p>
        </w:tc>
        <w:tc>
          <w:tcPr>
            <w:tcW w:w="230" w:type="pct"/>
            <w:shd w:val="clear" w:color="000000" w:fill="FFFFFF"/>
          </w:tcPr>
          <w:p w:rsidR="004E1A5F" w:rsidRPr="004E1A5F" w:rsidRDefault="004E1A5F" w:rsidP="004E1A5F">
            <w:pPr>
              <w:spacing w:after="0" w:line="240" w:lineRule="auto"/>
              <w:jc w:val="center"/>
              <w:rPr>
                <w:rFonts w:ascii="Times New Roman" w:eastAsia="Times New Roman" w:hAnsi="Times New Roman"/>
                <w:sz w:val="14"/>
                <w:szCs w:val="14"/>
                <w:lang w:eastAsia="ru-RU"/>
              </w:rPr>
            </w:pPr>
          </w:p>
        </w:tc>
        <w:tc>
          <w:tcPr>
            <w:tcW w:w="230" w:type="pct"/>
            <w:shd w:val="clear" w:color="000000" w:fill="FFFFFF"/>
          </w:tcPr>
          <w:p w:rsidR="004E1A5F" w:rsidRPr="004E1A5F" w:rsidRDefault="004E1A5F" w:rsidP="004E1A5F">
            <w:pPr>
              <w:spacing w:after="0" w:line="240" w:lineRule="auto"/>
              <w:jc w:val="center"/>
              <w:rPr>
                <w:rFonts w:ascii="Times New Roman" w:eastAsia="Times New Roman" w:hAnsi="Times New Roman"/>
                <w:sz w:val="14"/>
                <w:szCs w:val="14"/>
                <w:lang w:eastAsia="ru-RU"/>
              </w:rPr>
            </w:pPr>
          </w:p>
        </w:tc>
        <w:tc>
          <w:tcPr>
            <w:tcW w:w="416" w:type="pct"/>
            <w:shd w:val="clear" w:color="000000" w:fill="FFFFFF"/>
          </w:tcPr>
          <w:p w:rsidR="004E1A5F" w:rsidRPr="004E1A5F" w:rsidRDefault="004E1A5F" w:rsidP="004E1A5F">
            <w:pPr>
              <w:spacing w:after="0" w:line="240" w:lineRule="auto"/>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t>31 687 600,0</w:t>
            </w:r>
          </w:p>
        </w:tc>
        <w:tc>
          <w:tcPr>
            <w:tcW w:w="388" w:type="pct"/>
            <w:shd w:val="clear" w:color="000000" w:fill="FFFFFF"/>
          </w:tcPr>
          <w:p w:rsidR="004E1A5F" w:rsidRPr="004E1A5F" w:rsidRDefault="004E1A5F" w:rsidP="004E1A5F">
            <w:pPr>
              <w:spacing w:after="0" w:line="240" w:lineRule="auto"/>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t>34704037,9</w:t>
            </w:r>
          </w:p>
        </w:tc>
        <w:tc>
          <w:tcPr>
            <w:tcW w:w="416" w:type="pct"/>
            <w:shd w:val="clear" w:color="000000" w:fill="FFFFFF"/>
          </w:tcPr>
          <w:p w:rsidR="004E1A5F" w:rsidRPr="004E1A5F" w:rsidRDefault="004E1A5F" w:rsidP="004E1A5F">
            <w:pPr>
              <w:spacing w:after="0" w:line="240" w:lineRule="auto"/>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t>37 601 143,0</w:t>
            </w:r>
          </w:p>
        </w:tc>
        <w:tc>
          <w:tcPr>
            <w:tcW w:w="296" w:type="pct"/>
            <w:shd w:val="clear" w:color="000000" w:fill="FFFFFF"/>
          </w:tcPr>
          <w:p w:rsidR="004E1A5F" w:rsidRPr="004E1A5F" w:rsidRDefault="004E1A5F" w:rsidP="004E1A5F">
            <w:pPr>
              <w:spacing w:after="0" w:line="240" w:lineRule="auto"/>
              <w:ind w:right="-294"/>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t>38 150 100,0</w:t>
            </w:r>
          </w:p>
        </w:tc>
        <w:tc>
          <w:tcPr>
            <w:tcW w:w="416" w:type="pct"/>
            <w:shd w:val="clear" w:color="000000" w:fill="FFFFFF"/>
          </w:tcPr>
          <w:p w:rsidR="004E1A5F" w:rsidRPr="004E1A5F" w:rsidRDefault="004E1A5F" w:rsidP="004E1A5F">
            <w:pPr>
              <w:spacing w:after="0" w:line="240" w:lineRule="auto"/>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t>38 038 600,0</w:t>
            </w:r>
          </w:p>
        </w:tc>
        <w:tc>
          <w:tcPr>
            <w:tcW w:w="416" w:type="pct"/>
            <w:shd w:val="clear" w:color="000000" w:fill="FFFFFF"/>
          </w:tcPr>
          <w:p w:rsidR="004E1A5F" w:rsidRPr="004E1A5F" w:rsidRDefault="004E1A5F" w:rsidP="004E1A5F">
            <w:pPr>
              <w:spacing w:after="0" w:line="240" w:lineRule="auto"/>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t>38 038 600,0</w:t>
            </w:r>
          </w:p>
        </w:tc>
        <w:tc>
          <w:tcPr>
            <w:tcW w:w="388" w:type="pct"/>
            <w:shd w:val="clear" w:color="000000" w:fill="FFFFFF"/>
          </w:tcPr>
          <w:p w:rsidR="004E1A5F" w:rsidRPr="004E1A5F" w:rsidRDefault="004E1A5F" w:rsidP="004E1A5F">
            <w:pPr>
              <w:spacing w:after="0" w:line="240" w:lineRule="auto"/>
              <w:rPr>
                <w:rFonts w:ascii="Times New Roman" w:eastAsia="Times New Roman" w:hAnsi="Times New Roman"/>
                <w:sz w:val="14"/>
                <w:szCs w:val="14"/>
                <w:lang w:eastAsia="ru-RU"/>
              </w:rPr>
            </w:pPr>
            <w:r w:rsidRPr="004E1A5F">
              <w:rPr>
                <w:rFonts w:ascii="Times New Roman" w:eastAsia="Times New Roman" w:hAnsi="Times New Roman"/>
                <w:sz w:val="14"/>
                <w:szCs w:val="14"/>
                <w:lang w:eastAsia="ru-RU"/>
              </w:rPr>
              <w:t>38038600,0</w:t>
            </w:r>
          </w:p>
        </w:tc>
      </w:tr>
    </w:tbl>
    <w:p w:rsidR="00111122" w:rsidRDefault="0011112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2344B9" w:rsidRPr="00BD2C2E" w:rsidRDefault="002344B9" w:rsidP="00BD2C2E">
      <w:pPr>
        <w:pStyle w:val="ConsPlusCell"/>
        <w:jc w:val="right"/>
        <w:rPr>
          <w:rFonts w:ascii="Times New Roman" w:hAnsi="Times New Roman" w:cs="Times New Roman"/>
          <w:sz w:val="18"/>
          <w:szCs w:val="18"/>
        </w:rPr>
      </w:pPr>
      <w:r w:rsidRPr="00BD2C2E">
        <w:rPr>
          <w:rFonts w:ascii="Times New Roman" w:hAnsi="Times New Roman" w:cs="Times New Roman"/>
          <w:sz w:val="18"/>
          <w:szCs w:val="18"/>
        </w:rPr>
        <w:t>Приложение №4</w:t>
      </w:r>
    </w:p>
    <w:p w:rsidR="002344B9" w:rsidRPr="00BD2C2E" w:rsidRDefault="002344B9" w:rsidP="00BD2C2E">
      <w:pPr>
        <w:pStyle w:val="ConsPlusCell"/>
        <w:jc w:val="right"/>
        <w:rPr>
          <w:rFonts w:ascii="Times New Roman" w:hAnsi="Times New Roman" w:cs="Times New Roman"/>
          <w:sz w:val="18"/>
          <w:szCs w:val="18"/>
        </w:rPr>
      </w:pPr>
      <w:r w:rsidRPr="00BD2C2E">
        <w:rPr>
          <w:rFonts w:ascii="Times New Roman" w:hAnsi="Times New Roman" w:cs="Times New Roman"/>
          <w:sz w:val="18"/>
          <w:szCs w:val="18"/>
        </w:rPr>
        <w:t>к постановлению администрации Богучанского района</w:t>
      </w:r>
    </w:p>
    <w:p w:rsidR="002344B9" w:rsidRDefault="002344B9" w:rsidP="00BD2C2E">
      <w:pPr>
        <w:pStyle w:val="ConsPlusCell"/>
        <w:ind w:left="4248" w:firstLine="708"/>
        <w:jc w:val="right"/>
        <w:rPr>
          <w:rFonts w:ascii="Times New Roman" w:hAnsi="Times New Roman" w:cs="Times New Roman"/>
          <w:sz w:val="18"/>
          <w:szCs w:val="18"/>
          <w:lang w:val="en-US"/>
        </w:rPr>
      </w:pPr>
      <w:proofErr w:type="spellStart"/>
      <w:proofErr w:type="gramStart"/>
      <w:r w:rsidRPr="00BD2C2E">
        <w:rPr>
          <w:rFonts w:ascii="Times New Roman" w:hAnsi="Times New Roman" w:cs="Times New Roman"/>
          <w:sz w:val="18"/>
          <w:szCs w:val="18"/>
          <w:lang w:val="en-US"/>
        </w:rPr>
        <w:t>от</w:t>
      </w:r>
      <w:proofErr w:type="spellEnd"/>
      <w:proofErr w:type="gramEnd"/>
      <w:r w:rsidRPr="00BD2C2E">
        <w:rPr>
          <w:rFonts w:ascii="Times New Roman" w:hAnsi="Times New Roman" w:cs="Times New Roman"/>
          <w:sz w:val="18"/>
          <w:szCs w:val="18"/>
          <w:lang w:val="en-US"/>
        </w:rPr>
        <w:t xml:space="preserve"> «</w:t>
      </w:r>
      <w:r w:rsidRPr="00BD2C2E">
        <w:rPr>
          <w:rFonts w:ascii="Times New Roman" w:hAnsi="Times New Roman" w:cs="Times New Roman"/>
          <w:sz w:val="18"/>
          <w:szCs w:val="18"/>
        </w:rPr>
        <w:t>13</w:t>
      </w:r>
      <w:r w:rsidRPr="00BD2C2E">
        <w:rPr>
          <w:rFonts w:ascii="Times New Roman" w:hAnsi="Times New Roman" w:cs="Times New Roman"/>
          <w:sz w:val="18"/>
          <w:szCs w:val="18"/>
          <w:lang w:val="en-US"/>
        </w:rPr>
        <w:t>» «</w:t>
      </w:r>
      <w:r w:rsidRPr="00BD2C2E">
        <w:rPr>
          <w:rFonts w:ascii="Times New Roman" w:hAnsi="Times New Roman" w:cs="Times New Roman"/>
          <w:sz w:val="18"/>
          <w:szCs w:val="18"/>
        </w:rPr>
        <w:t>12</w:t>
      </w:r>
      <w:r w:rsidRPr="00BD2C2E">
        <w:rPr>
          <w:rFonts w:ascii="Times New Roman" w:hAnsi="Times New Roman" w:cs="Times New Roman"/>
          <w:sz w:val="18"/>
          <w:szCs w:val="18"/>
          <w:lang w:val="en-US"/>
        </w:rPr>
        <w:t>» 201</w:t>
      </w:r>
      <w:r w:rsidRPr="00BD2C2E">
        <w:rPr>
          <w:rFonts w:ascii="Times New Roman" w:hAnsi="Times New Roman" w:cs="Times New Roman"/>
          <w:sz w:val="18"/>
          <w:szCs w:val="18"/>
        </w:rPr>
        <w:t>6</w:t>
      </w:r>
      <w:r w:rsidRPr="00BD2C2E">
        <w:rPr>
          <w:rFonts w:ascii="Times New Roman" w:hAnsi="Times New Roman" w:cs="Times New Roman"/>
          <w:sz w:val="18"/>
          <w:szCs w:val="18"/>
          <w:lang w:val="en-US"/>
        </w:rPr>
        <w:t>г. №</w:t>
      </w:r>
      <w:r w:rsidRPr="00BD2C2E">
        <w:rPr>
          <w:rFonts w:ascii="Times New Roman" w:hAnsi="Times New Roman" w:cs="Times New Roman"/>
          <w:sz w:val="18"/>
          <w:szCs w:val="18"/>
        </w:rPr>
        <w:t xml:space="preserve"> 927-П</w:t>
      </w:r>
    </w:p>
    <w:p w:rsidR="00BD2C2E" w:rsidRPr="00BD2C2E" w:rsidRDefault="00BD2C2E" w:rsidP="00BD2C2E">
      <w:pPr>
        <w:pStyle w:val="ConsPlusCell"/>
        <w:ind w:left="4248" w:firstLine="708"/>
        <w:jc w:val="right"/>
        <w:rPr>
          <w:rFonts w:ascii="Times New Roman" w:hAnsi="Times New Roman" w:cs="Times New Roman"/>
          <w:sz w:val="18"/>
          <w:szCs w:val="18"/>
          <w:lang w:val="en-US"/>
        </w:rPr>
      </w:pPr>
    </w:p>
    <w:p w:rsidR="002344B9" w:rsidRPr="00BD2C2E" w:rsidRDefault="002344B9" w:rsidP="00BD2C2E">
      <w:pPr>
        <w:pStyle w:val="ConsPlusNormal"/>
        <w:tabs>
          <w:tab w:val="left" w:pos="142"/>
        </w:tabs>
        <w:ind w:left="5812" w:firstLine="0"/>
        <w:jc w:val="right"/>
        <w:rPr>
          <w:rFonts w:ascii="Times New Roman" w:hAnsi="Times New Roman" w:cs="Times New Roman"/>
          <w:sz w:val="18"/>
          <w:szCs w:val="18"/>
        </w:rPr>
      </w:pPr>
      <w:r w:rsidRPr="00BD2C2E">
        <w:rPr>
          <w:rFonts w:ascii="Times New Roman" w:hAnsi="Times New Roman" w:cs="Times New Roman"/>
          <w:sz w:val="18"/>
          <w:szCs w:val="18"/>
        </w:rPr>
        <w:t>Приложение № 8</w:t>
      </w:r>
    </w:p>
    <w:p w:rsidR="00BD2C2E" w:rsidRDefault="002344B9" w:rsidP="00BD2C2E">
      <w:pPr>
        <w:widowControl w:val="0"/>
        <w:autoSpaceDE w:val="0"/>
        <w:autoSpaceDN w:val="0"/>
        <w:adjustRightInd w:val="0"/>
        <w:spacing w:after="0" w:line="240" w:lineRule="auto"/>
        <w:jc w:val="right"/>
        <w:rPr>
          <w:rFonts w:ascii="Times New Roman" w:hAnsi="Times New Roman"/>
          <w:sz w:val="18"/>
          <w:szCs w:val="18"/>
          <w:lang w:val="en-US"/>
        </w:rPr>
      </w:pPr>
      <w:r w:rsidRPr="00BD2C2E">
        <w:rPr>
          <w:rFonts w:ascii="Times New Roman" w:hAnsi="Times New Roman"/>
          <w:sz w:val="18"/>
          <w:szCs w:val="18"/>
        </w:rPr>
        <w:t>к муниципальной программе «Система социальной</w:t>
      </w:r>
    </w:p>
    <w:p w:rsidR="00111122" w:rsidRPr="00BD2C2E" w:rsidRDefault="002344B9" w:rsidP="00BD2C2E">
      <w:pPr>
        <w:widowControl w:val="0"/>
        <w:autoSpaceDE w:val="0"/>
        <w:autoSpaceDN w:val="0"/>
        <w:adjustRightInd w:val="0"/>
        <w:spacing w:after="0" w:line="240" w:lineRule="auto"/>
        <w:jc w:val="right"/>
        <w:rPr>
          <w:rFonts w:ascii="Times New Roman" w:hAnsi="Times New Roman"/>
          <w:sz w:val="18"/>
          <w:szCs w:val="18"/>
          <w:lang w:val="en-US"/>
        </w:rPr>
      </w:pPr>
      <w:r w:rsidRPr="00BD2C2E">
        <w:rPr>
          <w:rFonts w:ascii="Times New Roman" w:hAnsi="Times New Roman"/>
          <w:sz w:val="18"/>
          <w:szCs w:val="18"/>
        </w:rPr>
        <w:t xml:space="preserve"> защиты населения Богучанского района»</w:t>
      </w:r>
    </w:p>
    <w:p w:rsidR="002344B9" w:rsidRDefault="002344B9" w:rsidP="002344B9">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rsidR="002344B9" w:rsidRPr="00BD2C2E" w:rsidRDefault="002344B9" w:rsidP="002344B9">
      <w:pPr>
        <w:autoSpaceDE w:val="0"/>
        <w:autoSpaceDN w:val="0"/>
        <w:adjustRightInd w:val="0"/>
        <w:spacing w:after="0" w:line="240" w:lineRule="auto"/>
        <w:jc w:val="center"/>
        <w:rPr>
          <w:rFonts w:ascii="Times New Roman" w:hAnsi="Times New Roman"/>
          <w:sz w:val="20"/>
          <w:szCs w:val="20"/>
        </w:rPr>
      </w:pPr>
      <w:r w:rsidRPr="00BD2C2E">
        <w:rPr>
          <w:rFonts w:ascii="Times New Roman" w:hAnsi="Times New Roman"/>
          <w:sz w:val="20"/>
          <w:szCs w:val="20"/>
        </w:rPr>
        <w:t>Подпрограмма 4 «Повышение качества и доступности социальных услуг населению»</w:t>
      </w:r>
    </w:p>
    <w:p w:rsidR="002344B9" w:rsidRPr="00BD2C2E" w:rsidRDefault="002344B9" w:rsidP="002344B9">
      <w:pPr>
        <w:autoSpaceDE w:val="0"/>
        <w:autoSpaceDN w:val="0"/>
        <w:adjustRightInd w:val="0"/>
        <w:spacing w:after="0" w:line="240" w:lineRule="auto"/>
        <w:jc w:val="center"/>
        <w:rPr>
          <w:rFonts w:ascii="Times New Roman" w:hAnsi="Times New Roman"/>
          <w:sz w:val="20"/>
          <w:szCs w:val="20"/>
        </w:rPr>
      </w:pPr>
    </w:p>
    <w:p w:rsidR="002344B9" w:rsidRPr="00BD2C2E" w:rsidRDefault="002344B9" w:rsidP="002344B9">
      <w:pPr>
        <w:autoSpaceDE w:val="0"/>
        <w:autoSpaceDN w:val="0"/>
        <w:adjustRightInd w:val="0"/>
        <w:spacing w:after="0" w:line="240" w:lineRule="auto"/>
        <w:ind w:left="1080"/>
        <w:jc w:val="center"/>
        <w:rPr>
          <w:rFonts w:ascii="Times New Roman" w:hAnsi="Times New Roman"/>
          <w:sz w:val="20"/>
          <w:szCs w:val="20"/>
        </w:rPr>
      </w:pPr>
      <w:r w:rsidRPr="00BD2C2E">
        <w:rPr>
          <w:rFonts w:ascii="Times New Roman" w:hAnsi="Times New Roman"/>
          <w:sz w:val="20"/>
          <w:szCs w:val="20"/>
        </w:rPr>
        <w:t>1. Паспорт подпрограммы</w:t>
      </w:r>
    </w:p>
    <w:tbl>
      <w:tblPr>
        <w:tblW w:w="5000" w:type="pct"/>
        <w:tblLook w:val="01E0"/>
      </w:tblPr>
      <w:tblGrid>
        <w:gridCol w:w="4117"/>
        <w:gridCol w:w="5453"/>
      </w:tblGrid>
      <w:tr w:rsidR="002344B9" w:rsidRPr="00BD2C2E" w:rsidTr="00BD2C2E">
        <w:trPr>
          <w:trHeight w:val="20"/>
        </w:trPr>
        <w:tc>
          <w:tcPr>
            <w:tcW w:w="2151" w:type="pct"/>
            <w:tcBorders>
              <w:top w:val="single" w:sz="4" w:space="0" w:color="auto"/>
              <w:left w:val="single" w:sz="4" w:space="0" w:color="auto"/>
              <w:bottom w:val="single" w:sz="4" w:space="0" w:color="auto"/>
              <w:right w:val="single" w:sz="4" w:space="0" w:color="auto"/>
            </w:tcBorders>
            <w:shd w:val="clear" w:color="auto" w:fill="auto"/>
          </w:tcPr>
          <w:p w:rsidR="002344B9" w:rsidRPr="00BD2C2E" w:rsidRDefault="002344B9" w:rsidP="002344B9">
            <w:pPr>
              <w:pStyle w:val="ConsPlusCell"/>
              <w:rPr>
                <w:rFonts w:ascii="Times New Roman" w:hAnsi="Times New Roman" w:cs="Times New Roman"/>
                <w:sz w:val="14"/>
                <w:szCs w:val="14"/>
              </w:rPr>
            </w:pPr>
            <w:r w:rsidRPr="00BD2C2E">
              <w:rPr>
                <w:rFonts w:ascii="Times New Roman" w:hAnsi="Times New Roman" w:cs="Times New Roman"/>
                <w:sz w:val="14"/>
                <w:szCs w:val="14"/>
              </w:rPr>
              <w:t>Наименование подпрограммы</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2344B9" w:rsidRPr="00BD2C2E" w:rsidRDefault="002344B9" w:rsidP="002344B9">
            <w:pPr>
              <w:pStyle w:val="ConsPlusCell"/>
              <w:jc w:val="both"/>
              <w:rPr>
                <w:rFonts w:ascii="Times New Roman" w:hAnsi="Times New Roman" w:cs="Times New Roman"/>
                <w:sz w:val="14"/>
                <w:szCs w:val="14"/>
              </w:rPr>
            </w:pPr>
            <w:r w:rsidRPr="00BD2C2E">
              <w:rPr>
                <w:rFonts w:ascii="Times New Roman" w:hAnsi="Times New Roman" w:cs="Times New Roman"/>
                <w:sz w:val="14"/>
                <w:szCs w:val="14"/>
              </w:rPr>
              <w:t>«Повышение качества и доступности социальных услуг населению»</w:t>
            </w:r>
          </w:p>
        </w:tc>
      </w:tr>
      <w:tr w:rsidR="002344B9" w:rsidRPr="00BD2C2E" w:rsidTr="00BD2C2E">
        <w:trPr>
          <w:trHeight w:val="20"/>
        </w:trPr>
        <w:tc>
          <w:tcPr>
            <w:tcW w:w="2151" w:type="pct"/>
            <w:tcBorders>
              <w:top w:val="single" w:sz="4" w:space="0" w:color="auto"/>
              <w:left w:val="single" w:sz="4" w:space="0" w:color="auto"/>
              <w:bottom w:val="single" w:sz="4" w:space="0" w:color="auto"/>
              <w:right w:val="single" w:sz="4" w:space="0" w:color="auto"/>
            </w:tcBorders>
            <w:shd w:val="clear" w:color="auto" w:fill="auto"/>
          </w:tcPr>
          <w:p w:rsidR="002344B9" w:rsidRPr="00BD2C2E" w:rsidRDefault="002344B9" w:rsidP="002344B9">
            <w:pPr>
              <w:pStyle w:val="ConsPlusCell"/>
              <w:rPr>
                <w:rFonts w:ascii="Times New Roman" w:hAnsi="Times New Roman" w:cs="Times New Roman"/>
                <w:sz w:val="14"/>
                <w:szCs w:val="14"/>
              </w:rPr>
            </w:pPr>
            <w:r w:rsidRPr="00BD2C2E">
              <w:rPr>
                <w:rFonts w:ascii="Times New Roman" w:hAnsi="Times New Roman" w:cs="Times New Roman"/>
                <w:sz w:val="14"/>
                <w:szCs w:val="14"/>
              </w:rPr>
              <w:t>Наименование муниципальной программы, в рамках которой реализуется подпрограмма</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2344B9" w:rsidRPr="00BD2C2E" w:rsidRDefault="002344B9" w:rsidP="002344B9">
            <w:pPr>
              <w:pStyle w:val="ConsPlusCell"/>
              <w:jc w:val="both"/>
              <w:rPr>
                <w:rFonts w:ascii="Times New Roman" w:hAnsi="Times New Roman" w:cs="Times New Roman"/>
                <w:sz w:val="14"/>
                <w:szCs w:val="14"/>
              </w:rPr>
            </w:pPr>
            <w:r w:rsidRPr="00BD2C2E">
              <w:rPr>
                <w:rFonts w:ascii="Times New Roman" w:hAnsi="Times New Roman" w:cs="Times New Roman"/>
                <w:sz w:val="14"/>
                <w:szCs w:val="14"/>
              </w:rPr>
              <w:t xml:space="preserve">«Система социальной защиты населения Богучанского района» </w:t>
            </w:r>
          </w:p>
        </w:tc>
      </w:tr>
      <w:tr w:rsidR="002344B9" w:rsidRPr="00BD2C2E" w:rsidTr="00BD2C2E">
        <w:trPr>
          <w:trHeight w:val="20"/>
        </w:trPr>
        <w:tc>
          <w:tcPr>
            <w:tcW w:w="2151" w:type="pct"/>
            <w:tcBorders>
              <w:top w:val="single" w:sz="4" w:space="0" w:color="auto"/>
              <w:left w:val="single" w:sz="4" w:space="0" w:color="auto"/>
              <w:bottom w:val="single" w:sz="4" w:space="0" w:color="auto"/>
              <w:right w:val="single" w:sz="4" w:space="0" w:color="auto"/>
            </w:tcBorders>
            <w:shd w:val="clear" w:color="auto" w:fill="auto"/>
          </w:tcPr>
          <w:p w:rsidR="002344B9" w:rsidRPr="00BD2C2E" w:rsidRDefault="002344B9" w:rsidP="002344B9">
            <w:pPr>
              <w:pStyle w:val="ConsPlusCell"/>
              <w:rPr>
                <w:rFonts w:ascii="Times New Roman" w:hAnsi="Times New Roman" w:cs="Times New Roman"/>
                <w:sz w:val="14"/>
                <w:szCs w:val="14"/>
              </w:rPr>
            </w:pPr>
            <w:r w:rsidRPr="00BD2C2E">
              <w:rPr>
                <w:rFonts w:ascii="Times New Roman" w:hAnsi="Times New Roman" w:cs="Times New Roman"/>
                <w:sz w:val="14"/>
                <w:szCs w:val="14"/>
              </w:rPr>
              <w:t>Муниципальный заказчик – координатор муниципальной программы</w:t>
            </w:r>
          </w:p>
          <w:p w:rsidR="002344B9" w:rsidRPr="00BD2C2E" w:rsidRDefault="002344B9" w:rsidP="002344B9">
            <w:pPr>
              <w:pStyle w:val="ConsPlusCell"/>
              <w:rPr>
                <w:rFonts w:ascii="Times New Roman" w:hAnsi="Times New Roman" w:cs="Times New Roman"/>
                <w:sz w:val="14"/>
                <w:szCs w:val="14"/>
              </w:rPr>
            </w:pP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2344B9" w:rsidRPr="00BD2C2E" w:rsidRDefault="002344B9" w:rsidP="002344B9">
            <w:pPr>
              <w:pStyle w:val="ConsPlusCell"/>
              <w:jc w:val="both"/>
              <w:rPr>
                <w:rFonts w:ascii="Times New Roman" w:hAnsi="Times New Roman" w:cs="Times New Roman"/>
                <w:sz w:val="14"/>
                <w:szCs w:val="14"/>
              </w:rPr>
            </w:pPr>
            <w:r w:rsidRPr="00BD2C2E">
              <w:rPr>
                <w:rFonts w:ascii="Times New Roman" w:hAnsi="Times New Roman" w:cs="Times New Roman"/>
                <w:sz w:val="14"/>
                <w:szCs w:val="14"/>
              </w:rPr>
              <w:t>Администрация Богучанского района (управление экономики и планирования администрации Богучанского района)</w:t>
            </w:r>
          </w:p>
        </w:tc>
      </w:tr>
      <w:tr w:rsidR="002344B9" w:rsidRPr="00BD2C2E" w:rsidTr="00BD2C2E">
        <w:trPr>
          <w:trHeight w:val="20"/>
        </w:trPr>
        <w:tc>
          <w:tcPr>
            <w:tcW w:w="2151" w:type="pct"/>
            <w:tcBorders>
              <w:top w:val="single" w:sz="4" w:space="0" w:color="auto"/>
              <w:left w:val="single" w:sz="4" w:space="0" w:color="auto"/>
              <w:bottom w:val="single" w:sz="4" w:space="0" w:color="auto"/>
              <w:right w:val="single" w:sz="4" w:space="0" w:color="auto"/>
            </w:tcBorders>
            <w:shd w:val="clear" w:color="auto" w:fill="auto"/>
          </w:tcPr>
          <w:p w:rsidR="002344B9" w:rsidRPr="00BD2C2E" w:rsidRDefault="002344B9" w:rsidP="002344B9">
            <w:pPr>
              <w:pStyle w:val="ConsPlusCell"/>
              <w:rPr>
                <w:rFonts w:ascii="Times New Roman" w:hAnsi="Times New Roman" w:cs="Times New Roman"/>
                <w:sz w:val="14"/>
                <w:szCs w:val="14"/>
              </w:rPr>
            </w:pPr>
            <w:r w:rsidRPr="00BD2C2E">
              <w:rPr>
                <w:rFonts w:ascii="Times New Roman" w:hAnsi="Times New Roman" w:cs="Times New Roman"/>
                <w:sz w:val="14"/>
                <w:szCs w:val="14"/>
              </w:rPr>
              <w:t xml:space="preserve">Главный распорядитель бюджетных средств, реализующий подпрограмму </w:t>
            </w:r>
          </w:p>
          <w:p w:rsidR="002344B9" w:rsidRPr="00BD2C2E" w:rsidRDefault="002344B9" w:rsidP="002344B9">
            <w:pPr>
              <w:spacing w:after="0"/>
              <w:rPr>
                <w:rFonts w:ascii="Times New Roman" w:hAnsi="Times New Roman"/>
                <w:sz w:val="14"/>
                <w:szCs w:val="14"/>
                <w:lang w:eastAsia="ru-RU"/>
              </w:rPr>
            </w:pPr>
            <w:r w:rsidRPr="00BD2C2E">
              <w:rPr>
                <w:rFonts w:ascii="Times New Roman" w:hAnsi="Times New Roman"/>
                <w:sz w:val="14"/>
                <w:szCs w:val="14"/>
              </w:rPr>
              <w:t>(далее – исполнитель подпрограммы)</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2344B9" w:rsidRPr="00BD2C2E" w:rsidRDefault="002344B9" w:rsidP="002344B9">
            <w:pPr>
              <w:pStyle w:val="ConsPlusCell"/>
              <w:jc w:val="both"/>
              <w:rPr>
                <w:rFonts w:ascii="Times New Roman" w:hAnsi="Times New Roman" w:cs="Times New Roman"/>
                <w:sz w:val="14"/>
                <w:szCs w:val="14"/>
              </w:rPr>
            </w:pPr>
            <w:r w:rsidRPr="00BD2C2E">
              <w:rPr>
                <w:rFonts w:ascii="Times New Roman" w:hAnsi="Times New Roman" w:cs="Times New Roman"/>
                <w:sz w:val="14"/>
                <w:szCs w:val="14"/>
              </w:rPr>
              <w:t>Управление социальной защиты населения администрации Богучанского района</w:t>
            </w:r>
          </w:p>
        </w:tc>
      </w:tr>
      <w:tr w:rsidR="002344B9" w:rsidRPr="00BD2C2E" w:rsidTr="00BD2C2E">
        <w:trPr>
          <w:trHeight w:val="20"/>
        </w:trPr>
        <w:tc>
          <w:tcPr>
            <w:tcW w:w="2151" w:type="pct"/>
            <w:tcBorders>
              <w:top w:val="single" w:sz="4" w:space="0" w:color="auto"/>
              <w:left w:val="single" w:sz="4" w:space="0" w:color="auto"/>
              <w:bottom w:val="single" w:sz="4" w:space="0" w:color="auto"/>
              <w:right w:val="single" w:sz="4" w:space="0" w:color="auto"/>
            </w:tcBorders>
            <w:shd w:val="clear" w:color="auto" w:fill="auto"/>
          </w:tcPr>
          <w:p w:rsidR="002344B9" w:rsidRPr="00BD2C2E" w:rsidRDefault="002344B9" w:rsidP="002344B9">
            <w:pPr>
              <w:pStyle w:val="ConsPlusCell"/>
              <w:rPr>
                <w:rFonts w:ascii="Times New Roman" w:hAnsi="Times New Roman" w:cs="Times New Roman"/>
                <w:sz w:val="14"/>
                <w:szCs w:val="14"/>
              </w:rPr>
            </w:pPr>
            <w:r w:rsidRPr="00BD2C2E">
              <w:rPr>
                <w:rFonts w:ascii="Times New Roman" w:hAnsi="Times New Roman" w:cs="Times New Roman"/>
                <w:sz w:val="14"/>
                <w:szCs w:val="14"/>
              </w:rPr>
              <w:t xml:space="preserve">Цель подпрограммы </w:t>
            </w:r>
          </w:p>
          <w:p w:rsidR="002344B9" w:rsidRPr="00BD2C2E" w:rsidRDefault="002344B9" w:rsidP="002344B9">
            <w:pPr>
              <w:pStyle w:val="ConsPlusCell"/>
              <w:rPr>
                <w:rFonts w:ascii="Times New Roman" w:hAnsi="Times New Roman" w:cs="Times New Roman"/>
                <w:sz w:val="14"/>
                <w:szCs w:val="14"/>
              </w:rPr>
            </w:pPr>
            <w:r w:rsidRPr="00BD2C2E">
              <w:rPr>
                <w:rFonts w:ascii="Times New Roman" w:hAnsi="Times New Roman" w:cs="Times New Roman"/>
                <w:sz w:val="14"/>
                <w:szCs w:val="14"/>
              </w:rPr>
              <w:t xml:space="preserve">муниципальной программы            </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2344B9" w:rsidRPr="00BD2C2E" w:rsidRDefault="002344B9" w:rsidP="002344B9">
            <w:pPr>
              <w:tabs>
                <w:tab w:val="left" w:pos="470"/>
              </w:tabs>
              <w:spacing w:after="0" w:line="240" w:lineRule="auto"/>
              <w:jc w:val="both"/>
              <w:rPr>
                <w:rFonts w:ascii="Times New Roman" w:hAnsi="Times New Roman"/>
                <w:sz w:val="14"/>
                <w:szCs w:val="14"/>
              </w:rPr>
            </w:pPr>
            <w:r w:rsidRPr="00BD2C2E">
              <w:rPr>
                <w:rFonts w:ascii="Times New Roman" w:hAnsi="Times New Roman"/>
                <w:sz w:val="14"/>
                <w:szCs w:val="14"/>
                <w:lang w:eastAsia="ru-RU"/>
              </w:rPr>
              <w:t xml:space="preserve">повышение качества и доступности предоставления услуг по социальному обслуживанию населения </w:t>
            </w:r>
            <w:r w:rsidRPr="00BD2C2E">
              <w:rPr>
                <w:rFonts w:ascii="Times New Roman" w:hAnsi="Times New Roman"/>
                <w:sz w:val="14"/>
                <w:szCs w:val="14"/>
              </w:rPr>
              <w:t xml:space="preserve"> </w:t>
            </w:r>
          </w:p>
        </w:tc>
      </w:tr>
      <w:tr w:rsidR="002344B9" w:rsidRPr="00BD2C2E" w:rsidTr="00BD2C2E">
        <w:trPr>
          <w:trHeight w:val="20"/>
        </w:trPr>
        <w:tc>
          <w:tcPr>
            <w:tcW w:w="2151" w:type="pct"/>
            <w:tcBorders>
              <w:top w:val="single" w:sz="4" w:space="0" w:color="auto"/>
              <w:left w:val="single" w:sz="4" w:space="0" w:color="auto"/>
              <w:bottom w:val="single" w:sz="4" w:space="0" w:color="auto"/>
              <w:right w:val="single" w:sz="4" w:space="0" w:color="auto"/>
            </w:tcBorders>
            <w:shd w:val="clear" w:color="auto" w:fill="auto"/>
          </w:tcPr>
          <w:p w:rsidR="002344B9" w:rsidRPr="00BD2C2E" w:rsidRDefault="002344B9" w:rsidP="002344B9">
            <w:pPr>
              <w:pStyle w:val="ConsPlusCell"/>
              <w:rPr>
                <w:rFonts w:ascii="Times New Roman" w:hAnsi="Times New Roman" w:cs="Times New Roman"/>
                <w:sz w:val="14"/>
                <w:szCs w:val="14"/>
              </w:rPr>
            </w:pPr>
            <w:r w:rsidRPr="00BD2C2E">
              <w:rPr>
                <w:rFonts w:ascii="Times New Roman" w:hAnsi="Times New Roman" w:cs="Times New Roman"/>
                <w:sz w:val="14"/>
                <w:szCs w:val="14"/>
              </w:rPr>
              <w:t xml:space="preserve">Задачи подпрограммы   муниципальной программы   </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2344B9" w:rsidRPr="00BD2C2E" w:rsidRDefault="002344B9" w:rsidP="002344B9">
            <w:pPr>
              <w:pStyle w:val="ConsPlusCell"/>
              <w:jc w:val="both"/>
              <w:rPr>
                <w:rFonts w:ascii="Times New Roman" w:hAnsi="Times New Roman" w:cs="Times New Roman"/>
                <w:sz w:val="14"/>
                <w:szCs w:val="14"/>
              </w:rPr>
            </w:pPr>
            <w:r w:rsidRPr="00BD2C2E">
              <w:rPr>
                <w:rFonts w:ascii="Times New Roman" w:hAnsi="Times New Roman" w:cs="Times New Roman"/>
                <w:sz w:val="14"/>
                <w:szCs w:val="14"/>
              </w:rPr>
              <w:t xml:space="preserve">обеспечение потребностей граждан пожилого возраста, инвалидов, включая детей-инвалидов, семей и детей в  социальном обслуживании. </w:t>
            </w:r>
          </w:p>
        </w:tc>
      </w:tr>
      <w:tr w:rsidR="002344B9" w:rsidRPr="00BD2C2E" w:rsidTr="00BD2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51" w:type="pct"/>
            <w:tcBorders>
              <w:top w:val="single" w:sz="4" w:space="0" w:color="auto"/>
              <w:left w:val="single" w:sz="4" w:space="0" w:color="auto"/>
              <w:bottom w:val="single" w:sz="4" w:space="0" w:color="auto"/>
              <w:right w:val="single" w:sz="4" w:space="0" w:color="auto"/>
            </w:tcBorders>
            <w:shd w:val="clear" w:color="auto" w:fill="auto"/>
          </w:tcPr>
          <w:p w:rsidR="002344B9" w:rsidRPr="00BD2C2E" w:rsidRDefault="002344B9" w:rsidP="002344B9">
            <w:pPr>
              <w:pStyle w:val="ConsPlusCell"/>
              <w:rPr>
                <w:rFonts w:ascii="Times New Roman" w:hAnsi="Times New Roman" w:cs="Times New Roman"/>
                <w:sz w:val="14"/>
                <w:szCs w:val="14"/>
              </w:rPr>
            </w:pPr>
            <w:r w:rsidRPr="00BD2C2E">
              <w:rPr>
                <w:rFonts w:ascii="Times New Roman" w:hAnsi="Times New Roman" w:cs="Times New Roman"/>
                <w:sz w:val="14"/>
                <w:szCs w:val="14"/>
              </w:rPr>
              <w:t>Целевые индикаторы и  показатели подпрограммы муниципальной программы</w:t>
            </w:r>
          </w:p>
          <w:p w:rsidR="002344B9" w:rsidRPr="00BD2C2E" w:rsidRDefault="002344B9" w:rsidP="002344B9">
            <w:pPr>
              <w:pStyle w:val="ConsPlusCell"/>
              <w:rPr>
                <w:rFonts w:ascii="Times New Roman" w:hAnsi="Times New Roman" w:cs="Times New Roman"/>
                <w:sz w:val="14"/>
                <w:szCs w:val="14"/>
              </w:rPr>
            </w:pPr>
            <w:r w:rsidRPr="00BD2C2E">
              <w:rPr>
                <w:rFonts w:ascii="Times New Roman" w:hAnsi="Times New Roman" w:cs="Times New Roman"/>
                <w:sz w:val="14"/>
                <w:szCs w:val="14"/>
              </w:rPr>
              <w:t xml:space="preserve">           </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2344B9" w:rsidRPr="00BD2C2E" w:rsidRDefault="002344B9" w:rsidP="002344B9">
            <w:pPr>
              <w:pStyle w:val="affff7"/>
              <w:spacing w:after="0" w:line="240" w:lineRule="auto"/>
              <w:ind w:left="0"/>
              <w:jc w:val="both"/>
              <w:rPr>
                <w:rFonts w:ascii="Times New Roman" w:hAnsi="Times New Roman"/>
                <w:sz w:val="14"/>
                <w:szCs w:val="14"/>
                <w:lang w:eastAsia="ru-RU"/>
              </w:rPr>
            </w:pPr>
            <w:r w:rsidRPr="00BD2C2E">
              <w:rPr>
                <w:rFonts w:ascii="Times New Roman" w:hAnsi="Times New Roman"/>
                <w:sz w:val="14"/>
                <w:szCs w:val="14"/>
                <w:lang w:eastAsia="ru-RU"/>
              </w:rPr>
              <w:t xml:space="preserve">удельный вес детей – 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 </w:t>
            </w:r>
            <w:proofErr w:type="gramStart"/>
            <w:r w:rsidRPr="00BD2C2E">
              <w:rPr>
                <w:rFonts w:ascii="Times New Roman" w:hAnsi="Times New Roman"/>
                <w:sz w:val="14"/>
                <w:szCs w:val="14"/>
                <w:lang w:eastAsia="ru-RU"/>
              </w:rPr>
              <w:t>-и</w:t>
            </w:r>
            <w:proofErr w:type="gramEnd"/>
            <w:r w:rsidRPr="00BD2C2E">
              <w:rPr>
                <w:rFonts w:ascii="Times New Roman" w:hAnsi="Times New Roman"/>
                <w:sz w:val="14"/>
                <w:szCs w:val="14"/>
                <w:lang w:eastAsia="ru-RU"/>
              </w:rPr>
              <w:t>нвалидов, проживающих  на территории Богучанского района  62,3 % к 2019 году;</w:t>
            </w:r>
          </w:p>
          <w:p w:rsidR="002344B9" w:rsidRPr="00BD2C2E" w:rsidRDefault="002344B9" w:rsidP="002344B9">
            <w:pPr>
              <w:pStyle w:val="affff7"/>
              <w:spacing w:after="0" w:line="240" w:lineRule="auto"/>
              <w:ind w:left="0"/>
              <w:jc w:val="both"/>
              <w:rPr>
                <w:rFonts w:ascii="Times New Roman" w:hAnsi="Times New Roman"/>
                <w:sz w:val="14"/>
                <w:szCs w:val="14"/>
              </w:rPr>
            </w:pPr>
            <w:r w:rsidRPr="00BD2C2E">
              <w:rPr>
                <w:rFonts w:ascii="Times New Roman" w:hAnsi="Times New Roman"/>
                <w:sz w:val="14"/>
                <w:szCs w:val="14"/>
              </w:rPr>
              <w:t>охват граждан пожилого возраста и инвалидов всеми видами социального обслуживания на дому  (на 1000 пенсионеров)   65,73 ед.  к 2019 году;</w:t>
            </w:r>
          </w:p>
          <w:p w:rsidR="002344B9" w:rsidRPr="00BD2C2E" w:rsidRDefault="002344B9" w:rsidP="002344B9">
            <w:pPr>
              <w:pStyle w:val="affff7"/>
              <w:spacing w:after="0" w:line="240" w:lineRule="auto"/>
              <w:ind w:left="0"/>
              <w:jc w:val="both"/>
              <w:rPr>
                <w:rFonts w:ascii="Times New Roman" w:hAnsi="Times New Roman"/>
                <w:sz w:val="14"/>
                <w:szCs w:val="14"/>
              </w:rPr>
            </w:pPr>
            <w:r w:rsidRPr="00BD2C2E">
              <w:rPr>
                <w:rFonts w:ascii="Times New Roman" w:hAnsi="Times New Roman"/>
                <w:sz w:val="14"/>
                <w:szCs w:val="14"/>
              </w:rPr>
              <w:t>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 0,1%;</w:t>
            </w:r>
          </w:p>
          <w:p w:rsidR="002344B9" w:rsidRPr="00BD2C2E" w:rsidRDefault="002344B9" w:rsidP="002344B9">
            <w:pPr>
              <w:pStyle w:val="affff7"/>
              <w:spacing w:after="0" w:line="240" w:lineRule="auto"/>
              <w:ind w:left="25"/>
              <w:jc w:val="both"/>
              <w:rPr>
                <w:rFonts w:ascii="Times New Roman" w:hAnsi="Times New Roman"/>
                <w:sz w:val="14"/>
                <w:szCs w:val="14"/>
              </w:rPr>
            </w:pPr>
            <w:r w:rsidRPr="00BD2C2E">
              <w:rPr>
                <w:rFonts w:ascii="Times New Roman" w:hAnsi="Times New Roman"/>
                <w:sz w:val="14"/>
                <w:szCs w:val="14"/>
              </w:rPr>
              <w:t>уровень удовлетворенности граждан качеством предоставления услуг муниципальными учреждениями социального обслуживания населения, не менее  90,0 % к 2019 году.</w:t>
            </w:r>
          </w:p>
        </w:tc>
      </w:tr>
      <w:tr w:rsidR="002344B9" w:rsidRPr="00BD2C2E" w:rsidTr="00BD2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51" w:type="pct"/>
            <w:tcBorders>
              <w:top w:val="single" w:sz="4" w:space="0" w:color="auto"/>
              <w:left w:val="single" w:sz="4" w:space="0" w:color="auto"/>
              <w:bottom w:val="single" w:sz="4" w:space="0" w:color="auto"/>
              <w:right w:val="single" w:sz="4" w:space="0" w:color="auto"/>
            </w:tcBorders>
            <w:shd w:val="clear" w:color="auto" w:fill="auto"/>
          </w:tcPr>
          <w:p w:rsidR="002344B9" w:rsidRPr="00BD2C2E" w:rsidRDefault="002344B9" w:rsidP="002344B9">
            <w:pPr>
              <w:pStyle w:val="ConsPlusCell"/>
              <w:rPr>
                <w:rFonts w:ascii="Times New Roman" w:hAnsi="Times New Roman" w:cs="Times New Roman"/>
                <w:sz w:val="14"/>
                <w:szCs w:val="14"/>
              </w:rPr>
            </w:pPr>
            <w:r w:rsidRPr="00BD2C2E">
              <w:rPr>
                <w:rFonts w:ascii="Times New Roman" w:hAnsi="Times New Roman" w:cs="Times New Roman"/>
                <w:sz w:val="14"/>
                <w:szCs w:val="14"/>
              </w:rPr>
              <w:t>Сроки реализации</w:t>
            </w:r>
          </w:p>
          <w:p w:rsidR="002344B9" w:rsidRPr="00BD2C2E" w:rsidRDefault="002344B9" w:rsidP="002344B9">
            <w:pPr>
              <w:pStyle w:val="ConsPlusCell"/>
              <w:rPr>
                <w:rFonts w:ascii="Times New Roman" w:hAnsi="Times New Roman" w:cs="Times New Roman"/>
                <w:sz w:val="14"/>
                <w:szCs w:val="14"/>
              </w:rPr>
            </w:pPr>
            <w:r w:rsidRPr="00BD2C2E">
              <w:rPr>
                <w:rFonts w:ascii="Times New Roman" w:hAnsi="Times New Roman" w:cs="Times New Roman"/>
                <w:sz w:val="14"/>
                <w:szCs w:val="14"/>
              </w:rPr>
              <w:t>подпрограммы муниципальной</w:t>
            </w:r>
          </w:p>
          <w:p w:rsidR="002344B9" w:rsidRPr="00BD2C2E" w:rsidRDefault="002344B9" w:rsidP="002344B9">
            <w:pPr>
              <w:pStyle w:val="ConsPlusCell"/>
              <w:rPr>
                <w:rFonts w:ascii="Times New Roman" w:hAnsi="Times New Roman" w:cs="Times New Roman"/>
                <w:sz w:val="14"/>
                <w:szCs w:val="14"/>
              </w:rPr>
            </w:pPr>
            <w:r w:rsidRPr="00BD2C2E">
              <w:rPr>
                <w:rFonts w:ascii="Times New Roman" w:hAnsi="Times New Roman" w:cs="Times New Roman"/>
                <w:sz w:val="14"/>
                <w:szCs w:val="14"/>
              </w:rPr>
              <w:t xml:space="preserve">программы       </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2344B9" w:rsidRPr="00BD2C2E" w:rsidRDefault="002344B9" w:rsidP="002344B9">
            <w:pPr>
              <w:pStyle w:val="ConsPlusCell"/>
              <w:rPr>
                <w:rFonts w:ascii="Times New Roman" w:hAnsi="Times New Roman" w:cs="Times New Roman"/>
                <w:sz w:val="14"/>
                <w:szCs w:val="14"/>
              </w:rPr>
            </w:pPr>
            <w:r w:rsidRPr="00BD2C2E">
              <w:rPr>
                <w:rFonts w:ascii="Times New Roman" w:hAnsi="Times New Roman" w:cs="Times New Roman"/>
                <w:sz w:val="14"/>
                <w:szCs w:val="14"/>
              </w:rPr>
              <w:t xml:space="preserve">2014 – 2019 годы </w:t>
            </w:r>
          </w:p>
          <w:p w:rsidR="002344B9" w:rsidRPr="00BD2C2E" w:rsidRDefault="002344B9" w:rsidP="002344B9">
            <w:pPr>
              <w:pStyle w:val="ConsPlusCell"/>
              <w:rPr>
                <w:rFonts w:ascii="Times New Roman" w:hAnsi="Times New Roman" w:cs="Times New Roman"/>
                <w:sz w:val="14"/>
                <w:szCs w:val="14"/>
              </w:rPr>
            </w:pPr>
          </w:p>
        </w:tc>
      </w:tr>
      <w:tr w:rsidR="002344B9" w:rsidRPr="00BD2C2E" w:rsidTr="00BD2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51" w:type="pct"/>
            <w:tcBorders>
              <w:top w:val="single" w:sz="4" w:space="0" w:color="auto"/>
              <w:left w:val="single" w:sz="4" w:space="0" w:color="auto"/>
              <w:bottom w:val="single" w:sz="4" w:space="0" w:color="auto"/>
              <w:right w:val="single" w:sz="4" w:space="0" w:color="auto"/>
            </w:tcBorders>
            <w:shd w:val="clear" w:color="auto" w:fill="auto"/>
          </w:tcPr>
          <w:p w:rsidR="002344B9" w:rsidRPr="00BD2C2E" w:rsidRDefault="002344B9" w:rsidP="002344B9">
            <w:pPr>
              <w:pStyle w:val="ConsPlusCell"/>
              <w:rPr>
                <w:rFonts w:ascii="Times New Roman" w:hAnsi="Times New Roman" w:cs="Times New Roman"/>
                <w:sz w:val="14"/>
                <w:szCs w:val="14"/>
              </w:rPr>
            </w:pPr>
            <w:r w:rsidRPr="00BD2C2E">
              <w:rPr>
                <w:rFonts w:ascii="Times New Roman" w:hAnsi="Times New Roman" w:cs="Times New Roman"/>
                <w:sz w:val="14"/>
                <w:szCs w:val="1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2344B9" w:rsidRPr="00BD2C2E" w:rsidRDefault="002344B9" w:rsidP="002344B9">
            <w:pPr>
              <w:pStyle w:val="ConsPlusCell"/>
              <w:rPr>
                <w:rFonts w:ascii="Times New Roman" w:hAnsi="Times New Roman" w:cs="Times New Roman"/>
                <w:sz w:val="14"/>
                <w:szCs w:val="14"/>
              </w:rPr>
            </w:pPr>
            <w:r w:rsidRPr="00BD2C2E">
              <w:rPr>
                <w:rFonts w:ascii="Times New Roman" w:hAnsi="Times New Roman" w:cs="Times New Roman"/>
                <w:sz w:val="14"/>
                <w:szCs w:val="14"/>
              </w:rPr>
              <w:t xml:space="preserve">муниципальной программы                    </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2344B9" w:rsidRPr="00BD2C2E" w:rsidRDefault="002344B9" w:rsidP="002344B9">
            <w:pPr>
              <w:pStyle w:val="ConsPlusCell"/>
              <w:rPr>
                <w:rFonts w:ascii="Times New Roman" w:hAnsi="Times New Roman" w:cs="Times New Roman"/>
                <w:sz w:val="14"/>
                <w:szCs w:val="14"/>
              </w:rPr>
            </w:pPr>
            <w:r w:rsidRPr="00BD2C2E">
              <w:rPr>
                <w:rFonts w:ascii="Times New Roman" w:hAnsi="Times New Roman" w:cs="Times New Roman"/>
                <w:sz w:val="14"/>
                <w:szCs w:val="14"/>
              </w:rPr>
              <w:t xml:space="preserve">Из средств </w:t>
            </w:r>
            <w:proofErr w:type="gramStart"/>
            <w:r w:rsidRPr="00BD2C2E">
              <w:rPr>
                <w:rFonts w:ascii="Times New Roman" w:hAnsi="Times New Roman" w:cs="Times New Roman"/>
                <w:sz w:val="14"/>
                <w:szCs w:val="14"/>
              </w:rPr>
              <w:t>краевого</w:t>
            </w:r>
            <w:proofErr w:type="gramEnd"/>
            <w:r w:rsidRPr="00BD2C2E">
              <w:rPr>
                <w:rFonts w:ascii="Times New Roman" w:hAnsi="Times New Roman" w:cs="Times New Roman"/>
                <w:sz w:val="14"/>
                <w:szCs w:val="14"/>
              </w:rPr>
              <w:t xml:space="preserve">  бюджетов за период с 2014 по 2019 гг. –  224 844 173,94  рублей, </w:t>
            </w:r>
          </w:p>
          <w:p w:rsidR="002344B9" w:rsidRPr="00BD2C2E" w:rsidRDefault="002344B9" w:rsidP="002344B9">
            <w:pPr>
              <w:pStyle w:val="ConsPlusCell"/>
              <w:rPr>
                <w:rFonts w:ascii="Times New Roman" w:hAnsi="Times New Roman" w:cs="Times New Roman"/>
                <w:sz w:val="14"/>
                <w:szCs w:val="14"/>
              </w:rPr>
            </w:pPr>
            <w:r w:rsidRPr="00BD2C2E">
              <w:rPr>
                <w:rFonts w:ascii="Times New Roman" w:hAnsi="Times New Roman" w:cs="Times New Roman"/>
                <w:sz w:val="14"/>
                <w:szCs w:val="14"/>
              </w:rPr>
              <w:t>в том числе:</w:t>
            </w:r>
          </w:p>
          <w:p w:rsidR="002344B9" w:rsidRPr="00BD2C2E" w:rsidRDefault="002344B9" w:rsidP="002344B9">
            <w:pPr>
              <w:pStyle w:val="ConsPlusCell"/>
              <w:rPr>
                <w:rFonts w:ascii="Times New Roman" w:hAnsi="Times New Roman" w:cs="Times New Roman"/>
                <w:sz w:val="14"/>
                <w:szCs w:val="14"/>
              </w:rPr>
            </w:pPr>
            <w:r w:rsidRPr="00BD2C2E">
              <w:rPr>
                <w:rFonts w:ascii="Times New Roman" w:hAnsi="Times New Roman" w:cs="Times New Roman"/>
                <w:sz w:val="14"/>
                <w:szCs w:val="14"/>
              </w:rPr>
              <w:t>в 2014 году -  34 977 130,94 рублей;</w:t>
            </w:r>
          </w:p>
          <w:p w:rsidR="002344B9" w:rsidRPr="00BD2C2E" w:rsidRDefault="002344B9" w:rsidP="002344B9">
            <w:pPr>
              <w:pStyle w:val="ConsPlusCell"/>
              <w:rPr>
                <w:rFonts w:ascii="Times New Roman" w:hAnsi="Times New Roman" w:cs="Times New Roman"/>
                <w:sz w:val="14"/>
                <w:szCs w:val="14"/>
              </w:rPr>
            </w:pPr>
            <w:r w:rsidRPr="00BD2C2E">
              <w:rPr>
                <w:rFonts w:ascii="Times New Roman" w:hAnsi="Times New Roman" w:cs="Times New Roman"/>
                <w:sz w:val="14"/>
                <w:szCs w:val="14"/>
              </w:rPr>
              <w:t>в 2015 году -  37 601 143,00 рублей;</w:t>
            </w:r>
          </w:p>
          <w:p w:rsidR="002344B9" w:rsidRPr="00BD2C2E" w:rsidRDefault="002344B9" w:rsidP="002344B9">
            <w:pPr>
              <w:pStyle w:val="ConsPlusCell"/>
              <w:rPr>
                <w:rFonts w:ascii="Times New Roman" w:hAnsi="Times New Roman" w:cs="Times New Roman"/>
                <w:sz w:val="14"/>
                <w:szCs w:val="14"/>
              </w:rPr>
            </w:pPr>
            <w:r w:rsidRPr="00BD2C2E">
              <w:rPr>
                <w:rFonts w:ascii="Times New Roman" w:hAnsi="Times New Roman" w:cs="Times New Roman"/>
                <w:sz w:val="14"/>
                <w:szCs w:val="14"/>
              </w:rPr>
              <w:t xml:space="preserve">в 2016 году -  38 150 100,00 рублей; </w:t>
            </w:r>
          </w:p>
          <w:p w:rsidR="002344B9" w:rsidRPr="00BD2C2E" w:rsidRDefault="002344B9" w:rsidP="002344B9">
            <w:pPr>
              <w:pStyle w:val="ConsPlusCell"/>
              <w:rPr>
                <w:rFonts w:ascii="Times New Roman" w:hAnsi="Times New Roman" w:cs="Times New Roman"/>
                <w:sz w:val="14"/>
                <w:szCs w:val="14"/>
              </w:rPr>
            </w:pPr>
            <w:r w:rsidRPr="00BD2C2E">
              <w:rPr>
                <w:rFonts w:ascii="Times New Roman" w:hAnsi="Times New Roman" w:cs="Times New Roman"/>
                <w:sz w:val="14"/>
                <w:szCs w:val="14"/>
              </w:rPr>
              <w:t>в 2017 году -  38 038 600,00 рублей;</w:t>
            </w:r>
          </w:p>
          <w:p w:rsidR="002344B9" w:rsidRPr="00BD2C2E" w:rsidRDefault="002344B9" w:rsidP="002344B9">
            <w:pPr>
              <w:pStyle w:val="ConsPlusCell"/>
              <w:rPr>
                <w:rFonts w:ascii="Times New Roman" w:hAnsi="Times New Roman" w:cs="Times New Roman"/>
                <w:sz w:val="14"/>
                <w:szCs w:val="14"/>
              </w:rPr>
            </w:pPr>
            <w:r w:rsidRPr="00BD2C2E">
              <w:rPr>
                <w:rFonts w:ascii="Times New Roman" w:hAnsi="Times New Roman" w:cs="Times New Roman"/>
                <w:sz w:val="14"/>
                <w:szCs w:val="14"/>
              </w:rPr>
              <w:t>в 2018 году – 38 038 600,00 рублей;</w:t>
            </w:r>
          </w:p>
          <w:p w:rsidR="002344B9" w:rsidRPr="00BD2C2E" w:rsidRDefault="002344B9" w:rsidP="002344B9">
            <w:pPr>
              <w:pStyle w:val="ConsPlusCell"/>
              <w:rPr>
                <w:rFonts w:ascii="Times New Roman" w:hAnsi="Times New Roman" w:cs="Times New Roman"/>
                <w:sz w:val="14"/>
                <w:szCs w:val="14"/>
              </w:rPr>
            </w:pPr>
            <w:r w:rsidRPr="00BD2C2E">
              <w:rPr>
                <w:rFonts w:ascii="Times New Roman" w:hAnsi="Times New Roman" w:cs="Times New Roman"/>
                <w:sz w:val="14"/>
                <w:szCs w:val="14"/>
              </w:rPr>
              <w:t>в 2019 году – 38 038 600,00 рублей.</w:t>
            </w:r>
          </w:p>
          <w:p w:rsidR="002344B9" w:rsidRPr="00BD2C2E" w:rsidRDefault="002344B9" w:rsidP="002344B9">
            <w:pPr>
              <w:pStyle w:val="ConsPlusCell"/>
              <w:rPr>
                <w:rFonts w:ascii="Times New Roman" w:hAnsi="Times New Roman" w:cs="Times New Roman"/>
                <w:sz w:val="14"/>
                <w:szCs w:val="14"/>
              </w:rPr>
            </w:pPr>
          </w:p>
        </w:tc>
      </w:tr>
      <w:tr w:rsidR="002344B9" w:rsidRPr="00BD2C2E" w:rsidTr="00BD2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51" w:type="pct"/>
            <w:tcBorders>
              <w:top w:val="single" w:sz="4" w:space="0" w:color="auto"/>
              <w:left w:val="single" w:sz="4" w:space="0" w:color="auto"/>
              <w:bottom w:val="single" w:sz="4" w:space="0" w:color="auto"/>
              <w:right w:val="single" w:sz="4" w:space="0" w:color="auto"/>
            </w:tcBorders>
            <w:shd w:val="clear" w:color="auto" w:fill="auto"/>
          </w:tcPr>
          <w:p w:rsidR="002344B9" w:rsidRPr="00BD2C2E" w:rsidRDefault="002344B9" w:rsidP="002344B9">
            <w:pPr>
              <w:pStyle w:val="ConsPlusCell"/>
              <w:rPr>
                <w:rFonts w:ascii="Times New Roman" w:hAnsi="Times New Roman" w:cs="Times New Roman"/>
                <w:sz w:val="14"/>
                <w:szCs w:val="14"/>
              </w:rPr>
            </w:pPr>
            <w:r w:rsidRPr="00BD2C2E">
              <w:rPr>
                <w:rFonts w:ascii="Times New Roman" w:hAnsi="Times New Roman" w:cs="Times New Roman"/>
                <w:sz w:val="14"/>
                <w:szCs w:val="14"/>
              </w:rPr>
              <w:t xml:space="preserve">Система организации </w:t>
            </w:r>
            <w:proofErr w:type="gramStart"/>
            <w:r w:rsidRPr="00BD2C2E">
              <w:rPr>
                <w:rFonts w:ascii="Times New Roman" w:hAnsi="Times New Roman" w:cs="Times New Roman"/>
                <w:sz w:val="14"/>
                <w:szCs w:val="14"/>
              </w:rPr>
              <w:t>контроля за</w:t>
            </w:r>
            <w:proofErr w:type="gramEnd"/>
            <w:r w:rsidRPr="00BD2C2E">
              <w:rPr>
                <w:rFonts w:ascii="Times New Roman" w:hAnsi="Times New Roman" w:cs="Times New Roman"/>
                <w:sz w:val="14"/>
                <w:szCs w:val="14"/>
              </w:rPr>
              <w:t xml:space="preserve"> исполнением подпрограммы </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2344B9" w:rsidRPr="00BD2C2E" w:rsidRDefault="002344B9" w:rsidP="002344B9">
            <w:pPr>
              <w:pStyle w:val="ConsPlusCell"/>
              <w:jc w:val="both"/>
              <w:rPr>
                <w:rFonts w:ascii="Times New Roman" w:hAnsi="Times New Roman" w:cs="Times New Roman"/>
                <w:sz w:val="14"/>
                <w:szCs w:val="14"/>
              </w:rPr>
            </w:pPr>
            <w:proofErr w:type="gramStart"/>
            <w:r w:rsidRPr="00BD2C2E">
              <w:rPr>
                <w:rFonts w:ascii="Times New Roman" w:hAnsi="Times New Roman" w:cs="Times New Roman"/>
                <w:sz w:val="14"/>
                <w:szCs w:val="14"/>
              </w:rPr>
              <w:t>Контроль за</w:t>
            </w:r>
            <w:proofErr w:type="gramEnd"/>
            <w:r w:rsidRPr="00BD2C2E">
              <w:rPr>
                <w:rFonts w:ascii="Times New Roman" w:hAnsi="Times New Roman" w:cs="Times New Roman"/>
                <w:sz w:val="14"/>
                <w:szCs w:val="14"/>
              </w:rPr>
              <w:t xml:space="preserve"> ходом реализации программы осуществляет  УСЗН Богучанского района;</w:t>
            </w:r>
          </w:p>
          <w:p w:rsidR="002344B9" w:rsidRPr="00BD2C2E" w:rsidRDefault="002344B9" w:rsidP="002344B9">
            <w:pPr>
              <w:pStyle w:val="ConsPlusCell"/>
              <w:jc w:val="both"/>
              <w:rPr>
                <w:rFonts w:ascii="Times New Roman" w:hAnsi="Times New Roman"/>
                <w:sz w:val="14"/>
                <w:szCs w:val="14"/>
              </w:rPr>
            </w:pPr>
            <w:r w:rsidRPr="00BD2C2E">
              <w:rPr>
                <w:rFonts w:ascii="Times New Roman" w:hAnsi="Times New Roman" w:cs="Times New Roman"/>
                <w:sz w:val="14"/>
                <w:szCs w:val="14"/>
              </w:rPr>
              <w:t>Контроль за целевым и эффективным использованием сре</w:t>
            </w:r>
            <w:proofErr w:type="gramStart"/>
            <w:r w:rsidRPr="00BD2C2E">
              <w:rPr>
                <w:rFonts w:ascii="Times New Roman" w:hAnsi="Times New Roman" w:cs="Times New Roman"/>
                <w:sz w:val="14"/>
                <w:szCs w:val="14"/>
              </w:rPr>
              <w:t>дств кр</w:t>
            </w:r>
            <w:proofErr w:type="gramEnd"/>
            <w:r w:rsidRPr="00BD2C2E">
              <w:rPr>
                <w:rFonts w:ascii="Times New Roman" w:hAnsi="Times New Roman" w:cs="Times New Roman"/>
                <w:sz w:val="14"/>
                <w:szCs w:val="14"/>
              </w:rPr>
              <w:t xml:space="preserve">аевого бюджета </w:t>
            </w:r>
            <w:r w:rsidRPr="00BD2C2E">
              <w:rPr>
                <w:rFonts w:ascii="Times New Roman" w:hAnsi="Times New Roman"/>
                <w:color w:val="FF0000"/>
                <w:sz w:val="14"/>
                <w:szCs w:val="14"/>
              </w:rPr>
              <w:t xml:space="preserve"> </w:t>
            </w:r>
            <w:r w:rsidRPr="00BD2C2E">
              <w:rPr>
                <w:rFonts w:ascii="Times New Roman" w:hAnsi="Times New Roman" w:cs="Times New Roman"/>
                <w:sz w:val="14"/>
                <w:szCs w:val="14"/>
              </w:rPr>
              <w:t>осуществляется службой финансово-экономического контроля Красноярского края, Счетной палатой Красноярского края.</w:t>
            </w:r>
          </w:p>
        </w:tc>
      </w:tr>
    </w:tbl>
    <w:p w:rsidR="002344B9" w:rsidRPr="00B1455F" w:rsidRDefault="002344B9" w:rsidP="002344B9">
      <w:pPr>
        <w:pStyle w:val="ConsPlusCell"/>
        <w:rPr>
          <w:rFonts w:ascii="Times New Roman" w:hAnsi="Times New Roman" w:cs="Times New Roman"/>
          <w:sz w:val="28"/>
          <w:szCs w:val="28"/>
        </w:rPr>
      </w:pPr>
    </w:p>
    <w:p w:rsidR="002344B9" w:rsidRPr="00BD2C2E" w:rsidRDefault="002344B9" w:rsidP="002344B9">
      <w:pPr>
        <w:autoSpaceDE w:val="0"/>
        <w:autoSpaceDN w:val="0"/>
        <w:adjustRightInd w:val="0"/>
        <w:spacing w:after="0" w:line="240" w:lineRule="auto"/>
        <w:jc w:val="center"/>
        <w:outlineLvl w:val="0"/>
        <w:rPr>
          <w:rFonts w:ascii="Times New Roman" w:hAnsi="Times New Roman"/>
          <w:sz w:val="20"/>
          <w:szCs w:val="20"/>
        </w:rPr>
      </w:pPr>
      <w:r w:rsidRPr="00BD2C2E">
        <w:rPr>
          <w:rFonts w:ascii="Times New Roman" w:hAnsi="Times New Roman"/>
          <w:sz w:val="20"/>
          <w:szCs w:val="20"/>
        </w:rPr>
        <w:lastRenderedPageBreak/>
        <w:t>2. Основные разделы подпрограммы</w:t>
      </w:r>
    </w:p>
    <w:p w:rsidR="002344B9" w:rsidRPr="00BD2C2E" w:rsidRDefault="002344B9" w:rsidP="002344B9">
      <w:pPr>
        <w:autoSpaceDE w:val="0"/>
        <w:autoSpaceDN w:val="0"/>
        <w:adjustRightInd w:val="0"/>
        <w:spacing w:after="0" w:line="240" w:lineRule="auto"/>
        <w:jc w:val="center"/>
        <w:outlineLvl w:val="0"/>
        <w:rPr>
          <w:rFonts w:ascii="Times New Roman" w:hAnsi="Times New Roman"/>
          <w:sz w:val="20"/>
          <w:szCs w:val="20"/>
        </w:rPr>
      </w:pPr>
    </w:p>
    <w:p w:rsidR="002344B9" w:rsidRPr="00BD2C2E" w:rsidRDefault="002344B9" w:rsidP="002344B9">
      <w:pPr>
        <w:autoSpaceDE w:val="0"/>
        <w:autoSpaceDN w:val="0"/>
        <w:adjustRightInd w:val="0"/>
        <w:spacing w:after="0" w:line="240" w:lineRule="auto"/>
        <w:ind w:firstLine="540"/>
        <w:jc w:val="center"/>
        <w:rPr>
          <w:rFonts w:ascii="Times New Roman" w:hAnsi="Times New Roman"/>
          <w:sz w:val="20"/>
          <w:szCs w:val="20"/>
        </w:rPr>
      </w:pPr>
      <w:r w:rsidRPr="00BD2C2E">
        <w:rPr>
          <w:rFonts w:ascii="Times New Roman" w:hAnsi="Times New Roman"/>
          <w:sz w:val="20"/>
          <w:szCs w:val="20"/>
        </w:rPr>
        <w:t xml:space="preserve">2.1. Постановка </w:t>
      </w:r>
      <w:proofErr w:type="spellStart"/>
      <w:r w:rsidRPr="00BD2C2E">
        <w:rPr>
          <w:rFonts w:ascii="Times New Roman" w:hAnsi="Times New Roman"/>
          <w:sz w:val="20"/>
          <w:szCs w:val="20"/>
        </w:rPr>
        <w:t>общерайонной</w:t>
      </w:r>
      <w:proofErr w:type="spellEnd"/>
      <w:r w:rsidRPr="00BD2C2E">
        <w:rPr>
          <w:rFonts w:ascii="Times New Roman" w:hAnsi="Times New Roman"/>
          <w:sz w:val="20"/>
          <w:szCs w:val="20"/>
        </w:rPr>
        <w:t xml:space="preserve">  проблемы и обоснование необходимости разработки подпрограммы</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 xml:space="preserve">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социально-бытовых, социально-медицинских, социально-педагогических, социально-экономических, социально-правовых услуг, проведению социальной адаптации и реабилитации граждан </w:t>
      </w:r>
      <w:r w:rsidRPr="00BD2C2E">
        <w:rPr>
          <w:rFonts w:ascii="Times New Roman" w:hAnsi="Times New Roman"/>
          <w:sz w:val="20"/>
          <w:szCs w:val="20"/>
          <w:lang w:eastAsia="ru-RU"/>
        </w:rPr>
        <w:t>пожилого возраста и инвалидов, граждан, находящихся</w:t>
      </w:r>
      <w:r w:rsidR="00BD2C2E">
        <w:rPr>
          <w:rFonts w:ascii="Times New Roman" w:hAnsi="Times New Roman"/>
          <w:sz w:val="20"/>
          <w:szCs w:val="20"/>
          <w:lang w:eastAsia="ru-RU"/>
        </w:rPr>
        <w:t xml:space="preserve"> в трудной жизненной ситуации, </w:t>
      </w:r>
      <w:r w:rsidRPr="00BD2C2E">
        <w:rPr>
          <w:rFonts w:ascii="Times New Roman" w:hAnsi="Times New Roman"/>
          <w:sz w:val="20"/>
          <w:szCs w:val="20"/>
          <w:lang w:eastAsia="ru-RU"/>
        </w:rPr>
        <w:t>а также детей-сирот, безнадзорных детей, детей, оставшихся без попечения родителей</w:t>
      </w:r>
      <w:r w:rsidRPr="00BD2C2E">
        <w:rPr>
          <w:rFonts w:ascii="Times New Roman" w:hAnsi="Times New Roman"/>
          <w:sz w:val="20"/>
          <w:szCs w:val="20"/>
        </w:rPr>
        <w:t xml:space="preserve">. Развитие системы социального обслуживания определяется, </w:t>
      </w:r>
      <w:r w:rsidRPr="00BD2C2E">
        <w:rPr>
          <w:rFonts w:ascii="Times New Roman" w:hAnsi="Times New Roman"/>
          <w:sz w:val="20"/>
          <w:szCs w:val="20"/>
        </w:rPr>
        <w:br/>
        <w:t xml:space="preserve">в первую очередь, потребностями граждан в социальных услугах. </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В Богучанском районе, как и во всей Российской Федерации, наблюдается устойчивый рост в составе населения численности граждан старшего поколения (женщины в возрасте 55 лет и старше и мужчины в возрасте 60 лет и старше).</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По состоянию на 01.01.2016 года  в районе более 14,0 тыс. граждан пожилого возраста, (29 % от общей численност</w:t>
      </w:r>
      <w:r w:rsidR="00BD2C2E">
        <w:rPr>
          <w:rFonts w:ascii="Times New Roman" w:hAnsi="Times New Roman"/>
          <w:sz w:val="20"/>
          <w:szCs w:val="20"/>
        </w:rPr>
        <w:t xml:space="preserve">и населения района), нуждаются </w:t>
      </w:r>
      <w:r w:rsidRPr="00BD2C2E">
        <w:rPr>
          <w:rFonts w:ascii="Times New Roman" w:hAnsi="Times New Roman"/>
          <w:sz w:val="20"/>
          <w:szCs w:val="20"/>
        </w:rPr>
        <w:t>в поддержке государства и состоят на учёте в органах социальной защиты населения, из них одиноко проживающих – 2,5 тыс. граждан и 2,5 тыс. граждан – в одиноко проживающих супружеских парах.</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Выявленная тенденция увеличения количества пожилых граждан требует дополнительных затрат на соц</w:t>
      </w:r>
      <w:r w:rsidR="00BD2C2E">
        <w:rPr>
          <w:rFonts w:ascii="Times New Roman" w:hAnsi="Times New Roman"/>
          <w:sz w:val="20"/>
          <w:szCs w:val="20"/>
        </w:rPr>
        <w:t xml:space="preserve">иальное обеспечение, указывает </w:t>
      </w:r>
      <w:r w:rsidRPr="00BD2C2E">
        <w:rPr>
          <w:rFonts w:ascii="Times New Roman" w:hAnsi="Times New Roman"/>
          <w:sz w:val="20"/>
          <w:szCs w:val="20"/>
        </w:rPr>
        <w:t>на необходимость создания эффективного функционирования развитой системы социальной защиты населения, способной оказывать различные виды социальной помощи, услуг и социальной поддержки жителям района, применяя инновационные технологии.</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 xml:space="preserve">Вместе с тем, на учёте в органах социальной защиты населения состоят: </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 xml:space="preserve">5,8 тыс. семей, имеющих 9,0 тыс. детей в возрасте до 18 лет, </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 xml:space="preserve">из которых 76 семей (129 детей) состоят на учёте, как </w:t>
      </w:r>
      <w:proofErr w:type="gramStart"/>
      <w:r w:rsidRPr="00BD2C2E">
        <w:rPr>
          <w:rFonts w:ascii="Times New Roman" w:hAnsi="Times New Roman"/>
          <w:sz w:val="20"/>
          <w:szCs w:val="20"/>
        </w:rPr>
        <w:t>находящиеся</w:t>
      </w:r>
      <w:proofErr w:type="gramEnd"/>
      <w:r w:rsidRPr="00BD2C2E">
        <w:rPr>
          <w:rFonts w:ascii="Times New Roman" w:hAnsi="Times New Roman"/>
          <w:sz w:val="20"/>
          <w:szCs w:val="20"/>
        </w:rPr>
        <w:t xml:space="preserve"> в социально опасном положении;</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2,2  тыс. инвалидов, что составляет 5 % от населения района,</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 xml:space="preserve">в общей численности инвалидов: </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139 человек - дети-инвалиды.</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 xml:space="preserve">Социальное обслуживание населения в районе осуществляется  муниципальным  бюджетным учреждением « Комплексный центр социального обслуживания населения Богучанского района». </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Ежегодно услугами нестационарного социального обслуживания пользуется около 6,3 тыс. граждан пожилого возраста и инвалидов, в том числе около 375  пользуются услугами отделений социального обслуживания на дому и специализированных отделений социально-медицинского обслуживания. При этом около 80  % от их числа – одинокие граждане и одинокие супружеские пары.</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 xml:space="preserve">Планомерно ведется работа по развитию надомных форм социального обслуживания в районе, одной из которых является деятельность мобильных бригад. Мобильная служба осуществляет свою работу в двух направлениях - предоставление социальных услуг и адресной помощи пожилым людям </w:t>
      </w:r>
      <w:r w:rsidRPr="00BD2C2E">
        <w:rPr>
          <w:rFonts w:ascii="Times New Roman" w:hAnsi="Times New Roman"/>
          <w:sz w:val="20"/>
          <w:szCs w:val="20"/>
        </w:rPr>
        <w:br/>
        <w:t>и инвалидам, проживающим в малых и отдаленных населенных пунктах. Прием и консультирование по социальны</w:t>
      </w:r>
      <w:r w:rsidR="00BD2C2E">
        <w:rPr>
          <w:rFonts w:ascii="Times New Roman" w:hAnsi="Times New Roman"/>
          <w:sz w:val="20"/>
          <w:szCs w:val="20"/>
        </w:rPr>
        <w:t xml:space="preserve">м вопросам проводят специалист </w:t>
      </w:r>
      <w:r w:rsidRPr="00BD2C2E">
        <w:rPr>
          <w:rFonts w:ascii="Times New Roman" w:hAnsi="Times New Roman"/>
          <w:sz w:val="20"/>
          <w:szCs w:val="20"/>
        </w:rPr>
        <w:t>по социальной работе, медицинский работник, юрист, психолог.</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proofErr w:type="gramStart"/>
      <w:r w:rsidRPr="00BD2C2E">
        <w:rPr>
          <w:rFonts w:ascii="Times New Roman" w:hAnsi="Times New Roman"/>
          <w:sz w:val="20"/>
          <w:szCs w:val="20"/>
        </w:rPr>
        <w:t>С целью создания условий для реализации принципа доступности социального обслуживания для граждан, проживающих в отдалённых труднодоступных населённых пунктах, с учётом специфики района, которая заключается, прежде всего, в неравномерности р</w:t>
      </w:r>
      <w:r w:rsidR="00BD2C2E">
        <w:rPr>
          <w:rFonts w:ascii="Times New Roman" w:hAnsi="Times New Roman"/>
          <w:sz w:val="20"/>
          <w:szCs w:val="20"/>
        </w:rPr>
        <w:t xml:space="preserve">аспределения населения </w:t>
      </w:r>
      <w:r w:rsidRPr="00BD2C2E">
        <w:rPr>
          <w:rFonts w:ascii="Times New Roman" w:hAnsi="Times New Roman"/>
          <w:sz w:val="20"/>
          <w:szCs w:val="20"/>
        </w:rPr>
        <w:t>по территории района, а также в сложных усло</w:t>
      </w:r>
      <w:r w:rsidR="00BD2C2E">
        <w:rPr>
          <w:rFonts w:ascii="Times New Roman" w:hAnsi="Times New Roman"/>
          <w:sz w:val="20"/>
          <w:szCs w:val="20"/>
        </w:rPr>
        <w:t xml:space="preserve">виях транспортной доступности, </w:t>
      </w:r>
      <w:r w:rsidRPr="00BD2C2E">
        <w:rPr>
          <w:rFonts w:ascii="Times New Roman" w:hAnsi="Times New Roman"/>
          <w:sz w:val="20"/>
          <w:szCs w:val="20"/>
        </w:rPr>
        <w:t>в районе создана служба социальных участковы</w:t>
      </w:r>
      <w:r w:rsidR="00BD2C2E">
        <w:rPr>
          <w:rFonts w:ascii="Times New Roman" w:hAnsi="Times New Roman"/>
          <w:sz w:val="20"/>
          <w:szCs w:val="20"/>
        </w:rPr>
        <w:t xml:space="preserve">х, работа которых организована </w:t>
      </w:r>
      <w:r w:rsidRPr="00BD2C2E">
        <w:rPr>
          <w:rFonts w:ascii="Times New Roman" w:hAnsi="Times New Roman"/>
          <w:sz w:val="20"/>
          <w:szCs w:val="20"/>
        </w:rPr>
        <w:t xml:space="preserve">в соответствии с принципом «доступности участкового в течение одного дня». </w:t>
      </w:r>
      <w:proofErr w:type="gramEnd"/>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Участковые социальные инспекторы, являясь штатными работниками социальных учреждений, имеют рабочие ме</w:t>
      </w:r>
      <w:r w:rsidR="00BD2C2E">
        <w:rPr>
          <w:rFonts w:ascii="Times New Roman" w:hAnsi="Times New Roman"/>
          <w:sz w:val="20"/>
          <w:szCs w:val="20"/>
        </w:rPr>
        <w:t xml:space="preserve">ста по месту своего жительства </w:t>
      </w:r>
      <w:r w:rsidRPr="00BD2C2E">
        <w:rPr>
          <w:rFonts w:ascii="Times New Roman" w:hAnsi="Times New Roman"/>
          <w:sz w:val="20"/>
          <w:szCs w:val="20"/>
        </w:rPr>
        <w:t>в  17 удалённых населённых пунктах. За 2015 год в  участковых социальных службах услуги получили  7,3 тыс. человек.</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В целях обеспечения возможно</w:t>
      </w:r>
      <w:r w:rsidR="00BD2C2E">
        <w:rPr>
          <w:rFonts w:ascii="Times New Roman" w:hAnsi="Times New Roman"/>
          <w:sz w:val="20"/>
          <w:szCs w:val="20"/>
        </w:rPr>
        <w:t xml:space="preserve">сти пребывания пожилых граждан </w:t>
      </w:r>
      <w:r w:rsidRPr="00BD2C2E">
        <w:rPr>
          <w:rFonts w:ascii="Times New Roman" w:hAnsi="Times New Roman"/>
          <w:sz w:val="20"/>
          <w:szCs w:val="20"/>
        </w:rPr>
        <w:t xml:space="preserve">и инвалидов в </w:t>
      </w:r>
      <w:proofErr w:type="gramStart"/>
      <w:r w:rsidRPr="00BD2C2E">
        <w:rPr>
          <w:rFonts w:ascii="Times New Roman" w:hAnsi="Times New Roman"/>
          <w:sz w:val="20"/>
          <w:szCs w:val="20"/>
        </w:rPr>
        <w:t>привычной</w:t>
      </w:r>
      <w:proofErr w:type="gramEnd"/>
      <w:r w:rsidRPr="00BD2C2E">
        <w:rPr>
          <w:rFonts w:ascii="Times New Roman" w:hAnsi="Times New Roman"/>
          <w:sz w:val="20"/>
          <w:szCs w:val="20"/>
        </w:rPr>
        <w:t xml:space="preserve"> домашней среде в крае с 2010 года организована работа по созданию приемных семей для пожилых граждан и инвалидов. Это способствует поддержанию их социального и психологического статуса, </w:t>
      </w:r>
      <w:r w:rsidRPr="00BD2C2E">
        <w:rPr>
          <w:rFonts w:ascii="Times New Roman" w:hAnsi="Times New Roman"/>
          <w:sz w:val="20"/>
          <w:szCs w:val="20"/>
        </w:rPr>
        <w:br/>
        <w:t>а также позволяет снизить социа</w:t>
      </w:r>
      <w:r w:rsidR="00BD2C2E">
        <w:rPr>
          <w:rFonts w:ascii="Times New Roman" w:hAnsi="Times New Roman"/>
          <w:sz w:val="20"/>
          <w:szCs w:val="20"/>
        </w:rPr>
        <w:t xml:space="preserve">льную напряженность, связанную </w:t>
      </w:r>
      <w:r w:rsidRPr="00BD2C2E">
        <w:rPr>
          <w:rFonts w:ascii="Times New Roman" w:hAnsi="Times New Roman"/>
          <w:sz w:val="20"/>
          <w:szCs w:val="20"/>
        </w:rPr>
        <w:t>с очередностью на поселение в стационарные учреждения социального обслуживания. Численность граждан, воспользовавшихся данной формой обслуживания, с 2010 года по настоящее время составила 4 человека.</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 xml:space="preserve">Одной из проблем лиц старшего поколения является не </w:t>
      </w:r>
      <w:proofErr w:type="spellStart"/>
      <w:r w:rsidRPr="00BD2C2E">
        <w:rPr>
          <w:rFonts w:ascii="Times New Roman" w:hAnsi="Times New Roman"/>
          <w:sz w:val="20"/>
          <w:szCs w:val="20"/>
        </w:rPr>
        <w:t>востребованность</w:t>
      </w:r>
      <w:proofErr w:type="spellEnd"/>
      <w:r w:rsidRPr="00BD2C2E">
        <w:rPr>
          <w:rFonts w:ascii="Times New Roman" w:hAnsi="Times New Roman"/>
          <w:sz w:val="20"/>
          <w:szCs w:val="20"/>
        </w:rPr>
        <w:t xml:space="preserve"> и утрата социального статуса в связи с выходом на пенсию.</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Недостаток общения и внимания ветераны и пенсионеры зачастую компенсируют деятельностью в ветеранских движениях. Советы ветеранов совместно с администрацией Богучанского района Красноярского края, УСЗН Богучанского района</w:t>
      </w:r>
      <w:r w:rsidR="00BD2C2E">
        <w:rPr>
          <w:rFonts w:ascii="Times New Roman" w:hAnsi="Times New Roman"/>
          <w:sz w:val="20"/>
          <w:szCs w:val="20"/>
        </w:rPr>
        <w:t xml:space="preserve"> проводят большую работу </w:t>
      </w:r>
      <w:r w:rsidRPr="00BD2C2E">
        <w:rPr>
          <w:rFonts w:ascii="Times New Roman" w:hAnsi="Times New Roman"/>
          <w:sz w:val="20"/>
          <w:szCs w:val="20"/>
        </w:rPr>
        <w:t>по социальной защите ветеранов войны, труда, одиноких и престарелых граждан пожилого возраста, по военно-патриотическому воспитанию молодежи, подготовке ее к жизни, труду. В</w:t>
      </w:r>
      <w:r w:rsidR="00BD2C2E">
        <w:rPr>
          <w:rFonts w:ascii="Times New Roman" w:hAnsi="Times New Roman"/>
          <w:sz w:val="20"/>
          <w:szCs w:val="20"/>
        </w:rPr>
        <w:t xml:space="preserve">етераны и пенсионеры участвуют </w:t>
      </w:r>
      <w:r w:rsidRPr="00BD2C2E">
        <w:rPr>
          <w:rFonts w:ascii="Times New Roman" w:hAnsi="Times New Roman"/>
          <w:sz w:val="20"/>
          <w:szCs w:val="20"/>
        </w:rPr>
        <w:t>в подготовке и проведении памятных и праздничных дат.</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lastRenderedPageBreak/>
        <w:t>Практика показала, что работа ветеранских организаций на территории Богучанского района охватывает вниманием и заботой большинство граждан пожилого возраста. Для выполнения отдельных задач и мероприятий ветеранских организаций требуется выделение денежных средств.</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Оказание содействия ветеранскому движению, ветеранским организациям - одна из задач данной подпрограммы.</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Возрастающая потребность населения в разнообразных качественных социальных услугах требует привлечения в сферу социального обслуживания негосударственного сектора, социально-ориентированных некоммерческих организаций, благотворителей и добровольцев. Создание конкурентных условий, обеспечение открыто</w:t>
      </w:r>
      <w:r w:rsidR="00BD2C2E">
        <w:rPr>
          <w:rFonts w:ascii="Times New Roman" w:hAnsi="Times New Roman"/>
          <w:sz w:val="20"/>
          <w:szCs w:val="20"/>
        </w:rPr>
        <w:t xml:space="preserve">сти для потребителя информации </w:t>
      </w:r>
      <w:r w:rsidRPr="00BD2C2E">
        <w:rPr>
          <w:rFonts w:ascii="Times New Roman" w:hAnsi="Times New Roman"/>
          <w:sz w:val="20"/>
          <w:szCs w:val="20"/>
        </w:rPr>
        <w:t>о деятельности учреждений будут способствовать формированию здоровых рыночных отношений, при которых оказывать некачественные услуги будет невыгодно.</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К числу существенных недостатков системы социального обслуживания населения, не обеспечивающих предоставление социальных услуг, удовлетворяющих потребности граждан, и сдерживающие эффективное функционирование учреждений, относится не соответствие современным требованиям санитарно-эпидемиологических правил и нормативов, нормам пожарной и физической безопасности:</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технического</w:t>
      </w:r>
      <w:r w:rsidR="00BD2C2E">
        <w:rPr>
          <w:rFonts w:ascii="Times New Roman" w:hAnsi="Times New Roman"/>
          <w:sz w:val="20"/>
          <w:szCs w:val="20"/>
        </w:rPr>
        <w:t xml:space="preserve"> состояния зданий и сооружений </w:t>
      </w:r>
      <w:r w:rsidRPr="00BD2C2E">
        <w:rPr>
          <w:rFonts w:ascii="Times New Roman" w:hAnsi="Times New Roman"/>
          <w:sz w:val="20"/>
          <w:szCs w:val="20"/>
        </w:rPr>
        <w:t>и муниципальных учреждений социального обслуживания;</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 xml:space="preserve">уровня благоустройства и материально–технической оснащенности значительной части учреждения; </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 xml:space="preserve"> Необходимость решения существующих проблем в системе социального обслуживания населения района предопределяют направления и содержание мероприятий настоящей подпрограммы. Улучшение качества и доступности предоставления услуг в учреждениях социального обслуживания </w:t>
      </w:r>
      <w:r w:rsidRPr="00BD2C2E">
        <w:rPr>
          <w:rFonts w:ascii="Times New Roman" w:hAnsi="Times New Roman"/>
          <w:sz w:val="20"/>
          <w:szCs w:val="20"/>
        </w:rPr>
        <w:br/>
        <w:t>в значительной степени будет способствовать социально-экономическому развитию и улучшению качества жизни и благосостояния жителей Богучанского района.</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 xml:space="preserve">В рамках данной подпрограммы учитываются и прогнозируемые параметры развития системы социального обслуживания населения до 2020 года. Прогноз развития системы социального обслуживания в рамках данной подпрограммы сформирован с учетом изменения спроса населения на услуги социального обслуживания в прогнозируемый период (2013-2020 гг.), исходя из тенденций изменения параметров материального, социального </w:t>
      </w:r>
      <w:r w:rsidRPr="00BD2C2E">
        <w:rPr>
          <w:rFonts w:ascii="Times New Roman" w:hAnsi="Times New Roman"/>
          <w:sz w:val="20"/>
          <w:szCs w:val="20"/>
        </w:rPr>
        <w:br/>
        <w:t>и физического неблагополучия населения, в том числе заболеваемости, инвалидности, состояния психического здоровья граждан.</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Добиться позитивных сдвигов в этих направлениях возможно, в том числе, в рамках профилактических мероприятий по преодолению физиологической и психологической уя</w:t>
      </w:r>
      <w:r w:rsidR="00BD2C2E">
        <w:rPr>
          <w:rFonts w:ascii="Times New Roman" w:hAnsi="Times New Roman"/>
          <w:sz w:val="20"/>
          <w:szCs w:val="20"/>
        </w:rPr>
        <w:t xml:space="preserve">звимости населения, включаемых </w:t>
      </w:r>
      <w:r w:rsidRPr="00BD2C2E">
        <w:rPr>
          <w:rFonts w:ascii="Times New Roman" w:hAnsi="Times New Roman"/>
          <w:sz w:val="20"/>
          <w:szCs w:val="20"/>
        </w:rPr>
        <w:t>в соответствующие Государственные программы Российской Федерации.</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p>
    <w:p w:rsidR="002344B9" w:rsidRPr="00BD2C2E" w:rsidRDefault="002344B9" w:rsidP="002344B9">
      <w:pPr>
        <w:shd w:val="clear" w:color="auto" w:fill="FFFFFF"/>
        <w:spacing w:after="0" w:line="240" w:lineRule="auto"/>
        <w:ind w:firstLine="566"/>
        <w:jc w:val="center"/>
        <w:rPr>
          <w:rFonts w:ascii="Times New Roman" w:hAnsi="Times New Roman"/>
          <w:sz w:val="20"/>
          <w:szCs w:val="20"/>
        </w:rPr>
      </w:pPr>
      <w:r w:rsidRPr="00BD2C2E">
        <w:rPr>
          <w:rFonts w:ascii="Times New Roman" w:hAnsi="Times New Roman"/>
          <w:sz w:val="20"/>
          <w:szCs w:val="20"/>
        </w:rPr>
        <w:t>2.2. Основная цель, задачи, этапы и сроки выполнения подпрограммы, целевые индикаторы</w:t>
      </w:r>
    </w:p>
    <w:p w:rsidR="002344B9" w:rsidRPr="00BD2C2E" w:rsidRDefault="002344B9" w:rsidP="002344B9">
      <w:pPr>
        <w:shd w:val="clear" w:color="auto" w:fill="FFFFFF"/>
        <w:spacing w:after="0" w:line="240" w:lineRule="auto"/>
        <w:ind w:firstLine="566"/>
        <w:jc w:val="center"/>
        <w:rPr>
          <w:rFonts w:ascii="Times New Roman" w:hAnsi="Times New Roman"/>
          <w:sz w:val="20"/>
          <w:szCs w:val="20"/>
        </w:rPr>
      </w:pP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 xml:space="preserve">Основной целью подпрограммы является: </w:t>
      </w:r>
    </w:p>
    <w:p w:rsidR="002344B9" w:rsidRPr="00BD2C2E" w:rsidRDefault="002344B9" w:rsidP="002344B9">
      <w:pPr>
        <w:tabs>
          <w:tab w:val="left" w:pos="470"/>
        </w:tabs>
        <w:spacing w:after="0" w:line="240" w:lineRule="auto"/>
        <w:rPr>
          <w:rFonts w:ascii="Times New Roman" w:hAnsi="Times New Roman"/>
          <w:sz w:val="20"/>
          <w:szCs w:val="20"/>
        </w:rPr>
      </w:pPr>
      <w:r w:rsidRPr="00BD2C2E">
        <w:rPr>
          <w:rFonts w:ascii="Times New Roman" w:hAnsi="Times New Roman"/>
          <w:sz w:val="20"/>
          <w:szCs w:val="20"/>
        </w:rPr>
        <w:t xml:space="preserve">               повышение качества и доступности предоставления услуг по социальному обслуживанию населения. </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Во исполнение поставленной цели подпрограммы предусмотрена задача: </w:t>
      </w:r>
    </w:p>
    <w:p w:rsidR="002344B9" w:rsidRPr="00BD2C2E" w:rsidRDefault="002344B9" w:rsidP="002344B9">
      <w:pPr>
        <w:pStyle w:val="ConsPlusCell"/>
        <w:jc w:val="both"/>
        <w:rPr>
          <w:rFonts w:ascii="Times New Roman" w:hAnsi="Times New Roman" w:cs="Times New Roman"/>
        </w:rPr>
      </w:pPr>
      <w:r w:rsidRPr="00BD2C2E">
        <w:rPr>
          <w:rFonts w:ascii="Times New Roman" w:hAnsi="Times New Roman" w:cs="Times New Roman"/>
        </w:rPr>
        <w:t xml:space="preserve">              обеспечение потребностей граждан пожилого возраста, инвалидов, включая детей-инвалидов, семей и детей в  социальном обслуживании. </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Выбор подпрограммных мероприятий основывается на эффективности решения поставленной задачи.</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Перечень мероприятий приведен в приложении № 2 к настоящей подпрограмме.</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При реализации подпрограммы УСЗН Богучанского района осуществляет следующие полномочия:</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proofErr w:type="gramStart"/>
      <w:r w:rsidRPr="00BD2C2E">
        <w:rPr>
          <w:rFonts w:ascii="Times New Roman" w:hAnsi="Times New Roman"/>
          <w:sz w:val="20"/>
          <w:szCs w:val="20"/>
        </w:rPr>
        <w:t>контроль за</w:t>
      </w:r>
      <w:proofErr w:type="gramEnd"/>
      <w:r w:rsidRPr="00BD2C2E">
        <w:rPr>
          <w:rFonts w:ascii="Times New Roman" w:hAnsi="Times New Roman"/>
          <w:sz w:val="20"/>
          <w:szCs w:val="20"/>
        </w:rPr>
        <w:t xml:space="preserve"> ходом реализации подпрограммы;</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proofErr w:type="gramStart"/>
      <w:r w:rsidRPr="00BD2C2E">
        <w:rPr>
          <w:rFonts w:ascii="Times New Roman" w:hAnsi="Times New Roman"/>
          <w:sz w:val="20"/>
          <w:szCs w:val="20"/>
        </w:rPr>
        <w:t>контроль за</w:t>
      </w:r>
      <w:proofErr w:type="gramEnd"/>
      <w:r w:rsidRPr="00BD2C2E">
        <w:rPr>
          <w:rFonts w:ascii="Times New Roman" w:hAnsi="Times New Roman"/>
          <w:sz w:val="20"/>
          <w:szCs w:val="20"/>
        </w:rPr>
        <w:t xml:space="preserve"> соблюдением действующего федерального и краевого законодательства при исполнении подпрограммных мероприятий; </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подготовку отчётов о реализации подпрограммы.</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Перечень целевых индикаторов подп</w:t>
      </w:r>
      <w:r w:rsidR="00BD2C2E">
        <w:rPr>
          <w:rFonts w:ascii="Times New Roman" w:hAnsi="Times New Roman"/>
          <w:sz w:val="20"/>
          <w:szCs w:val="20"/>
        </w:rPr>
        <w:t xml:space="preserve">рограммы приведён в приложении </w:t>
      </w:r>
      <w:r w:rsidRPr="00BD2C2E">
        <w:rPr>
          <w:rFonts w:ascii="Times New Roman" w:hAnsi="Times New Roman"/>
          <w:sz w:val="20"/>
          <w:szCs w:val="20"/>
        </w:rPr>
        <w:t xml:space="preserve">№ 1 к настоящей подпрограмме. </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 xml:space="preserve">Посредством данных целевых индикаторов определяется степень исполнения поставленной цели и задач, в том числе: </w:t>
      </w:r>
    </w:p>
    <w:p w:rsidR="002344B9" w:rsidRPr="00BD2C2E" w:rsidRDefault="002344B9" w:rsidP="00BD2C2E">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качества социальных услуг, оказываемых жителям района, муниципальным бюджетным учреждением социального обслуживания.</w:t>
      </w:r>
    </w:p>
    <w:p w:rsidR="002344B9" w:rsidRPr="00BD2C2E" w:rsidRDefault="002344B9" w:rsidP="002344B9">
      <w:pPr>
        <w:shd w:val="clear" w:color="auto" w:fill="FFFFFF"/>
        <w:spacing w:after="0" w:line="240" w:lineRule="auto"/>
        <w:ind w:firstLine="566"/>
        <w:jc w:val="center"/>
        <w:rPr>
          <w:rFonts w:ascii="Times New Roman" w:hAnsi="Times New Roman"/>
          <w:sz w:val="20"/>
          <w:szCs w:val="20"/>
        </w:rPr>
      </w:pPr>
    </w:p>
    <w:p w:rsidR="002344B9" w:rsidRPr="00BD2C2E" w:rsidRDefault="002344B9" w:rsidP="002344B9">
      <w:pPr>
        <w:autoSpaceDE w:val="0"/>
        <w:autoSpaceDN w:val="0"/>
        <w:adjustRightInd w:val="0"/>
        <w:spacing w:after="0" w:line="240" w:lineRule="auto"/>
        <w:ind w:firstLine="540"/>
        <w:jc w:val="center"/>
        <w:rPr>
          <w:rFonts w:ascii="Times New Roman" w:hAnsi="Times New Roman"/>
          <w:sz w:val="20"/>
          <w:szCs w:val="20"/>
        </w:rPr>
      </w:pPr>
      <w:r w:rsidRPr="00BD2C2E">
        <w:rPr>
          <w:rFonts w:ascii="Times New Roman" w:hAnsi="Times New Roman"/>
          <w:sz w:val="20"/>
          <w:szCs w:val="20"/>
        </w:rPr>
        <w:t>2.3. Механизм реализации подпрограммы</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lastRenderedPageBreak/>
        <w:t>Финансирование подпрограммы осуществляется за счет сре</w:t>
      </w:r>
      <w:proofErr w:type="gramStart"/>
      <w:r w:rsidRPr="00BD2C2E">
        <w:rPr>
          <w:rFonts w:ascii="Times New Roman" w:hAnsi="Times New Roman"/>
          <w:sz w:val="20"/>
          <w:szCs w:val="20"/>
        </w:rPr>
        <w:t>дств  кр</w:t>
      </w:r>
      <w:proofErr w:type="gramEnd"/>
      <w:r w:rsidRPr="00BD2C2E">
        <w:rPr>
          <w:rFonts w:ascii="Times New Roman" w:hAnsi="Times New Roman"/>
          <w:sz w:val="20"/>
          <w:szCs w:val="20"/>
        </w:rPr>
        <w:t xml:space="preserve">аевого бюджетов в соответствии со сводной бюджетной росписью и поступлений от оказания муниципальным бюджетным учреждением услуг (выполнения работ), предоставление которых для физических и юридических лиц осуществляется на платной основе. </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 xml:space="preserve">2.3.1. </w:t>
      </w:r>
      <w:proofErr w:type="gramStart"/>
      <w:r w:rsidRPr="00BD2C2E">
        <w:rPr>
          <w:rFonts w:ascii="Times New Roman" w:hAnsi="Times New Roman"/>
          <w:sz w:val="20"/>
          <w:szCs w:val="20"/>
        </w:rPr>
        <w:t>Решение задачи «Обеспечение потребностей граждан пожилого возраста, инвалидов, включая детей-инвалидов, семей и детей в социальном обслуживании» настоящей подпрограммы, осуществляется  муниципальным  бюджетным  учреждением «Комплексный центр социального обслуживания населения в Богучанском районе» в соответствии с Федеральным законом от 28.12.2013 N 442-ФЗ "Об основах социального обслуживания граждан в Российской Федерации", Законом Красноярского края от 16.12.2014 N 7-3023 "Об организации социального обслуживания граждан в</w:t>
      </w:r>
      <w:proofErr w:type="gramEnd"/>
      <w:r w:rsidRPr="00BD2C2E">
        <w:rPr>
          <w:rFonts w:ascii="Times New Roman" w:hAnsi="Times New Roman"/>
          <w:sz w:val="20"/>
          <w:szCs w:val="20"/>
        </w:rPr>
        <w:t xml:space="preserve"> </w:t>
      </w:r>
      <w:proofErr w:type="gramStart"/>
      <w:r w:rsidRPr="00BD2C2E">
        <w:rPr>
          <w:rFonts w:ascii="Times New Roman" w:hAnsi="Times New Roman"/>
          <w:sz w:val="20"/>
          <w:szCs w:val="20"/>
        </w:rPr>
        <w:t xml:space="preserve">Красноярском крае", </w:t>
      </w:r>
      <w:hyperlink r:id="rId12" w:history="1">
        <w:r w:rsidRPr="00BD2C2E">
          <w:rPr>
            <w:rFonts w:ascii="Times New Roman" w:hAnsi="Times New Roman"/>
            <w:sz w:val="20"/>
            <w:szCs w:val="20"/>
          </w:rPr>
          <w:t>Закон</w:t>
        </w:r>
      </w:hyperlink>
      <w:r w:rsidRPr="00BD2C2E">
        <w:rPr>
          <w:rFonts w:ascii="Times New Roman" w:hAnsi="Times New Roman"/>
          <w:sz w:val="20"/>
          <w:szCs w:val="20"/>
        </w:rPr>
        <w:t xml:space="preserve">ом Красноярского края от 29.10.2009 № 9-3864 «О системах оплаты труда работников краевых государственных учреждений», </w:t>
      </w:r>
      <w:hyperlink r:id="rId13" w:history="1">
        <w:r w:rsidRPr="00BD2C2E">
          <w:rPr>
            <w:rFonts w:ascii="Times New Roman" w:hAnsi="Times New Roman"/>
            <w:sz w:val="20"/>
            <w:szCs w:val="20"/>
          </w:rPr>
          <w:t>Закон</w:t>
        </w:r>
      </w:hyperlink>
      <w:r w:rsidRPr="00BD2C2E">
        <w:rPr>
          <w:rFonts w:ascii="Times New Roman" w:hAnsi="Times New Roman"/>
          <w:sz w:val="20"/>
          <w:szCs w:val="20"/>
        </w:rPr>
        <w:t>ом Красноярского края от 09.12.2010 № 11-5397«О наделении органов местного самоуправления муниципальных районов и городских округов края отдельными государственными полномочиям</w:t>
      </w:r>
      <w:r w:rsidR="00BD2C2E">
        <w:rPr>
          <w:rFonts w:ascii="Times New Roman" w:hAnsi="Times New Roman"/>
          <w:sz w:val="20"/>
          <w:szCs w:val="20"/>
        </w:rPr>
        <w:t xml:space="preserve">и в сфере социальной поддержки </w:t>
      </w:r>
      <w:r w:rsidRPr="00BD2C2E">
        <w:rPr>
          <w:rFonts w:ascii="Times New Roman" w:hAnsi="Times New Roman"/>
          <w:sz w:val="20"/>
          <w:szCs w:val="20"/>
        </w:rPr>
        <w:t xml:space="preserve">и социального обслуживания граждан», </w:t>
      </w:r>
      <w:hyperlink r:id="rId14" w:history="1">
        <w:r w:rsidRPr="00BD2C2E">
          <w:rPr>
            <w:rFonts w:ascii="Times New Roman" w:hAnsi="Times New Roman"/>
            <w:sz w:val="20"/>
            <w:szCs w:val="20"/>
          </w:rPr>
          <w:t>постановление</w:t>
        </w:r>
      </w:hyperlink>
      <w:r w:rsidRPr="00BD2C2E">
        <w:rPr>
          <w:rFonts w:ascii="Times New Roman" w:hAnsi="Times New Roman"/>
          <w:sz w:val="20"/>
          <w:szCs w:val="20"/>
        </w:rPr>
        <w:t>м Правительства Красноярского края от 01.12.2009 № 620-п «Об утверждении Примерного положения об оплате</w:t>
      </w:r>
      <w:proofErr w:type="gramEnd"/>
      <w:r w:rsidRPr="00BD2C2E">
        <w:rPr>
          <w:rFonts w:ascii="Times New Roman" w:hAnsi="Times New Roman"/>
          <w:sz w:val="20"/>
          <w:szCs w:val="20"/>
        </w:rPr>
        <w:t xml:space="preserve"> труда работников краевых государственных бюджетных и казенных учреждений, подведомственных министерству социальной политики Красноярского края».</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Главным распорядителем бюджетных средств является УСЗН Богучанского район.</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Финансирование расходов на предоставление государственных услуг (работ) по социальному обслуживанию</w:t>
      </w:r>
      <w:r w:rsidR="00BD2C2E">
        <w:rPr>
          <w:rFonts w:ascii="Times New Roman" w:hAnsi="Times New Roman"/>
          <w:sz w:val="20"/>
          <w:szCs w:val="20"/>
        </w:rPr>
        <w:t xml:space="preserve"> осуществляется в соответствии </w:t>
      </w:r>
      <w:r w:rsidRPr="00BD2C2E">
        <w:rPr>
          <w:rFonts w:ascii="Times New Roman" w:hAnsi="Times New Roman"/>
          <w:sz w:val="20"/>
          <w:szCs w:val="20"/>
        </w:rPr>
        <w:t xml:space="preserve">с утвержденными нормативами затрат в рамках муниципальных заданий, определяющих требования к составу, качеству, объему, условиям, порядку и результатам оказываемых муниципальных услуг (работ). </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Контроль за эффективным и целевым использованием сре</w:t>
      </w:r>
      <w:proofErr w:type="gramStart"/>
      <w:r w:rsidRPr="00BD2C2E">
        <w:rPr>
          <w:rFonts w:ascii="Times New Roman" w:hAnsi="Times New Roman"/>
          <w:sz w:val="20"/>
          <w:szCs w:val="20"/>
        </w:rPr>
        <w:t>дств кр</w:t>
      </w:r>
      <w:proofErr w:type="gramEnd"/>
      <w:r w:rsidRPr="00BD2C2E">
        <w:rPr>
          <w:rFonts w:ascii="Times New Roman" w:hAnsi="Times New Roman"/>
          <w:sz w:val="20"/>
          <w:szCs w:val="20"/>
        </w:rPr>
        <w:t xml:space="preserve">аевого бюджета муниципальным бюджетным учреждением социального обслуживания осуществляется УСЗН Богучанского района в форме ежеквартального мониторинга качества предоставления социальных услуг и финансовым управлением администрации Богучанского района. </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 xml:space="preserve">2.4. Управление подпрограммой и </w:t>
      </w:r>
      <w:proofErr w:type="gramStart"/>
      <w:r w:rsidRPr="00BD2C2E">
        <w:rPr>
          <w:rFonts w:ascii="Times New Roman" w:hAnsi="Times New Roman"/>
          <w:sz w:val="20"/>
          <w:szCs w:val="20"/>
        </w:rPr>
        <w:t>контроль за</w:t>
      </w:r>
      <w:proofErr w:type="gramEnd"/>
      <w:r w:rsidRPr="00BD2C2E">
        <w:rPr>
          <w:rFonts w:ascii="Times New Roman" w:hAnsi="Times New Roman"/>
          <w:sz w:val="20"/>
          <w:szCs w:val="20"/>
        </w:rPr>
        <w:t xml:space="preserve"> ходом ее выполнения</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Организацию управления подпрограммой осуществляет УСЗН Богучанского района.</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УСЗН Богучанского района несет ответственность за реализацию подпрограммы, достижение конечных результатов и осуществляет:</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 xml:space="preserve">непосредственный </w:t>
      </w:r>
      <w:proofErr w:type="gramStart"/>
      <w:r w:rsidRPr="00BD2C2E">
        <w:rPr>
          <w:rFonts w:ascii="Times New Roman" w:hAnsi="Times New Roman"/>
          <w:sz w:val="20"/>
          <w:szCs w:val="20"/>
        </w:rPr>
        <w:t>контроль за</w:t>
      </w:r>
      <w:proofErr w:type="gramEnd"/>
      <w:r w:rsidRPr="00BD2C2E">
        <w:rPr>
          <w:rFonts w:ascii="Times New Roman" w:hAnsi="Times New Roman"/>
          <w:sz w:val="20"/>
          <w:szCs w:val="20"/>
        </w:rPr>
        <w:t xml:space="preserve"> ходом реализации мероприятий подпрограммы;</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подготовку отчетов о реализации подпрограммы;</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proofErr w:type="gramStart"/>
      <w:r w:rsidRPr="00BD2C2E">
        <w:rPr>
          <w:rFonts w:ascii="Times New Roman" w:hAnsi="Times New Roman"/>
          <w:sz w:val="20"/>
          <w:szCs w:val="20"/>
        </w:rPr>
        <w:t>контроль за</w:t>
      </w:r>
      <w:proofErr w:type="gramEnd"/>
      <w:r w:rsidRPr="00BD2C2E">
        <w:rPr>
          <w:rFonts w:ascii="Times New Roman" w:hAnsi="Times New Roman"/>
          <w:sz w:val="20"/>
          <w:szCs w:val="20"/>
        </w:rPr>
        <w:t xml:space="preserve"> достижением конечного результата подпрограммы;</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ежегодную оценку эффективности реализации подпрограммы.</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Обеспечение целевого расходования бюджетных средств осуществляется УСЗН Богучанского района, являющимся главным распорядителем сре</w:t>
      </w:r>
      <w:proofErr w:type="gramStart"/>
      <w:r w:rsidRPr="00BD2C2E">
        <w:rPr>
          <w:rFonts w:ascii="Times New Roman" w:hAnsi="Times New Roman"/>
          <w:sz w:val="20"/>
          <w:szCs w:val="20"/>
        </w:rPr>
        <w:t>дств кр</w:t>
      </w:r>
      <w:proofErr w:type="gramEnd"/>
      <w:r w:rsidRPr="00BD2C2E">
        <w:rPr>
          <w:rFonts w:ascii="Times New Roman" w:hAnsi="Times New Roman"/>
          <w:sz w:val="20"/>
          <w:szCs w:val="20"/>
        </w:rPr>
        <w:t>аевого бюджета.</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proofErr w:type="gramStart"/>
      <w:r w:rsidRPr="00BD2C2E">
        <w:rPr>
          <w:rFonts w:ascii="Times New Roman" w:hAnsi="Times New Roman"/>
          <w:sz w:val="20"/>
          <w:szCs w:val="20"/>
        </w:rPr>
        <w:t>Контроль за</w:t>
      </w:r>
      <w:proofErr w:type="gramEnd"/>
      <w:r w:rsidRPr="00BD2C2E">
        <w:rPr>
          <w:rFonts w:ascii="Times New Roman" w:hAnsi="Times New Roman"/>
          <w:sz w:val="20"/>
          <w:szCs w:val="20"/>
        </w:rPr>
        <w:t xml:space="preserve"> ходом реализации подпрограммы осуществляет УСЗН Богучанского района путем проведения проверок, запросов отчетов, документов. </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Контроль за целевым и эффективным расходованием сре</w:t>
      </w:r>
      <w:proofErr w:type="gramStart"/>
      <w:r w:rsidRPr="00BD2C2E">
        <w:rPr>
          <w:rFonts w:ascii="Times New Roman" w:hAnsi="Times New Roman"/>
          <w:sz w:val="20"/>
          <w:szCs w:val="20"/>
        </w:rPr>
        <w:t>дств кр</w:t>
      </w:r>
      <w:proofErr w:type="gramEnd"/>
      <w:r w:rsidRPr="00BD2C2E">
        <w:rPr>
          <w:rFonts w:ascii="Times New Roman" w:hAnsi="Times New Roman"/>
          <w:sz w:val="20"/>
          <w:szCs w:val="20"/>
        </w:rPr>
        <w:t xml:space="preserve">аевого бюджета, предусмотренных на реализацию мероприятий подпрограммы, осуществляется службой финансово-экономического контроля Красноярского края, счетной палатой Красноярского края.      </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 xml:space="preserve">        </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 xml:space="preserve"> 2.5. Оценка социально-экономической эффективности</w:t>
      </w:r>
    </w:p>
    <w:p w:rsidR="002344B9" w:rsidRPr="00BD2C2E" w:rsidRDefault="002344B9" w:rsidP="002344B9">
      <w:pPr>
        <w:autoSpaceDE w:val="0"/>
        <w:autoSpaceDN w:val="0"/>
        <w:adjustRightInd w:val="0"/>
        <w:spacing w:after="0" w:line="240" w:lineRule="auto"/>
        <w:ind w:left="1260"/>
        <w:rPr>
          <w:rFonts w:ascii="Times New Roman" w:hAnsi="Times New Roman"/>
          <w:sz w:val="20"/>
          <w:szCs w:val="20"/>
        </w:rPr>
      </w:pP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 xml:space="preserve">Оценка социально-экономической эффективности реализации подпрограммы выполняется на основе достижений целевого </w:t>
      </w:r>
      <w:hyperlink r:id="rId15" w:history="1">
        <w:r w:rsidRPr="00BD2C2E">
          <w:rPr>
            <w:rFonts w:ascii="Times New Roman" w:hAnsi="Times New Roman"/>
            <w:sz w:val="20"/>
            <w:szCs w:val="20"/>
          </w:rPr>
          <w:t>показателя</w:t>
        </w:r>
      </w:hyperlink>
      <w:r w:rsidRPr="00BD2C2E">
        <w:rPr>
          <w:rFonts w:ascii="Times New Roman" w:hAnsi="Times New Roman"/>
          <w:sz w:val="20"/>
          <w:szCs w:val="20"/>
        </w:rPr>
        <w:t>.</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Реализация настоящей подпрограммы позволит:</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решить проблемы удовлетворения потребности граждан пожилого возраста и инвалидов в постоянном постороннем уходе;</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сохранить уровень удовл</w:t>
      </w:r>
      <w:r w:rsidR="00BD2C2E">
        <w:rPr>
          <w:rFonts w:ascii="Times New Roman" w:hAnsi="Times New Roman"/>
          <w:sz w:val="20"/>
          <w:szCs w:val="20"/>
        </w:rPr>
        <w:t xml:space="preserve">етворенности граждан качеством </w:t>
      </w:r>
      <w:r w:rsidRPr="00BD2C2E">
        <w:rPr>
          <w:rFonts w:ascii="Times New Roman" w:hAnsi="Times New Roman"/>
          <w:sz w:val="20"/>
          <w:szCs w:val="20"/>
        </w:rPr>
        <w:t>и доступностью получения социальных услуг, не ниже 90%;</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создать здоровую конкурентную среду и условия для полноценного участия пожилых лиц в жизни общества;</w:t>
      </w:r>
    </w:p>
    <w:p w:rsidR="002344B9" w:rsidRPr="00BD2C2E" w:rsidRDefault="002344B9" w:rsidP="002344B9">
      <w:pPr>
        <w:pStyle w:val="affff7"/>
        <w:spacing w:after="0" w:line="240" w:lineRule="auto"/>
        <w:ind w:left="0" w:firstLine="709"/>
        <w:jc w:val="both"/>
        <w:rPr>
          <w:rFonts w:ascii="Times New Roman" w:hAnsi="Times New Roman"/>
          <w:sz w:val="20"/>
          <w:szCs w:val="20"/>
        </w:rPr>
      </w:pPr>
      <w:r w:rsidRPr="00BD2C2E">
        <w:rPr>
          <w:rFonts w:ascii="Times New Roman" w:hAnsi="Times New Roman"/>
          <w:sz w:val="20"/>
          <w:szCs w:val="20"/>
        </w:rPr>
        <w:t>В результате реализации подпрограммы социально-экономическая эффективность составит к 2019 году:</w:t>
      </w:r>
    </w:p>
    <w:p w:rsidR="002344B9" w:rsidRPr="00BD2C2E" w:rsidRDefault="002344B9" w:rsidP="002344B9">
      <w:pPr>
        <w:pStyle w:val="affff7"/>
        <w:spacing w:after="0" w:line="240" w:lineRule="auto"/>
        <w:ind w:left="0" w:firstLine="709"/>
        <w:jc w:val="both"/>
        <w:rPr>
          <w:rFonts w:ascii="Times New Roman" w:hAnsi="Times New Roman"/>
          <w:sz w:val="20"/>
          <w:szCs w:val="20"/>
          <w:lang w:eastAsia="ru-RU"/>
        </w:rPr>
      </w:pPr>
      <w:r w:rsidRPr="00BD2C2E">
        <w:rPr>
          <w:rFonts w:ascii="Times New Roman" w:hAnsi="Times New Roman"/>
          <w:sz w:val="20"/>
          <w:szCs w:val="20"/>
          <w:lang w:eastAsia="ru-RU"/>
        </w:rPr>
        <w:t>удельный вес детей – 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 - инвалидов, проживающих  на территории Богучанского района,  62,3 %;</w:t>
      </w:r>
    </w:p>
    <w:p w:rsidR="002344B9" w:rsidRPr="00BD2C2E" w:rsidRDefault="002344B9" w:rsidP="002344B9">
      <w:pPr>
        <w:pStyle w:val="affff7"/>
        <w:spacing w:after="0" w:line="240" w:lineRule="auto"/>
        <w:ind w:left="0" w:firstLine="709"/>
        <w:jc w:val="both"/>
        <w:rPr>
          <w:rFonts w:ascii="Times New Roman" w:hAnsi="Times New Roman"/>
          <w:sz w:val="20"/>
          <w:szCs w:val="20"/>
        </w:rPr>
      </w:pPr>
      <w:r w:rsidRPr="00BD2C2E">
        <w:rPr>
          <w:rFonts w:ascii="Times New Roman" w:hAnsi="Times New Roman"/>
          <w:sz w:val="20"/>
          <w:szCs w:val="20"/>
        </w:rPr>
        <w:lastRenderedPageBreak/>
        <w:t>охват граждан пожилого возраста и инвалидов всеми видами социального обслуживания на дому  (на 1000 пенсионеров)   65,73 ед.;</w:t>
      </w:r>
    </w:p>
    <w:p w:rsidR="002344B9" w:rsidRPr="00BD2C2E" w:rsidRDefault="002344B9" w:rsidP="002344B9">
      <w:pPr>
        <w:pStyle w:val="affff7"/>
        <w:spacing w:after="0" w:line="240" w:lineRule="auto"/>
        <w:ind w:left="0" w:firstLine="709"/>
        <w:jc w:val="both"/>
        <w:rPr>
          <w:rFonts w:ascii="Times New Roman" w:hAnsi="Times New Roman"/>
          <w:sz w:val="20"/>
          <w:szCs w:val="20"/>
        </w:rPr>
      </w:pPr>
      <w:r w:rsidRPr="00BD2C2E">
        <w:rPr>
          <w:rFonts w:ascii="Times New Roman" w:hAnsi="Times New Roman"/>
          <w:sz w:val="20"/>
          <w:szCs w:val="20"/>
        </w:rPr>
        <w:t>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  0,1%;</w:t>
      </w:r>
    </w:p>
    <w:p w:rsidR="002344B9" w:rsidRPr="00BD2C2E" w:rsidRDefault="002344B9" w:rsidP="002344B9">
      <w:pPr>
        <w:autoSpaceDE w:val="0"/>
        <w:autoSpaceDN w:val="0"/>
        <w:adjustRightInd w:val="0"/>
        <w:spacing w:after="0" w:line="240" w:lineRule="auto"/>
        <w:ind w:firstLine="540"/>
        <w:jc w:val="both"/>
        <w:rPr>
          <w:rFonts w:ascii="Times New Roman" w:hAnsi="Times New Roman"/>
          <w:sz w:val="20"/>
          <w:szCs w:val="20"/>
        </w:rPr>
      </w:pPr>
      <w:r w:rsidRPr="00BD2C2E">
        <w:rPr>
          <w:rFonts w:ascii="Times New Roman" w:hAnsi="Times New Roman"/>
          <w:sz w:val="20"/>
          <w:szCs w:val="20"/>
        </w:rPr>
        <w:t>уровень удовлетворенности граждан качеством предоставления услуг муниципальными учреждениями социального обслуживания населения, не менее 90,0 %.</w:t>
      </w:r>
    </w:p>
    <w:p w:rsidR="002344B9" w:rsidRPr="00BD2C2E" w:rsidRDefault="002344B9" w:rsidP="002344B9">
      <w:pPr>
        <w:autoSpaceDE w:val="0"/>
        <w:autoSpaceDN w:val="0"/>
        <w:adjustRightInd w:val="0"/>
        <w:spacing w:after="0" w:line="240" w:lineRule="auto"/>
        <w:ind w:firstLine="540"/>
        <w:jc w:val="center"/>
        <w:rPr>
          <w:rFonts w:ascii="Times New Roman" w:hAnsi="Times New Roman"/>
          <w:sz w:val="20"/>
          <w:szCs w:val="20"/>
        </w:rPr>
      </w:pPr>
    </w:p>
    <w:p w:rsidR="002344B9" w:rsidRPr="00BD2C2E" w:rsidRDefault="002344B9" w:rsidP="002344B9">
      <w:pPr>
        <w:autoSpaceDE w:val="0"/>
        <w:autoSpaceDN w:val="0"/>
        <w:adjustRightInd w:val="0"/>
        <w:spacing w:after="0" w:line="240" w:lineRule="auto"/>
        <w:ind w:firstLine="540"/>
        <w:jc w:val="both"/>
        <w:rPr>
          <w:rFonts w:ascii="Times New Roman" w:hAnsi="Times New Roman"/>
          <w:sz w:val="20"/>
          <w:szCs w:val="20"/>
        </w:rPr>
      </w:pPr>
      <w:r w:rsidRPr="00BD2C2E">
        <w:rPr>
          <w:rFonts w:ascii="Times New Roman" w:hAnsi="Times New Roman"/>
          <w:sz w:val="20"/>
          <w:szCs w:val="20"/>
        </w:rPr>
        <w:t xml:space="preserve">          2.6. Мероприятия подпрограммы</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 xml:space="preserve">Перечень подпрограммных мероприятий приведён в приложении № 2 </w:t>
      </w:r>
      <w:r w:rsidRPr="00BD2C2E">
        <w:rPr>
          <w:rFonts w:ascii="Times New Roman" w:hAnsi="Times New Roman"/>
          <w:sz w:val="20"/>
          <w:szCs w:val="20"/>
        </w:rPr>
        <w:br/>
        <w:t>к настоящей подпрограмме.</w:t>
      </w:r>
    </w:p>
    <w:p w:rsidR="002344B9" w:rsidRPr="00BD2C2E" w:rsidRDefault="002344B9" w:rsidP="002344B9">
      <w:pPr>
        <w:autoSpaceDE w:val="0"/>
        <w:autoSpaceDN w:val="0"/>
        <w:adjustRightInd w:val="0"/>
        <w:spacing w:after="0" w:line="240" w:lineRule="auto"/>
        <w:ind w:firstLine="540"/>
        <w:jc w:val="center"/>
        <w:rPr>
          <w:rFonts w:ascii="Times New Roman" w:hAnsi="Times New Roman"/>
          <w:sz w:val="20"/>
          <w:szCs w:val="20"/>
        </w:rPr>
      </w:pPr>
    </w:p>
    <w:p w:rsidR="002344B9" w:rsidRPr="00BD2C2E" w:rsidRDefault="002344B9" w:rsidP="002344B9">
      <w:pPr>
        <w:autoSpaceDE w:val="0"/>
        <w:autoSpaceDN w:val="0"/>
        <w:adjustRightInd w:val="0"/>
        <w:spacing w:after="0" w:line="240" w:lineRule="auto"/>
        <w:ind w:firstLine="540"/>
        <w:jc w:val="center"/>
        <w:rPr>
          <w:rFonts w:ascii="Times New Roman" w:hAnsi="Times New Roman"/>
          <w:sz w:val="20"/>
          <w:szCs w:val="20"/>
        </w:rPr>
      </w:pPr>
      <w:r w:rsidRPr="00BD2C2E">
        <w:rPr>
          <w:rFonts w:ascii="Times New Roman" w:hAnsi="Times New Roman"/>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p>
    <w:p w:rsidR="002344B9" w:rsidRPr="00BD2C2E" w:rsidRDefault="002344B9" w:rsidP="002344B9">
      <w:pPr>
        <w:autoSpaceDE w:val="0"/>
        <w:autoSpaceDN w:val="0"/>
        <w:adjustRightInd w:val="0"/>
        <w:spacing w:after="0" w:line="240" w:lineRule="auto"/>
        <w:ind w:firstLine="567"/>
        <w:jc w:val="both"/>
        <w:rPr>
          <w:rFonts w:ascii="Times New Roman" w:eastAsia="Times New Roman" w:hAnsi="Times New Roman"/>
          <w:sz w:val="20"/>
          <w:szCs w:val="20"/>
        </w:rPr>
      </w:pPr>
      <w:r w:rsidRPr="00BD2C2E">
        <w:rPr>
          <w:rFonts w:ascii="Times New Roman" w:eastAsia="Times New Roman" w:hAnsi="Times New Roman"/>
          <w:sz w:val="20"/>
          <w:szCs w:val="20"/>
        </w:rPr>
        <w:t>Источниками финансирования подпрограммы являются средства краевого бюджета.</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 xml:space="preserve"> Общий объем средств на реализацию подпрограммы составляет</w:t>
      </w:r>
    </w:p>
    <w:p w:rsidR="002344B9" w:rsidRPr="00BD2C2E" w:rsidRDefault="002344B9" w:rsidP="002344B9">
      <w:pPr>
        <w:tabs>
          <w:tab w:val="left" w:pos="0"/>
        </w:tabs>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 xml:space="preserve"> 224 844 173,94  рублей, в том числе:</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в 2014 году – 34 977 130,94 рублей;</w:t>
      </w:r>
    </w:p>
    <w:p w:rsidR="002344B9" w:rsidRPr="00BD2C2E" w:rsidRDefault="002344B9" w:rsidP="002344B9">
      <w:pPr>
        <w:autoSpaceDE w:val="0"/>
        <w:autoSpaceDN w:val="0"/>
        <w:adjustRightInd w:val="0"/>
        <w:spacing w:after="0" w:line="240" w:lineRule="auto"/>
        <w:ind w:firstLine="708"/>
        <w:jc w:val="both"/>
        <w:outlineLvl w:val="0"/>
        <w:rPr>
          <w:rFonts w:ascii="Times New Roman" w:hAnsi="Times New Roman"/>
          <w:sz w:val="20"/>
          <w:szCs w:val="20"/>
        </w:rPr>
      </w:pPr>
      <w:r w:rsidRPr="00BD2C2E">
        <w:rPr>
          <w:rFonts w:ascii="Times New Roman" w:hAnsi="Times New Roman"/>
          <w:sz w:val="20"/>
          <w:szCs w:val="20"/>
        </w:rPr>
        <w:t>в 2015 году – 37 601 143,00 рублей;</w:t>
      </w:r>
    </w:p>
    <w:p w:rsidR="002344B9" w:rsidRPr="00BD2C2E" w:rsidRDefault="002344B9" w:rsidP="002344B9">
      <w:pPr>
        <w:autoSpaceDE w:val="0"/>
        <w:autoSpaceDN w:val="0"/>
        <w:adjustRightInd w:val="0"/>
        <w:spacing w:after="0" w:line="240" w:lineRule="auto"/>
        <w:ind w:firstLine="567"/>
        <w:jc w:val="both"/>
        <w:rPr>
          <w:rFonts w:ascii="Times New Roman" w:hAnsi="Times New Roman"/>
          <w:sz w:val="20"/>
          <w:szCs w:val="20"/>
        </w:rPr>
      </w:pPr>
      <w:r w:rsidRPr="00BD2C2E">
        <w:rPr>
          <w:rFonts w:ascii="Times New Roman" w:hAnsi="Times New Roman"/>
          <w:sz w:val="20"/>
          <w:szCs w:val="20"/>
        </w:rPr>
        <w:t xml:space="preserve">  в 2016 году – 38 150 100,00 рублей; </w:t>
      </w:r>
    </w:p>
    <w:p w:rsidR="002344B9" w:rsidRPr="00BD2C2E" w:rsidRDefault="002344B9" w:rsidP="002344B9">
      <w:pPr>
        <w:autoSpaceDE w:val="0"/>
        <w:autoSpaceDN w:val="0"/>
        <w:adjustRightInd w:val="0"/>
        <w:spacing w:after="0" w:line="240" w:lineRule="auto"/>
        <w:ind w:firstLine="567"/>
        <w:jc w:val="both"/>
        <w:rPr>
          <w:rFonts w:ascii="Times New Roman" w:hAnsi="Times New Roman"/>
          <w:sz w:val="20"/>
          <w:szCs w:val="20"/>
        </w:rPr>
      </w:pPr>
      <w:r w:rsidRPr="00BD2C2E">
        <w:rPr>
          <w:rFonts w:ascii="Times New Roman" w:hAnsi="Times New Roman"/>
          <w:sz w:val="20"/>
          <w:szCs w:val="20"/>
        </w:rPr>
        <w:t xml:space="preserve">  в 2017 году -  38 038 600,00 рублей;</w:t>
      </w:r>
    </w:p>
    <w:p w:rsidR="002344B9" w:rsidRPr="00BD2C2E" w:rsidRDefault="002344B9" w:rsidP="002344B9">
      <w:pPr>
        <w:autoSpaceDE w:val="0"/>
        <w:autoSpaceDN w:val="0"/>
        <w:adjustRightInd w:val="0"/>
        <w:spacing w:after="0" w:line="240" w:lineRule="auto"/>
        <w:ind w:firstLine="567"/>
        <w:jc w:val="both"/>
        <w:rPr>
          <w:rFonts w:ascii="Times New Roman" w:hAnsi="Times New Roman"/>
          <w:sz w:val="20"/>
          <w:szCs w:val="20"/>
        </w:rPr>
      </w:pPr>
      <w:r w:rsidRPr="00BD2C2E">
        <w:rPr>
          <w:rFonts w:ascii="Times New Roman" w:hAnsi="Times New Roman"/>
          <w:sz w:val="20"/>
          <w:szCs w:val="20"/>
        </w:rPr>
        <w:t xml:space="preserve">  в 2018 году – 38 038 600,00 рублей;</w:t>
      </w:r>
    </w:p>
    <w:p w:rsidR="002344B9" w:rsidRPr="00BD2C2E" w:rsidRDefault="002344B9" w:rsidP="002344B9">
      <w:pPr>
        <w:autoSpaceDE w:val="0"/>
        <w:autoSpaceDN w:val="0"/>
        <w:adjustRightInd w:val="0"/>
        <w:spacing w:after="0" w:line="240" w:lineRule="auto"/>
        <w:ind w:firstLine="567"/>
        <w:jc w:val="both"/>
        <w:rPr>
          <w:rFonts w:ascii="Times New Roman" w:eastAsia="Times New Roman" w:hAnsi="Times New Roman"/>
          <w:color w:val="FF0000"/>
          <w:sz w:val="20"/>
          <w:szCs w:val="20"/>
        </w:rPr>
      </w:pPr>
      <w:r w:rsidRPr="00BD2C2E">
        <w:rPr>
          <w:rFonts w:ascii="Times New Roman" w:hAnsi="Times New Roman"/>
          <w:sz w:val="20"/>
          <w:szCs w:val="20"/>
        </w:rPr>
        <w:t xml:space="preserve">  в 2019 году – 38 038 600,00 рублей.</w:t>
      </w:r>
    </w:p>
    <w:p w:rsidR="002344B9" w:rsidRPr="007945DF" w:rsidRDefault="002344B9" w:rsidP="002344B9">
      <w:pPr>
        <w:autoSpaceDE w:val="0"/>
        <w:autoSpaceDN w:val="0"/>
        <w:adjustRightInd w:val="0"/>
        <w:spacing w:after="0" w:line="240" w:lineRule="auto"/>
        <w:ind w:firstLine="708"/>
        <w:jc w:val="both"/>
        <w:rPr>
          <w:rFonts w:ascii="Times New Roman" w:hAnsi="Times New Roman"/>
          <w:sz w:val="20"/>
          <w:szCs w:val="20"/>
        </w:rPr>
      </w:pPr>
      <w:proofErr w:type="gramStart"/>
      <w:r w:rsidRPr="00BD2C2E">
        <w:rPr>
          <w:rFonts w:ascii="Times New Roman" w:hAnsi="Times New Roman"/>
          <w:sz w:val="20"/>
          <w:szCs w:val="20"/>
        </w:rPr>
        <w:t>Средства, необходимые для обеспечения реализации органами социальной защиты населения муниципальных районов и городских округов края, муниципальными учреждениями социального обслуживания населения мероприятий подпрограммы учитываются в общем объеме субвенций, направляемых бюджетам муниципальных районов и городских округов Красноярского края в соответствии с Законом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w:t>
      </w:r>
      <w:proofErr w:type="gramEnd"/>
      <w:r w:rsidRPr="00BD2C2E">
        <w:rPr>
          <w:rFonts w:ascii="Times New Roman" w:hAnsi="Times New Roman"/>
          <w:sz w:val="20"/>
          <w:szCs w:val="20"/>
        </w:rPr>
        <w:t xml:space="preserve"> сфере социальной поддержки и</w:t>
      </w:r>
      <w:r w:rsidRPr="00BD2C2E">
        <w:rPr>
          <w:rFonts w:ascii="Times New Roman" w:hAnsi="Times New Roman"/>
          <w:color w:val="FF0000"/>
          <w:sz w:val="20"/>
          <w:szCs w:val="20"/>
        </w:rPr>
        <w:t xml:space="preserve"> </w:t>
      </w:r>
      <w:r w:rsidRPr="00BD2C2E">
        <w:rPr>
          <w:rFonts w:ascii="Times New Roman" w:hAnsi="Times New Roman"/>
          <w:sz w:val="20"/>
          <w:szCs w:val="20"/>
        </w:rPr>
        <w:t xml:space="preserve">социального обслуживания граждан». </w:t>
      </w:r>
    </w:p>
    <w:p w:rsidR="00BD2C2E" w:rsidRPr="007945DF" w:rsidRDefault="00BD2C2E" w:rsidP="002344B9">
      <w:pPr>
        <w:autoSpaceDE w:val="0"/>
        <w:autoSpaceDN w:val="0"/>
        <w:adjustRightInd w:val="0"/>
        <w:spacing w:after="0" w:line="240" w:lineRule="auto"/>
        <w:ind w:firstLine="708"/>
        <w:jc w:val="both"/>
        <w:rPr>
          <w:rFonts w:ascii="Times New Roman" w:hAnsi="Times New Roman"/>
          <w:sz w:val="20"/>
          <w:szCs w:val="20"/>
        </w:rPr>
      </w:pPr>
    </w:p>
    <w:p w:rsidR="00BD2C2E" w:rsidRPr="00BD2C2E" w:rsidRDefault="00BD2C2E" w:rsidP="00BD2C2E">
      <w:pPr>
        <w:spacing w:after="0" w:line="240" w:lineRule="auto"/>
        <w:jc w:val="right"/>
        <w:rPr>
          <w:rFonts w:ascii="Times New Roman" w:eastAsia="Times New Roman" w:hAnsi="Times New Roman"/>
          <w:sz w:val="18"/>
          <w:szCs w:val="20"/>
          <w:lang w:eastAsia="ru-RU"/>
        </w:rPr>
      </w:pPr>
      <w:r w:rsidRPr="00BD2C2E">
        <w:rPr>
          <w:rFonts w:ascii="Times New Roman" w:eastAsia="Times New Roman" w:hAnsi="Times New Roman"/>
          <w:sz w:val="18"/>
          <w:szCs w:val="20"/>
          <w:lang w:eastAsia="ru-RU"/>
        </w:rPr>
        <w:t xml:space="preserve">                                                                          Приложение № 1 </w:t>
      </w:r>
      <w:r w:rsidRPr="00BD2C2E">
        <w:rPr>
          <w:rFonts w:ascii="Times New Roman" w:eastAsia="Times New Roman" w:hAnsi="Times New Roman"/>
          <w:sz w:val="18"/>
          <w:szCs w:val="20"/>
          <w:lang w:eastAsia="ru-RU"/>
        </w:rPr>
        <w:br/>
        <w:t xml:space="preserve">                                                                                                                                             к  подпрограмме 4 "Повышение качества и доступности</w:t>
      </w:r>
    </w:p>
    <w:p w:rsidR="00BD2C2E" w:rsidRPr="00BD2C2E" w:rsidRDefault="00BD2C2E" w:rsidP="00BD2C2E">
      <w:pPr>
        <w:spacing w:after="0" w:line="240" w:lineRule="auto"/>
        <w:jc w:val="right"/>
        <w:rPr>
          <w:rFonts w:ascii="Times New Roman" w:eastAsia="Times New Roman" w:hAnsi="Times New Roman"/>
          <w:sz w:val="18"/>
          <w:szCs w:val="20"/>
          <w:lang w:eastAsia="ru-RU"/>
        </w:rPr>
      </w:pPr>
      <w:r w:rsidRPr="00BD2C2E">
        <w:rPr>
          <w:rFonts w:ascii="Times New Roman" w:eastAsia="Times New Roman" w:hAnsi="Times New Roman"/>
          <w:sz w:val="18"/>
          <w:szCs w:val="20"/>
          <w:lang w:eastAsia="ru-RU"/>
        </w:rPr>
        <w:t xml:space="preserve">                                                                                                   социальных услуг населению ", </w:t>
      </w:r>
      <w:r w:rsidRPr="00BD2C2E">
        <w:rPr>
          <w:rFonts w:ascii="Times New Roman" w:eastAsia="Times New Roman" w:hAnsi="Times New Roman"/>
          <w:sz w:val="18"/>
          <w:szCs w:val="20"/>
          <w:lang w:eastAsia="ru-RU"/>
        </w:rPr>
        <w:br/>
        <w:t xml:space="preserve">                                                                                                                                   реализуемой в рамках муниципальной программы</w:t>
      </w:r>
    </w:p>
    <w:p w:rsidR="00BD2C2E" w:rsidRPr="00BD2C2E" w:rsidRDefault="00BD2C2E" w:rsidP="00BD2C2E">
      <w:pPr>
        <w:spacing w:after="0" w:line="240" w:lineRule="auto"/>
        <w:jc w:val="right"/>
        <w:rPr>
          <w:rFonts w:ascii="Times New Roman" w:eastAsia="Times New Roman" w:hAnsi="Times New Roman"/>
          <w:sz w:val="18"/>
          <w:szCs w:val="20"/>
          <w:lang w:eastAsia="ru-RU"/>
        </w:rPr>
      </w:pPr>
      <w:r w:rsidRPr="00BD2C2E">
        <w:rPr>
          <w:rFonts w:ascii="Times New Roman" w:eastAsia="Times New Roman" w:hAnsi="Times New Roman"/>
          <w:sz w:val="18"/>
          <w:szCs w:val="20"/>
          <w:lang w:eastAsia="ru-RU"/>
        </w:rPr>
        <w:t xml:space="preserve">                                                                                                                  "Система социальной защиты населения</w:t>
      </w:r>
    </w:p>
    <w:p w:rsidR="00BD2C2E" w:rsidRPr="00BD2C2E" w:rsidRDefault="00BD2C2E" w:rsidP="00BD2C2E">
      <w:pPr>
        <w:spacing w:after="0" w:line="240" w:lineRule="auto"/>
        <w:jc w:val="right"/>
        <w:rPr>
          <w:rFonts w:ascii="Times New Roman" w:eastAsia="Times New Roman" w:hAnsi="Times New Roman"/>
          <w:sz w:val="18"/>
          <w:szCs w:val="20"/>
          <w:lang w:eastAsia="ru-RU"/>
        </w:rPr>
      </w:pPr>
      <w:r w:rsidRPr="00BD2C2E">
        <w:rPr>
          <w:rFonts w:ascii="Times New Roman" w:eastAsia="Times New Roman" w:hAnsi="Times New Roman"/>
          <w:sz w:val="18"/>
          <w:szCs w:val="20"/>
          <w:lang w:eastAsia="ru-RU"/>
        </w:rPr>
        <w:t xml:space="preserve">                                                                                      Богучанского   района» </w:t>
      </w:r>
    </w:p>
    <w:p w:rsidR="00BD2C2E" w:rsidRPr="00EA6166" w:rsidRDefault="00BD2C2E" w:rsidP="00BD2C2E">
      <w:pPr>
        <w:spacing w:after="0" w:line="240" w:lineRule="auto"/>
        <w:jc w:val="right"/>
        <w:rPr>
          <w:rFonts w:ascii="Times New Roman" w:eastAsia="Times New Roman" w:hAnsi="Times New Roman"/>
          <w:b/>
          <w:sz w:val="24"/>
          <w:szCs w:val="24"/>
          <w:lang w:eastAsia="ru-RU"/>
        </w:rPr>
      </w:pPr>
    </w:p>
    <w:p w:rsidR="00BD2C2E" w:rsidRPr="00BD2C2E" w:rsidRDefault="00BD2C2E" w:rsidP="00BD2C2E">
      <w:pPr>
        <w:spacing w:after="0" w:line="240" w:lineRule="auto"/>
        <w:jc w:val="center"/>
        <w:rPr>
          <w:rFonts w:ascii="Times New Roman" w:eastAsia="Times New Roman" w:hAnsi="Times New Roman"/>
          <w:sz w:val="20"/>
          <w:szCs w:val="24"/>
          <w:lang w:eastAsia="ru-RU"/>
        </w:rPr>
      </w:pPr>
      <w:r w:rsidRPr="00BD2C2E">
        <w:rPr>
          <w:rFonts w:ascii="Times New Roman" w:eastAsia="Times New Roman" w:hAnsi="Times New Roman"/>
          <w:sz w:val="20"/>
          <w:szCs w:val="24"/>
          <w:lang w:eastAsia="ru-RU"/>
        </w:rPr>
        <w:t>Целевые индикаторы подпрограммы 4 " Повышение качества и доступности социальных услуг населению"</w:t>
      </w:r>
    </w:p>
    <w:p w:rsidR="00BD2C2E" w:rsidRPr="00BD2C2E" w:rsidRDefault="00BD2C2E" w:rsidP="002344B9">
      <w:pPr>
        <w:autoSpaceDE w:val="0"/>
        <w:autoSpaceDN w:val="0"/>
        <w:adjustRightInd w:val="0"/>
        <w:spacing w:after="0" w:line="240" w:lineRule="auto"/>
        <w:ind w:firstLine="708"/>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
        <w:gridCol w:w="2720"/>
        <w:gridCol w:w="844"/>
        <w:gridCol w:w="1346"/>
        <w:gridCol w:w="7"/>
        <w:gridCol w:w="531"/>
        <w:gridCol w:w="531"/>
        <w:gridCol w:w="531"/>
        <w:gridCol w:w="531"/>
        <w:gridCol w:w="531"/>
        <w:gridCol w:w="531"/>
        <w:gridCol w:w="531"/>
        <w:gridCol w:w="531"/>
      </w:tblGrid>
      <w:tr w:rsidR="00E87130" w:rsidRPr="00E87130" w:rsidTr="00E87130">
        <w:trPr>
          <w:trHeight w:val="20"/>
        </w:trPr>
        <w:tc>
          <w:tcPr>
            <w:tcW w:w="229" w:type="pct"/>
            <w:tcBorders>
              <w:top w:val="single" w:sz="4" w:space="0" w:color="auto"/>
              <w:bottom w:val="single" w:sz="4" w:space="0" w:color="auto"/>
              <w:right w:val="single" w:sz="4" w:space="0" w:color="auto"/>
            </w:tcBorders>
            <w:shd w:val="clear" w:color="auto" w:fill="auto"/>
            <w:vAlign w:val="center"/>
          </w:tcPr>
          <w:p w:rsidR="00E87130" w:rsidRPr="00E87130" w:rsidRDefault="00E87130" w:rsidP="00E87130">
            <w:pPr>
              <w:spacing w:after="0" w:line="240" w:lineRule="auto"/>
              <w:jc w:val="center"/>
              <w:rPr>
                <w:rFonts w:ascii="Times New Roman" w:eastAsia="Times New Roman" w:hAnsi="Times New Roman"/>
                <w:sz w:val="14"/>
                <w:szCs w:val="14"/>
                <w:lang w:eastAsia="ru-RU"/>
              </w:rPr>
            </w:pPr>
            <w:r w:rsidRPr="00E87130">
              <w:rPr>
                <w:rFonts w:ascii="Times New Roman" w:eastAsia="Times New Roman" w:hAnsi="Times New Roman"/>
                <w:sz w:val="14"/>
                <w:szCs w:val="14"/>
                <w:lang w:eastAsia="ru-RU"/>
              </w:rPr>
              <w:t>№</w:t>
            </w:r>
            <w:r w:rsidRPr="00E87130">
              <w:rPr>
                <w:rFonts w:ascii="Times New Roman" w:eastAsia="Times New Roman" w:hAnsi="Times New Roman"/>
                <w:sz w:val="14"/>
                <w:szCs w:val="14"/>
                <w:lang w:eastAsia="ru-RU"/>
              </w:rPr>
              <w:br/>
            </w:r>
            <w:proofErr w:type="spellStart"/>
            <w:proofErr w:type="gramStart"/>
            <w:r w:rsidRPr="00E87130">
              <w:rPr>
                <w:rFonts w:ascii="Times New Roman" w:eastAsia="Times New Roman" w:hAnsi="Times New Roman"/>
                <w:sz w:val="14"/>
                <w:szCs w:val="14"/>
                <w:lang w:eastAsia="ru-RU"/>
              </w:rPr>
              <w:t>п</w:t>
            </w:r>
            <w:proofErr w:type="spellEnd"/>
            <w:proofErr w:type="gramEnd"/>
            <w:r w:rsidRPr="00E87130">
              <w:rPr>
                <w:rFonts w:ascii="Times New Roman" w:eastAsia="Times New Roman" w:hAnsi="Times New Roman"/>
                <w:sz w:val="14"/>
                <w:szCs w:val="14"/>
                <w:lang w:eastAsia="ru-RU"/>
              </w:rPr>
              <w:t>/</w:t>
            </w:r>
            <w:proofErr w:type="spellStart"/>
            <w:r w:rsidRPr="00E87130">
              <w:rPr>
                <w:rFonts w:ascii="Times New Roman" w:eastAsia="Times New Roman" w:hAnsi="Times New Roman"/>
                <w:sz w:val="14"/>
                <w:szCs w:val="14"/>
                <w:lang w:eastAsia="ru-RU"/>
              </w:rPr>
              <w:t>п</w:t>
            </w:r>
            <w:proofErr w:type="spellEnd"/>
          </w:p>
        </w:tc>
        <w:tc>
          <w:tcPr>
            <w:tcW w:w="1572" w:type="pct"/>
            <w:tcBorders>
              <w:top w:val="single" w:sz="4" w:space="0" w:color="auto"/>
              <w:left w:val="single" w:sz="4" w:space="0" w:color="auto"/>
              <w:bottom w:val="single" w:sz="4" w:space="0" w:color="auto"/>
              <w:right w:val="single" w:sz="4" w:space="0" w:color="auto"/>
            </w:tcBorders>
            <w:shd w:val="clear" w:color="auto" w:fill="auto"/>
            <w:vAlign w:val="center"/>
          </w:tcPr>
          <w:p w:rsidR="00E87130" w:rsidRPr="00E87130" w:rsidRDefault="00E87130" w:rsidP="00E87130">
            <w:pPr>
              <w:spacing w:after="0" w:line="240" w:lineRule="auto"/>
              <w:jc w:val="center"/>
              <w:rPr>
                <w:rFonts w:ascii="Times New Roman" w:eastAsia="Times New Roman" w:hAnsi="Times New Roman"/>
                <w:sz w:val="14"/>
                <w:szCs w:val="14"/>
                <w:lang w:eastAsia="ru-RU"/>
              </w:rPr>
            </w:pPr>
            <w:r w:rsidRPr="00E87130">
              <w:rPr>
                <w:rFonts w:ascii="Times New Roman" w:eastAsia="Times New Roman" w:hAnsi="Times New Roman"/>
                <w:sz w:val="14"/>
                <w:szCs w:val="14"/>
                <w:lang w:eastAsia="ru-RU"/>
              </w:rPr>
              <w:t>Цель,</w:t>
            </w:r>
            <w:r w:rsidRPr="00E87130">
              <w:rPr>
                <w:rFonts w:ascii="Times New Roman" w:eastAsia="Times New Roman" w:hAnsi="Times New Roman"/>
                <w:sz w:val="14"/>
                <w:szCs w:val="14"/>
                <w:lang w:eastAsia="ru-RU"/>
              </w:rPr>
              <w:br/>
              <w:t>целевые индикаторы</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87130" w:rsidRPr="00E87130" w:rsidRDefault="00E87130" w:rsidP="00E87130">
            <w:pPr>
              <w:spacing w:after="0" w:line="240" w:lineRule="auto"/>
              <w:jc w:val="center"/>
              <w:rPr>
                <w:rFonts w:ascii="Times New Roman" w:eastAsia="Times New Roman" w:hAnsi="Times New Roman"/>
                <w:sz w:val="14"/>
                <w:szCs w:val="14"/>
                <w:lang w:eastAsia="ru-RU"/>
              </w:rPr>
            </w:pPr>
            <w:r w:rsidRPr="00E87130">
              <w:rPr>
                <w:rFonts w:ascii="Times New Roman" w:eastAsia="Times New Roman" w:hAnsi="Times New Roman"/>
                <w:sz w:val="14"/>
                <w:szCs w:val="14"/>
                <w:lang w:eastAsia="ru-RU"/>
              </w:rPr>
              <w:t>Единица измерения</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E87130" w:rsidRPr="00E87130" w:rsidRDefault="00E87130" w:rsidP="00E87130">
            <w:pPr>
              <w:spacing w:after="0" w:line="240" w:lineRule="auto"/>
              <w:jc w:val="center"/>
              <w:rPr>
                <w:rFonts w:ascii="Times New Roman" w:eastAsia="Times New Roman" w:hAnsi="Times New Roman"/>
                <w:sz w:val="14"/>
                <w:szCs w:val="14"/>
                <w:lang w:eastAsia="ru-RU"/>
              </w:rPr>
            </w:pPr>
            <w:r w:rsidRPr="00E87130">
              <w:rPr>
                <w:rFonts w:ascii="Times New Roman" w:eastAsia="Times New Roman" w:hAnsi="Times New Roman"/>
                <w:sz w:val="14"/>
                <w:szCs w:val="14"/>
                <w:lang w:eastAsia="ru-RU"/>
              </w:rPr>
              <w:t>Источник информации</w:t>
            </w: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130" w:rsidRPr="00E87130" w:rsidRDefault="00E87130" w:rsidP="00E87130">
            <w:pPr>
              <w:spacing w:after="0" w:line="240" w:lineRule="auto"/>
              <w:jc w:val="center"/>
              <w:rPr>
                <w:rFonts w:ascii="Times New Roman" w:eastAsia="Times New Roman" w:hAnsi="Times New Roman"/>
                <w:sz w:val="14"/>
                <w:szCs w:val="14"/>
                <w:lang w:eastAsia="ru-RU"/>
              </w:rPr>
            </w:pPr>
            <w:r w:rsidRPr="00E87130">
              <w:rPr>
                <w:rFonts w:ascii="Times New Roman" w:eastAsia="Times New Roman" w:hAnsi="Times New Roman"/>
                <w:sz w:val="14"/>
                <w:szCs w:val="14"/>
                <w:lang w:eastAsia="ru-RU"/>
              </w:rPr>
              <w:br/>
              <w:t>2012 год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7130" w:rsidRPr="00E87130" w:rsidRDefault="00E87130" w:rsidP="00E87130">
            <w:pPr>
              <w:spacing w:after="0" w:line="240" w:lineRule="auto"/>
              <w:jc w:val="center"/>
              <w:rPr>
                <w:rFonts w:ascii="Times New Roman" w:eastAsia="Times New Roman" w:hAnsi="Times New Roman"/>
                <w:sz w:val="14"/>
                <w:szCs w:val="14"/>
                <w:lang w:eastAsia="ru-RU"/>
              </w:rPr>
            </w:pPr>
            <w:r w:rsidRPr="00E87130">
              <w:rPr>
                <w:rFonts w:ascii="Times New Roman" w:eastAsia="Times New Roman" w:hAnsi="Times New Roman"/>
                <w:sz w:val="14"/>
                <w:szCs w:val="14"/>
                <w:lang w:eastAsia="ru-RU"/>
              </w:rPr>
              <w:t xml:space="preserve"> </w:t>
            </w:r>
          </w:p>
          <w:p w:rsidR="00E87130" w:rsidRPr="00E87130" w:rsidRDefault="00E87130" w:rsidP="00E87130">
            <w:pPr>
              <w:spacing w:after="0" w:line="240" w:lineRule="auto"/>
              <w:jc w:val="center"/>
              <w:rPr>
                <w:rFonts w:ascii="Times New Roman" w:eastAsia="Times New Roman" w:hAnsi="Times New Roman"/>
                <w:sz w:val="14"/>
                <w:szCs w:val="14"/>
                <w:lang w:eastAsia="ru-RU"/>
              </w:rPr>
            </w:pPr>
            <w:r w:rsidRPr="00E87130">
              <w:rPr>
                <w:rFonts w:ascii="Times New Roman" w:eastAsia="Times New Roman" w:hAnsi="Times New Roman"/>
                <w:sz w:val="14"/>
                <w:szCs w:val="14"/>
                <w:lang w:eastAsia="ru-RU"/>
              </w:rPr>
              <w:t>2013 год</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7130" w:rsidRPr="00E87130" w:rsidRDefault="00E87130" w:rsidP="00E87130">
            <w:pPr>
              <w:spacing w:after="0" w:line="240" w:lineRule="auto"/>
              <w:jc w:val="center"/>
              <w:rPr>
                <w:rFonts w:ascii="Times New Roman" w:eastAsia="Times New Roman" w:hAnsi="Times New Roman"/>
                <w:sz w:val="14"/>
                <w:szCs w:val="14"/>
                <w:lang w:eastAsia="ru-RU"/>
              </w:rPr>
            </w:pPr>
          </w:p>
          <w:p w:rsidR="00E87130" w:rsidRPr="00E87130" w:rsidRDefault="00E87130" w:rsidP="00E87130">
            <w:pPr>
              <w:spacing w:after="0" w:line="240" w:lineRule="auto"/>
              <w:jc w:val="center"/>
              <w:rPr>
                <w:rFonts w:ascii="Times New Roman" w:eastAsia="Times New Roman" w:hAnsi="Times New Roman"/>
                <w:sz w:val="14"/>
                <w:szCs w:val="14"/>
                <w:lang w:eastAsia="ru-RU"/>
              </w:rPr>
            </w:pPr>
            <w:r w:rsidRPr="00E87130">
              <w:rPr>
                <w:rFonts w:ascii="Times New Roman" w:eastAsia="Times New Roman" w:hAnsi="Times New Roman"/>
                <w:sz w:val="14"/>
                <w:szCs w:val="14"/>
                <w:lang w:eastAsia="ru-RU"/>
              </w:rPr>
              <w:t>2014 год</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7130" w:rsidRPr="00E87130" w:rsidRDefault="00E87130" w:rsidP="00E87130">
            <w:pPr>
              <w:spacing w:after="0" w:line="240" w:lineRule="auto"/>
              <w:jc w:val="center"/>
              <w:rPr>
                <w:rFonts w:ascii="Times New Roman" w:eastAsia="Times New Roman" w:hAnsi="Times New Roman"/>
                <w:sz w:val="14"/>
                <w:szCs w:val="14"/>
                <w:lang w:eastAsia="ru-RU"/>
              </w:rPr>
            </w:pPr>
            <w:r w:rsidRPr="00E87130">
              <w:rPr>
                <w:rFonts w:ascii="Times New Roman" w:eastAsia="Times New Roman" w:hAnsi="Times New Roman"/>
                <w:sz w:val="14"/>
                <w:szCs w:val="14"/>
                <w:lang w:eastAsia="ru-RU"/>
              </w:rPr>
              <w:br/>
              <w:t>2015 год</w:t>
            </w:r>
          </w:p>
        </w:tc>
        <w:tc>
          <w:tcPr>
            <w:tcW w:w="315" w:type="pct"/>
            <w:tcBorders>
              <w:top w:val="single" w:sz="4" w:space="0" w:color="auto"/>
              <w:left w:val="single" w:sz="4" w:space="0" w:color="auto"/>
              <w:bottom w:val="single" w:sz="4" w:space="0" w:color="auto"/>
            </w:tcBorders>
            <w:shd w:val="clear" w:color="auto" w:fill="auto"/>
            <w:vAlign w:val="center"/>
          </w:tcPr>
          <w:p w:rsidR="00E87130" w:rsidRPr="00E87130" w:rsidRDefault="00E87130" w:rsidP="00E87130">
            <w:pPr>
              <w:spacing w:after="0" w:line="240" w:lineRule="auto"/>
              <w:jc w:val="center"/>
              <w:rPr>
                <w:rFonts w:ascii="Times New Roman" w:eastAsia="Times New Roman" w:hAnsi="Times New Roman"/>
                <w:sz w:val="14"/>
                <w:szCs w:val="14"/>
                <w:lang w:eastAsia="ru-RU"/>
              </w:rPr>
            </w:pPr>
            <w:r w:rsidRPr="00E87130">
              <w:rPr>
                <w:rFonts w:ascii="Times New Roman" w:eastAsia="Times New Roman" w:hAnsi="Times New Roman"/>
                <w:sz w:val="14"/>
                <w:szCs w:val="14"/>
                <w:lang w:eastAsia="ru-RU"/>
              </w:rPr>
              <w:br/>
              <w:t>2016 год</w:t>
            </w:r>
          </w:p>
        </w:tc>
        <w:tc>
          <w:tcPr>
            <w:tcW w:w="315" w:type="pct"/>
            <w:tcBorders>
              <w:top w:val="single" w:sz="4" w:space="0" w:color="auto"/>
              <w:left w:val="single" w:sz="4" w:space="0" w:color="auto"/>
              <w:bottom w:val="single" w:sz="4" w:space="0" w:color="auto"/>
            </w:tcBorders>
            <w:shd w:val="clear" w:color="auto" w:fill="auto"/>
            <w:vAlign w:val="center"/>
          </w:tcPr>
          <w:p w:rsidR="00E87130" w:rsidRPr="00E87130" w:rsidRDefault="00E87130" w:rsidP="00E87130">
            <w:pPr>
              <w:spacing w:after="0" w:line="240" w:lineRule="auto"/>
              <w:jc w:val="center"/>
              <w:rPr>
                <w:rFonts w:ascii="Times New Roman" w:eastAsia="Times New Roman" w:hAnsi="Times New Roman"/>
                <w:sz w:val="14"/>
                <w:szCs w:val="14"/>
                <w:lang w:eastAsia="ru-RU"/>
              </w:rPr>
            </w:pPr>
          </w:p>
          <w:p w:rsidR="00E87130" w:rsidRPr="00E87130" w:rsidRDefault="00E87130" w:rsidP="00E87130">
            <w:pPr>
              <w:spacing w:after="0" w:line="240" w:lineRule="auto"/>
              <w:jc w:val="center"/>
              <w:rPr>
                <w:rFonts w:ascii="Times New Roman" w:eastAsia="Times New Roman" w:hAnsi="Times New Roman"/>
                <w:sz w:val="14"/>
                <w:szCs w:val="14"/>
                <w:lang w:eastAsia="ru-RU"/>
              </w:rPr>
            </w:pPr>
            <w:r w:rsidRPr="00E87130">
              <w:rPr>
                <w:rFonts w:ascii="Times New Roman" w:eastAsia="Times New Roman" w:hAnsi="Times New Roman"/>
                <w:sz w:val="14"/>
                <w:szCs w:val="14"/>
                <w:lang w:eastAsia="ru-RU"/>
              </w:rPr>
              <w:t>2017  год</w:t>
            </w:r>
          </w:p>
        </w:tc>
        <w:tc>
          <w:tcPr>
            <w:tcW w:w="270" w:type="pct"/>
            <w:tcBorders>
              <w:top w:val="single" w:sz="4" w:space="0" w:color="auto"/>
              <w:left w:val="single" w:sz="4" w:space="0" w:color="auto"/>
              <w:bottom w:val="single" w:sz="4" w:space="0" w:color="auto"/>
            </w:tcBorders>
            <w:shd w:val="clear" w:color="auto" w:fill="auto"/>
            <w:vAlign w:val="center"/>
          </w:tcPr>
          <w:p w:rsidR="00E87130" w:rsidRPr="00E87130" w:rsidRDefault="00E87130" w:rsidP="00E87130">
            <w:pPr>
              <w:spacing w:after="0" w:line="240" w:lineRule="auto"/>
              <w:jc w:val="center"/>
              <w:rPr>
                <w:rFonts w:ascii="Times New Roman" w:eastAsia="Times New Roman" w:hAnsi="Times New Roman"/>
                <w:sz w:val="14"/>
                <w:szCs w:val="14"/>
                <w:lang w:eastAsia="ru-RU"/>
              </w:rPr>
            </w:pPr>
            <w:r w:rsidRPr="00E87130">
              <w:rPr>
                <w:rFonts w:ascii="Times New Roman" w:eastAsia="Times New Roman" w:hAnsi="Times New Roman"/>
                <w:sz w:val="14"/>
                <w:szCs w:val="14"/>
                <w:lang w:eastAsia="ru-RU"/>
              </w:rPr>
              <w:t>2018 год</w:t>
            </w:r>
          </w:p>
        </w:tc>
        <w:tc>
          <w:tcPr>
            <w:tcW w:w="315" w:type="pct"/>
            <w:tcBorders>
              <w:top w:val="single" w:sz="4" w:space="0" w:color="auto"/>
              <w:left w:val="single" w:sz="4" w:space="0" w:color="auto"/>
              <w:bottom w:val="single" w:sz="4" w:space="0" w:color="auto"/>
            </w:tcBorders>
            <w:shd w:val="clear" w:color="auto" w:fill="auto"/>
            <w:vAlign w:val="center"/>
          </w:tcPr>
          <w:p w:rsidR="00E87130" w:rsidRPr="00E87130" w:rsidRDefault="00E87130" w:rsidP="00E87130">
            <w:pPr>
              <w:spacing w:after="0" w:line="240" w:lineRule="auto"/>
              <w:jc w:val="center"/>
              <w:rPr>
                <w:rFonts w:ascii="Times New Roman" w:eastAsia="Times New Roman" w:hAnsi="Times New Roman"/>
                <w:sz w:val="14"/>
                <w:szCs w:val="14"/>
                <w:lang w:eastAsia="ru-RU"/>
              </w:rPr>
            </w:pPr>
            <w:r w:rsidRPr="00E87130">
              <w:rPr>
                <w:rFonts w:ascii="Times New Roman" w:eastAsia="Times New Roman" w:hAnsi="Times New Roman"/>
                <w:sz w:val="14"/>
                <w:szCs w:val="14"/>
                <w:lang w:eastAsia="ru-RU"/>
              </w:rPr>
              <w:t>2019  год</w:t>
            </w:r>
          </w:p>
        </w:tc>
      </w:tr>
      <w:tr w:rsidR="00E87130" w:rsidRPr="00E87130" w:rsidTr="00E87130">
        <w:trPr>
          <w:trHeight w:val="20"/>
        </w:trPr>
        <w:tc>
          <w:tcPr>
            <w:tcW w:w="5000" w:type="pct"/>
            <w:gridSpan w:val="13"/>
            <w:tcBorders>
              <w:top w:val="single" w:sz="4" w:space="0" w:color="auto"/>
            </w:tcBorders>
            <w:shd w:val="clear" w:color="auto" w:fill="auto"/>
            <w:vAlign w:val="center"/>
          </w:tcPr>
          <w:p w:rsidR="00E87130" w:rsidRPr="00E87130" w:rsidRDefault="00E87130" w:rsidP="00E87130">
            <w:pPr>
              <w:spacing w:after="0" w:line="240" w:lineRule="auto"/>
              <w:jc w:val="center"/>
              <w:rPr>
                <w:rFonts w:ascii="Times New Roman" w:eastAsia="Times New Roman" w:hAnsi="Times New Roman"/>
                <w:sz w:val="14"/>
                <w:szCs w:val="14"/>
                <w:lang w:eastAsia="ru-RU"/>
              </w:rPr>
            </w:pPr>
            <w:r w:rsidRPr="00E87130">
              <w:rPr>
                <w:rFonts w:ascii="Times New Roman" w:eastAsia="Times New Roman" w:hAnsi="Times New Roman"/>
                <w:sz w:val="14"/>
                <w:szCs w:val="14"/>
                <w:lang w:eastAsia="ru-RU"/>
              </w:rPr>
              <w:t xml:space="preserve">Цель: </w:t>
            </w:r>
            <w:r w:rsidRPr="00E87130">
              <w:rPr>
                <w:rFonts w:ascii="Times New Roman" w:hAnsi="Times New Roman"/>
                <w:sz w:val="14"/>
                <w:szCs w:val="14"/>
                <w:lang w:eastAsia="ru-RU"/>
              </w:rPr>
              <w:t xml:space="preserve">повышение качества и доступности предоставления услуг по социальному  обслуживанию населения </w:t>
            </w:r>
            <w:r w:rsidRPr="00E87130">
              <w:rPr>
                <w:rFonts w:ascii="Times New Roman" w:hAnsi="Times New Roman"/>
                <w:sz w:val="14"/>
                <w:szCs w:val="14"/>
              </w:rPr>
              <w:t xml:space="preserve"> </w:t>
            </w:r>
          </w:p>
        </w:tc>
      </w:tr>
      <w:tr w:rsidR="00E87130" w:rsidRPr="00E87130" w:rsidTr="00E87130">
        <w:trPr>
          <w:trHeight w:val="20"/>
        </w:trPr>
        <w:tc>
          <w:tcPr>
            <w:tcW w:w="229" w:type="pct"/>
            <w:shd w:val="clear" w:color="auto" w:fill="auto"/>
            <w:noWrap/>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1</w:t>
            </w:r>
          </w:p>
        </w:tc>
        <w:tc>
          <w:tcPr>
            <w:tcW w:w="1572" w:type="pct"/>
            <w:shd w:val="clear" w:color="auto" w:fill="auto"/>
          </w:tcPr>
          <w:p w:rsidR="00E87130" w:rsidRPr="00E87130" w:rsidRDefault="00E87130" w:rsidP="00E87130">
            <w:pPr>
              <w:spacing w:after="0" w:line="240" w:lineRule="auto"/>
              <w:rPr>
                <w:rFonts w:ascii="Times New Roman" w:hAnsi="Times New Roman"/>
                <w:sz w:val="14"/>
                <w:szCs w:val="14"/>
              </w:rPr>
            </w:pPr>
            <w:r w:rsidRPr="00E87130">
              <w:rPr>
                <w:rFonts w:ascii="Times New Roman" w:hAnsi="Times New Roman"/>
                <w:sz w:val="14"/>
                <w:szCs w:val="14"/>
              </w:rPr>
              <w:t>Удельный вес детей – 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Богучанского района;</w:t>
            </w:r>
          </w:p>
        </w:tc>
        <w:tc>
          <w:tcPr>
            <w:tcW w:w="315"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w:t>
            </w:r>
          </w:p>
        </w:tc>
        <w:tc>
          <w:tcPr>
            <w:tcW w:w="584" w:type="pct"/>
            <w:gridSpan w:val="2"/>
            <w:shd w:val="clear" w:color="auto" w:fill="auto"/>
          </w:tcPr>
          <w:p w:rsidR="00E87130" w:rsidRPr="00E87130" w:rsidRDefault="00E87130" w:rsidP="00E87130">
            <w:pPr>
              <w:spacing w:after="0" w:line="240" w:lineRule="auto"/>
              <w:jc w:val="center"/>
              <w:rPr>
                <w:rFonts w:ascii="Times New Roman" w:hAnsi="Times New Roman"/>
                <w:sz w:val="14"/>
                <w:szCs w:val="14"/>
              </w:rPr>
            </w:pPr>
          </w:p>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 xml:space="preserve">отчет по форме № 1-СД «Территориальные учреждения социального обслуживания семьи и детей» </w:t>
            </w:r>
          </w:p>
        </w:tc>
        <w:tc>
          <w:tcPr>
            <w:tcW w:w="271"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61,8</w:t>
            </w:r>
          </w:p>
        </w:tc>
        <w:tc>
          <w:tcPr>
            <w:tcW w:w="270"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62,0</w:t>
            </w:r>
          </w:p>
        </w:tc>
        <w:tc>
          <w:tcPr>
            <w:tcW w:w="271"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62,3</w:t>
            </w:r>
          </w:p>
        </w:tc>
        <w:tc>
          <w:tcPr>
            <w:tcW w:w="270"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62,3</w:t>
            </w:r>
          </w:p>
        </w:tc>
        <w:tc>
          <w:tcPr>
            <w:tcW w:w="315"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62,3</w:t>
            </w:r>
          </w:p>
        </w:tc>
        <w:tc>
          <w:tcPr>
            <w:tcW w:w="315"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62,3</w:t>
            </w:r>
          </w:p>
        </w:tc>
        <w:tc>
          <w:tcPr>
            <w:tcW w:w="270"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62,3</w:t>
            </w:r>
          </w:p>
        </w:tc>
        <w:tc>
          <w:tcPr>
            <w:tcW w:w="315"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62,3</w:t>
            </w:r>
          </w:p>
        </w:tc>
      </w:tr>
      <w:tr w:rsidR="00E87130" w:rsidRPr="00E87130" w:rsidTr="00E87130">
        <w:trPr>
          <w:trHeight w:val="20"/>
        </w:trPr>
        <w:tc>
          <w:tcPr>
            <w:tcW w:w="229" w:type="pct"/>
            <w:shd w:val="clear" w:color="auto" w:fill="auto"/>
            <w:noWrap/>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2</w:t>
            </w:r>
          </w:p>
        </w:tc>
        <w:tc>
          <w:tcPr>
            <w:tcW w:w="1572" w:type="pct"/>
            <w:shd w:val="clear" w:color="auto" w:fill="auto"/>
          </w:tcPr>
          <w:p w:rsidR="00E87130" w:rsidRPr="00E87130" w:rsidRDefault="00E87130" w:rsidP="00E87130">
            <w:pPr>
              <w:spacing w:after="0" w:line="240" w:lineRule="auto"/>
              <w:rPr>
                <w:rFonts w:ascii="Times New Roman" w:hAnsi="Times New Roman"/>
                <w:sz w:val="14"/>
                <w:szCs w:val="14"/>
              </w:rPr>
            </w:pPr>
            <w:r w:rsidRPr="00E87130">
              <w:rPr>
                <w:rFonts w:ascii="Times New Roman" w:hAnsi="Times New Roman"/>
                <w:sz w:val="14"/>
                <w:szCs w:val="14"/>
              </w:rPr>
              <w:t>Охват граждан пожилого возраста и инвалидов  всеми видами социального обслуживания на дому (на 1000 пенсионеров);</w:t>
            </w:r>
          </w:p>
        </w:tc>
        <w:tc>
          <w:tcPr>
            <w:tcW w:w="315"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ед.</w:t>
            </w:r>
          </w:p>
        </w:tc>
        <w:tc>
          <w:tcPr>
            <w:tcW w:w="584" w:type="pct"/>
            <w:gridSpan w:val="2"/>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Социальный паспорт муниципального образования, отчетные форы учреждения социального обслуживания граждан пожилого возраста и инвалидов</w:t>
            </w:r>
          </w:p>
        </w:tc>
        <w:tc>
          <w:tcPr>
            <w:tcW w:w="271"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65,16</w:t>
            </w:r>
          </w:p>
        </w:tc>
        <w:tc>
          <w:tcPr>
            <w:tcW w:w="270"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61,43</w:t>
            </w:r>
          </w:p>
        </w:tc>
        <w:tc>
          <w:tcPr>
            <w:tcW w:w="271"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63,73</w:t>
            </w:r>
          </w:p>
        </w:tc>
        <w:tc>
          <w:tcPr>
            <w:tcW w:w="270"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65,73</w:t>
            </w:r>
          </w:p>
        </w:tc>
        <w:tc>
          <w:tcPr>
            <w:tcW w:w="315"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65,73</w:t>
            </w:r>
          </w:p>
        </w:tc>
        <w:tc>
          <w:tcPr>
            <w:tcW w:w="315"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65,73</w:t>
            </w:r>
          </w:p>
        </w:tc>
        <w:tc>
          <w:tcPr>
            <w:tcW w:w="270"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65,73</w:t>
            </w:r>
          </w:p>
        </w:tc>
        <w:tc>
          <w:tcPr>
            <w:tcW w:w="315"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65,73</w:t>
            </w:r>
          </w:p>
        </w:tc>
      </w:tr>
      <w:tr w:rsidR="00E87130" w:rsidRPr="00E87130" w:rsidTr="00E87130">
        <w:trPr>
          <w:trHeight w:val="20"/>
        </w:trPr>
        <w:tc>
          <w:tcPr>
            <w:tcW w:w="229" w:type="pct"/>
            <w:shd w:val="clear" w:color="auto" w:fill="auto"/>
            <w:noWrap/>
          </w:tcPr>
          <w:p w:rsidR="00E87130" w:rsidRPr="00E87130" w:rsidRDefault="00E87130" w:rsidP="00E87130">
            <w:pPr>
              <w:spacing w:after="0" w:line="240" w:lineRule="auto"/>
              <w:jc w:val="center"/>
              <w:rPr>
                <w:rFonts w:ascii="Times New Roman" w:hAnsi="Times New Roman"/>
                <w:color w:val="000000"/>
                <w:sz w:val="14"/>
                <w:szCs w:val="14"/>
              </w:rPr>
            </w:pPr>
            <w:r w:rsidRPr="00E87130">
              <w:rPr>
                <w:rFonts w:ascii="Times New Roman" w:hAnsi="Times New Roman"/>
                <w:sz w:val="14"/>
                <w:szCs w:val="14"/>
              </w:rPr>
              <w:t>3</w:t>
            </w:r>
          </w:p>
        </w:tc>
        <w:tc>
          <w:tcPr>
            <w:tcW w:w="1572" w:type="pct"/>
            <w:shd w:val="clear" w:color="auto" w:fill="auto"/>
          </w:tcPr>
          <w:p w:rsidR="00E87130" w:rsidRPr="00E87130" w:rsidRDefault="00E87130" w:rsidP="00E87130">
            <w:pPr>
              <w:spacing w:after="0" w:line="240" w:lineRule="auto"/>
              <w:rPr>
                <w:rFonts w:ascii="Times New Roman" w:hAnsi="Times New Roman"/>
                <w:sz w:val="14"/>
                <w:szCs w:val="14"/>
                <w:highlight w:val="yellow"/>
              </w:rPr>
            </w:pPr>
            <w:r w:rsidRPr="00E87130">
              <w:rPr>
                <w:rFonts w:ascii="Times New Roman" w:hAnsi="Times New Roman"/>
                <w:sz w:val="14"/>
                <w:szCs w:val="14"/>
              </w:rPr>
              <w:t xml:space="preserve">Удельный вес обоснованных жалоб на качество предоставления услуг муниципальными учреждениями </w:t>
            </w:r>
            <w:r w:rsidRPr="00E87130">
              <w:rPr>
                <w:rFonts w:ascii="Times New Roman" w:hAnsi="Times New Roman"/>
                <w:sz w:val="14"/>
                <w:szCs w:val="14"/>
              </w:rPr>
              <w:lastRenderedPageBreak/>
              <w:t>социального обслуживания населения к общему количеству получателей данных услуг в календарном году;</w:t>
            </w:r>
          </w:p>
        </w:tc>
        <w:tc>
          <w:tcPr>
            <w:tcW w:w="315"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lastRenderedPageBreak/>
              <w:t>%</w:t>
            </w:r>
          </w:p>
        </w:tc>
        <w:tc>
          <w:tcPr>
            <w:tcW w:w="584" w:type="pct"/>
            <w:gridSpan w:val="2"/>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ведомственная отчетность</w:t>
            </w:r>
          </w:p>
        </w:tc>
        <w:tc>
          <w:tcPr>
            <w:tcW w:w="271"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0,1</w:t>
            </w:r>
          </w:p>
        </w:tc>
        <w:tc>
          <w:tcPr>
            <w:tcW w:w="270"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0,1</w:t>
            </w:r>
          </w:p>
        </w:tc>
        <w:tc>
          <w:tcPr>
            <w:tcW w:w="271"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0,1</w:t>
            </w:r>
          </w:p>
        </w:tc>
        <w:tc>
          <w:tcPr>
            <w:tcW w:w="270"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0,1</w:t>
            </w:r>
          </w:p>
        </w:tc>
        <w:tc>
          <w:tcPr>
            <w:tcW w:w="315"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0,1</w:t>
            </w:r>
          </w:p>
        </w:tc>
        <w:tc>
          <w:tcPr>
            <w:tcW w:w="315"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0,1</w:t>
            </w:r>
          </w:p>
        </w:tc>
        <w:tc>
          <w:tcPr>
            <w:tcW w:w="270"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0,1</w:t>
            </w:r>
          </w:p>
        </w:tc>
        <w:tc>
          <w:tcPr>
            <w:tcW w:w="315"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0,1</w:t>
            </w:r>
          </w:p>
        </w:tc>
      </w:tr>
      <w:tr w:rsidR="00E87130" w:rsidRPr="00E87130" w:rsidTr="00E87130">
        <w:trPr>
          <w:trHeight w:val="20"/>
        </w:trPr>
        <w:tc>
          <w:tcPr>
            <w:tcW w:w="229" w:type="pct"/>
            <w:shd w:val="clear" w:color="auto" w:fill="auto"/>
            <w:noWrap/>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color w:val="000000"/>
                <w:sz w:val="14"/>
                <w:szCs w:val="14"/>
              </w:rPr>
              <w:lastRenderedPageBreak/>
              <w:t>4</w:t>
            </w:r>
          </w:p>
        </w:tc>
        <w:tc>
          <w:tcPr>
            <w:tcW w:w="1572" w:type="pct"/>
            <w:shd w:val="clear" w:color="auto" w:fill="auto"/>
          </w:tcPr>
          <w:p w:rsidR="00E87130" w:rsidRPr="00E87130" w:rsidRDefault="00E87130" w:rsidP="00E87130">
            <w:pPr>
              <w:spacing w:after="0" w:line="240" w:lineRule="auto"/>
              <w:rPr>
                <w:rFonts w:ascii="Times New Roman" w:hAnsi="Times New Roman"/>
                <w:sz w:val="14"/>
                <w:szCs w:val="14"/>
              </w:rPr>
            </w:pPr>
            <w:r w:rsidRPr="00E87130">
              <w:rPr>
                <w:rFonts w:ascii="Times New Roman" w:hAnsi="Times New Roman"/>
                <w:sz w:val="14"/>
                <w:szCs w:val="14"/>
              </w:rPr>
              <w:t>Уровень удовлетворенности граждан качеством предоставления услуг муниципальными учреждениями социального обслуживания населения.</w:t>
            </w:r>
          </w:p>
        </w:tc>
        <w:tc>
          <w:tcPr>
            <w:tcW w:w="315"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w:t>
            </w:r>
          </w:p>
        </w:tc>
        <w:tc>
          <w:tcPr>
            <w:tcW w:w="584" w:type="pct"/>
            <w:gridSpan w:val="2"/>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Результаты социологического опроса, проводимого министерством в рамках «Декады качества»</w:t>
            </w:r>
          </w:p>
        </w:tc>
        <w:tc>
          <w:tcPr>
            <w:tcW w:w="271"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100,0</w:t>
            </w:r>
          </w:p>
          <w:p w:rsidR="00E87130" w:rsidRPr="00E87130" w:rsidRDefault="00E87130" w:rsidP="00E87130">
            <w:pPr>
              <w:spacing w:after="0" w:line="240" w:lineRule="auto"/>
              <w:jc w:val="center"/>
              <w:rPr>
                <w:rFonts w:ascii="Times New Roman" w:hAnsi="Times New Roman"/>
                <w:sz w:val="14"/>
                <w:szCs w:val="14"/>
              </w:rPr>
            </w:pPr>
          </w:p>
        </w:tc>
        <w:tc>
          <w:tcPr>
            <w:tcW w:w="270"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90,0</w:t>
            </w:r>
          </w:p>
          <w:p w:rsidR="00E87130" w:rsidRPr="00E87130" w:rsidRDefault="00E87130" w:rsidP="00E87130">
            <w:pPr>
              <w:spacing w:after="0" w:line="240" w:lineRule="auto"/>
              <w:jc w:val="center"/>
              <w:rPr>
                <w:rFonts w:ascii="Times New Roman" w:hAnsi="Times New Roman"/>
                <w:sz w:val="14"/>
                <w:szCs w:val="14"/>
              </w:rPr>
            </w:pPr>
          </w:p>
        </w:tc>
        <w:tc>
          <w:tcPr>
            <w:tcW w:w="271"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90,0</w:t>
            </w:r>
          </w:p>
        </w:tc>
        <w:tc>
          <w:tcPr>
            <w:tcW w:w="270"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90,0</w:t>
            </w:r>
          </w:p>
        </w:tc>
        <w:tc>
          <w:tcPr>
            <w:tcW w:w="315"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90,0</w:t>
            </w:r>
          </w:p>
        </w:tc>
        <w:tc>
          <w:tcPr>
            <w:tcW w:w="315"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90,0</w:t>
            </w:r>
          </w:p>
        </w:tc>
        <w:tc>
          <w:tcPr>
            <w:tcW w:w="270"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90,0</w:t>
            </w:r>
          </w:p>
        </w:tc>
        <w:tc>
          <w:tcPr>
            <w:tcW w:w="315" w:type="pct"/>
            <w:shd w:val="clear" w:color="auto" w:fill="auto"/>
          </w:tcPr>
          <w:p w:rsidR="00E87130" w:rsidRPr="00E87130" w:rsidRDefault="00E87130" w:rsidP="00E87130">
            <w:pPr>
              <w:spacing w:after="0" w:line="240" w:lineRule="auto"/>
              <w:jc w:val="center"/>
              <w:rPr>
                <w:rFonts w:ascii="Times New Roman" w:hAnsi="Times New Roman"/>
                <w:sz w:val="14"/>
                <w:szCs w:val="14"/>
              </w:rPr>
            </w:pPr>
            <w:r w:rsidRPr="00E87130">
              <w:rPr>
                <w:rFonts w:ascii="Times New Roman" w:hAnsi="Times New Roman"/>
                <w:sz w:val="14"/>
                <w:szCs w:val="14"/>
              </w:rPr>
              <w:t>90,0</w:t>
            </w:r>
          </w:p>
        </w:tc>
      </w:tr>
    </w:tbl>
    <w:p w:rsidR="002344B9" w:rsidRPr="002669FF" w:rsidRDefault="002344B9" w:rsidP="002344B9">
      <w:pPr>
        <w:pStyle w:val="ConsPlusCell"/>
        <w:jc w:val="both"/>
        <w:rPr>
          <w:rFonts w:ascii="Times New Roman" w:hAnsi="Times New Roman" w:cs="Times New Roman"/>
          <w:sz w:val="28"/>
          <w:szCs w:val="28"/>
        </w:rPr>
      </w:pPr>
    </w:p>
    <w:p w:rsidR="00E87130" w:rsidRPr="00E87130" w:rsidRDefault="00E87130" w:rsidP="00E87130">
      <w:pPr>
        <w:spacing w:after="0" w:line="240" w:lineRule="auto"/>
        <w:jc w:val="right"/>
        <w:rPr>
          <w:rFonts w:ascii="Times New Roman" w:eastAsia="Times New Roman" w:hAnsi="Times New Roman"/>
          <w:sz w:val="18"/>
          <w:szCs w:val="18"/>
          <w:lang w:eastAsia="ru-RU"/>
        </w:rPr>
      </w:pPr>
      <w:r w:rsidRPr="00E87130">
        <w:rPr>
          <w:rFonts w:ascii="Times New Roman" w:eastAsia="Times New Roman" w:hAnsi="Times New Roman"/>
          <w:sz w:val="18"/>
          <w:szCs w:val="18"/>
          <w:lang w:eastAsia="ru-RU"/>
        </w:rPr>
        <w:t xml:space="preserve">                                                                                            Приложение № 2 </w:t>
      </w:r>
      <w:r w:rsidRPr="00E87130">
        <w:rPr>
          <w:rFonts w:ascii="Times New Roman" w:eastAsia="Times New Roman" w:hAnsi="Times New Roman"/>
          <w:sz w:val="18"/>
          <w:szCs w:val="18"/>
          <w:lang w:eastAsia="ru-RU"/>
        </w:rPr>
        <w:br/>
        <w:t xml:space="preserve">                                                                                                                                    к  подпрограмме 4 "Повышение качества</w:t>
      </w:r>
    </w:p>
    <w:p w:rsidR="00E87130" w:rsidRPr="00E87130" w:rsidRDefault="00E87130" w:rsidP="00E87130">
      <w:pPr>
        <w:spacing w:after="0" w:line="240" w:lineRule="auto"/>
        <w:jc w:val="right"/>
        <w:rPr>
          <w:rFonts w:ascii="Times New Roman" w:eastAsia="Times New Roman" w:hAnsi="Times New Roman"/>
          <w:sz w:val="18"/>
          <w:szCs w:val="18"/>
          <w:lang w:eastAsia="ru-RU"/>
        </w:rPr>
      </w:pPr>
      <w:r w:rsidRPr="00E87130">
        <w:rPr>
          <w:rFonts w:ascii="Times New Roman" w:eastAsia="Times New Roman" w:hAnsi="Times New Roman"/>
          <w:sz w:val="18"/>
          <w:szCs w:val="18"/>
          <w:lang w:eastAsia="ru-RU"/>
        </w:rPr>
        <w:t xml:space="preserve">                                                                                                                                             и доступности социальных услуг населению ", </w:t>
      </w:r>
      <w:r w:rsidRPr="00E87130">
        <w:rPr>
          <w:rFonts w:ascii="Times New Roman" w:eastAsia="Times New Roman" w:hAnsi="Times New Roman"/>
          <w:sz w:val="18"/>
          <w:szCs w:val="18"/>
          <w:lang w:eastAsia="ru-RU"/>
        </w:rPr>
        <w:br/>
        <w:t xml:space="preserve">                                                                                                                                                   реализуемой в рамках муниципальной программы</w:t>
      </w:r>
    </w:p>
    <w:p w:rsidR="00E87130" w:rsidRPr="00E87130" w:rsidRDefault="00E87130" w:rsidP="00E87130">
      <w:pPr>
        <w:spacing w:after="0" w:line="240" w:lineRule="auto"/>
        <w:jc w:val="right"/>
        <w:rPr>
          <w:rFonts w:ascii="Times New Roman" w:eastAsia="Times New Roman" w:hAnsi="Times New Roman"/>
          <w:sz w:val="18"/>
          <w:szCs w:val="18"/>
          <w:lang w:eastAsia="ru-RU"/>
        </w:rPr>
      </w:pPr>
      <w:r w:rsidRPr="00E87130">
        <w:rPr>
          <w:rFonts w:ascii="Times New Roman" w:eastAsia="Times New Roman" w:hAnsi="Times New Roman"/>
          <w:sz w:val="18"/>
          <w:szCs w:val="18"/>
          <w:lang w:eastAsia="ru-RU"/>
        </w:rPr>
        <w:t xml:space="preserve">                                                                                                                                                              "Система социальной защиты населения     </w:t>
      </w:r>
    </w:p>
    <w:p w:rsidR="00E87130" w:rsidRPr="00E87130" w:rsidRDefault="00E87130" w:rsidP="00E87130">
      <w:pPr>
        <w:spacing w:after="0" w:line="240" w:lineRule="auto"/>
        <w:jc w:val="right"/>
        <w:rPr>
          <w:rFonts w:ascii="Times New Roman" w:eastAsia="Times New Roman" w:hAnsi="Times New Roman"/>
          <w:sz w:val="18"/>
          <w:szCs w:val="18"/>
          <w:lang w:eastAsia="ru-RU"/>
        </w:rPr>
      </w:pPr>
      <w:r w:rsidRPr="00E87130">
        <w:rPr>
          <w:rFonts w:ascii="Times New Roman" w:eastAsia="Times New Roman" w:hAnsi="Times New Roman"/>
          <w:sz w:val="18"/>
          <w:szCs w:val="18"/>
          <w:lang w:eastAsia="ru-RU"/>
        </w:rPr>
        <w:t xml:space="preserve">                                                                                                                                                               Богучанского района» </w:t>
      </w:r>
    </w:p>
    <w:p w:rsidR="00E87130" w:rsidRPr="006A638E" w:rsidRDefault="00E87130" w:rsidP="00E87130">
      <w:pPr>
        <w:pStyle w:val="ConsPlusCell"/>
        <w:ind w:firstLine="540"/>
        <w:jc w:val="right"/>
        <w:rPr>
          <w:rFonts w:ascii="Times New Roman" w:hAnsi="Times New Roman"/>
          <w:szCs w:val="24"/>
        </w:rPr>
      </w:pPr>
      <w:r w:rsidRPr="00E87130">
        <w:rPr>
          <w:rFonts w:ascii="Times New Roman" w:hAnsi="Times New Roman"/>
          <w:szCs w:val="24"/>
        </w:rPr>
        <w:t xml:space="preserve">                                                                                   </w:t>
      </w:r>
    </w:p>
    <w:p w:rsidR="002344B9" w:rsidRPr="006A638E" w:rsidRDefault="00E87130" w:rsidP="006A638E">
      <w:pPr>
        <w:pStyle w:val="ConsPlusCell"/>
        <w:ind w:firstLine="540"/>
        <w:jc w:val="center"/>
        <w:rPr>
          <w:rFonts w:ascii="Times New Roman" w:hAnsi="Times New Roman"/>
          <w:szCs w:val="24"/>
        </w:rPr>
      </w:pPr>
      <w:r w:rsidRPr="00E87130">
        <w:rPr>
          <w:rFonts w:ascii="Times New Roman" w:hAnsi="Times New Roman"/>
          <w:szCs w:val="24"/>
        </w:rPr>
        <w:t>Перечень мероприятий подпрограммы 4 "Повышение качества и доступности социальных услуг населению"</w:t>
      </w:r>
    </w:p>
    <w:p w:rsidR="00111122" w:rsidRDefault="0011112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3"/>
        <w:gridCol w:w="457"/>
        <w:gridCol w:w="457"/>
        <w:gridCol w:w="437"/>
        <w:gridCol w:w="722"/>
        <w:gridCol w:w="368"/>
        <w:gridCol w:w="627"/>
        <w:gridCol w:w="697"/>
        <w:gridCol w:w="697"/>
        <w:gridCol w:w="697"/>
        <w:gridCol w:w="697"/>
        <w:gridCol w:w="697"/>
        <w:gridCol w:w="63"/>
        <w:gridCol w:w="671"/>
        <w:gridCol w:w="990"/>
      </w:tblGrid>
      <w:tr w:rsidR="006A638E" w:rsidRPr="006A638E" w:rsidTr="006A638E">
        <w:trPr>
          <w:trHeight w:val="20"/>
        </w:trPr>
        <w:tc>
          <w:tcPr>
            <w:tcW w:w="1215" w:type="pct"/>
            <w:vMerge w:val="restart"/>
            <w:shd w:val="clear" w:color="000000" w:fill="FFFFFF"/>
            <w:vAlign w:val="center"/>
          </w:tcPr>
          <w:p w:rsidR="006A638E" w:rsidRPr="006A638E" w:rsidRDefault="006A638E" w:rsidP="00007779">
            <w:pPr>
              <w:spacing w:after="0" w:line="240" w:lineRule="auto"/>
              <w:jc w:val="center"/>
              <w:rPr>
                <w:rFonts w:ascii="Times New Roman" w:eastAsia="Times New Roman" w:hAnsi="Times New Roman"/>
                <w:sz w:val="14"/>
                <w:szCs w:val="14"/>
                <w:lang w:eastAsia="ru-RU"/>
              </w:rPr>
            </w:pPr>
            <w:r w:rsidRPr="006A638E">
              <w:rPr>
                <w:rFonts w:ascii="Times New Roman" w:eastAsia="Times New Roman" w:hAnsi="Times New Roman"/>
                <w:sz w:val="14"/>
                <w:szCs w:val="14"/>
                <w:lang w:eastAsia="ru-RU"/>
              </w:rPr>
              <w:t>Наименование  программы, подпрограммы</w:t>
            </w:r>
          </w:p>
        </w:tc>
        <w:tc>
          <w:tcPr>
            <w:tcW w:w="140" w:type="pct"/>
            <w:vMerge w:val="restart"/>
            <w:shd w:val="clear" w:color="000000" w:fill="FFFFFF"/>
            <w:vAlign w:val="center"/>
          </w:tcPr>
          <w:p w:rsidR="006A638E" w:rsidRPr="006A638E" w:rsidRDefault="006A638E" w:rsidP="00007779">
            <w:pPr>
              <w:spacing w:after="0" w:line="240" w:lineRule="auto"/>
              <w:jc w:val="center"/>
              <w:rPr>
                <w:rFonts w:ascii="Times New Roman" w:eastAsia="Times New Roman" w:hAnsi="Times New Roman"/>
                <w:sz w:val="14"/>
                <w:szCs w:val="14"/>
                <w:lang w:eastAsia="ru-RU"/>
              </w:rPr>
            </w:pPr>
            <w:r w:rsidRPr="006A638E">
              <w:rPr>
                <w:rFonts w:ascii="Times New Roman" w:eastAsia="Times New Roman" w:hAnsi="Times New Roman"/>
                <w:sz w:val="14"/>
                <w:szCs w:val="14"/>
                <w:lang w:eastAsia="ru-RU"/>
              </w:rPr>
              <w:t xml:space="preserve">ГРБС </w:t>
            </w:r>
          </w:p>
        </w:tc>
        <w:tc>
          <w:tcPr>
            <w:tcW w:w="981" w:type="pct"/>
            <w:gridSpan w:val="4"/>
            <w:vMerge w:val="restart"/>
            <w:shd w:val="clear" w:color="000000" w:fill="FFFFFF"/>
            <w:vAlign w:val="center"/>
          </w:tcPr>
          <w:p w:rsidR="006A638E" w:rsidRPr="006A638E" w:rsidRDefault="006A638E" w:rsidP="00007779">
            <w:pPr>
              <w:spacing w:after="0" w:line="240" w:lineRule="auto"/>
              <w:jc w:val="center"/>
              <w:rPr>
                <w:rFonts w:ascii="Times New Roman" w:eastAsia="Times New Roman" w:hAnsi="Times New Roman"/>
                <w:sz w:val="14"/>
                <w:szCs w:val="14"/>
                <w:lang w:eastAsia="ru-RU"/>
              </w:rPr>
            </w:pPr>
            <w:r w:rsidRPr="006A638E">
              <w:rPr>
                <w:rFonts w:ascii="Times New Roman" w:eastAsia="Times New Roman" w:hAnsi="Times New Roman"/>
                <w:sz w:val="14"/>
                <w:szCs w:val="14"/>
                <w:lang w:eastAsia="ru-RU"/>
              </w:rPr>
              <w:t>Код бюджетной классификации</w:t>
            </w:r>
          </w:p>
        </w:tc>
        <w:tc>
          <w:tcPr>
            <w:tcW w:w="2383" w:type="pct"/>
            <w:gridSpan w:val="8"/>
            <w:shd w:val="clear" w:color="000000" w:fill="FFFFFF"/>
            <w:vAlign w:val="center"/>
          </w:tcPr>
          <w:p w:rsidR="006A638E" w:rsidRPr="006A638E" w:rsidRDefault="006A638E" w:rsidP="00007779">
            <w:pPr>
              <w:spacing w:after="0" w:line="240" w:lineRule="auto"/>
              <w:jc w:val="center"/>
              <w:rPr>
                <w:rFonts w:ascii="Times New Roman" w:eastAsia="Times New Roman" w:hAnsi="Times New Roman"/>
                <w:sz w:val="14"/>
                <w:szCs w:val="14"/>
                <w:lang w:eastAsia="ru-RU"/>
              </w:rPr>
            </w:pPr>
            <w:r w:rsidRPr="006A638E">
              <w:rPr>
                <w:rFonts w:ascii="Times New Roman" w:eastAsia="Times New Roman" w:hAnsi="Times New Roman"/>
                <w:sz w:val="14"/>
                <w:szCs w:val="14"/>
                <w:lang w:eastAsia="ru-RU"/>
              </w:rPr>
              <w:t>Расходы</w:t>
            </w:r>
          </w:p>
        </w:tc>
        <w:tc>
          <w:tcPr>
            <w:tcW w:w="280" w:type="pct"/>
            <w:vMerge w:val="restart"/>
            <w:shd w:val="clear" w:color="000000" w:fill="FFFFFF"/>
            <w:vAlign w:val="center"/>
          </w:tcPr>
          <w:p w:rsidR="006A638E" w:rsidRPr="006A638E" w:rsidRDefault="006A638E" w:rsidP="00007779">
            <w:pPr>
              <w:spacing w:after="0" w:line="240" w:lineRule="auto"/>
              <w:jc w:val="center"/>
              <w:rPr>
                <w:rFonts w:ascii="Times New Roman" w:eastAsia="Times New Roman" w:hAnsi="Times New Roman"/>
                <w:sz w:val="14"/>
                <w:szCs w:val="14"/>
                <w:lang w:eastAsia="ru-RU"/>
              </w:rPr>
            </w:pPr>
            <w:r w:rsidRPr="006A638E">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6A638E">
              <w:rPr>
                <w:rFonts w:ascii="Times New Roman" w:eastAsia="Times New Roman" w:hAnsi="Times New Roman"/>
                <w:sz w:val="14"/>
                <w:szCs w:val="14"/>
                <w:lang w:eastAsia="ru-RU"/>
              </w:rPr>
              <w:br/>
              <w:t>(в натуральном выражении), количество получателей</w:t>
            </w:r>
          </w:p>
        </w:tc>
      </w:tr>
      <w:tr w:rsidR="006A638E" w:rsidRPr="006A638E" w:rsidTr="006A638E">
        <w:trPr>
          <w:trHeight w:val="20"/>
        </w:trPr>
        <w:tc>
          <w:tcPr>
            <w:tcW w:w="1215" w:type="pct"/>
            <w:vMerge/>
            <w:vAlign w:val="center"/>
          </w:tcPr>
          <w:p w:rsidR="006A638E" w:rsidRPr="006A638E" w:rsidRDefault="006A638E" w:rsidP="00007779">
            <w:pPr>
              <w:spacing w:after="0" w:line="240" w:lineRule="auto"/>
              <w:rPr>
                <w:rFonts w:ascii="Times New Roman" w:eastAsia="Times New Roman" w:hAnsi="Times New Roman"/>
                <w:sz w:val="14"/>
                <w:szCs w:val="14"/>
                <w:lang w:eastAsia="ru-RU"/>
              </w:rPr>
            </w:pPr>
          </w:p>
        </w:tc>
        <w:tc>
          <w:tcPr>
            <w:tcW w:w="140" w:type="pct"/>
            <w:vMerge/>
            <w:vAlign w:val="center"/>
          </w:tcPr>
          <w:p w:rsidR="006A638E" w:rsidRPr="006A638E" w:rsidRDefault="006A638E" w:rsidP="00007779">
            <w:pPr>
              <w:spacing w:after="0" w:line="240" w:lineRule="auto"/>
              <w:rPr>
                <w:rFonts w:ascii="Times New Roman" w:eastAsia="Times New Roman" w:hAnsi="Times New Roman"/>
                <w:sz w:val="14"/>
                <w:szCs w:val="14"/>
                <w:lang w:eastAsia="ru-RU"/>
              </w:rPr>
            </w:pPr>
          </w:p>
        </w:tc>
        <w:tc>
          <w:tcPr>
            <w:tcW w:w="981" w:type="pct"/>
            <w:gridSpan w:val="4"/>
            <w:vMerge/>
            <w:vAlign w:val="center"/>
          </w:tcPr>
          <w:p w:rsidR="006A638E" w:rsidRPr="006A638E" w:rsidRDefault="006A638E" w:rsidP="00007779">
            <w:pPr>
              <w:spacing w:after="0" w:line="240" w:lineRule="auto"/>
              <w:rPr>
                <w:rFonts w:ascii="Times New Roman" w:eastAsia="Times New Roman" w:hAnsi="Times New Roman"/>
                <w:sz w:val="14"/>
                <w:szCs w:val="14"/>
                <w:lang w:eastAsia="ru-RU"/>
              </w:rPr>
            </w:pPr>
          </w:p>
        </w:tc>
        <w:tc>
          <w:tcPr>
            <w:tcW w:w="2383" w:type="pct"/>
            <w:gridSpan w:val="8"/>
            <w:shd w:val="clear" w:color="000000" w:fill="FFFFFF"/>
            <w:vAlign w:val="center"/>
          </w:tcPr>
          <w:p w:rsidR="006A638E" w:rsidRPr="006A638E" w:rsidRDefault="006A638E" w:rsidP="00007779">
            <w:pPr>
              <w:spacing w:after="0" w:line="240" w:lineRule="auto"/>
              <w:jc w:val="center"/>
              <w:rPr>
                <w:rFonts w:ascii="Times New Roman" w:eastAsia="Times New Roman" w:hAnsi="Times New Roman"/>
                <w:sz w:val="14"/>
                <w:szCs w:val="14"/>
                <w:lang w:eastAsia="ru-RU"/>
              </w:rPr>
            </w:pPr>
            <w:r w:rsidRPr="006A638E">
              <w:rPr>
                <w:rFonts w:ascii="Times New Roman" w:eastAsia="Times New Roman" w:hAnsi="Times New Roman"/>
                <w:sz w:val="14"/>
                <w:szCs w:val="14"/>
                <w:lang w:eastAsia="ru-RU"/>
              </w:rPr>
              <w:t>( рублей), годы</w:t>
            </w:r>
          </w:p>
        </w:tc>
        <w:tc>
          <w:tcPr>
            <w:tcW w:w="280" w:type="pct"/>
            <w:vMerge/>
            <w:vAlign w:val="center"/>
          </w:tcPr>
          <w:p w:rsidR="006A638E" w:rsidRPr="006A638E" w:rsidRDefault="006A638E" w:rsidP="00007779">
            <w:pPr>
              <w:spacing w:after="0" w:line="240" w:lineRule="auto"/>
              <w:rPr>
                <w:rFonts w:ascii="Times New Roman" w:eastAsia="Times New Roman" w:hAnsi="Times New Roman"/>
                <w:sz w:val="14"/>
                <w:szCs w:val="14"/>
                <w:lang w:eastAsia="ru-RU"/>
              </w:rPr>
            </w:pPr>
          </w:p>
        </w:tc>
      </w:tr>
      <w:tr w:rsidR="006A638E" w:rsidRPr="006A638E" w:rsidTr="006A638E">
        <w:trPr>
          <w:trHeight w:val="20"/>
        </w:trPr>
        <w:tc>
          <w:tcPr>
            <w:tcW w:w="1215" w:type="pct"/>
            <w:vMerge/>
            <w:vAlign w:val="center"/>
          </w:tcPr>
          <w:p w:rsidR="006A638E" w:rsidRPr="006A638E" w:rsidRDefault="006A638E" w:rsidP="00007779">
            <w:pPr>
              <w:spacing w:after="0" w:line="240" w:lineRule="auto"/>
              <w:rPr>
                <w:rFonts w:ascii="Times New Roman" w:eastAsia="Times New Roman" w:hAnsi="Times New Roman"/>
                <w:sz w:val="14"/>
                <w:szCs w:val="14"/>
                <w:lang w:eastAsia="ru-RU"/>
              </w:rPr>
            </w:pPr>
          </w:p>
        </w:tc>
        <w:tc>
          <w:tcPr>
            <w:tcW w:w="140" w:type="pct"/>
            <w:vMerge/>
            <w:vAlign w:val="center"/>
          </w:tcPr>
          <w:p w:rsidR="006A638E" w:rsidRPr="006A638E" w:rsidRDefault="006A638E" w:rsidP="00007779">
            <w:pPr>
              <w:spacing w:after="0" w:line="240" w:lineRule="auto"/>
              <w:rPr>
                <w:rFonts w:ascii="Times New Roman" w:eastAsia="Times New Roman" w:hAnsi="Times New Roman"/>
                <w:sz w:val="14"/>
                <w:szCs w:val="14"/>
                <w:lang w:eastAsia="ru-RU"/>
              </w:rPr>
            </w:pPr>
          </w:p>
        </w:tc>
        <w:tc>
          <w:tcPr>
            <w:tcW w:w="187" w:type="pct"/>
            <w:shd w:val="clear" w:color="000000" w:fill="FFFFFF"/>
            <w:vAlign w:val="center"/>
          </w:tcPr>
          <w:p w:rsidR="006A638E" w:rsidRPr="006A638E" w:rsidRDefault="006A638E" w:rsidP="00007779">
            <w:pPr>
              <w:spacing w:after="0" w:line="240" w:lineRule="auto"/>
              <w:jc w:val="center"/>
              <w:rPr>
                <w:rFonts w:ascii="Times New Roman" w:eastAsia="Times New Roman" w:hAnsi="Times New Roman"/>
                <w:sz w:val="14"/>
                <w:szCs w:val="14"/>
                <w:lang w:eastAsia="ru-RU"/>
              </w:rPr>
            </w:pPr>
            <w:r w:rsidRPr="006A638E">
              <w:rPr>
                <w:rFonts w:ascii="Times New Roman" w:eastAsia="Times New Roman" w:hAnsi="Times New Roman"/>
                <w:sz w:val="14"/>
                <w:szCs w:val="14"/>
                <w:lang w:eastAsia="ru-RU"/>
              </w:rPr>
              <w:t>ГРБС</w:t>
            </w:r>
          </w:p>
        </w:tc>
        <w:tc>
          <w:tcPr>
            <w:tcW w:w="233" w:type="pct"/>
            <w:shd w:val="clear" w:color="000000" w:fill="FFFFFF"/>
            <w:vAlign w:val="center"/>
          </w:tcPr>
          <w:p w:rsidR="006A638E" w:rsidRPr="006A638E" w:rsidRDefault="006A638E" w:rsidP="00007779">
            <w:pPr>
              <w:spacing w:after="0" w:line="240" w:lineRule="auto"/>
              <w:jc w:val="center"/>
              <w:rPr>
                <w:rFonts w:ascii="Times New Roman" w:eastAsia="Times New Roman" w:hAnsi="Times New Roman"/>
                <w:sz w:val="14"/>
                <w:szCs w:val="14"/>
                <w:lang w:eastAsia="ru-RU"/>
              </w:rPr>
            </w:pPr>
            <w:proofErr w:type="spellStart"/>
            <w:r w:rsidRPr="006A638E">
              <w:rPr>
                <w:rFonts w:ascii="Times New Roman" w:eastAsia="Times New Roman" w:hAnsi="Times New Roman"/>
                <w:sz w:val="14"/>
                <w:szCs w:val="14"/>
                <w:lang w:eastAsia="ru-RU"/>
              </w:rPr>
              <w:t>РзПр</w:t>
            </w:r>
            <w:proofErr w:type="spellEnd"/>
          </w:p>
        </w:tc>
        <w:tc>
          <w:tcPr>
            <w:tcW w:w="327" w:type="pct"/>
            <w:shd w:val="clear" w:color="000000" w:fill="FFFFFF"/>
            <w:vAlign w:val="center"/>
          </w:tcPr>
          <w:p w:rsidR="006A638E" w:rsidRPr="006A638E" w:rsidRDefault="006A638E" w:rsidP="00007779">
            <w:pPr>
              <w:spacing w:after="0" w:line="240" w:lineRule="auto"/>
              <w:jc w:val="center"/>
              <w:rPr>
                <w:rFonts w:ascii="Times New Roman" w:eastAsia="Times New Roman" w:hAnsi="Times New Roman"/>
                <w:sz w:val="14"/>
                <w:szCs w:val="14"/>
                <w:lang w:eastAsia="ru-RU"/>
              </w:rPr>
            </w:pPr>
            <w:r w:rsidRPr="006A638E">
              <w:rPr>
                <w:rFonts w:ascii="Times New Roman" w:eastAsia="Times New Roman" w:hAnsi="Times New Roman"/>
                <w:sz w:val="14"/>
                <w:szCs w:val="14"/>
                <w:lang w:eastAsia="ru-RU"/>
              </w:rPr>
              <w:t>ЦСР</w:t>
            </w:r>
          </w:p>
        </w:tc>
        <w:tc>
          <w:tcPr>
            <w:tcW w:w="233" w:type="pct"/>
            <w:shd w:val="clear" w:color="000000" w:fill="FFFFFF"/>
            <w:vAlign w:val="center"/>
          </w:tcPr>
          <w:p w:rsidR="006A638E" w:rsidRPr="006A638E" w:rsidRDefault="006A638E" w:rsidP="00007779">
            <w:pPr>
              <w:spacing w:after="0" w:line="240" w:lineRule="auto"/>
              <w:jc w:val="center"/>
              <w:rPr>
                <w:rFonts w:ascii="Times New Roman" w:eastAsia="Times New Roman" w:hAnsi="Times New Roman"/>
                <w:sz w:val="14"/>
                <w:szCs w:val="14"/>
                <w:lang w:eastAsia="ru-RU"/>
              </w:rPr>
            </w:pPr>
            <w:r w:rsidRPr="006A638E">
              <w:rPr>
                <w:rFonts w:ascii="Times New Roman" w:eastAsia="Times New Roman" w:hAnsi="Times New Roman"/>
                <w:sz w:val="14"/>
                <w:szCs w:val="14"/>
                <w:lang w:eastAsia="ru-RU"/>
              </w:rPr>
              <w:t>ВР</w:t>
            </w:r>
          </w:p>
        </w:tc>
        <w:tc>
          <w:tcPr>
            <w:tcW w:w="374" w:type="pct"/>
            <w:shd w:val="clear" w:color="000000" w:fill="FFFFFF"/>
            <w:vAlign w:val="center"/>
          </w:tcPr>
          <w:p w:rsidR="006A638E" w:rsidRPr="006A638E" w:rsidRDefault="006A638E" w:rsidP="00007779">
            <w:pPr>
              <w:spacing w:after="0" w:line="240" w:lineRule="auto"/>
              <w:jc w:val="center"/>
              <w:rPr>
                <w:rFonts w:ascii="Times New Roman" w:eastAsia="Times New Roman" w:hAnsi="Times New Roman"/>
                <w:sz w:val="14"/>
                <w:szCs w:val="14"/>
                <w:lang w:eastAsia="ru-RU"/>
              </w:rPr>
            </w:pPr>
            <w:r w:rsidRPr="006A638E">
              <w:rPr>
                <w:rFonts w:ascii="Times New Roman" w:eastAsia="Times New Roman" w:hAnsi="Times New Roman"/>
                <w:sz w:val="14"/>
                <w:szCs w:val="14"/>
                <w:lang w:eastAsia="ru-RU"/>
              </w:rPr>
              <w:t>2014 год</w:t>
            </w:r>
          </w:p>
        </w:tc>
        <w:tc>
          <w:tcPr>
            <w:tcW w:w="327" w:type="pct"/>
            <w:shd w:val="clear" w:color="000000" w:fill="FFFFFF"/>
            <w:vAlign w:val="center"/>
          </w:tcPr>
          <w:p w:rsidR="006A638E" w:rsidRPr="006A638E" w:rsidRDefault="006A638E" w:rsidP="00007779">
            <w:pPr>
              <w:spacing w:after="0" w:line="240" w:lineRule="auto"/>
              <w:jc w:val="center"/>
              <w:rPr>
                <w:rFonts w:ascii="Times New Roman" w:eastAsia="Times New Roman" w:hAnsi="Times New Roman"/>
                <w:sz w:val="14"/>
                <w:szCs w:val="14"/>
                <w:lang w:eastAsia="ru-RU"/>
              </w:rPr>
            </w:pPr>
            <w:r w:rsidRPr="006A638E">
              <w:rPr>
                <w:rFonts w:ascii="Times New Roman" w:eastAsia="Times New Roman" w:hAnsi="Times New Roman"/>
                <w:sz w:val="14"/>
                <w:szCs w:val="14"/>
                <w:lang w:eastAsia="ru-RU"/>
              </w:rPr>
              <w:t>2015 год</w:t>
            </w:r>
          </w:p>
        </w:tc>
        <w:tc>
          <w:tcPr>
            <w:tcW w:w="327" w:type="pct"/>
            <w:shd w:val="clear" w:color="000000" w:fill="FFFFFF"/>
            <w:vAlign w:val="center"/>
          </w:tcPr>
          <w:p w:rsidR="006A638E" w:rsidRPr="006A638E" w:rsidRDefault="006A638E" w:rsidP="00007779">
            <w:pPr>
              <w:spacing w:after="0" w:line="240" w:lineRule="auto"/>
              <w:jc w:val="center"/>
              <w:rPr>
                <w:rFonts w:ascii="Times New Roman" w:eastAsia="Times New Roman" w:hAnsi="Times New Roman"/>
                <w:sz w:val="14"/>
                <w:szCs w:val="14"/>
                <w:lang w:eastAsia="ru-RU"/>
              </w:rPr>
            </w:pPr>
            <w:r w:rsidRPr="006A638E">
              <w:rPr>
                <w:rFonts w:ascii="Times New Roman" w:eastAsia="Times New Roman" w:hAnsi="Times New Roman"/>
                <w:sz w:val="14"/>
                <w:szCs w:val="14"/>
                <w:lang w:eastAsia="ru-RU"/>
              </w:rPr>
              <w:t>2016 год</w:t>
            </w:r>
          </w:p>
        </w:tc>
        <w:tc>
          <w:tcPr>
            <w:tcW w:w="327" w:type="pct"/>
            <w:shd w:val="clear" w:color="000000" w:fill="FFFFFF"/>
            <w:vAlign w:val="center"/>
          </w:tcPr>
          <w:p w:rsidR="006A638E" w:rsidRPr="006A638E" w:rsidRDefault="006A638E" w:rsidP="00007779">
            <w:pPr>
              <w:spacing w:after="0" w:line="240" w:lineRule="auto"/>
              <w:jc w:val="center"/>
              <w:rPr>
                <w:rFonts w:ascii="Times New Roman" w:eastAsia="Times New Roman" w:hAnsi="Times New Roman"/>
                <w:sz w:val="14"/>
                <w:szCs w:val="14"/>
                <w:lang w:eastAsia="ru-RU"/>
              </w:rPr>
            </w:pPr>
            <w:r w:rsidRPr="006A638E">
              <w:rPr>
                <w:rFonts w:ascii="Times New Roman" w:eastAsia="Times New Roman" w:hAnsi="Times New Roman"/>
                <w:sz w:val="14"/>
                <w:szCs w:val="14"/>
                <w:lang w:eastAsia="ru-RU"/>
              </w:rPr>
              <w:t>2017 год</w:t>
            </w:r>
          </w:p>
        </w:tc>
        <w:tc>
          <w:tcPr>
            <w:tcW w:w="327" w:type="pct"/>
            <w:shd w:val="clear" w:color="000000" w:fill="FFFFFF"/>
            <w:vAlign w:val="center"/>
          </w:tcPr>
          <w:p w:rsidR="006A638E" w:rsidRPr="006A638E" w:rsidRDefault="006A638E" w:rsidP="00007779">
            <w:pPr>
              <w:spacing w:after="0" w:line="240" w:lineRule="auto"/>
              <w:jc w:val="center"/>
              <w:rPr>
                <w:rFonts w:ascii="Times New Roman" w:eastAsia="Times New Roman" w:hAnsi="Times New Roman"/>
                <w:sz w:val="14"/>
                <w:szCs w:val="14"/>
                <w:lang w:eastAsia="ru-RU"/>
              </w:rPr>
            </w:pPr>
            <w:r w:rsidRPr="006A638E">
              <w:rPr>
                <w:rFonts w:ascii="Times New Roman" w:eastAsia="Times New Roman" w:hAnsi="Times New Roman"/>
                <w:sz w:val="14"/>
                <w:szCs w:val="14"/>
                <w:lang w:eastAsia="ru-RU"/>
              </w:rPr>
              <w:t>2018 год</w:t>
            </w:r>
          </w:p>
        </w:tc>
        <w:tc>
          <w:tcPr>
            <w:tcW w:w="312" w:type="pct"/>
            <w:gridSpan w:val="2"/>
            <w:shd w:val="clear" w:color="000000" w:fill="FFFFFF"/>
            <w:vAlign w:val="center"/>
          </w:tcPr>
          <w:p w:rsidR="006A638E" w:rsidRPr="006A638E" w:rsidRDefault="006A638E" w:rsidP="00007779">
            <w:pPr>
              <w:spacing w:after="0" w:line="240" w:lineRule="auto"/>
              <w:jc w:val="center"/>
              <w:rPr>
                <w:rFonts w:ascii="Times New Roman" w:eastAsia="Times New Roman" w:hAnsi="Times New Roman"/>
                <w:sz w:val="14"/>
                <w:szCs w:val="14"/>
                <w:lang w:eastAsia="ru-RU"/>
              </w:rPr>
            </w:pPr>
            <w:r w:rsidRPr="006A638E">
              <w:rPr>
                <w:rFonts w:ascii="Times New Roman" w:eastAsia="Times New Roman" w:hAnsi="Times New Roman"/>
                <w:sz w:val="14"/>
                <w:szCs w:val="14"/>
                <w:lang w:eastAsia="ru-RU"/>
              </w:rPr>
              <w:t>2019 год</w:t>
            </w:r>
          </w:p>
        </w:tc>
        <w:tc>
          <w:tcPr>
            <w:tcW w:w="389" w:type="pct"/>
            <w:shd w:val="clear" w:color="000000" w:fill="FFFFFF"/>
            <w:vAlign w:val="center"/>
          </w:tcPr>
          <w:p w:rsidR="006A638E" w:rsidRPr="006A638E" w:rsidRDefault="006A638E" w:rsidP="00007779">
            <w:pPr>
              <w:spacing w:after="0" w:line="240" w:lineRule="auto"/>
              <w:jc w:val="center"/>
              <w:rPr>
                <w:rFonts w:ascii="Times New Roman" w:eastAsia="Times New Roman" w:hAnsi="Times New Roman"/>
                <w:sz w:val="14"/>
                <w:szCs w:val="14"/>
                <w:lang w:eastAsia="ru-RU"/>
              </w:rPr>
            </w:pPr>
            <w:r w:rsidRPr="006A638E">
              <w:rPr>
                <w:rFonts w:ascii="Times New Roman" w:eastAsia="Times New Roman" w:hAnsi="Times New Roman"/>
                <w:sz w:val="14"/>
                <w:szCs w:val="14"/>
                <w:lang w:eastAsia="ru-RU"/>
              </w:rPr>
              <w:t>Итого на период</w:t>
            </w:r>
          </w:p>
        </w:tc>
        <w:tc>
          <w:tcPr>
            <w:tcW w:w="280" w:type="pct"/>
            <w:vAlign w:val="center"/>
          </w:tcPr>
          <w:p w:rsidR="006A638E" w:rsidRPr="006A638E" w:rsidRDefault="006A638E" w:rsidP="00007779">
            <w:pPr>
              <w:spacing w:after="0" w:line="240" w:lineRule="auto"/>
              <w:rPr>
                <w:rFonts w:ascii="Times New Roman" w:eastAsia="Times New Roman" w:hAnsi="Times New Roman"/>
                <w:sz w:val="14"/>
                <w:szCs w:val="14"/>
                <w:lang w:eastAsia="ru-RU"/>
              </w:rPr>
            </w:pPr>
          </w:p>
        </w:tc>
      </w:tr>
      <w:tr w:rsidR="006A638E" w:rsidRPr="006A638E" w:rsidTr="006A638E">
        <w:trPr>
          <w:trHeight w:val="20"/>
        </w:trPr>
        <w:tc>
          <w:tcPr>
            <w:tcW w:w="5000" w:type="pct"/>
            <w:gridSpan w:val="15"/>
            <w:shd w:val="clear" w:color="000000" w:fill="FFFFFF"/>
          </w:tcPr>
          <w:p w:rsidR="006A638E" w:rsidRPr="006A638E" w:rsidRDefault="006A638E" w:rsidP="00007779">
            <w:pPr>
              <w:spacing w:after="0"/>
              <w:rPr>
                <w:rFonts w:ascii="Times New Roman" w:hAnsi="Times New Roman"/>
                <w:sz w:val="14"/>
                <w:szCs w:val="14"/>
              </w:rPr>
            </w:pPr>
            <w:r w:rsidRPr="006A638E">
              <w:rPr>
                <w:rFonts w:ascii="Times New Roman" w:hAnsi="Times New Roman"/>
                <w:sz w:val="14"/>
                <w:szCs w:val="14"/>
              </w:rPr>
              <w:t>Цель подпрограммы: повышение качества и доступности предоставления услуг по социальному  обслуживанию  населения</w:t>
            </w:r>
          </w:p>
        </w:tc>
      </w:tr>
      <w:tr w:rsidR="006A638E" w:rsidRPr="006A638E" w:rsidTr="006A638E">
        <w:trPr>
          <w:trHeight w:val="20"/>
        </w:trPr>
        <w:tc>
          <w:tcPr>
            <w:tcW w:w="5000" w:type="pct"/>
            <w:gridSpan w:val="15"/>
            <w:shd w:val="clear" w:color="000000" w:fill="FFFFFF"/>
          </w:tcPr>
          <w:p w:rsidR="006A638E" w:rsidRPr="006A638E" w:rsidRDefault="006A638E" w:rsidP="00007779">
            <w:pPr>
              <w:pStyle w:val="ConsPlusCell"/>
              <w:jc w:val="both"/>
              <w:rPr>
                <w:rFonts w:ascii="Times New Roman" w:hAnsi="Times New Roman" w:cs="Times New Roman"/>
                <w:sz w:val="14"/>
                <w:szCs w:val="14"/>
              </w:rPr>
            </w:pPr>
            <w:r w:rsidRPr="006A638E">
              <w:rPr>
                <w:rFonts w:ascii="Times New Roman" w:hAnsi="Times New Roman" w:cs="Times New Roman"/>
                <w:sz w:val="14"/>
                <w:szCs w:val="14"/>
                <w:lang w:eastAsia="en-US"/>
              </w:rPr>
              <w:t>Задача 1. Обеспечение потребностей граждан пожилого возраста, инвалидов, включая детей-инвалидов, семей и детей в социальном  обслуживании</w:t>
            </w:r>
            <w:r w:rsidRPr="006A638E">
              <w:rPr>
                <w:rFonts w:ascii="Times New Roman" w:hAnsi="Times New Roman" w:cs="Times New Roman"/>
                <w:sz w:val="14"/>
                <w:szCs w:val="14"/>
              </w:rPr>
              <w:t> </w:t>
            </w:r>
          </w:p>
          <w:p w:rsidR="006A638E" w:rsidRPr="006A638E" w:rsidRDefault="006A638E" w:rsidP="00007779">
            <w:pPr>
              <w:pStyle w:val="ConsPlusCell"/>
              <w:jc w:val="both"/>
              <w:rPr>
                <w:rFonts w:ascii="Times New Roman" w:hAnsi="Times New Roman" w:cs="Times New Roman"/>
                <w:sz w:val="14"/>
                <w:szCs w:val="14"/>
              </w:rPr>
            </w:pPr>
          </w:p>
          <w:p w:rsidR="006A638E" w:rsidRPr="006A638E" w:rsidRDefault="006A638E" w:rsidP="00007779">
            <w:pPr>
              <w:pStyle w:val="ConsPlusCell"/>
              <w:jc w:val="both"/>
              <w:rPr>
                <w:rFonts w:ascii="Times New Roman" w:hAnsi="Times New Roman" w:cs="Times New Roman"/>
                <w:sz w:val="14"/>
                <w:szCs w:val="14"/>
              </w:rPr>
            </w:pPr>
          </w:p>
          <w:p w:rsidR="006A638E" w:rsidRPr="006A638E" w:rsidRDefault="006A638E" w:rsidP="00007779">
            <w:pPr>
              <w:pStyle w:val="ConsPlusCell"/>
              <w:jc w:val="both"/>
              <w:rPr>
                <w:rFonts w:ascii="Times New Roman" w:hAnsi="Times New Roman" w:cs="Times New Roman"/>
                <w:sz w:val="14"/>
                <w:szCs w:val="14"/>
                <w:lang w:eastAsia="en-US"/>
              </w:rPr>
            </w:pPr>
          </w:p>
        </w:tc>
      </w:tr>
      <w:tr w:rsidR="006A638E" w:rsidRPr="006A638E" w:rsidTr="006A638E">
        <w:trPr>
          <w:trHeight w:val="20"/>
        </w:trPr>
        <w:tc>
          <w:tcPr>
            <w:tcW w:w="1215" w:type="pct"/>
            <w:vMerge w:val="restart"/>
            <w:shd w:val="clear" w:color="000000" w:fill="FFFFFF"/>
          </w:tcPr>
          <w:p w:rsidR="006A638E" w:rsidRPr="006A638E" w:rsidRDefault="006A638E" w:rsidP="00007779">
            <w:pPr>
              <w:spacing w:after="0"/>
              <w:rPr>
                <w:rFonts w:ascii="Times New Roman" w:hAnsi="Times New Roman"/>
                <w:sz w:val="14"/>
                <w:szCs w:val="14"/>
              </w:rPr>
            </w:pPr>
            <w:r w:rsidRPr="006A638E">
              <w:rPr>
                <w:rFonts w:ascii="Times New Roman" w:hAnsi="Times New Roman"/>
                <w:sz w:val="14"/>
                <w:szCs w:val="14"/>
              </w:rPr>
              <w:t>1.1.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w:t>
            </w:r>
          </w:p>
        </w:tc>
        <w:tc>
          <w:tcPr>
            <w:tcW w:w="140" w:type="pct"/>
            <w:vMerge w:val="restart"/>
            <w:shd w:val="clear" w:color="000000" w:fill="FFFFFF"/>
          </w:tcPr>
          <w:p w:rsidR="006A638E" w:rsidRPr="006A638E" w:rsidRDefault="006A638E" w:rsidP="00007779">
            <w:pPr>
              <w:spacing w:after="0"/>
              <w:jc w:val="right"/>
              <w:rPr>
                <w:rFonts w:ascii="Times New Roman" w:hAnsi="Times New Roman"/>
                <w:sz w:val="14"/>
                <w:szCs w:val="14"/>
              </w:rPr>
            </w:pPr>
          </w:p>
        </w:tc>
        <w:tc>
          <w:tcPr>
            <w:tcW w:w="187" w:type="pct"/>
            <w:shd w:val="clear" w:color="000000" w:fill="FFFFFF"/>
            <w:noWrap/>
          </w:tcPr>
          <w:p w:rsidR="006A638E" w:rsidRPr="006A638E" w:rsidRDefault="006A638E" w:rsidP="00007779">
            <w:pPr>
              <w:spacing w:after="0"/>
              <w:jc w:val="right"/>
              <w:rPr>
                <w:rFonts w:ascii="Times New Roman" w:hAnsi="Times New Roman"/>
                <w:sz w:val="14"/>
                <w:szCs w:val="14"/>
              </w:rPr>
            </w:pPr>
            <w:r w:rsidRPr="006A638E">
              <w:rPr>
                <w:rFonts w:ascii="Times New Roman" w:hAnsi="Times New Roman"/>
                <w:sz w:val="14"/>
                <w:szCs w:val="14"/>
              </w:rPr>
              <w:t>848</w:t>
            </w:r>
          </w:p>
        </w:tc>
        <w:tc>
          <w:tcPr>
            <w:tcW w:w="233" w:type="pct"/>
            <w:shd w:val="clear" w:color="000000" w:fill="FFFFFF"/>
            <w:noWrap/>
          </w:tcPr>
          <w:p w:rsidR="006A638E" w:rsidRPr="006A638E" w:rsidRDefault="006A638E" w:rsidP="00007779">
            <w:pPr>
              <w:spacing w:after="0"/>
              <w:jc w:val="right"/>
              <w:rPr>
                <w:rFonts w:ascii="Times New Roman" w:hAnsi="Times New Roman"/>
                <w:sz w:val="14"/>
                <w:szCs w:val="14"/>
              </w:rPr>
            </w:pPr>
            <w:r w:rsidRPr="006A638E">
              <w:rPr>
                <w:rFonts w:ascii="Times New Roman" w:hAnsi="Times New Roman"/>
                <w:sz w:val="14"/>
                <w:szCs w:val="14"/>
              </w:rPr>
              <w:t>1002</w:t>
            </w:r>
          </w:p>
        </w:tc>
        <w:tc>
          <w:tcPr>
            <w:tcW w:w="327" w:type="pct"/>
            <w:shd w:val="clear" w:color="000000" w:fill="FFFFFF"/>
            <w:noWrap/>
          </w:tcPr>
          <w:p w:rsidR="006A638E" w:rsidRPr="006A638E" w:rsidRDefault="006A638E" w:rsidP="00007779">
            <w:pPr>
              <w:spacing w:after="0"/>
              <w:rPr>
                <w:rFonts w:ascii="Times New Roman" w:hAnsi="Times New Roman"/>
                <w:sz w:val="14"/>
                <w:szCs w:val="14"/>
                <w:lang w:val="en-US"/>
              </w:rPr>
            </w:pPr>
            <w:r w:rsidRPr="006A638E">
              <w:rPr>
                <w:rFonts w:ascii="Times New Roman" w:hAnsi="Times New Roman"/>
                <w:sz w:val="14"/>
                <w:szCs w:val="14"/>
              </w:rPr>
              <w:t>02</w:t>
            </w:r>
            <w:r w:rsidRPr="006A638E">
              <w:rPr>
                <w:rFonts w:ascii="Times New Roman" w:hAnsi="Times New Roman"/>
                <w:sz w:val="14"/>
                <w:szCs w:val="14"/>
                <w:lang w:val="en-US"/>
              </w:rPr>
              <w:t>40151</w:t>
            </w:r>
          </w:p>
        </w:tc>
        <w:tc>
          <w:tcPr>
            <w:tcW w:w="233" w:type="pct"/>
            <w:shd w:val="clear" w:color="000000" w:fill="FFFFFF"/>
            <w:noWrap/>
          </w:tcPr>
          <w:p w:rsidR="006A638E" w:rsidRPr="006A638E" w:rsidRDefault="006A638E" w:rsidP="00007779">
            <w:pPr>
              <w:jc w:val="center"/>
              <w:rPr>
                <w:rFonts w:ascii="Times New Roman" w:hAnsi="Times New Roman"/>
                <w:sz w:val="14"/>
                <w:szCs w:val="14"/>
              </w:rPr>
            </w:pPr>
            <w:r w:rsidRPr="006A638E">
              <w:rPr>
                <w:rFonts w:ascii="Times New Roman" w:hAnsi="Times New Roman"/>
                <w:sz w:val="14"/>
                <w:szCs w:val="14"/>
              </w:rPr>
              <w:t>611</w:t>
            </w:r>
          </w:p>
        </w:tc>
        <w:tc>
          <w:tcPr>
            <w:tcW w:w="374" w:type="pct"/>
            <w:shd w:val="clear" w:color="000000" w:fill="FFFFFF"/>
            <w:noWrap/>
          </w:tcPr>
          <w:p w:rsidR="006A638E" w:rsidRPr="006A638E" w:rsidRDefault="006A638E" w:rsidP="00007779">
            <w:pPr>
              <w:spacing w:after="0"/>
              <w:ind w:right="-236"/>
              <w:rPr>
                <w:rFonts w:ascii="Times New Roman" w:hAnsi="Times New Roman"/>
                <w:sz w:val="14"/>
                <w:szCs w:val="14"/>
              </w:rPr>
            </w:pPr>
            <w:r w:rsidRPr="006A638E">
              <w:rPr>
                <w:rFonts w:ascii="Times New Roman" w:hAnsi="Times New Roman"/>
                <w:sz w:val="14"/>
                <w:szCs w:val="14"/>
              </w:rPr>
              <w:t>34 704 037,9</w:t>
            </w:r>
          </w:p>
        </w:tc>
        <w:tc>
          <w:tcPr>
            <w:tcW w:w="327" w:type="pct"/>
            <w:shd w:val="clear" w:color="000000" w:fill="FFFFFF"/>
          </w:tcPr>
          <w:p w:rsidR="006A638E" w:rsidRPr="006A638E" w:rsidRDefault="006A638E" w:rsidP="00007779">
            <w:pPr>
              <w:spacing w:after="0"/>
              <w:rPr>
                <w:rFonts w:ascii="Times New Roman" w:hAnsi="Times New Roman"/>
                <w:sz w:val="14"/>
                <w:szCs w:val="14"/>
              </w:rPr>
            </w:pPr>
            <w:r w:rsidRPr="006A638E">
              <w:rPr>
                <w:rFonts w:ascii="Times New Roman" w:hAnsi="Times New Roman"/>
                <w:sz w:val="14"/>
                <w:szCs w:val="14"/>
              </w:rPr>
              <w:t>0</w:t>
            </w:r>
          </w:p>
        </w:tc>
        <w:tc>
          <w:tcPr>
            <w:tcW w:w="327" w:type="pct"/>
            <w:shd w:val="clear" w:color="000000" w:fill="FFFFFF"/>
          </w:tcPr>
          <w:p w:rsidR="006A638E" w:rsidRPr="006A638E" w:rsidRDefault="006A638E" w:rsidP="00007779">
            <w:pPr>
              <w:spacing w:after="0"/>
              <w:rPr>
                <w:rFonts w:ascii="Times New Roman" w:hAnsi="Times New Roman"/>
                <w:sz w:val="14"/>
                <w:szCs w:val="14"/>
              </w:rPr>
            </w:pPr>
            <w:r w:rsidRPr="006A638E">
              <w:rPr>
                <w:rFonts w:ascii="Times New Roman" w:hAnsi="Times New Roman"/>
                <w:sz w:val="14"/>
                <w:szCs w:val="14"/>
              </w:rPr>
              <w:t>0,0</w:t>
            </w:r>
          </w:p>
        </w:tc>
        <w:tc>
          <w:tcPr>
            <w:tcW w:w="327" w:type="pct"/>
            <w:shd w:val="clear" w:color="000000" w:fill="FFFFFF"/>
          </w:tcPr>
          <w:p w:rsidR="006A638E" w:rsidRPr="006A638E" w:rsidRDefault="006A638E" w:rsidP="00007779">
            <w:pPr>
              <w:spacing w:after="0"/>
              <w:ind w:right="-335"/>
              <w:rPr>
                <w:rFonts w:ascii="Times New Roman" w:hAnsi="Times New Roman"/>
                <w:sz w:val="14"/>
                <w:szCs w:val="14"/>
              </w:rPr>
            </w:pPr>
            <w:r w:rsidRPr="006A638E">
              <w:rPr>
                <w:rFonts w:ascii="Times New Roman" w:hAnsi="Times New Roman"/>
                <w:sz w:val="14"/>
                <w:szCs w:val="14"/>
              </w:rPr>
              <w:t>0,0</w:t>
            </w:r>
          </w:p>
        </w:tc>
        <w:tc>
          <w:tcPr>
            <w:tcW w:w="327" w:type="pct"/>
            <w:shd w:val="clear" w:color="000000" w:fill="FFFFFF"/>
          </w:tcPr>
          <w:p w:rsidR="006A638E" w:rsidRPr="006A638E" w:rsidRDefault="006A638E" w:rsidP="00007779">
            <w:pPr>
              <w:spacing w:after="0"/>
              <w:ind w:right="-335"/>
              <w:rPr>
                <w:rFonts w:ascii="Times New Roman" w:hAnsi="Times New Roman"/>
                <w:sz w:val="14"/>
                <w:szCs w:val="14"/>
              </w:rPr>
            </w:pPr>
            <w:r w:rsidRPr="006A638E">
              <w:rPr>
                <w:rFonts w:ascii="Times New Roman" w:hAnsi="Times New Roman"/>
                <w:sz w:val="14"/>
                <w:szCs w:val="14"/>
              </w:rPr>
              <w:t>0,0</w:t>
            </w:r>
          </w:p>
        </w:tc>
        <w:tc>
          <w:tcPr>
            <w:tcW w:w="312" w:type="pct"/>
            <w:gridSpan w:val="2"/>
            <w:shd w:val="clear" w:color="000000" w:fill="FFFFFF"/>
          </w:tcPr>
          <w:p w:rsidR="006A638E" w:rsidRPr="006A638E" w:rsidRDefault="006A638E" w:rsidP="00007779">
            <w:pPr>
              <w:spacing w:after="0"/>
              <w:ind w:right="-335"/>
              <w:rPr>
                <w:rFonts w:ascii="Times New Roman" w:hAnsi="Times New Roman"/>
                <w:sz w:val="14"/>
                <w:szCs w:val="14"/>
              </w:rPr>
            </w:pPr>
            <w:r w:rsidRPr="006A638E">
              <w:rPr>
                <w:rFonts w:ascii="Times New Roman" w:hAnsi="Times New Roman"/>
                <w:sz w:val="14"/>
                <w:szCs w:val="14"/>
              </w:rPr>
              <w:t>0,0</w:t>
            </w:r>
          </w:p>
        </w:tc>
        <w:tc>
          <w:tcPr>
            <w:tcW w:w="389" w:type="pct"/>
            <w:shd w:val="clear" w:color="000000" w:fill="FFFFFF"/>
          </w:tcPr>
          <w:p w:rsidR="006A638E" w:rsidRPr="00FB3DE2" w:rsidRDefault="006A638E" w:rsidP="00007779">
            <w:pPr>
              <w:spacing w:after="0"/>
              <w:ind w:right="-335"/>
              <w:rPr>
                <w:rFonts w:ascii="Times New Roman" w:hAnsi="Times New Roman"/>
                <w:sz w:val="14"/>
                <w:szCs w:val="14"/>
              </w:rPr>
            </w:pPr>
            <w:r w:rsidRPr="00FB3DE2">
              <w:rPr>
                <w:rFonts w:ascii="Times New Roman" w:hAnsi="Times New Roman"/>
                <w:sz w:val="14"/>
                <w:szCs w:val="14"/>
              </w:rPr>
              <w:t>34704037,90</w:t>
            </w:r>
          </w:p>
        </w:tc>
        <w:tc>
          <w:tcPr>
            <w:tcW w:w="280" w:type="pct"/>
            <w:vMerge w:val="restart"/>
            <w:shd w:val="clear" w:color="000000" w:fill="FFFFFF"/>
          </w:tcPr>
          <w:p w:rsidR="006A638E" w:rsidRPr="006A638E" w:rsidRDefault="006A638E" w:rsidP="00007779">
            <w:pPr>
              <w:spacing w:after="0"/>
              <w:rPr>
                <w:rFonts w:ascii="Times New Roman" w:hAnsi="Times New Roman"/>
                <w:sz w:val="14"/>
                <w:szCs w:val="14"/>
              </w:rPr>
            </w:pPr>
            <w:r w:rsidRPr="006A638E">
              <w:rPr>
                <w:rFonts w:ascii="Times New Roman" w:hAnsi="Times New Roman"/>
                <w:sz w:val="14"/>
                <w:szCs w:val="14"/>
              </w:rPr>
              <w:t xml:space="preserve">получатели </w:t>
            </w:r>
          </w:p>
          <w:p w:rsidR="006A638E" w:rsidRPr="006A638E" w:rsidRDefault="006A638E" w:rsidP="00007779">
            <w:pPr>
              <w:spacing w:after="0"/>
              <w:rPr>
                <w:rFonts w:ascii="Times New Roman" w:hAnsi="Times New Roman"/>
                <w:sz w:val="14"/>
                <w:szCs w:val="14"/>
              </w:rPr>
            </w:pPr>
            <w:r w:rsidRPr="006A638E">
              <w:rPr>
                <w:rFonts w:ascii="Times New Roman" w:hAnsi="Times New Roman"/>
                <w:sz w:val="14"/>
                <w:szCs w:val="14"/>
              </w:rPr>
              <w:t xml:space="preserve">социальных </w:t>
            </w:r>
          </w:p>
          <w:p w:rsidR="006A638E" w:rsidRPr="006A638E" w:rsidRDefault="006A638E" w:rsidP="00007779">
            <w:pPr>
              <w:spacing w:after="0"/>
              <w:rPr>
                <w:rFonts w:ascii="Times New Roman" w:hAnsi="Times New Roman"/>
                <w:sz w:val="14"/>
                <w:szCs w:val="14"/>
              </w:rPr>
            </w:pPr>
            <w:r w:rsidRPr="006A638E">
              <w:rPr>
                <w:rFonts w:ascii="Times New Roman" w:hAnsi="Times New Roman"/>
                <w:sz w:val="14"/>
                <w:szCs w:val="14"/>
              </w:rPr>
              <w:t xml:space="preserve">услуг </w:t>
            </w:r>
          </w:p>
          <w:p w:rsidR="006A638E" w:rsidRPr="006A638E" w:rsidRDefault="006A638E" w:rsidP="00007779">
            <w:pPr>
              <w:spacing w:after="0"/>
              <w:rPr>
                <w:rFonts w:ascii="Times New Roman" w:hAnsi="Times New Roman"/>
                <w:sz w:val="14"/>
                <w:szCs w:val="14"/>
              </w:rPr>
            </w:pPr>
            <w:r w:rsidRPr="006A638E">
              <w:rPr>
                <w:rFonts w:ascii="Times New Roman" w:hAnsi="Times New Roman"/>
                <w:sz w:val="14"/>
                <w:szCs w:val="14"/>
              </w:rPr>
              <w:t xml:space="preserve">в 2014г. – 14164, в 2015г. – 4345, с 2016г.  ежегодно 6693 </w:t>
            </w:r>
          </w:p>
          <w:p w:rsidR="006A638E" w:rsidRPr="006A638E" w:rsidRDefault="006A638E" w:rsidP="00007779">
            <w:pPr>
              <w:spacing w:after="0"/>
              <w:rPr>
                <w:rFonts w:ascii="Times New Roman" w:hAnsi="Times New Roman"/>
                <w:sz w:val="14"/>
                <w:szCs w:val="14"/>
              </w:rPr>
            </w:pPr>
          </w:p>
        </w:tc>
      </w:tr>
      <w:tr w:rsidR="006A638E" w:rsidRPr="006A638E" w:rsidTr="006A638E">
        <w:trPr>
          <w:trHeight w:val="20"/>
        </w:trPr>
        <w:tc>
          <w:tcPr>
            <w:tcW w:w="1215" w:type="pct"/>
            <w:vMerge/>
            <w:shd w:val="clear" w:color="000000" w:fill="FFFFFF"/>
          </w:tcPr>
          <w:p w:rsidR="006A638E" w:rsidRPr="006A638E" w:rsidRDefault="006A638E" w:rsidP="00007779">
            <w:pPr>
              <w:spacing w:after="0"/>
              <w:rPr>
                <w:rFonts w:ascii="Times New Roman" w:hAnsi="Times New Roman"/>
                <w:sz w:val="14"/>
                <w:szCs w:val="14"/>
              </w:rPr>
            </w:pPr>
          </w:p>
        </w:tc>
        <w:tc>
          <w:tcPr>
            <w:tcW w:w="140" w:type="pct"/>
            <w:vMerge/>
            <w:shd w:val="clear" w:color="000000" w:fill="FFFFFF"/>
          </w:tcPr>
          <w:p w:rsidR="006A638E" w:rsidRPr="006A638E" w:rsidRDefault="006A638E" w:rsidP="00007779">
            <w:pPr>
              <w:spacing w:after="0"/>
              <w:jc w:val="right"/>
              <w:rPr>
                <w:rFonts w:ascii="Times New Roman" w:hAnsi="Times New Roman"/>
                <w:sz w:val="14"/>
                <w:szCs w:val="14"/>
              </w:rPr>
            </w:pPr>
          </w:p>
        </w:tc>
        <w:tc>
          <w:tcPr>
            <w:tcW w:w="187" w:type="pct"/>
            <w:shd w:val="clear" w:color="000000" w:fill="FFFFFF"/>
            <w:noWrap/>
          </w:tcPr>
          <w:p w:rsidR="006A638E" w:rsidRPr="006A638E" w:rsidRDefault="006A638E" w:rsidP="00007779">
            <w:pPr>
              <w:jc w:val="right"/>
              <w:rPr>
                <w:rFonts w:ascii="Times New Roman" w:hAnsi="Times New Roman"/>
                <w:sz w:val="14"/>
                <w:szCs w:val="14"/>
              </w:rPr>
            </w:pPr>
            <w:r w:rsidRPr="006A638E">
              <w:rPr>
                <w:rFonts w:ascii="Times New Roman" w:hAnsi="Times New Roman"/>
                <w:sz w:val="14"/>
                <w:szCs w:val="14"/>
              </w:rPr>
              <w:t>848</w:t>
            </w:r>
          </w:p>
        </w:tc>
        <w:tc>
          <w:tcPr>
            <w:tcW w:w="233" w:type="pct"/>
            <w:shd w:val="clear" w:color="000000" w:fill="FFFFFF"/>
            <w:noWrap/>
          </w:tcPr>
          <w:p w:rsidR="006A638E" w:rsidRPr="006A638E" w:rsidRDefault="006A638E" w:rsidP="00007779">
            <w:pPr>
              <w:jc w:val="right"/>
              <w:rPr>
                <w:rFonts w:ascii="Times New Roman" w:hAnsi="Times New Roman"/>
                <w:sz w:val="14"/>
                <w:szCs w:val="14"/>
              </w:rPr>
            </w:pPr>
            <w:r w:rsidRPr="006A638E">
              <w:rPr>
                <w:rFonts w:ascii="Times New Roman" w:hAnsi="Times New Roman"/>
                <w:sz w:val="14"/>
                <w:szCs w:val="14"/>
              </w:rPr>
              <w:t>1002</w:t>
            </w:r>
          </w:p>
        </w:tc>
        <w:tc>
          <w:tcPr>
            <w:tcW w:w="327" w:type="pct"/>
            <w:shd w:val="clear" w:color="000000" w:fill="FFFFFF"/>
            <w:noWrap/>
          </w:tcPr>
          <w:p w:rsidR="006A638E" w:rsidRPr="006A638E" w:rsidRDefault="006A638E" w:rsidP="00007779">
            <w:pPr>
              <w:rPr>
                <w:rFonts w:ascii="Times New Roman" w:hAnsi="Times New Roman"/>
                <w:sz w:val="14"/>
                <w:szCs w:val="14"/>
              </w:rPr>
            </w:pPr>
            <w:r w:rsidRPr="006A638E">
              <w:rPr>
                <w:rFonts w:ascii="Times New Roman" w:hAnsi="Times New Roman"/>
                <w:sz w:val="14"/>
                <w:szCs w:val="14"/>
              </w:rPr>
              <w:t>0240151</w:t>
            </w:r>
          </w:p>
        </w:tc>
        <w:tc>
          <w:tcPr>
            <w:tcW w:w="233" w:type="pct"/>
            <w:shd w:val="clear" w:color="000000" w:fill="FFFFFF"/>
            <w:noWrap/>
          </w:tcPr>
          <w:p w:rsidR="006A638E" w:rsidRPr="006A638E" w:rsidRDefault="006A638E" w:rsidP="00007779">
            <w:pPr>
              <w:jc w:val="center"/>
              <w:rPr>
                <w:rFonts w:ascii="Times New Roman" w:hAnsi="Times New Roman"/>
                <w:sz w:val="14"/>
                <w:szCs w:val="14"/>
              </w:rPr>
            </w:pPr>
            <w:r w:rsidRPr="006A638E">
              <w:rPr>
                <w:rFonts w:ascii="Times New Roman" w:hAnsi="Times New Roman"/>
                <w:sz w:val="14"/>
                <w:szCs w:val="14"/>
              </w:rPr>
              <w:t>612</w:t>
            </w:r>
          </w:p>
        </w:tc>
        <w:tc>
          <w:tcPr>
            <w:tcW w:w="374" w:type="pct"/>
            <w:shd w:val="clear" w:color="000000" w:fill="FFFFFF"/>
            <w:noWrap/>
          </w:tcPr>
          <w:p w:rsidR="006A638E" w:rsidRPr="006A638E" w:rsidRDefault="006A638E" w:rsidP="00007779">
            <w:pPr>
              <w:ind w:right="-236"/>
              <w:rPr>
                <w:rFonts w:ascii="Times New Roman" w:hAnsi="Times New Roman"/>
                <w:sz w:val="14"/>
                <w:szCs w:val="14"/>
              </w:rPr>
            </w:pPr>
            <w:r w:rsidRPr="006A638E">
              <w:rPr>
                <w:rFonts w:ascii="Times New Roman" w:hAnsi="Times New Roman"/>
                <w:sz w:val="14"/>
                <w:szCs w:val="14"/>
              </w:rPr>
              <w:t>73 650,0</w:t>
            </w:r>
          </w:p>
        </w:tc>
        <w:tc>
          <w:tcPr>
            <w:tcW w:w="327" w:type="pct"/>
            <w:shd w:val="clear" w:color="000000" w:fill="FFFFFF"/>
          </w:tcPr>
          <w:p w:rsidR="006A638E" w:rsidRPr="006A638E" w:rsidRDefault="006A638E" w:rsidP="00007779">
            <w:pPr>
              <w:rPr>
                <w:rFonts w:ascii="Times New Roman" w:hAnsi="Times New Roman"/>
                <w:sz w:val="14"/>
                <w:szCs w:val="14"/>
              </w:rPr>
            </w:pPr>
            <w:r w:rsidRPr="006A638E">
              <w:rPr>
                <w:rFonts w:ascii="Times New Roman" w:hAnsi="Times New Roman"/>
                <w:sz w:val="14"/>
                <w:szCs w:val="14"/>
              </w:rPr>
              <w:t>0,00</w:t>
            </w:r>
          </w:p>
        </w:tc>
        <w:tc>
          <w:tcPr>
            <w:tcW w:w="327" w:type="pct"/>
            <w:shd w:val="clear" w:color="000000" w:fill="FFFFFF"/>
          </w:tcPr>
          <w:p w:rsidR="006A638E" w:rsidRPr="006A638E" w:rsidRDefault="006A638E" w:rsidP="00007779">
            <w:pPr>
              <w:rPr>
                <w:rFonts w:ascii="Times New Roman" w:hAnsi="Times New Roman"/>
                <w:sz w:val="14"/>
                <w:szCs w:val="14"/>
              </w:rPr>
            </w:pPr>
            <w:r w:rsidRPr="006A638E">
              <w:rPr>
                <w:rFonts w:ascii="Times New Roman" w:hAnsi="Times New Roman"/>
                <w:sz w:val="14"/>
                <w:szCs w:val="14"/>
              </w:rPr>
              <w:t>0,00</w:t>
            </w:r>
          </w:p>
        </w:tc>
        <w:tc>
          <w:tcPr>
            <w:tcW w:w="327" w:type="pct"/>
            <w:shd w:val="clear" w:color="000000" w:fill="FFFFFF"/>
          </w:tcPr>
          <w:p w:rsidR="006A638E" w:rsidRPr="006A638E" w:rsidRDefault="006A638E" w:rsidP="00007779">
            <w:pPr>
              <w:ind w:right="-335"/>
              <w:rPr>
                <w:rFonts w:ascii="Times New Roman" w:hAnsi="Times New Roman"/>
                <w:sz w:val="14"/>
                <w:szCs w:val="14"/>
              </w:rPr>
            </w:pPr>
            <w:r w:rsidRPr="006A638E">
              <w:rPr>
                <w:rFonts w:ascii="Times New Roman" w:hAnsi="Times New Roman"/>
                <w:sz w:val="14"/>
                <w:szCs w:val="14"/>
              </w:rPr>
              <w:t>0,00</w:t>
            </w:r>
          </w:p>
        </w:tc>
        <w:tc>
          <w:tcPr>
            <w:tcW w:w="327" w:type="pct"/>
            <w:shd w:val="clear" w:color="000000" w:fill="FFFFFF"/>
          </w:tcPr>
          <w:p w:rsidR="006A638E" w:rsidRPr="006A638E" w:rsidRDefault="006A638E" w:rsidP="00007779">
            <w:pPr>
              <w:ind w:right="-335"/>
              <w:rPr>
                <w:rFonts w:ascii="Times New Roman" w:hAnsi="Times New Roman"/>
                <w:sz w:val="14"/>
                <w:szCs w:val="14"/>
              </w:rPr>
            </w:pPr>
            <w:r w:rsidRPr="006A638E">
              <w:rPr>
                <w:rFonts w:ascii="Times New Roman" w:hAnsi="Times New Roman"/>
                <w:sz w:val="14"/>
                <w:szCs w:val="14"/>
              </w:rPr>
              <w:t>0,00</w:t>
            </w:r>
          </w:p>
        </w:tc>
        <w:tc>
          <w:tcPr>
            <w:tcW w:w="312" w:type="pct"/>
            <w:gridSpan w:val="2"/>
            <w:shd w:val="clear" w:color="000000" w:fill="FFFFFF"/>
          </w:tcPr>
          <w:p w:rsidR="006A638E" w:rsidRPr="006A638E" w:rsidRDefault="006A638E" w:rsidP="00007779">
            <w:pPr>
              <w:ind w:right="-335"/>
              <w:rPr>
                <w:rFonts w:ascii="Times New Roman" w:hAnsi="Times New Roman"/>
                <w:sz w:val="14"/>
                <w:szCs w:val="14"/>
              </w:rPr>
            </w:pPr>
            <w:r w:rsidRPr="006A638E">
              <w:rPr>
                <w:rFonts w:ascii="Times New Roman" w:hAnsi="Times New Roman"/>
                <w:sz w:val="14"/>
                <w:szCs w:val="14"/>
              </w:rPr>
              <w:t>0,0</w:t>
            </w:r>
          </w:p>
        </w:tc>
        <w:tc>
          <w:tcPr>
            <w:tcW w:w="389" w:type="pct"/>
            <w:shd w:val="clear" w:color="000000" w:fill="FFFFFF"/>
          </w:tcPr>
          <w:p w:rsidR="006A638E" w:rsidRPr="00FB3DE2" w:rsidRDefault="006A638E" w:rsidP="00007779">
            <w:pPr>
              <w:ind w:right="-335"/>
              <w:rPr>
                <w:rFonts w:ascii="Times New Roman" w:hAnsi="Times New Roman"/>
                <w:sz w:val="14"/>
                <w:szCs w:val="14"/>
              </w:rPr>
            </w:pPr>
            <w:r w:rsidRPr="00FB3DE2">
              <w:rPr>
                <w:rFonts w:ascii="Times New Roman" w:hAnsi="Times New Roman"/>
                <w:sz w:val="14"/>
                <w:szCs w:val="14"/>
              </w:rPr>
              <w:t>73 650,0</w:t>
            </w:r>
          </w:p>
        </w:tc>
        <w:tc>
          <w:tcPr>
            <w:tcW w:w="280" w:type="pct"/>
            <w:vMerge/>
            <w:shd w:val="clear" w:color="000000" w:fill="FFFFFF"/>
          </w:tcPr>
          <w:p w:rsidR="006A638E" w:rsidRPr="006A638E" w:rsidRDefault="006A638E" w:rsidP="00007779">
            <w:pPr>
              <w:spacing w:after="0"/>
              <w:rPr>
                <w:rFonts w:ascii="Times New Roman" w:hAnsi="Times New Roman"/>
                <w:sz w:val="14"/>
                <w:szCs w:val="14"/>
              </w:rPr>
            </w:pPr>
          </w:p>
        </w:tc>
      </w:tr>
      <w:tr w:rsidR="006A638E" w:rsidRPr="006A638E" w:rsidTr="006A638E">
        <w:trPr>
          <w:trHeight w:val="20"/>
        </w:trPr>
        <w:tc>
          <w:tcPr>
            <w:tcW w:w="1215" w:type="pct"/>
            <w:vMerge w:val="restart"/>
            <w:shd w:val="clear" w:color="000000" w:fill="FFFFFF"/>
          </w:tcPr>
          <w:p w:rsidR="006A638E" w:rsidRPr="006A638E" w:rsidRDefault="006A638E" w:rsidP="00007779">
            <w:pPr>
              <w:spacing w:after="0"/>
              <w:rPr>
                <w:rFonts w:ascii="Times New Roman" w:hAnsi="Times New Roman"/>
                <w:sz w:val="14"/>
                <w:szCs w:val="14"/>
              </w:rPr>
            </w:pPr>
            <w:r w:rsidRPr="006A638E">
              <w:rPr>
                <w:rFonts w:ascii="Times New Roman" w:hAnsi="Times New Roman"/>
                <w:sz w:val="14"/>
                <w:szCs w:val="14"/>
              </w:rPr>
              <w:t xml:space="preserve">Субвенции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w:t>
            </w:r>
            <w:r w:rsidRPr="006A638E">
              <w:rPr>
                <w:rFonts w:ascii="Times New Roman" w:hAnsi="Times New Roman"/>
                <w:sz w:val="14"/>
                <w:szCs w:val="14"/>
              </w:rPr>
              <w:lastRenderedPageBreak/>
              <w:t>года № 7-3023 «Об организации социального обслуживания граждан в Красноярском крае»)</w:t>
            </w:r>
          </w:p>
        </w:tc>
        <w:tc>
          <w:tcPr>
            <w:tcW w:w="140" w:type="pct"/>
            <w:shd w:val="clear" w:color="000000" w:fill="FFFFFF"/>
          </w:tcPr>
          <w:p w:rsidR="006A638E" w:rsidRPr="006A638E" w:rsidRDefault="006A638E" w:rsidP="00007779">
            <w:pPr>
              <w:spacing w:after="0"/>
              <w:jc w:val="right"/>
              <w:rPr>
                <w:rFonts w:ascii="Times New Roman" w:hAnsi="Times New Roman"/>
                <w:sz w:val="14"/>
                <w:szCs w:val="14"/>
              </w:rPr>
            </w:pPr>
          </w:p>
        </w:tc>
        <w:tc>
          <w:tcPr>
            <w:tcW w:w="187" w:type="pct"/>
            <w:shd w:val="clear" w:color="000000" w:fill="FFFFFF"/>
            <w:noWrap/>
          </w:tcPr>
          <w:p w:rsidR="006A638E" w:rsidRPr="006A638E" w:rsidRDefault="006A638E" w:rsidP="00007779">
            <w:pPr>
              <w:spacing w:after="0"/>
              <w:jc w:val="right"/>
              <w:rPr>
                <w:rFonts w:ascii="Times New Roman" w:hAnsi="Times New Roman"/>
                <w:sz w:val="14"/>
                <w:szCs w:val="14"/>
              </w:rPr>
            </w:pPr>
            <w:r w:rsidRPr="006A638E">
              <w:rPr>
                <w:rFonts w:ascii="Times New Roman" w:hAnsi="Times New Roman"/>
                <w:sz w:val="14"/>
                <w:szCs w:val="14"/>
              </w:rPr>
              <w:t>848</w:t>
            </w:r>
          </w:p>
        </w:tc>
        <w:tc>
          <w:tcPr>
            <w:tcW w:w="233" w:type="pct"/>
            <w:shd w:val="clear" w:color="000000" w:fill="FFFFFF"/>
            <w:noWrap/>
          </w:tcPr>
          <w:p w:rsidR="006A638E" w:rsidRPr="006A638E" w:rsidRDefault="006A638E" w:rsidP="00007779">
            <w:pPr>
              <w:spacing w:after="0"/>
              <w:jc w:val="right"/>
              <w:rPr>
                <w:rFonts w:ascii="Times New Roman" w:hAnsi="Times New Roman"/>
                <w:sz w:val="14"/>
                <w:szCs w:val="14"/>
              </w:rPr>
            </w:pPr>
            <w:r w:rsidRPr="006A638E">
              <w:rPr>
                <w:rFonts w:ascii="Times New Roman" w:hAnsi="Times New Roman"/>
                <w:sz w:val="14"/>
                <w:szCs w:val="14"/>
              </w:rPr>
              <w:t>1002</w:t>
            </w:r>
          </w:p>
        </w:tc>
        <w:tc>
          <w:tcPr>
            <w:tcW w:w="327" w:type="pct"/>
            <w:shd w:val="clear" w:color="000000" w:fill="FFFFFF"/>
            <w:noWrap/>
          </w:tcPr>
          <w:p w:rsidR="006A638E" w:rsidRPr="006A638E" w:rsidRDefault="006A638E" w:rsidP="00007779">
            <w:pPr>
              <w:spacing w:after="0"/>
              <w:rPr>
                <w:rFonts w:ascii="Times New Roman" w:hAnsi="Times New Roman"/>
                <w:sz w:val="14"/>
                <w:szCs w:val="14"/>
                <w:lang w:val="en-US"/>
              </w:rPr>
            </w:pPr>
            <w:r w:rsidRPr="006A638E">
              <w:rPr>
                <w:rFonts w:ascii="Times New Roman" w:hAnsi="Times New Roman"/>
                <w:sz w:val="14"/>
                <w:szCs w:val="14"/>
              </w:rPr>
              <w:t>02</w:t>
            </w:r>
            <w:r w:rsidRPr="006A638E">
              <w:rPr>
                <w:rFonts w:ascii="Times New Roman" w:hAnsi="Times New Roman"/>
                <w:sz w:val="14"/>
                <w:szCs w:val="14"/>
                <w:lang w:val="en-US"/>
              </w:rPr>
              <w:t>40151</w:t>
            </w:r>
          </w:p>
        </w:tc>
        <w:tc>
          <w:tcPr>
            <w:tcW w:w="233" w:type="pct"/>
            <w:shd w:val="clear" w:color="000000" w:fill="FFFFFF"/>
            <w:noWrap/>
          </w:tcPr>
          <w:p w:rsidR="006A638E" w:rsidRPr="006A638E" w:rsidRDefault="006A638E" w:rsidP="00007779">
            <w:pPr>
              <w:jc w:val="center"/>
              <w:rPr>
                <w:rFonts w:ascii="Times New Roman" w:hAnsi="Times New Roman"/>
                <w:sz w:val="14"/>
                <w:szCs w:val="14"/>
              </w:rPr>
            </w:pPr>
            <w:r w:rsidRPr="006A638E">
              <w:rPr>
                <w:rFonts w:ascii="Times New Roman" w:hAnsi="Times New Roman"/>
                <w:sz w:val="14"/>
                <w:szCs w:val="14"/>
              </w:rPr>
              <w:t>611</w:t>
            </w:r>
          </w:p>
        </w:tc>
        <w:tc>
          <w:tcPr>
            <w:tcW w:w="374" w:type="pct"/>
            <w:shd w:val="clear" w:color="000000" w:fill="FFFFFF"/>
            <w:noWrap/>
          </w:tcPr>
          <w:p w:rsidR="006A638E" w:rsidRPr="006A638E" w:rsidRDefault="006A638E" w:rsidP="00007779">
            <w:pPr>
              <w:ind w:right="-236"/>
              <w:rPr>
                <w:rFonts w:ascii="Times New Roman" w:hAnsi="Times New Roman"/>
                <w:sz w:val="14"/>
                <w:szCs w:val="14"/>
              </w:rPr>
            </w:pPr>
            <w:r w:rsidRPr="006A638E">
              <w:rPr>
                <w:rFonts w:ascii="Times New Roman" w:hAnsi="Times New Roman"/>
                <w:sz w:val="14"/>
                <w:szCs w:val="14"/>
              </w:rPr>
              <w:t>0,0</w:t>
            </w:r>
          </w:p>
        </w:tc>
        <w:tc>
          <w:tcPr>
            <w:tcW w:w="327" w:type="pct"/>
            <w:shd w:val="clear" w:color="000000" w:fill="FFFFFF"/>
          </w:tcPr>
          <w:p w:rsidR="006A638E" w:rsidRPr="006A638E" w:rsidRDefault="006A638E" w:rsidP="00007779">
            <w:pPr>
              <w:rPr>
                <w:rFonts w:ascii="Times New Roman" w:hAnsi="Times New Roman"/>
                <w:sz w:val="14"/>
                <w:szCs w:val="14"/>
              </w:rPr>
            </w:pPr>
            <w:r w:rsidRPr="006A638E">
              <w:rPr>
                <w:rFonts w:ascii="Times New Roman" w:hAnsi="Times New Roman"/>
                <w:sz w:val="14"/>
                <w:szCs w:val="14"/>
              </w:rPr>
              <w:t>37601143</w:t>
            </w:r>
          </w:p>
        </w:tc>
        <w:tc>
          <w:tcPr>
            <w:tcW w:w="327" w:type="pct"/>
            <w:shd w:val="clear" w:color="000000" w:fill="FFFFFF"/>
          </w:tcPr>
          <w:p w:rsidR="006A638E" w:rsidRPr="006A638E" w:rsidRDefault="006A638E" w:rsidP="00007779">
            <w:pPr>
              <w:spacing w:after="0"/>
              <w:rPr>
                <w:rFonts w:ascii="Times New Roman" w:hAnsi="Times New Roman"/>
                <w:sz w:val="14"/>
                <w:szCs w:val="14"/>
              </w:rPr>
            </w:pPr>
          </w:p>
        </w:tc>
        <w:tc>
          <w:tcPr>
            <w:tcW w:w="327" w:type="pct"/>
            <w:shd w:val="clear" w:color="000000" w:fill="FFFFFF"/>
          </w:tcPr>
          <w:p w:rsidR="006A638E" w:rsidRPr="006A638E" w:rsidRDefault="006A638E" w:rsidP="00007779">
            <w:pPr>
              <w:spacing w:after="0"/>
              <w:ind w:right="-335"/>
              <w:rPr>
                <w:rFonts w:ascii="Times New Roman" w:hAnsi="Times New Roman"/>
                <w:sz w:val="14"/>
                <w:szCs w:val="14"/>
              </w:rPr>
            </w:pPr>
          </w:p>
        </w:tc>
        <w:tc>
          <w:tcPr>
            <w:tcW w:w="327" w:type="pct"/>
            <w:shd w:val="clear" w:color="000000" w:fill="FFFFFF"/>
          </w:tcPr>
          <w:p w:rsidR="006A638E" w:rsidRPr="006A638E" w:rsidRDefault="006A638E" w:rsidP="00007779">
            <w:pPr>
              <w:spacing w:after="0"/>
              <w:ind w:right="-335"/>
              <w:rPr>
                <w:rFonts w:ascii="Times New Roman" w:hAnsi="Times New Roman"/>
                <w:sz w:val="14"/>
                <w:szCs w:val="14"/>
              </w:rPr>
            </w:pPr>
          </w:p>
        </w:tc>
        <w:tc>
          <w:tcPr>
            <w:tcW w:w="312" w:type="pct"/>
            <w:gridSpan w:val="2"/>
            <w:shd w:val="clear" w:color="000000" w:fill="FFFFFF"/>
          </w:tcPr>
          <w:p w:rsidR="006A638E" w:rsidRPr="006A638E" w:rsidRDefault="006A638E" w:rsidP="00007779">
            <w:pPr>
              <w:spacing w:after="0"/>
              <w:ind w:right="-335"/>
              <w:rPr>
                <w:rFonts w:ascii="Times New Roman" w:hAnsi="Times New Roman"/>
                <w:sz w:val="14"/>
                <w:szCs w:val="14"/>
              </w:rPr>
            </w:pPr>
          </w:p>
        </w:tc>
        <w:tc>
          <w:tcPr>
            <w:tcW w:w="389" w:type="pct"/>
            <w:shd w:val="clear" w:color="000000" w:fill="FFFFFF"/>
          </w:tcPr>
          <w:p w:rsidR="006A638E" w:rsidRPr="00FB3DE2" w:rsidRDefault="006A638E" w:rsidP="00007779">
            <w:pPr>
              <w:ind w:right="-335"/>
              <w:rPr>
                <w:rFonts w:ascii="Times New Roman" w:hAnsi="Times New Roman"/>
                <w:sz w:val="14"/>
                <w:szCs w:val="14"/>
              </w:rPr>
            </w:pPr>
            <w:r w:rsidRPr="00FB3DE2">
              <w:rPr>
                <w:rFonts w:ascii="Times New Roman" w:hAnsi="Times New Roman"/>
                <w:sz w:val="14"/>
                <w:szCs w:val="14"/>
              </w:rPr>
              <w:t>37601143</w:t>
            </w:r>
          </w:p>
        </w:tc>
        <w:tc>
          <w:tcPr>
            <w:tcW w:w="280" w:type="pct"/>
            <w:vMerge/>
            <w:shd w:val="clear" w:color="000000" w:fill="FFFFFF"/>
          </w:tcPr>
          <w:p w:rsidR="006A638E" w:rsidRPr="006A638E" w:rsidRDefault="006A638E" w:rsidP="00007779">
            <w:pPr>
              <w:spacing w:after="0"/>
              <w:rPr>
                <w:rFonts w:ascii="Times New Roman" w:hAnsi="Times New Roman"/>
                <w:sz w:val="14"/>
                <w:szCs w:val="14"/>
              </w:rPr>
            </w:pPr>
          </w:p>
        </w:tc>
      </w:tr>
      <w:tr w:rsidR="006A638E" w:rsidRPr="006A638E" w:rsidTr="006A638E">
        <w:trPr>
          <w:trHeight w:val="20"/>
        </w:trPr>
        <w:tc>
          <w:tcPr>
            <w:tcW w:w="1215" w:type="pct"/>
            <w:vMerge/>
            <w:shd w:val="clear" w:color="000000" w:fill="FFFFFF"/>
          </w:tcPr>
          <w:p w:rsidR="006A638E" w:rsidRPr="006A638E" w:rsidRDefault="006A638E" w:rsidP="00007779">
            <w:pPr>
              <w:spacing w:after="0"/>
              <w:rPr>
                <w:rFonts w:ascii="Times New Roman" w:hAnsi="Times New Roman"/>
                <w:sz w:val="14"/>
                <w:szCs w:val="14"/>
              </w:rPr>
            </w:pPr>
          </w:p>
        </w:tc>
        <w:tc>
          <w:tcPr>
            <w:tcW w:w="140" w:type="pct"/>
            <w:shd w:val="clear" w:color="000000" w:fill="FFFFFF"/>
          </w:tcPr>
          <w:p w:rsidR="006A638E" w:rsidRPr="006A638E" w:rsidRDefault="006A638E" w:rsidP="00007779">
            <w:pPr>
              <w:spacing w:after="0"/>
              <w:jc w:val="right"/>
              <w:rPr>
                <w:rFonts w:ascii="Times New Roman" w:hAnsi="Times New Roman"/>
                <w:sz w:val="14"/>
                <w:szCs w:val="14"/>
              </w:rPr>
            </w:pPr>
          </w:p>
        </w:tc>
        <w:tc>
          <w:tcPr>
            <w:tcW w:w="187" w:type="pct"/>
            <w:shd w:val="clear" w:color="000000" w:fill="FFFFFF"/>
            <w:noWrap/>
          </w:tcPr>
          <w:p w:rsidR="006A638E" w:rsidRPr="006A638E" w:rsidRDefault="006A638E" w:rsidP="00007779">
            <w:pPr>
              <w:jc w:val="right"/>
              <w:rPr>
                <w:rFonts w:ascii="Times New Roman" w:hAnsi="Times New Roman"/>
                <w:sz w:val="14"/>
                <w:szCs w:val="14"/>
              </w:rPr>
            </w:pPr>
            <w:r w:rsidRPr="006A638E">
              <w:rPr>
                <w:rFonts w:ascii="Times New Roman" w:hAnsi="Times New Roman"/>
                <w:sz w:val="14"/>
                <w:szCs w:val="14"/>
              </w:rPr>
              <w:t>848</w:t>
            </w:r>
          </w:p>
        </w:tc>
        <w:tc>
          <w:tcPr>
            <w:tcW w:w="233" w:type="pct"/>
            <w:shd w:val="clear" w:color="000000" w:fill="FFFFFF"/>
            <w:noWrap/>
          </w:tcPr>
          <w:p w:rsidR="006A638E" w:rsidRPr="006A638E" w:rsidRDefault="006A638E" w:rsidP="00007779">
            <w:pPr>
              <w:jc w:val="right"/>
              <w:rPr>
                <w:rFonts w:ascii="Times New Roman" w:hAnsi="Times New Roman"/>
                <w:sz w:val="14"/>
                <w:szCs w:val="14"/>
              </w:rPr>
            </w:pPr>
            <w:r w:rsidRPr="006A638E">
              <w:rPr>
                <w:rFonts w:ascii="Times New Roman" w:hAnsi="Times New Roman"/>
                <w:sz w:val="14"/>
                <w:szCs w:val="14"/>
              </w:rPr>
              <w:t>1002</w:t>
            </w:r>
          </w:p>
        </w:tc>
        <w:tc>
          <w:tcPr>
            <w:tcW w:w="327" w:type="pct"/>
            <w:shd w:val="clear" w:color="000000" w:fill="FFFFFF"/>
            <w:noWrap/>
          </w:tcPr>
          <w:p w:rsidR="006A638E" w:rsidRPr="006A638E" w:rsidRDefault="006A638E" w:rsidP="00007779">
            <w:pPr>
              <w:rPr>
                <w:rFonts w:ascii="Times New Roman" w:hAnsi="Times New Roman"/>
                <w:sz w:val="14"/>
                <w:szCs w:val="14"/>
              </w:rPr>
            </w:pPr>
            <w:r w:rsidRPr="006A638E">
              <w:rPr>
                <w:rFonts w:ascii="Times New Roman" w:hAnsi="Times New Roman"/>
                <w:sz w:val="14"/>
                <w:szCs w:val="14"/>
              </w:rPr>
              <w:t>0240001510</w:t>
            </w:r>
          </w:p>
        </w:tc>
        <w:tc>
          <w:tcPr>
            <w:tcW w:w="233" w:type="pct"/>
            <w:shd w:val="clear" w:color="000000" w:fill="FFFFFF"/>
            <w:noWrap/>
          </w:tcPr>
          <w:p w:rsidR="006A638E" w:rsidRPr="006A638E" w:rsidRDefault="006A638E" w:rsidP="00007779">
            <w:pPr>
              <w:jc w:val="center"/>
              <w:rPr>
                <w:rFonts w:ascii="Times New Roman" w:hAnsi="Times New Roman"/>
                <w:sz w:val="14"/>
                <w:szCs w:val="14"/>
              </w:rPr>
            </w:pPr>
            <w:r w:rsidRPr="006A638E">
              <w:rPr>
                <w:rFonts w:ascii="Times New Roman" w:hAnsi="Times New Roman"/>
                <w:sz w:val="14"/>
                <w:szCs w:val="14"/>
              </w:rPr>
              <w:t>611</w:t>
            </w:r>
          </w:p>
        </w:tc>
        <w:tc>
          <w:tcPr>
            <w:tcW w:w="374" w:type="pct"/>
            <w:shd w:val="clear" w:color="000000" w:fill="FFFFFF"/>
            <w:noWrap/>
          </w:tcPr>
          <w:p w:rsidR="006A638E" w:rsidRPr="006A638E" w:rsidRDefault="006A638E" w:rsidP="00007779">
            <w:pPr>
              <w:ind w:right="-236"/>
              <w:rPr>
                <w:rFonts w:ascii="Times New Roman" w:hAnsi="Times New Roman"/>
                <w:sz w:val="14"/>
                <w:szCs w:val="14"/>
              </w:rPr>
            </w:pPr>
            <w:r w:rsidRPr="006A638E">
              <w:rPr>
                <w:rFonts w:ascii="Times New Roman" w:hAnsi="Times New Roman"/>
                <w:sz w:val="14"/>
                <w:szCs w:val="14"/>
              </w:rPr>
              <w:t>0,0</w:t>
            </w:r>
          </w:p>
        </w:tc>
        <w:tc>
          <w:tcPr>
            <w:tcW w:w="327" w:type="pct"/>
            <w:shd w:val="clear" w:color="000000" w:fill="FFFFFF"/>
          </w:tcPr>
          <w:p w:rsidR="006A638E" w:rsidRPr="006A638E" w:rsidRDefault="006A638E" w:rsidP="00007779">
            <w:pPr>
              <w:rPr>
                <w:rFonts w:ascii="Times New Roman" w:hAnsi="Times New Roman"/>
                <w:sz w:val="14"/>
                <w:szCs w:val="14"/>
              </w:rPr>
            </w:pPr>
            <w:r w:rsidRPr="006A638E">
              <w:rPr>
                <w:rFonts w:ascii="Times New Roman" w:hAnsi="Times New Roman"/>
                <w:sz w:val="14"/>
                <w:szCs w:val="14"/>
              </w:rPr>
              <w:t>0,0</w:t>
            </w:r>
          </w:p>
        </w:tc>
        <w:tc>
          <w:tcPr>
            <w:tcW w:w="327" w:type="pct"/>
            <w:shd w:val="clear" w:color="000000" w:fill="FFFFFF"/>
          </w:tcPr>
          <w:p w:rsidR="006A638E" w:rsidRPr="006A638E" w:rsidRDefault="006A638E" w:rsidP="00007779">
            <w:pPr>
              <w:spacing w:after="0"/>
              <w:rPr>
                <w:rFonts w:ascii="Times New Roman" w:hAnsi="Times New Roman"/>
                <w:sz w:val="14"/>
                <w:szCs w:val="14"/>
              </w:rPr>
            </w:pPr>
            <w:r w:rsidRPr="006A638E">
              <w:rPr>
                <w:rFonts w:ascii="Times New Roman" w:hAnsi="Times New Roman"/>
                <w:sz w:val="14"/>
                <w:szCs w:val="14"/>
              </w:rPr>
              <w:t>38</w:t>
            </w:r>
            <w:r w:rsidRPr="006A638E">
              <w:rPr>
                <w:rFonts w:ascii="Times New Roman" w:hAnsi="Times New Roman"/>
                <w:sz w:val="14"/>
                <w:szCs w:val="14"/>
                <w:lang w:val="en-US"/>
              </w:rPr>
              <w:t>1501</w:t>
            </w:r>
            <w:r w:rsidRPr="006A638E">
              <w:rPr>
                <w:rFonts w:ascii="Times New Roman" w:hAnsi="Times New Roman"/>
                <w:sz w:val="14"/>
                <w:szCs w:val="14"/>
              </w:rPr>
              <w:t>00</w:t>
            </w:r>
          </w:p>
        </w:tc>
        <w:tc>
          <w:tcPr>
            <w:tcW w:w="327" w:type="pct"/>
            <w:shd w:val="clear" w:color="000000" w:fill="FFFFFF"/>
          </w:tcPr>
          <w:p w:rsidR="006A638E" w:rsidRPr="006A638E" w:rsidRDefault="006A638E" w:rsidP="00007779">
            <w:pPr>
              <w:spacing w:after="0"/>
              <w:ind w:right="-335"/>
              <w:rPr>
                <w:rFonts w:ascii="Times New Roman" w:hAnsi="Times New Roman"/>
                <w:sz w:val="14"/>
                <w:szCs w:val="14"/>
              </w:rPr>
            </w:pPr>
            <w:r w:rsidRPr="006A638E">
              <w:rPr>
                <w:rFonts w:ascii="Times New Roman" w:hAnsi="Times New Roman"/>
                <w:sz w:val="14"/>
                <w:szCs w:val="14"/>
              </w:rPr>
              <w:t>38038600</w:t>
            </w:r>
          </w:p>
        </w:tc>
        <w:tc>
          <w:tcPr>
            <w:tcW w:w="327" w:type="pct"/>
            <w:shd w:val="clear" w:color="000000" w:fill="FFFFFF"/>
          </w:tcPr>
          <w:p w:rsidR="006A638E" w:rsidRPr="006A638E" w:rsidRDefault="006A638E" w:rsidP="00007779">
            <w:pPr>
              <w:spacing w:after="0"/>
              <w:ind w:right="-335"/>
              <w:rPr>
                <w:rFonts w:ascii="Times New Roman" w:hAnsi="Times New Roman"/>
                <w:sz w:val="14"/>
                <w:szCs w:val="14"/>
              </w:rPr>
            </w:pPr>
            <w:r w:rsidRPr="006A638E">
              <w:rPr>
                <w:rFonts w:ascii="Times New Roman" w:hAnsi="Times New Roman"/>
                <w:sz w:val="14"/>
                <w:szCs w:val="14"/>
              </w:rPr>
              <w:t>38038600</w:t>
            </w:r>
          </w:p>
        </w:tc>
        <w:tc>
          <w:tcPr>
            <w:tcW w:w="312" w:type="pct"/>
            <w:gridSpan w:val="2"/>
            <w:shd w:val="clear" w:color="000000" w:fill="FFFFFF"/>
          </w:tcPr>
          <w:p w:rsidR="006A638E" w:rsidRPr="006A638E" w:rsidRDefault="006A638E" w:rsidP="00007779">
            <w:pPr>
              <w:spacing w:after="0"/>
              <w:ind w:right="-335"/>
              <w:rPr>
                <w:rFonts w:ascii="Times New Roman" w:hAnsi="Times New Roman"/>
                <w:sz w:val="14"/>
                <w:szCs w:val="14"/>
              </w:rPr>
            </w:pPr>
            <w:r w:rsidRPr="006A638E">
              <w:rPr>
                <w:rFonts w:ascii="Times New Roman" w:hAnsi="Times New Roman"/>
                <w:sz w:val="14"/>
                <w:szCs w:val="14"/>
              </w:rPr>
              <w:t>38038600</w:t>
            </w:r>
          </w:p>
        </w:tc>
        <w:tc>
          <w:tcPr>
            <w:tcW w:w="389" w:type="pct"/>
            <w:shd w:val="clear" w:color="000000" w:fill="FFFFFF"/>
          </w:tcPr>
          <w:p w:rsidR="006A638E" w:rsidRPr="00FB3DE2" w:rsidRDefault="006A638E" w:rsidP="00007779">
            <w:pPr>
              <w:ind w:right="-335"/>
              <w:rPr>
                <w:rFonts w:ascii="Times New Roman" w:hAnsi="Times New Roman"/>
                <w:sz w:val="14"/>
                <w:szCs w:val="14"/>
              </w:rPr>
            </w:pPr>
            <w:r w:rsidRPr="00FB3DE2">
              <w:rPr>
                <w:rFonts w:ascii="Times New Roman" w:hAnsi="Times New Roman"/>
                <w:sz w:val="14"/>
                <w:szCs w:val="14"/>
              </w:rPr>
              <w:t>152265900,0</w:t>
            </w:r>
          </w:p>
        </w:tc>
        <w:tc>
          <w:tcPr>
            <w:tcW w:w="280" w:type="pct"/>
            <w:vMerge/>
            <w:shd w:val="clear" w:color="000000" w:fill="FFFFFF"/>
          </w:tcPr>
          <w:p w:rsidR="006A638E" w:rsidRPr="006A638E" w:rsidRDefault="006A638E" w:rsidP="00007779">
            <w:pPr>
              <w:spacing w:after="0"/>
              <w:rPr>
                <w:rFonts w:ascii="Times New Roman" w:hAnsi="Times New Roman"/>
                <w:sz w:val="14"/>
                <w:szCs w:val="14"/>
              </w:rPr>
            </w:pPr>
          </w:p>
        </w:tc>
      </w:tr>
      <w:tr w:rsidR="006A638E" w:rsidRPr="006A638E" w:rsidTr="006A638E">
        <w:trPr>
          <w:trHeight w:val="20"/>
        </w:trPr>
        <w:tc>
          <w:tcPr>
            <w:tcW w:w="1215" w:type="pct"/>
            <w:shd w:val="clear" w:color="000000" w:fill="FFFFFF"/>
          </w:tcPr>
          <w:p w:rsidR="006A638E" w:rsidRPr="006A638E" w:rsidRDefault="006A638E" w:rsidP="00007779">
            <w:pPr>
              <w:spacing w:after="0"/>
              <w:rPr>
                <w:rFonts w:ascii="Times New Roman" w:hAnsi="Times New Roman"/>
                <w:sz w:val="14"/>
                <w:szCs w:val="14"/>
              </w:rPr>
            </w:pPr>
            <w:r w:rsidRPr="006A638E">
              <w:rPr>
                <w:rFonts w:ascii="Times New Roman" w:hAnsi="Times New Roman"/>
                <w:sz w:val="14"/>
                <w:szCs w:val="14"/>
              </w:rPr>
              <w:lastRenderedPageBreak/>
              <w:t>1.2.  Предоставление, доставка и пересылка ежемесячного денежного вознаграждения лицам, организовавшим приемную семью (в соответствии с Законом края  от 8 июля 2010 года № 10-4866 «Об организации приемных семей для граждан пожилого возраста и инвалидов в Красноярском крае»)</w:t>
            </w:r>
          </w:p>
        </w:tc>
        <w:tc>
          <w:tcPr>
            <w:tcW w:w="140" w:type="pct"/>
            <w:shd w:val="clear" w:color="000000" w:fill="FFFFFF"/>
          </w:tcPr>
          <w:p w:rsidR="006A638E" w:rsidRPr="006A638E" w:rsidRDefault="006A638E" w:rsidP="00007779">
            <w:pPr>
              <w:spacing w:after="0"/>
              <w:jc w:val="right"/>
              <w:rPr>
                <w:rFonts w:ascii="Times New Roman" w:hAnsi="Times New Roman"/>
                <w:sz w:val="14"/>
                <w:szCs w:val="14"/>
              </w:rPr>
            </w:pPr>
          </w:p>
        </w:tc>
        <w:tc>
          <w:tcPr>
            <w:tcW w:w="187" w:type="pct"/>
            <w:shd w:val="clear" w:color="000000" w:fill="FFFFFF"/>
            <w:noWrap/>
          </w:tcPr>
          <w:p w:rsidR="006A638E" w:rsidRPr="006A638E" w:rsidRDefault="006A638E" w:rsidP="00007779">
            <w:pPr>
              <w:spacing w:after="0"/>
              <w:jc w:val="right"/>
              <w:rPr>
                <w:rFonts w:ascii="Times New Roman" w:hAnsi="Times New Roman"/>
                <w:sz w:val="14"/>
                <w:szCs w:val="14"/>
              </w:rPr>
            </w:pPr>
            <w:r w:rsidRPr="006A638E">
              <w:rPr>
                <w:rFonts w:ascii="Times New Roman" w:hAnsi="Times New Roman"/>
                <w:sz w:val="14"/>
                <w:szCs w:val="14"/>
              </w:rPr>
              <w:t>848</w:t>
            </w:r>
          </w:p>
        </w:tc>
        <w:tc>
          <w:tcPr>
            <w:tcW w:w="233" w:type="pct"/>
            <w:shd w:val="clear" w:color="000000" w:fill="FFFFFF"/>
            <w:noWrap/>
          </w:tcPr>
          <w:p w:rsidR="006A638E" w:rsidRPr="006A638E" w:rsidRDefault="006A638E" w:rsidP="00007779">
            <w:pPr>
              <w:spacing w:after="0"/>
              <w:jc w:val="right"/>
              <w:rPr>
                <w:rFonts w:ascii="Times New Roman" w:hAnsi="Times New Roman"/>
                <w:sz w:val="14"/>
                <w:szCs w:val="14"/>
              </w:rPr>
            </w:pPr>
            <w:r w:rsidRPr="006A638E">
              <w:rPr>
                <w:rFonts w:ascii="Times New Roman" w:hAnsi="Times New Roman"/>
                <w:sz w:val="14"/>
                <w:szCs w:val="14"/>
              </w:rPr>
              <w:t>1003</w:t>
            </w:r>
          </w:p>
        </w:tc>
        <w:tc>
          <w:tcPr>
            <w:tcW w:w="327" w:type="pct"/>
            <w:shd w:val="clear" w:color="000000" w:fill="FFFFFF"/>
            <w:noWrap/>
          </w:tcPr>
          <w:p w:rsidR="006A638E" w:rsidRPr="006A638E" w:rsidRDefault="006A638E" w:rsidP="00007779">
            <w:pPr>
              <w:spacing w:after="0"/>
              <w:rPr>
                <w:rFonts w:ascii="Times New Roman" w:hAnsi="Times New Roman"/>
                <w:sz w:val="14"/>
                <w:szCs w:val="14"/>
              </w:rPr>
            </w:pPr>
            <w:r w:rsidRPr="006A638E">
              <w:rPr>
                <w:rFonts w:ascii="Times New Roman" w:hAnsi="Times New Roman"/>
                <w:sz w:val="14"/>
                <w:szCs w:val="14"/>
              </w:rPr>
              <w:t>0240241</w:t>
            </w:r>
          </w:p>
        </w:tc>
        <w:tc>
          <w:tcPr>
            <w:tcW w:w="233" w:type="pct"/>
            <w:shd w:val="clear" w:color="000000" w:fill="FFFFFF"/>
            <w:noWrap/>
          </w:tcPr>
          <w:p w:rsidR="006A638E" w:rsidRPr="006A638E" w:rsidRDefault="006A638E" w:rsidP="00007779">
            <w:pPr>
              <w:spacing w:after="0"/>
              <w:jc w:val="center"/>
              <w:rPr>
                <w:rFonts w:ascii="Times New Roman" w:hAnsi="Times New Roman"/>
                <w:sz w:val="14"/>
                <w:szCs w:val="14"/>
              </w:rPr>
            </w:pPr>
            <w:r w:rsidRPr="006A638E">
              <w:rPr>
                <w:rFonts w:ascii="Times New Roman" w:hAnsi="Times New Roman"/>
                <w:sz w:val="14"/>
                <w:szCs w:val="14"/>
              </w:rPr>
              <w:t>321</w:t>
            </w:r>
          </w:p>
        </w:tc>
        <w:tc>
          <w:tcPr>
            <w:tcW w:w="374" w:type="pct"/>
            <w:shd w:val="clear" w:color="000000" w:fill="FFFFFF"/>
            <w:noWrap/>
          </w:tcPr>
          <w:p w:rsidR="006A638E" w:rsidRPr="006A638E" w:rsidRDefault="006A638E" w:rsidP="00007779">
            <w:pPr>
              <w:spacing w:after="0"/>
              <w:ind w:right="-236"/>
              <w:rPr>
                <w:rFonts w:ascii="Times New Roman" w:hAnsi="Times New Roman"/>
                <w:sz w:val="14"/>
                <w:szCs w:val="14"/>
              </w:rPr>
            </w:pPr>
            <w:r w:rsidRPr="006A638E">
              <w:rPr>
                <w:rFonts w:ascii="Times New Roman" w:hAnsi="Times New Roman"/>
                <w:sz w:val="14"/>
                <w:szCs w:val="14"/>
              </w:rPr>
              <w:t>199 443,04</w:t>
            </w:r>
          </w:p>
        </w:tc>
        <w:tc>
          <w:tcPr>
            <w:tcW w:w="327" w:type="pct"/>
            <w:shd w:val="clear" w:color="000000" w:fill="FFFFFF"/>
            <w:noWrap/>
          </w:tcPr>
          <w:p w:rsidR="006A638E" w:rsidRPr="006A638E" w:rsidRDefault="006A638E" w:rsidP="00007779">
            <w:pPr>
              <w:spacing w:after="0"/>
              <w:rPr>
                <w:rFonts w:ascii="Times New Roman" w:hAnsi="Times New Roman"/>
                <w:sz w:val="14"/>
                <w:szCs w:val="14"/>
              </w:rPr>
            </w:pPr>
            <w:r w:rsidRPr="006A638E">
              <w:rPr>
                <w:rFonts w:ascii="Times New Roman" w:hAnsi="Times New Roman"/>
                <w:sz w:val="14"/>
                <w:szCs w:val="14"/>
              </w:rPr>
              <w:t>0,0</w:t>
            </w:r>
          </w:p>
        </w:tc>
        <w:tc>
          <w:tcPr>
            <w:tcW w:w="327" w:type="pct"/>
            <w:shd w:val="clear" w:color="000000" w:fill="FFFFFF"/>
            <w:noWrap/>
          </w:tcPr>
          <w:p w:rsidR="006A638E" w:rsidRPr="006A638E" w:rsidRDefault="006A638E" w:rsidP="00007779">
            <w:pPr>
              <w:spacing w:after="0"/>
              <w:rPr>
                <w:rFonts w:ascii="Times New Roman" w:hAnsi="Times New Roman"/>
                <w:sz w:val="14"/>
                <w:szCs w:val="14"/>
              </w:rPr>
            </w:pPr>
            <w:r w:rsidRPr="006A638E">
              <w:rPr>
                <w:rFonts w:ascii="Times New Roman" w:hAnsi="Times New Roman"/>
                <w:sz w:val="14"/>
                <w:szCs w:val="14"/>
              </w:rPr>
              <w:t>0,0</w:t>
            </w:r>
          </w:p>
        </w:tc>
        <w:tc>
          <w:tcPr>
            <w:tcW w:w="327" w:type="pct"/>
            <w:shd w:val="clear" w:color="000000" w:fill="FFFFFF"/>
          </w:tcPr>
          <w:p w:rsidR="006A638E" w:rsidRPr="006A638E" w:rsidRDefault="006A638E" w:rsidP="00007779">
            <w:pPr>
              <w:spacing w:after="0"/>
              <w:rPr>
                <w:rFonts w:ascii="Times New Roman" w:hAnsi="Times New Roman"/>
                <w:sz w:val="14"/>
                <w:szCs w:val="14"/>
              </w:rPr>
            </w:pPr>
            <w:r w:rsidRPr="006A638E">
              <w:rPr>
                <w:rFonts w:ascii="Times New Roman" w:hAnsi="Times New Roman"/>
                <w:sz w:val="14"/>
                <w:szCs w:val="14"/>
              </w:rPr>
              <w:t>0,0</w:t>
            </w:r>
          </w:p>
        </w:tc>
        <w:tc>
          <w:tcPr>
            <w:tcW w:w="327" w:type="pct"/>
            <w:shd w:val="clear" w:color="000000" w:fill="FFFFFF"/>
          </w:tcPr>
          <w:p w:rsidR="006A638E" w:rsidRPr="006A638E" w:rsidRDefault="006A638E" w:rsidP="00007779">
            <w:pPr>
              <w:spacing w:after="0"/>
              <w:rPr>
                <w:rFonts w:ascii="Times New Roman" w:hAnsi="Times New Roman"/>
                <w:sz w:val="14"/>
                <w:szCs w:val="14"/>
              </w:rPr>
            </w:pPr>
            <w:r w:rsidRPr="006A638E">
              <w:rPr>
                <w:rFonts w:ascii="Times New Roman" w:hAnsi="Times New Roman"/>
                <w:sz w:val="14"/>
                <w:szCs w:val="14"/>
              </w:rPr>
              <w:t>0,0</w:t>
            </w:r>
          </w:p>
        </w:tc>
        <w:tc>
          <w:tcPr>
            <w:tcW w:w="312" w:type="pct"/>
            <w:gridSpan w:val="2"/>
            <w:shd w:val="clear" w:color="000000" w:fill="FFFFFF"/>
          </w:tcPr>
          <w:p w:rsidR="006A638E" w:rsidRPr="006A638E" w:rsidRDefault="006A638E" w:rsidP="00007779">
            <w:pPr>
              <w:spacing w:after="0"/>
              <w:rPr>
                <w:rFonts w:ascii="Times New Roman" w:hAnsi="Times New Roman"/>
                <w:sz w:val="14"/>
                <w:szCs w:val="14"/>
              </w:rPr>
            </w:pPr>
            <w:r w:rsidRPr="006A638E">
              <w:rPr>
                <w:rFonts w:ascii="Times New Roman" w:hAnsi="Times New Roman"/>
                <w:sz w:val="14"/>
                <w:szCs w:val="14"/>
              </w:rPr>
              <w:t>0,0</w:t>
            </w:r>
          </w:p>
        </w:tc>
        <w:tc>
          <w:tcPr>
            <w:tcW w:w="389" w:type="pct"/>
            <w:shd w:val="clear" w:color="000000" w:fill="FFFFFF"/>
            <w:noWrap/>
          </w:tcPr>
          <w:p w:rsidR="006A638E" w:rsidRPr="006A638E" w:rsidRDefault="006A638E" w:rsidP="00007779">
            <w:pPr>
              <w:spacing w:after="0"/>
              <w:rPr>
                <w:rFonts w:ascii="Times New Roman" w:hAnsi="Times New Roman"/>
                <w:sz w:val="14"/>
                <w:szCs w:val="14"/>
              </w:rPr>
            </w:pPr>
            <w:r w:rsidRPr="006A638E">
              <w:rPr>
                <w:rFonts w:ascii="Times New Roman" w:hAnsi="Times New Roman"/>
                <w:sz w:val="14"/>
                <w:szCs w:val="14"/>
              </w:rPr>
              <w:t>199 443,04</w:t>
            </w:r>
          </w:p>
          <w:p w:rsidR="006A638E" w:rsidRPr="006A638E" w:rsidRDefault="006A638E" w:rsidP="00007779">
            <w:pPr>
              <w:spacing w:after="0"/>
              <w:rPr>
                <w:rFonts w:ascii="Times New Roman" w:hAnsi="Times New Roman"/>
                <w:sz w:val="14"/>
                <w:szCs w:val="14"/>
              </w:rPr>
            </w:pPr>
          </w:p>
        </w:tc>
        <w:tc>
          <w:tcPr>
            <w:tcW w:w="280" w:type="pct"/>
            <w:shd w:val="clear" w:color="000000" w:fill="FFFFFF"/>
          </w:tcPr>
          <w:p w:rsidR="006A638E" w:rsidRPr="006A638E" w:rsidRDefault="006A638E" w:rsidP="00007779">
            <w:pPr>
              <w:spacing w:after="0"/>
              <w:rPr>
                <w:rFonts w:ascii="Times New Roman" w:hAnsi="Times New Roman"/>
                <w:sz w:val="14"/>
                <w:szCs w:val="14"/>
              </w:rPr>
            </w:pPr>
            <w:r w:rsidRPr="006A638E">
              <w:rPr>
                <w:rFonts w:ascii="Times New Roman" w:hAnsi="Times New Roman"/>
                <w:sz w:val="14"/>
                <w:szCs w:val="14"/>
              </w:rPr>
              <w:t xml:space="preserve">1 приемная семья- </w:t>
            </w:r>
          </w:p>
          <w:p w:rsidR="006A638E" w:rsidRPr="006A638E" w:rsidRDefault="006A638E" w:rsidP="00007779">
            <w:pPr>
              <w:spacing w:after="0"/>
              <w:rPr>
                <w:rFonts w:ascii="Times New Roman" w:hAnsi="Times New Roman"/>
                <w:sz w:val="14"/>
                <w:szCs w:val="14"/>
              </w:rPr>
            </w:pPr>
            <w:r w:rsidRPr="006A638E">
              <w:rPr>
                <w:rFonts w:ascii="Times New Roman" w:hAnsi="Times New Roman"/>
                <w:sz w:val="14"/>
                <w:szCs w:val="14"/>
              </w:rPr>
              <w:t>в 2014 году</w:t>
            </w:r>
          </w:p>
          <w:p w:rsidR="006A638E" w:rsidRPr="006A638E" w:rsidRDefault="006A638E" w:rsidP="00007779">
            <w:pPr>
              <w:spacing w:after="0"/>
              <w:rPr>
                <w:rFonts w:ascii="Times New Roman" w:hAnsi="Times New Roman"/>
                <w:sz w:val="14"/>
                <w:szCs w:val="14"/>
              </w:rPr>
            </w:pPr>
          </w:p>
        </w:tc>
      </w:tr>
      <w:tr w:rsidR="006A638E" w:rsidRPr="006A638E" w:rsidTr="006A638E">
        <w:trPr>
          <w:trHeight w:val="20"/>
        </w:trPr>
        <w:tc>
          <w:tcPr>
            <w:tcW w:w="1215" w:type="pct"/>
            <w:shd w:val="clear" w:color="000000" w:fill="FFFFFF"/>
          </w:tcPr>
          <w:p w:rsidR="006A638E" w:rsidRPr="006A638E" w:rsidRDefault="006A638E" w:rsidP="00007779">
            <w:pPr>
              <w:spacing w:after="0"/>
              <w:rPr>
                <w:rFonts w:ascii="Times New Roman" w:hAnsi="Times New Roman"/>
                <w:sz w:val="14"/>
                <w:szCs w:val="14"/>
              </w:rPr>
            </w:pPr>
            <w:r w:rsidRPr="006A638E">
              <w:rPr>
                <w:rFonts w:ascii="Times New Roman" w:hAnsi="Times New Roman"/>
                <w:sz w:val="14"/>
                <w:szCs w:val="14"/>
              </w:rPr>
              <w:t>Итого по задаче 1</w:t>
            </w:r>
          </w:p>
        </w:tc>
        <w:tc>
          <w:tcPr>
            <w:tcW w:w="140" w:type="pct"/>
            <w:shd w:val="clear" w:color="000000" w:fill="FFFFFF"/>
          </w:tcPr>
          <w:p w:rsidR="006A638E" w:rsidRPr="006A638E" w:rsidRDefault="006A638E" w:rsidP="00007779">
            <w:pPr>
              <w:spacing w:after="0"/>
              <w:jc w:val="right"/>
              <w:rPr>
                <w:rFonts w:ascii="Times New Roman" w:hAnsi="Times New Roman"/>
                <w:sz w:val="14"/>
                <w:szCs w:val="14"/>
              </w:rPr>
            </w:pPr>
          </w:p>
        </w:tc>
        <w:tc>
          <w:tcPr>
            <w:tcW w:w="187" w:type="pct"/>
            <w:shd w:val="clear" w:color="000000" w:fill="FFFFFF"/>
            <w:noWrap/>
          </w:tcPr>
          <w:p w:rsidR="006A638E" w:rsidRPr="006A638E" w:rsidRDefault="006A638E" w:rsidP="00007779">
            <w:pPr>
              <w:spacing w:after="0"/>
              <w:jc w:val="right"/>
              <w:rPr>
                <w:rFonts w:ascii="Times New Roman" w:hAnsi="Times New Roman"/>
                <w:sz w:val="14"/>
                <w:szCs w:val="14"/>
              </w:rPr>
            </w:pPr>
          </w:p>
        </w:tc>
        <w:tc>
          <w:tcPr>
            <w:tcW w:w="233" w:type="pct"/>
            <w:shd w:val="clear" w:color="000000" w:fill="FFFFFF"/>
            <w:noWrap/>
          </w:tcPr>
          <w:p w:rsidR="006A638E" w:rsidRPr="006A638E" w:rsidRDefault="006A638E" w:rsidP="00007779">
            <w:pPr>
              <w:spacing w:after="0"/>
              <w:jc w:val="right"/>
              <w:rPr>
                <w:rFonts w:ascii="Times New Roman" w:hAnsi="Times New Roman"/>
                <w:sz w:val="14"/>
                <w:szCs w:val="14"/>
              </w:rPr>
            </w:pPr>
          </w:p>
        </w:tc>
        <w:tc>
          <w:tcPr>
            <w:tcW w:w="327" w:type="pct"/>
            <w:shd w:val="clear" w:color="000000" w:fill="FFFFFF"/>
            <w:noWrap/>
          </w:tcPr>
          <w:p w:rsidR="006A638E" w:rsidRPr="006A638E" w:rsidRDefault="006A638E" w:rsidP="00007779">
            <w:pPr>
              <w:spacing w:after="0"/>
              <w:rPr>
                <w:rFonts w:ascii="Times New Roman" w:hAnsi="Times New Roman"/>
                <w:sz w:val="14"/>
                <w:szCs w:val="14"/>
              </w:rPr>
            </w:pPr>
          </w:p>
        </w:tc>
        <w:tc>
          <w:tcPr>
            <w:tcW w:w="233" w:type="pct"/>
            <w:shd w:val="clear" w:color="000000" w:fill="FFFFFF"/>
            <w:noWrap/>
          </w:tcPr>
          <w:p w:rsidR="006A638E" w:rsidRPr="006A638E" w:rsidRDefault="006A638E" w:rsidP="00007779">
            <w:pPr>
              <w:spacing w:after="0"/>
              <w:jc w:val="right"/>
              <w:rPr>
                <w:rFonts w:ascii="Times New Roman" w:hAnsi="Times New Roman"/>
                <w:sz w:val="14"/>
                <w:szCs w:val="14"/>
              </w:rPr>
            </w:pPr>
          </w:p>
        </w:tc>
        <w:tc>
          <w:tcPr>
            <w:tcW w:w="374" w:type="pct"/>
            <w:shd w:val="clear" w:color="000000" w:fill="FFFFFF"/>
            <w:noWrap/>
          </w:tcPr>
          <w:p w:rsidR="006A638E" w:rsidRPr="006A638E" w:rsidRDefault="006A638E" w:rsidP="00007779">
            <w:pPr>
              <w:spacing w:after="0"/>
              <w:ind w:right="-236"/>
              <w:rPr>
                <w:rFonts w:ascii="Times New Roman" w:hAnsi="Times New Roman"/>
                <w:sz w:val="14"/>
                <w:szCs w:val="14"/>
              </w:rPr>
            </w:pPr>
            <w:r w:rsidRPr="006A638E">
              <w:rPr>
                <w:rFonts w:ascii="Times New Roman" w:hAnsi="Times New Roman"/>
                <w:sz w:val="14"/>
                <w:szCs w:val="14"/>
              </w:rPr>
              <w:t>34 977 130,94</w:t>
            </w:r>
          </w:p>
          <w:p w:rsidR="006A638E" w:rsidRPr="006A638E" w:rsidRDefault="006A638E" w:rsidP="00007779">
            <w:pPr>
              <w:spacing w:after="0"/>
              <w:ind w:right="-236"/>
              <w:rPr>
                <w:rFonts w:ascii="Times New Roman" w:hAnsi="Times New Roman"/>
                <w:sz w:val="14"/>
                <w:szCs w:val="14"/>
              </w:rPr>
            </w:pPr>
          </w:p>
        </w:tc>
        <w:tc>
          <w:tcPr>
            <w:tcW w:w="327" w:type="pct"/>
            <w:shd w:val="clear" w:color="000000" w:fill="FFFFFF"/>
            <w:noWrap/>
          </w:tcPr>
          <w:p w:rsidR="006A638E" w:rsidRPr="006A638E" w:rsidRDefault="006A638E" w:rsidP="00007779">
            <w:pPr>
              <w:spacing w:after="0"/>
              <w:rPr>
                <w:rFonts w:ascii="Times New Roman" w:hAnsi="Times New Roman"/>
                <w:sz w:val="14"/>
                <w:szCs w:val="14"/>
              </w:rPr>
            </w:pPr>
            <w:r w:rsidRPr="006A638E">
              <w:rPr>
                <w:rFonts w:ascii="Times New Roman" w:hAnsi="Times New Roman"/>
                <w:sz w:val="14"/>
                <w:szCs w:val="14"/>
              </w:rPr>
              <w:t>37601143,0</w:t>
            </w:r>
          </w:p>
        </w:tc>
        <w:tc>
          <w:tcPr>
            <w:tcW w:w="327" w:type="pct"/>
            <w:shd w:val="clear" w:color="000000" w:fill="FFFFFF"/>
            <w:noWrap/>
          </w:tcPr>
          <w:p w:rsidR="006A638E" w:rsidRPr="006A638E" w:rsidRDefault="006A638E" w:rsidP="00007779">
            <w:pPr>
              <w:spacing w:after="0"/>
              <w:rPr>
                <w:rFonts w:ascii="Times New Roman" w:hAnsi="Times New Roman"/>
                <w:sz w:val="14"/>
                <w:szCs w:val="14"/>
              </w:rPr>
            </w:pPr>
            <w:r w:rsidRPr="006A638E">
              <w:rPr>
                <w:rFonts w:ascii="Times New Roman" w:hAnsi="Times New Roman"/>
                <w:sz w:val="14"/>
                <w:szCs w:val="14"/>
              </w:rPr>
              <w:t>38</w:t>
            </w:r>
            <w:r w:rsidRPr="006A638E">
              <w:rPr>
                <w:rFonts w:ascii="Times New Roman" w:hAnsi="Times New Roman"/>
                <w:sz w:val="14"/>
                <w:szCs w:val="14"/>
                <w:lang w:val="en-US"/>
              </w:rPr>
              <w:t>1501</w:t>
            </w:r>
            <w:r w:rsidRPr="006A638E">
              <w:rPr>
                <w:rFonts w:ascii="Times New Roman" w:hAnsi="Times New Roman"/>
                <w:sz w:val="14"/>
                <w:szCs w:val="14"/>
              </w:rPr>
              <w:t>00,0</w:t>
            </w:r>
          </w:p>
        </w:tc>
        <w:tc>
          <w:tcPr>
            <w:tcW w:w="327" w:type="pct"/>
            <w:shd w:val="clear" w:color="000000" w:fill="FFFFFF"/>
          </w:tcPr>
          <w:p w:rsidR="006A638E" w:rsidRPr="006A638E" w:rsidRDefault="006A638E" w:rsidP="00007779">
            <w:pPr>
              <w:rPr>
                <w:rFonts w:ascii="Times New Roman" w:hAnsi="Times New Roman"/>
                <w:sz w:val="14"/>
                <w:szCs w:val="14"/>
              </w:rPr>
            </w:pPr>
            <w:r w:rsidRPr="006A638E">
              <w:rPr>
                <w:rFonts w:ascii="Times New Roman" w:hAnsi="Times New Roman"/>
                <w:sz w:val="14"/>
                <w:szCs w:val="14"/>
              </w:rPr>
              <w:t>38038600,0</w:t>
            </w:r>
          </w:p>
        </w:tc>
        <w:tc>
          <w:tcPr>
            <w:tcW w:w="327" w:type="pct"/>
            <w:shd w:val="clear" w:color="000000" w:fill="FFFFFF"/>
          </w:tcPr>
          <w:p w:rsidR="006A638E" w:rsidRPr="006A638E" w:rsidRDefault="006A638E" w:rsidP="00007779">
            <w:pPr>
              <w:rPr>
                <w:rFonts w:ascii="Times New Roman" w:hAnsi="Times New Roman"/>
                <w:sz w:val="14"/>
                <w:szCs w:val="14"/>
              </w:rPr>
            </w:pPr>
            <w:r w:rsidRPr="006A638E">
              <w:rPr>
                <w:rFonts w:ascii="Times New Roman" w:hAnsi="Times New Roman"/>
                <w:sz w:val="14"/>
                <w:szCs w:val="14"/>
              </w:rPr>
              <w:t>38038600,0</w:t>
            </w:r>
          </w:p>
        </w:tc>
        <w:tc>
          <w:tcPr>
            <w:tcW w:w="312" w:type="pct"/>
            <w:gridSpan w:val="2"/>
            <w:shd w:val="clear" w:color="000000" w:fill="FFFFFF"/>
          </w:tcPr>
          <w:p w:rsidR="006A638E" w:rsidRPr="006A638E" w:rsidRDefault="006A638E" w:rsidP="00007779">
            <w:pPr>
              <w:rPr>
                <w:rFonts w:ascii="Times New Roman" w:hAnsi="Times New Roman"/>
                <w:sz w:val="14"/>
                <w:szCs w:val="14"/>
              </w:rPr>
            </w:pPr>
            <w:r w:rsidRPr="006A638E">
              <w:rPr>
                <w:rFonts w:ascii="Times New Roman" w:hAnsi="Times New Roman"/>
                <w:sz w:val="14"/>
                <w:szCs w:val="14"/>
              </w:rPr>
              <w:t>38038600,0</w:t>
            </w:r>
          </w:p>
        </w:tc>
        <w:tc>
          <w:tcPr>
            <w:tcW w:w="389" w:type="pct"/>
            <w:shd w:val="clear" w:color="000000" w:fill="FFFFFF"/>
            <w:noWrap/>
          </w:tcPr>
          <w:p w:rsidR="006A638E" w:rsidRPr="006A638E" w:rsidRDefault="006A638E" w:rsidP="00007779">
            <w:pPr>
              <w:spacing w:after="0"/>
              <w:ind w:right="-335"/>
              <w:rPr>
                <w:rFonts w:ascii="Times New Roman" w:hAnsi="Times New Roman"/>
                <w:sz w:val="14"/>
                <w:szCs w:val="14"/>
              </w:rPr>
            </w:pPr>
            <w:r w:rsidRPr="006A638E">
              <w:rPr>
                <w:rFonts w:ascii="Times New Roman" w:hAnsi="Times New Roman"/>
                <w:sz w:val="14"/>
                <w:szCs w:val="14"/>
              </w:rPr>
              <w:t>224844173,94</w:t>
            </w:r>
          </w:p>
        </w:tc>
        <w:tc>
          <w:tcPr>
            <w:tcW w:w="280" w:type="pct"/>
            <w:shd w:val="clear" w:color="000000" w:fill="FFFFFF"/>
          </w:tcPr>
          <w:p w:rsidR="006A638E" w:rsidRPr="006A638E" w:rsidRDefault="006A638E" w:rsidP="00007779">
            <w:pPr>
              <w:spacing w:after="0"/>
              <w:rPr>
                <w:rFonts w:ascii="Times New Roman" w:hAnsi="Times New Roman"/>
                <w:sz w:val="14"/>
                <w:szCs w:val="14"/>
              </w:rPr>
            </w:pPr>
          </w:p>
        </w:tc>
      </w:tr>
      <w:tr w:rsidR="006A638E" w:rsidRPr="006A638E" w:rsidTr="006A638E">
        <w:trPr>
          <w:trHeight w:val="20"/>
        </w:trPr>
        <w:tc>
          <w:tcPr>
            <w:tcW w:w="1215" w:type="pct"/>
            <w:shd w:val="clear" w:color="000000" w:fill="FFFFFF"/>
          </w:tcPr>
          <w:p w:rsidR="006A638E" w:rsidRPr="006A638E" w:rsidRDefault="006A638E" w:rsidP="00007779">
            <w:pPr>
              <w:tabs>
                <w:tab w:val="left" w:pos="3029"/>
              </w:tabs>
              <w:spacing w:after="0"/>
              <w:rPr>
                <w:rFonts w:ascii="Times New Roman" w:eastAsia="Times New Roman" w:hAnsi="Times New Roman"/>
                <w:sz w:val="14"/>
                <w:szCs w:val="14"/>
                <w:lang w:eastAsia="ru-RU"/>
              </w:rPr>
            </w:pPr>
            <w:r w:rsidRPr="006A638E">
              <w:rPr>
                <w:rFonts w:ascii="Times New Roman" w:eastAsia="Times New Roman" w:hAnsi="Times New Roman"/>
                <w:sz w:val="14"/>
                <w:szCs w:val="14"/>
                <w:lang w:eastAsia="ru-RU"/>
              </w:rPr>
              <w:t>Итого по подпрограмме 4</w:t>
            </w:r>
            <w:r w:rsidRPr="006A638E">
              <w:rPr>
                <w:rFonts w:ascii="Times New Roman" w:eastAsia="Times New Roman" w:hAnsi="Times New Roman"/>
                <w:sz w:val="14"/>
                <w:szCs w:val="14"/>
                <w:lang w:eastAsia="ru-RU"/>
              </w:rPr>
              <w:tab/>
            </w:r>
          </w:p>
          <w:p w:rsidR="006A638E" w:rsidRPr="006A638E" w:rsidRDefault="006A638E" w:rsidP="00007779">
            <w:pPr>
              <w:spacing w:after="0"/>
              <w:rPr>
                <w:rFonts w:ascii="Times New Roman" w:eastAsia="Times New Roman" w:hAnsi="Times New Roman"/>
                <w:sz w:val="14"/>
                <w:szCs w:val="14"/>
                <w:lang w:eastAsia="ru-RU"/>
              </w:rPr>
            </w:pPr>
          </w:p>
        </w:tc>
        <w:tc>
          <w:tcPr>
            <w:tcW w:w="140" w:type="pct"/>
            <w:shd w:val="clear" w:color="000000" w:fill="FFFFFF"/>
          </w:tcPr>
          <w:p w:rsidR="006A638E" w:rsidRPr="006A638E" w:rsidRDefault="006A638E" w:rsidP="00007779">
            <w:pPr>
              <w:spacing w:after="0"/>
              <w:rPr>
                <w:rFonts w:ascii="Times New Roman" w:hAnsi="Times New Roman"/>
                <w:sz w:val="14"/>
                <w:szCs w:val="14"/>
              </w:rPr>
            </w:pPr>
          </w:p>
        </w:tc>
        <w:tc>
          <w:tcPr>
            <w:tcW w:w="187" w:type="pct"/>
            <w:shd w:val="clear" w:color="000000" w:fill="FFFFFF"/>
            <w:noWrap/>
          </w:tcPr>
          <w:p w:rsidR="006A638E" w:rsidRPr="006A638E" w:rsidRDefault="006A638E" w:rsidP="00007779">
            <w:pPr>
              <w:spacing w:after="0"/>
              <w:rPr>
                <w:rFonts w:ascii="Times New Roman" w:hAnsi="Times New Roman"/>
                <w:sz w:val="14"/>
                <w:szCs w:val="14"/>
              </w:rPr>
            </w:pPr>
          </w:p>
        </w:tc>
        <w:tc>
          <w:tcPr>
            <w:tcW w:w="233" w:type="pct"/>
            <w:shd w:val="clear" w:color="000000" w:fill="FFFFFF"/>
            <w:noWrap/>
          </w:tcPr>
          <w:p w:rsidR="006A638E" w:rsidRPr="006A638E" w:rsidRDefault="006A638E" w:rsidP="00007779">
            <w:pPr>
              <w:spacing w:after="0"/>
              <w:rPr>
                <w:rFonts w:ascii="Times New Roman" w:hAnsi="Times New Roman"/>
                <w:sz w:val="14"/>
                <w:szCs w:val="14"/>
              </w:rPr>
            </w:pPr>
          </w:p>
        </w:tc>
        <w:tc>
          <w:tcPr>
            <w:tcW w:w="327" w:type="pct"/>
            <w:shd w:val="clear" w:color="000000" w:fill="FFFFFF"/>
            <w:noWrap/>
          </w:tcPr>
          <w:p w:rsidR="006A638E" w:rsidRPr="006A638E" w:rsidRDefault="006A638E" w:rsidP="00007779">
            <w:pPr>
              <w:spacing w:after="0"/>
              <w:rPr>
                <w:rFonts w:ascii="Times New Roman" w:hAnsi="Times New Roman"/>
                <w:sz w:val="14"/>
                <w:szCs w:val="14"/>
              </w:rPr>
            </w:pPr>
          </w:p>
        </w:tc>
        <w:tc>
          <w:tcPr>
            <w:tcW w:w="233" w:type="pct"/>
            <w:shd w:val="clear" w:color="000000" w:fill="FFFFFF"/>
            <w:noWrap/>
          </w:tcPr>
          <w:p w:rsidR="006A638E" w:rsidRPr="006A638E" w:rsidRDefault="006A638E" w:rsidP="00007779">
            <w:pPr>
              <w:spacing w:after="0"/>
              <w:rPr>
                <w:rFonts w:ascii="Times New Roman" w:hAnsi="Times New Roman"/>
                <w:sz w:val="14"/>
                <w:szCs w:val="14"/>
              </w:rPr>
            </w:pPr>
          </w:p>
        </w:tc>
        <w:tc>
          <w:tcPr>
            <w:tcW w:w="374" w:type="pct"/>
            <w:shd w:val="clear" w:color="000000" w:fill="FFFFFF"/>
            <w:noWrap/>
          </w:tcPr>
          <w:p w:rsidR="006A638E" w:rsidRPr="006A638E" w:rsidRDefault="006A638E" w:rsidP="00007779">
            <w:pPr>
              <w:spacing w:after="0"/>
              <w:ind w:right="-236"/>
              <w:rPr>
                <w:rFonts w:ascii="Times New Roman" w:hAnsi="Times New Roman"/>
                <w:sz w:val="14"/>
                <w:szCs w:val="14"/>
              </w:rPr>
            </w:pPr>
            <w:r w:rsidRPr="006A638E">
              <w:rPr>
                <w:rFonts w:ascii="Times New Roman" w:hAnsi="Times New Roman"/>
                <w:sz w:val="14"/>
                <w:szCs w:val="14"/>
              </w:rPr>
              <w:t>34 977 130,94</w:t>
            </w:r>
          </w:p>
        </w:tc>
        <w:tc>
          <w:tcPr>
            <w:tcW w:w="327" w:type="pct"/>
            <w:shd w:val="clear" w:color="000000" w:fill="FFFFFF"/>
            <w:noWrap/>
          </w:tcPr>
          <w:p w:rsidR="006A638E" w:rsidRPr="006A638E" w:rsidRDefault="006A638E" w:rsidP="00007779">
            <w:pPr>
              <w:spacing w:after="0"/>
              <w:rPr>
                <w:rFonts w:ascii="Times New Roman" w:hAnsi="Times New Roman"/>
                <w:sz w:val="14"/>
                <w:szCs w:val="14"/>
              </w:rPr>
            </w:pPr>
            <w:r w:rsidRPr="006A638E">
              <w:rPr>
                <w:rFonts w:ascii="Times New Roman" w:hAnsi="Times New Roman"/>
                <w:sz w:val="14"/>
                <w:szCs w:val="14"/>
              </w:rPr>
              <w:t>37601143,0</w:t>
            </w:r>
          </w:p>
        </w:tc>
        <w:tc>
          <w:tcPr>
            <w:tcW w:w="327" w:type="pct"/>
            <w:shd w:val="clear" w:color="000000" w:fill="FFFFFF"/>
            <w:noWrap/>
          </w:tcPr>
          <w:p w:rsidR="006A638E" w:rsidRPr="006A638E" w:rsidRDefault="006A638E" w:rsidP="00007779">
            <w:pPr>
              <w:spacing w:after="0"/>
              <w:rPr>
                <w:rFonts w:ascii="Times New Roman" w:hAnsi="Times New Roman"/>
                <w:sz w:val="14"/>
                <w:szCs w:val="14"/>
              </w:rPr>
            </w:pPr>
            <w:r w:rsidRPr="006A638E">
              <w:rPr>
                <w:rFonts w:ascii="Times New Roman" w:hAnsi="Times New Roman"/>
                <w:sz w:val="14"/>
                <w:szCs w:val="14"/>
              </w:rPr>
              <w:t>38</w:t>
            </w:r>
            <w:r w:rsidRPr="006A638E">
              <w:rPr>
                <w:rFonts w:ascii="Times New Roman" w:hAnsi="Times New Roman"/>
                <w:sz w:val="14"/>
                <w:szCs w:val="14"/>
                <w:lang w:val="en-US"/>
              </w:rPr>
              <w:t>1501</w:t>
            </w:r>
            <w:r w:rsidRPr="006A638E">
              <w:rPr>
                <w:rFonts w:ascii="Times New Roman" w:hAnsi="Times New Roman"/>
                <w:sz w:val="14"/>
                <w:szCs w:val="14"/>
              </w:rPr>
              <w:t>00,0</w:t>
            </w:r>
          </w:p>
        </w:tc>
        <w:tc>
          <w:tcPr>
            <w:tcW w:w="327" w:type="pct"/>
            <w:shd w:val="clear" w:color="000000" w:fill="FFFFFF"/>
            <w:noWrap/>
          </w:tcPr>
          <w:p w:rsidR="006A638E" w:rsidRPr="006A638E" w:rsidRDefault="006A638E" w:rsidP="00007779">
            <w:pPr>
              <w:rPr>
                <w:rFonts w:ascii="Times New Roman" w:hAnsi="Times New Roman"/>
                <w:sz w:val="14"/>
                <w:szCs w:val="14"/>
              </w:rPr>
            </w:pPr>
            <w:r w:rsidRPr="006A638E">
              <w:rPr>
                <w:rFonts w:ascii="Times New Roman" w:hAnsi="Times New Roman"/>
                <w:sz w:val="14"/>
                <w:szCs w:val="14"/>
              </w:rPr>
              <w:t>38038600,0</w:t>
            </w:r>
          </w:p>
        </w:tc>
        <w:tc>
          <w:tcPr>
            <w:tcW w:w="327" w:type="pct"/>
            <w:shd w:val="clear" w:color="000000" w:fill="FFFFFF"/>
          </w:tcPr>
          <w:p w:rsidR="006A638E" w:rsidRPr="006A638E" w:rsidRDefault="006A638E" w:rsidP="00007779">
            <w:pPr>
              <w:rPr>
                <w:rFonts w:ascii="Times New Roman" w:hAnsi="Times New Roman"/>
                <w:sz w:val="14"/>
                <w:szCs w:val="14"/>
              </w:rPr>
            </w:pPr>
            <w:r w:rsidRPr="006A638E">
              <w:rPr>
                <w:rFonts w:ascii="Times New Roman" w:hAnsi="Times New Roman"/>
                <w:sz w:val="14"/>
                <w:szCs w:val="14"/>
              </w:rPr>
              <w:t>38038600,0</w:t>
            </w:r>
          </w:p>
        </w:tc>
        <w:tc>
          <w:tcPr>
            <w:tcW w:w="307" w:type="pct"/>
            <w:shd w:val="clear" w:color="000000" w:fill="FFFFFF"/>
          </w:tcPr>
          <w:p w:rsidR="006A638E" w:rsidRPr="006A638E" w:rsidRDefault="006A638E" w:rsidP="00007779">
            <w:pPr>
              <w:rPr>
                <w:rFonts w:ascii="Times New Roman" w:hAnsi="Times New Roman"/>
                <w:sz w:val="14"/>
                <w:szCs w:val="14"/>
              </w:rPr>
            </w:pPr>
            <w:r w:rsidRPr="006A638E">
              <w:rPr>
                <w:rFonts w:ascii="Times New Roman" w:hAnsi="Times New Roman"/>
                <w:sz w:val="14"/>
                <w:szCs w:val="14"/>
              </w:rPr>
              <w:t>38038600,0</w:t>
            </w:r>
          </w:p>
        </w:tc>
        <w:tc>
          <w:tcPr>
            <w:tcW w:w="394" w:type="pct"/>
            <w:gridSpan w:val="2"/>
            <w:shd w:val="clear" w:color="000000" w:fill="FFFFFF"/>
          </w:tcPr>
          <w:p w:rsidR="006A638E" w:rsidRPr="006A638E" w:rsidRDefault="006A638E" w:rsidP="00007779">
            <w:pPr>
              <w:spacing w:after="0"/>
              <w:ind w:right="-335"/>
              <w:rPr>
                <w:rFonts w:ascii="Times New Roman" w:hAnsi="Times New Roman"/>
                <w:sz w:val="14"/>
                <w:szCs w:val="14"/>
              </w:rPr>
            </w:pPr>
            <w:r w:rsidRPr="006A638E">
              <w:rPr>
                <w:rFonts w:ascii="Times New Roman" w:hAnsi="Times New Roman"/>
                <w:sz w:val="14"/>
                <w:szCs w:val="14"/>
              </w:rPr>
              <w:t>224844173,94</w:t>
            </w:r>
          </w:p>
        </w:tc>
        <w:tc>
          <w:tcPr>
            <w:tcW w:w="280" w:type="pct"/>
            <w:shd w:val="clear" w:color="000000" w:fill="FFFFFF"/>
          </w:tcPr>
          <w:p w:rsidR="006A638E" w:rsidRPr="006A638E" w:rsidRDefault="006A638E" w:rsidP="00007779">
            <w:pPr>
              <w:spacing w:after="0"/>
              <w:rPr>
                <w:rFonts w:ascii="Times New Roman" w:hAnsi="Times New Roman"/>
                <w:sz w:val="14"/>
                <w:szCs w:val="14"/>
              </w:rPr>
            </w:pPr>
          </w:p>
        </w:tc>
      </w:tr>
      <w:tr w:rsidR="006A638E" w:rsidRPr="006A638E" w:rsidTr="006A638E">
        <w:trPr>
          <w:trHeight w:val="20"/>
        </w:trPr>
        <w:tc>
          <w:tcPr>
            <w:tcW w:w="1215" w:type="pct"/>
            <w:shd w:val="clear" w:color="000000" w:fill="FFFFFF"/>
          </w:tcPr>
          <w:p w:rsidR="006A638E" w:rsidRPr="006A638E" w:rsidRDefault="006A638E" w:rsidP="00007779">
            <w:pPr>
              <w:spacing w:after="0"/>
              <w:rPr>
                <w:rFonts w:ascii="Times New Roman" w:eastAsia="Times New Roman" w:hAnsi="Times New Roman"/>
                <w:sz w:val="14"/>
                <w:szCs w:val="14"/>
                <w:lang w:eastAsia="ru-RU"/>
              </w:rPr>
            </w:pPr>
            <w:r w:rsidRPr="006A638E">
              <w:rPr>
                <w:rFonts w:ascii="Times New Roman" w:eastAsia="Times New Roman" w:hAnsi="Times New Roman"/>
                <w:sz w:val="14"/>
                <w:szCs w:val="14"/>
                <w:lang w:eastAsia="ru-RU"/>
              </w:rPr>
              <w:t>В том числе:</w:t>
            </w:r>
          </w:p>
        </w:tc>
        <w:tc>
          <w:tcPr>
            <w:tcW w:w="140" w:type="pct"/>
            <w:shd w:val="clear" w:color="000000" w:fill="FFFFFF"/>
          </w:tcPr>
          <w:p w:rsidR="006A638E" w:rsidRPr="006A638E" w:rsidRDefault="006A638E" w:rsidP="00007779">
            <w:pPr>
              <w:spacing w:after="0"/>
              <w:rPr>
                <w:rFonts w:ascii="Times New Roman" w:hAnsi="Times New Roman"/>
                <w:sz w:val="14"/>
                <w:szCs w:val="14"/>
              </w:rPr>
            </w:pPr>
          </w:p>
        </w:tc>
        <w:tc>
          <w:tcPr>
            <w:tcW w:w="187" w:type="pct"/>
            <w:shd w:val="clear" w:color="000000" w:fill="FFFFFF"/>
            <w:noWrap/>
          </w:tcPr>
          <w:p w:rsidR="006A638E" w:rsidRPr="006A638E" w:rsidRDefault="006A638E" w:rsidP="00007779">
            <w:pPr>
              <w:spacing w:after="0"/>
              <w:rPr>
                <w:rFonts w:ascii="Times New Roman" w:hAnsi="Times New Roman"/>
                <w:sz w:val="14"/>
                <w:szCs w:val="14"/>
              </w:rPr>
            </w:pPr>
          </w:p>
        </w:tc>
        <w:tc>
          <w:tcPr>
            <w:tcW w:w="233" w:type="pct"/>
            <w:shd w:val="clear" w:color="000000" w:fill="FFFFFF"/>
            <w:noWrap/>
          </w:tcPr>
          <w:p w:rsidR="006A638E" w:rsidRPr="006A638E" w:rsidRDefault="006A638E" w:rsidP="00007779">
            <w:pPr>
              <w:spacing w:after="0"/>
              <w:rPr>
                <w:rFonts w:ascii="Times New Roman" w:hAnsi="Times New Roman"/>
                <w:sz w:val="14"/>
                <w:szCs w:val="14"/>
              </w:rPr>
            </w:pPr>
          </w:p>
        </w:tc>
        <w:tc>
          <w:tcPr>
            <w:tcW w:w="327" w:type="pct"/>
            <w:shd w:val="clear" w:color="000000" w:fill="FFFFFF"/>
            <w:noWrap/>
          </w:tcPr>
          <w:p w:rsidR="006A638E" w:rsidRPr="006A638E" w:rsidRDefault="006A638E" w:rsidP="00007779">
            <w:pPr>
              <w:spacing w:after="0"/>
              <w:rPr>
                <w:rFonts w:ascii="Times New Roman" w:hAnsi="Times New Roman"/>
                <w:sz w:val="14"/>
                <w:szCs w:val="14"/>
              </w:rPr>
            </w:pPr>
          </w:p>
        </w:tc>
        <w:tc>
          <w:tcPr>
            <w:tcW w:w="233" w:type="pct"/>
            <w:shd w:val="clear" w:color="000000" w:fill="FFFFFF"/>
            <w:noWrap/>
          </w:tcPr>
          <w:p w:rsidR="006A638E" w:rsidRPr="006A638E" w:rsidRDefault="006A638E" w:rsidP="00007779">
            <w:pPr>
              <w:spacing w:after="0"/>
              <w:rPr>
                <w:rFonts w:ascii="Times New Roman" w:hAnsi="Times New Roman"/>
                <w:sz w:val="14"/>
                <w:szCs w:val="14"/>
              </w:rPr>
            </w:pPr>
          </w:p>
        </w:tc>
        <w:tc>
          <w:tcPr>
            <w:tcW w:w="374" w:type="pct"/>
            <w:shd w:val="clear" w:color="000000" w:fill="FFFFFF"/>
            <w:noWrap/>
          </w:tcPr>
          <w:p w:rsidR="006A638E" w:rsidRPr="006A638E" w:rsidRDefault="006A638E" w:rsidP="00007779">
            <w:pPr>
              <w:spacing w:after="0"/>
              <w:jc w:val="right"/>
              <w:rPr>
                <w:rFonts w:ascii="Times New Roman" w:hAnsi="Times New Roman"/>
                <w:sz w:val="14"/>
                <w:szCs w:val="14"/>
              </w:rPr>
            </w:pPr>
          </w:p>
        </w:tc>
        <w:tc>
          <w:tcPr>
            <w:tcW w:w="327" w:type="pct"/>
            <w:shd w:val="clear" w:color="000000" w:fill="FFFFFF"/>
            <w:noWrap/>
          </w:tcPr>
          <w:p w:rsidR="006A638E" w:rsidRPr="006A638E" w:rsidRDefault="006A638E" w:rsidP="00007779">
            <w:pPr>
              <w:spacing w:after="0"/>
              <w:jc w:val="right"/>
              <w:rPr>
                <w:rFonts w:ascii="Times New Roman" w:hAnsi="Times New Roman"/>
                <w:sz w:val="14"/>
                <w:szCs w:val="14"/>
              </w:rPr>
            </w:pPr>
          </w:p>
        </w:tc>
        <w:tc>
          <w:tcPr>
            <w:tcW w:w="327" w:type="pct"/>
            <w:shd w:val="clear" w:color="000000" w:fill="FFFFFF"/>
            <w:noWrap/>
          </w:tcPr>
          <w:p w:rsidR="006A638E" w:rsidRPr="006A638E" w:rsidRDefault="006A638E" w:rsidP="00007779">
            <w:pPr>
              <w:spacing w:after="0"/>
              <w:rPr>
                <w:rFonts w:ascii="Times New Roman" w:hAnsi="Times New Roman"/>
                <w:sz w:val="14"/>
                <w:szCs w:val="14"/>
              </w:rPr>
            </w:pPr>
          </w:p>
        </w:tc>
        <w:tc>
          <w:tcPr>
            <w:tcW w:w="961" w:type="pct"/>
            <w:gridSpan w:val="3"/>
            <w:shd w:val="clear" w:color="000000" w:fill="FFFFFF"/>
            <w:noWrap/>
          </w:tcPr>
          <w:p w:rsidR="006A638E" w:rsidRPr="006A638E" w:rsidRDefault="006A638E" w:rsidP="00007779">
            <w:pPr>
              <w:spacing w:after="0"/>
              <w:jc w:val="right"/>
              <w:rPr>
                <w:rFonts w:ascii="Times New Roman" w:hAnsi="Times New Roman"/>
                <w:sz w:val="14"/>
                <w:szCs w:val="14"/>
              </w:rPr>
            </w:pPr>
          </w:p>
        </w:tc>
        <w:tc>
          <w:tcPr>
            <w:tcW w:w="394" w:type="pct"/>
            <w:gridSpan w:val="2"/>
            <w:shd w:val="clear" w:color="000000" w:fill="FFFFFF"/>
          </w:tcPr>
          <w:p w:rsidR="006A638E" w:rsidRPr="006A638E" w:rsidRDefault="006A638E" w:rsidP="00007779">
            <w:pPr>
              <w:spacing w:after="0"/>
              <w:jc w:val="right"/>
              <w:rPr>
                <w:rFonts w:ascii="Times New Roman" w:hAnsi="Times New Roman"/>
                <w:sz w:val="14"/>
                <w:szCs w:val="14"/>
              </w:rPr>
            </w:pPr>
          </w:p>
        </w:tc>
        <w:tc>
          <w:tcPr>
            <w:tcW w:w="280" w:type="pct"/>
            <w:shd w:val="clear" w:color="000000" w:fill="FFFFFF"/>
          </w:tcPr>
          <w:p w:rsidR="006A638E" w:rsidRPr="006A638E" w:rsidRDefault="006A638E" w:rsidP="00007779">
            <w:pPr>
              <w:spacing w:after="0"/>
              <w:jc w:val="right"/>
              <w:rPr>
                <w:rFonts w:ascii="Times New Roman" w:hAnsi="Times New Roman"/>
                <w:sz w:val="14"/>
                <w:szCs w:val="14"/>
              </w:rPr>
            </w:pPr>
          </w:p>
        </w:tc>
      </w:tr>
      <w:tr w:rsidR="006A638E" w:rsidRPr="006A638E" w:rsidTr="006A638E">
        <w:trPr>
          <w:trHeight w:val="20"/>
        </w:trPr>
        <w:tc>
          <w:tcPr>
            <w:tcW w:w="1215" w:type="pct"/>
            <w:shd w:val="clear" w:color="000000" w:fill="FFFFFF"/>
          </w:tcPr>
          <w:p w:rsidR="006A638E" w:rsidRPr="006A638E" w:rsidRDefault="006A638E" w:rsidP="00007779">
            <w:pPr>
              <w:spacing w:after="0"/>
              <w:rPr>
                <w:rFonts w:ascii="Times New Roman" w:eastAsia="Times New Roman" w:hAnsi="Times New Roman"/>
                <w:sz w:val="14"/>
                <w:szCs w:val="14"/>
                <w:lang w:eastAsia="ru-RU"/>
              </w:rPr>
            </w:pPr>
            <w:r w:rsidRPr="006A638E">
              <w:rPr>
                <w:rFonts w:ascii="Times New Roman" w:eastAsia="Times New Roman" w:hAnsi="Times New Roman"/>
                <w:sz w:val="14"/>
                <w:szCs w:val="14"/>
                <w:lang w:eastAsia="ru-RU"/>
              </w:rPr>
              <w:t>краевой бюджет</w:t>
            </w:r>
          </w:p>
        </w:tc>
        <w:tc>
          <w:tcPr>
            <w:tcW w:w="140" w:type="pct"/>
            <w:shd w:val="clear" w:color="000000" w:fill="FFFFFF"/>
          </w:tcPr>
          <w:p w:rsidR="006A638E" w:rsidRPr="006A638E" w:rsidRDefault="006A638E" w:rsidP="00007779">
            <w:pPr>
              <w:spacing w:after="0"/>
              <w:rPr>
                <w:rFonts w:ascii="Times New Roman" w:hAnsi="Times New Roman"/>
                <w:sz w:val="14"/>
                <w:szCs w:val="14"/>
              </w:rPr>
            </w:pPr>
          </w:p>
        </w:tc>
        <w:tc>
          <w:tcPr>
            <w:tcW w:w="187" w:type="pct"/>
            <w:shd w:val="clear" w:color="000000" w:fill="FFFFFF"/>
            <w:noWrap/>
          </w:tcPr>
          <w:p w:rsidR="006A638E" w:rsidRPr="006A638E" w:rsidRDefault="006A638E" w:rsidP="00007779">
            <w:pPr>
              <w:spacing w:after="0"/>
              <w:rPr>
                <w:rFonts w:ascii="Times New Roman" w:hAnsi="Times New Roman"/>
                <w:sz w:val="14"/>
                <w:szCs w:val="14"/>
              </w:rPr>
            </w:pPr>
          </w:p>
        </w:tc>
        <w:tc>
          <w:tcPr>
            <w:tcW w:w="233" w:type="pct"/>
            <w:shd w:val="clear" w:color="000000" w:fill="FFFFFF"/>
            <w:noWrap/>
          </w:tcPr>
          <w:p w:rsidR="006A638E" w:rsidRPr="006A638E" w:rsidRDefault="006A638E" w:rsidP="00007779">
            <w:pPr>
              <w:spacing w:after="0"/>
              <w:rPr>
                <w:rFonts w:ascii="Times New Roman" w:hAnsi="Times New Roman"/>
                <w:sz w:val="14"/>
                <w:szCs w:val="14"/>
              </w:rPr>
            </w:pPr>
          </w:p>
        </w:tc>
        <w:tc>
          <w:tcPr>
            <w:tcW w:w="327" w:type="pct"/>
            <w:shd w:val="clear" w:color="000000" w:fill="FFFFFF"/>
            <w:noWrap/>
          </w:tcPr>
          <w:p w:rsidR="006A638E" w:rsidRPr="006A638E" w:rsidRDefault="006A638E" w:rsidP="00007779">
            <w:pPr>
              <w:spacing w:after="0"/>
              <w:rPr>
                <w:rFonts w:ascii="Times New Roman" w:hAnsi="Times New Roman"/>
                <w:sz w:val="14"/>
                <w:szCs w:val="14"/>
              </w:rPr>
            </w:pPr>
          </w:p>
        </w:tc>
        <w:tc>
          <w:tcPr>
            <w:tcW w:w="233" w:type="pct"/>
            <w:shd w:val="clear" w:color="000000" w:fill="FFFFFF"/>
            <w:noWrap/>
          </w:tcPr>
          <w:p w:rsidR="006A638E" w:rsidRPr="006A638E" w:rsidRDefault="006A638E" w:rsidP="00007779">
            <w:pPr>
              <w:spacing w:after="0"/>
              <w:rPr>
                <w:rFonts w:ascii="Times New Roman" w:hAnsi="Times New Roman"/>
                <w:sz w:val="14"/>
                <w:szCs w:val="14"/>
              </w:rPr>
            </w:pPr>
          </w:p>
        </w:tc>
        <w:tc>
          <w:tcPr>
            <w:tcW w:w="374" w:type="pct"/>
            <w:shd w:val="clear" w:color="000000" w:fill="FFFFFF"/>
            <w:noWrap/>
          </w:tcPr>
          <w:p w:rsidR="006A638E" w:rsidRPr="006A638E" w:rsidRDefault="006A638E" w:rsidP="00007779">
            <w:pPr>
              <w:spacing w:after="0"/>
              <w:ind w:right="-236"/>
              <w:rPr>
                <w:rFonts w:ascii="Times New Roman" w:hAnsi="Times New Roman"/>
                <w:sz w:val="14"/>
                <w:szCs w:val="14"/>
              </w:rPr>
            </w:pPr>
            <w:r w:rsidRPr="006A638E">
              <w:rPr>
                <w:rFonts w:ascii="Times New Roman" w:hAnsi="Times New Roman"/>
                <w:sz w:val="14"/>
                <w:szCs w:val="14"/>
              </w:rPr>
              <w:t>34 977 130,94</w:t>
            </w:r>
          </w:p>
          <w:p w:rsidR="006A638E" w:rsidRPr="006A638E" w:rsidRDefault="006A638E" w:rsidP="00007779">
            <w:pPr>
              <w:spacing w:after="0"/>
              <w:ind w:right="-236"/>
              <w:rPr>
                <w:rFonts w:ascii="Times New Roman" w:hAnsi="Times New Roman"/>
                <w:sz w:val="14"/>
                <w:szCs w:val="14"/>
              </w:rPr>
            </w:pPr>
          </w:p>
        </w:tc>
        <w:tc>
          <w:tcPr>
            <w:tcW w:w="327" w:type="pct"/>
            <w:shd w:val="clear" w:color="000000" w:fill="FFFFFF"/>
            <w:noWrap/>
          </w:tcPr>
          <w:p w:rsidR="006A638E" w:rsidRPr="006A638E" w:rsidRDefault="006A638E" w:rsidP="00007779">
            <w:pPr>
              <w:spacing w:after="0"/>
              <w:rPr>
                <w:rFonts w:ascii="Times New Roman" w:hAnsi="Times New Roman"/>
                <w:sz w:val="14"/>
                <w:szCs w:val="14"/>
              </w:rPr>
            </w:pPr>
            <w:r w:rsidRPr="006A638E">
              <w:rPr>
                <w:rFonts w:ascii="Times New Roman" w:hAnsi="Times New Roman"/>
                <w:sz w:val="14"/>
                <w:szCs w:val="14"/>
              </w:rPr>
              <w:t>37601143,0</w:t>
            </w:r>
          </w:p>
        </w:tc>
        <w:tc>
          <w:tcPr>
            <w:tcW w:w="327" w:type="pct"/>
            <w:shd w:val="clear" w:color="000000" w:fill="FFFFFF"/>
            <w:noWrap/>
          </w:tcPr>
          <w:p w:rsidR="006A638E" w:rsidRPr="006A638E" w:rsidRDefault="006A638E" w:rsidP="00007779">
            <w:pPr>
              <w:rPr>
                <w:rFonts w:ascii="Times New Roman" w:hAnsi="Times New Roman"/>
                <w:sz w:val="14"/>
                <w:szCs w:val="14"/>
              </w:rPr>
            </w:pPr>
            <w:r w:rsidRPr="006A638E">
              <w:rPr>
                <w:rFonts w:ascii="Times New Roman" w:hAnsi="Times New Roman"/>
                <w:sz w:val="14"/>
                <w:szCs w:val="14"/>
              </w:rPr>
              <w:t>38</w:t>
            </w:r>
            <w:r w:rsidRPr="006A638E">
              <w:rPr>
                <w:rFonts w:ascii="Times New Roman" w:hAnsi="Times New Roman"/>
                <w:sz w:val="14"/>
                <w:szCs w:val="14"/>
                <w:lang w:val="en-US"/>
              </w:rPr>
              <w:t>1501</w:t>
            </w:r>
            <w:r w:rsidRPr="006A638E">
              <w:rPr>
                <w:rFonts w:ascii="Times New Roman" w:hAnsi="Times New Roman"/>
                <w:sz w:val="14"/>
                <w:szCs w:val="14"/>
              </w:rPr>
              <w:t>00,0</w:t>
            </w:r>
          </w:p>
        </w:tc>
        <w:tc>
          <w:tcPr>
            <w:tcW w:w="327" w:type="pct"/>
            <w:shd w:val="clear" w:color="000000" w:fill="FFFFFF"/>
            <w:noWrap/>
          </w:tcPr>
          <w:p w:rsidR="006A638E" w:rsidRPr="006A638E" w:rsidRDefault="006A638E" w:rsidP="00007779">
            <w:pPr>
              <w:rPr>
                <w:rFonts w:ascii="Times New Roman" w:hAnsi="Times New Roman"/>
                <w:sz w:val="14"/>
                <w:szCs w:val="14"/>
              </w:rPr>
            </w:pPr>
            <w:r w:rsidRPr="006A638E">
              <w:rPr>
                <w:rFonts w:ascii="Times New Roman" w:hAnsi="Times New Roman"/>
                <w:sz w:val="14"/>
                <w:szCs w:val="14"/>
              </w:rPr>
              <w:t>38038600,0</w:t>
            </w:r>
          </w:p>
        </w:tc>
        <w:tc>
          <w:tcPr>
            <w:tcW w:w="327" w:type="pct"/>
            <w:shd w:val="clear" w:color="000000" w:fill="FFFFFF"/>
          </w:tcPr>
          <w:p w:rsidR="006A638E" w:rsidRPr="006A638E" w:rsidRDefault="006A638E" w:rsidP="00007779">
            <w:pPr>
              <w:rPr>
                <w:rFonts w:ascii="Times New Roman" w:hAnsi="Times New Roman"/>
                <w:sz w:val="14"/>
                <w:szCs w:val="14"/>
              </w:rPr>
            </w:pPr>
            <w:r w:rsidRPr="006A638E">
              <w:rPr>
                <w:rFonts w:ascii="Times New Roman" w:hAnsi="Times New Roman"/>
                <w:sz w:val="14"/>
                <w:szCs w:val="14"/>
              </w:rPr>
              <w:t>38038600,0</w:t>
            </w:r>
          </w:p>
        </w:tc>
        <w:tc>
          <w:tcPr>
            <w:tcW w:w="307" w:type="pct"/>
            <w:shd w:val="clear" w:color="000000" w:fill="FFFFFF"/>
          </w:tcPr>
          <w:p w:rsidR="006A638E" w:rsidRPr="006A638E" w:rsidRDefault="006A638E" w:rsidP="00007779">
            <w:pPr>
              <w:rPr>
                <w:rFonts w:ascii="Times New Roman" w:hAnsi="Times New Roman"/>
                <w:sz w:val="14"/>
                <w:szCs w:val="14"/>
              </w:rPr>
            </w:pPr>
            <w:r w:rsidRPr="006A638E">
              <w:rPr>
                <w:rFonts w:ascii="Times New Roman" w:hAnsi="Times New Roman"/>
                <w:sz w:val="14"/>
                <w:szCs w:val="14"/>
              </w:rPr>
              <w:t>38038600,0</w:t>
            </w:r>
          </w:p>
        </w:tc>
        <w:tc>
          <w:tcPr>
            <w:tcW w:w="394" w:type="pct"/>
            <w:gridSpan w:val="2"/>
            <w:shd w:val="clear" w:color="000000" w:fill="FFFFFF"/>
          </w:tcPr>
          <w:p w:rsidR="006A638E" w:rsidRPr="006A638E" w:rsidRDefault="006A638E" w:rsidP="00007779">
            <w:pPr>
              <w:spacing w:after="0"/>
              <w:ind w:right="-335"/>
              <w:rPr>
                <w:rFonts w:ascii="Times New Roman" w:hAnsi="Times New Roman"/>
                <w:sz w:val="14"/>
                <w:szCs w:val="14"/>
              </w:rPr>
            </w:pPr>
            <w:r w:rsidRPr="006A638E">
              <w:rPr>
                <w:rFonts w:ascii="Times New Roman" w:hAnsi="Times New Roman"/>
                <w:sz w:val="14"/>
                <w:szCs w:val="14"/>
              </w:rPr>
              <w:t>224844173,94</w:t>
            </w:r>
          </w:p>
        </w:tc>
        <w:tc>
          <w:tcPr>
            <w:tcW w:w="280" w:type="pct"/>
            <w:shd w:val="clear" w:color="000000" w:fill="FFFFFF"/>
          </w:tcPr>
          <w:p w:rsidR="006A638E" w:rsidRPr="006A638E" w:rsidRDefault="006A638E" w:rsidP="00007779">
            <w:pPr>
              <w:spacing w:after="0"/>
              <w:jc w:val="right"/>
              <w:rPr>
                <w:rFonts w:ascii="Times New Roman" w:hAnsi="Times New Roman"/>
                <w:sz w:val="14"/>
                <w:szCs w:val="14"/>
              </w:rPr>
            </w:pPr>
          </w:p>
        </w:tc>
      </w:tr>
    </w:tbl>
    <w:p w:rsidR="00111122" w:rsidRDefault="0011112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643AEF" w:rsidRPr="00643AEF" w:rsidRDefault="00643AEF" w:rsidP="00643AEF">
      <w:pPr>
        <w:autoSpaceDE w:val="0"/>
        <w:autoSpaceDN w:val="0"/>
        <w:adjustRightInd w:val="0"/>
        <w:spacing w:after="0" w:line="240" w:lineRule="auto"/>
        <w:jc w:val="right"/>
        <w:rPr>
          <w:rFonts w:ascii="Times New Roman" w:eastAsia="Times New Roman" w:hAnsi="Times New Roman"/>
          <w:sz w:val="18"/>
          <w:szCs w:val="20"/>
        </w:rPr>
      </w:pPr>
      <w:r w:rsidRPr="00643AEF">
        <w:rPr>
          <w:rFonts w:ascii="Times New Roman" w:eastAsia="Times New Roman" w:hAnsi="Times New Roman"/>
          <w:sz w:val="18"/>
          <w:szCs w:val="20"/>
        </w:rPr>
        <w:t>Приложение №5</w:t>
      </w:r>
    </w:p>
    <w:p w:rsidR="00643AEF" w:rsidRPr="00643AEF" w:rsidRDefault="00643AEF" w:rsidP="00643AEF">
      <w:pPr>
        <w:autoSpaceDE w:val="0"/>
        <w:autoSpaceDN w:val="0"/>
        <w:adjustRightInd w:val="0"/>
        <w:spacing w:after="0" w:line="240" w:lineRule="auto"/>
        <w:jc w:val="right"/>
        <w:rPr>
          <w:rFonts w:ascii="Times New Roman" w:eastAsia="Times New Roman" w:hAnsi="Times New Roman"/>
          <w:sz w:val="18"/>
          <w:szCs w:val="20"/>
        </w:rPr>
      </w:pPr>
      <w:r w:rsidRPr="00643AEF">
        <w:rPr>
          <w:rFonts w:ascii="Times New Roman" w:eastAsia="Times New Roman" w:hAnsi="Times New Roman"/>
          <w:sz w:val="18"/>
          <w:szCs w:val="20"/>
        </w:rPr>
        <w:t>к постановлению администрации Богучанского района</w:t>
      </w:r>
    </w:p>
    <w:p w:rsidR="00643AEF" w:rsidRPr="00643AEF" w:rsidRDefault="00643AEF" w:rsidP="00643AEF">
      <w:pPr>
        <w:autoSpaceDE w:val="0"/>
        <w:autoSpaceDN w:val="0"/>
        <w:adjustRightInd w:val="0"/>
        <w:spacing w:after="0" w:line="240" w:lineRule="auto"/>
        <w:jc w:val="right"/>
        <w:rPr>
          <w:rFonts w:ascii="Times New Roman" w:eastAsia="Times New Roman" w:hAnsi="Times New Roman"/>
          <w:sz w:val="18"/>
          <w:szCs w:val="20"/>
        </w:rPr>
      </w:pPr>
      <w:r w:rsidRPr="00643AEF">
        <w:rPr>
          <w:rFonts w:ascii="Times New Roman" w:eastAsia="Times New Roman" w:hAnsi="Times New Roman"/>
          <w:sz w:val="18"/>
          <w:szCs w:val="20"/>
        </w:rPr>
        <w:t xml:space="preserve">                                                                                                                                                       </w:t>
      </w:r>
      <w:proofErr w:type="spellStart"/>
      <w:proofErr w:type="gramStart"/>
      <w:r w:rsidRPr="00643AEF">
        <w:rPr>
          <w:rFonts w:ascii="Times New Roman" w:eastAsia="Times New Roman" w:hAnsi="Times New Roman"/>
          <w:sz w:val="18"/>
          <w:szCs w:val="20"/>
          <w:lang w:val="en-US"/>
        </w:rPr>
        <w:t>от</w:t>
      </w:r>
      <w:proofErr w:type="spellEnd"/>
      <w:proofErr w:type="gramEnd"/>
      <w:r w:rsidRPr="00643AEF">
        <w:rPr>
          <w:rFonts w:ascii="Times New Roman" w:eastAsia="Times New Roman" w:hAnsi="Times New Roman"/>
          <w:sz w:val="18"/>
          <w:szCs w:val="20"/>
          <w:lang w:val="en-US"/>
        </w:rPr>
        <w:t xml:space="preserve"> «</w:t>
      </w:r>
      <w:r w:rsidRPr="00643AEF">
        <w:rPr>
          <w:rFonts w:ascii="Times New Roman" w:eastAsia="Times New Roman" w:hAnsi="Times New Roman"/>
          <w:sz w:val="18"/>
          <w:szCs w:val="20"/>
        </w:rPr>
        <w:t>13</w:t>
      </w:r>
      <w:r w:rsidRPr="00643AEF">
        <w:rPr>
          <w:rFonts w:ascii="Times New Roman" w:eastAsia="Times New Roman" w:hAnsi="Times New Roman"/>
          <w:sz w:val="18"/>
          <w:szCs w:val="20"/>
          <w:lang w:val="en-US"/>
        </w:rPr>
        <w:t>» «</w:t>
      </w:r>
      <w:r w:rsidRPr="00643AEF">
        <w:rPr>
          <w:rFonts w:ascii="Times New Roman" w:eastAsia="Times New Roman" w:hAnsi="Times New Roman"/>
          <w:sz w:val="18"/>
          <w:szCs w:val="20"/>
        </w:rPr>
        <w:t>12</w:t>
      </w:r>
      <w:r w:rsidRPr="00643AEF">
        <w:rPr>
          <w:rFonts w:ascii="Times New Roman" w:eastAsia="Times New Roman" w:hAnsi="Times New Roman"/>
          <w:sz w:val="18"/>
          <w:szCs w:val="20"/>
          <w:lang w:val="en-US"/>
        </w:rPr>
        <w:t>» 201</w:t>
      </w:r>
      <w:r w:rsidRPr="00643AEF">
        <w:rPr>
          <w:rFonts w:ascii="Times New Roman" w:eastAsia="Times New Roman" w:hAnsi="Times New Roman"/>
          <w:sz w:val="18"/>
          <w:szCs w:val="20"/>
        </w:rPr>
        <w:t>6</w:t>
      </w:r>
      <w:r w:rsidRPr="00643AEF">
        <w:rPr>
          <w:rFonts w:ascii="Times New Roman" w:eastAsia="Times New Roman" w:hAnsi="Times New Roman"/>
          <w:sz w:val="18"/>
          <w:szCs w:val="20"/>
          <w:lang w:val="en-US"/>
        </w:rPr>
        <w:t>г. №</w:t>
      </w:r>
      <w:r w:rsidRPr="00643AEF">
        <w:rPr>
          <w:rFonts w:ascii="Times New Roman" w:eastAsia="Times New Roman" w:hAnsi="Times New Roman"/>
          <w:sz w:val="18"/>
          <w:szCs w:val="20"/>
        </w:rPr>
        <w:t xml:space="preserve"> 927-П</w:t>
      </w:r>
    </w:p>
    <w:p w:rsidR="00643AEF" w:rsidRPr="00643AEF" w:rsidRDefault="00643AEF" w:rsidP="00643AEF">
      <w:pPr>
        <w:widowControl w:val="0"/>
        <w:tabs>
          <w:tab w:val="left" w:pos="142"/>
        </w:tabs>
        <w:suppressAutoHyphens/>
        <w:autoSpaceDE w:val="0"/>
        <w:spacing w:after="0" w:line="240" w:lineRule="auto"/>
        <w:ind w:left="5812"/>
        <w:jc w:val="right"/>
        <w:rPr>
          <w:rFonts w:ascii="Times New Roman" w:eastAsia="Times New Roman" w:hAnsi="Times New Roman"/>
          <w:sz w:val="18"/>
          <w:szCs w:val="20"/>
          <w:lang w:eastAsia="ar-SA"/>
        </w:rPr>
      </w:pPr>
    </w:p>
    <w:p w:rsidR="00643AEF" w:rsidRPr="00643AEF" w:rsidRDefault="00643AEF" w:rsidP="00643AEF">
      <w:pPr>
        <w:widowControl w:val="0"/>
        <w:tabs>
          <w:tab w:val="left" w:pos="142"/>
        </w:tabs>
        <w:suppressAutoHyphens/>
        <w:autoSpaceDE w:val="0"/>
        <w:spacing w:after="0" w:line="240" w:lineRule="auto"/>
        <w:ind w:left="5812"/>
        <w:jc w:val="right"/>
        <w:rPr>
          <w:rFonts w:ascii="Times New Roman" w:eastAsia="Times New Roman" w:hAnsi="Times New Roman"/>
          <w:sz w:val="18"/>
          <w:szCs w:val="20"/>
          <w:lang w:eastAsia="ar-SA"/>
        </w:rPr>
      </w:pPr>
      <w:r w:rsidRPr="00643AEF">
        <w:rPr>
          <w:rFonts w:ascii="Times New Roman" w:eastAsia="Times New Roman" w:hAnsi="Times New Roman"/>
          <w:sz w:val="18"/>
          <w:szCs w:val="20"/>
          <w:lang w:eastAsia="ar-SA"/>
        </w:rPr>
        <w:t>Приложение № 10</w:t>
      </w:r>
    </w:p>
    <w:p w:rsidR="00643AEF" w:rsidRPr="00643AEF" w:rsidRDefault="00643AEF" w:rsidP="00643AEF">
      <w:pPr>
        <w:widowControl w:val="0"/>
        <w:suppressAutoHyphens/>
        <w:autoSpaceDE w:val="0"/>
        <w:spacing w:after="0" w:line="240" w:lineRule="auto"/>
        <w:ind w:left="5812"/>
        <w:jc w:val="right"/>
        <w:outlineLvl w:val="2"/>
        <w:rPr>
          <w:rFonts w:ascii="Times New Roman" w:eastAsia="Times New Roman" w:hAnsi="Times New Roman" w:cs="Arial"/>
          <w:bCs/>
          <w:sz w:val="18"/>
          <w:szCs w:val="20"/>
          <w:lang w:eastAsia="ru-RU"/>
        </w:rPr>
      </w:pPr>
      <w:r w:rsidRPr="00643AEF">
        <w:rPr>
          <w:rFonts w:ascii="Times New Roman" w:eastAsia="Times New Roman" w:hAnsi="Times New Roman"/>
          <w:sz w:val="18"/>
          <w:szCs w:val="20"/>
          <w:lang w:eastAsia="ar-SA"/>
        </w:rPr>
        <w:t xml:space="preserve">к муниципальной программе </w:t>
      </w:r>
      <w:r w:rsidRPr="00643AEF">
        <w:rPr>
          <w:rFonts w:ascii="Times New Roman" w:eastAsia="Times New Roman" w:hAnsi="Times New Roman" w:cs="Arial"/>
          <w:sz w:val="18"/>
          <w:szCs w:val="20"/>
          <w:lang w:eastAsia="ar-SA"/>
        </w:rPr>
        <w:t xml:space="preserve">«Система социальной защиты населения Богучанского района» </w:t>
      </w:r>
    </w:p>
    <w:p w:rsidR="00643AEF" w:rsidRPr="007945DF" w:rsidRDefault="00643AEF" w:rsidP="00643AEF">
      <w:pPr>
        <w:suppressAutoHyphens/>
        <w:autoSpaceDE w:val="0"/>
        <w:spacing w:after="0" w:line="240" w:lineRule="auto"/>
        <w:ind w:left="6237"/>
        <w:rPr>
          <w:rFonts w:ascii="Times New Roman" w:eastAsia="Times New Roman" w:hAnsi="Times New Roman"/>
          <w:sz w:val="20"/>
          <w:szCs w:val="20"/>
          <w:lang w:eastAsia="ar-SA"/>
        </w:rPr>
      </w:pPr>
    </w:p>
    <w:p w:rsidR="00643AEF" w:rsidRPr="00643AEF" w:rsidRDefault="00643AEF" w:rsidP="001864DA">
      <w:pPr>
        <w:widowControl w:val="0"/>
        <w:suppressAutoHyphens/>
        <w:spacing w:after="0" w:line="240" w:lineRule="auto"/>
        <w:jc w:val="center"/>
        <w:rPr>
          <w:rFonts w:ascii="Times New Roman" w:eastAsia="SimSun" w:hAnsi="Times New Roman"/>
          <w:bCs/>
          <w:kern w:val="1"/>
          <w:sz w:val="20"/>
          <w:szCs w:val="20"/>
          <w:lang w:eastAsia="ar-SA"/>
        </w:rPr>
      </w:pPr>
      <w:r w:rsidRPr="00643AEF">
        <w:rPr>
          <w:rFonts w:ascii="Times New Roman" w:eastAsia="SimSun" w:hAnsi="Times New Roman"/>
          <w:bCs/>
          <w:kern w:val="1"/>
          <w:sz w:val="20"/>
          <w:szCs w:val="20"/>
          <w:lang w:eastAsia="ar-SA"/>
        </w:rPr>
        <w:t xml:space="preserve">Подпрограмма 6 «Обеспечение своевременного и качественного исполнения                                                                                                                                      </w:t>
      </w:r>
      <w:r>
        <w:rPr>
          <w:rFonts w:ascii="Times New Roman" w:eastAsia="SimSun" w:hAnsi="Times New Roman"/>
          <w:bCs/>
          <w:kern w:val="1"/>
          <w:sz w:val="20"/>
          <w:szCs w:val="20"/>
          <w:lang w:eastAsia="ar-SA"/>
        </w:rPr>
        <w:t xml:space="preserve">                               </w:t>
      </w:r>
      <w:r w:rsidRPr="00643AEF">
        <w:rPr>
          <w:rFonts w:ascii="Times New Roman" w:eastAsia="SimSun" w:hAnsi="Times New Roman"/>
          <w:bCs/>
          <w:kern w:val="1"/>
          <w:sz w:val="20"/>
          <w:szCs w:val="20"/>
          <w:lang w:eastAsia="ar-SA"/>
        </w:rPr>
        <w:t>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p w:rsidR="00643AEF" w:rsidRPr="00643AEF" w:rsidRDefault="00643AEF" w:rsidP="00643AEF">
      <w:pPr>
        <w:widowControl w:val="0"/>
        <w:suppressAutoHyphens/>
        <w:spacing w:after="0" w:line="100" w:lineRule="atLeast"/>
        <w:jc w:val="center"/>
        <w:rPr>
          <w:rFonts w:ascii="Times New Roman" w:eastAsia="SimSun" w:hAnsi="Times New Roman"/>
          <w:bCs/>
          <w:kern w:val="1"/>
          <w:sz w:val="20"/>
          <w:szCs w:val="20"/>
          <w:lang w:eastAsia="ru-RU"/>
        </w:rPr>
      </w:pPr>
    </w:p>
    <w:p w:rsidR="00643AEF" w:rsidRPr="00643AEF" w:rsidRDefault="00643AEF" w:rsidP="004A6655">
      <w:pPr>
        <w:widowControl w:val="0"/>
        <w:numPr>
          <w:ilvl w:val="0"/>
          <w:numId w:val="10"/>
        </w:numPr>
        <w:suppressAutoHyphens/>
        <w:spacing w:after="0" w:line="100" w:lineRule="atLeast"/>
        <w:jc w:val="center"/>
        <w:rPr>
          <w:rFonts w:ascii="Times New Roman" w:eastAsia="SimSun" w:hAnsi="Times New Roman"/>
          <w:bCs/>
          <w:kern w:val="1"/>
          <w:sz w:val="20"/>
          <w:szCs w:val="20"/>
          <w:lang w:eastAsia="ar-SA"/>
        </w:rPr>
      </w:pPr>
      <w:r w:rsidRPr="00643AEF">
        <w:rPr>
          <w:rFonts w:ascii="Times New Roman" w:eastAsia="SimSun" w:hAnsi="Times New Roman"/>
          <w:bCs/>
          <w:kern w:val="1"/>
          <w:sz w:val="20"/>
          <w:szCs w:val="20"/>
          <w:lang w:eastAsia="ar-SA"/>
        </w:rPr>
        <w:t>Паспорт подпрограммы</w:t>
      </w:r>
    </w:p>
    <w:p w:rsidR="00643AEF" w:rsidRPr="00643AEF" w:rsidRDefault="00643AEF" w:rsidP="00643AEF">
      <w:pPr>
        <w:autoSpaceDE w:val="0"/>
        <w:autoSpaceDN w:val="0"/>
        <w:adjustRightInd w:val="0"/>
        <w:spacing w:after="0" w:line="240" w:lineRule="auto"/>
        <w:jc w:val="both"/>
        <w:rPr>
          <w:rFonts w:ascii="Times New Roman" w:eastAsia="Times New Roman" w:hAnsi="Times New Roman"/>
          <w:sz w:val="20"/>
          <w:szCs w:val="20"/>
        </w:rPr>
      </w:pPr>
    </w:p>
    <w:tbl>
      <w:tblPr>
        <w:tblW w:w="5000" w:type="pct"/>
        <w:tblLook w:val="01E0"/>
      </w:tblPr>
      <w:tblGrid>
        <w:gridCol w:w="4113"/>
        <w:gridCol w:w="5457"/>
      </w:tblGrid>
      <w:tr w:rsidR="00643AEF" w:rsidRPr="00643AEF" w:rsidTr="00643AEF">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643AEF" w:rsidRPr="00643AEF" w:rsidRDefault="00643AEF" w:rsidP="00643AEF">
            <w:pPr>
              <w:autoSpaceDE w:val="0"/>
              <w:autoSpaceDN w:val="0"/>
              <w:adjustRightInd w:val="0"/>
              <w:spacing w:after="0" w:line="240" w:lineRule="auto"/>
              <w:rPr>
                <w:rFonts w:ascii="Times New Roman" w:eastAsia="Times New Roman" w:hAnsi="Times New Roman"/>
                <w:sz w:val="14"/>
                <w:szCs w:val="14"/>
              </w:rPr>
            </w:pPr>
            <w:r w:rsidRPr="00643AEF">
              <w:rPr>
                <w:rFonts w:ascii="Times New Roman" w:eastAsia="Times New Roman" w:hAnsi="Times New Roman"/>
                <w:sz w:val="14"/>
                <w:szCs w:val="14"/>
              </w:rPr>
              <w:t>Наименование подпрограммы</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643AEF" w:rsidRPr="00643AEF" w:rsidRDefault="00643AEF" w:rsidP="00643AEF">
            <w:pPr>
              <w:autoSpaceDE w:val="0"/>
              <w:autoSpaceDN w:val="0"/>
              <w:adjustRightInd w:val="0"/>
              <w:spacing w:after="0" w:line="240" w:lineRule="auto"/>
              <w:jc w:val="both"/>
              <w:rPr>
                <w:rFonts w:ascii="Times New Roman" w:eastAsia="Times New Roman" w:hAnsi="Times New Roman"/>
                <w:sz w:val="14"/>
                <w:szCs w:val="14"/>
              </w:rPr>
            </w:pPr>
            <w:r w:rsidRPr="00643AEF">
              <w:rPr>
                <w:rFonts w:ascii="Times New Roman" w:eastAsia="Times New Roman" w:hAnsi="Times New Roman"/>
                <w:sz w:val="14"/>
                <w:szCs w:val="14"/>
              </w:rPr>
              <w:t>«Обеспечение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r>
      <w:tr w:rsidR="00643AEF" w:rsidRPr="00643AEF" w:rsidTr="00643AEF">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643AEF" w:rsidRPr="00643AEF" w:rsidRDefault="00643AEF" w:rsidP="00643AEF">
            <w:pPr>
              <w:autoSpaceDE w:val="0"/>
              <w:autoSpaceDN w:val="0"/>
              <w:adjustRightInd w:val="0"/>
              <w:spacing w:after="0" w:line="240" w:lineRule="auto"/>
              <w:rPr>
                <w:rFonts w:ascii="Times New Roman" w:eastAsia="Times New Roman" w:hAnsi="Times New Roman"/>
                <w:sz w:val="14"/>
                <w:szCs w:val="14"/>
              </w:rPr>
            </w:pPr>
            <w:r w:rsidRPr="00643AEF">
              <w:rPr>
                <w:rFonts w:ascii="Times New Roman" w:eastAsia="Times New Roman" w:hAnsi="Times New Roman"/>
                <w:sz w:val="14"/>
                <w:szCs w:val="14"/>
              </w:rPr>
              <w:t>Наименование муниципальной программы, в рамках которой реализуется подпрограмма</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643AEF" w:rsidRPr="00643AEF" w:rsidRDefault="00643AEF" w:rsidP="00643AEF">
            <w:pPr>
              <w:autoSpaceDE w:val="0"/>
              <w:autoSpaceDN w:val="0"/>
              <w:adjustRightInd w:val="0"/>
              <w:spacing w:after="0" w:line="240" w:lineRule="auto"/>
              <w:jc w:val="both"/>
              <w:rPr>
                <w:rFonts w:ascii="Times New Roman" w:eastAsia="Times New Roman" w:hAnsi="Times New Roman"/>
                <w:sz w:val="14"/>
                <w:szCs w:val="14"/>
              </w:rPr>
            </w:pPr>
            <w:r w:rsidRPr="00643AEF">
              <w:rPr>
                <w:rFonts w:ascii="Times New Roman" w:eastAsia="Times New Roman" w:hAnsi="Times New Roman"/>
                <w:sz w:val="14"/>
                <w:szCs w:val="14"/>
              </w:rPr>
              <w:t xml:space="preserve">«Система социальной защиты населения Богучанского района» </w:t>
            </w:r>
          </w:p>
        </w:tc>
      </w:tr>
      <w:tr w:rsidR="00643AEF" w:rsidRPr="00643AEF" w:rsidTr="00643AEF">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643AEF" w:rsidRPr="00643AEF" w:rsidRDefault="00643AEF" w:rsidP="00643AEF">
            <w:pPr>
              <w:autoSpaceDE w:val="0"/>
              <w:autoSpaceDN w:val="0"/>
              <w:adjustRightInd w:val="0"/>
              <w:spacing w:after="0" w:line="240" w:lineRule="auto"/>
              <w:rPr>
                <w:rFonts w:ascii="Times New Roman" w:eastAsia="Times New Roman" w:hAnsi="Times New Roman"/>
                <w:sz w:val="14"/>
                <w:szCs w:val="14"/>
              </w:rPr>
            </w:pPr>
            <w:r w:rsidRPr="00643AEF">
              <w:rPr>
                <w:rFonts w:ascii="Times New Roman" w:eastAsia="Times New Roman" w:hAnsi="Times New Roman"/>
                <w:sz w:val="14"/>
                <w:szCs w:val="14"/>
              </w:rPr>
              <w:t xml:space="preserve">Муниципальный заказчик </w:t>
            </w:r>
            <w:proofErr w:type="gramStart"/>
            <w:r w:rsidRPr="00643AEF">
              <w:rPr>
                <w:rFonts w:ascii="Times New Roman" w:eastAsia="Times New Roman" w:hAnsi="Times New Roman"/>
                <w:sz w:val="14"/>
                <w:szCs w:val="14"/>
              </w:rPr>
              <w:t>–к</w:t>
            </w:r>
            <w:proofErr w:type="gramEnd"/>
            <w:r w:rsidRPr="00643AEF">
              <w:rPr>
                <w:rFonts w:ascii="Times New Roman" w:eastAsia="Times New Roman" w:hAnsi="Times New Roman"/>
                <w:sz w:val="14"/>
                <w:szCs w:val="14"/>
              </w:rPr>
              <w:t>оординатор муниципальной программы</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643AEF" w:rsidRPr="00643AEF" w:rsidRDefault="00643AEF" w:rsidP="00643AEF">
            <w:pPr>
              <w:autoSpaceDE w:val="0"/>
              <w:autoSpaceDN w:val="0"/>
              <w:adjustRightInd w:val="0"/>
              <w:spacing w:after="0" w:line="240" w:lineRule="auto"/>
              <w:jc w:val="both"/>
              <w:rPr>
                <w:rFonts w:ascii="Times New Roman" w:eastAsia="Times New Roman" w:hAnsi="Times New Roman"/>
                <w:sz w:val="14"/>
                <w:szCs w:val="14"/>
              </w:rPr>
            </w:pPr>
            <w:r w:rsidRPr="00643AEF">
              <w:rPr>
                <w:rFonts w:ascii="Times New Roman" w:eastAsia="Times New Roman" w:hAnsi="Times New Roman"/>
                <w:sz w:val="14"/>
                <w:szCs w:val="14"/>
              </w:rPr>
              <w:t>Администрация Богучанского района (управление экономики и планирования администрации Богучанского района)</w:t>
            </w:r>
          </w:p>
        </w:tc>
      </w:tr>
      <w:tr w:rsidR="00643AEF" w:rsidRPr="00643AEF" w:rsidTr="00643AEF">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643AEF" w:rsidRPr="00643AEF" w:rsidRDefault="00643AEF" w:rsidP="00643AEF">
            <w:pPr>
              <w:autoSpaceDE w:val="0"/>
              <w:autoSpaceDN w:val="0"/>
              <w:adjustRightInd w:val="0"/>
              <w:spacing w:after="0" w:line="240" w:lineRule="auto"/>
              <w:rPr>
                <w:rFonts w:ascii="Times New Roman" w:eastAsia="Times New Roman" w:hAnsi="Times New Roman"/>
                <w:sz w:val="14"/>
                <w:szCs w:val="14"/>
              </w:rPr>
            </w:pPr>
            <w:r w:rsidRPr="00643AEF">
              <w:rPr>
                <w:rFonts w:ascii="Times New Roman" w:eastAsia="Times New Roman" w:hAnsi="Times New Roman"/>
                <w:sz w:val="14"/>
                <w:szCs w:val="14"/>
              </w:rPr>
              <w:t xml:space="preserve">Главный распорядитель бюджетных средств, реализующий подпрограмму </w:t>
            </w:r>
          </w:p>
          <w:p w:rsidR="00643AEF" w:rsidRPr="00643AEF" w:rsidRDefault="00643AEF" w:rsidP="00643AEF">
            <w:pPr>
              <w:rPr>
                <w:rFonts w:ascii="Times New Roman" w:eastAsia="Times New Roman" w:hAnsi="Times New Roman"/>
                <w:sz w:val="14"/>
                <w:szCs w:val="14"/>
              </w:rPr>
            </w:pPr>
            <w:r w:rsidRPr="00643AEF">
              <w:rPr>
                <w:rFonts w:ascii="Times New Roman" w:eastAsia="Times New Roman" w:hAnsi="Times New Roman"/>
                <w:sz w:val="14"/>
                <w:szCs w:val="14"/>
              </w:rPr>
              <w:t>(далее – исполнитель подпрограммы)</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643AEF" w:rsidRPr="00643AEF" w:rsidRDefault="00643AEF" w:rsidP="00643AEF">
            <w:pPr>
              <w:autoSpaceDE w:val="0"/>
              <w:autoSpaceDN w:val="0"/>
              <w:adjustRightInd w:val="0"/>
              <w:spacing w:after="0" w:line="240" w:lineRule="auto"/>
              <w:jc w:val="both"/>
              <w:rPr>
                <w:rFonts w:ascii="Times New Roman" w:eastAsia="Times New Roman" w:hAnsi="Times New Roman"/>
                <w:sz w:val="14"/>
                <w:szCs w:val="14"/>
              </w:rPr>
            </w:pPr>
            <w:r w:rsidRPr="00643AEF">
              <w:rPr>
                <w:rFonts w:ascii="Times New Roman" w:eastAsia="Times New Roman" w:hAnsi="Times New Roman"/>
                <w:sz w:val="14"/>
                <w:szCs w:val="14"/>
              </w:rPr>
              <w:t>Управление социальной защиты населения администрации Богучанского района</w:t>
            </w:r>
          </w:p>
          <w:p w:rsidR="00643AEF" w:rsidRPr="00643AEF" w:rsidRDefault="00643AEF" w:rsidP="00643AEF">
            <w:pPr>
              <w:autoSpaceDE w:val="0"/>
              <w:autoSpaceDN w:val="0"/>
              <w:adjustRightInd w:val="0"/>
              <w:spacing w:after="0" w:line="240" w:lineRule="auto"/>
              <w:jc w:val="both"/>
              <w:rPr>
                <w:rFonts w:ascii="Times New Roman" w:eastAsia="Times New Roman" w:hAnsi="Times New Roman"/>
                <w:sz w:val="14"/>
                <w:szCs w:val="14"/>
              </w:rPr>
            </w:pPr>
            <w:r w:rsidRPr="00643AEF">
              <w:rPr>
                <w:rFonts w:ascii="Times New Roman" w:eastAsia="Times New Roman" w:hAnsi="Times New Roman"/>
                <w:sz w:val="14"/>
                <w:szCs w:val="14"/>
              </w:rPr>
              <w:t>Муниципальное казенное учреждение «Муниципальная служба Заказчика»</w:t>
            </w:r>
          </w:p>
        </w:tc>
      </w:tr>
      <w:tr w:rsidR="00643AEF" w:rsidRPr="00643AEF" w:rsidTr="00643AEF">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643AEF" w:rsidRPr="00643AEF" w:rsidRDefault="00643AEF" w:rsidP="00643AEF">
            <w:pPr>
              <w:autoSpaceDE w:val="0"/>
              <w:autoSpaceDN w:val="0"/>
              <w:adjustRightInd w:val="0"/>
              <w:spacing w:after="0" w:line="240" w:lineRule="auto"/>
              <w:rPr>
                <w:rFonts w:ascii="Times New Roman" w:eastAsia="Times New Roman" w:hAnsi="Times New Roman"/>
                <w:sz w:val="14"/>
                <w:szCs w:val="14"/>
              </w:rPr>
            </w:pPr>
            <w:r w:rsidRPr="00643AEF">
              <w:rPr>
                <w:rFonts w:ascii="Times New Roman" w:eastAsia="Times New Roman" w:hAnsi="Times New Roman"/>
                <w:sz w:val="14"/>
                <w:szCs w:val="14"/>
              </w:rPr>
              <w:t xml:space="preserve">Цель подпрограммы </w:t>
            </w:r>
          </w:p>
          <w:p w:rsidR="00643AEF" w:rsidRPr="00643AEF" w:rsidRDefault="00643AEF" w:rsidP="00643AEF">
            <w:pPr>
              <w:autoSpaceDE w:val="0"/>
              <w:autoSpaceDN w:val="0"/>
              <w:adjustRightInd w:val="0"/>
              <w:spacing w:after="0" w:line="240" w:lineRule="auto"/>
              <w:rPr>
                <w:rFonts w:ascii="Times New Roman" w:eastAsia="Times New Roman" w:hAnsi="Times New Roman"/>
                <w:sz w:val="14"/>
                <w:szCs w:val="14"/>
              </w:rPr>
            </w:pPr>
            <w:r w:rsidRPr="00643AEF">
              <w:rPr>
                <w:rFonts w:ascii="Times New Roman" w:eastAsia="Times New Roman" w:hAnsi="Times New Roman"/>
                <w:sz w:val="14"/>
                <w:szCs w:val="14"/>
              </w:rPr>
              <w:t xml:space="preserve">муниципальной 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643AEF" w:rsidRPr="00643AEF" w:rsidRDefault="00643AEF" w:rsidP="00643AEF">
            <w:pPr>
              <w:tabs>
                <w:tab w:val="left" w:pos="470"/>
              </w:tabs>
              <w:spacing w:after="0" w:line="240" w:lineRule="auto"/>
              <w:jc w:val="both"/>
              <w:rPr>
                <w:rFonts w:ascii="Times New Roman" w:eastAsia="Times New Roman" w:hAnsi="Times New Roman"/>
                <w:sz w:val="14"/>
                <w:szCs w:val="14"/>
              </w:rPr>
            </w:pPr>
            <w:r w:rsidRPr="00643AEF">
              <w:rPr>
                <w:rFonts w:ascii="Times New Roman" w:eastAsia="Times New Roman" w:hAnsi="Times New Roman"/>
                <w:bCs/>
                <w:sz w:val="14"/>
                <w:szCs w:val="14"/>
              </w:rPr>
              <w:t>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tc>
      </w:tr>
      <w:tr w:rsidR="00643AEF" w:rsidRPr="00643AEF" w:rsidTr="00643AEF">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643AEF" w:rsidRPr="00643AEF" w:rsidRDefault="00643AEF" w:rsidP="00643AEF">
            <w:pPr>
              <w:autoSpaceDE w:val="0"/>
              <w:autoSpaceDN w:val="0"/>
              <w:adjustRightInd w:val="0"/>
              <w:spacing w:after="0" w:line="240" w:lineRule="auto"/>
              <w:rPr>
                <w:rFonts w:ascii="Times New Roman" w:eastAsia="Times New Roman" w:hAnsi="Times New Roman"/>
                <w:sz w:val="14"/>
                <w:szCs w:val="14"/>
              </w:rPr>
            </w:pPr>
            <w:r w:rsidRPr="00643AEF">
              <w:rPr>
                <w:rFonts w:ascii="Times New Roman" w:eastAsia="Times New Roman" w:hAnsi="Times New Roman"/>
                <w:sz w:val="14"/>
                <w:szCs w:val="14"/>
              </w:rPr>
              <w:t xml:space="preserve">Задачи подпрограммы   муниципальной 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643AEF" w:rsidRPr="00643AEF" w:rsidRDefault="00643AEF" w:rsidP="00643AEF">
            <w:pPr>
              <w:autoSpaceDE w:val="0"/>
              <w:autoSpaceDN w:val="0"/>
              <w:adjustRightInd w:val="0"/>
              <w:spacing w:after="0" w:line="240" w:lineRule="auto"/>
              <w:jc w:val="both"/>
              <w:rPr>
                <w:rFonts w:ascii="Times New Roman" w:eastAsia="Times New Roman" w:hAnsi="Times New Roman"/>
                <w:sz w:val="14"/>
                <w:szCs w:val="14"/>
                <w:lang w:eastAsia="ru-RU"/>
              </w:rPr>
            </w:pPr>
            <w:r w:rsidRPr="00643AEF">
              <w:rPr>
                <w:rFonts w:ascii="Times New Roman" w:eastAsia="Times New Roman" w:hAnsi="Times New Roman"/>
                <w:sz w:val="14"/>
                <w:szCs w:val="14"/>
                <w:lang w:eastAsia="ru-RU"/>
              </w:rPr>
              <w:t>Создание условий эффективного развития сферы социальной поддержки и социального обслуживания населения Богучанского района</w:t>
            </w:r>
          </w:p>
        </w:tc>
      </w:tr>
      <w:tr w:rsidR="00643AEF" w:rsidRPr="00643AEF" w:rsidTr="00643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643AEF" w:rsidRPr="00643AEF" w:rsidRDefault="00643AEF" w:rsidP="00643AEF">
            <w:pPr>
              <w:autoSpaceDE w:val="0"/>
              <w:autoSpaceDN w:val="0"/>
              <w:adjustRightInd w:val="0"/>
              <w:spacing w:after="0" w:line="240" w:lineRule="auto"/>
              <w:rPr>
                <w:rFonts w:ascii="Times New Roman" w:eastAsia="Times New Roman" w:hAnsi="Times New Roman"/>
                <w:sz w:val="14"/>
                <w:szCs w:val="14"/>
              </w:rPr>
            </w:pPr>
            <w:r w:rsidRPr="00643AEF">
              <w:rPr>
                <w:rFonts w:ascii="Times New Roman" w:eastAsia="Times New Roman" w:hAnsi="Times New Roman"/>
                <w:sz w:val="14"/>
                <w:szCs w:val="14"/>
              </w:rPr>
              <w:t>Целевые индикаторы и  показатели подпрограммы муниципальной программы</w:t>
            </w:r>
          </w:p>
          <w:p w:rsidR="00643AEF" w:rsidRPr="00643AEF" w:rsidRDefault="00643AEF" w:rsidP="00643AEF">
            <w:pPr>
              <w:autoSpaceDE w:val="0"/>
              <w:autoSpaceDN w:val="0"/>
              <w:adjustRightInd w:val="0"/>
              <w:spacing w:after="0" w:line="240" w:lineRule="auto"/>
              <w:rPr>
                <w:rFonts w:ascii="Times New Roman" w:eastAsia="Times New Roman" w:hAnsi="Times New Roman"/>
                <w:sz w:val="14"/>
                <w:szCs w:val="14"/>
              </w:rPr>
            </w:pPr>
            <w:r w:rsidRPr="00643AEF">
              <w:rPr>
                <w:rFonts w:ascii="Times New Roman" w:eastAsia="Times New Roman" w:hAnsi="Times New Roman"/>
                <w:sz w:val="14"/>
                <w:szCs w:val="14"/>
              </w:rPr>
              <w:t xml:space="preserve">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643AEF" w:rsidRPr="00643AEF" w:rsidRDefault="00643AEF" w:rsidP="00643AEF">
            <w:pPr>
              <w:spacing w:after="0" w:line="240" w:lineRule="auto"/>
              <w:jc w:val="both"/>
              <w:rPr>
                <w:rFonts w:ascii="Times New Roman" w:eastAsia="Times New Roman" w:hAnsi="Times New Roman"/>
                <w:sz w:val="14"/>
                <w:szCs w:val="14"/>
                <w:lang w:eastAsia="ru-RU"/>
              </w:rPr>
            </w:pPr>
            <w:r w:rsidRPr="00643AEF">
              <w:rPr>
                <w:rFonts w:ascii="Times New Roman" w:eastAsia="Times New Roman" w:hAnsi="Times New Roman"/>
                <w:sz w:val="14"/>
                <w:szCs w:val="14"/>
                <w:lang w:eastAsia="ru-RU"/>
              </w:rPr>
              <w:t>К 2019 году уровень удовлетворенности жителей Богучанского района качеством предоставления  государственных и  муниципальных  услуг, не менее  90%;</w:t>
            </w:r>
          </w:p>
          <w:p w:rsidR="00643AEF" w:rsidRPr="00643AEF" w:rsidRDefault="00643AEF" w:rsidP="00643AEF">
            <w:pPr>
              <w:spacing w:after="0" w:line="240" w:lineRule="auto"/>
              <w:jc w:val="both"/>
              <w:rPr>
                <w:rFonts w:ascii="Times New Roman" w:eastAsia="Times New Roman" w:hAnsi="Times New Roman"/>
                <w:sz w:val="14"/>
                <w:szCs w:val="14"/>
                <w:lang w:eastAsia="ru-RU"/>
              </w:rPr>
            </w:pPr>
            <w:r w:rsidRPr="00643AEF">
              <w:rPr>
                <w:rFonts w:ascii="Times New Roman" w:eastAsia="Times New Roman" w:hAnsi="Times New Roman"/>
                <w:sz w:val="14"/>
                <w:szCs w:val="14"/>
                <w:lang w:eastAsia="ru-RU"/>
              </w:rPr>
              <w:t xml:space="preserve">доля граждан, получивших услуги в учреждениях социального обслуживания </w:t>
            </w:r>
            <w:r w:rsidRPr="00643AEF">
              <w:rPr>
                <w:rFonts w:ascii="Times New Roman" w:eastAsia="Times New Roman" w:hAnsi="Times New Roman"/>
                <w:sz w:val="14"/>
                <w:szCs w:val="14"/>
                <w:lang w:eastAsia="ru-RU"/>
              </w:rPr>
              <w:lastRenderedPageBreak/>
              <w:t>населения, в общем числе граждан, обратившихся за их получением, 100% к 2019 году.</w:t>
            </w:r>
          </w:p>
        </w:tc>
      </w:tr>
      <w:tr w:rsidR="00643AEF" w:rsidRPr="00643AEF" w:rsidTr="00643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643AEF" w:rsidRPr="00643AEF" w:rsidRDefault="00643AEF" w:rsidP="00643AEF">
            <w:pPr>
              <w:autoSpaceDE w:val="0"/>
              <w:autoSpaceDN w:val="0"/>
              <w:adjustRightInd w:val="0"/>
              <w:spacing w:after="0" w:line="240" w:lineRule="auto"/>
              <w:rPr>
                <w:rFonts w:ascii="Times New Roman" w:eastAsia="Times New Roman" w:hAnsi="Times New Roman"/>
                <w:sz w:val="14"/>
                <w:szCs w:val="14"/>
              </w:rPr>
            </w:pPr>
            <w:r w:rsidRPr="00643AEF">
              <w:rPr>
                <w:rFonts w:ascii="Times New Roman" w:eastAsia="Times New Roman" w:hAnsi="Times New Roman"/>
                <w:sz w:val="14"/>
                <w:szCs w:val="14"/>
              </w:rPr>
              <w:lastRenderedPageBreak/>
              <w:t>Сроки реализации</w:t>
            </w:r>
          </w:p>
          <w:p w:rsidR="00643AEF" w:rsidRPr="00643AEF" w:rsidRDefault="00643AEF" w:rsidP="00643AEF">
            <w:pPr>
              <w:autoSpaceDE w:val="0"/>
              <w:autoSpaceDN w:val="0"/>
              <w:adjustRightInd w:val="0"/>
              <w:spacing w:after="0" w:line="240" w:lineRule="auto"/>
              <w:rPr>
                <w:rFonts w:ascii="Times New Roman" w:eastAsia="Times New Roman" w:hAnsi="Times New Roman"/>
                <w:sz w:val="14"/>
                <w:szCs w:val="14"/>
              </w:rPr>
            </w:pPr>
            <w:r w:rsidRPr="00643AEF">
              <w:rPr>
                <w:rFonts w:ascii="Times New Roman" w:eastAsia="Times New Roman" w:hAnsi="Times New Roman"/>
                <w:sz w:val="14"/>
                <w:szCs w:val="14"/>
              </w:rPr>
              <w:t>подпрограммы муниципальной</w:t>
            </w:r>
          </w:p>
          <w:p w:rsidR="00643AEF" w:rsidRPr="00643AEF" w:rsidRDefault="00643AEF" w:rsidP="00643AEF">
            <w:pPr>
              <w:autoSpaceDE w:val="0"/>
              <w:autoSpaceDN w:val="0"/>
              <w:adjustRightInd w:val="0"/>
              <w:spacing w:after="0" w:line="240" w:lineRule="auto"/>
              <w:rPr>
                <w:rFonts w:ascii="Times New Roman" w:eastAsia="Times New Roman" w:hAnsi="Times New Roman"/>
                <w:sz w:val="14"/>
                <w:szCs w:val="14"/>
              </w:rPr>
            </w:pPr>
            <w:r w:rsidRPr="00643AEF">
              <w:rPr>
                <w:rFonts w:ascii="Times New Roman" w:eastAsia="Times New Roman" w:hAnsi="Times New Roman"/>
                <w:sz w:val="14"/>
                <w:szCs w:val="14"/>
              </w:rPr>
              <w:t xml:space="preserve">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643AEF" w:rsidRPr="00643AEF" w:rsidRDefault="00643AEF" w:rsidP="00643AEF">
            <w:pPr>
              <w:autoSpaceDE w:val="0"/>
              <w:autoSpaceDN w:val="0"/>
              <w:adjustRightInd w:val="0"/>
              <w:spacing w:after="0" w:line="240" w:lineRule="auto"/>
              <w:rPr>
                <w:rFonts w:ascii="Times New Roman" w:eastAsia="Times New Roman" w:hAnsi="Times New Roman"/>
                <w:sz w:val="14"/>
                <w:szCs w:val="14"/>
              </w:rPr>
            </w:pPr>
            <w:r w:rsidRPr="00643AEF">
              <w:rPr>
                <w:rFonts w:ascii="Times New Roman" w:eastAsia="Times New Roman" w:hAnsi="Times New Roman"/>
                <w:sz w:val="14"/>
                <w:szCs w:val="14"/>
              </w:rPr>
              <w:t>2015 - 2019  годы</w:t>
            </w:r>
          </w:p>
          <w:p w:rsidR="00643AEF" w:rsidRPr="00643AEF" w:rsidRDefault="00643AEF" w:rsidP="00643AEF">
            <w:pPr>
              <w:autoSpaceDE w:val="0"/>
              <w:autoSpaceDN w:val="0"/>
              <w:adjustRightInd w:val="0"/>
              <w:spacing w:after="0" w:line="240" w:lineRule="auto"/>
              <w:rPr>
                <w:rFonts w:ascii="Times New Roman" w:eastAsia="Times New Roman" w:hAnsi="Times New Roman"/>
                <w:sz w:val="14"/>
                <w:szCs w:val="14"/>
              </w:rPr>
            </w:pPr>
          </w:p>
        </w:tc>
      </w:tr>
      <w:tr w:rsidR="00643AEF" w:rsidRPr="00643AEF" w:rsidTr="00643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643AEF" w:rsidRPr="00643AEF" w:rsidRDefault="00643AEF" w:rsidP="00643AEF">
            <w:pPr>
              <w:autoSpaceDE w:val="0"/>
              <w:autoSpaceDN w:val="0"/>
              <w:adjustRightInd w:val="0"/>
              <w:spacing w:after="0" w:line="240" w:lineRule="auto"/>
              <w:rPr>
                <w:rFonts w:ascii="Times New Roman" w:eastAsia="Times New Roman" w:hAnsi="Times New Roman"/>
                <w:sz w:val="14"/>
                <w:szCs w:val="14"/>
              </w:rPr>
            </w:pPr>
            <w:r w:rsidRPr="00643AEF">
              <w:rPr>
                <w:rFonts w:ascii="Times New Roman" w:eastAsia="Times New Roman" w:hAnsi="Times New Roman"/>
                <w:sz w:val="14"/>
                <w:szCs w:val="1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643AEF" w:rsidRPr="00643AEF" w:rsidRDefault="00643AEF" w:rsidP="00643AEF">
            <w:pPr>
              <w:autoSpaceDE w:val="0"/>
              <w:autoSpaceDN w:val="0"/>
              <w:adjustRightInd w:val="0"/>
              <w:spacing w:after="0" w:line="240" w:lineRule="auto"/>
              <w:rPr>
                <w:rFonts w:ascii="Times New Roman" w:eastAsia="Times New Roman" w:hAnsi="Times New Roman"/>
                <w:sz w:val="14"/>
                <w:szCs w:val="14"/>
              </w:rPr>
            </w:pPr>
            <w:r w:rsidRPr="00643AEF">
              <w:rPr>
                <w:rFonts w:ascii="Times New Roman" w:eastAsia="Times New Roman" w:hAnsi="Times New Roman"/>
                <w:sz w:val="14"/>
                <w:szCs w:val="14"/>
              </w:rPr>
              <w:t xml:space="preserve">муниципальной 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643AEF" w:rsidRPr="00643AEF" w:rsidRDefault="00643AEF" w:rsidP="00643AEF">
            <w:pPr>
              <w:autoSpaceDE w:val="0"/>
              <w:autoSpaceDN w:val="0"/>
              <w:adjustRightInd w:val="0"/>
              <w:spacing w:after="0" w:line="240" w:lineRule="auto"/>
              <w:rPr>
                <w:rFonts w:ascii="Times New Roman" w:eastAsia="Times New Roman" w:hAnsi="Times New Roman"/>
                <w:sz w:val="14"/>
                <w:szCs w:val="14"/>
              </w:rPr>
            </w:pPr>
            <w:r w:rsidRPr="00643AEF">
              <w:rPr>
                <w:rFonts w:ascii="Times New Roman" w:eastAsia="Times New Roman" w:hAnsi="Times New Roman"/>
                <w:sz w:val="14"/>
                <w:szCs w:val="14"/>
              </w:rPr>
              <w:t>Общий объем финансирования подпрограммы за период с 2015 по 2019 годы – 88 989 468,00  рублей, в том числе:</w:t>
            </w:r>
          </w:p>
          <w:p w:rsidR="00643AEF" w:rsidRPr="00643AEF" w:rsidRDefault="00643AEF" w:rsidP="00643AEF">
            <w:pPr>
              <w:autoSpaceDE w:val="0"/>
              <w:autoSpaceDN w:val="0"/>
              <w:adjustRightInd w:val="0"/>
              <w:spacing w:after="0" w:line="240" w:lineRule="auto"/>
              <w:rPr>
                <w:rFonts w:ascii="Times New Roman" w:eastAsia="Times New Roman" w:hAnsi="Times New Roman"/>
                <w:sz w:val="14"/>
                <w:szCs w:val="14"/>
              </w:rPr>
            </w:pPr>
            <w:r w:rsidRPr="00643AEF">
              <w:rPr>
                <w:rFonts w:ascii="Times New Roman" w:eastAsia="Times New Roman" w:hAnsi="Times New Roman"/>
                <w:sz w:val="14"/>
                <w:szCs w:val="14"/>
              </w:rPr>
              <w:t>из сре</w:t>
            </w:r>
            <w:proofErr w:type="gramStart"/>
            <w:r w:rsidRPr="00643AEF">
              <w:rPr>
                <w:rFonts w:ascii="Times New Roman" w:eastAsia="Times New Roman" w:hAnsi="Times New Roman"/>
                <w:sz w:val="14"/>
                <w:szCs w:val="14"/>
              </w:rPr>
              <w:t>дств   кр</w:t>
            </w:r>
            <w:proofErr w:type="gramEnd"/>
            <w:r w:rsidRPr="00643AEF">
              <w:rPr>
                <w:rFonts w:ascii="Times New Roman" w:eastAsia="Times New Roman" w:hAnsi="Times New Roman"/>
                <w:sz w:val="14"/>
                <w:szCs w:val="14"/>
              </w:rPr>
              <w:t xml:space="preserve">аевого бюджета за период с 2015 по </w:t>
            </w:r>
            <w:smartTag w:uri="urn:schemas-microsoft-com:office:smarttags" w:element="metricconverter">
              <w:smartTagPr>
                <w:attr w:name="ProductID" w:val="2019 г"/>
              </w:smartTagPr>
              <w:r w:rsidRPr="00643AEF">
                <w:rPr>
                  <w:rFonts w:ascii="Times New Roman" w:eastAsia="Times New Roman" w:hAnsi="Times New Roman"/>
                  <w:sz w:val="14"/>
                  <w:szCs w:val="14"/>
                </w:rPr>
                <w:t>2019 г</w:t>
              </w:r>
            </w:smartTag>
            <w:r w:rsidRPr="00643AEF">
              <w:rPr>
                <w:rFonts w:ascii="Times New Roman" w:eastAsia="Times New Roman" w:hAnsi="Times New Roman"/>
                <w:sz w:val="14"/>
                <w:szCs w:val="14"/>
              </w:rPr>
              <w:t xml:space="preserve">.г. – 88 739 468,00 рублей, в том числе: </w:t>
            </w:r>
          </w:p>
          <w:p w:rsidR="00643AEF" w:rsidRPr="00643AEF" w:rsidRDefault="00643AEF" w:rsidP="00643AEF">
            <w:pPr>
              <w:autoSpaceDE w:val="0"/>
              <w:autoSpaceDN w:val="0"/>
              <w:adjustRightInd w:val="0"/>
              <w:spacing w:after="0" w:line="240" w:lineRule="auto"/>
              <w:rPr>
                <w:rFonts w:ascii="Times New Roman" w:eastAsia="Times New Roman" w:hAnsi="Times New Roman"/>
                <w:sz w:val="14"/>
                <w:szCs w:val="14"/>
              </w:rPr>
            </w:pPr>
            <w:r w:rsidRPr="00643AEF">
              <w:rPr>
                <w:rFonts w:ascii="Times New Roman" w:eastAsia="Times New Roman" w:hAnsi="Times New Roman"/>
                <w:sz w:val="14"/>
                <w:szCs w:val="14"/>
              </w:rPr>
              <w:t>в 2015 году – 17 748 868,00 рублей;</w:t>
            </w:r>
          </w:p>
          <w:p w:rsidR="00643AEF" w:rsidRPr="00643AEF" w:rsidRDefault="00643AEF" w:rsidP="00643AEF">
            <w:pPr>
              <w:autoSpaceDE w:val="0"/>
              <w:autoSpaceDN w:val="0"/>
              <w:adjustRightInd w:val="0"/>
              <w:spacing w:after="0" w:line="240" w:lineRule="auto"/>
              <w:rPr>
                <w:rFonts w:ascii="Times New Roman" w:eastAsia="Times New Roman" w:hAnsi="Times New Roman"/>
                <w:sz w:val="14"/>
                <w:szCs w:val="14"/>
              </w:rPr>
            </w:pPr>
            <w:r w:rsidRPr="00643AEF">
              <w:rPr>
                <w:rFonts w:ascii="Times New Roman" w:eastAsia="Times New Roman" w:hAnsi="Times New Roman"/>
                <w:sz w:val="14"/>
                <w:szCs w:val="14"/>
              </w:rPr>
              <w:t>в 2016 году -  17 785 900,00  рублей;</w:t>
            </w:r>
          </w:p>
          <w:p w:rsidR="00643AEF" w:rsidRPr="00643AEF" w:rsidRDefault="00643AEF" w:rsidP="00643AEF">
            <w:pPr>
              <w:autoSpaceDE w:val="0"/>
              <w:autoSpaceDN w:val="0"/>
              <w:adjustRightInd w:val="0"/>
              <w:spacing w:after="0" w:line="240" w:lineRule="auto"/>
              <w:rPr>
                <w:rFonts w:ascii="Times New Roman" w:eastAsia="Times New Roman" w:hAnsi="Times New Roman"/>
                <w:sz w:val="14"/>
                <w:szCs w:val="14"/>
              </w:rPr>
            </w:pPr>
            <w:r w:rsidRPr="00643AEF">
              <w:rPr>
                <w:rFonts w:ascii="Times New Roman" w:eastAsia="Times New Roman" w:hAnsi="Times New Roman"/>
                <w:sz w:val="14"/>
                <w:szCs w:val="14"/>
              </w:rPr>
              <w:t>в 2017 году -  18 139 300,00 рублей;</w:t>
            </w:r>
          </w:p>
          <w:p w:rsidR="00643AEF" w:rsidRPr="00643AEF" w:rsidRDefault="00643AEF" w:rsidP="00643AEF">
            <w:pPr>
              <w:autoSpaceDE w:val="0"/>
              <w:autoSpaceDN w:val="0"/>
              <w:adjustRightInd w:val="0"/>
              <w:spacing w:after="0" w:line="240" w:lineRule="auto"/>
              <w:rPr>
                <w:rFonts w:ascii="Times New Roman" w:eastAsia="Times New Roman" w:hAnsi="Times New Roman"/>
                <w:sz w:val="14"/>
                <w:szCs w:val="14"/>
              </w:rPr>
            </w:pPr>
            <w:r w:rsidRPr="00643AEF">
              <w:rPr>
                <w:rFonts w:ascii="Times New Roman" w:eastAsia="Times New Roman" w:hAnsi="Times New Roman"/>
                <w:sz w:val="14"/>
                <w:szCs w:val="14"/>
              </w:rPr>
              <w:t>в 2018 году – 17 532 700,00 рублей;</w:t>
            </w:r>
          </w:p>
          <w:p w:rsidR="00643AEF" w:rsidRPr="00643AEF" w:rsidRDefault="00643AEF" w:rsidP="00643AEF">
            <w:pPr>
              <w:autoSpaceDE w:val="0"/>
              <w:autoSpaceDN w:val="0"/>
              <w:adjustRightInd w:val="0"/>
              <w:spacing w:after="0" w:line="240" w:lineRule="auto"/>
              <w:rPr>
                <w:rFonts w:ascii="Times New Roman" w:eastAsia="Times New Roman" w:hAnsi="Times New Roman"/>
                <w:sz w:val="14"/>
                <w:szCs w:val="14"/>
              </w:rPr>
            </w:pPr>
            <w:r w:rsidRPr="00643AEF">
              <w:rPr>
                <w:rFonts w:ascii="Times New Roman" w:eastAsia="Times New Roman" w:hAnsi="Times New Roman"/>
                <w:sz w:val="14"/>
                <w:szCs w:val="14"/>
              </w:rPr>
              <w:t>в 2019 году – 17 532 700,00 рублей.</w:t>
            </w:r>
          </w:p>
          <w:p w:rsidR="00643AEF" w:rsidRPr="00643AEF" w:rsidRDefault="00643AEF" w:rsidP="00643AEF">
            <w:pPr>
              <w:autoSpaceDE w:val="0"/>
              <w:autoSpaceDN w:val="0"/>
              <w:adjustRightInd w:val="0"/>
              <w:spacing w:after="0" w:line="240" w:lineRule="auto"/>
              <w:rPr>
                <w:rFonts w:ascii="Times New Roman" w:eastAsia="Times New Roman" w:hAnsi="Times New Roman"/>
                <w:sz w:val="14"/>
                <w:szCs w:val="14"/>
              </w:rPr>
            </w:pPr>
            <w:r w:rsidRPr="00643AEF">
              <w:rPr>
                <w:rFonts w:ascii="Times New Roman" w:eastAsia="Times New Roman" w:hAnsi="Times New Roman"/>
                <w:sz w:val="14"/>
                <w:szCs w:val="14"/>
              </w:rPr>
              <w:t xml:space="preserve">средства районного бюджета за период с 2015 по 2019 годы всего -  250 000,00 рублей, в том числе: </w:t>
            </w:r>
          </w:p>
          <w:p w:rsidR="00643AEF" w:rsidRPr="00643AEF" w:rsidRDefault="00643AEF" w:rsidP="00643AEF">
            <w:pPr>
              <w:autoSpaceDE w:val="0"/>
              <w:autoSpaceDN w:val="0"/>
              <w:adjustRightInd w:val="0"/>
              <w:spacing w:after="0" w:line="240" w:lineRule="auto"/>
              <w:rPr>
                <w:rFonts w:ascii="Times New Roman" w:eastAsia="Times New Roman" w:hAnsi="Times New Roman"/>
                <w:sz w:val="14"/>
                <w:szCs w:val="14"/>
              </w:rPr>
            </w:pPr>
            <w:r w:rsidRPr="00643AEF">
              <w:rPr>
                <w:rFonts w:ascii="Times New Roman" w:eastAsia="Times New Roman" w:hAnsi="Times New Roman"/>
                <w:sz w:val="14"/>
                <w:szCs w:val="14"/>
              </w:rPr>
              <w:t xml:space="preserve">в 2015 году – 0,00 рублей; </w:t>
            </w:r>
          </w:p>
          <w:p w:rsidR="00643AEF" w:rsidRPr="00643AEF" w:rsidRDefault="00643AEF" w:rsidP="00643AEF">
            <w:pPr>
              <w:autoSpaceDE w:val="0"/>
              <w:autoSpaceDN w:val="0"/>
              <w:adjustRightInd w:val="0"/>
              <w:spacing w:after="0" w:line="240" w:lineRule="auto"/>
              <w:rPr>
                <w:rFonts w:ascii="Times New Roman" w:eastAsia="Times New Roman" w:hAnsi="Times New Roman"/>
                <w:sz w:val="14"/>
                <w:szCs w:val="14"/>
              </w:rPr>
            </w:pPr>
            <w:r w:rsidRPr="00643AEF">
              <w:rPr>
                <w:rFonts w:ascii="Times New Roman" w:eastAsia="Times New Roman" w:hAnsi="Times New Roman"/>
                <w:sz w:val="14"/>
                <w:szCs w:val="14"/>
              </w:rPr>
              <w:t>в 2016 году – 250 000,00 рублей;</w:t>
            </w:r>
          </w:p>
          <w:p w:rsidR="00643AEF" w:rsidRPr="00643AEF" w:rsidRDefault="00643AEF" w:rsidP="00643AEF">
            <w:pPr>
              <w:autoSpaceDE w:val="0"/>
              <w:autoSpaceDN w:val="0"/>
              <w:adjustRightInd w:val="0"/>
              <w:spacing w:after="0" w:line="240" w:lineRule="auto"/>
              <w:rPr>
                <w:rFonts w:ascii="Times New Roman" w:eastAsia="Times New Roman" w:hAnsi="Times New Roman"/>
                <w:sz w:val="14"/>
                <w:szCs w:val="14"/>
              </w:rPr>
            </w:pPr>
            <w:r w:rsidRPr="00643AEF">
              <w:rPr>
                <w:rFonts w:ascii="Times New Roman" w:eastAsia="Times New Roman" w:hAnsi="Times New Roman"/>
                <w:sz w:val="14"/>
                <w:szCs w:val="14"/>
              </w:rPr>
              <w:t>в 2017 году - 0,00 рублей;</w:t>
            </w:r>
          </w:p>
          <w:p w:rsidR="00643AEF" w:rsidRPr="00643AEF" w:rsidRDefault="00643AEF" w:rsidP="00643AEF">
            <w:pPr>
              <w:autoSpaceDE w:val="0"/>
              <w:autoSpaceDN w:val="0"/>
              <w:adjustRightInd w:val="0"/>
              <w:spacing w:after="0" w:line="240" w:lineRule="auto"/>
              <w:rPr>
                <w:rFonts w:ascii="Times New Roman" w:eastAsia="Times New Roman" w:hAnsi="Times New Roman"/>
                <w:sz w:val="14"/>
                <w:szCs w:val="14"/>
              </w:rPr>
            </w:pPr>
            <w:r w:rsidRPr="00643AEF">
              <w:rPr>
                <w:rFonts w:ascii="Times New Roman" w:eastAsia="Times New Roman" w:hAnsi="Times New Roman"/>
                <w:sz w:val="14"/>
                <w:szCs w:val="14"/>
              </w:rPr>
              <w:t>в 2018 году – 0,00 рублей;</w:t>
            </w:r>
          </w:p>
          <w:p w:rsidR="00643AEF" w:rsidRPr="00643AEF" w:rsidRDefault="00643AEF" w:rsidP="00643AEF">
            <w:pPr>
              <w:autoSpaceDE w:val="0"/>
              <w:autoSpaceDN w:val="0"/>
              <w:adjustRightInd w:val="0"/>
              <w:spacing w:after="0" w:line="240" w:lineRule="auto"/>
              <w:rPr>
                <w:rFonts w:ascii="Times New Roman" w:eastAsia="Times New Roman" w:hAnsi="Times New Roman"/>
                <w:sz w:val="14"/>
                <w:szCs w:val="14"/>
              </w:rPr>
            </w:pPr>
            <w:r w:rsidRPr="00643AEF">
              <w:rPr>
                <w:rFonts w:ascii="Times New Roman" w:eastAsia="Times New Roman" w:hAnsi="Times New Roman"/>
                <w:sz w:val="14"/>
                <w:szCs w:val="14"/>
              </w:rPr>
              <w:t>в 2019 году – 0,00 рублей.</w:t>
            </w:r>
          </w:p>
        </w:tc>
      </w:tr>
      <w:tr w:rsidR="00643AEF" w:rsidRPr="00643AEF" w:rsidTr="00643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643AEF" w:rsidRPr="00643AEF" w:rsidRDefault="00643AEF" w:rsidP="00643AEF">
            <w:pPr>
              <w:autoSpaceDE w:val="0"/>
              <w:autoSpaceDN w:val="0"/>
              <w:adjustRightInd w:val="0"/>
              <w:spacing w:after="0" w:line="240" w:lineRule="auto"/>
              <w:rPr>
                <w:rFonts w:ascii="Times New Roman" w:eastAsia="Times New Roman" w:hAnsi="Times New Roman"/>
                <w:sz w:val="14"/>
                <w:szCs w:val="14"/>
              </w:rPr>
            </w:pPr>
            <w:r w:rsidRPr="00643AEF">
              <w:rPr>
                <w:rFonts w:ascii="Times New Roman" w:eastAsia="Times New Roman" w:hAnsi="Times New Roman"/>
                <w:sz w:val="14"/>
                <w:szCs w:val="14"/>
              </w:rPr>
              <w:t xml:space="preserve">Система организации </w:t>
            </w:r>
            <w:proofErr w:type="gramStart"/>
            <w:r w:rsidRPr="00643AEF">
              <w:rPr>
                <w:rFonts w:ascii="Times New Roman" w:eastAsia="Times New Roman" w:hAnsi="Times New Roman"/>
                <w:sz w:val="14"/>
                <w:szCs w:val="14"/>
              </w:rPr>
              <w:t>контроля за</w:t>
            </w:r>
            <w:proofErr w:type="gramEnd"/>
            <w:r w:rsidRPr="00643AEF">
              <w:rPr>
                <w:rFonts w:ascii="Times New Roman" w:eastAsia="Times New Roman" w:hAnsi="Times New Roman"/>
                <w:sz w:val="14"/>
                <w:szCs w:val="14"/>
              </w:rPr>
              <w:t xml:space="preserve"> исполнением подпрограммы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643AEF" w:rsidRPr="00643AEF" w:rsidRDefault="00643AEF" w:rsidP="00643AEF">
            <w:pPr>
              <w:autoSpaceDE w:val="0"/>
              <w:autoSpaceDN w:val="0"/>
              <w:adjustRightInd w:val="0"/>
              <w:spacing w:after="0" w:line="240" w:lineRule="auto"/>
              <w:jc w:val="both"/>
              <w:rPr>
                <w:rFonts w:ascii="Times New Roman" w:eastAsia="Times New Roman" w:hAnsi="Times New Roman"/>
                <w:sz w:val="14"/>
                <w:szCs w:val="14"/>
              </w:rPr>
            </w:pPr>
            <w:proofErr w:type="gramStart"/>
            <w:r w:rsidRPr="00643AEF">
              <w:rPr>
                <w:rFonts w:ascii="Times New Roman" w:eastAsia="Times New Roman" w:hAnsi="Times New Roman"/>
                <w:sz w:val="14"/>
                <w:szCs w:val="14"/>
              </w:rPr>
              <w:t>Контроль за</w:t>
            </w:r>
            <w:proofErr w:type="gramEnd"/>
            <w:r w:rsidRPr="00643AEF">
              <w:rPr>
                <w:rFonts w:ascii="Times New Roman" w:eastAsia="Times New Roman" w:hAnsi="Times New Roman"/>
                <w:sz w:val="14"/>
                <w:szCs w:val="14"/>
              </w:rPr>
              <w:t xml:space="preserve"> ходом реализации программы осуществляет УСЗН Богучанского района. </w:t>
            </w:r>
          </w:p>
          <w:tbl>
            <w:tblPr>
              <w:tblW w:w="0" w:type="auto"/>
              <w:tblLook w:val="01E0"/>
            </w:tblPr>
            <w:tblGrid>
              <w:gridCol w:w="5241"/>
            </w:tblGrid>
            <w:tr w:rsidR="00643AEF" w:rsidRPr="00643AEF" w:rsidTr="00007779">
              <w:tc>
                <w:tcPr>
                  <w:tcW w:w="5398" w:type="dxa"/>
                  <w:shd w:val="clear" w:color="auto" w:fill="auto"/>
                </w:tcPr>
                <w:p w:rsidR="00643AEF" w:rsidRPr="00643AEF" w:rsidRDefault="00643AEF" w:rsidP="00643AEF">
                  <w:pPr>
                    <w:autoSpaceDE w:val="0"/>
                    <w:autoSpaceDN w:val="0"/>
                    <w:adjustRightInd w:val="0"/>
                    <w:spacing w:after="0" w:line="240" w:lineRule="auto"/>
                    <w:jc w:val="both"/>
                    <w:rPr>
                      <w:rFonts w:ascii="Times New Roman" w:eastAsia="Times New Roman" w:hAnsi="Times New Roman" w:cs="Arial"/>
                      <w:sz w:val="14"/>
                      <w:szCs w:val="14"/>
                    </w:rPr>
                  </w:pPr>
                  <w:r w:rsidRPr="00643AEF">
                    <w:rPr>
                      <w:rFonts w:ascii="Times New Roman" w:eastAsia="Times New Roman" w:hAnsi="Times New Roman"/>
                      <w:sz w:val="14"/>
                      <w:szCs w:val="14"/>
                    </w:rPr>
                    <w:t>Контроль за целевым и эффективным использованием сре</w:t>
                  </w:r>
                  <w:proofErr w:type="gramStart"/>
                  <w:r w:rsidRPr="00643AEF">
                    <w:rPr>
                      <w:rFonts w:ascii="Times New Roman" w:eastAsia="Times New Roman" w:hAnsi="Times New Roman"/>
                      <w:sz w:val="14"/>
                      <w:szCs w:val="14"/>
                    </w:rPr>
                    <w:t>дств кр</w:t>
                  </w:r>
                  <w:proofErr w:type="gramEnd"/>
                  <w:r w:rsidRPr="00643AEF">
                    <w:rPr>
                      <w:rFonts w:ascii="Times New Roman" w:eastAsia="Times New Roman" w:hAnsi="Times New Roman"/>
                      <w:sz w:val="14"/>
                      <w:szCs w:val="14"/>
                    </w:rPr>
                    <w:t>аевого бюджета осуществляется службой финансово-экономического контроля Красноярского края, Счетной палатой Красноярского края.</w:t>
                  </w:r>
                </w:p>
              </w:tc>
            </w:tr>
          </w:tbl>
          <w:p w:rsidR="00643AEF" w:rsidRPr="00643AEF" w:rsidRDefault="00643AEF" w:rsidP="00643AEF">
            <w:pPr>
              <w:autoSpaceDE w:val="0"/>
              <w:autoSpaceDN w:val="0"/>
              <w:adjustRightInd w:val="0"/>
              <w:spacing w:after="0" w:line="240" w:lineRule="auto"/>
              <w:rPr>
                <w:rFonts w:ascii="Times New Roman" w:eastAsia="Times New Roman" w:hAnsi="Times New Roman"/>
                <w:sz w:val="14"/>
                <w:szCs w:val="14"/>
              </w:rPr>
            </w:pPr>
          </w:p>
        </w:tc>
      </w:tr>
    </w:tbl>
    <w:p w:rsidR="00643AEF" w:rsidRPr="00643AEF" w:rsidRDefault="00643AEF" w:rsidP="00643AEF">
      <w:pPr>
        <w:autoSpaceDE w:val="0"/>
        <w:autoSpaceDN w:val="0"/>
        <w:adjustRightInd w:val="0"/>
        <w:spacing w:after="0" w:line="240" w:lineRule="auto"/>
        <w:jc w:val="both"/>
        <w:rPr>
          <w:rFonts w:ascii="Times New Roman" w:eastAsia="Times New Roman" w:hAnsi="Times New Roman"/>
          <w:sz w:val="20"/>
          <w:szCs w:val="20"/>
        </w:rPr>
      </w:pPr>
    </w:p>
    <w:p w:rsidR="00643AEF" w:rsidRPr="00643AEF" w:rsidRDefault="00643AEF" w:rsidP="00643AEF">
      <w:pPr>
        <w:autoSpaceDE w:val="0"/>
        <w:autoSpaceDN w:val="0"/>
        <w:adjustRightInd w:val="0"/>
        <w:spacing w:after="0" w:line="240" w:lineRule="auto"/>
        <w:jc w:val="center"/>
        <w:outlineLvl w:val="0"/>
        <w:rPr>
          <w:rFonts w:ascii="Times New Roman" w:eastAsia="Times New Roman" w:hAnsi="Times New Roman"/>
          <w:sz w:val="20"/>
          <w:szCs w:val="20"/>
        </w:rPr>
      </w:pPr>
      <w:r w:rsidRPr="00643AEF">
        <w:rPr>
          <w:rFonts w:ascii="Times New Roman" w:eastAsia="Times New Roman" w:hAnsi="Times New Roman"/>
          <w:sz w:val="20"/>
          <w:szCs w:val="20"/>
        </w:rPr>
        <w:t>2. Основные разделы подпрограммы</w:t>
      </w:r>
    </w:p>
    <w:p w:rsidR="00643AEF" w:rsidRPr="00643AEF" w:rsidRDefault="00643AEF" w:rsidP="00643AEF">
      <w:pPr>
        <w:autoSpaceDE w:val="0"/>
        <w:autoSpaceDN w:val="0"/>
        <w:adjustRightInd w:val="0"/>
        <w:spacing w:after="0" w:line="240" w:lineRule="auto"/>
        <w:jc w:val="center"/>
        <w:outlineLvl w:val="0"/>
        <w:rPr>
          <w:rFonts w:ascii="Times New Roman" w:eastAsia="Times New Roman" w:hAnsi="Times New Roman"/>
          <w:sz w:val="20"/>
          <w:szCs w:val="20"/>
        </w:rPr>
      </w:pPr>
    </w:p>
    <w:p w:rsidR="00643AEF" w:rsidRPr="00643AEF" w:rsidRDefault="00643AEF" w:rsidP="00643AEF">
      <w:pPr>
        <w:autoSpaceDE w:val="0"/>
        <w:autoSpaceDN w:val="0"/>
        <w:adjustRightInd w:val="0"/>
        <w:spacing w:after="0" w:line="240" w:lineRule="auto"/>
        <w:ind w:firstLine="540"/>
        <w:jc w:val="center"/>
        <w:rPr>
          <w:rFonts w:ascii="Times New Roman" w:eastAsia="Times New Roman" w:hAnsi="Times New Roman"/>
          <w:sz w:val="20"/>
          <w:szCs w:val="20"/>
        </w:rPr>
      </w:pPr>
      <w:r w:rsidRPr="00643AEF">
        <w:rPr>
          <w:rFonts w:ascii="Times New Roman" w:eastAsia="Times New Roman" w:hAnsi="Times New Roman"/>
          <w:sz w:val="20"/>
          <w:szCs w:val="20"/>
        </w:rPr>
        <w:t xml:space="preserve">2.1. Постановка </w:t>
      </w:r>
      <w:proofErr w:type="spellStart"/>
      <w:r w:rsidRPr="00643AEF">
        <w:rPr>
          <w:rFonts w:ascii="Times New Roman" w:eastAsia="Times New Roman" w:hAnsi="Times New Roman"/>
          <w:sz w:val="20"/>
          <w:szCs w:val="20"/>
        </w:rPr>
        <w:t>общерайонной</w:t>
      </w:r>
      <w:proofErr w:type="spellEnd"/>
      <w:r w:rsidRPr="00643AEF">
        <w:rPr>
          <w:rFonts w:ascii="Times New Roman" w:eastAsia="Times New Roman" w:hAnsi="Times New Roman"/>
          <w:sz w:val="20"/>
          <w:szCs w:val="20"/>
        </w:rPr>
        <w:t xml:space="preserve">  проблемы и обоснование необходимости разработки подпрограммы</w:t>
      </w:r>
    </w:p>
    <w:p w:rsidR="00643AEF" w:rsidRPr="00643AEF" w:rsidRDefault="00643AEF" w:rsidP="00643AEF">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643AEF" w:rsidRPr="00643AEF" w:rsidRDefault="00643AEF" w:rsidP="00643AE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43AEF">
        <w:rPr>
          <w:rFonts w:ascii="Times New Roman" w:eastAsia="Times New Roman" w:hAnsi="Times New Roman"/>
          <w:sz w:val="20"/>
          <w:szCs w:val="20"/>
          <w:lang w:eastAsia="ru-RU"/>
        </w:rPr>
        <w:t>В России реализуется курс на внедрение в процесс государственного управления современных инструментов стратегического планирования и управления, ориентированных на управление по результатам (программно-целевой подход). На программную структуру переходит процесс формирования краевого бюджета.</w:t>
      </w:r>
    </w:p>
    <w:p w:rsidR="00643AEF" w:rsidRPr="00643AEF" w:rsidRDefault="00643AEF" w:rsidP="00643AE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43AEF">
        <w:rPr>
          <w:rFonts w:ascii="Times New Roman" w:eastAsia="Times New Roman" w:hAnsi="Times New Roman"/>
          <w:sz w:val="20"/>
          <w:szCs w:val="20"/>
          <w:lang w:eastAsia="ru-RU"/>
        </w:rPr>
        <w:t>Целью подпрограммы является с</w:t>
      </w:r>
      <w:r w:rsidRPr="00643AEF">
        <w:rPr>
          <w:rFonts w:ascii="Times New Roman" w:eastAsia="Times New Roman" w:hAnsi="Times New Roman"/>
          <w:bCs/>
          <w:sz w:val="20"/>
          <w:szCs w:val="20"/>
        </w:rPr>
        <w:t>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p w:rsidR="00643AEF" w:rsidRPr="00643AEF" w:rsidRDefault="00643AEF" w:rsidP="00643AEF">
      <w:pPr>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643AEF">
        <w:rPr>
          <w:rFonts w:ascii="Times New Roman" w:eastAsia="Times New Roman" w:hAnsi="Times New Roman"/>
          <w:sz w:val="20"/>
          <w:szCs w:val="20"/>
          <w:lang w:eastAsia="ru-RU"/>
        </w:rPr>
        <w:t>К приоритетным направлениям социальной политики Богучанского района отнесены, в том числе:</w:t>
      </w:r>
      <w:proofErr w:type="gramEnd"/>
    </w:p>
    <w:p w:rsidR="00643AEF" w:rsidRPr="00643AEF" w:rsidRDefault="00643AEF" w:rsidP="00643AE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43AEF">
        <w:rPr>
          <w:rFonts w:ascii="Times New Roman" w:eastAsia="Times New Roman" w:hAnsi="Times New Roman"/>
          <w:sz w:val="20"/>
          <w:szCs w:val="20"/>
          <w:lang w:eastAsia="ru-RU"/>
        </w:rPr>
        <w:t>модернизация и развитие сектора социальных услуг;</w:t>
      </w:r>
    </w:p>
    <w:p w:rsidR="00643AEF" w:rsidRPr="00643AEF" w:rsidRDefault="00643AEF" w:rsidP="00643AE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43AEF">
        <w:rPr>
          <w:rFonts w:ascii="Times New Roman" w:eastAsia="Times New Roman" w:hAnsi="Times New Roman"/>
          <w:sz w:val="20"/>
          <w:szCs w:val="20"/>
          <w:lang w:eastAsia="ru-RU"/>
        </w:rP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643AEF" w:rsidRPr="00643AEF" w:rsidRDefault="00643AEF" w:rsidP="00643AE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43AEF">
        <w:rPr>
          <w:rFonts w:ascii="Times New Roman" w:eastAsia="Times New Roman" w:hAnsi="Times New Roman"/>
          <w:sz w:val="20"/>
          <w:szCs w:val="20"/>
          <w:lang w:eastAsia="ru-RU"/>
        </w:rPr>
        <w:t>Муниципальная  программа является основным управленческим документом развития социальной политики в Богучанском  районе.</w:t>
      </w:r>
    </w:p>
    <w:p w:rsidR="00643AEF" w:rsidRPr="00643AEF" w:rsidRDefault="00643AEF" w:rsidP="00643AE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43AEF">
        <w:rPr>
          <w:rFonts w:ascii="Times New Roman" w:eastAsia="Times New Roman" w:hAnsi="Times New Roman"/>
          <w:sz w:val="20"/>
          <w:szCs w:val="20"/>
          <w:lang w:eastAsia="ru-RU"/>
        </w:rPr>
        <w:t>Исходя из системы целей Правительства Красноярского края, определены цели муниципальной программы «С</w:t>
      </w:r>
      <w:r w:rsidRPr="00643AEF">
        <w:rPr>
          <w:rFonts w:ascii="Times New Roman" w:eastAsia="Times New Roman" w:hAnsi="Times New Roman"/>
          <w:sz w:val="20"/>
          <w:szCs w:val="20"/>
        </w:rPr>
        <w:t>истема социальной защиты населения Богучанского района»</w:t>
      </w:r>
      <w:r w:rsidRPr="00643AEF">
        <w:rPr>
          <w:rFonts w:ascii="Times New Roman" w:eastAsia="Times New Roman" w:hAnsi="Times New Roman"/>
          <w:sz w:val="20"/>
          <w:szCs w:val="20"/>
          <w:lang w:eastAsia="ru-RU"/>
        </w:rPr>
        <w:t>:</w:t>
      </w:r>
    </w:p>
    <w:p w:rsidR="00643AEF" w:rsidRPr="00643AEF" w:rsidRDefault="00643AEF" w:rsidP="00643AE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43AEF">
        <w:rPr>
          <w:rFonts w:ascii="Times New Roman" w:eastAsia="Times New Roman" w:hAnsi="Times New Roman"/>
          <w:sz w:val="20"/>
          <w:szCs w:val="20"/>
          <w:lang w:eastAsia="ru-RU"/>
        </w:rPr>
        <w:t>создание условий для роста благосостояния граждан - получателей мер социальной поддержки;</w:t>
      </w:r>
    </w:p>
    <w:p w:rsidR="00643AEF" w:rsidRPr="00643AEF" w:rsidRDefault="00643AEF" w:rsidP="00643AE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43AEF">
        <w:rPr>
          <w:rFonts w:ascii="Times New Roman" w:eastAsia="Times New Roman" w:hAnsi="Times New Roman"/>
          <w:sz w:val="20"/>
          <w:szCs w:val="20"/>
          <w:lang w:eastAsia="ru-RU"/>
        </w:rPr>
        <w:t>повышение доступности социального обслуживания населения.</w:t>
      </w:r>
    </w:p>
    <w:p w:rsidR="00643AEF" w:rsidRPr="00643AEF" w:rsidRDefault="00643AEF" w:rsidP="00643AEF">
      <w:pPr>
        <w:spacing w:after="0" w:line="240" w:lineRule="auto"/>
        <w:ind w:firstLine="708"/>
        <w:jc w:val="both"/>
        <w:rPr>
          <w:rFonts w:ascii="Times New Roman" w:eastAsia="Times New Roman" w:hAnsi="Times New Roman"/>
          <w:sz w:val="20"/>
          <w:szCs w:val="20"/>
        </w:rPr>
      </w:pPr>
      <w:proofErr w:type="gramStart"/>
      <w:r w:rsidRPr="00643AEF">
        <w:rPr>
          <w:rFonts w:ascii="Times New Roman" w:eastAsia="Times New Roman" w:hAnsi="Times New Roman"/>
          <w:sz w:val="20"/>
          <w:szCs w:val="20"/>
        </w:rPr>
        <w:t>Согласно подпункту 24 пункта 2 статьи 26.3 Федерального закона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 отнесено решение вопросов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w:t>
      </w:r>
      <w:proofErr w:type="gramEnd"/>
      <w:r w:rsidRPr="00643AEF">
        <w:rPr>
          <w:rFonts w:ascii="Times New Roman" w:eastAsia="Times New Roman" w:hAnsi="Times New Roman"/>
          <w:sz w:val="20"/>
          <w:szCs w:val="20"/>
        </w:rPr>
        <w:t xml:space="preserve"> без попечения родителей, социальной поддержки ветеранов труда, лиц проработавших в тылу в период Великой Отечественной войны 1941-1945 годов, семей, имеющих детей, жертв политических репрессий, малоимущих граждан. В целях исполнения государственных функций утверждены определяющий стандарт, сроки и последовательность административных процедур (действий) с 2010 года административные регламенты.</w:t>
      </w:r>
    </w:p>
    <w:p w:rsidR="00643AEF" w:rsidRPr="00643AEF" w:rsidRDefault="00643AEF" w:rsidP="00643AEF">
      <w:pPr>
        <w:spacing w:after="0" w:line="240" w:lineRule="auto"/>
        <w:ind w:firstLine="708"/>
        <w:jc w:val="both"/>
        <w:rPr>
          <w:rFonts w:ascii="Times New Roman" w:eastAsia="Times New Roman" w:hAnsi="Times New Roman"/>
          <w:sz w:val="20"/>
          <w:szCs w:val="20"/>
        </w:rPr>
      </w:pPr>
      <w:r w:rsidRPr="00643AEF">
        <w:rPr>
          <w:rFonts w:ascii="Times New Roman" w:eastAsia="Times New Roman" w:hAnsi="Times New Roman"/>
          <w:sz w:val="20"/>
          <w:szCs w:val="20"/>
        </w:rPr>
        <w:t>В соответствии с законами края государственные полномочия исполняются непосредственно министерством и</w:t>
      </w:r>
      <w:r w:rsidRPr="00643AEF">
        <w:rPr>
          <w:rFonts w:ascii="Times New Roman" w:eastAsia="Times New Roman" w:hAnsi="Times New Roman"/>
          <w:sz w:val="20"/>
          <w:szCs w:val="20"/>
          <w:lang w:eastAsia="ru-RU"/>
        </w:rPr>
        <w:t xml:space="preserve"> органами местного самоуправления муниципальных районов и городских округов края</w:t>
      </w:r>
      <w:r w:rsidRPr="00643AEF">
        <w:rPr>
          <w:rFonts w:ascii="Times New Roman" w:eastAsia="Times New Roman" w:hAnsi="Times New Roman"/>
          <w:sz w:val="20"/>
          <w:szCs w:val="20"/>
        </w:rPr>
        <w:t>, которые наделены отдельными государственными полномочиями с передачей необходимых материальных и финансовых ресурсов.</w:t>
      </w:r>
    </w:p>
    <w:p w:rsidR="00643AEF" w:rsidRPr="00643AEF" w:rsidRDefault="00643AEF" w:rsidP="00643AEF">
      <w:pPr>
        <w:autoSpaceDE w:val="0"/>
        <w:autoSpaceDN w:val="0"/>
        <w:adjustRightInd w:val="0"/>
        <w:spacing w:after="0" w:line="240" w:lineRule="auto"/>
        <w:ind w:firstLine="540"/>
        <w:jc w:val="both"/>
        <w:rPr>
          <w:rFonts w:ascii="Times New Roman" w:eastAsia="Times New Roman" w:hAnsi="Times New Roman"/>
          <w:sz w:val="20"/>
          <w:szCs w:val="20"/>
        </w:rPr>
      </w:pPr>
      <w:r w:rsidRPr="00643AEF">
        <w:rPr>
          <w:rFonts w:ascii="Times New Roman" w:eastAsia="Times New Roman" w:hAnsi="Times New Roman"/>
          <w:sz w:val="20"/>
          <w:szCs w:val="20"/>
        </w:rPr>
        <w:t>В соответствии с действующим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предоставление каждой государственной услуги имеет свои особенности:</w:t>
      </w:r>
    </w:p>
    <w:p w:rsidR="00643AEF" w:rsidRPr="00643AEF" w:rsidRDefault="00643AEF" w:rsidP="004A6655">
      <w:pPr>
        <w:numPr>
          <w:ilvl w:val="0"/>
          <w:numId w:val="12"/>
        </w:numPr>
        <w:spacing w:after="0" w:line="240" w:lineRule="auto"/>
        <w:ind w:left="0" w:firstLine="435"/>
        <w:jc w:val="both"/>
        <w:rPr>
          <w:rFonts w:ascii="Times New Roman" w:eastAsia="Times New Roman" w:hAnsi="Times New Roman"/>
          <w:sz w:val="20"/>
          <w:szCs w:val="20"/>
        </w:rPr>
      </w:pPr>
      <w:r w:rsidRPr="00643AEF">
        <w:rPr>
          <w:rFonts w:ascii="Times New Roman" w:eastAsia="Times New Roman" w:hAnsi="Times New Roman"/>
          <w:sz w:val="20"/>
          <w:szCs w:val="20"/>
        </w:rPr>
        <w:lastRenderedPageBreak/>
        <w:t>предоставление   государственных услуг полностью осуществляется управлением социальной защиты населения администрации Богучанского района -   прием граждан, получение документов, определение права,  назначение мер социальной поддержки.</w:t>
      </w:r>
    </w:p>
    <w:p w:rsidR="00643AEF" w:rsidRPr="00643AEF" w:rsidRDefault="00643AEF" w:rsidP="00643AEF">
      <w:pPr>
        <w:shd w:val="clear" w:color="auto" w:fill="FFFFFF"/>
        <w:spacing w:after="0" w:line="240" w:lineRule="auto"/>
        <w:rPr>
          <w:rFonts w:ascii="Times New Roman" w:eastAsia="Times New Roman" w:hAnsi="Times New Roman"/>
          <w:sz w:val="20"/>
          <w:szCs w:val="20"/>
        </w:rPr>
      </w:pPr>
    </w:p>
    <w:p w:rsidR="00643AEF" w:rsidRPr="00643AEF" w:rsidRDefault="00643AEF" w:rsidP="00643AEF">
      <w:pPr>
        <w:shd w:val="clear" w:color="auto" w:fill="FFFFFF"/>
        <w:spacing w:after="0" w:line="240" w:lineRule="auto"/>
        <w:ind w:firstLine="566"/>
        <w:jc w:val="center"/>
        <w:rPr>
          <w:rFonts w:ascii="Times New Roman" w:eastAsia="Times New Roman" w:hAnsi="Times New Roman"/>
          <w:sz w:val="20"/>
          <w:szCs w:val="20"/>
        </w:rPr>
      </w:pPr>
      <w:r w:rsidRPr="00643AEF">
        <w:rPr>
          <w:rFonts w:ascii="Times New Roman" w:eastAsia="Times New Roman" w:hAnsi="Times New Roman"/>
          <w:sz w:val="20"/>
          <w:szCs w:val="20"/>
        </w:rPr>
        <w:t>2.2. Основная цель, задачи, этапы и сроки выполнения подпрограммы, целевые индикаторы</w:t>
      </w:r>
    </w:p>
    <w:p w:rsidR="00643AEF" w:rsidRPr="00643AEF" w:rsidRDefault="00643AEF" w:rsidP="00643AEF">
      <w:pPr>
        <w:shd w:val="clear" w:color="auto" w:fill="FFFFFF"/>
        <w:spacing w:after="0" w:line="240" w:lineRule="auto"/>
        <w:ind w:firstLine="566"/>
        <w:jc w:val="center"/>
        <w:rPr>
          <w:rFonts w:ascii="Times New Roman" w:eastAsia="Times New Roman" w:hAnsi="Times New Roman"/>
          <w:sz w:val="20"/>
          <w:szCs w:val="20"/>
        </w:rPr>
      </w:pPr>
    </w:p>
    <w:p w:rsidR="00643AEF" w:rsidRPr="00643AEF" w:rsidRDefault="00643AEF" w:rsidP="00643AE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43AEF">
        <w:rPr>
          <w:rFonts w:ascii="Times New Roman" w:eastAsia="Times New Roman" w:hAnsi="Times New Roman"/>
          <w:sz w:val="20"/>
          <w:szCs w:val="20"/>
        </w:rPr>
        <w:t xml:space="preserve">Целью подпрограммы является </w:t>
      </w:r>
      <w:r w:rsidRPr="00643AEF">
        <w:rPr>
          <w:rFonts w:ascii="Times New Roman" w:eastAsia="Times New Roman" w:hAnsi="Times New Roman"/>
          <w:sz w:val="20"/>
          <w:szCs w:val="20"/>
          <w:lang w:eastAsia="ru-RU"/>
        </w:rPr>
        <w:t>с</w:t>
      </w:r>
      <w:r w:rsidRPr="00643AEF">
        <w:rPr>
          <w:rFonts w:ascii="Times New Roman" w:eastAsia="Times New Roman" w:hAnsi="Times New Roman"/>
          <w:bCs/>
          <w:sz w:val="20"/>
          <w:szCs w:val="20"/>
        </w:rPr>
        <w:t>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p w:rsidR="00643AEF" w:rsidRPr="00643AEF" w:rsidRDefault="00643AEF" w:rsidP="00643AE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43AEF">
        <w:rPr>
          <w:rFonts w:ascii="Times New Roman" w:eastAsia="Times New Roman" w:hAnsi="Times New Roman"/>
          <w:sz w:val="20"/>
          <w:szCs w:val="20"/>
          <w:lang w:eastAsia="ru-RU"/>
        </w:rPr>
        <w:t>Для достижения цели подпрограммы предстоит обеспечить решение следующей задачи:</w:t>
      </w:r>
    </w:p>
    <w:p w:rsidR="00643AEF" w:rsidRPr="00643AEF" w:rsidRDefault="00643AEF" w:rsidP="00643AE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43AEF">
        <w:rPr>
          <w:rFonts w:ascii="Times New Roman" w:eastAsia="Times New Roman" w:hAnsi="Times New Roman"/>
          <w:sz w:val="20"/>
          <w:szCs w:val="20"/>
          <w:lang w:eastAsia="ru-RU"/>
        </w:rPr>
        <w:t>создание условий эффективного развития сферы социальной поддержки и социального обслуживания населения Богучанского района.</w:t>
      </w:r>
    </w:p>
    <w:p w:rsidR="00643AEF" w:rsidRPr="00643AEF" w:rsidRDefault="00643AEF" w:rsidP="00643AEF">
      <w:pPr>
        <w:autoSpaceDE w:val="0"/>
        <w:autoSpaceDN w:val="0"/>
        <w:adjustRightInd w:val="0"/>
        <w:spacing w:after="0" w:line="240" w:lineRule="auto"/>
        <w:ind w:firstLine="708"/>
        <w:jc w:val="both"/>
        <w:rPr>
          <w:rFonts w:ascii="Times New Roman" w:eastAsia="Times New Roman" w:hAnsi="Times New Roman"/>
          <w:sz w:val="20"/>
          <w:szCs w:val="20"/>
        </w:rPr>
      </w:pPr>
      <w:r w:rsidRPr="00643AEF">
        <w:rPr>
          <w:rFonts w:ascii="Times New Roman" w:eastAsia="Times New Roman" w:hAnsi="Times New Roman"/>
          <w:sz w:val="20"/>
          <w:szCs w:val="20"/>
        </w:rPr>
        <w:t>Перечень мероприятий приведен в приложении № 2 к настоящей подпрограмме.</w:t>
      </w:r>
    </w:p>
    <w:p w:rsidR="00643AEF" w:rsidRPr="00643AEF" w:rsidRDefault="00643AEF" w:rsidP="00643AEF">
      <w:pPr>
        <w:autoSpaceDE w:val="0"/>
        <w:autoSpaceDN w:val="0"/>
        <w:adjustRightInd w:val="0"/>
        <w:spacing w:after="0" w:line="240" w:lineRule="auto"/>
        <w:ind w:firstLine="708"/>
        <w:jc w:val="both"/>
        <w:rPr>
          <w:rFonts w:ascii="Times New Roman" w:eastAsia="Times New Roman" w:hAnsi="Times New Roman"/>
          <w:sz w:val="20"/>
          <w:szCs w:val="20"/>
        </w:rPr>
      </w:pPr>
      <w:r w:rsidRPr="00643AEF">
        <w:rPr>
          <w:rFonts w:ascii="Times New Roman" w:eastAsia="Times New Roman" w:hAnsi="Times New Roman"/>
          <w:sz w:val="20"/>
          <w:szCs w:val="20"/>
        </w:rPr>
        <w:t xml:space="preserve">Перечень целевых индикаторов подпрограммы приведён в приложении № 1 </w:t>
      </w:r>
      <w:r w:rsidRPr="00643AEF">
        <w:rPr>
          <w:rFonts w:ascii="Times New Roman" w:eastAsia="Times New Roman" w:hAnsi="Times New Roman"/>
          <w:sz w:val="20"/>
          <w:szCs w:val="20"/>
        </w:rPr>
        <w:br/>
        <w:t>к настоящей подпрограмме.</w:t>
      </w:r>
    </w:p>
    <w:p w:rsidR="00643AEF" w:rsidRPr="00643AEF" w:rsidRDefault="00643AEF" w:rsidP="00643AE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43AEF">
        <w:rPr>
          <w:rFonts w:ascii="Times New Roman" w:eastAsia="Times New Roman" w:hAnsi="Times New Roman"/>
          <w:sz w:val="20"/>
          <w:szCs w:val="20"/>
          <w:lang w:eastAsia="ru-RU"/>
        </w:rPr>
        <w:t>Реализация мероприятий подпрограммы будет способствовать достижению следующих результатов:</w:t>
      </w:r>
    </w:p>
    <w:p w:rsidR="00643AEF" w:rsidRPr="00643AEF" w:rsidRDefault="00643AEF" w:rsidP="00643AE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43AEF">
        <w:rPr>
          <w:rFonts w:ascii="Times New Roman" w:eastAsia="Times New Roman" w:hAnsi="Times New Roman"/>
          <w:sz w:val="20"/>
          <w:szCs w:val="20"/>
          <w:lang w:eastAsia="ru-RU"/>
        </w:rPr>
        <w:t>расширение масштабов адресной социальной поддержки, оказываемой населению, при прочих равных условиях, создаст основу для повышения качества жизни отдельных категорий граждан, степени их социальной защищенности, сокращения неравенства, улучшения социального климата в обществе и, в то же время, для более эффективного использования сре</w:t>
      </w:r>
      <w:proofErr w:type="gramStart"/>
      <w:r w:rsidRPr="00643AEF">
        <w:rPr>
          <w:rFonts w:ascii="Times New Roman" w:eastAsia="Times New Roman" w:hAnsi="Times New Roman"/>
          <w:sz w:val="20"/>
          <w:szCs w:val="20"/>
          <w:lang w:eastAsia="ru-RU"/>
        </w:rPr>
        <w:t>дств  кр</w:t>
      </w:r>
      <w:proofErr w:type="gramEnd"/>
      <w:r w:rsidRPr="00643AEF">
        <w:rPr>
          <w:rFonts w:ascii="Times New Roman" w:eastAsia="Times New Roman" w:hAnsi="Times New Roman"/>
          <w:sz w:val="20"/>
          <w:szCs w:val="20"/>
          <w:lang w:eastAsia="ru-RU"/>
        </w:rPr>
        <w:t>аевого бюджета;</w:t>
      </w:r>
    </w:p>
    <w:p w:rsidR="00643AEF" w:rsidRPr="00643AEF" w:rsidRDefault="00643AEF" w:rsidP="00643AE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43AEF">
        <w:rPr>
          <w:rFonts w:ascii="Times New Roman" w:eastAsia="Times New Roman" w:hAnsi="Times New Roman"/>
          <w:sz w:val="20"/>
          <w:szCs w:val="20"/>
          <w:lang w:eastAsia="ru-RU"/>
        </w:rPr>
        <w:t xml:space="preserve">совершенствование организации предоставления социальных услуг </w:t>
      </w:r>
      <w:r w:rsidRPr="00643AEF">
        <w:rPr>
          <w:rFonts w:ascii="Times New Roman" w:eastAsia="Times New Roman" w:hAnsi="Times New Roman"/>
          <w:sz w:val="20"/>
          <w:szCs w:val="20"/>
          <w:lang w:eastAsia="ru-RU"/>
        </w:rPr>
        <w:br/>
        <w:t>в учреждениях социального обслуживания, способствуя повышению качества жизни нуждающихся граждан (семей), сохранению их физического и психического здоровья, увеличению продолжительности жизни.</w:t>
      </w:r>
    </w:p>
    <w:p w:rsidR="00643AEF" w:rsidRPr="007945DF" w:rsidRDefault="00643AEF" w:rsidP="00643AEF">
      <w:pPr>
        <w:shd w:val="clear" w:color="auto" w:fill="FFFFFF"/>
        <w:spacing w:after="0" w:line="240" w:lineRule="auto"/>
        <w:ind w:firstLine="566"/>
        <w:jc w:val="center"/>
        <w:rPr>
          <w:rFonts w:ascii="Times New Roman" w:eastAsia="Times New Roman" w:hAnsi="Times New Roman"/>
          <w:sz w:val="20"/>
          <w:szCs w:val="20"/>
        </w:rPr>
      </w:pPr>
    </w:p>
    <w:p w:rsidR="00643AEF" w:rsidRPr="00643AEF" w:rsidRDefault="00643AEF" w:rsidP="00643AEF">
      <w:pPr>
        <w:autoSpaceDE w:val="0"/>
        <w:autoSpaceDN w:val="0"/>
        <w:adjustRightInd w:val="0"/>
        <w:spacing w:after="0" w:line="240" w:lineRule="auto"/>
        <w:ind w:firstLine="540"/>
        <w:jc w:val="center"/>
        <w:rPr>
          <w:rFonts w:ascii="Times New Roman" w:eastAsia="Times New Roman" w:hAnsi="Times New Roman"/>
          <w:sz w:val="20"/>
          <w:szCs w:val="20"/>
        </w:rPr>
      </w:pPr>
      <w:r w:rsidRPr="00643AEF">
        <w:rPr>
          <w:rFonts w:ascii="Times New Roman" w:eastAsia="Times New Roman" w:hAnsi="Times New Roman"/>
          <w:sz w:val="20"/>
          <w:szCs w:val="20"/>
        </w:rPr>
        <w:t>2.3. Механизм реализации подпрограммы</w:t>
      </w:r>
    </w:p>
    <w:p w:rsidR="00643AEF" w:rsidRPr="00643AEF" w:rsidRDefault="00643AEF" w:rsidP="00643AEF">
      <w:pPr>
        <w:autoSpaceDE w:val="0"/>
        <w:autoSpaceDN w:val="0"/>
        <w:adjustRightInd w:val="0"/>
        <w:spacing w:after="0" w:line="240" w:lineRule="auto"/>
        <w:ind w:firstLine="539"/>
        <w:jc w:val="both"/>
        <w:rPr>
          <w:rFonts w:ascii="Times New Roman" w:eastAsia="Times New Roman" w:hAnsi="Times New Roman"/>
          <w:color w:val="FF0000"/>
          <w:sz w:val="20"/>
          <w:szCs w:val="20"/>
          <w:lang w:eastAsia="ru-RU"/>
        </w:rPr>
      </w:pPr>
    </w:p>
    <w:p w:rsidR="00643AEF" w:rsidRPr="00643AEF" w:rsidRDefault="00643AEF" w:rsidP="00643AEF">
      <w:pPr>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643AEF">
        <w:rPr>
          <w:rFonts w:ascii="Times New Roman" w:eastAsia="Times New Roman" w:hAnsi="Times New Roman"/>
          <w:sz w:val="20"/>
          <w:szCs w:val="20"/>
          <w:lang w:eastAsia="ru-RU"/>
        </w:rPr>
        <w:t>Мероприятие 1.1. «Осуществление государственных полномочий по организации деятельности органов управления системой социальной защиты населения» реализуется в соответствии с Законом Красноярского края от 20.12.2005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p w:rsidR="00643AEF" w:rsidRPr="00643AEF" w:rsidRDefault="00643AEF" w:rsidP="00643AEF">
      <w:pPr>
        <w:spacing w:after="0" w:line="240" w:lineRule="auto"/>
        <w:jc w:val="both"/>
        <w:rPr>
          <w:rFonts w:ascii="Times New Roman" w:eastAsia="Times New Roman" w:hAnsi="Times New Roman"/>
          <w:sz w:val="20"/>
          <w:szCs w:val="20"/>
          <w:lang w:eastAsia="ru-RU"/>
        </w:rPr>
      </w:pPr>
    </w:p>
    <w:p w:rsidR="00643AEF" w:rsidRPr="00643AEF" w:rsidRDefault="00643AEF" w:rsidP="00643AEF">
      <w:pPr>
        <w:autoSpaceDE w:val="0"/>
        <w:autoSpaceDN w:val="0"/>
        <w:adjustRightInd w:val="0"/>
        <w:spacing w:after="0" w:line="240" w:lineRule="auto"/>
        <w:ind w:firstLine="540"/>
        <w:jc w:val="center"/>
        <w:rPr>
          <w:rFonts w:ascii="Times New Roman" w:eastAsia="Times New Roman" w:hAnsi="Times New Roman"/>
          <w:sz w:val="20"/>
          <w:szCs w:val="20"/>
        </w:rPr>
      </w:pPr>
      <w:r w:rsidRPr="00643AEF">
        <w:rPr>
          <w:rFonts w:ascii="Times New Roman" w:eastAsia="Times New Roman" w:hAnsi="Times New Roman"/>
          <w:sz w:val="20"/>
          <w:szCs w:val="20"/>
        </w:rPr>
        <w:t xml:space="preserve">2.4. Управление подпрограммой и </w:t>
      </w:r>
      <w:proofErr w:type="gramStart"/>
      <w:r w:rsidRPr="00643AEF">
        <w:rPr>
          <w:rFonts w:ascii="Times New Roman" w:eastAsia="Times New Roman" w:hAnsi="Times New Roman"/>
          <w:sz w:val="20"/>
          <w:szCs w:val="20"/>
        </w:rPr>
        <w:t>контроль за</w:t>
      </w:r>
      <w:proofErr w:type="gramEnd"/>
      <w:r w:rsidRPr="00643AEF">
        <w:rPr>
          <w:rFonts w:ascii="Times New Roman" w:eastAsia="Times New Roman" w:hAnsi="Times New Roman"/>
          <w:sz w:val="20"/>
          <w:szCs w:val="20"/>
        </w:rPr>
        <w:t xml:space="preserve"> ходом ее выполнения</w:t>
      </w:r>
    </w:p>
    <w:p w:rsidR="00643AEF" w:rsidRPr="00643AEF" w:rsidRDefault="00643AEF" w:rsidP="00643AEF">
      <w:pPr>
        <w:autoSpaceDE w:val="0"/>
        <w:autoSpaceDN w:val="0"/>
        <w:adjustRightInd w:val="0"/>
        <w:spacing w:after="0" w:line="240" w:lineRule="auto"/>
        <w:ind w:firstLine="709"/>
        <w:jc w:val="both"/>
        <w:rPr>
          <w:rFonts w:ascii="Times New Roman" w:hAnsi="Times New Roman"/>
          <w:sz w:val="20"/>
          <w:szCs w:val="20"/>
        </w:rPr>
      </w:pPr>
    </w:p>
    <w:p w:rsidR="00643AEF" w:rsidRPr="00643AEF" w:rsidRDefault="00643AEF" w:rsidP="00643AEF">
      <w:pPr>
        <w:autoSpaceDE w:val="0"/>
        <w:autoSpaceDN w:val="0"/>
        <w:adjustRightInd w:val="0"/>
        <w:spacing w:after="0" w:line="240" w:lineRule="auto"/>
        <w:ind w:firstLine="709"/>
        <w:jc w:val="both"/>
        <w:rPr>
          <w:rFonts w:ascii="Times New Roman" w:hAnsi="Times New Roman"/>
          <w:sz w:val="20"/>
          <w:szCs w:val="20"/>
        </w:rPr>
      </w:pPr>
      <w:r w:rsidRPr="00643AEF">
        <w:rPr>
          <w:rFonts w:ascii="Times New Roman" w:hAnsi="Times New Roman"/>
          <w:sz w:val="20"/>
          <w:szCs w:val="20"/>
        </w:rPr>
        <w:t>Организацию управления подпрограммой осуществляет управление социальной защиты населения администрации Богучанского района.</w:t>
      </w:r>
    </w:p>
    <w:p w:rsidR="00643AEF" w:rsidRPr="00643AEF" w:rsidRDefault="00643AEF" w:rsidP="00643AEF">
      <w:pPr>
        <w:autoSpaceDE w:val="0"/>
        <w:autoSpaceDN w:val="0"/>
        <w:adjustRightInd w:val="0"/>
        <w:spacing w:after="0" w:line="240" w:lineRule="auto"/>
        <w:ind w:firstLine="709"/>
        <w:jc w:val="both"/>
        <w:rPr>
          <w:rFonts w:ascii="Times New Roman" w:hAnsi="Times New Roman"/>
          <w:sz w:val="20"/>
          <w:szCs w:val="20"/>
        </w:rPr>
      </w:pPr>
      <w:r w:rsidRPr="00643AEF">
        <w:rPr>
          <w:rFonts w:ascii="Times New Roman" w:hAnsi="Times New Roman"/>
          <w:sz w:val="20"/>
          <w:szCs w:val="20"/>
        </w:rPr>
        <w:t>Управление социальной защиты населения администрации Богучанского района несет ответственность за реализацию подпрограммы, достижение конечных результатов и осуществляет:</w:t>
      </w:r>
    </w:p>
    <w:p w:rsidR="00643AEF" w:rsidRPr="00643AEF" w:rsidRDefault="00643AEF" w:rsidP="00643AEF">
      <w:pPr>
        <w:autoSpaceDE w:val="0"/>
        <w:autoSpaceDN w:val="0"/>
        <w:adjustRightInd w:val="0"/>
        <w:spacing w:after="0" w:line="240" w:lineRule="auto"/>
        <w:ind w:firstLine="709"/>
        <w:jc w:val="both"/>
        <w:rPr>
          <w:rFonts w:ascii="Times New Roman" w:hAnsi="Times New Roman"/>
          <w:sz w:val="20"/>
          <w:szCs w:val="20"/>
        </w:rPr>
      </w:pPr>
      <w:r w:rsidRPr="00643AEF">
        <w:rPr>
          <w:rFonts w:ascii="Times New Roman" w:hAnsi="Times New Roman"/>
          <w:sz w:val="20"/>
          <w:szCs w:val="20"/>
        </w:rPr>
        <w:t>координацию исполнения мероприятий подпрограммы, мониторинг их реализации;</w:t>
      </w:r>
    </w:p>
    <w:p w:rsidR="00643AEF" w:rsidRPr="00643AEF" w:rsidRDefault="00643AEF" w:rsidP="00643AEF">
      <w:pPr>
        <w:autoSpaceDE w:val="0"/>
        <w:autoSpaceDN w:val="0"/>
        <w:adjustRightInd w:val="0"/>
        <w:spacing w:after="0" w:line="240" w:lineRule="auto"/>
        <w:ind w:firstLine="709"/>
        <w:jc w:val="both"/>
        <w:rPr>
          <w:rFonts w:ascii="Times New Roman" w:hAnsi="Times New Roman"/>
          <w:sz w:val="20"/>
          <w:szCs w:val="20"/>
        </w:rPr>
      </w:pPr>
      <w:r w:rsidRPr="00643AEF">
        <w:rPr>
          <w:rFonts w:ascii="Times New Roman" w:hAnsi="Times New Roman"/>
          <w:sz w:val="20"/>
          <w:szCs w:val="20"/>
        </w:rPr>
        <w:t xml:space="preserve">непосредственный </w:t>
      </w:r>
      <w:proofErr w:type="gramStart"/>
      <w:r w:rsidRPr="00643AEF">
        <w:rPr>
          <w:rFonts w:ascii="Times New Roman" w:hAnsi="Times New Roman"/>
          <w:sz w:val="20"/>
          <w:szCs w:val="20"/>
        </w:rPr>
        <w:t>контроль за</w:t>
      </w:r>
      <w:proofErr w:type="gramEnd"/>
      <w:r w:rsidRPr="00643AEF">
        <w:rPr>
          <w:rFonts w:ascii="Times New Roman" w:hAnsi="Times New Roman"/>
          <w:sz w:val="20"/>
          <w:szCs w:val="20"/>
        </w:rPr>
        <w:t xml:space="preserve"> ходом реализации мероприятий подпрограммы;</w:t>
      </w:r>
    </w:p>
    <w:p w:rsidR="00643AEF" w:rsidRPr="00643AEF" w:rsidRDefault="00643AEF" w:rsidP="00643AEF">
      <w:pPr>
        <w:autoSpaceDE w:val="0"/>
        <w:autoSpaceDN w:val="0"/>
        <w:adjustRightInd w:val="0"/>
        <w:spacing w:after="0" w:line="240" w:lineRule="auto"/>
        <w:ind w:firstLine="709"/>
        <w:jc w:val="both"/>
        <w:rPr>
          <w:rFonts w:ascii="Times New Roman" w:hAnsi="Times New Roman"/>
          <w:sz w:val="20"/>
          <w:szCs w:val="20"/>
        </w:rPr>
      </w:pPr>
      <w:r w:rsidRPr="00643AEF">
        <w:rPr>
          <w:rFonts w:ascii="Times New Roman" w:hAnsi="Times New Roman"/>
          <w:sz w:val="20"/>
          <w:szCs w:val="20"/>
        </w:rPr>
        <w:t>подготовку отчетов о реализации подпрограммы;</w:t>
      </w:r>
    </w:p>
    <w:p w:rsidR="00643AEF" w:rsidRPr="00643AEF" w:rsidRDefault="00643AEF" w:rsidP="00643AEF">
      <w:pPr>
        <w:autoSpaceDE w:val="0"/>
        <w:autoSpaceDN w:val="0"/>
        <w:adjustRightInd w:val="0"/>
        <w:spacing w:after="0" w:line="240" w:lineRule="auto"/>
        <w:ind w:firstLine="709"/>
        <w:jc w:val="both"/>
        <w:rPr>
          <w:rFonts w:ascii="Times New Roman" w:hAnsi="Times New Roman"/>
          <w:sz w:val="20"/>
          <w:szCs w:val="20"/>
        </w:rPr>
      </w:pPr>
      <w:proofErr w:type="gramStart"/>
      <w:r w:rsidRPr="00643AEF">
        <w:rPr>
          <w:rFonts w:ascii="Times New Roman" w:hAnsi="Times New Roman"/>
          <w:sz w:val="20"/>
          <w:szCs w:val="20"/>
        </w:rPr>
        <w:t>контроль за</w:t>
      </w:r>
      <w:proofErr w:type="gramEnd"/>
      <w:r w:rsidRPr="00643AEF">
        <w:rPr>
          <w:rFonts w:ascii="Times New Roman" w:hAnsi="Times New Roman"/>
          <w:sz w:val="20"/>
          <w:szCs w:val="20"/>
        </w:rPr>
        <w:t xml:space="preserve"> достижением конечного результата подпрограммы;</w:t>
      </w:r>
    </w:p>
    <w:p w:rsidR="00643AEF" w:rsidRPr="00643AEF" w:rsidRDefault="00643AEF" w:rsidP="00643AEF">
      <w:pPr>
        <w:autoSpaceDE w:val="0"/>
        <w:autoSpaceDN w:val="0"/>
        <w:adjustRightInd w:val="0"/>
        <w:spacing w:after="0" w:line="240" w:lineRule="auto"/>
        <w:ind w:firstLine="709"/>
        <w:jc w:val="both"/>
        <w:rPr>
          <w:rFonts w:ascii="Times New Roman" w:hAnsi="Times New Roman"/>
          <w:sz w:val="20"/>
          <w:szCs w:val="20"/>
        </w:rPr>
      </w:pPr>
      <w:r w:rsidRPr="00643AEF">
        <w:rPr>
          <w:rFonts w:ascii="Times New Roman" w:hAnsi="Times New Roman"/>
          <w:sz w:val="20"/>
          <w:szCs w:val="20"/>
        </w:rPr>
        <w:t>ежегодную оценку эффективности реализации подпрограммы.</w:t>
      </w:r>
    </w:p>
    <w:p w:rsidR="00643AEF" w:rsidRPr="00643AEF" w:rsidRDefault="00643AEF" w:rsidP="00643AEF">
      <w:pPr>
        <w:autoSpaceDE w:val="0"/>
        <w:autoSpaceDN w:val="0"/>
        <w:adjustRightInd w:val="0"/>
        <w:spacing w:after="0" w:line="240" w:lineRule="auto"/>
        <w:ind w:firstLine="709"/>
        <w:jc w:val="both"/>
        <w:rPr>
          <w:rFonts w:ascii="Times New Roman" w:hAnsi="Times New Roman"/>
          <w:sz w:val="20"/>
          <w:szCs w:val="20"/>
        </w:rPr>
      </w:pPr>
      <w:r w:rsidRPr="00643AEF">
        <w:rPr>
          <w:rFonts w:ascii="Times New Roman" w:hAnsi="Times New Roman"/>
          <w:sz w:val="20"/>
          <w:szCs w:val="20"/>
        </w:rPr>
        <w:t>Обеспечение целевого расходования бюджетных средств осуществляется управлением социальной защиты населения администрации Богучанского района, являющегося  главным распорядителем средств районного бюджета.</w:t>
      </w:r>
    </w:p>
    <w:p w:rsidR="00643AEF" w:rsidRPr="00643AEF" w:rsidRDefault="00643AEF" w:rsidP="00643AE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43AEF">
        <w:rPr>
          <w:rFonts w:ascii="Times New Roman" w:eastAsia="Times New Roman" w:hAnsi="Times New Roman"/>
          <w:sz w:val="20"/>
          <w:szCs w:val="20"/>
          <w:lang w:eastAsia="ru-RU"/>
        </w:rPr>
        <w:t>Контроль за целевым и эффективным использованием сре</w:t>
      </w:r>
      <w:proofErr w:type="gramStart"/>
      <w:r w:rsidRPr="00643AEF">
        <w:rPr>
          <w:rFonts w:ascii="Times New Roman" w:eastAsia="Times New Roman" w:hAnsi="Times New Roman"/>
          <w:sz w:val="20"/>
          <w:szCs w:val="20"/>
          <w:lang w:eastAsia="ru-RU"/>
        </w:rPr>
        <w:t>дств кр</w:t>
      </w:r>
      <w:proofErr w:type="gramEnd"/>
      <w:r w:rsidRPr="00643AEF">
        <w:rPr>
          <w:rFonts w:ascii="Times New Roman" w:eastAsia="Times New Roman" w:hAnsi="Times New Roman"/>
          <w:sz w:val="20"/>
          <w:szCs w:val="20"/>
          <w:lang w:eastAsia="ru-RU"/>
        </w:rPr>
        <w:t>аевого бюджета на реализацию мероприятий подпрограммы осуществляется службой финансово-экономического контроля Красноярского края, Счетной палатой Красноярского края.</w:t>
      </w:r>
    </w:p>
    <w:p w:rsidR="00643AEF" w:rsidRPr="007945DF" w:rsidRDefault="00643AEF" w:rsidP="00643AEF">
      <w:pPr>
        <w:autoSpaceDE w:val="0"/>
        <w:autoSpaceDN w:val="0"/>
        <w:adjustRightInd w:val="0"/>
        <w:spacing w:after="0" w:line="240" w:lineRule="auto"/>
        <w:ind w:firstLine="709"/>
        <w:jc w:val="both"/>
        <w:rPr>
          <w:rFonts w:ascii="Times New Roman" w:hAnsi="Times New Roman"/>
          <w:sz w:val="20"/>
          <w:szCs w:val="20"/>
        </w:rPr>
      </w:pPr>
    </w:p>
    <w:p w:rsidR="00643AEF" w:rsidRPr="00643AEF" w:rsidRDefault="00643AEF" w:rsidP="004A6655">
      <w:pPr>
        <w:numPr>
          <w:ilvl w:val="1"/>
          <w:numId w:val="11"/>
        </w:numPr>
        <w:autoSpaceDE w:val="0"/>
        <w:autoSpaceDN w:val="0"/>
        <w:adjustRightInd w:val="0"/>
        <w:spacing w:after="0" w:line="240" w:lineRule="auto"/>
        <w:jc w:val="center"/>
        <w:rPr>
          <w:rFonts w:ascii="Times New Roman" w:eastAsia="Times New Roman" w:hAnsi="Times New Roman"/>
          <w:sz w:val="20"/>
          <w:szCs w:val="20"/>
        </w:rPr>
      </w:pPr>
      <w:r w:rsidRPr="00643AEF">
        <w:rPr>
          <w:rFonts w:ascii="Times New Roman" w:eastAsia="Times New Roman" w:hAnsi="Times New Roman"/>
          <w:sz w:val="20"/>
          <w:szCs w:val="20"/>
        </w:rPr>
        <w:t>Оценка социально-экономической эффективности</w:t>
      </w:r>
    </w:p>
    <w:p w:rsidR="00643AEF" w:rsidRPr="00643AEF" w:rsidRDefault="00643AEF" w:rsidP="00643AEF">
      <w:pPr>
        <w:autoSpaceDE w:val="0"/>
        <w:autoSpaceDN w:val="0"/>
        <w:adjustRightInd w:val="0"/>
        <w:spacing w:after="0" w:line="240" w:lineRule="auto"/>
        <w:ind w:left="1260"/>
        <w:rPr>
          <w:rFonts w:ascii="Times New Roman" w:eastAsia="Times New Roman" w:hAnsi="Times New Roman"/>
          <w:sz w:val="20"/>
          <w:szCs w:val="20"/>
        </w:rPr>
      </w:pPr>
    </w:p>
    <w:p w:rsidR="00643AEF" w:rsidRPr="00643AEF" w:rsidRDefault="00643AEF" w:rsidP="00643AE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43AEF">
        <w:rPr>
          <w:rFonts w:ascii="Times New Roman" w:eastAsia="Times New Roman" w:hAnsi="Times New Roman"/>
          <w:sz w:val="20"/>
          <w:szCs w:val="20"/>
        </w:rPr>
        <w:t xml:space="preserve"> </w:t>
      </w:r>
      <w:r w:rsidRPr="00643AEF">
        <w:rPr>
          <w:rFonts w:ascii="Times New Roman" w:eastAsia="Times New Roman" w:hAnsi="Times New Roman"/>
          <w:sz w:val="20"/>
          <w:szCs w:val="20"/>
          <w:lang w:eastAsia="ru-RU"/>
        </w:rPr>
        <w:t>Социально-экономическая эффективность реализации подпрограммы зависит от степени достижения ожидаемого конечного результата.</w:t>
      </w:r>
    </w:p>
    <w:p w:rsidR="00643AEF" w:rsidRPr="00643AEF" w:rsidRDefault="00643AEF" w:rsidP="00643AEF">
      <w:pPr>
        <w:spacing w:after="0" w:line="240" w:lineRule="auto"/>
        <w:jc w:val="both"/>
        <w:rPr>
          <w:rFonts w:ascii="Times New Roman" w:eastAsia="Times New Roman" w:hAnsi="Times New Roman"/>
          <w:sz w:val="20"/>
          <w:szCs w:val="20"/>
          <w:lang w:eastAsia="ru-RU"/>
        </w:rPr>
      </w:pPr>
      <w:r w:rsidRPr="00643AEF">
        <w:rPr>
          <w:rFonts w:ascii="Times New Roman" w:eastAsia="Times New Roman" w:hAnsi="Times New Roman"/>
          <w:sz w:val="20"/>
          <w:szCs w:val="20"/>
          <w:lang w:eastAsia="ru-RU"/>
        </w:rPr>
        <w:t xml:space="preserve">Реализация мероприятий подпрограммы позволит обеспечить достижение следующих результатов в 2019 году: </w:t>
      </w:r>
    </w:p>
    <w:p w:rsidR="00643AEF" w:rsidRPr="00643AEF" w:rsidRDefault="00643AEF" w:rsidP="00643AEF">
      <w:pPr>
        <w:spacing w:after="0" w:line="240" w:lineRule="auto"/>
        <w:ind w:firstLine="851"/>
        <w:jc w:val="both"/>
        <w:rPr>
          <w:rFonts w:ascii="Times New Roman" w:eastAsia="Times New Roman" w:hAnsi="Times New Roman"/>
          <w:sz w:val="20"/>
          <w:szCs w:val="20"/>
          <w:lang w:eastAsia="ru-RU"/>
        </w:rPr>
      </w:pPr>
      <w:r w:rsidRPr="00643AEF">
        <w:rPr>
          <w:rFonts w:ascii="Times New Roman" w:eastAsia="Times New Roman" w:hAnsi="Times New Roman"/>
          <w:sz w:val="20"/>
          <w:szCs w:val="20"/>
          <w:lang w:eastAsia="ru-RU"/>
        </w:rPr>
        <w:t xml:space="preserve">уровень удовлетворенности жителей Богучанского района качеством предоставления  государственных и  муниципальных  услуг в сфере социальной поддержки населения, не менее  90%; </w:t>
      </w:r>
    </w:p>
    <w:p w:rsidR="00643AEF" w:rsidRPr="00643AEF" w:rsidRDefault="00643AEF" w:rsidP="00643AEF">
      <w:pPr>
        <w:spacing w:after="0" w:line="240" w:lineRule="auto"/>
        <w:ind w:firstLine="851"/>
        <w:jc w:val="both"/>
        <w:rPr>
          <w:rFonts w:ascii="Times New Roman" w:eastAsia="Times New Roman" w:hAnsi="Times New Roman"/>
          <w:sz w:val="20"/>
          <w:szCs w:val="20"/>
          <w:lang w:eastAsia="ru-RU"/>
        </w:rPr>
      </w:pPr>
      <w:r w:rsidRPr="00643AEF">
        <w:rPr>
          <w:rFonts w:ascii="Times New Roman" w:eastAsia="Times New Roman" w:hAnsi="Times New Roman"/>
          <w:sz w:val="20"/>
          <w:szCs w:val="20"/>
          <w:lang w:eastAsia="ru-RU"/>
        </w:rPr>
        <w:t xml:space="preserve">доля граждан, получивших услуги в учреждениях социального обслуживания населения, в общем числе граждан, обратившихся за их получением, 100,0%  к 2019 году.  </w:t>
      </w:r>
    </w:p>
    <w:p w:rsidR="00643AEF" w:rsidRPr="00643AEF" w:rsidRDefault="00643AEF" w:rsidP="00643AEF">
      <w:pPr>
        <w:spacing w:after="0" w:line="240" w:lineRule="auto"/>
        <w:ind w:firstLine="851"/>
        <w:jc w:val="both"/>
        <w:rPr>
          <w:rFonts w:ascii="Times New Roman" w:eastAsia="Times New Roman" w:hAnsi="Times New Roman"/>
          <w:sz w:val="20"/>
          <w:szCs w:val="20"/>
          <w:lang w:eastAsia="ru-RU"/>
        </w:rPr>
      </w:pPr>
    </w:p>
    <w:p w:rsidR="00643AEF" w:rsidRPr="00643AEF" w:rsidRDefault="00643AEF" w:rsidP="00643AEF">
      <w:pPr>
        <w:autoSpaceDE w:val="0"/>
        <w:autoSpaceDN w:val="0"/>
        <w:adjustRightInd w:val="0"/>
        <w:spacing w:after="0" w:line="240" w:lineRule="auto"/>
        <w:ind w:firstLine="540"/>
        <w:jc w:val="center"/>
        <w:rPr>
          <w:rFonts w:ascii="Times New Roman" w:eastAsia="Times New Roman" w:hAnsi="Times New Roman"/>
          <w:sz w:val="20"/>
          <w:szCs w:val="20"/>
        </w:rPr>
      </w:pPr>
    </w:p>
    <w:p w:rsidR="00643AEF" w:rsidRPr="00643AEF" w:rsidRDefault="00643AEF" w:rsidP="00643AEF">
      <w:pPr>
        <w:autoSpaceDE w:val="0"/>
        <w:autoSpaceDN w:val="0"/>
        <w:adjustRightInd w:val="0"/>
        <w:spacing w:after="0" w:line="240" w:lineRule="auto"/>
        <w:ind w:firstLine="540"/>
        <w:jc w:val="center"/>
        <w:rPr>
          <w:rFonts w:ascii="Times New Roman" w:eastAsia="Times New Roman" w:hAnsi="Times New Roman"/>
          <w:sz w:val="20"/>
          <w:szCs w:val="20"/>
        </w:rPr>
      </w:pPr>
      <w:r w:rsidRPr="00643AEF">
        <w:rPr>
          <w:rFonts w:ascii="Times New Roman" w:eastAsia="Times New Roman" w:hAnsi="Times New Roman"/>
          <w:sz w:val="20"/>
          <w:szCs w:val="20"/>
        </w:rPr>
        <w:t>2.6. Мероприятия подпрограммы</w:t>
      </w:r>
    </w:p>
    <w:p w:rsidR="00643AEF" w:rsidRPr="00643AEF" w:rsidRDefault="00643AEF" w:rsidP="00643AEF">
      <w:pPr>
        <w:autoSpaceDE w:val="0"/>
        <w:autoSpaceDN w:val="0"/>
        <w:adjustRightInd w:val="0"/>
        <w:spacing w:after="0" w:line="240" w:lineRule="auto"/>
        <w:ind w:firstLine="540"/>
        <w:jc w:val="both"/>
        <w:rPr>
          <w:rFonts w:ascii="Times New Roman" w:eastAsia="Times New Roman" w:hAnsi="Times New Roman"/>
          <w:sz w:val="20"/>
          <w:szCs w:val="20"/>
        </w:rPr>
      </w:pPr>
    </w:p>
    <w:p w:rsidR="00643AEF" w:rsidRPr="00643AEF" w:rsidRDefault="00643AEF" w:rsidP="00643AEF">
      <w:pPr>
        <w:autoSpaceDE w:val="0"/>
        <w:autoSpaceDN w:val="0"/>
        <w:adjustRightInd w:val="0"/>
        <w:spacing w:after="0" w:line="240" w:lineRule="auto"/>
        <w:ind w:firstLine="708"/>
        <w:jc w:val="both"/>
        <w:rPr>
          <w:rFonts w:ascii="Times New Roman" w:eastAsia="Times New Roman" w:hAnsi="Times New Roman"/>
          <w:sz w:val="20"/>
          <w:szCs w:val="20"/>
        </w:rPr>
      </w:pPr>
      <w:r w:rsidRPr="00643AEF">
        <w:rPr>
          <w:rFonts w:ascii="Times New Roman" w:eastAsia="Times New Roman" w:hAnsi="Times New Roman"/>
          <w:sz w:val="20"/>
          <w:szCs w:val="20"/>
        </w:rPr>
        <w:t>Перечень подпрограммных мероприятий приведён в приложении № 2</w:t>
      </w:r>
      <w:r w:rsidR="001864DA">
        <w:rPr>
          <w:rFonts w:ascii="Times New Roman" w:eastAsia="Times New Roman" w:hAnsi="Times New Roman"/>
          <w:sz w:val="20"/>
          <w:szCs w:val="20"/>
        </w:rPr>
        <w:t xml:space="preserve"> </w:t>
      </w:r>
      <w:r w:rsidRPr="00643AEF">
        <w:rPr>
          <w:rFonts w:ascii="Times New Roman" w:eastAsia="Times New Roman" w:hAnsi="Times New Roman"/>
          <w:sz w:val="20"/>
          <w:szCs w:val="20"/>
        </w:rPr>
        <w:t>к настоящей подпрограмме.</w:t>
      </w:r>
    </w:p>
    <w:p w:rsidR="00643AEF" w:rsidRPr="00643AEF" w:rsidRDefault="00643AEF" w:rsidP="00643AEF">
      <w:pPr>
        <w:autoSpaceDE w:val="0"/>
        <w:autoSpaceDN w:val="0"/>
        <w:adjustRightInd w:val="0"/>
        <w:spacing w:after="0" w:line="240" w:lineRule="auto"/>
        <w:ind w:firstLine="540"/>
        <w:jc w:val="both"/>
        <w:rPr>
          <w:rFonts w:ascii="Times New Roman" w:eastAsia="Times New Roman" w:hAnsi="Times New Roman"/>
          <w:sz w:val="20"/>
          <w:szCs w:val="20"/>
        </w:rPr>
      </w:pPr>
    </w:p>
    <w:p w:rsidR="00643AEF" w:rsidRPr="00643AEF" w:rsidRDefault="00643AEF" w:rsidP="00643AEF">
      <w:pPr>
        <w:autoSpaceDE w:val="0"/>
        <w:autoSpaceDN w:val="0"/>
        <w:adjustRightInd w:val="0"/>
        <w:spacing w:after="0" w:line="240" w:lineRule="auto"/>
        <w:ind w:firstLine="540"/>
        <w:jc w:val="center"/>
        <w:rPr>
          <w:rFonts w:ascii="Times New Roman" w:eastAsia="Times New Roman" w:hAnsi="Times New Roman"/>
          <w:sz w:val="20"/>
          <w:szCs w:val="20"/>
        </w:rPr>
      </w:pPr>
      <w:r w:rsidRPr="00643AEF">
        <w:rPr>
          <w:rFonts w:ascii="Times New Roman" w:eastAsia="Times New Roman" w:hAnsi="Times New Roman"/>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643AEF" w:rsidRPr="00643AEF" w:rsidRDefault="00643AEF" w:rsidP="00643AEF">
      <w:pPr>
        <w:autoSpaceDE w:val="0"/>
        <w:autoSpaceDN w:val="0"/>
        <w:adjustRightInd w:val="0"/>
        <w:spacing w:after="0" w:line="240" w:lineRule="auto"/>
        <w:ind w:firstLine="709"/>
        <w:jc w:val="both"/>
        <w:rPr>
          <w:rFonts w:ascii="Times New Roman" w:eastAsia="Times New Roman" w:hAnsi="Times New Roman"/>
          <w:sz w:val="20"/>
          <w:szCs w:val="20"/>
        </w:rPr>
      </w:pPr>
    </w:p>
    <w:p w:rsidR="00643AEF" w:rsidRPr="00643AEF" w:rsidRDefault="00643AEF" w:rsidP="00643AEF">
      <w:pPr>
        <w:autoSpaceDE w:val="0"/>
        <w:autoSpaceDN w:val="0"/>
        <w:adjustRightInd w:val="0"/>
        <w:spacing w:after="0" w:line="240" w:lineRule="auto"/>
        <w:ind w:firstLine="540"/>
        <w:rPr>
          <w:rFonts w:ascii="Times New Roman" w:eastAsia="Times New Roman" w:hAnsi="Times New Roman"/>
          <w:sz w:val="20"/>
          <w:szCs w:val="20"/>
        </w:rPr>
      </w:pPr>
      <w:r w:rsidRPr="00643AEF">
        <w:rPr>
          <w:rFonts w:ascii="Times New Roman" w:eastAsia="Times New Roman" w:hAnsi="Times New Roman"/>
          <w:sz w:val="20"/>
          <w:szCs w:val="20"/>
        </w:rPr>
        <w:t>Источниками финансирования подпрограммы являются средства краевого и районного бюджетов.</w:t>
      </w:r>
    </w:p>
    <w:p w:rsidR="00643AEF" w:rsidRPr="00643AEF" w:rsidRDefault="00643AEF" w:rsidP="00643AEF">
      <w:pPr>
        <w:autoSpaceDE w:val="0"/>
        <w:autoSpaceDN w:val="0"/>
        <w:adjustRightInd w:val="0"/>
        <w:spacing w:after="0" w:line="240" w:lineRule="auto"/>
        <w:ind w:firstLine="540"/>
        <w:rPr>
          <w:rFonts w:ascii="Times New Roman" w:eastAsia="Times New Roman" w:hAnsi="Times New Roman"/>
          <w:sz w:val="20"/>
          <w:szCs w:val="20"/>
        </w:rPr>
      </w:pPr>
      <w:r w:rsidRPr="00643AEF">
        <w:rPr>
          <w:rFonts w:ascii="Times New Roman" w:eastAsia="Times New Roman" w:hAnsi="Times New Roman"/>
          <w:sz w:val="20"/>
          <w:szCs w:val="20"/>
        </w:rPr>
        <w:t>Общий объем средств на реализацию подпрограммы составляет 88 989 468,00  рублей, в том числе:</w:t>
      </w:r>
    </w:p>
    <w:p w:rsidR="00643AEF" w:rsidRPr="00643AEF" w:rsidRDefault="00643AEF" w:rsidP="00643AEF">
      <w:pPr>
        <w:autoSpaceDE w:val="0"/>
        <w:autoSpaceDN w:val="0"/>
        <w:adjustRightInd w:val="0"/>
        <w:spacing w:after="0" w:line="240" w:lineRule="auto"/>
        <w:jc w:val="center"/>
        <w:rPr>
          <w:rFonts w:ascii="Times New Roman" w:eastAsia="Times New Roman" w:hAnsi="Times New Roman"/>
          <w:sz w:val="20"/>
          <w:szCs w:val="20"/>
        </w:rPr>
      </w:pPr>
      <w:r w:rsidRPr="00643AEF">
        <w:rPr>
          <w:rFonts w:ascii="Times New Roman" w:eastAsia="Times New Roman" w:hAnsi="Times New Roman"/>
          <w:sz w:val="20"/>
          <w:szCs w:val="20"/>
        </w:rPr>
        <w:t>в 2015 году – 17 748 868,00 рублей;</w:t>
      </w:r>
    </w:p>
    <w:p w:rsidR="00643AEF" w:rsidRPr="00643AEF" w:rsidRDefault="00643AEF" w:rsidP="00643AEF">
      <w:pPr>
        <w:autoSpaceDE w:val="0"/>
        <w:autoSpaceDN w:val="0"/>
        <w:adjustRightInd w:val="0"/>
        <w:spacing w:after="0" w:line="240" w:lineRule="auto"/>
        <w:jc w:val="center"/>
        <w:rPr>
          <w:rFonts w:ascii="Times New Roman" w:eastAsia="Times New Roman" w:hAnsi="Times New Roman"/>
          <w:sz w:val="20"/>
          <w:szCs w:val="20"/>
        </w:rPr>
      </w:pPr>
      <w:r w:rsidRPr="00643AEF">
        <w:rPr>
          <w:rFonts w:ascii="Times New Roman" w:eastAsia="Times New Roman" w:hAnsi="Times New Roman"/>
          <w:sz w:val="20"/>
          <w:szCs w:val="20"/>
        </w:rPr>
        <w:t>в 2016 году -  18 035 900,00  рублей;</w:t>
      </w:r>
    </w:p>
    <w:p w:rsidR="00643AEF" w:rsidRPr="00643AEF" w:rsidRDefault="00643AEF" w:rsidP="00643AEF">
      <w:pPr>
        <w:autoSpaceDE w:val="0"/>
        <w:autoSpaceDN w:val="0"/>
        <w:adjustRightInd w:val="0"/>
        <w:spacing w:after="0" w:line="240" w:lineRule="auto"/>
        <w:jc w:val="center"/>
        <w:rPr>
          <w:rFonts w:ascii="Times New Roman" w:eastAsia="Times New Roman" w:hAnsi="Times New Roman"/>
          <w:sz w:val="20"/>
          <w:szCs w:val="20"/>
        </w:rPr>
      </w:pPr>
      <w:r w:rsidRPr="00643AEF">
        <w:rPr>
          <w:rFonts w:ascii="Times New Roman" w:eastAsia="Times New Roman" w:hAnsi="Times New Roman"/>
          <w:sz w:val="20"/>
          <w:szCs w:val="20"/>
        </w:rPr>
        <w:t>в 2017 году -  18 139 300,00 рублей;</w:t>
      </w:r>
    </w:p>
    <w:p w:rsidR="00643AEF" w:rsidRPr="00643AEF" w:rsidRDefault="00643AEF" w:rsidP="00643AEF">
      <w:pPr>
        <w:autoSpaceDE w:val="0"/>
        <w:autoSpaceDN w:val="0"/>
        <w:adjustRightInd w:val="0"/>
        <w:spacing w:after="0" w:line="240" w:lineRule="auto"/>
        <w:jc w:val="center"/>
        <w:rPr>
          <w:rFonts w:ascii="Times New Roman" w:eastAsia="Times New Roman" w:hAnsi="Times New Roman"/>
          <w:sz w:val="20"/>
          <w:szCs w:val="20"/>
        </w:rPr>
      </w:pPr>
      <w:r w:rsidRPr="00643AEF">
        <w:rPr>
          <w:rFonts w:ascii="Times New Roman" w:eastAsia="Times New Roman" w:hAnsi="Times New Roman"/>
          <w:sz w:val="20"/>
          <w:szCs w:val="20"/>
        </w:rPr>
        <w:t>в 2018 году - 17 532 700,00 рублей;</w:t>
      </w:r>
    </w:p>
    <w:p w:rsidR="00643AEF" w:rsidRPr="00643AEF" w:rsidRDefault="00643AEF" w:rsidP="00643AEF">
      <w:pPr>
        <w:autoSpaceDE w:val="0"/>
        <w:autoSpaceDN w:val="0"/>
        <w:adjustRightInd w:val="0"/>
        <w:spacing w:after="0" w:line="240" w:lineRule="auto"/>
        <w:jc w:val="center"/>
        <w:rPr>
          <w:rFonts w:ascii="Times New Roman" w:eastAsia="Times New Roman" w:hAnsi="Times New Roman"/>
          <w:sz w:val="20"/>
          <w:szCs w:val="20"/>
        </w:rPr>
      </w:pPr>
      <w:r w:rsidRPr="00643AEF">
        <w:rPr>
          <w:rFonts w:ascii="Times New Roman" w:eastAsia="Times New Roman" w:hAnsi="Times New Roman"/>
          <w:sz w:val="20"/>
          <w:szCs w:val="20"/>
        </w:rPr>
        <w:t>в 2019 году – 17 532 700,00 рублей.</w:t>
      </w:r>
    </w:p>
    <w:p w:rsidR="00643AEF" w:rsidRPr="00643AEF" w:rsidRDefault="00643AEF" w:rsidP="00643AEF">
      <w:pPr>
        <w:autoSpaceDE w:val="0"/>
        <w:autoSpaceDN w:val="0"/>
        <w:adjustRightInd w:val="0"/>
        <w:spacing w:after="0" w:line="240" w:lineRule="auto"/>
        <w:ind w:firstLine="708"/>
        <w:jc w:val="both"/>
        <w:rPr>
          <w:rFonts w:ascii="Times New Roman" w:eastAsia="Times New Roman" w:hAnsi="Times New Roman"/>
          <w:sz w:val="20"/>
          <w:szCs w:val="20"/>
        </w:rPr>
      </w:pPr>
      <w:r w:rsidRPr="00643AEF">
        <w:rPr>
          <w:rFonts w:ascii="Times New Roman" w:eastAsia="Times New Roman" w:hAnsi="Times New Roman"/>
          <w:sz w:val="20"/>
          <w:szCs w:val="20"/>
        </w:rPr>
        <w:t>Из сре</w:t>
      </w:r>
      <w:proofErr w:type="gramStart"/>
      <w:r w:rsidRPr="00643AEF">
        <w:rPr>
          <w:rFonts w:ascii="Times New Roman" w:eastAsia="Times New Roman" w:hAnsi="Times New Roman"/>
          <w:sz w:val="20"/>
          <w:szCs w:val="20"/>
        </w:rPr>
        <w:t>дств   кр</w:t>
      </w:r>
      <w:proofErr w:type="gramEnd"/>
      <w:r w:rsidRPr="00643AEF">
        <w:rPr>
          <w:rFonts w:ascii="Times New Roman" w:eastAsia="Times New Roman" w:hAnsi="Times New Roman"/>
          <w:sz w:val="20"/>
          <w:szCs w:val="20"/>
        </w:rPr>
        <w:t xml:space="preserve">аевого бюджета за период с 2015 по 2019 годы  составляет 88739 468,00 рублей, в том числе: </w:t>
      </w:r>
    </w:p>
    <w:p w:rsidR="00643AEF" w:rsidRPr="00643AEF" w:rsidRDefault="00643AEF" w:rsidP="00643AEF">
      <w:pPr>
        <w:autoSpaceDE w:val="0"/>
        <w:autoSpaceDN w:val="0"/>
        <w:adjustRightInd w:val="0"/>
        <w:spacing w:after="0" w:line="240" w:lineRule="auto"/>
        <w:jc w:val="center"/>
        <w:rPr>
          <w:rFonts w:ascii="Times New Roman" w:eastAsia="Times New Roman" w:hAnsi="Times New Roman"/>
          <w:sz w:val="20"/>
          <w:szCs w:val="20"/>
        </w:rPr>
      </w:pPr>
      <w:r w:rsidRPr="00643AEF">
        <w:rPr>
          <w:rFonts w:ascii="Times New Roman" w:eastAsia="Times New Roman" w:hAnsi="Times New Roman"/>
          <w:sz w:val="20"/>
          <w:szCs w:val="20"/>
        </w:rPr>
        <w:t>в 2015 году – 17 748 868,00 рублей;</w:t>
      </w:r>
    </w:p>
    <w:p w:rsidR="00643AEF" w:rsidRPr="00643AEF" w:rsidRDefault="00643AEF" w:rsidP="00643AEF">
      <w:pPr>
        <w:autoSpaceDE w:val="0"/>
        <w:autoSpaceDN w:val="0"/>
        <w:adjustRightInd w:val="0"/>
        <w:spacing w:after="0" w:line="240" w:lineRule="auto"/>
        <w:jc w:val="center"/>
        <w:rPr>
          <w:rFonts w:ascii="Times New Roman" w:eastAsia="Times New Roman" w:hAnsi="Times New Roman"/>
          <w:sz w:val="20"/>
          <w:szCs w:val="20"/>
        </w:rPr>
      </w:pPr>
      <w:r w:rsidRPr="00643AEF">
        <w:rPr>
          <w:rFonts w:ascii="Times New Roman" w:eastAsia="Times New Roman" w:hAnsi="Times New Roman"/>
          <w:sz w:val="20"/>
          <w:szCs w:val="20"/>
        </w:rPr>
        <w:t>в 2016 году -  17 785 900,00  рублей;</w:t>
      </w:r>
    </w:p>
    <w:p w:rsidR="00643AEF" w:rsidRPr="00643AEF" w:rsidRDefault="00643AEF" w:rsidP="00643AEF">
      <w:pPr>
        <w:autoSpaceDE w:val="0"/>
        <w:autoSpaceDN w:val="0"/>
        <w:adjustRightInd w:val="0"/>
        <w:spacing w:after="0" w:line="240" w:lineRule="auto"/>
        <w:jc w:val="center"/>
        <w:rPr>
          <w:rFonts w:ascii="Times New Roman" w:eastAsia="Times New Roman" w:hAnsi="Times New Roman"/>
          <w:sz w:val="20"/>
          <w:szCs w:val="20"/>
        </w:rPr>
      </w:pPr>
      <w:r w:rsidRPr="00643AEF">
        <w:rPr>
          <w:rFonts w:ascii="Times New Roman" w:eastAsia="Times New Roman" w:hAnsi="Times New Roman"/>
          <w:sz w:val="20"/>
          <w:szCs w:val="20"/>
        </w:rPr>
        <w:t>в 2017 году -  18 139 300,00 рублей;</w:t>
      </w:r>
    </w:p>
    <w:p w:rsidR="00643AEF" w:rsidRPr="00643AEF" w:rsidRDefault="00643AEF" w:rsidP="00643AEF">
      <w:pPr>
        <w:autoSpaceDE w:val="0"/>
        <w:autoSpaceDN w:val="0"/>
        <w:adjustRightInd w:val="0"/>
        <w:spacing w:after="0" w:line="240" w:lineRule="auto"/>
        <w:jc w:val="center"/>
        <w:rPr>
          <w:rFonts w:ascii="Times New Roman" w:eastAsia="Times New Roman" w:hAnsi="Times New Roman"/>
          <w:sz w:val="20"/>
          <w:szCs w:val="20"/>
        </w:rPr>
      </w:pPr>
      <w:r w:rsidRPr="00643AEF">
        <w:rPr>
          <w:rFonts w:ascii="Times New Roman" w:eastAsia="Times New Roman" w:hAnsi="Times New Roman"/>
          <w:sz w:val="20"/>
          <w:szCs w:val="20"/>
        </w:rPr>
        <w:t>в 2018 году – 17 532 700,00 рублей;</w:t>
      </w:r>
    </w:p>
    <w:p w:rsidR="00643AEF" w:rsidRPr="00643AEF" w:rsidRDefault="00643AEF" w:rsidP="00643AEF">
      <w:pPr>
        <w:autoSpaceDE w:val="0"/>
        <w:autoSpaceDN w:val="0"/>
        <w:adjustRightInd w:val="0"/>
        <w:spacing w:after="0" w:line="240" w:lineRule="auto"/>
        <w:jc w:val="center"/>
        <w:rPr>
          <w:rFonts w:ascii="Times New Roman" w:eastAsia="Times New Roman" w:hAnsi="Times New Roman"/>
          <w:sz w:val="20"/>
          <w:szCs w:val="20"/>
        </w:rPr>
      </w:pPr>
      <w:r w:rsidRPr="00643AEF">
        <w:rPr>
          <w:rFonts w:ascii="Times New Roman" w:eastAsia="Times New Roman" w:hAnsi="Times New Roman"/>
          <w:sz w:val="20"/>
          <w:szCs w:val="20"/>
        </w:rPr>
        <w:t>в 2019 году – 17 532 700,00 рублей.</w:t>
      </w:r>
    </w:p>
    <w:p w:rsidR="00643AEF" w:rsidRPr="00643AEF" w:rsidRDefault="00643AEF" w:rsidP="00643AEF">
      <w:pPr>
        <w:autoSpaceDE w:val="0"/>
        <w:autoSpaceDN w:val="0"/>
        <w:adjustRightInd w:val="0"/>
        <w:spacing w:after="0" w:line="240" w:lineRule="auto"/>
        <w:ind w:firstLine="708"/>
        <w:jc w:val="both"/>
        <w:rPr>
          <w:rFonts w:ascii="Times New Roman" w:eastAsia="Times New Roman" w:hAnsi="Times New Roman"/>
          <w:sz w:val="20"/>
          <w:szCs w:val="20"/>
        </w:rPr>
      </w:pPr>
      <w:r w:rsidRPr="00643AEF">
        <w:rPr>
          <w:rFonts w:ascii="Times New Roman" w:eastAsia="Times New Roman" w:hAnsi="Times New Roman"/>
          <w:sz w:val="20"/>
          <w:szCs w:val="20"/>
        </w:rPr>
        <w:t xml:space="preserve">Из средств районного бюджета за период с 2015 по 2019 годы составляет  250000,00 рублей, в том числе: </w:t>
      </w:r>
    </w:p>
    <w:p w:rsidR="00643AEF" w:rsidRPr="00643AEF" w:rsidRDefault="00643AEF" w:rsidP="00643AEF">
      <w:pPr>
        <w:autoSpaceDE w:val="0"/>
        <w:autoSpaceDN w:val="0"/>
        <w:adjustRightInd w:val="0"/>
        <w:spacing w:after="0" w:line="240" w:lineRule="auto"/>
        <w:jc w:val="center"/>
        <w:rPr>
          <w:rFonts w:ascii="Times New Roman" w:eastAsia="Times New Roman" w:hAnsi="Times New Roman"/>
          <w:sz w:val="20"/>
          <w:szCs w:val="20"/>
        </w:rPr>
      </w:pPr>
      <w:r w:rsidRPr="00643AEF">
        <w:rPr>
          <w:rFonts w:ascii="Times New Roman" w:eastAsia="Times New Roman" w:hAnsi="Times New Roman"/>
          <w:sz w:val="20"/>
          <w:szCs w:val="20"/>
        </w:rPr>
        <w:t xml:space="preserve">в 2015 году – 0,00 рублей; </w:t>
      </w:r>
    </w:p>
    <w:p w:rsidR="00643AEF" w:rsidRPr="00643AEF" w:rsidRDefault="00643AEF" w:rsidP="00643AEF">
      <w:pPr>
        <w:autoSpaceDE w:val="0"/>
        <w:autoSpaceDN w:val="0"/>
        <w:adjustRightInd w:val="0"/>
        <w:spacing w:after="0" w:line="240" w:lineRule="auto"/>
        <w:jc w:val="center"/>
        <w:rPr>
          <w:rFonts w:ascii="Times New Roman" w:eastAsia="Times New Roman" w:hAnsi="Times New Roman"/>
          <w:sz w:val="20"/>
          <w:szCs w:val="20"/>
        </w:rPr>
      </w:pPr>
      <w:r w:rsidRPr="00643AEF">
        <w:rPr>
          <w:rFonts w:ascii="Times New Roman" w:eastAsia="Times New Roman" w:hAnsi="Times New Roman"/>
          <w:sz w:val="20"/>
          <w:szCs w:val="20"/>
        </w:rPr>
        <w:t xml:space="preserve">          в 2016 году – 250 000,00 рублей;</w:t>
      </w:r>
    </w:p>
    <w:p w:rsidR="00643AEF" w:rsidRPr="00643AEF" w:rsidRDefault="00643AEF" w:rsidP="00643AEF">
      <w:pPr>
        <w:autoSpaceDE w:val="0"/>
        <w:autoSpaceDN w:val="0"/>
        <w:adjustRightInd w:val="0"/>
        <w:spacing w:after="0" w:line="240" w:lineRule="auto"/>
        <w:jc w:val="center"/>
        <w:rPr>
          <w:rFonts w:ascii="Times New Roman" w:eastAsia="Times New Roman" w:hAnsi="Times New Roman"/>
          <w:sz w:val="20"/>
          <w:szCs w:val="20"/>
        </w:rPr>
      </w:pPr>
      <w:r w:rsidRPr="00643AEF">
        <w:rPr>
          <w:rFonts w:ascii="Times New Roman" w:eastAsia="Times New Roman" w:hAnsi="Times New Roman"/>
          <w:sz w:val="20"/>
          <w:szCs w:val="20"/>
        </w:rPr>
        <w:t>в 2017 году - 0,00 рублей;</w:t>
      </w:r>
    </w:p>
    <w:p w:rsidR="00643AEF" w:rsidRPr="00643AEF" w:rsidRDefault="00643AEF" w:rsidP="00643AEF">
      <w:pPr>
        <w:autoSpaceDE w:val="0"/>
        <w:autoSpaceDN w:val="0"/>
        <w:adjustRightInd w:val="0"/>
        <w:spacing w:after="0" w:line="240" w:lineRule="auto"/>
        <w:jc w:val="center"/>
        <w:rPr>
          <w:rFonts w:ascii="Times New Roman" w:eastAsia="Times New Roman" w:hAnsi="Times New Roman"/>
          <w:sz w:val="20"/>
          <w:szCs w:val="20"/>
        </w:rPr>
      </w:pPr>
      <w:r w:rsidRPr="00643AEF">
        <w:rPr>
          <w:rFonts w:ascii="Times New Roman" w:eastAsia="Times New Roman" w:hAnsi="Times New Roman"/>
          <w:sz w:val="20"/>
          <w:szCs w:val="20"/>
        </w:rPr>
        <w:t>в 2018 году – 0,00 рублей;</w:t>
      </w:r>
    </w:p>
    <w:p w:rsidR="00643AEF" w:rsidRPr="00643AEF" w:rsidRDefault="00643AEF" w:rsidP="00643AEF">
      <w:pPr>
        <w:autoSpaceDE w:val="0"/>
        <w:autoSpaceDN w:val="0"/>
        <w:adjustRightInd w:val="0"/>
        <w:spacing w:after="0" w:line="240" w:lineRule="auto"/>
        <w:jc w:val="center"/>
        <w:rPr>
          <w:rFonts w:ascii="Times New Roman" w:eastAsia="Times New Roman" w:hAnsi="Times New Roman"/>
          <w:sz w:val="20"/>
          <w:szCs w:val="20"/>
        </w:rPr>
      </w:pPr>
      <w:r w:rsidRPr="00643AEF">
        <w:rPr>
          <w:rFonts w:ascii="Times New Roman" w:eastAsia="Times New Roman" w:hAnsi="Times New Roman"/>
          <w:sz w:val="20"/>
          <w:szCs w:val="20"/>
        </w:rPr>
        <w:t>в 2019 году – 0,00 рублей.</w:t>
      </w:r>
    </w:p>
    <w:p w:rsidR="00643AEF" w:rsidRPr="00643AEF" w:rsidRDefault="00643AEF" w:rsidP="00643AEF">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643AEF">
        <w:rPr>
          <w:rFonts w:ascii="Times New Roman" w:eastAsia="Times New Roman" w:hAnsi="Times New Roman"/>
          <w:sz w:val="20"/>
          <w:szCs w:val="20"/>
        </w:rPr>
        <w:t xml:space="preserve">Средства, необходимые для обеспечения деятельности управления  социальной защиты населения администрации Богучанского района, осуществляющего реализацию мероприятий подпрограммы, учитываются в общем объеме субвенций, направляемых бюджету района в соответствии с </w:t>
      </w:r>
      <w:r w:rsidRPr="00643AEF">
        <w:rPr>
          <w:rFonts w:ascii="Times New Roman" w:eastAsia="Times New Roman" w:hAnsi="Times New Roman"/>
          <w:sz w:val="20"/>
          <w:szCs w:val="20"/>
          <w:lang w:eastAsia="ru-RU"/>
        </w:rPr>
        <w:t>Законом Красноярского края от 20.12.2005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w:t>
      </w:r>
      <w:proofErr w:type="gramEnd"/>
      <w:r w:rsidRPr="00643AEF">
        <w:rPr>
          <w:rFonts w:ascii="Times New Roman" w:eastAsia="Times New Roman" w:hAnsi="Times New Roman"/>
          <w:sz w:val="20"/>
          <w:szCs w:val="20"/>
          <w:lang w:eastAsia="ru-RU"/>
        </w:rPr>
        <w:t xml:space="preserve"> граждан». </w:t>
      </w:r>
    </w:p>
    <w:p w:rsidR="00643AEF" w:rsidRPr="00643AEF" w:rsidRDefault="00643AEF" w:rsidP="00643AEF">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AA01A9" w:rsidRPr="00AA01A9" w:rsidRDefault="00AA01A9" w:rsidP="00AA01A9">
      <w:pPr>
        <w:spacing w:after="0" w:line="240" w:lineRule="auto"/>
        <w:jc w:val="right"/>
        <w:rPr>
          <w:rFonts w:ascii="Times New Roman" w:hAnsi="Times New Roman"/>
          <w:sz w:val="18"/>
          <w:szCs w:val="18"/>
          <w:lang w:eastAsia="ru-RU"/>
        </w:rPr>
      </w:pPr>
      <w:r w:rsidRPr="00AA01A9">
        <w:rPr>
          <w:rFonts w:ascii="Times New Roman" w:hAnsi="Times New Roman"/>
          <w:sz w:val="18"/>
          <w:szCs w:val="18"/>
          <w:lang w:eastAsia="ru-RU"/>
        </w:rPr>
        <w:t xml:space="preserve">Приложение № 1 </w:t>
      </w:r>
      <w:r w:rsidRPr="00AA01A9">
        <w:rPr>
          <w:rFonts w:ascii="Times New Roman" w:hAnsi="Times New Roman"/>
          <w:sz w:val="18"/>
          <w:szCs w:val="18"/>
          <w:lang w:eastAsia="ru-RU"/>
        </w:rPr>
        <w:br/>
        <w:t xml:space="preserve">                                                                                                              подпрограмме 6 "Обеспечение своевременного и качественного  исполнения                                                                                                                                                                             переданных государственных полномочий по приему граждан, </w:t>
      </w:r>
    </w:p>
    <w:p w:rsidR="00AA01A9" w:rsidRPr="00AA01A9" w:rsidRDefault="00AA01A9" w:rsidP="00AA01A9">
      <w:pPr>
        <w:spacing w:after="0" w:line="240" w:lineRule="auto"/>
        <w:jc w:val="right"/>
        <w:rPr>
          <w:rFonts w:ascii="Times New Roman" w:hAnsi="Times New Roman"/>
          <w:sz w:val="18"/>
          <w:szCs w:val="18"/>
          <w:lang w:eastAsia="ru-RU"/>
        </w:rPr>
      </w:pPr>
      <w:r w:rsidRPr="00AA01A9">
        <w:rPr>
          <w:rFonts w:ascii="Times New Roman" w:hAnsi="Times New Roman"/>
          <w:sz w:val="18"/>
          <w:szCs w:val="18"/>
          <w:lang w:eastAsia="ru-RU"/>
        </w:rPr>
        <w:t>сбору документов, ведению базы данных получателей социальной</w:t>
      </w:r>
    </w:p>
    <w:p w:rsidR="00AA01A9" w:rsidRPr="00AA01A9" w:rsidRDefault="00AA01A9" w:rsidP="00AA01A9">
      <w:pPr>
        <w:spacing w:after="0" w:line="240" w:lineRule="auto"/>
        <w:jc w:val="right"/>
        <w:rPr>
          <w:rFonts w:ascii="Times New Roman" w:hAnsi="Times New Roman"/>
          <w:sz w:val="18"/>
          <w:szCs w:val="18"/>
          <w:lang w:eastAsia="ru-RU"/>
        </w:rPr>
      </w:pPr>
      <w:r w:rsidRPr="00AA01A9">
        <w:rPr>
          <w:rFonts w:ascii="Times New Roman" w:hAnsi="Times New Roman"/>
          <w:sz w:val="18"/>
          <w:szCs w:val="18"/>
          <w:lang w:eastAsia="ru-RU"/>
        </w:rPr>
        <w:t xml:space="preserve"> помощи и организации социального обслуживания» </w:t>
      </w:r>
    </w:p>
    <w:p w:rsidR="00AA01A9" w:rsidRPr="00AA01A9" w:rsidRDefault="00AA01A9" w:rsidP="00AA01A9">
      <w:pPr>
        <w:spacing w:after="0" w:line="240" w:lineRule="auto"/>
        <w:jc w:val="right"/>
        <w:rPr>
          <w:rFonts w:ascii="Times New Roman" w:hAnsi="Times New Roman"/>
          <w:sz w:val="18"/>
          <w:szCs w:val="18"/>
          <w:lang w:eastAsia="ru-RU"/>
        </w:rPr>
      </w:pPr>
      <w:r w:rsidRPr="00AA01A9">
        <w:rPr>
          <w:rFonts w:ascii="Times New Roman" w:hAnsi="Times New Roman"/>
          <w:sz w:val="18"/>
          <w:szCs w:val="18"/>
          <w:lang w:eastAsia="ru-RU"/>
        </w:rPr>
        <w:t xml:space="preserve">                                                                                                                                                             реализуемой в рамках муниципальной программы </w:t>
      </w:r>
    </w:p>
    <w:p w:rsidR="00AA01A9" w:rsidRPr="00AA01A9" w:rsidRDefault="00AA01A9" w:rsidP="00AA01A9">
      <w:pPr>
        <w:spacing w:after="0" w:line="240" w:lineRule="auto"/>
        <w:jc w:val="right"/>
        <w:rPr>
          <w:rFonts w:ascii="Times New Roman" w:hAnsi="Times New Roman"/>
          <w:sz w:val="18"/>
          <w:szCs w:val="18"/>
          <w:lang w:eastAsia="ru-RU"/>
        </w:rPr>
      </w:pPr>
      <w:r w:rsidRPr="00AA01A9">
        <w:rPr>
          <w:rFonts w:ascii="Times New Roman" w:hAnsi="Times New Roman"/>
          <w:sz w:val="18"/>
          <w:szCs w:val="18"/>
          <w:lang w:eastAsia="ru-RU"/>
        </w:rPr>
        <w:t xml:space="preserve">                                                                                                                                                            «Система  социальной защиты населения </w:t>
      </w:r>
    </w:p>
    <w:p w:rsidR="00AA01A9" w:rsidRPr="00AA01A9" w:rsidRDefault="00AA01A9" w:rsidP="00AA01A9">
      <w:pPr>
        <w:spacing w:after="0" w:line="240" w:lineRule="auto"/>
        <w:jc w:val="right"/>
        <w:rPr>
          <w:rFonts w:ascii="Times New Roman" w:hAnsi="Times New Roman"/>
          <w:sz w:val="18"/>
          <w:szCs w:val="18"/>
          <w:lang w:eastAsia="ru-RU"/>
        </w:rPr>
      </w:pPr>
      <w:r w:rsidRPr="00AA01A9">
        <w:rPr>
          <w:rFonts w:ascii="Times New Roman" w:hAnsi="Times New Roman"/>
          <w:sz w:val="18"/>
          <w:szCs w:val="18"/>
          <w:lang w:eastAsia="ru-RU"/>
        </w:rPr>
        <w:t>Богучанского района »</w:t>
      </w:r>
    </w:p>
    <w:p w:rsidR="00AA01A9" w:rsidRPr="007945DF" w:rsidRDefault="00AA01A9" w:rsidP="00AA01A9">
      <w:pPr>
        <w:pStyle w:val="ConsPlusCell"/>
        <w:jc w:val="center"/>
        <w:rPr>
          <w:sz w:val="24"/>
          <w:szCs w:val="24"/>
        </w:rPr>
      </w:pPr>
    </w:p>
    <w:p w:rsidR="00AA01A9" w:rsidRPr="00AA01A9" w:rsidRDefault="00AA01A9" w:rsidP="00AA01A9">
      <w:pPr>
        <w:spacing w:after="0" w:line="240" w:lineRule="auto"/>
        <w:jc w:val="center"/>
        <w:rPr>
          <w:rFonts w:ascii="Times New Roman" w:hAnsi="Times New Roman"/>
          <w:sz w:val="20"/>
          <w:szCs w:val="20"/>
          <w:lang w:eastAsia="ru-RU"/>
        </w:rPr>
      </w:pPr>
      <w:r w:rsidRPr="00AA01A9">
        <w:rPr>
          <w:rFonts w:ascii="Times New Roman" w:hAnsi="Times New Roman"/>
          <w:sz w:val="20"/>
          <w:szCs w:val="20"/>
          <w:lang w:eastAsia="ru-RU"/>
        </w:rPr>
        <w:t>Целевые индикаторы подпрограммы 6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p w:rsidR="00111122" w:rsidRPr="00643AEF" w:rsidRDefault="0011112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2981"/>
        <w:gridCol w:w="844"/>
        <w:gridCol w:w="1301"/>
        <w:gridCol w:w="742"/>
        <w:gridCol w:w="644"/>
        <w:gridCol w:w="725"/>
        <w:gridCol w:w="941"/>
        <w:gridCol w:w="935"/>
      </w:tblGrid>
      <w:tr w:rsidR="00AA01A9" w:rsidRPr="00AA01A9" w:rsidTr="00AA01A9">
        <w:trPr>
          <w:trHeight w:val="20"/>
        </w:trPr>
        <w:tc>
          <w:tcPr>
            <w:tcW w:w="260" w:type="pct"/>
            <w:tcBorders>
              <w:top w:val="single" w:sz="4" w:space="0" w:color="auto"/>
            </w:tcBorders>
            <w:shd w:val="clear" w:color="000000" w:fill="FFFFFF"/>
            <w:vAlign w:val="center"/>
          </w:tcPr>
          <w:p w:rsidR="00AA01A9" w:rsidRPr="00AA01A9" w:rsidRDefault="00AA01A9" w:rsidP="00007779">
            <w:pPr>
              <w:spacing w:after="0" w:line="240" w:lineRule="auto"/>
              <w:jc w:val="center"/>
              <w:rPr>
                <w:rFonts w:ascii="Times New Roman" w:hAnsi="Times New Roman"/>
                <w:sz w:val="14"/>
                <w:szCs w:val="14"/>
                <w:lang w:eastAsia="ru-RU"/>
              </w:rPr>
            </w:pPr>
            <w:r w:rsidRPr="00AA01A9">
              <w:rPr>
                <w:rFonts w:ascii="Times New Roman" w:hAnsi="Times New Roman"/>
                <w:sz w:val="14"/>
                <w:szCs w:val="14"/>
                <w:lang w:eastAsia="ru-RU"/>
              </w:rPr>
              <w:t>№</w:t>
            </w:r>
            <w:r w:rsidRPr="00AA01A9">
              <w:rPr>
                <w:rFonts w:ascii="Times New Roman" w:hAnsi="Times New Roman"/>
                <w:sz w:val="14"/>
                <w:szCs w:val="14"/>
                <w:lang w:eastAsia="ru-RU"/>
              </w:rPr>
              <w:br/>
            </w:r>
            <w:proofErr w:type="spellStart"/>
            <w:proofErr w:type="gramStart"/>
            <w:r w:rsidRPr="00AA01A9">
              <w:rPr>
                <w:rFonts w:ascii="Times New Roman" w:hAnsi="Times New Roman"/>
                <w:sz w:val="14"/>
                <w:szCs w:val="14"/>
                <w:lang w:eastAsia="ru-RU"/>
              </w:rPr>
              <w:t>п</w:t>
            </w:r>
            <w:proofErr w:type="spellEnd"/>
            <w:proofErr w:type="gramEnd"/>
            <w:r w:rsidRPr="00AA01A9">
              <w:rPr>
                <w:rFonts w:ascii="Times New Roman" w:hAnsi="Times New Roman"/>
                <w:sz w:val="14"/>
                <w:szCs w:val="14"/>
                <w:lang w:eastAsia="ru-RU"/>
              </w:rPr>
              <w:t>/</w:t>
            </w:r>
            <w:proofErr w:type="spellStart"/>
            <w:r w:rsidRPr="00AA01A9">
              <w:rPr>
                <w:rFonts w:ascii="Times New Roman" w:hAnsi="Times New Roman"/>
                <w:sz w:val="14"/>
                <w:szCs w:val="14"/>
                <w:lang w:eastAsia="ru-RU"/>
              </w:rPr>
              <w:t>п</w:t>
            </w:r>
            <w:proofErr w:type="spellEnd"/>
          </w:p>
        </w:tc>
        <w:tc>
          <w:tcPr>
            <w:tcW w:w="1579" w:type="pct"/>
            <w:tcBorders>
              <w:top w:val="single" w:sz="4" w:space="0" w:color="auto"/>
            </w:tcBorders>
            <w:shd w:val="clear" w:color="000000" w:fill="FFFFFF"/>
            <w:vAlign w:val="center"/>
          </w:tcPr>
          <w:p w:rsidR="00AA01A9" w:rsidRPr="00AA01A9" w:rsidRDefault="00AA01A9" w:rsidP="00007779">
            <w:pPr>
              <w:spacing w:after="0" w:line="240" w:lineRule="auto"/>
              <w:jc w:val="center"/>
              <w:rPr>
                <w:rFonts w:ascii="Times New Roman" w:hAnsi="Times New Roman"/>
                <w:sz w:val="14"/>
                <w:szCs w:val="14"/>
                <w:lang w:eastAsia="ru-RU"/>
              </w:rPr>
            </w:pPr>
            <w:r w:rsidRPr="00AA01A9">
              <w:rPr>
                <w:rFonts w:ascii="Times New Roman" w:hAnsi="Times New Roman"/>
                <w:sz w:val="14"/>
                <w:szCs w:val="14"/>
                <w:lang w:eastAsia="ru-RU"/>
              </w:rPr>
              <w:t>Цель,</w:t>
            </w:r>
            <w:r w:rsidRPr="00AA01A9">
              <w:rPr>
                <w:rFonts w:ascii="Times New Roman" w:hAnsi="Times New Roman"/>
                <w:sz w:val="14"/>
                <w:szCs w:val="14"/>
                <w:lang w:eastAsia="ru-RU"/>
              </w:rPr>
              <w:br/>
              <w:t>целевые индикаторы</w:t>
            </w:r>
          </w:p>
        </w:tc>
        <w:tc>
          <w:tcPr>
            <w:tcW w:w="409" w:type="pct"/>
            <w:tcBorders>
              <w:top w:val="single" w:sz="4" w:space="0" w:color="auto"/>
            </w:tcBorders>
            <w:shd w:val="clear" w:color="000000" w:fill="FFFFFF"/>
            <w:vAlign w:val="center"/>
          </w:tcPr>
          <w:p w:rsidR="00AA01A9" w:rsidRPr="00AA01A9" w:rsidRDefault="00AA01A9" w:rsidP="00007779">
            <w:pPr>
              <w:spacing w:after="0" w:line="240" w:lineRule="auto"/>
              <w:jc w:val="center"/>
              <w:rPr>
                <w:rFonts w:ascii="Times New Roman" w:hAnsi="Times New Roman"/>
                <w:sz w:val="14"/>
                <w:szCs w:val="14"/>
                <w:lang w:eastAsia="ru-RU"/>
              </w:rPr>
            </w:pPr>
            <w:r w:rsidRPr="00AA01A9">
              <w:rPr>
                <w:rFonts w:ascii="Times New Roman" w:hAnsi="Times New Roman"/>
                <w:sz w:val="14"/>
                <w:szCs w:val="14"/>
                <w:lang w:eastAsia="ru-RU"/>
              </w:rPr>
              <w:t>Единица измерения</w:t>
            </w:r>
          </w:p>
        </w:tc>
        <w:tc>
          <w:tcPr>
            <w:tcW w:w="562" w:type="pct"/>
            <w:tcBorders>
              <w:top w:val="single" w:sz="4" w:space="0" w:color="auto"/>
            </w:tcBorders>
            <w:shd w:val="clear" w:color="000000" w:fill="FFFFFF"/>
            <w:vAlign w:val="center"/>
          </w:tcPr>
          <w:p w:rsidR="00AA01A9" w:rsidRPr="00AA01A9" w:rsidRDefault="00AA01A9" w:rsidP="00007779">
            <w:pPr>
              <w:spacing w:after="0" w:line="240" w:lineRule="auto"/>
              <w:jc w:val="center"/>
              <w:rPr>
                <w:rFonts w:ascii="Times New Roman" w:hAnsi="Times New Roman"/>
                <w:sz w:val="14"/>
                <w:szCs w:val="14"/>
                <w:lang w:eastAsia="ru-RU"/>
              </w:rPr>
            </w:pPr>
            <w:r w:rsidRPr="00AA01A9">
              <w:rPr>
                <w:rFonts w:ascii="Times New Roman" w:hAnsi="Times New Roman"/>
                <w:sz w:val="14"/>
                <w:szCs w:val="14"/>
                <w:lang w:eastAsia="ru-RU"/>
              </w:rPr>
              <w:t>Источник информации</w:t>
            </w:r>
          </w:p>
        </w:tc>
        <w:tc>
          <w:tcPr>
            <w:tcW w:w="409" w:type="pct"/>
            <w:tcBorders>
              <w:top w:val="single" w:sz="4" w:space="0" w:color="auto"/>
            </w:tcBorders>
            <w:shd w:val="clear" w:color="000000" w:fill="FFFFFF"/>
            <w:vAlign w:val="center"/>
          </w:tcPr>
          <w:p w:rsidR="00AA01A9" w:rsidRPr="00AA01A9" w:rsidRDefault="00AA01A9" w:rsidP="00007779">
            <w:pPr>
              <w:spacing w:after="0" w:line="240" w:lineRule="auto"/>
              <w:jc w:val="center"/>
              <w:rPr>
                <w:rFonts w:ascii="Times New Roman" w:hAnsi="Times New Roman"/>
                <w:sz w:val="14"/>
                <w:szCs w:val="14"/>
                <w:lang w:eastAsia="ru-RU"/>
              </w:rPr>
            </w:pPr>
            <w:r w:rsidRPr="00AA01A9">
              <w:rPr>
                <w:rFonts w:ascii="Times New Roman" w:hAnsi="Times New Roman"/>
                <w:sz w:val="14"/>
                <w:szCs w:val="14"/>
                <w:lang w:eastAsia="ru-RU"/>
              </w:rPr>
              <w:br/>
              <w:t>2015 год</w:t>
            </w:r>
          </w:p>
        </w:tc>
        <w:tc>
          <w:tcPr>
            <w:tcW w:w="358" w:type="pct"/>
            <w:tcBorders>
              <w:top w:val="single" w:sz="4" w:space="0" w:color="auto"/>
            </w:tcBorders>
            <w:shd w:val="clear" w:color="000000" w:fill="FFFFFF"/>
            <w:vAlign w:val="center"/>
          </w:tcPr>
          <w:p w:rsidR="00AA01A9" w:rsidRPr="00AA01A9" w:rsidRDefault="00AA01A9" w:rsidP="00007779">
            <w:pPr>
              <w:spacing w:after="0" w:line="240" w:lineRule="auto"/>
              <w:jc w:val="center"/>
              <w:rPr>
                <w:rFonts w:ascii="Times New Roman" w:hAnsi="Times New Roman"/>
                <w:sz w:val="14"/>
                <w:szCs w:val="14"/>
                <w:lang w:eastAsia="ru-RU"/>
              </w:rPr>
            </w:pPr>
            <w:r w:rsidRPr="00AA01A9">
              <w:rPr>
                <w:rFonts w:ascii="Times New Roman" w:hAnsi="Times New Roman"/>
                <w:sz w:val="14"/>
                <w:szCs w:val="14"/>
                <w:lang w:eastAsia="ru-RU"/>
              </w:rPr>
              <w:br/>
              <w:t>2016 год</w:t>
            </w:r>
          </w:p>
        </w:tc>
        <w:tc>
          <w:tcPr>
            <w:tcW w:w="398" w:type="pct"/>
            <w:tcBorders>
              <w:top w:val="single" w:sz="4" w:space="0" w:color="auto"/>
            </w:tcBorders>
            <w:shd w:val="clear" w:color="000000" w:fill="FFFFFF"/>
            <w:vAlign w:val="center"/>
          </w:tcPr>
          <w:p w:rsidR="00AA01A9" w:rsidRPr="00AA01A9" w:rsidRDefault="00AA01A9" w:rsidP="00007779">
            <w:pPr>
              <w:spacing w:after="0" w:line="240" w:lineRule="auto"/>
              <w:jc w:val="center"/>
              <w:rPr>
                <w:rFonts w:ascii="Times New Roman" w:hAnsi="Times New Roman"/>
                <w:sz w:val="14"/>
                <w:szCs w:val="14"/>
                <w:lang w:eastAsia="ru-RU"/>
              </w:rPr>
            </w:pPr>
          </w:p>
          <w:p w:rsidR="00AA01A9" w:rsidRPr="00AA01A9" w:rsidRDefault="00AA01A9" w:rsidP="00007779">
            <w:pPr>
              <w:spacing w:after="0" w:line="240" w:lineRule="auto"/>
              <w:jc w:val="center"/>
              <w:rPr>
                <w:rFonts w:ascii="Times New Roman" w:hAnsi="Times New Roman"/>
                <w:sz w:val="14"/>
                <w:szCs w:val="14"/>
                <w:lang w:eastAsia="ru-RU"/>
              </w:rPr>
            </w:pPr>
            <w:r w:rsidRPr="00AA01A9">
              <w:rPr>
                <w:rFonts w:ascii="Times New Roman" w:hAnsi="Times New Roman"/>
                <w:sz w:val="14"/>
                <w:szCs w:val="14"/>
                <w:lang w:eastAsia="ru-RU"/>
              </w:rPr>
              <w:t>2017 год</w:t>
            </w:r>
          </w:p>
        </w:tc>
        <w:tc>
          <w:tcPr>
            <w:tcW w:w="513" w:type="pct"/>
            <w:tcBorders>
              <w:top w:val="single" w:sz="4" w:space="0" w:color="auto"/>
            </w:tcBorders>
            <w:shd w:val="clear" w:color="000000" w:fill="FFFFFF"/>
            <w:vAlign w:val="center"/>
          </w:tcPr>
          <w:p w:rsidR="00AA01A9" w:rsidRPr="00AA01A9" w:rsidRDefault="00AA01A9" w:rsidP="00007779">
            <w:pPr>
              <w:spacing w:after="0" w:line="240" w:lineRule="auto"/>
              <w:jc w:val="center"/>
              <w:rPr>
                <w:rFonts w:ascii="Times New Roman" w:hAnsi="Times New Roman"/>
                <w:sz w:val="14"/>
                <w:szCs w:val="14"/>
                <w:lang w:eastAsia="ru-RU"/>
              </w:rPr>
            </w:pPr>
            <w:r w:rsidRPr="00AA01A9">
              <w:rPr>
                <w:rFonts w:ascii="Times New Roman" w:hAnsi="Times New Roman"/>
                <w:sz w:val="14"/>
                <w:szCs w:val="14"/>
                <w:lang w:eastAsia="ru-RU"/>
              </w:rPr>
              <w:t>2018 год</w:t>
            </w:r>
          </w:p>
        </w:tc>
        <w:tc>
          <w:tcPr>
            <w:tcW w:w="512" w:type="pct"/>
            <w:tcBorders>
              <w:top w:val="single" w:sz="4" w:space="0" w:color="auto"/>
            </w:tcBorders>
            <w:shd w:val="clear" w:color="000000" w:fill="FFFFFF"/>
            <w:vAlign w:val="center"/>
          </w:tcPr>
          <w:p w:rsidR="00AA01A9" w:rsidRPr="00AA01A9" w:rsidRDefault="00AA01A9" w:rsidP="00007779">
            <w:pPr>
              <w:spacing w:after="0" w:line="240" w:lineRule="auto"/>
              <w:jc w:val="center"/>
              <w:rPr>
                <w:rFonts w:ascii="Times New Roman" w:hAnsi="Times New Roman"/>
                <w:sz w:val="14"/>
                <w:szCs w:val="14"/>
                <w:lang w:eastAsia="ru-RU"/>
              </w:rPr>
            </w:pPr>
            <w:r w:rsidRPr="00AA01A9">
              <w:rPr>
                <w:rFonts w:ascii="Times New Roman" w:hAnsi="Times New Roman"/>
                <w:sz w:val="14"/>
                <w:szCs w:val="14"/>
                <w:lang w:eastAsia="ru-RU"/>
              </w:rPr>
              <w:t>2019 год</w:t>
            </w:r>
          </w:p>
        </w:tc>
      </w:tr>
      <w:tr w:rsidR="00AA01A9" w:rsidRPr="00AA01A9" w:rsidTr="00AA01A9">
        <w:trPr>
          <w:trHeight w:val="20"/>
        </w:trPr>
        <w:tc>
          <w:tcPr>
            <w:tcW w:w="5000" w:type="pct"/>
            <w:gridSpan w:val="9"/>
            <w:shd w:val="clear" w:color="000000" w:fill="FFFFFF"/>
            <w:vAlign w:val="center"/>
          </w:tcPr>
          <w:p w:rsidR="00AA01A9" w:rsidRPr="00AA01A9" w:rsidRDefault="00AA01A9" w:rsidP="00007779">
            <w:pPr>
              <w:spacing w:after="0" w:line="240" w:lineRule="auto"/>
              <w:jc w:val="center"/>
              <w:rPr>
                <w:rFonts w:ascii="Times New Roman" w:hAnsi="Times New Roman"/>
                <w:sz w:val="14"/>
                <w:szCs w:val="14"/>
                <w:lang w:eastAsia="ru-RU"/>
              </w:rPr>
            </w:pPr>
            <w:r w:rsidRPr="00AA01A9">
              <w:rPr>
                <w:rFonts w:ascii="Times New Roman" w:hAnsi="Times New Roman"/>
                <w:sz w:val="14"/>
                <w:szCs w:val="14"/>
                <w:lang w:eastAsia="ru-RU"/>
              </w:rPr>
              <w:t>Цель: 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tc>
      </w:tr>
      <w:tr w:rsidR="00AA01A9" w:rsidRPr="00AA01A9" w:rsidTr="00AA01A9">
        <w:trPr>
          <w:trHeight w:val="20"/>
        </w:trPr>
        <w:tc>
          <w:tcPr>
            <w:tcW w:w="260" w:type="pct"/>
            <w:shd w:val="clear" w:color="000000" w:fill="FFFFFF"/>
            <w:noWrap/>
          </w:tcPr>
          <w:p w:rsidR="00AA01A9" w:rsidRPr="00AA01A9" w:rsidRDefault="00AA01A9" w:rsidP="00007779">
            <w:pPr>
              <w:spacing w:after="0"/>
              <w:jc w:val="center"/>
              <w:rPr>
                <w:rFonts w:ascii="Times New Roman" w:hAnsi="Times New Roman"/>
                <w:sz w:val="14"/>
                <w:szCs w:val="14"/>
              </w:rPr>
            </w:pPr>
            <w:r w:rsidRPr="00AA01A9">
              <w:rPr>
                <w:rFonts w:ascii="Times New Roman" w:hAnsi="Times New Roman"/>
                <w:sz w:val="14"/>
                <w:szCs w:val="14"/>
              </w:rPr>
              <w:t>1</w:t>
            </w:r>
          </w:p>
        </w:tc>
        <w:tc>
          <w:tcPr>
            <w:tcW w:w="1579" w:type="pct"/>
            <w:shd w:val="clear" w:color="000000" w:fill="FFFFFF"/>
          </w:tcPr>
          <w:p w:rsidR="00AA01A9" w:rsidRPr="00AA01A9" w:rsidRDefault="00AA01A9" w:rsidP="00007779">
            <w:pPr>
              <w:spacing w:after="0"/>
              <w:rPr>
                <w:rFonts w:ascii="Times New Roman" w:hAnsi="Times New Roman"/>
                <w:sz w:val="14"/>
                <w:szCs w:val="14"/>
              </w:rPr>
            </w:pPr>
            <w:r w:rsidRPr="00AA01A9">
              <w:rPr>
                <w:rFonts w:ascii="Times New Roman" w:hAnsi="Times New Roman"/>
                <w:sz w:val="14"/>
                <w:szCs w:val="14"/>
              </w:rPr>
              <w:t>Доля граждан, получивших услуги в учреждениях социального обслуживания населения, в общем числе граждан, обратившихся за их получением</w:t>
            </w:r>
          </w:p>
        </w:tc>
        <w:tc>
          <w:tcPr>
            <w:tcW w:w="409" w:type="pct"/>
            <w:shd w:val="clear" w:color="000000" w:fill="FFFFFF"/>
          </w:tcPr>
          <w:p w:rsidR="00AA01A9" w:rsidRPr="00AA01A9" w:rsidRDefault="00AA01A9" w:rsidP="00007779">
            <w:pPr>
              <w:spacing w:after="0"/>
              <w:jc w:val="center"/>
              <w:rPr>
                <w:rFonts w:ascii="Times New Roman" w:hAnsi="Times New Roman"/>
                <w:sz w:val="14"/>
                <w:szCs w:val="14"/>
              </w:rPr>
            </w:pPr>
            <w:r w:rsidRPr="00AA01A9">
              <w:rPr>
                <w:rFonts w:ascii="Times New Roman" w:hAnsi="Times New Roman"/>
                <w:sz w:val="14"/>
                <w:szCs w:val="14"/>
              </w:rPr>
              <w:t>%</w:t>
            </w:r>
          </w:p>
        </w:tc>
        <w:tc>
          <w:tcPr>
            <w:tcW w:w="562" w:type="pct"/>
            <w:shd w:val="clear" w:color="000000" w:fill="FFFFFF"/>
          </w:tcPr>
          <w:p w:rsidR="00AA01A9" w:rsidRPr="00AA01A9" w:rsidRDefault="00AA01A9" w:rsidP="00007779">
            <w:pPr>
              <w:spacing w:after="0"/>
              <w:jc w:val="center"/>
              <w:rPr>
                <w:rFonts w:ascii="Times New Roman" w:hAnsi="Times New Roman"/>
                <w:sz w:val="14"/>
                <w:szCs w:val="14"/>
              </w:rPr>
            </w:pPr>
            <w:r w:rsidRPr="00AA01A9">
              <w:rPr>
                <w:rFonts w:ascii="Times New Roman" w:hAnsi="Times New Roman"/>
                <w:sz w:val="14"/>
                <w:szCs w:val="14"/>
              </w:rPr>
              <w:t>Ведомственная отчетность</w:t>
            </w:r>
          </w:p>
        </w:tc>
        <w:tc>
          <w:tcPr>
            <w:tcW w:w="409" w:type="pct"/>
            <w:shd w:val="clear" w:color="000000" w:fill="FFFFFF"/>
          </w:tcPr>
          <w:p w:rsidR="00AA01A9" w:rsidRPr="00AA01A9" w:rsidRDefault="00AA01A9" w:rsidP="00007779">
            <w:pPr>
              <w:spacing w:after="0"/>
              <w:jc w:val="center"/>
              <w:rPr>
                <w:rFonts w:ascii="Times New Roman" w:hAnsi="Times New Roman"/>
                <w:sz w:val="14"/>
                <w:szCs w:val="14"/>
              </w:rPr>
            </w:pPr>
            <w:r w:rsidRPr="00AA01A9">
              <w:rPr>
                <w:rFonts w:ascii="Times New Roman" w:hAnsi="Times New Roman"/>
                <w:sz w:val="14"/>
                <w:szCs w:val="14"/>
              </w:rPr>
              <w:t>100,0</w:t>
            </w:r>
          </w:p>
        </w:tc>
        <w:tc>
          <w:tcPr>
            <w:tcW w:w="358" w:type="pct"/>
            <w:shd w:val="clear" w:color="000000" w:fill="FFFFFF"/>
          </w:tcPr>
          <w:p w:rsidR="00AA01A9" w:rsidRPr="00AA01A9" w:rsidRDefault="00AA01A9" w:rsidP="00007779">
            <w:pPr>
              <w:spacing w:after="0"/>
              <w:jc w:val="center"/>
              <w:rPr>
                <w:rFonts w:ascii="Times New Roman" w:hAnsi="Times New Roman"/>
                <w:sz w:val="14"/>
                <w:szCs w:val="14"/>
              </w:rPr>
            </w:pPr>
            <w:r w:rsidRPr="00AA01A9">
              <w:rPr>
                <w:rFonts w:ascii="Times New Roman" w:hAnsi="Times New Roman"/>
                <w:sz w:val="14"/>
                <w:szCs w:val="14"/>
              </w:rPr>
              <w:t>100,0</w:t>
            </w:r>
          </w:p>
        </w:tc>
        <w:tc>
          <w:tcPr>
            <w:tcW w:w="400" w:type="pct"/>
            <w:shd w:val="clear" w:color="000000" w:fill="FFFFFF"/>
          </w:tcPr>
          <w:p w:rsidR="00AA01A9" w:rsidRPr="00AA01A9" w:rsidRDefault="00AA01A9" w:rsidP="00007779">
            <w:pPr>
              <w:spacing w:after="0"/>
              <w:jc w:val="center"/>
              <w:rPr>
                <w:rFonts w:ascii="Times New Roman" w:hAnsi="Times New Roman"/>
                <w:sz w:val="14"/>
                <w:szCs w:val="14"/>
              </w:rPr>
            </w:pPr>
            <w:r w:rsidRPr="00AA01A9">
              <w:rPr>
                <w:rFonts w:ascii="Times New Roman" w:hAnsi="Times New Roman"/>
                <w:sz w:val="14"/>
                <w:szCs w:val="14"/>
              </w:rPr>
              <w:t>100,0</w:t>
            </w:r>
          </w:p>
        </w:tc>
        <w:tc>
          <w:tcPr>
            <w:tcW w:w="511" w:type="pct"/>
            <w:shd w:val="clear" w:color="000000" w:fill="FFFFFF"/>
          </w:tcPr>
          <w:p w:rsidR="00AA01A9" w:rsidRPr="00AA01A9" w:rsidRDefault="00AA01A9" w:rsidP="00007779">
            <w:pPr>
              <w:spacing w:after="0"/>
              <w:jc w:val="center"/>
              <w:rPr>
                <w:rFonts w:ascii="Times New Roman" w:hAnsi="Times New Roman"/>
                <w:sz w:val="14"/>
                <w:szCs w:val="14"/>
              </w:rPr>
            </w:pPr>
            <w:r w:rsidRPr="00AA01A9">
              <w:rPr>
                <w:rFonts w:ascii="Times New Roman" w:hAnsi="Times New Roman"/>
                <w:sz w:val="14"/>
                <w:szCs w:val="14"/>
              </w:rPr>
              <w:t>100,0</w:t>
            </w:r>
          </w:p>
        </w:tc>
        <w:tc>
          <w:tcPr>
            <w:tcW w:w="512" w:type="pct"/>
            <w:shd w:val="clear" w:color="000000" w:fill="FFFFFF"/>
          </w:tcPr>
          <w:p w:rsidR="00AA01A9" w:rsidRPr="00AA01A9" w:rsidRDefault="00AA01A9" w:rsidP="00007779">
            <w:pPr>
              <w:spacing w:after="0"/>
              <w:jc w:val="center"/>
              <w:rPr>
                <w:rFonts w:ascii="Times New Roman" w:hAnsi="Times New Roman"/>
                <w:sz w:val="14"/>
                <w:szCs w:val="14"/>
              </w:rPr>
            </w:pPr>
            <w:r w:rsidRPr="00AA01A9">
              <w:rPr>
                <w:rFonts w:ascii="Times New Roman" w:hAnsi="Times New Roman"/>
                <w:sz w:val="14"/>
                <w:szCs w:val="14"/>
              </w:rPr>
              <w:t>100,0</w:t>
            </w:r>
          </w:p>
        </w:tc>
      </w:tr>
      <w:tr w:rsidR="00AA01A9" w:rsidRPr="00AA01A9" w:rsidTr="00AA01A9">
        <w:trPr>
          <w:trHeight w:val="20"/>
        </w:trPr>
        <w:tc>
          <w:tcPr>
            <w:tcW w:w="260" w:type="pct"/>
            <w:shd w:val="clear" w:color="000000" w:fill="FFFFFF"/>
            <w:noWrap/>
          </w:tcPr>
          <w:p w:rsidR="00AA01A9" w:rsidRPr="00AA01A9" w:rsidRDefault="00AA01A9" w:rsidP="00007779">
            <w:pPr>
              <w:spacing w:after="0"/>
              <w:jc w:val="center"/>
              <w:rPr>
                <w:rFonts w:ascii="Times New Roman" w:hAnsi="Times New Roman"/>
                <w:sz w:val="14"/>
                <w:szCs w:val="14"/>
              </w:rPr>
            </w:pPr>
            <w:r w:rsidRPr="00AA01A9">
              <w:rPr>
                <w:rFonts w:ascii="Times New Roman" w:hAnsi="Times New Roman"/>
                <w:sz w:val="14"/>
                <w:szCs w:val="14"/>
              </w:rPr>
              <w:lastRenderedPageBreak/>
              <w:t>2</w:t>
            </w:r>
          </w:p>
        </w:tc>
        <w:tc>
          <w:tcPr>
            <w:tcW w:w="1579" w:type="pct"/>
            <w:shd w:val="clear" w:color="000000" w:fill="FFFFFF"/>
          </w:tcPr>
          <w:p w:rsidR="00AA01A9" w:rsidRPr="00AA01A9" w:rsidRDefault="00AA01A9" w:rsidP="00007779">
            <w:pPr>
              <w:spacing w:after="0"/>
              <w:jc w:val="both"/>
              <w:rPr>
                <w:rFonts w:ascii="Times New Roman" w:hAnsi="Times New Roman"/>
                <w:sz w:val="14"/>
                <w:szCs w:val="14"/>
              </w:rPr>
            </w:pPr>
            <w:r w:rsidRPr="00AA01A9">
              <w:rPr>
                <w:rFonts w:ascii="Times New Roman" w:hAnsi="Times New Roman"/>
                <w:sz w:val="14"/>
                <w:szCs w:val="14"/>
              </w:rPr>
              <w:t xml:space="preserve">Уровень удовлетворенности жителей      Богучанского района качеством  предоставления государственных и муниципальных  услуг </w:t>
            </w:r>
          </w:p>
        </w:tc>
        <w:tc>
          <w:tcPr>
            <w:tcW w:w="409" w:type="pct"/>
            <w:shd w:val="clear" w:color="000000" w:fill="FFFFFF"/>
          </w:tcPr>
          <w:p w:rsidR="00AA01A9" w:rsidRPr="00AA01A9" w:rsidRDefault="00AA01A9" w:rsidP="00007779">
            <w:pPr>
              <w:spacing w:after="0"/>
              <w:jc w:val="center"/>
              <w:rPr>
                <w:rFonts w:ascii="Times New Roman" w:hAnsi="Times New Roman"/>
                <w:sz w:val="14"/>
                <w:szCs w:val="14"/>
              </w:rPr>
            </w:pPr>
            <w:r w:rsidRPr="00AA01A9">
              <w:rPr>
                <w:rFonts w:ascii="Times New Roman" w:hAnsi="Times New Roman"/>
                <w:sz w:val="14"/>
                <w:szCs w:val="14"/>
              </w:rPr>
              <w:t>%</w:t>
            </w:r>
          </w:p>
        </w:tc>
        <w:tc>
          <w:tcPr>
            <w:tcW w:w="562" w:type="pct"/>
            <w:shd w:val="clear" w:color="000000" w:fill="FFFFFF"/>
          </w:tcPr>
          <w:p w:rsidR="00AA01A9" w:rsidRPr="00AA01A9" w:rsidRDefault="00AA01A9" w:rsidP="00007779">
            <w:pPr>
              <w:spacing w:after="0"/>
              <w:jc w:val="center"/>
              <w:rPr>
                <w:rFonts w:ascii="Times New Roman" w:hAnsi="Times New Roman"/>
                <w:sz w:val="14"/>
                <w:szCs w:val="14"/>
              </w:rPr>
            </w:pPr>
            <w:r w:rsidRPr="00AA01A9">
              <w:rPr>
                <w:rFonts w:ascii="Times New Roman" w:hAnsi="Times New Roman"/>
                <w:sz w:val="14"/>
                <w:szCs w:val="14"/>
              </w:rPr>
              <w:t>Результаты социологического опроса, проводимого министерством в рамках «Декады качества»</w:t>
            </w:r>
          </w:p>
        </w:tc>
        <w:tc>
          <w:tcPr>
            <w:tcW w:w="409" w:type="pct"/>
            <w:shd w:val="clear" w:color="000000" w:fill="FFFFFF"/>
          </w:tcPr>
          <w:p w:rsidR="00AA01A9" w:rsidRPr="00AA01A9" w:rsidRDefault="00AA01A9" w:rsidP="00007779">
            <w:pPr>
              <w:spacing w:after="0"/>
              <w:jc w:val="center"/>
              <w:rPr>
                <w:rFonts w:ascii="Times New Roman" w:hAnsi="Times New Roman"/>
                <w:sz w:val="14"/>
                <w:szCs w:val="14"/>
              </w:rPr>
            </w:pPr>
            <w:r w:rsidRPr="00AA01A9">
              <w:rPr>
                <w:rFonts w:ascii="Times New Roman" w:hAnsi="Times New Roman"/>
                <w:sz w:val="14"/>
                <w:szCs w:val="14"/>
              </w:rPr>
              <w:t>не менее 90</w:t>
            </w:r>
          </w:p>
        </w:tc>
        <w:tc>
          <w:tcPr>
            <w:tcW w:w="358" w:type="pct"/>
            <w:shd w:val="clear" w:color="000000" w:fill="FFFFFF"/>
          </w:tcPr>
          <w:p w:rsidR="00AA01A9" w:rsidRPr="00AA01A9" w:rsidRDefault="00AA01A9" w:rsidP="00007779">
            <w:pPr>
              <w:jc w:val="center"/>
              <w:rPr>
                <w:sz w:val="14"/>
                <w:szCs w:val="14"/>
              </w:rPr>
            </w:pPr>
            <w:r w:rsidRPr="00AA01A9">
              <w:rPr>
                <w:rFonts w:ascii="Times New Roman" w:hAnsi="Times New Roman"/>
                <w:sz w:val="14"/>
                <w:szCs w:val="14"/>
              </w:rPr>
              <w:t>не менее 90</w:t>
            </w:r>
          </w:p>
        </w:tc>
        <w:tc>
          <w:tcPr>
            <w:tcW w:w="400" w:type="pct"/>
            <w:shd w:val="clear" w:color="000000" w:fill="FFFFFF"/>
          </w:tcPr>
          <w:p w:rsidR="00AA01A9" w:rsidRPr="00AA01A9" w:rsidRDefault="00AA01A9" w:rsidP="00007779">
            <w:pPr>
              <w:jc w:val="center"/>
              <w:rPr>
                <w:sz w:val="14"/>
                <w:szCs w:val="14"/>
              </w:rPr>
            </w:pPr>
            <w:r w:rsidRPr="00AA01A9">
              <w:rPr>
                <w:rFonts w:ascii="Times New Roman" w:hAnsi="Times New Roman"/>
                <w:sz w:val="14"/>
                <w:szCs w:val="14"/>
              </w:rPr>
              <w:t>не менее 90</w:t>
            </w:r>
          </w:p>
        </w:tc>
        <w:tc>
          <w:tcPr>
            <w:tcW w:w="511" w:type="pct"/>
            <w:shd w:val="clear" w:color="000000" w:fill="FFFFFF"/>
          </w:tcPr>
          <w:p w:rsidR="00AA01A9" w:rsidRPr="00AA01A9" w:rsidRDefault="00AA01A9" w:rsidP="00007779">
            <w:pPr>
              <w:jc w:val="center"/>
              <w:rPr>
                <w:sz w:val="14"/>
                <w:szCs w:val="14"/>
              </w:rPr>
            </w:pPr>
            <w:r w:rsidRPr="00AA01A9">
              <w:rPr>
                <w:rFonts w:ascii="Times New Roman" w:hAnsi="Times New Roman"/>
                <w:sz w:val="14"/>
                <w:szCs w:val="14"/>
              </w:rPr>
              <w:t>не менее 90</w:t>
            </w:r>
          </w:p>
        </w:tc>
        <w:tc>
          <w:tcPr>
            <w:tcW w:w="512" w:type="pct"/>
            <w:shd w:val="clear" w:color="000000" w:fill="FFFFFF"/>
          </w:tcPr>
          <w:p w:rsidR="00AA01A9" w:rsidRPr="00AA01A9" w:rsidRDefault="00AA01A9" w:rsidP="00007779">
            <w:pPr>
              <w:jc w:val="center"/>
              <w:rPr>
                <w:sz w:val="14"/>
                <w:szCs w:val="14"/>
              </w:rPr>
            </w:pPr>
            <w:r w:rsidRPr="00AA01A9">
              <w:rPr>
                <w:rFonts w:ascii="Times New Roman" w:hAnsi="Times New Roman"/>
                <w:sz w:val="14"/>
                <w:szCs w:val="14"/>
              </w:rPr>
              <w:t>не менее 90</w:t>
            </w:r>
          </w:p>
        </w:tc>
      </w:tr>
    </w:tbl>
    <w:p w:rsidR="00C93CA9" w:rsidRDefault="00C93CA9"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A01A9" w:rsidRPr="00AA01A9" w:rsidRDefault="00AA01A9" w:rsidP="00AA01A9">
      <w:pPr>
        <w:spacing w:after="0" w:line="240" w:lineRule="auto"/>
        <w:jc w:val="right"/>
        <w:rPr>
          <w:rFonts w:ascii="Times New Roman" w:hAnsi="Times New Roman"/>
          <w:sz w:val="18"/>
          <w:szCs w:val="18"/>
          <w:lang w:eastAsia="ru-RU"/>
        </w:rPr>
      </w:pPr>
      <w:r>
        <w:rPr>
          <w:rFonts w:ascii="Times New Roman" w:hAnsi="Times New Roman"/>
          <w:sz w:val="24"/>
          <w:szCs w:val="24"/>
          <w:lang w:eastAsia="ru-RU"/>
        </w:rPr>
        <w:t xml:space="preserve">                                                                                                                                                               </w:t>
      </w:r>
      <w:r w:rsidRPr="00AA01A9">
        <w:rPr>
          <w:rFonts w:ascii="Times New Roman" w:hAnsi="Times New Roman"/>
          <w:sz w:val="18"/>
          <w:szCs w:val="18"/>
          <w:lang w:eastAsia="ru-RU"/>
        </w:rPr>
        <w:t xml:space="preserve">Приложение №2                                                                                                                                                                                             к  подпрограмме 6 "Обеспечение </w:t>
      </w:r>
      <w:proofErr w:type="gramStart"/>
      <w:r w:rsidRPr="00AA01A9">
        <w:rPr>
          <w:rFonts w:ascii="Times New Roman" w:hAnsi="Times New Roman"/>
          <w:sz w:val="18"/>
          <w:szCs w:val="18"/>
          <w:lang w:eastAsia="ru-RU"/>
        </w:rPr>
        <w:t>своевременного</w:t>
      </w:r>
      <w:proofErr w:type="gramEnd"/>
      <w:r w:rsidRPr="00AA01A9">
        <w:rPr>
          <w:rFonts w:ascii="Times New Roman" w:hAnsi="Times New Roman"/>
          <w:sz w:val="18"/>
          <w:szCs w:val="18"/>
          <w:lang w:eastAsia="ru-RU"/>
        </w:rPr>
        <w:t xml:space="preserve"> и качественного </w:t>
      </w:r>
    </w:p>
    <w:p w:rsidR="00AA01A9" w:rsidRPr="00AA01A9" w:rsidRDefault="00AA01A9" w:rsidP="00AA01A9">
      <w:pPr>
        <w:spacing w:after="0" w:line="240" w:lineRule="auto"/>
        <w:jc w:val="right"/>
        <w:rPr>
          <w:rFonts w:ascii="Times New Roman" w:hAnsi="Times New Roman"/>
          <w:sz w:val="18"/>
          <w:szCs w:val="18"/>
          <w:lang w:eastAsia="ru-RU"/>
        </w:rPr>
      </w:pPr>
      <w:r w:rsidRPr="00AA01A9">
        <w:rPr>
          <w:rFonts w:ascii="Times New Roman" w:hAnsi="Times New Roman"/>
          <w:sz w:val="18"/>
          <w:szCs w:val="18"/>
          <w:lang w:eastAsia="ru-RU"/>
        </w:rPr>
        <w:t xml:space="preserve">                                                                                                                                       исполнения переданных государственных полномочий по    приему  </w:t>
      </w:r>
    </w:p>
    <w:p w:rsidR="00AA01A9" w:rsidRPr="00AA01A9" w:rsidRDefault="00AA01A9" w:rsidP="00AA01A9">
      <w:pPr>
        <w:spacing w:after="0" w:line="240" w:lineRule="auto"/>
        <w:jc w:val="right"/>
        <w:rPr>
          <w:rFonts w:ascii="Times New Roman" w:hAnsi="Times New Roman"/>
          <w:sz w:val="18"/>
          <w:szCs w:val="18"/>
          <w:lang w:eastAsia="ru-RU"/>
        </w:rPr>
      </w:pPr>
      <w:r w:rsidRPr="00AA01A9">
        <w:rPr>
          <w:rFonts w:ascii="Times New Roman" w:hAnsi="Times New Roman"/>
          <w:sz w:val="18"/>
          <w:szCs w:val="18"/>
          <w:lang w:eastAsia="ru-RU"/>
        </w:rPr>
        <w:t xml:space="preserve">                                                                                                                                  граждан, сбору документов, ведению базы данных получателей </w:t>
      </w:r>
    </w:p>
    <w:p w:rsidR="00AA01A9" w:rsidRPr="00AA01A9" w:rsidRDefault="00AA01A9" w:rsidP="00AA01A9">
      <w:pPr>
        <w:spacing w:after="0" w:line="240" w:lineRule="auto"/>
        <w:jc w:val="right"/>
        <w:rPr>
          <w:rFonts w:ascii="Times New Roman" w:hAnsi="Times New Roman"/>
          <w:sz w:val="18"/>
          <w:szCs w:val="18"/>
          <w:lang w:eastAsia="ru-RU"/>
        </w:rPr>
      </w:pPr>
      <w:r w:rsidRPr="00AA01A9">
        <w:rPr>
          <w:rFonts w:ascii="Times New Roman" w:hAnsi="Times New Roman"/>
          <w:sz w:val="18"/>
          <w:szCs w:val="18"/>
          <w:lang w:eastAsia="ru-RU"/>
        </w:rPr>
        <w:t xml:space="preserve">                                                                                                                                         социальной помощи и  организации социального обслуживания»</w:t>
      </w:r>
      <w:r w:rsidRPr="00AA01A9">
        <w:rPr>
          <w:rFonts w:ascii="Times New Roman" w:hAnsi="Times New Roman"/>
          <w:sz w:val="18"/>
          <w:szCs w:val="18"/>
          <w:lang w:eastAsia="ru-RU"/>
        </w:rPr>
        <w:br/>
        <w:t xml:space="preserve">                                                                                                                                                        реализуемой в рамках муниципальной программы</w:t>
      </w:r>
    </w:p>
    <w:p w:rsidR="00AA01A9" w:rsidRPr="00AA01A9" w:rsidRDefault="00AA01A9" w:rsidP="00AA01A9">
      <w:pPr>
        <w:spacing w:after="0" w:line="240" w:lineRule="auto"/>
        <w:jc w:val="right"/>
        <w:rPr>
          <w:rFonts w:ascii="Times New Roman" w:hAnsi="Times New Roman"/>
          <w:sz w:val="18"/>
          <w:szCs w:val="18"/>
          <w:lang w:eastAsia="ru-RU"/>
        </w:rPr>
      </w:pPr>
      <w:r w:rsidRPr="00AA01A9">
        <w:rPr>
          <w:rFonts w:ascii="Times New Roman" w:hAnsi="Times New Roman"/>
          <w:sz w:val="18"/>
          <w:szCs w:val="18"/>
          <w:lang w:eastAsia="ru-RU"/>
        </w:rPr>
        <w:t xml:space="preserve">                                                                                                                         "Система социальной защиты населения Богучанского района»</w:t>
      </w:r>
    </w:p>
    <w:p w:rsidR="00AA01A9" w:rsidRPr="007945DF" w:rsidRDefault="00AA01A9" w:rsidP="00AA01A9">
      <w:pPr>
        <w:spacing w:after="0" w:line="240" w:lineRule="auto"/>
        <w:jc w:val="right"/>
        <w:rPr>
          <w:rFonts w:ascii="Times New Roman" w:hAnsi="Times New Roman"/>
          <w:sz w:val="18"/>
          <w:szCs w:val="18"/>
          <w:lang w:eastAsia="ru-RU"/>
        </w:rPr>
      </w:pPr>
      <w:r w:rsidRPr="00AA01A9">
        <w:rPr>
          <w:rFonts w:ascii="Times New Roman" w:hAnsi="Times New Roman"/>
          <w:sz w:val="18"/>
          <w:szCs w:val="18"/>
          <w:lang w:eastAsia="ru-RU"/>
        </w:rPr>
        <w:t xml:space="preserve">                                                                                                     </w:t>
      </w:r>
    </w:p>
    <w:p w:rsidR="00AA01A9" w:rsidRPr="00AA01A9" w:rsidRDefault="00AA01A9" w:rsidP="00AA01A9">
      <w:pPr>
        <w:autoSpaceDE w:val="0"/>
        <w:autoSpaceDN w:val="0"/>
        <w:adjustRightInd w:val="0"/>
        <w:spacing w:after="0" w:line="240" w:lineRule="auto"/>
        <w:jc w:val="center"/>
        <w:outlineLvl w:val="0"/>
        <w:rPr>
          <w:rFonts w:ascii="Times New Roman" w:hAnsi="Times New Roman"/>
          <w:sz w:val="20"/>
          <w:szCs w:val="18"/>
        </w:rPr>
      </w:pPr>
      <w:r w:rsidRPr="00AA01A9">
        <w:rPr>
          <w:rFonts w:ascii="Times New Roman" w:hAnsi="Times New Roman"/>
          <w:sz w:val="20"/>
          <w:szCs w:val="18"/>
        </w:rPr>
        <w:t>Перечень мероприятий подпрограммы 6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p w:rsidR="00C93CA9" w:rsidRPr="007945DF" w:rsidRDefault="00C93CA9"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9"/>
        <w:gridCol w:w="475"/>
        <w:gridCol w:w="390"/>
        <w:gridCol w:w="216"/>
        <w:gridCol w:w="289"/>
        <w:gridCol w:w="216"/>
        <w:gridCol w:w="590"/>
        <w:gridCol w:w="378"/>
        <w:gridCol w:w="784"/>
        <w:gridCol w:w="784"/>
        <w:gridCol w:w="514"/>
        <w:gridCol w:w="676"/>
        <w:gridCol w:w="784"/>
        <w:gridCol w:w="784"/>
        <w:gridCol w:w="216"/>
        <w:gridCol w:w="985"/>
      </w:tblGrid>
      <w:tr w:rsidR="00735502" w:rsidRPr="00735502" w:rsidTr="00735502">
        <w:trPr>
          <w:trHeight w:val="20"/>
        </w:trPr>
        <w:tc>
          <w:tcPr>
            <w:tcW w:w="943" w:type="pct"/>
            <w:vMerge w:val="restart"/>
            <w:shd w:val="clear" w:color="000000" w:fill="FFFFFF"/>
            <w:vAlign w:val="center"/>
          </w:tcPr>
          <w:p w:rsidR="00735502" w:rsidRPr="00735502" w:rsidRDefault="00735502" w:rsidP="00007779">
            <w:pPr>
              <w:spacing w:after="0" w:line="240" w:lineRule="auto"/>
              <w:jc w:val="center"/>
              <w:rPr>
                <w:rFonts w:ascii="Times New Roman" w:hAnsi="Times New Roman"/>
                <w:sz w:val="14"/>
                <w:szCs w:val="14"/>
                <w:lang w:eastAsia="ru-RU"/>
              </w:rPr>
            </w:pPr>
            <w:r w:rsidRPr="00735502">
              <w:rPr>
                <w:rFonts w:ascii="Times New Roman" w:hAnsi="Times New Roman"/>
                <w:sz w:val="14"/>
                <w:szCs w:val="14"/>
                <w:lang w:eastAsia="ru-RU"/>
              </w:rPr>
              <w:t>Наименование  программы, подпрограммы</w:t>
            </w:r>
          </w:p>
        </w:tc>
        <w:tc>
          <w:tcPr>
            <w:tcW w:w="189" w:type="pct"/>
            <w:vMerge w:val="restart"/>
            <w:shd w:val="clear" w:color="000000" w:fill="FFFFFF"/>
            <w:vAlign w:val="center"/>
          </w:tcPr>
          <w:p w:rsidR="00735502" w:rsidRPr="00735502" w:rsidRDefault="00735502" w:rsidP="00007779">
            <w:pPr>
              <w:spacing w:after="0" w:line="240" w:lineRule="auto"/>
              <w:jc w:val="center"/>
              <w:rPr>
                <w:rFonts w:ascii="Times New Roman" w:hAnsi="Times New Roman"/>
                <w:sz w:val="14"/>
                <w:szCs w:val="14"/>
                <w:lang w:eastAsia="ru-RU"/>
              </w:rPr>
            </w:pPr>
            <w:r w:rsidRPr="00735502">
              <w:rPr>
                <w:rFonts w:ascii="Times New Roman" w:hAnsi="Times New Roman"/>
                <w:sz w:val="14"/>
                <w:szCs w:val="14"/>
                <w:lang w:eastAsia="ru-RU"/>
              </w:rPr>
              <w:t xml:space="preserve">ГРБС </w:t>
            </w:r>
          </w:p>
        </w:tc>
        <w:tc>
          <w:tcPr>
            <w:tcW w:w="1008" w:type="pct"/>
            <w:gridSpan w:val="6"/>
            <w:vMerge w:val="restart"/>
            <w:shd w:val="clear" w:color="000000" w:fill="FFFFFF"/>
            <w:vAlign w:val="center"/>
          </w:tcPr>
          <w:p w:rsidR="00735502" w:rsidRPr="00735502" w:rsidRDefault="00735502" w:rsidP="00007779">
            <w:pPr>
              <w:spacing w:after="0" w:line="240" w:lineRule="auto"/>
              <w:jc w:val="center"/>
              <w:rPr>
                <w:rFonts w:ascii="Times New Roman" w:hAnsi="Times New Roman"/>
                <w:sz w:val="14"/>
                <w:szCs w:val="14"/>
                <w:lang w:eastAsia="ru-RU"/>
              </w:rPr>
            </w:pPr>
            <w:r w:rsidRPr="00735502">
              <w:rPr>
                <w:rFonts w:ascii="Times New Roman" w:hAnsi="Times New Roman"/>
                <w:sz w:val="14"/>
                <w:szCs w:val="14"/>
                <w:lang w:eastAsia="ru-RU"/>
              </w:rPr>
              <w:t>Код бюджетной классификации</w:t>
            </w:r>
          </w:p>
        </w:tc>
        <w:tc>
          <w:tcPr>
            <w:tcW w:w="2436" w:type="pct"/>
            <w:gridSpan w:val="7"/>
            <w:shd w:val="clear" w:color="000000" w:fill="FFFFFF"/>
            <w:vAlign w:val="center"/>
          </w:tcPr>
          <w:p w:rsidR="00735502" w:rsidRPr="00735502" w:rsidRDefault="00735502" w:rsidP="00007779">
            <w:pPr>
              <w:spacing w:after="0" w:line="240" w:lineRule="auto"/>
              <w:jc w:val="center"/>
              <w:rPr>
                <w:rFonts w:ascii="Times New Roman" w:hAnsi="Times New Roman"/>
                <w:sz w:val="14"/>
                <w:szCs w:val="14"/>
                <w:lang w:eastAsia="ru-RU"/>
              </w:rPr>
            </w:pPr>
            <w:r w:rsidRPr="00735502">
              <w:rPr>
                <w:rFonts w:ascii="Times New Roman" w:hAnsi="Times New Roman"/>
                <w:sz w:val="14"/>
                <w:szCs w:val="14"/>
                <w:lang w:eastAsia="ru-RU"/>
              </w:rPr>
              <w:t>Расходы</w:t>
            </w:r>
          </w:p>
        </w:tc>
        <w:tc>
          <w:tcPr>
            <w:tcW w:w="424" w:type="pct"/>
            <w:vMerge w:val="restart"/>
            <w:shd w:val="clear" w:color="000000" w:fill="FFFFFF"/>
            <w:vAlign w:val="center"/>
          </w:tcPr>
          <w:p w:rsidR="00735502" w:rsidRPr="00735502" w:rsidRDefault="00735502" w:rsidP="00007779">
            <w:pPr>
              <w:spacing w:after="0" w:line="240" w:lineRule="auto"/>
              <w:jc w:val="center"/>
              <w:rPr>
                <w:rFonts w:ascii="Times New Roman" w:hAnsi="Times New Roman"/>
                <w:sz w:val="14"/>
                <w:szCs w:val="14"/>
                <w:lang w:eastAsia="ru-RU"/>
              </w:rPr>
            </w:pPr>
            <w:r w:rsidRPr="00735502">
              <w:rPr>
                <w:rFonts w:ascii="Times New Roman" w:hAnsi="Times New Roman"/>
                <w:sz w:val="14"/>
                <w:szCs w:val="14"/>
                <w:lang w:eastAsia="ru-RU"/>
              </w:rPr>
              <w:t xml:space="preserve">Ожидаемый результат от реализации подпрограммного мероприятия </w:t>
            </w:r>
            <w:r w:rsidRPr="00735502">
              <w:rPr>
                <w:rFonts w:ascii="Times New Roman" w:hAnsi="Times New Roman"/>
                <w:sz w:val="14"/>
                <w:szCs w:val="14"/>
                <w:lang w:eastAsia="ru-RU"/>
              </w:rPr>
              <w:br/>
              <w:t>(в натуральном выражении), количество получателей</w:t>
            </w:r>
          </w:p>
        </w:tc>
      </w:tr>
      <w:tr w:rsidR="00735502" w:rsidRPr="00735502" w:rsidTr="00735502">
        <w:trPr>
          <w:trHeight w:val="20"/>
        </w:trPr>
        <w:tc>
          <w:tcPr>
            <w:tcW w:w="943" w:type="pct"/>
            <w:vMerge/>
            <w:vAlign w:val="center"/>
          </w:tcPr>
          <w:p w:rsidR="00735502" w:rsidRPr="00735502" w:rsidRDefault="00735502" w:rsidP="00007779">
            <w:pPr>
              <w:spacing w:after="0" w:line="240" w:lineRule="auto"/>
              <w:rPr>
                <w:rFonts w:ascii="Times New Roman" w:hAnsi="Times New Roman"/>
                <w:sz w:val="14"/>
                <w:szCs w:val="14"/>
                <w:lang w:eastAsia="ru-RU"/>
              </w:rPr>
            </w:pPr>
          </w:p>
        </w:tc>
        <w:tc>
          <w:tcPr>
            <w:tcW w:w="189" w:type="pct"/>
            <w:vMerge/>
            <w:vAlign w:val="center"/>
          </w:tcPr>
          <w:p w:rsidR="00735502" w:rsidRPr="00735502" w:rsidRDefault="00735502" w:rsidP="00007779">
            <w:pPr>
              <w:spacing w:after="0" w:line="240" w:lineRule="auto"/>
              <w:rPr>
                <w:rFonts w:ascii="Times New Roman" w:hAnsi="Times New Roman"/>
                <w:sz w:val="14"/>
                <w:szCs w:val="14"/>
                <w:lang w:eastAsia="ru-RU"/>
              </w:rPr>
            </w:pPr>
          </w:p>
        </w:tc>
        <w:tc>
          <w:tcPr>
            <w:tcW w:w="1008" w:type="pct"/>
            <w:gridSpan w:val="6"/>
            <w:vMerge/>
            <w:vAlign w:val="center"/>
          </w:tcPr>
          <w:p w:rsidR="00735502" w:rsidRPr="00735502" w:rsidRDefault="00735502" w:rsidP="00007779">
            <w:pPr>
              <w:spacing w:after="0" w:line="240" w:lineRule="auto"/>
              <w:rPr>
                <w:rFonts w:ascii="Times New Roman" w:hAnsi="Times New Roman"/>
                <w:sz w:val="14"/>
                <w:szCs w:val="14"/>
                <w:lang w:eastAsia="ru-RU"/>
              </w:rPr>
            </w:pPr>
          </w:p>
        </w:tc>
        <w:tc>
          <w:tcPr>
            <w:tcW w:w="2436" w:type="pct"/>
            <w:gridSpan w:val="7"/>
            <w:shd w:val="clear" w:color="000000" w:fill="FFFFFF"/>
            <w:vAlign w:val="center"/>
          </w:tcPr>
          <w:p w:rsidR="00735502" w:rsidRPr="00735502" w:rsidRDefault="00735502" w:rsidP="00007779">
            <w:pPr>
              <w:spacing w:after="0" w:line="240" w:lineRule="auto"/>
              <w:jc w:val="center"/>
              <w:rPr>
                <w:rFonts w:ascii="Times New Roman" w:hAnsi="Times New Roman"/>
                <w:sz w:val="14"/>
                <w:szCs w:val="14"/>
                <w:lang w:eastAsia="ru-RU"/>
              </w:rPr>
            </w:pPr>
            <w:r w:rsidRPr="00735502">
              <w:rPr>
                <w:rFonts w:ascii="Times New Roman" w:hAnsi="Times New Roman"/>
                <w:sz w:val="14"/>
                <w:szCs w:val="14"/>
                <w:lang w:eastAsia="ru-RU"/>
              </w:rPr>
              <w:t>( рублей), годы</w:t>
            </w:r>
          </w:p>
        </w:tc>
        <w:tc>
          <w:tcPr>
            <w:tcW w:w="424" w:type="pct"/>
            <w:vMerge/>
            <w:vAlign w:val="center"/>
          </w:tcPr>
          <w:p w:rsidR="00735502" w:rsidRPr="00735502" w:rsidRDefault="00735502" w:rsidP="00007779">
            <w:pPr>
              <w:spacing w:after="0" w:line="240" w:lineRule="auto"/>
              <w:rPr>
                <w:rFonts w:ascii="Times New Roman" w:hAnsi="Times New Roman"/>
                <w:sz w:val="14"/>
                <w:szCs w:val="14"/>
                <w:lang w:eastAsia="ru-RU"/>
              </w:rPr>
            </w:pPr>
          </w:p>
        </w:tc>
      </w:tr>
      <w:tr w:rsidR="00735502" w:rsidRPr="00735502" w:rsidTr="00735502">
        <w:trPr>
          <w:trHeight w:val="20"/>
        </w:trPr>
        <w:tc>
          <w:tcPr>
            <w:tcW w:w="943" w:type="pct"/>
            <w:vMerge/>
            <w:vAlign w:val="center"/>
          </w:tcPr>
          <w:p w:rsidR="00735502" w:rsidRPr="00735502" w:rsidRDefault="00735502" w:rsidP="00007779">
            <w:pPr>
              <w:spacing w:after="0" w:line="240" w:lineRule="auto"/>
              <w:rPr>
                <w:rFonts w:ascii="Times New Roman" w:hAnsi="Times New Roman"/>
                <w:sz w:val="14"/>
                <w:szCs w:val="14"/>
                <w:lang w:eastAsia="ru-RU"/>
              </w:rPr>
            </w:pPr>
          </w:p>
        </w:tc>
        <w:tc>
          <w:tcPr>
            <w:tcW w:w="189" w:type="pct"/>
            <w:vMerge/>
            <w:vAlign w:val="center"/>
          </w:tcPr>
          <w:p w:rsidR="00735502" w:rsidRPr="00735502" w:rsidRDefault="00735502" w:rsidP="00007779">
            <w:pPr>
              <w:spacing w:after="0" w:line="240" w:lineRule="auto"/>
              <w:rPr>
                <w:rFonts w:ascii="Times New Roman" w:hAnsi="Times New Roman"/>
                <w:sz w:val="14"/>
                <w:szCs w:val="14"/>
                <w:lang w:eastAsia="ru-RU"/>
              </w:rPr>
            </w:pPr>
          </w:p>
        </w:tc>
        <w:tc>
          <w:tcPr>
            <w:tcW w:w="236" w:type="pct"/>
            <w:gridSpan w:val="2"/>
            <w:vMerge w:val="restart"/>
            <w:shd w:val="clear" w:color="000000" w:fill="FFFFFF"/>
            <w:vAlign w:val="center"/>
          </w:tcPr>
          <w:p w:rsidR="00735502" w:rsidRPr="00735502" w:rsidRDefault="00735502" w:rsidP="00007779">
            <w:pPr>
              <w:spacing w:after="0" w:line="240" w:lineRule="auto"/>
              <w:jc w:val="center"/>
              <w:rPr>
                <w:rFonts w:ascii="Times New Roman" w:hAnsi="Times New Roman"/>
                <w:sz w:val="14"/>
                <w:szCs w:val="14"/>
                <w:lang w:eastAsia="ru-RU"/>
              </w:rPr>
            </w:pPr>
            <w:r w:rsidRPr="00735502">
              <w:rPr>
                <w:rFonts w:ascii="Times New Roman" w:hAnsi="Times New Roman"/>
                <w:sz w:val="14"/>
                <w:szCs w:val="14"/>
                <w:lang w:eastAsia="ru-RU"/>
              </w:rPr>
              <w:t>ГРБС</w:t>
            </w:r>
          </w:p>
        </w:tc>
        <w:tc>
          <w:tcPr>
            <w:tcW w:w="236" w:type="pct"/>
            <w:gridSpan w:val="2"/>
            <w:vMerge w:val="restart"/>
            <w:shd w:val="clear" w:color="000000" w:fill="FFFFFF"/>
            <w:vAlign w:val="center"/>
          </w:tcPr>
          <w:p w:rsidR="00735502" w:rsidRPr="00735502" w:rsidRDefault="00735502" w:rsidP="00007779">
            <w:pPr>
              <w:spacing w:after="0" w:line="240" w:lineRule="auto"/>
              <w:jc w:val="center"/>
              <w:rPr>
                <w:rFonts w:ascii="Times New Roman" w:hAnsi="Times New Roman"/>
                <w:sz w:val="14"/>
                <w:szCs w:val="14"/>
                <w:lang w:eastAsia="ru-RU"/>
              </w:rPr>
            </w:pPr>
            <w:proofErr w:type="spellStart"/>
            <w:r w:rsidRPr="00735502">
              <w:rPr>
                <w:rFonts w:ascii="Times New Roman" w:hAnsi="Times New Roman"/>
                <w:sz w:val="14"/>
                <w:szCs w:val="14"/>
                <w:lang w:eastAsia="ru-RU"/>
              </w:rPr>
              <w:t>РзПр</w:t>
            </w:r>
            <w:proofErr w:type="spellEnd"/>
          </w:p>
        </w:tc>
        <w:tc>
          <w:tcPr>
            <w:tcW w:w="353" w:type="pct"/>
            <w:vMerge w:val="restart"/>
            <w:shd w:val="clear" w:color="000000" w:fill="FFFFFF"/>
            <w:vAlign w:val="center"/>
          </w:tcPr>
          <w:p w:rsidR="00735502" w:rsidRPr="00735502" w:rsidRDefault="00735502" w:rsidP="00007779">
            <w:pPr>
              <w:spacing w:after="0" w:line="240" w:lineRule="auto"/>
              <w:jc w:val="center"/>
              <w:rPr>
                <w:rFonts w:ascii="Times New Roman" w:hAnsi="Times New Roman"/>
                <w:sz w:val="14"/>
                <w:szCs w:val="14"/>
                <w:lang w:eastAsia="ru-RU"/>
              </w:rPr>
            </w:pPr>
            <w:r w:rsidRPr="00735502">
              <w:rPr>
                <w:rFonts w:ascii="Times New Roman" w:hAnsi="Times New Roman"/>
                <w:sz w:val="14"/>
                <w:szCs w:val="14"/>
                <w:lang w:eastAsia="ru-RU"/>
              </w:rPr>
              <w:t>ЦСР</w:t>
            </w:r>
          </w:p>
        </w:tc>
        <w:tc>
          <w:tcPr>
            <w:tcW w:w="183" w:type="pct"/>
            <w:vMerge w:val="restart"/>
            <w:shd w:val="clear" w:color="000000" w:fill="FFFFFF"/>
            <w:vAlign w:val="center"/>
          </w:tcPr>
          <w:p w:rsidR="00735502" w:rsidRPr="00735502" w:rsidRDefault="00735502" w:rsidP="00007779">
            <w:pPr>
              <w:spacing w:after="0" w:line="240" w:lineRule="auto"/>
              <w:jc w:val="center"/>
              <w:rPr>
                <w:rFonts w:ascii="Times New Roman" w:hAnsi="Times New Roman"/>
                <w:sz w:val="14"/>
                <w:szCs w:val="14"/>
                <w:lang w:eastAsia="ru-RU"/>
              </w:rPr>
            </w:pPr>
            <w:r w:rsidRPr="00735502">
              <w:rPr>
                <w:rFonts w:ascii="Times New Roman" w:hAnsi="Times New Roman"/>
                <w:sz w:val="14"/>
                <w:szCs w:val="14"/>
                <w:lang w:eastAsia="ru-RU"/>
              </w:rPr>
              <w:t>ВР</w:t>
            </w:r>
          </w:p>
        </w:tc>
        <w:tc>
          <w:tcPr>
            <w:tcW w:w="360" w:type="pct"/>
            <w:shd w:val="clear" w:color="000000" w:fill="FFFFFF"/>
            <w:vAlign w:val="center"/>
          </w:tcPr>
          <w:p w:rsidR="00735502" w:rsidRPr="00735502" w:rsidRDefault="00735502" w:rsidP="00007779">
            <w:pPr>
              <w:spacing w:after="0" w:line="240" w:lineRule="auto"/>
              <w:jc w:val="center"/>
              <w:rPr>
                <w:rFonts w:ascii="Times New Roman" w:hAnsi="Times New Roman"/>
                <w:sz w:val="14"/>
                <w:szCs w:val="14"/>
                <w:lang w:eastAsia="ru-RU"/>
              </w:rPr>
            </w:pPr>
          </w:p>
        </w:tc>
        <w:tc>
          <w:tcPr>
            <w:tcW w:w="424" w:type="pct"/>
            <w:shd w:val="clear" w:color="000000" w:fill="FFFFFF"/>
            <w:vAlign w:val="center"/>
          </w:tcPr>
          <w:p w:rsidR="00735502" w:rsidRPr="00735502" w:rsidRDefault="00735502" w:rsidP="00007779">
            <w:pPr>
              <w:spacing w:after="0" w:line="240" w:lineRule="auto"/>
              <w:jc w:val="center"/>
              <w:rPr>
                <w:rFonts w:ascii="Times New Roman" w:hAnsi="Times New Roman"/>
                <w:sz w:val="14"/>
                <w:szCs w:val="14"/>
                <w:lang w:eastAsia="ru-RU"/>
              </w:rPr>
            </w:pPr>
          </w:p>
        </w:tc>
        <w:tc>
          <w:tcPr>
            <w:tcW w:w="425" w:type="pct"/>
            <w:shd w:val="clear" w:color="000000" w:fill="FFFFFF"/>
            <w:vAlign w:val="center"/>
          </w:tcPr>
          <w:p w:rsidR="00735502" w:rsidRPr="00735502" w:rsidRDefault="00735502" w:rsidP="00007779">
            <w:pPr>
              <w:spacing w:after="0" w:line="240" w:lineRule="auto"/>
              <w:jc w:val="center"/>
              <w:rPr>
                <w:rFonts w:ascii="Times New Roman" w:hAnsi="Times New Roman"/>
                <w:sz w:val="14"/>
                <w:szCs w:val="14"/>
                <w:lang w:eastAsia="ru-RU"/>
              </w:rPr>
            </w:pPr>
          </w:p>
        </w:tc>
        <w:tc>
          <w:tcPr>
            <w:tcW w:w="377" w:type="pct"/>
            <w:shd w:val="clear" w:color="000000" w:fill="FFFFFF"/>
            <w:vAlign w:val="center"/>
          </w:tcPr>
          <w:p w:rsidR="00735502" w:rsidRPr="00735502" w:rsidRDefault="00735502" w:rsidP="00007779">
            <w:pPr>
              <w:spacing w:after="0" w:line="240" w:lineRule="auto"/>
              <w:jc w:val="center"/>
              <w:rPr>
                <w:rFonts w:ascii="Times New Roman" w:hAnsi="Times New Roman"/>
                <w:sz w:val="14"/>
                <w:szCs w:val="14"/>
                <w:lang w:eastAsia="ru-RU"/>
              </w:rPr>
            </w:pPr>
          </w:p>
        </w:tc>
        <w:tc>
          <w:tcPr>
            <w:tcW w:w="377" w:type="pct"/>
            <w:shd w:val="clear" w:color="000000" w:fill="FFFFFF"/>
            <w:vAlign w:val="center"/>
          </w:tcPr>
          <w:p w:rsidR="00735502" w:rsidRPr="00735502" w:rsidRDefault="00735502" w:rsidP="00007779">
            <w:pPr>
              <w:spacing w:after="0" w:line="240" w:lineRule="auto"/>
              <w:jc w:val="center"/>
              <w:rPr>
                <w:rFonts w:ascii="Times New Roman" w:hAnsi="Times New Roman"/>
                <w:sz w:val="14"/>
                <w:szCs w:val="14"/>
                <w:lang w:eastAsia="ru-RU"/>
              </w:rPr>
            </w:pPr>
          </w:p>
        </w:tc>
        <w:tc>
          <w:tcPr>
            <w:tcW w:w="472" w:type="pct"/>
            <w:gridSpan w:val="2"/>
            <w:vMerge w:val="restart"/>
            <w:shd w:val="clear" w:color="000000" w:fill="FFFFFF"/>
            <w:vAlign w:val="center"/>
          </w:tcPr>
          <w:p w:rsidR="00735502" w:rsidRPr="00735502" w:rsidRDefault="00735502" w:rsidP="00007779">
            <w:pPr>
              <w:spacing w:after="0" w:line="240" w:lineRule="auto"/>
              <w:jc w:val="center"/>
              <w:rPr>
                <w:rFonts w:ascii="Times New Roman" w:hAnsi="Times New Roman"/>
                <w:sz w:val="14"/>
                <w:szCs w:val="14"/>
                <w:lang w:eastAsia="ru-RU"/>
              </w:rPr>
            </w:pPr>
            <w:r w:rsidRPr="00735502">
              <w:rPr>
                <w:rFonts w:ascii="Times New Roman" w:hAnsi="Times New Roman"/>
                <w:sz w:val="14"/>
                <w:szCs w:val="14"/>
                <w:lang w:eastAsia="ru-RU"/>
              </w:rPr>
              <w:t>Итого на период</w:t>
            </w:r>
          </w:p>
        </w:tc>
        <w:tc>
          <w:tcPr>
            <w:tcW w:w="424" w:type="pct"/>
            <w:vMerge/>
            <w:vAlign w:val="center"/>
          </w:tcPr>
          <w:p w:rsidR="00735502" w:rsidRPr="00735502" w:rsidRDefault="00735502" w:rsidP="00007779">
            <w:pPr>
              <w:spacing w:after="0" w:line="240" w:lineRule="auto"/>
              <w:rPr>
                <w:rFonts w:ascii="Times New Roman" w:hAnsi="Times New Roman"/>
                <w:sz w:val="14"/>
                <w:szCs w:val="14"/>
                <w:lang w:eastAsia="ru-RU"/>
              </w:rPr>
            </w:pPr>
          </w:p>
        </w:tc>
      </w:tr>
      <w:tr w:rsidR="00735502" w:rsidRPr="00735502" w:rsidTr="00735502">
        <w:trPr>
          <w:trHeight w:val="20"/>
        </w:trPr>
        <w:tc>
          <w:tcPr>
            <w:tcW w:w="943" w:type="pct"/>
            <w:vMerge/>
            <w:vAlign w:val="center"/>
          </w:tcPr>
          <w:p w:rsidR="00735502" w:rsidRPr="00735502" w:rsidRDefault="00735502" w:rsidP="00007779">
            <w:pPr>
              <w:spacing w:after="0" w:line="240" w:lineRule="auto"/>
              <w:rPr>
                <w:rFonts w:ascii="Times New Roman" w:hAnsi="Times New Roman"/>
                <w:sz w:val="14"/>
                <w:szCs w:val="14"/>
                <w:lang w:eastAsia="ru-RU"/>
              </w:rPr>
            </w:pPr>
          </w:p>
        </w:tc>
        <w:tc>
          <w:tcPr>
            <w:tcW w:w="189" w:type="pct"/>
            <w:vMerge/>
            <w:vAlign w:val="center"/>
          </w:tcPr>
          <w:p w:rsidR="00735502" w:rsidRPr="00735502" w:rsidRDefault="00735502" w:rsidP="00007779">
            <w:pPr>
              <w:spacing w:after="0" w:line="240" w:lineRule="auto"/>
              <w:rPr>
                <w:rFonts w:ascii="Times New Roman" w:hAnsi="Times New Roman"/>
                <w:sz w:val="14"/>
                <w:szCs w:val="14"/>
                <w:lang w:eastAsia="ru-RU"/>
              </w:rPr>
            </w:pPr>
          </w:p>
        </w:tc>
        <w:tc>
          <w:tcPr>
            <w:tcW w:w="236" w:type="pct"/>
            <w:gridSpan w:val="2"/>
            <w:vMerge/>
            <w:vAlign w:val="center"/>
          </w:tcPr>
          <w:p w:rsidR="00735502" w:rsidRPr="00735502" w:rsidRDefault="00735502" w:rsidP="00007779">
            <w:pPr>
              <w:spacing w:after="0" w:line="240" w:lineRule="auto"/>
              <w:rPr>
                <w:rFonts w:ascii="Times New Roman" w:hAnsi="Times New Roman"/>
                <w:sz w:val="14"/>
                <w:szCs w:val="14"/>
                <w:lang w:eastAsia="ru-RU"/>
              </w:rPr>
            </w:pPr>
          </w:p>
        </w:tc>
        <w:tc>
          <w:tcPr>
            <w:tcW w:w="236" w:type="pct"/>
            <w:gridSpan w:val="2"/>
            <w:vMerge/>
            <w:vAlign w:val="center"/>
          </w:tcPr>
          <w:p w:rsidR="00735502" w:rsidRPr="00735502" w:rsidRDefault="00735502" w:rsidP="00007779">
            <w:pPr>
              <w:spacing w:after="0" w:line="240" w:lineRule="auto"/>
              <w:rPr>
                <w:rFonts w:ascii="Times New Roman" w:hAnsi="Times New Roman"/>
                <w:sz w:val="14"/>
                <w:szCs w:val="14"/>
                <w:lang w:eastAsia="ru-RU"/>
              </w:rPr>
            </w:pPr>
          </w:p>
        </w:tc>
        <w:tc>
          <w:tcPr>
            <w:tcW w:w="353" w:type="pct"/>
            <w:vMerge/>
            <w:vAlign w:val="center"/>
          </w:tcPr>
          <w:p w:rsidR="00735502" w:rsidRPr="00735502" w:rsidRDefault="00735502" w:rsidP="00007779">
            <w:pPr>
              <w:spacing w:after="0" w:line="240" w:lineRule="auto"/>
              <w:rPr>
                <w:rFonts w:ascii="Times New Roman" w:hAnsi="Times New Roman"/>
                <w:sz w:val="14"/>
                <w:szCs w:val="14"/>
                <w:lang w:eastAsia="ru-RU"/>
              </w:rPr>
            </w:pPr>
          </w:p>
        </w:tc>
        <w:tc>
          <w:tcPr>
            <w:tcW w:w="183" w:type="pct"/>
            <w:vMerge/>
            <w:vAlign w:val="center"/>
          </w:tcPr>
          <w:p w:rsidR="00735502" w:rsidRPr="00735502" w:rsidRDefault="00735502" w:rsidP="00007779">
            <w:pPr>
              <w:spacing w:after="0" w:line="240" w:lineRule="auto"/>
              <w:rPr>
                <w:rFonts w:ascii="Times New Roman" w:hAnsi="Times New Roman"/>
                <w:sz w:val="14"/>
                <w:szCs w:val="14"/>
                <w:lang w:eastAsia="ru-RU"/>
              </w:rPr>
            </w:pPr>
          </w:p>
        </w:tc>
        <w:tc>
          <w:tcPr>
            <w:tcW w:w="360" w:type="pct"/>
            <w:shd w:val="clear" w:color="000000" w:fill="FFFFFF"/>
            <w:vAlign w:val="center"/>
          </w:tcPr>
          <w:p w:rsidR="00735502" w:rsidRPr="00735502" w:rsidRDefault="00735502" w:rsidP="00007779">
            <w:pPr>
              <w:spacing w:after="0" w:line="240" w:lineRule="auto"/>
              <w:jc w:val="center"/>
              <w:rPr>
                <w:rFonts w:ascii="Times New Roman" w:hAnsi="Times New Roman"/>
                <w:sz w:val="14"/>
                <w:szCs w:val="14"/>
                <w:lang w:eastAsia="ru-RU"/>
              </w:rPr>
            </w:pPr>
            <w:r w:rsidRPr="00735502">
              <w:rPr>
                <w:rFonts w:ascii="Times New Roman" w:hAnsi="Times New Roman"/>
                <w:sz w:val="14"/>
                <w:szCs w:val="14"/>
                <w:lang w:eastAsia="ru-RU"/>
              </w:rPr>
              <w:t>2015 год</w:t>
            </w:r>
          </w:p>
        </w:tc>
        <w:tc>
          <w:tcPr>
            <w:tcW w:w="424" w:type="pct"/>
            <w:shd w:val="clear" w:color="000000" w:fill="FFFFFF"/>
            <w:vAlign w:val="center"/>
          </w:tcPr>
          <w:p w:rsidR="00735502" w:rsidRPr="00735502" w:rsidRDefault="00735502" w:rsidP="00007779">
            <w:pPr>
              <w:spacing w:after="0" w:line="240" w:lineRule="auto"/>
              <w:jc w:val="center"/>
              <w:rPr>
                <w:rFonts w:ascii="Times New Roman" w:hAnsi="Times New Roman"/>
                <w:sz w:val="14"/>
                <w:szCs w:val="14"/>
                <w:lang w:eastAsia="ru-RU"/>
              </w:rPr>
            </w:pPr>
            <w:r w:rsidRPr="00735502">
              <w:rPr>
                <w:rFonts w:ascii="Times New Roman" w:hAnsi="Times New Roman"/>
                <w:sz w:val="14"/>
                <w:szCs w:val="14"/>
                <w:lang w:eastAsia="ru-RU"/>
              </w:rPr>
              <w:t>2016 год</w:t>
            </w:r>
          </w:p>
        </w:tc>
        <w:tc>
          <w:tcPr>
            <w:tcW w:w="425" w:type="pct"/>
            <w:shd w:val="clear" w:color="000000" w:fill="FFFFFF"/>
            <w:vAlign w:val="center"/>
          </w:tcPr>
          <w:p w:rsidR="00735502" w:rsidRPr="00735502" w:rsidRDefault="00735502" w:rsidP="00007779">
            <w:pPr>
              <w:spacing w:after="0" w:line="240" w:lineRule="auto"/>
              <w:jc w:val="center"/>
              <w:rPr>
                <w:rFonts w:ascii="Times New Roman" w:hAnsi="Times New Roman"/>
                <w:sz w:val="14"/>
                <w:szCs w:val="14"/>
                <w:lang w:eastAsia="ru-RU"/>
              </w:rPr>
            </w:pPr>
            <w:r w:rsidRPr="00735502">
              <w:rPr>
                <w:rFonts w:ascii="Times New Roman" w:hAnsi="Times New Roman"/>
                <w:sz w:val="14"/>
                <w:szCs w:val="14"/>
                <w:lang w:eastAsia="ru-RU"/>
              </w:rPr>
              <w:t>2017 год</w:t>
            </w:r>
          </w:p>
        </w:tc>
        <w:tc>
          <w:tcPr>
            <w:tcW w:w="377" w:type="pct"/>
            <w:shd w:val="clear" w:color="000000" w:fill="FFFFFF"/>
            <w:vAlign w:val="center"/>
          </w:tcPr>
          <w:p w:rsidR="00735502" w:rsidRPr="00735502" w:rsidRDefault="00735502" w:rsidP="00007779">
            <w:pPr>
              <w:spacing w:after="0" w:line="240" w:lineRule="auto"/>
              <w:jc w:val="center"/>
              <w:rPr>
                <w:rFonts w:ascii="Times New Roman" w:hAnsi="Times New Roman"/>
                <w:sz w:val="14"/>
                <w:szCs w:val="14"/>
                <w:lang w:eastAsia="ru-RU"/>
              </w:rPr>
            </w:pPr>
            <w:r w:rsidRPr="00735502">
              <w:rPr>
                <w:rFonts w:ascii="Times New Roman" w:hAnsi="Times New Roman"/>
                <w:sz w:val="14"/>
                <w:szCs w:val="14"/>
                <w:lang w:eastAsia="ru-RU"/>
              </w:rPr>
              <w:t>2018 год</w:t>
            </w:r>
          </w:p>
        </w:tc>
        <w:tc>
          <w:tcPr>
            <w:tcW w:w="377" w:type="pct"/>
            <w:shd w:val="clear" w:color="000000" w:fill="FFFFFF"/>
            <w:vAlign w:val="center"/>
          </w:tcPr>
          <w:p w:rsidR="00735502" w:rsidRPr="00735502" w:rsidRDefault="00735502" w:rsidP="00007779">
            <w:pPr>
              <w:spacing w:after="0" w:line="240" w:lineRule="auto"/>
              <w:jc w:val="center"/>
              <w:rPr>
                <w:rFonts w:ascii="Times New Roman" w:hAnsi="Times New Roman"/>
                <w:sz w:val="14"/>
                <w:szCs w:val="14"/>
                <w:lang w:eastAsia="ru-RU"/>
              </w:rPr>
            </w:pPr>
            <w:r w:rsidRPr="00735502">
              <w:rPr>
                <w:rFonts w:ascii="Times New Roman" w:hAnsi="Times New Roman"/>
                <w:sz w:val="14"/>
                <w:szCs w:val="14"/>
                <w:lang w:eastAsia="ru-RU"/>
              </w:rPr>
              <w:t>2019 год</w:t>
            </w:r>
          </w:p>
        </w:tc>
        <w:tc>
          <w:tcPr>
            <w:tcW w:w="472" w:type="pct"/>
            <w:gridSpan w:val="2"/>
            <w:vMerge/>
            <w:vAlign w:val="center"/>
          </w:tcPr>
          <w:p w:rsidR="00735502" w:rsidRPr="00735502" w:rsidRDefault="00735502" w:rsidP="00007779">
            <w:pPr>
              <w:spacing w:after="0" w:line="240" w:lineRule="auto"/>
              <w:rPr>
                <w:rFonts w:ascii="Times New Roman" w:hAnsi="Times New Roman"/>
                <w:sz w:val="14"/>
                <w:szCs w:val="14"/>
                <w:lang w:eastAsia="ru-RU"/>
              </w:rPr>
            </w:pPr>
          </w:p>
        </w:tc>
        <w:tc>
          <w:tcPr>
            <w:tcW w:w="424" w:type="pct"/>
            <w:vMerge/>
            <w:vAlign w:val="center"/>
          </w:tcPr>
          <w:p w:rsidR="00735502" w:rsidRPr="00735502" w:rsidRDefault="00735502" w:rsidP="00007779">
            <w:pPr>
              <w:spacing w:after="0" w:line="240" w:lineRule="auto"/>
              <w:rPr>
                <w:rFonts w:ascii="Times New Roman" w:hAnsi="Times New Roman"/>
                <w:sz w:val="14"/>
                <w:szCs w:val="14"/>
                <w:lang w:eastAsia="ru-RU"/>
              </w:rPr>
            </w:pPr>
          </w:p>
        </w:tc>
      </w:tr>
      <w:tr w:rsidR="00735502" w:rsidRPr="00735502" w:rsidTr="00735502">
        <w:trPr>
          <w:trHeight w:val="20"/>
        </w:trPr>
        <w:tc>
          <w:tcPr>
            <w:tcW w:w="5000" w:type="pct"/>
            <w:gridSpan w:val="16"/>
            <w:shd w:val="clear" w:color="000000" w:fill="FFFFFF"/>
          </w:tcPr>
          <w:p w:rsidR="00735502" w:rsidRPr="00735502" w:rsidRDefault="00735502" w:rsidP="00007779">
            <w:pPr>
              <w:spacing w:after="0"/>
              <w:rPr>
                <w:rFonts w:ascii="Times New Roman" w:hAnsi="Times New Roman"/>
                <w:sz w:val="14"/>
                <w:szCs w:val="14"/>
                <w:lang w:eastAsia="ru-RU"/>
              </w:rPr>
            </w:pPr>
            <w:r w:rsidRPr="00735502">
              <w:rPr>
                <w:rFonts w:ascii="Times New Roman" w:hAnsi="Times New Roman"/>
                <w:sz w:val="14"/>
                <w:szCs w:val="14"/>
                <w:lang w:eastAsia="ru-RU"/>
              </w:rPr>
              <w:t>Цель подпрограммы: 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tc>
      </w:tr>
      <w:tr w:rsidR="00735502" w:rsidRPr="00735502" w:rsidTr="00735502">
        <w:trPr>
          <w:trHeight w:val="20"/>
        </w:trPr>
        <w:tc>
          <w:tcPr>
            <w:tcW w:w="5000" w:type="pct"/>
            <w:gridSpan w:val="16"/>
            <w:shd w:val="clear" w:color="000000" w:fill="FFFFFF"/>
          </w:tcPr>
          <w:p w:rsidR="00735502" w:rsidRPr="00735502" w:rsidRDefault="00735502" w:rsidP="00007779">
            <w:pPr>
              <w:spacing w:after="0"/>
              <w:rPr>
                <w:rFonts w:ascii="Times New Roman" w:hAnsi="Times New Roman"/>
                <w:sz w:val="14"/>
                <w:szCs w:val="14"/>
                <w:lang w:eastAsia="ru-RU"/>
              </w:rPr>
            </w:pPr>
            <w:r w:rsidRPr="00735502">
              <w:rPr>
                <w:rFonts w:ascii="Times New Roman" w:hAnsi="Times New Roman"/>
                <w:sz w:val="14"/>
                <w:szCs w:val="14"/>
                <w:lang w:eastAsia="ru-RU"/>
              </w:rPr>
              <w:t>Задача 1: Создание условий эффективного развития сферы социальной поддержки и социального обслуживания населения  Богучанского района</w:t>
            </w:r>
          </w:p>
        </w:tc>
      </w:tr>
      <w:tr w:rsidR="00735502" w:rsidRPr="00735502" w:rsidTr="00735502">
        <w:trPr>
          <w:trHeight w:val="20"/>
        </w:trPr>
        <w:tc>
          <w:tcPr>
            <w:tcW w:w="943" w:type="pct"/>
            <w:vMerge w:val="restart"/>
            <w:shd w:val="clear" w:color="000000" w:fill="FFFFFF"/>
          </w:tcPr>
          <w:p w:rsidR="00735502" w:rsidRPr="00735502" w:rsidRDefault="00735502" w:rsidP="004A6655">
            <w:pPr>
              <w:numPr>
                <w:ilvl w:val="1"/>
                <w:numId w:val="13"/>
              </w:numPr>
              <w:spacing w:after="0" w:line="240" w:lineRule="auto"/>
              <w:ind w:left="0" w:firstLine="0"/>
              <w:rPr>
                <w:rFonts w:ascii="Times New Roman" w:hAnsi="Times New Roman"/>
                <w:sz w:val="14"/>
                <w:szCs w:val="14"/>
                <w:lang w:eastAsia="ru-RU"/>
              </w:rPr>
            </w:pPr>
            <w:r w:rsidRPr="00735502">
              <w:rPr>
                <w:rFonts w:ascii="Times New Roman" w:hAnsi="Times New Roman"/>
                <w:sz w:val="14"/>
                <w:szCs w:val="14"/>
                <w:lang w:eastAsia="ru-RU"/>
              </w:rPr>
              <w:t>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20.12.2005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tc>
        <w:tc>
          <w:tcPr>
            <w:tcW w:w="189" w:type="pct"/>
            <w:vMerge w:val="restart"/>
            <w:shd w:val="clear" w:color="000000" w:fill="FFFFFF"/>
          </w:tcPr>
          <w:p w:rsidR="00735502" w:rsidRPr="00735502" w:rsidRDefault="00735502" w:rsidP="00007779">
            <w:pPr>
              <w:spacing w:after="0"/>
              <w:jc w:val="center"/>
              <w:rPr>
                <w:rFonts w:ascii="Times New Roman" w:hAnsi="Times New Roman"/>
                <w:sz w:val="14"/>
                <w:szCs w:val="14"/>
              </w:rPr>
            </w:pPr>
          </w:p>
        </w:tc>
        <w:tc>
          <w:tcPr>
            <w:tcW w:w="189" w:type="pct"/>
            <w:vMerge w:val="restart"/>
            <w:shd w:val="clear" w:color="000000" w:fill="FFFFFF"/>
            <w:noWrap/>
          </w:tcPr>
          <w:p w:rsidR="00735502" w:rsidRPr="00735502" w:rsidRDefault="00735502" w:rsidP="00007779">
            <w:pPr>
              <w:spacing w:after="0"/>
              <w:jc w:val="center"/>
              <w:rPr>
                <w:rFonts w:ascii="Times New Roman" w:hAnsi="Times New Roman"/>
                <w:sz w:val="14"/>
                <w:szCs w:val="14"/>
              </w:rPr>
            </w:pPr>
            <w:r w:rsidRPr="00735502">
              <w:rPr>
                <w:rFonts w:ascii="Times New Roman" w:hAnsi="Times New Roman"/>
                <w:sz w:val="14"/>
                <w:szCs w:val="14"/>
              </w:rPr>
              <w:t>848</w:t>
            </w:r>
          </w:p>
        </w:tc>
        <w:tc>
          <w:tcPr>
            <w:tcW w:w="236" w:type="pct"/>
            <w:gridSpan w:val="2"/>
            <w:vMerge w:val="restart"/>
            <w:shd w:val="clear" w:color="000000" w:fill="FFFFFF"/>
            <w:noWrap/>
          </w:tcPr>
          <w:p w:rsidR="00735502" w:rsidRPr="00735502" w:rsidRDefault="00735502" w:rsidP="00007779">
            <w:pPr>
              <w:spacing w:after="0"/>
              <w:jc w:val="center"/>
              <w:rPr>
                <w:rFonts w:ascii="Times New Roman" w:hAnsi="Times New Roman"/>
                <w:sz w:val="14"/>
                <w:szCs w:val="14"/>
              </w:rPr>
            </w:pPr>
            <w:r w:rsidRPr="00735502">
              <w:rPr>
                <w:rFonts w:ascii="Times New Roman" w:hAnsi="Times New Roman"/>
                <w:sz w:val="14"/>
                <w:szCs w:val="14"/>
              </w:rPr>
              <w:t>1006</w:t>
            </w:r>
          </w:p>
        </w:tc>
        <w:tc>
          <w:tcPr>
            <w:tcW w:w="400" w:type="pct"/>
            <w:gridSpan w:val="2"/>
            <w:vMerge w:val="restart"/>
            <w:shd w:val="clear" w:color="000000" w:fill="FFFFFF"/>
            <w:noWrap/>
          </w:tcPr>
          <w:p w:rsidR="00735502" w:rsidRPr="00735502" w:rsidRDefault="00735502" w:rsidP="00007779">
            <w:pPr>
              <w:spacing w:after="0"/>
              <w:jc w:val="center"/>
              <w:rPr>
                <w:rFonts w:ascii="Times New Roman" w:hAnsi="Times New Roman"/>
                <w:sz w:val="14"/>
                <w:szCs w:val="14"/>
                <w:lang w:val="en-US"/>
              </w:rPr>
            </w:pPr>
            <w:r w:rsidRPr="00735502">
              <w:rPr>
                <w:rFonts w:ascii="Times New Roman" w:hAnsi="Times New Roman"/>
                <w:sz w:val="14"/>
                <w:szCs w:val="14"/>
                <w:lang w:val="en-US"/>
              </w:rPr>
              <w:t>02</w:t>
            </w:r>
            <w:r w:rsidRPr="00735502">
              <w:rPr>
                <w:rFonts w:ascii="Times New Roman" w:hAnsi="Times New Roman"/>
                <w:sz w:val="14"/>
                <w:szCs w:val="14"/>
              </w:rPr>
              <w:t>6</w:t>
            </w:r>
            <w:r w:rsidRPr="00735502">
              <w:rPr>
                <w:rFonts w:ascii="Times New Roman" w:hAnsi="Times New Roman"/>
                <w:sz w:val="14"/>
                <w:szCs w:val="14"/>
                <w:lang w:val="en-US"/>
              </w:rPr>
              <w:t>7513</w:t>
            </w:r>
          </w:p>
        </w:tc>
        <w:tc>
          <w:tcPr>
            <w:tcW w:w="183" w:type="pct"/>
            <w:shd w:val="clear" w:color="000000" w:fill="FFFFFF"/>
            <w:noWrap/>
          </w:tcPr>
          <w:p w:rsidR="00735502" w:rsidRPr="00735502" w:rsidRDefault="00735502" w:rsidP="00007779">
            <w:pPr>
              <w:spacing w:after="0"/>
              <w:jc w:val="center"/>
              <w:rPr>
                <w:rFonts w:ascii="Times New Roman" w:hAnsi="Times New Roman"/>
                <w:sz w:val="14"/>
                <w:szCs w:val="14"/>
                <w:lang w:eastAsia="ru-RU"/>
              </w:rPr>
            </w:pPr>
            <w:r w:rsidRPr="00735502">
              <w:rPr>
                <w:rFonts w:ascii="Times New Roman" w:hAnsi="Times New Roman"/>
                <w:sz w:val="14"/>
                <w:szCs w:val="14"/>
                <w:lang w:eastAsia="ru-RU"/>
              </w:rPr>
              <w:t>121</w:t>
            </w:r>
          </w:p>
          <w:p w:rsidR="00735502" w:rsidRPr="00735502" w:rsidRDefault="00735502" w:rsidP="00007779">
            <w:pPr>
              <w:spacing w:after="0"/>
              <w:jc w:val="center"/>
              <w:rPr>
                <w:rFonts w:ascii="Times New Roman" w:hAnsi="Times New Roman"/>
                <w:sz w:val="14"/>
                <w:szCs w:val="14"/>
              </w:rPr>
            </w:pPr>
          </w:p>
        </w:tc>
        <w:tc>
          <w:tcPr>
            <w:tcW w:w="360" w:type="pct"/>
            <w:shd w:val="clear" w:color="000000" w:fill="FFFFFF"/>
            <w:noWrap/>
          </w:tcPr>
          <w:p w:rsidR="00735502" w:rsidRPr="00735502" w:rsidRDefault="00735502" w:rsidP="00007779">
            <w:pPr>
              <w:spacing w:after="0" w:line="240" w:lineRule="auto"/>
              <w:ind w:right="-318"/>
              <w:rPr>
                <w:rFonts w:ascii="Times New Roman" w:hAnsi="Times New Roman"/>
                <w:sz w:val="14"/>
                <w:szCs w:val="14"/>
                <w:lang w:eastAsia="ru-RU"/>
              </w:rPr>
            </w:pPr>
            <w:r w:rsidRPr="00735502">
              <w:rPr>
                <w:rFonts w:ascii="Times New Roman" w:hAnsi="Times New Roman"/>
                <w:sz w:val="14"/>
                <w:szCs w:val="14"/>
                <w:lang w:eastAsia="ru-RU"/>
              </w:rPr>
              <w:t xml:space="preserve">15321037,0    </w:t>
            </w:r>
          </w:p>
        </w:tc>
        <w:tc>
          <w:tcPr>
            <w:tcW w:w="424" w:type="pct"/>
            <w:vMerge w:val="restart"/>
            <w:shd w:val="clear" w:color="000000" w:fill="FFFFFF"/>
            <w:noWrap/>
          </w:tcPr>
          <w:p w:rsidR="00735502" w:rsidRPr="00735502" w:rsidRDefault="00735502" w:rsidP="00007779">
            <w:pPr>
              <w:spacing w:after="0" w:line="240" w:lineRule="auto"/>
              <w:rPr>
                <w:rFonts w:ascii="Times New Roman" w:hAnsi="Times New Roman"/>
                <w:sz w:val="14"/>
                <w:szCs w:val="14"/>
                <w:lang w:eastAsia="ru-RU"/>
              </w:rPr>
            </w:pPr>
          </w:p>
        </w:tc>
        <w:tc>
          <w:tcPr>
            <w:tcW w:w="425" w:type="pct"/>
            <w:vMerge w:val="restart"/>
            <w:shd w:val="clear" w:color="000000" w:fill="FFFFFF"/>
          </w:tcPr>
          <w:p w:rsidR="00735502" w:rsidRPr="00735502" w:rsidRDefault="00735502" w:rsidP="00007779">
            <w:pPr>
              <w:spacing w:after="0" w:line="240" w:lineRule="auto"/>
              <w:rPr>
                <w:rFonts w:ascii="Times New Roman" w:hAnsi="Times New Roman"/>
                <w:sz w:val="14"/>
                <w:szCs w:val="14"/>
                <w:lang w:eastAsia="ru-RU"/>
              </w:rPr>
            </w:pPr>
          </w:p>
        </w:tc>
        <w:tc>
          <w:tcPr>
            <w:tcW w:w="377" w:type="pct"/>
            <w:vMerge w:val="restart"/>
            <w:shd w:val="clear" w:color="000000" w:fill="FFFFFF"/>
          </w:tcPr>
          <w:p w:rsidR="00735502" w:rsidRPr="00735502" w:rsidRDefault="00735502" w:rsidP="00007779">
            <w:pPr>
              <w:spacing w:after="0" w:line="240" w:lineRule="auto"/>
              <w:rPr>
                <w:rFonts w:ascii="Times New Roman" w:hAnsi="Times New Roman"/>
                <w:sz w:val="14"/>
                <w:szCs w:val="14"/>
                <w:lang w:eastAsia="ru-RU"/>
              </w:rPr>
            </w:pPr>
          </w:p>
        </w:tc>
        <w:tc>
          <w:tcPr>
            <w:tcW w:w="377" w:type="pct"/>
            <w:vMerge w:val="restart"/>
            <w:shd w:val="clear" w:color="000000" w:fill="FFFFFF"/>
          </w:tcPr>
          <w:p w:rsidR="00735502" w:rsidRPr="00735502" w:rsidRDefault="00735502" w:rsidP="00007779">
            <w:pPr>
              <w:spacing w:after="0" w:line="240" w:lineRule="auto"/>
              <w:rPr>
                <w:rFonts w:ascii="Times New Roman" w:hAnsi="Times New Roman"/>
                <w:sz w:val="14"/>
                <w:szCs w:val="14"/>
                <w:lang w:eastAsia="ru-RU"/>
              </w:rPr>
            </w:pPr>
          </w:p>
        </w:tc>
        <w:tc>
          <w:tcPr>
            <w:tcW w:w="425" w:type="pct"/>
            <w:shd w:val="clear" w:color="000000" w:fill="FFFFFF"/>
            <w:noWrap/>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 xml:space="preserve">15321037,0       </w:t>
            </w:r>
          </w:p>
          <w:p w:rsidR="00735502" w:rsidRPr="00735502" w:rsidRDefault="00735502" w:rsidP="00007779">
            <w:pPr>
              <w:spacing w:after="0" w:line="240" w:lineRule="auto"/>
              <w:rPr>
                <w:rFonts w:ascii="Times New Roman" w:hAnsi="Times New Roman"/>
                <w:sz w:val="14"/>
                <w:szCs w:val="14"/>
                <w:lang w:eastAsia="ru-RU"/>
              </w:rPr>
            </w:pPr>
          </w:p>
        </w:tc>
        <w:tc>
          <w:tcPr>
            <w:tcW w:w="472" w:type="pct"/>
            <w:gridSpan w:val="2"/>
            <w:vMerge w:val="restart"/>
            <w:shd w:val="clear" w:color="000000" w:fill="FFFFFF"/>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Обеспечение уровня удовлетворенности жителей Богучанского района  качеством предоставления государственных и муниципальных услуг в сфере социальной поддержки населения - не менее 90,0% ежегодно</w:t>
            </w:r>
          </w:p>
        </w:tc>
      </w:tr>
      <w:tr w:rsidR="00735502" w:rsidRPr="00735502" w:rsidTr="00735502">
        <w:trPr>
          <w:trHeight w:val="20"/>
        </w:trPr>
        <w:tc>
          <w:tcPr>
            <w:tcW w:w="943" w:type="pct"/>
            <w:vMerge/>
            <w:shd w:val="clear" w:color="000000" w:fill="FFFFFF"/>
          </w:tcPr>
          <w:p w:rsidR="00735502" w:rsidRPr="00735502" w:rsidRDefault="00735502" w:rsidP="004A6655">
            <w:pPr>
              <w:numPr>
                <w:ilvl w:val="1"/>
                <w:numId w:val="13"/>
              </w:numPr>
              <w:spacing w:after="0" w:line="240" w:lineRule="auto"/>
              <w:ind w:left="0" w:firstLine="0"/>
              <w:rPr>
                <w:rFonts w:ascii="Times New Roman" w:hAnsi="Times New Roman"/>
                <w:sz w:val="14"/>
                <w:szCs w:val="14"/>
                <w:lang w:eastAsia="ru-RU"/>
              </w:rPr>
            </w:pPr>
          </w:p>
        </w:tc>
        <w:tc>
          <w:tcPr>
            <w:tcW w:w="189" w:type="pct"/>
            <w:vMerge/>
            <w:shd w:val="clear" w:color="000000" w:fill="FFFFFF"/>
          </w:tcPr>
          <w:p w:rsidR="00735502" w:rsidRPr="00735502" w:rsidRDefault="00735502" w:rsidP="00007779">
            <w:pPr>
              <w:spacing w:after="0"/>
              <w:jc w:val="center"/>
              <w:rPr>
                <w:rFonts w:ascii="Times New Roman" w:hAnsi="Times New Roman"/>
                <w:sz w:val="14"/>
                <w:szCs w:val="14"/>
              </w:rPr>
            </w:pPr>
          </w:p>
        </w:tc>
        <w:tc>
          <w:tcPr>
            <w:tcW w:w="189" w:type="pct"/>
            <w:vMerge/>
            <w:shd w:val="clear" w:color="000000" w:fill="FFFFFF"/>
            <w:noWrap/>
          </w:tcPr>
          <w:p w:rsidR="00735502" w:rsidRPr="00735502" w:rsidRDefault="00735502" w:rsidP="00007779">
            <w:pPr>
              <w:spacing w:after="0"/>
              <w:jc w:val="center"/>
              <w:rPr>
                <w:rFonts w:ascii="Times New Roman" w:hAnsi="Times New Roman"/>
                <w:sz w:val="14"/>
                <w:szCs w:val="14"/>
              </w:rPr>
            </w:pPr>
          </w:p>
        </w:tc>
        <w:tc>
          <w:tcPr>
            <w:tcW w:w="236" w:type="pct"/>
            <w:gridSpan w:val="2"/>
            <w:vMerge/>
            <w:shd w:val="clear" w:color="000000" w:fill="FFFFFF"/>
            <w:noWrap/>
          </w:tcPr>
          <w:p w:rsidR="00735502" w:rsidRPr="00735502" w:rsidRDefault="00735502" w:rsidP="00007779">
            <w:pPr>
              <w:spacing w:after="0"/>
              <w:jc w:val="center"/>
              <w:rPr>
                <w:rFonts w:ascii="Times New Roman" w:hAnsi="Times New Roman"/>
                <w:sz w:val="14"/>
                <w:szCs w:val="14"/>
              </w:rPr>
            </w:pPr>
          </w:p>
        </w:tc>
        <w:tc>
          <w:tcPr>
            <w:tcW w:w="400" w:type="pct"/>
            <w:gridSpan w:val="2"/>
            <w:vMerge/>
            <w:shd w:val="clear" w:color="000000" w:fill="FFFFFF"/>
            <w:noWrap/>
          </w:tcPr>
          <w:p w:rsidR="00735502" w:rsidRPr="00735502" w:rsidRDefault="00735502" w:rsidP="00007779">
            <w:pPr>
              <w:spacing w:after="0"/>
              <w:jc w:val="center"/>
              <w:rPr>
                <w:rFonts w:ascii="Times New Roman" w:hAnsi="Times New Roman"/>
                <w:sz w:val="14"/>
                <w:szCs w:val="14"/>
              </w:rPr>
            </w:pPr>
          </w:p>
        </w:tc>
        <w:tc>
          <w:tcPr>
            <w:tcW w:w="183" w:type="pct"/>
            <w:shd w:val="clear" w:color="000000" w:fill="FFFFFF"/>
            <w:noWrap/>
          </w:tcPr>
          <w:p w:rsidR="00735502" w:rsidRPr="00735502" w:rsidRDefault="00735502" w:rsidP="00007779">
            <w:pPr>
              <w:spacing w:after="0"/>
              <w:jc w:val="center"/>
              <w:rPr>
                <w:rFonts w:ascii="Times New Roman" w:hAnsi="Times New Roman"/>
                <w:sz w:val="14"/>
                <w:szCs w:val="14"/>
                <w:lang w:eastAsia="ru-RU"/>
              </w:rPr>
            </w:pPr>
            <w:r w:rsidRPr="00735502">
              <w:rPr>
                <w:rFonts w:ascii="Times New Roman" w:hAnsi="Times New Roman"/>
                <w:sz w:val="14"/>
                <w:szCs w:val="14"/>
                <w:lang w:eastAsia="ru-RU"/>
              </w:rPr>
              <w:t>122</w:t>
            </w:r>
          </w:p>
        </w:tc>
        <w:tc>
          <w:tcPr>
            <w:tcW w:w="360" w:type="pct"/>
            <w:shd w:val="clear" w:color="000000" w:fill="FFFFFF"/>
            <w:noWrap/>
          </w:tcPr>
          <w:p w:rsidR="00735502" w:rsidRPr="00735502" w:rsidRDefault="00735502" w:rsidP="00007779">
            <w:pPr>
              <w:spacing w:after="0" w:line="240" w:lineRule="auto"/>
              <w:ind w:right="-318"/>
              <w:rPr>
                <w:rFonts w:ascii="Times New Roman" w:hAnsi="Times New Roman"/>
                <w:sz w:val="14"/>
                <w:szCs w:val="14"/>
                <w:lang w:eastAsia="ru-RU"/>
              </w:rPr>
            </w:pPr>
            <w:r w:rsidRPr="00735502">
              <w:rPr>
                <w:rFonts w:ascii="Times New Roman" w:hAnsi="Times New Roman"/>
                <w:sz w:val="14"/>
                <w:szCs w:val="14"/>
                <w:lang w:eastAsia="ru-RU"/>
              </w:rPr>
              <w:t>167359,56</w:t>
            </w:r>
          </w:p>
        </w:tc>
        <w:tc>
          <w:tcPr>
            <w:tcW w:w="424" w:type="pct"/>
            <w:vMerge/>
            <w:shd w:val="clear" w:color="000000" w:fill="FFFFFF"/>
            <w:noWrap/>
          </w:tcPr>
          <w:p w:rsidR="00735502" w:rsidRPr="00735502" w:rsidRDefault="00735502" w:rsidP="00007779">
            <w:pPr>
              <w:spacing w:after="0" w:line="240" w:lineRule="auto"/>
              <w:rPr>
                <w:rFonts w:ascii="Times New Roman" w:hAnsi="Times New Roman"/>
                <w:sz w:val="14"/>
                <w:szCs w:val="14"/>
                <w:lang w:eastAsia="ru-RU"/>
              </w:rPr>
            </w:pPr>
          </w:p>
        </w:tc>
        <w:tc>
          <w:tcPr>
            <w:tcW w:w="425" w:type="pct"/>
            <w:vMerge/>
            <w:shd w:val="clear" w:color="000000" w:fill="FFFFFF"/>
          </w:tcPr>
          <w:p w:rsidR="00735502" w:rsidRPr="00735502" w:rsidRDefault="00735502" w:rsidP="00007779">
            <w:pPr>
              <w:spacing w:after="0" w:line="240" w:lineRule="auto"/>
              <w:rPr>
                <w:rFonts w:ascii="Times New Roman" w:hAnsi="Times New Roman"/>
                <w:sz w:val="14"/>
                <w:szCs w:val="14"/>
                <w:lang w:eastAsia="ru-RU"/>
              </w:rPr>
            </w:pPr>
          </w:p>
        </w:tc>
        <w:tc>
          <w:tcPr>
            <w:tcW w:w="377" w:type="pct"/>
            <w:vMerge/>
            <w:shd w:val="clear" w:color="000000" w:fill="FFFFFF"/>
          </w:tcPr>
          <w:p w:rsidR="00735502" w:rsidRPr="00735502" w:rsidRDefault="00735502" w:rsidP="00007779">
            <w:pPr>
              <w:spacing w:after="0" w:line="240" w:lineRule="auto"/>
              <w:rPr>
                <w:rFonts w:ascii="Times New Roman" w:hAnsi="Times New Roman"/>
                <w:sz w:val="14"/>
                <w:szCs w:val="14"/>
                <w:lang w:eastAsia="ru-RU"/>
              </w:rPr>
            </w:pPr>
          </w:p>
        </w:tc>
        <w:tc>
          <w:tcPr>
            <w:tcW w:w="377" w:type="pct"/>
            <w:vMerge/>
            <w:shd w:val="clear" w:color="000000" w:fill="FFFFFF"/>
          </w:tcPr>
          <w:p w:rsidR="00735502" w:rsidRPr="00735502" w:rsidRDefault="00735502" w:rsidP="00007779">
            <w:pPr>
              <w:spacing w:after="0" w:line="240" w:lineRule="auto"/>
              <w:rPr>
                <w:rFonts w:ascii="Times New Roman" w:hAnsi="Times New Roman"/>
                <w:sz w:val="14"/>
                <w:szCs w:val="14"/>
                <w:lang w:eastAsia="ru-RU"/>
              </w:rPr>
            </w:pPr>
          </w:p>
        </w:tc>
        <w:tc>
          <w:tcPr>
            <w:tcW w:w="425" w:type="pct"/>
            <w:shd w:val="clear" w:color="000000" w:fill="FFFFFF"/>
            <w:noWrap/>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167359,56</w:t>
            </w:r>
          </w:p>
        </w:tc>
        <w:tc>
          <w:tcPr>
            <w:tcW w:w="472" w:type="pct"/>
            <w:gridSpan w:val="2"/>
            <w:vMerge/>
            <w:shd w:val="clear" w:color="000000" w:fill="FFFFFF"/>
          </w:tcPr>
          <w:p w:rsidR="00735502" w:rsidRPr="00735502" w:rsidRDefault="00735502" w:rsidP="00007779">
            <w:pPr>
              <w:spacing w:after="0" w:line="240" w:lineRule="auto"/>
              <w:rPr>
                <w:rFonts w:ascii="Times New Roman" w:hAnsi="Times New Roman"/>
                <w:sz w:val="14"/>
                <w:szCs w:val="14"/>
                <w:lang w:eastAsia="ru-RU"/>
              </w:rPr>
            </w:pPr>
          </w:p>
        </w:tc>
      </w:tr>
      <w:tr w:rsidR="00735502" w:rsidRPr="00735502" w:rsidTr="00735502">
        <w:trPr>
          <w:trHeight w:val="20"/>
        </w:trPr>
        <w:tc>
          <w:tcPr>
            <w:tcW w:w="943" w:type="pct"/>
            <w:vMerge/>
            <w:shd w:val="clear" w:color="000000" w:fill="FFFFFF"/>
          </w:tcPr>
          <w:p w:rsidR="00735502" w:rsidRPr="00735502" w:rsidRDefault="00735502" w:rsidP="004A6655">
            <w:pPr>
              <w:numPr>
                <w:ilvl w:val="1"/>
                <w:numId w:val="13"/>
              </w:numPr>
              <w:spacing w:after="0" w:line="240" w:lineRule="auto"/>
              <w:ind w:left="0" w:firstLine="0"/>
              <w:rPr>
                <w:rFonts w:ascii="Times New Roman" w:hAnsi="Times New Roman"/>
                <w:sz w:val="14"/>
                <w:szCs w:val="14"/>
                <w:lang w:eastAsia="ru-RU"/>
              </w:rPr>
            </w:pPr>
          </w:p>
        </w:tc>
        <w:tc>
          <w:tcPr>
            <w:tcW w:w="189" w:type="pct"/>
            <w:vMerge/>
            <w:shd w:val="clear" w:color="000000" w:fill="FFFFFF"/>
          </w:tcPr>
          <w:p w:rsidR="00735502" w:rsidRPr="00735502" w:rsidRDefault="00735502" w:rsidP="00007779">
            <w:pPr>
              <w:spacing w:after="0"/>
              <w:jc w:val="center"/>
              <w:rPr>
                <w:rFonts w:ascii="Times New Roman" w:hAnsi="Times New Roman"/>
                <w:sz w:val="14"/>
                <w:szCs w:val="14"/>
              </w:rPr>
            </w:pPr>
          </w:p>
        </w:tc>
        <w:tc>
          <w:tcPr>
            <w:tcW w:w="189" w:type="pct"/>
            <w:vMerge/>
            <w:shd w:val="clear" w:color="000000" w:fill="FFFFFF"/>
            <w:noWrap/>
          </w:tcPr>
          <w:p w:rsidR="00735502" w:rsidRPr="00735502" w:rsidRDefault="00735502" w:rsidP="00007779">
            <w:pPr>
              <w:spacing w:after="0"/>
              <w:jc w:val="center"/>
              <w:rPr>
                <w:rFonts w:ascii="Times New Roman" w:hAnsi="Times New Roman"/>
                <w:sz w:val="14"/>
                <w:szCs w:val="14"/>
              </w:rPr>
            </w:pPr>
          </w:p>
        </w:tc>
        <w:tc>
          <w:tcPr>
            <w:tcW w:w="236" w:type="pct"/>
            <w:gridSpan w:val="2"/>
            <w:vMerge/>
            <w:shd w:val="clear" w:color="000000" w:fill="FFFFFF"/>
            <w:noWrap/>
          </w:tcPr>
          <w:p w:rsidR="00735502" w:rsidRPr="00735502" w:rsidRDefault="00735502" w:rsidP="00007779">
            <w:pPr>
              <w:spacing w:after="0"/>
              <w:jc w:val="center"/>
              <w:rPr>
                <w:rFonts w:ascii="Times New Roman" w:hAnsi="Times New Roman"/>
                <w:sz w:val="14"/>
                <w:szCs w:val="14"/>
              </w:rPr>
            </w:pPr>
          </w:p>
        </w:tc>
        <w:tc>
          <w:tcPr>
            <w:tcW w:w="400" w:type="pct"/>
            <w:gridSpan w:val="2"/>
            <w:vMerge/>
            <w:shd w:val="clear" w:color="000000" w:fill="FFFFFF"/>
            <w:noWrap/>
          </w:tcPr>
          <w:p w:rsidR="00735502" w:rsidRPr="00735502" w:rsidRDefault="00735502" w:rsidP="00007779">
            <w:pPr>
              <w:spacing w:after="0"/>
              <w:jc w:val="center"/>
              <w:rPr>
                <w:rFonts w:ascii="Times New Roman" w:hAnsi="Times New Roman"/>
                <w:sz w:val="14"/>
                <w:szCs w:val="14"/>
                <w:lang w:val="en-US"/>
              </w:rPr>
            </w:pPr>
          </w:p>
        </w:tc>
        <w:tc>
          <w:tcPr>
            <w:tcW w:w="183" w:type="pct"/>
            <w:shd w:val="clear" w:color="000000" w:fill="FFFFFF"/>
            <w:noWrap/>
          </w:tcPr>
          <w:p w:rsidR="00735502" w:rsidRPr="00735502" w:rsidRDefault="00735502" w:rsidP="00007779">
            <w:pPr>
              <w:spacing w:after="0"/>
              <w:jc w:val="center"/>
              <w:rPr>
                <w:rFonts w:ascii="Times New Roman" w:hAnsi="Times New Roman"/>
                <w:sz w:val="14"/>
                <w:szCs w:val="14"/>
                <w:lang w:eastAsia="ru-RU"/>
              </w:rPr>
            </w:pPr>
            <w:r w:rsidRPr="00735502">
              <w:rPr>
                <w:rFonts w:ascii="Times New Roman" w:hAnsi="Times New Roman"/>
                <w:sz w:val="14"/>
                <w:szCs w:val="14"/>
                <w:lang w:eastAsia="ru-RU"/>
              </w:rPr>
              <w:t>244</w:t>
            </w:r>
          </w:p>
        </w:tc>
        <w:tc>
          <w:tcPr>
            <w:tcW w:w="360" w:type="pct"/>
            <w:shd w:val="clear" w:color="000000" w:fill="FFFFFF"/>
            <w:noWrap/>
          </w:tcPr>
          <w:p w:rsidR="00735502" w:rsidRPr="00735502" w:rsidRDefault="00735502" w:rsidP="00007779">
            <w:pPr>
              <w:spacing w:after="0" w:line="240" w:lineRule="auto"/>
              <w:ind w:right="-318"/>
              <w:rPr>
                <w:rFonts w:ascii="Times New Roman" w:hAnsi="Times New Roman"/>
                <w:sz w:val="14"/>
                <w:szCs w:val="14"/>
                <w:lang w:eastAsia="ru-RU"/>
              </w:rPr>
            </w:pPr>
            <w:r w:rsidRPr="00735502">
              <w:rPr>
                <w:rFonts w:ascii="Times New Roman" w:hAnsi="Times New Roman"/>
                <w:sz w:val="14"/>
                <w:szCs w:val="14"/>
                <w:lang w:eastAsia="ru-RU"/>
              </w:rPr>
              <w:t>2259666,48</w:t>
            </w:r>
          </w:p>
        </w:tc>
        <w:tc>
          <w:tcPr>
            <w:tcW w:w="424" w:type="pct"/>
            <w:vMerge/>
            <w:shd w:val="clear" w:color="000000" w:fill="FFFFFF"/>
            <w:noWrap/>
          </w:tcPr>
          <w:p w:rsidR="00735502" w:rsidRPr="00735502" w:rsidRDefault="00735502" w:rsidP="00007779">
            <w:pPr>
              <w:spacing w:after="0" w:line="240" w:lineRule="auto"/>
              <w:rPr>
                <w:rFonts w:ascii="Times New Roman" w:hAnsi="Times New Roman"/>
                <w:sz w:val="14"/>
                <w:szCs w:val="14"/>
                <w:lang w:eastAsia="ru-RU"/>
              </w:rPr>
            </w:pPr>
          </w:p>
        </w:tc>
        <w:tc>
          <w:tcPr>
            <w:tcW w:w="425" w:type="pct"/>
            <w:vMerge/>
            <w:shd w:val="clear" w:color="000000" w:fill="FFFFFF"/>
          </w:tcPr>
          <w:p w:rsidR="00735502" w:rsidRPr="00735502" w:rsidRDefault="00735502" w:rsidP="00007779">
            <w:pPr>
              <w:spacing w:after="0" w:line="240" w:lineRule="auto"/>
              <w:rPr>
                <w:rFonts w:ascii="Times New Roman" w:hAnsi="Times New Roman"/>
                <w:sz w:val="14"/>
                <w:szCs w:val="14"/>
                <w:lang w:eastAsia="ru-RU"/>
              </w:rPr>
            </w:pPr>
          </w:p>
        </w:tc>
        <w:tc>
          <w:tcPr>
            <w:tcW w:w="377" w:type="pct"/>
            <w:vMerge/>
            <w:shd w:val="clear" w:color="000000" w:fill="FFFFFF"/>
          </w:tcPr>
          <w:p w:rsidR="00735502" w:rsidRPr="00735502" w:rsidRDefault="00735502" w:rsidP="00007779">
            <w:pPr>
              <w:spacing w:after="0" w:line="240" w:lineRule="auto"/>
              <w:rPr>
                <w:rFonts w:ascii="Times New Roman" w:hAnsi="Times New Roman"/>
                <w:sz w:val="14"/>
                <w:szCs w:val="14"/>
                <w:lang w:eastAsia="ru-RU"/>
              </w:rPr>
            </w:pPr>
          </w:p>
        </w:tc>
        <w:tc>
          <w:tcPr>
            <w:tcW w:w="377" w:type="pct"/>
            <w:vMerge/>
            <w:shd w:val="clear" w:color="000000" w:fill="FFFFFF"/>
          </w:tcPr>
          <w:p w:rsidR="00735502" w:rsidRPr="00735502" w:rsidRDefault="00735502" w:rsidP="00007779">
            <w:pPr>
              <w:spacing w:after="0" w:line="240" w:lineRule="auto"/>
              <w:rPr>
                <w:rFonts w:ascii="Times New Roman" w:hAnsi="Times New Roman"/>
                <w:sz w:val="14"/>
                <w:szCs w:val="14"/>
                <w:lang w:eastAsia="ru-RU"/>
              </w:rPr>
            </w:pPr>
          </w:p>
        </w:tc>
        <w:tc>
          <w:tcPr>
            <w:tcW w:w="425" w:type="pct"/>
            <w:shd w:val="clear" w:color="000000" w:fill="FFFFFF"/>
            <w:noWrap/>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2259666,48</w:t>
            </w:r>
          </w:p>
        </w:tc>
        <w:tc>
          <w:tcPr>
            <w:tcW w:w="472" w:type="pct"/>
            <w:gridSpan w:val="2"/>
            <w:vMerge/>
            <w:shd w:val="clear" w:color="000000" w:fill="FFFFFF"/>
          </w:tcPr>
          <w:p w:rsidR="00735502" w:rsidRPr="00735502" w:rsidRDefault="00735502" w:rsidP="00007779">
            <w:pPr>
              <w:spacing w:after="0" w:line="240" w:lineRule="auto"/>
              <w:rPr>
                <w:rFonts w:ascii="Times New Roman" w:hAnsi="Times New Roman"/>
                <w:sz w:val="14"/>
                <w:szCs w:val="14"/>
                <w:lang w:eastAsia="ru-RU"/>
              </w:rPr>
            </w:pPr>
          </w:p>
        </w:tc>
      </w:tr>
      <w:tr w:rsidR="00735502" w:rsidRPr="00735502" w:rsidTr="00735502">
        <w:trPr>
          <w:trHeight w:val="20"/>
        </w:trPr>
        <w:tc>
          <w:tcPr>
            <w:tcW w:w="943" w:type="pct"/>
            <w:vMerge/>
            <w:shd w:val="clear" w:color="000000" w:fill="FFFFFF"/>
          </w:tcPr>
          <w:p w:rsidR="00735502" w:rsidRPr="00735502" w:rsidRDefault="00735502" w:rsidP="004A6655">
            <w:pPr>
              <w:numPr>
                <w:ilvl w:val="1"/>
                <w:numId w:val="13"/>
              </w:numPr>
              <w:spacing w:after="0" w:line="240" w:lineRule="auto"/>
              <w:ind w:left="0" w:firstLine="0"/>
              <w:rPr>
                <w:rFonts w:ascii="Times New Roman" w:hAnsi="Times New Roman"/>
                <w:sz w:val="14"/>
                <w:szCs w:val="14"/>
                <w:lang w:eastAsia="ru-RU"/>
              </w:rPr>
            </w:pPr>
          </w:p>
        </w:tc>
        <w:tc>
          <w:tcPr>
            <w:tcW w:w="189" w:type="pct"/>
            <w:vMerge/>
            <w:shd w:val="clear" w:color="000000" w:fill="FFFFFF"/>
          </w:tcPr>
          <w:p w:rsidR="00735502" w:rsidRPr="00735502" w:rsidRDefault="00735502" w:rsidP="00007779">
            <w:pPr>
              <w:spacing w:after="0"/>
              <w:jc w:val="center"/>
              <w:rPr>
                <w:rFonts w:ascii="Times New Roman" w:hAnsi="Times New Roman"/>
                <w:sz w:val="14"/>
                <w:szCs w:val="14"/>
              </w:rPr>
            </w:pPr>
          </w:p>
        </w:tc>
        <w:tc>
          <w:tcPr>
            <w:tcW w:w="189" w:type="pct"/>
            <w:vMerge/>
            <w:shd w:val="clear" w:color="000000" w:fill="FFFFFF"/>
            <w:noWrap/>
          </w:tcPr>
          <w:p w:rsidR="00735502" w:rsidRPr="00735502" w:rsidRDefault="00735502" w:rsidP="00007779">
            <w:pPr>
              <w:spacing w:after="0"/>
              <w:jc w:val="center"/>
              <w:rPr>
                <w:rFonts w:ascii="Times New Roman" w:hAnsi="Times New Roman"/>
                <w:sz w:val="14"/>
                <w:szCs w:val="14"/>
              </w:rPr>
            </w:pPr>
          </w:p>
        </w:tc>
        <w:tc>
          <w:tcPr>
            <w:tcW w:w="236" w:type="pct"/>
            <w:gridSpan w:val="2"/>
            <w:vMerge/>
            <w:shd w:val="clear" w:color="000000" w:fill="FFFFFF"/>
            <w:noWrap/>
          </w:tcPr>
          <w:p w:rsidR="00735502" w:rsidRPr="00735502" w:rsidRDefault="00735502" w:rsidP="00007779">
            <w:pPr>
              <w:spacing w:after="0"/>
              <w:jc w:val="center"/>
              <w:rPr>
                <w:rFonts w:ascii="Times New Roman" w:hAnsi="Times New Roman"/>
                <w:sz w:val="14"/>
                <w:szCs w:val="14"/>
              </w:rPr>
            </w:pPr>
          </w:p>
        </w:tc>
        <w:tc>
          <w:tcPr>
            <w:tcW w:w="400" w:type="pct"/>
            <w:gridSpan w:val="2"/>
            <w:vMerge/>
            <w:shd w:val="clear" w:color="000000" w:fill="FFFFFF"/>
            <w:noWrap/>
          </w:tcPr>
          <w:p w:rsidR="00735502" w:rsidRPr="00735502" w:rsidRDefault="00735502" w:rsidP="00007779">
            <w:pPr>
              <w:spacing w:after="0"/>
              <w:jc w:val="center"/>
              <w:rPr>
                <w:rFonts w:ascii="Times New Roman" w:hAnsi="Times New Roman"/>
                <w:sz w:val="14"/>
                <w:szCs w:val="14"/>
                <w:lang w:val="en-US"/>
              </w:rPr>
            </w:pPr>
          </w:p>
        </w:tc>
        <w:tc>
          <w:tcPr>
            <w:tcW w:w="183" w:type="pct"/>
            <w:shd w:val="clear" w:color="000000" w:fill="FFFFFF"/>
            <w:noWrap/>
          </w:tcPr>
          <w:p w:rsidR="00735502" w:rsidRPr="00735502" w:rsidRDefault="00735502" w:rsidP="00007779">
            <w:pPr>
              <w:spacing w:after="0"/>
              <w:jc w:val="center"/>
              <w:rPr>
                <w:rFonts w:ascii="Times New Roman" w:hAnsi="Times New Roman"/>
                <w:sz w:val="14"/>
                <w:szCs w:val="14"/>
                <w:lang w:eastAsia="ru-RU"/>
              </w:rPr>
            </w:pPr>
            <w:r w:rsidRPr="00735502">
              <w:rPr>
                <w:rFonts w:ascii="Times New Roman" w:hAnsi="Times New Roman"/>
                <w:sz w:val="14"/>
                <w:szCs w:val="14"/>
                <w:lang w:eastAsia="ru-RU"/>
              </w:rPr>
              <w:t>852</w:t>
            </w:r>
          </w:p>
        </w:tc>
        <w:tc>
          <w:tcPr>
            <w:tcW w:w="360" w:type="pct"/>
            <w:shd w:val="clear" w:color="000000" w:fill="FFFFFF"/>
            <w:noWrap/>
          </w:tcPr>
          <w:p w:rsidR="00735502" w:rsidRPr="00735502" w:rsidRDefault="00735502" w:rsidP="00007779">
            <w:pPr>
              <w:spacing w:after="0" w:line="240" w:lineRule="auto"/>
              <w:ind w:right="-318"/>
              <w:rPr>
                <w:rFonts w:ascii="Times New Roman" w:hAnsi="Times New Roman"/>
                <w:sz w:val="14"/>
                <w:szCs w:val="14"/>
                <w:lang w:eastAsia="ru-RU"/>
              </w:rPr>
            </w:pPr>
            <w:r w:rsidRPr="00735502">
              <w:rPr>
                <w:rFonts w:ascii="Times New Roman" w:hAnsi="Times New Roman"/>
                <w:sz w:val="14"/>
                <w:szCs w:val="14"/>
                <w:lang w:eastAsia="ru-RU"/>
              </w:rPr>
              <w:t>804,96</w:t>
            </w:r>
          </w:p>
        </w:tc>
        <w:tc>
          <w:tcPr>
            <w:tcW w:w="424" w:type="pct"/>
            <w:vMerge/>
            <w:shd w:val="clear" w:color="000000" w:fill="FFFFFF"/>
            <w:noWrap/>
          </w:tcPr>
          <w:p w:rsidR="00735502" w:rsidRPr="00735502" w:rsidRDefault="00735502" w:rsidP="00007779">
            <w:pPr>
              <w:spacing w:after="0" w:line="240" w:lineRule="auto"/>
              <w:rPr>
                <w:rFonts w:ascii="Times New Roman" w:hAnsi="Times New Roman"/>
                <w:sz w:val="14"/>
                <w:szCs w:val="14"/>
                <w:lang w:eastAsia="ru-RU"/>
              </w:rPr>
            </w:pPr>
          </w:p>
        </w:tc>
        <w:tc>
          <w:tcPr>
            <w:tcW w:w="425" w:type="pct"/>
            <w:vMerge/>
            <w:shd w:val="clear" w:color="000000" w:fill="FFFFFF"/>
          </w:tcPr>
          <w:p w:rsidR="00735502" w:rsidRPr="00735502" w:rsidRDefault="00735502" w:rsidP="00007779">
            <w:pPr>
              <w:spacing w:after="0" w:line="240" w:lineRule="auto"/>
              <w:rPr>
                <w:rFonts w:ascii="Times New Roman" w:hAnsi="Times New Roman"/>
                <w:sz w:val="14"/>
                <w:szCs w:val="14"/>
                <w:lang w:eastAsia="ru-RU"/>
              </w:rPr>
            </w:pPr>
          </w:p>
        </w:tc>
        <w:tc>
          <w:tcPr>
            <w:tcW w:w="377" w:type="pct"/>
            <w:vMerge/>
            <w:shd w:val="clear" w:color="000000" w:fill="FFFFFF"/>
          </w:tcPr>
          <w:p w:rsidR="00735502" w:rsidRPr="00735502" w:rsidRDefault="00735502" w:rsidP="00007779">
            <w:pPr>
              <w:spacing w:after="0" w:line="240" w:lineRule="auto"/>
              <w:rPr>
                <w:rFonts w:ascii="Times New Roman" w:hAnsi="Times New Roman"/>
                <w:sz w:val="14"/>
                <w:szCs w:val="14"/>
                <w:lang w:eastAsia="ru-RU"/>
              </w:rPr>
            </w:pPr>
          </w:p>
        </w:tc>
        <w:tc>
          <w:tcPr>
            <w:tcW w:w="377" w:type="pct"/>
            <w:vMerge/>
            <w:shd w:val="clear" w:color="000000" w:fill="FFFFFF"/>
          </w:tcPr>
          <w:p w:rsidR="00735502" w:rsidRPr="00735502" w:rsidRDefault="00735502" w:rsidP="00007779">
            <w:pPr>
              <w:spacing w:after="0" w:line="240" w:lineRule="auto"/>
              <w:rPr>
                <w:rFonts w:ascii="Times New Roman" w:hAnsi="Times New Roman"/>
                <w:sz w:val="14"/>
                <w:szCs w:val="14"/>
                <w:lang w:eastAsia="ru-RU"/>
              </w:rPr>
            </w:pPr>
          </w:p>
        </w:tc>
        <w:tc>
          <w:tcPr>
            <w:tcW w:w="425" w:type="pct"/>
            <w:shd w:val="clear" w:color="000000" w:fill="FFFFFF"/>
            <w:noWrap/>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804,96</w:t>
            </w:r>
          </w:p>
        </w:tc>
        <w:tc>
          <w:tcPr>
            <w:tcW w:w="472" w:type="pct"/>
            <w:gridSpan w:val="2"/>
            <w:vMerge/>
            <w:shd w:val="clear" w:color="000000" w:fill="FFFFFF"/>
          </w:tcPr>
          <w:p w:rsidR="00735502" w:rsidRPr="00735502" w:rsidRDefault="00735502" w:rsidP="00007779">
            <w:pPr>
              <w:spacing w:after="0" w:line="240" w:lineRule="auto"/>
              <w:rPr>
                <w:rFonts w:ascii="Times New Roman" w:hAnsi="Times New Roman"/>
                <w:sz w:val="14"/>
                <w:szCs w:val="14"/>
                <w:lang w:eastAsia="ru-RU"/>
              </w:rPr>
            </w:pPr>
          </w:p>
        </w:tc>
      </w:tr>
      <w:tr w:rsidR="00735502" w:rsidRPr="00735502" w:rsidTr="00735502">
        <w:trPr>
          <w:trHeight w:val="20"/>
        </w:trPr>
        <w:tc>
          <w:tcPr>
            <w:tcW w:w="943" w:type="pct"/>
            <w:vMerge/>
            <w:shd w:val="clear" w:color="000000" w:fill="FFFFFF"/>
          </w:tcPr>
          <w:p w:rsidR="00735502" w:rsidRPr="00735502" w:rsidRDefault="00735502" w:rsidP="004A6655">
            <w:pPr>
              <w:numPr>
                <w:ilvl w:val="1"/>
                <w:numId w:val="13"/>
              </w:numPr>
              <w:spacing w:after="0" w:line="240" w:lineRule="auto"/>
              <w:ind w:left="0" w:firstLine="0"/>
              <w:rPr>
                <w:rFonts w:ascii="Times New Roman" w:hAnsi="Times New Roman"/>
                <w:sz w:val="14"/>
                <w:szCs w:val="14"/>
                <w:lang w:eastAsia="ru-RU"/>
              </w:rPr>
            </w:pPr>
          </w:p>
        </w:tc>
        <w:tc>
          <w:tcPr>
            <w:tcW w:w="189" w:type="pct"/>
            <w:vMerge w:val="restart"/>
            <w:shd w:val="clear" w:color="000000" w:fill="FFFFFF"/>
          </w:tcPr>
          <w:p w:rsidR="00735502" w:rsidRPr="00735502" w:rsidRDefault="00735502" w:rsidP="00007779">
            <w:pPr>
              <w:spacing w:after="0"/>
              <w:jc w:val="center"/>
              <w:rPr>
                <w:rFonts w:ascii="Times New Roman" w:hAnsi="Times New Roman"/>
                <w:sz w:val="14"/>
                <w:szCs w:val="14"/>
              </w:rPr>
            </w:pPr>
          </w:p>
        </w:tc>
        <w:tc>
          <w:tcPr>
            <w:tcW w:w="189" w:type="pct"/>
            <w:vMerge w:val="restart"/>
            <w:shd w:val="clear" w:color="000000" w:fill="FFFFFF"/>
            <w:noWrap/>
          </w:tcPr>
          <w:p w:rsidR="00735502" w:rsidRPr="00735502" w:rsidRDefault="00735502" w:rsidP="00007779">
            <w:pPr>
              <w:jc w:val="center"/>
              <w:rPr>
                <w:rFonts w:ascii="Times New Roman" w:hAnsi="Times New Roman"/>
                <w:sz w:val="14"/>
                <w:szCs w:val="14"/>
              </w:rPr>
            </w:pPr>
            <w:r w:rsidRPr="00735502">
              <w:rPr>
                <w:rFonts w:ascii="Times New Roman" w:hAnsi="Times New Roman"/>
                <w:sz w:val="14"/>
                <w:szCs w:val="14"/>
              </w:rPr>
              <w:t>848</w:t>
            </w:r>
          </w:p>
        </w:tc>
        <w:tc>
          <w:tcPr>
            <w:tcW w:w="236" w:type="pct"/>
            <w:gridSpan w:val="2"/>
            <w:vMerge w:val="restart"/>
            <w:shd w:val="clear" w:color="000000" w:fill="FFFFFF"/>
            <w:noWrap/>
          </w:tcPr>
          <w:p w:rsidR="00735502" w:rsidRPr="00735502" w:rsidRDefault="00735502" w:rsidP="00007779">
            <w:pPr>
              <w:jc w:val="center"/>
              <w:rPr>
                <w:rFonts w:ascii="Times New Roman" w:hAnsi="Times New Roman"/>
                <w:sz w:val="14"/>
                <w:szCs w:val="14"/>
              </w:rPr>
            </w:pPr>
            <w:r w:rsidRPr="00735502">
              <w:rPr>
                <w:rFonts w:ascii="Times New Roman" w:hAnsi="Times New Roman"/>
                <w:sz w:val="14"/>
                <w:szCs w:val="14"/>
              </w:rPr>
              <w:t>1006</w:t>
            </w:r>
          </w:p>
        </w:tc>
        <w:tc>
          <w:tcPr>
            <w:tcW w:w="400" w:type="pct"/>
            <w:gridSpan w:val="2"/>
            <w:vMerge w:val="restart"/>
            <w:shd w:val="clear" w:color="000000" w:fill="FFFFFF"/>
            <w:noWrap/>
          </w:tcPr>
          <w:p w:rsidR="00735502" w:rsidRPr="00735502" w:rsidRDefault="00735502" w:rsidP="00007779">
            <w:pPr>
              <w:jc w:val="center"/>
              <w:rPr>
                <w:rFonts w:ascii="Times New Roman" w:hAnsi="Times New Roman"/>
                <w:sz w:val="14"/>
                <w:szCs w:val="14"/>
              </w:rPr>
            </w:pPr>
            <w:r w:rsidRPr="00735502">
              <w:rPr>
                <w:rFonts w:ascii="Times New Roman" w:hAnsi="Times New Roman"/>
                <w:sz w:val="14"/>
                <w:szCs w:val="14"/>
              </w:rPr>
              <w:t>0260075130</w:t>
            </w:r>
          </w:p>
        </w:tc>
        <w:tc>
          <w:tcPr>
            <w:tcW w:w="183" w:type="pct"/>
            <w:shd w:val="clear" w:color="000000" w:fill="FFFFFF"/>
            <w:noWrap/>
          </w:tcPr>
          <w:p w:rsidR="00735502" w:rsidRPr="00735502" w:rsidRDefault="00735502" w:rsidP="00007779">
            <w:pPr>
              <w:spacing w:after="0"/>
              <w:jc w:val="center"/>
              <w:rPr>
                <w:rFonts w:ascii="Times New Roman" w:hAnsi="Times New Roman"/>
                <w:sz w:val="14"/>
                <w:szCs w:val="14"/>
                <w:lang w:eastAsia="ru-RU"/>
              </w:rPr>
            </w:pPr>
            <w:r w:rsidRPr="00735502">
              <w:rPr>
                <w:rFonts w:ascii="Times New Roman" w:hAnsi="Times New Roman"/>
                <w:sz w:val="14"/>
                <w:szCs w:val="14"/>
                <w:lang w:eastAsia="ru-RU"/>
              </w:rPr>
              <w:t>121</w:t>
            </w:r>
          </w:p>
          <w:p w:rsidR="00735502" w:rsidRPr="00735502" w:rsidRDefault="00735502" w:rsidP="00007779">
            <w:pPr>
              <w:jc w:val="center"/>
              <w:rPr>
                <w:rFonts w:ascii="Times New Roman" w:hAnsi="Times New Roman"/>
                <w:sz w:val="14"/>
                <w:szCs w:val="14"/>
                <w:lang w:eastAsia="ru-RU"/>
              </w:rPr>
            </w:pPr>
          </w:p>
        </w:tc>
        <w:tc>
          <w:tcPr>
            <w:tcW w:w="360" w:type="pct"/>
            <w:vMerge w:val="restart"/>
            <w:shd w:val="clear" w:color="000000" w:fill="FFFFFF"/>
            <w:noWrap/>
          </w:tcPr>
          <w:p w:rsidR="00735502" w:rsidRPr="00735502" w:rsidRDefault="00735502" w:rsidP="00007779">
            <w:pPr>
              <w:ind w:right="-318"/>
              <w:rPr>
                <w:rFonts w:ascii="Times New Roman" w:hAnsi="Times New Roman"/>
                <w:sz w:val="14"/>
                <w:szCs w:val="14"/>
                <w:lang w:eastAsia="ru-RU"/>
              </w:rPr>
            </w:pPr>
          </w:p>
        </w:tc>
        <w:tc>
          <w:tcPr>
            <w:tcW w:w="424" w:type="pct"/>
            <w:shd w:val="clear" w:color="000000" w:fill="FFFFFF"/>
            <w:noWrap/>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 xml:space="preserve">11 608 100,0      </w:t>
            </w:r>
          </w:p>
          <w:p w:rsidR="00735502" w:rsidRPr="00735502" w:rsidRDefault="00735502" w:rsidP="00007779">
            <w:pPr>
              <w:spacing w:after="0" w:line="240" w:lineRule="auto"/>
              <w:rPr>
                <w:rFonts w:ascii="Times New Roman" w:hAnsi="Times New Roman"/>
                <w:sz w:val="14"/>
                <w:szCs w:val="14"/>
                <w:lang w:eastAsia="ru-RU"/>
              </w:rPr>
            </w:pPr>
          </w:p>
        </w:tc>
        <w:tc>
          <w:tcPr>
            <w:tcW w:w="425" w:type="pct"/>
            <w:shd w:val="clear" w:color="000000" w:fill="FFFFFF"/>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11 608 100,0</w:t>
            </w:r>
          </w:p>
        </w:tc>
        <w:tc>
          <w:tcPr>
            <w:tcW w:w="377" w:type="pct"/>
            <w:shd w:val="clear" w:color="000000" w:fill="FFFFFF"/>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11 608100,0</w:t>
            </w:r>
          </w:p>
        </w:tc>
        <w:tc>
          <w:tcPr>
            <w:tcW w:w="377" w:type="pct"/>
            <w:shd w:val="clear" w:color="000000" w:fill="FFFFFF"/>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11 608100,0</w:t>
            </w:r>
          </w:p>
        </w:tc>
        <w:tc>
          <w:tcPr>
            <w:tcW w:w="425" w:type="pct"/>
            <w:shd w:val="clear" w:color="000000" w:fill="FFFFFF"/>
            <w:noWrap/>
          </w:tcPr>
          <w:p w:rsidR="00735502" w:rsidRPr="00735502" w:rsidRDefault="00735502" w:rsidP="00007779">
            <w:pPr>
              <w:rPr>
                <w:rFonts w:ascii="Times New Roman" w:hAnsi="Times New Roman"/>
                <w:sz w:val="14"/>
                <w:szCs w:val="14"/>
                <w:lang w:eastAsia="ru-RU"/>
              </w:rPr>
            </w:pPr>
            <w:r w:rsidRPr="00735502">
              <w:rPr>
                <w:rFonts w:ascii="Times New Roman" w:hAnsi="Times New Roman"/>
                <w:sz w:val="14"/>
                <w:szCs w:val="14"/>
                <w:lang w:eastAsia="ru-RU"/>
              </w:rPr>
              <w:t>46432400,0</w:t>
            </w:r>
          </w:p>
        </w:tc>
        <w:tc>
          <w:tcPr>
            <w:tcW w:w="472" w:type="pct"/>
            <w:gridSpan w:val="2"/>
            <w:vMerge/>
            <w:shd w:val="clear" w:color="000000" w:fill="FFFFFF"/>
          </w:tcPr>
          <w:p w:rsidR="00735502" w:rsidRPr="00735502" w:rsidRDefault="00735502" w:rsidP="00007779">
            <w:pPr>
              <w:spacing w:after="0" w:line="240" w:lineRule="auto"/>
              <w:rPr>
                <w:rFonts w:ascii="Times New Roman" w:hAnsi="Times New Roman"/>
                <w:sz w:val="14"/>
                <w:szCs w:val="14"/>
                <w:lang w:eastAsia="ru-RU"/>
              </w:rPr>
            </w:pPr>
          </w:p>
        </w:tc>
      </w:tr>
      <w:tr w:rsidR="00735502" w:rsidRPr="00735502" w:rsidTr="00735502">
        <w:trPr>
          <w:trHeight w:val="20"/>
        </w:trPr>
        <w:tc>
          <w:tcPr>
            <w:tcW w:w="943" w:type="pct"/>
            <w:vMerge/>
            <w:shd w:val="clear" w:color="000000" w:fill="FFFFFF"/>
          </w:tcPr>
          <w:p w:rsidR="00735502" w:rsidRPr="00735502" w:rsidRDefault="00735502" w:rsidP="004A6655">
            <w:pPr>
              <w:numPr>
                <w:ilvl w:val="1"/>
                <w:numId w:val="13"/>
              </w:numPr>
              <w:spacing w:after="0" w:line="240" w:lineRule="auto"/>
              <w:ind w:left="0" w:firstLine="0"/>
              <w:rPr>
                <w:rFonts w:ascii="Times New Roman" w:hAnsi="Times New Roman"/>
                <w:sz w:val="14"/>
                <w:szCs w:val="14"/>
                <w:lang w:eastAsia="ru-RU"/>
              </w:rPr>
            </w:pPr>
          </w:p>
        </w:tc>
        <w:tc>
          <w:tcPr>
            <w:tcW w:w="189" w:type="pct"/>
            <w:vMerge/>
            <w:shd w:val="clear" w:color="000000" w:fill="FFFFFF"/>
          </w:tcPr>
          <w:p w:rsidR="00735502" w:rsidRPr="00735502" w:rsidRDefault="00735502" w:rsidP="00007779">
            <w:pPr>
              <w:spacing w:after="0"/>
              <w:jc w:val="center"/>
              <w:rPr>
                <w:rFonts w:ascii="Times New Roman" w:hAnsi="Times New Roman"/>
                <w:sz w:val="14"/>
                <w:szCs w:val="14"/>
              </w:rPr>
            </w:pPr>
          </w:p>
        </w:tc>
        <w:tc>
          <w:tcPr>
            <w:tcW w:w="189" w:type="pct"/>
            <w:vMerge/>
            <w:shd w:val="clear" w:color="000000" w:fill="FFFFFF"/>
            <w:noWrap/>
          </w:tcPr>
          <w:p w:rsidR="00735502" w:rsidRPr="00735502" w:rsidRDefault="00735502" w:rsidP="00007779">
            <w:pPr>
              <w:jc w:val="center"/>
              <w:rPr>
                <w:rFonts w:ascii="Times New Roman" w:hAnsi="Times New Roman"/>
                <w:sz w:val="14"/>
                <w:szCs w:val="14"/>
              </w:rPr>
            </w:pPr>
          </w:p>
        </w:tc>
        <w:tc>
          <w:tcPr>
            <w:tcW w:w="236" w:type="pct"/>
            <w:gridSpan w:val="2"/>
            <w:vMerge/>
            <w:shd w:val="clear" w:color="000000" w:fill="FFFFFF"/>
            <w:noWrap/>
          </w:tcPr>
          <w:p w:rsidR="00735502" w:rsidRPr="00735502" w:rsidRDefault="00735502" w:rsidP="00007779">
            <w:pPr>
              <w:jc w:val="center"/>
              <w:rPr>
                <w:rFonts w:ascii="Times New Roman" w:hAnsi="Times New Roman"/>
                <w:sz w:val="14"/>
                <w:szCs w:val="14"/>
              </w:rPr>
            </w:pPr>
          </w:p>
        </w:tc>
        <w:tc>
          <w:tcPr>
            <w:tcW w:w="400" w:type="pct"/>
            <w:gridSpan w:val="2"/>
            <w:vMerge/>
            <w:shd w:val="clear" w:color="000000" w:fill="FFFFFF"/>
            <w:noWrap/>
          </w:tcPr>
          <w:p w:rsidR="00735502" w:rsidRPr="00735502" w:rsidRDefault="00735502" w:rsidP="00007779">
            <w:pPr>
              <w:jc w:val="center"/>
              <w:rPr>
                <w:rFonts w:ascii="Times New Roman" w:hAnsi="Times New Roman"/>
                <w:sz w:val="14"/>
                <w:szCs w:val="14"/>
              </w:rPr>
            </w:pPr>
          </w:p>
        </w:tc>
        <w:tc>
          <w:tcPr>
            <w:tcW w:w="183" w:type="pct"/>
            <w:shd w:val="clear" w:color="000000" w:fill="FFFFFF"/>
            <w:noWrap/>
          </w:tcPr>
          <w:p w:rsidR="00735502" w:rsidRPr="00735502" w:rsidRDefault="00735502" w:rsidP="00007779">
            <w:pPr>
              <w:spacing w:after="0"/>
              <w:jc w:val="center"/>
              <w:rPr>
                <w:rFonts w:ascii="Times New Roman" w:hAnsi="Times New Roman"/>
                <w:sz w:val="14"/>
                <w:szCs w:val="14"/>
                <w:lang w:eastAsia="ru-RU"/>
              </w:rPr>
            </w:pPr>
            <w:r w:rsidRPr="00735502">
              <w:rPr>
                <w:rFonts w:ascii="Times New Roman" w:hAnsi="Times New Roman"/>
                <w:sz w:val="14"/>
                <w:szCs w:val="14"/>
                <w:lang w:eastAsia="ru-RU"/>
              </w:rPr>
              <w:t>122</w:t>
            </w:r>
          </w:p>
        </w:tc>
        <w:tc>
          <w:tcPr>
            <w:tcW w:w="360" w:type="pct"/>
            <w:vMerge/>
            <w:shd w:val="clear" w:color="000000" w:fill="FFFFFF"/>
            <w:noWrap/>
          </w:tcPr>
          <w:p w:rsidR="00735502" w:rsidRPr="00735502" w:rsidRDefault="00735502" w:rsidP="00007779">
            <w:pPr>
              <w:ind w:right="-318"/>
              <w:rPr>
                <w:rFonts w:ascii="Times New Roman" w:hAnsi="Times New Roman"/>
                <w:sz w:val="14"/>
                <w:szCs w:val="14"/>
                <w:lang w:eastAsia="ru-RU"/>
              </w:rPr>
            </w:pPr>
          </w:p>
        </w:tc>
        <w:tc>
          <w:tcPr>
            <w:tcW w:w="424" w:type="pct"/>
            <w:shd w:val="clear" w:color="000000" w:fill="FFFFFF"/>
            <w:noWrap/>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408 900,0</w:t>
            </w:r>
          </w:p>
        </w:tc>
        <w:tc>
          <w:tcPr>
            <w:tcW w:w="425" w:type="pct"/>
            <w:shd w:val="clear" w:color="000000" w:fill="FFFFFF"/>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161 900,0</w:t>
            </w:r>
          </w:p>
        </w:tc>
        <w:tc>
          <w:tcPr>
            <w:tcW w:w="377" w:type="pct"/>
            <w:shd w:val="clear" w:color="000000" w:fill="FFFFFF"/>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161 900,0</w:t>
            </w:r>
          </w:p>
        </w:tc>
        <w:tc>
          <w:tcPr>
            <w:tcW w:w="377" w:type="pct"/>
            <w:shd w:val="clear" w:color="000000" w:fill="FFFFFF"/>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161 900,0</w:t>
            </w:r>
          </w:p>
        </w:tc>
        <w:tc>
          <w:tcPr>
            <w:tcW w:w="425" w:type="pct"/>
            <w:shd w:val="clear" w:color="000000" w:fill="FFFFFF"/>
            <w:noWrap/>
          </w:tcPr>
          <w:p w:rsidR="00735502" w:rsidRPr="00735502" w:rsidRDefault="00735502" w:rsidP="00007779">
            <w:pPr>
              <w:rPr>
                <w:rFonts w:ascii="Times New Roman" w:hAnsi="Times New Roman"/>
                <w:sz w:val="14"/>
                <w:szCs w:val="14"/>
                <w:lang w:eastAsia="ru-RU"/>
              </w:rPr>
            </w:pPr>
            <w:r w:rsidRPr="00735502">
              <w:rPr>
                <w:rFonts w:ascii="Times New Roman" w:hAnsi="Times New Roman"/>
                <w:sz w:val="14"/>
                <w:szCs w:val="14"/>
                <w:lang w:eastAsia="ru-RU"/>
              </w:rPr>
              <w:t>894 600,0</w:t>
            </w:r>
          </w:p>
        </w:tc>
        <w:tc>
          <w:tcPr>
            <w:tcW w:w="472" w:type="pct"/>
            <w:gridSpan w:val="2"/>
            <w:vMerge/>
            <w:shd w:val="clear" w:color="000000" w:fill="FFFFFF"/>
          </w:tcPr>
          <w:p w:rsidR="00735502" w:rsidRPr="00735502" w:rsidRDefault="00735502" w:rsidP="00007779">
            <w:pPr>
              <w:spacing w:after="0" w:line="240" w:lineRule="auto"/>
              <w:rPr>
                <w:rFonts w:ascii="Times New Roman" w:hAnsi="Times New Roman"/>
                <w:sz w:val="14"/>
                <w:szCs w:val="14"/>
                <w:lang w:eastAsia="ru-RU"/>
              </w:rPr>
            </w:pPr>
          </w:p>
        </w:tc>
      </w:tr>
      <w:tr w:rsidR="00735502" w:rsidRPr="00735502" w:rsidTr="00735502">
        <w:trPr>
          <w:trHeight w:val="20"/>
        </w:trPr>
        <w:tc>
          <w:tcPr>
            <w:tcW w:w="943" w:type="pct"/>
            <w:vMerge/>
            <w:shd w:val="clear" w:color="000000" w:fill="FFFFFF"/>
          </w:tcPr>
          <w:p w:rsidR="00735502" w:rsidRPr="00735502" w:rsidRDefault="00735502" w:rsidP="004A6655">
            <w:pPr>
              <w:numPr>
                <w:ilvl w:val="1"/>
                <w:numId w:val="13"/>
              </w:numPr>
              <w:spacing w:after="0" w:line="240" w:lineRule="auto"/>
              <w:ind w:left="0" w:firstLine="0"/>
              <w:rPr>
                <w:rFonts w:ascii="Times New Roman" w:hAnsi="Times New Roman"/>
                <w:sz w:val="14"/>
                <w:szCs w:val="14"/>
                <w:lang w:eastAsia="ru-RU"/>
              </w:rPr>
            </w:pPr>
          </w:p>
        </w:tc>
        <w:tc>
          <w:tcPr>
            <w:tcW w:w="189" w:type="pct"/>
            <w:vMerge/>
            <w:shd w:val="clear" w:color="000000" w:fill="FFFFFF"/>
          </w:tcPr>
          <w:p w:rsidR="00735502" w:rsidRPr="00735502" w:rsidRDefault="00735502" w:rsidP="00007779">
            <w:pPr>
              <w:spacing w:after="0"/>
              <w:jc w:val="center"/>
              <w:rPr>
                <w:rFonts w:ascii="Times New Roman" w:hAnsi="Times New Roman"/>
                <w:sz w:val="14"/>
                <w:szCs w:val="14"/>
              </w:rPr>
            </w:pPr>
          </w:p>
        </w:tc>
        <w:tc>
          <w:tcPr>
            <w:tcW w:w="189" w:type="pct"/>
            <w:vMerge/>
            <w:shd w:val="clear" w:color="000000" w:fill="FFFFFF"/>
            <w:noWrap/>
          </w:tcPr>
          <w:p w:rsidR="00735502" w:rsidRPr="00735502" w:rsidRDefault="00735502" w:rsidP="00007779">
            <w:pPr>
              <w:jc w:val="center"/>
              <w:rPr>
                <w:rFonts w:ascii="Times New Roman" w:hAnsi="Times New Roman"/>
                <w:sz w:val="14"/>
                <w:szCs w:val="14"/>
              </w:rPr>
            </w:pPr>
          </w:p>
        </w:tc>
        <w:tc>
          <w:tcPr>
            <w:tcW w:w="236" w:type="pct"/>
            <w:gridSpan w:val="2"/>
            <w:vMerge/>
            <w:shd w:val="clear" w:color="000000" w:fill="FFFFFF"/>
            <w:noWrap/>
          </w:tcPr>
          <w:p w:rsidR="00735502" w:rsidRPr="00735502" w:rsidRDefault="00735502" w:rsidP="00007779">
            <w:pPr>
              <w:jc w:val="center"/>
              <w:rPr>
                <w:rFonts w:ascii="Times New Roman" w:hAnsi="Times New Roman"/>
                <w:sz w:val="14"/>
                <w:szCs w:val="14"/>
              </w:rPr>
            </w:pPr>
          </w:p>
        </w:tc>
        <w:tc>
          <w:tcPr>
            <w:tcW w:w="400" w:type="pct"/>
            <w:gridSpan w:val="2"/>
            <w:vMerge/>
            <w:shd w:val="clear" w:color="000000" w:fill="FFFFFF"/>
            <w:noWrap/>
          </w:tcPr>
          <w:p w:rsidR="00735502" w:rsidRPr="00735502" w:rsidRDefault="00735502" w:rsidP="00007779">
            <w:pPr>
              <w:jc w:val="center"/>
              <w:rPr>
                <w:rFonts w:ascii="Times New Roman" w:hAnsi="Times New Roman"/>
                <w:sz w:val="14"/>
                <w:szCs w:val="14"/>
              </w:rPr>
            </w:pPr>
          </w:p>
        </w:tc>
        <w:tc>
          <w:tcPr>
            <w:tcW w:w="183" w:type="pct"/>
            <w:shd w:val="clear" w:color="000000" w:fill="FFFFFF"/>
            <w:noWrap/>
          </w:tcPr>
          <w:p w:rsidR="00735502" w:rsidRPr="00735502" w:rsidRDefault="00735502" w:rsidP="00007779">
            <w:pPr>
              <w:spacing w:after="0"/>
              <w:jc w:val="center"/>
              <w:rPr>
                <w:rFonts w:ascii="Times New Roman" w:hAnsi="Times New Roman"/>
                <w:sz w:val="14"/>
                <w:szCs w:val="14"/>
                <w:lang w:eastAsia="ru-RU"/>
              </w:rPr>
            </w:pPr>
            <w:r w:rsidRPr="00735502">
              <w:rPr>
                <w:rFonts w:ascii="Times New Roman" w:hAnsi="Times New Roman"/>
                <w:sz w:val="14"/>
                <w:szCs w:val="14"/>
                <w:lang w:eastAsia="ru-RU"/>
              </w:rPr>
              <w:t>129</w:t>
            </w:r>
          </w:p>
        </w:tc>
        <w:tc>
          <w:tcPr>
            <w:tcW w:w="360" w:type="pct"/>
            <w:vMerge/>
            <w:shd w:val="clear" w:color="000000" w:fill="FFFFFF"/>
            <w:noWrap/>
          </w:tcPr>
          <w:p w:rsidR="00735502" w:rsidRPr="00735502" w:rsidRDefault="00735502" w:rsidP="00007779">
            <w:pPr>
              <w:ind w:right="-318"/>
              <w:rPr>
                <w:rFonts w:ascii="Times New Roman" w:hAnsi="Times New Roman"/>
                <w:sz w:val="14"/>
                <w:szCs w:val="14"/>
                <w:lang w:eastAsia="ru-RU"/>
              </w:rPr>
            </w:pPr>
          </w:p>
        </w:tc>
        <w:tc>
          <w:tcPr>
            <w:tcW w:w="424" w:type="pct"/>
            <w:shd w:val="clear" w:color="000000" w:fill="FFFFFF"/>
            <w:noWrap/>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3505600,0</w:t>
            </w:r>
          </w:p>
        </w:tc>
        <w:tc>
          <w:tcPr>
            <w:tcW w:w="425" w:type="pct"/>
            <w:shd w:val="clear" w:color="000000" w:fill="FFFFFF"/>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3 505 600,0</w:t>
            </w:r>
          </w:p>
        </w:tc>
        <w:tc>
          <w:tcPr>
            <w:tcW w:w="377" w:type="pct"/>
            <w:shd w:val="clear" w:color="000000" w:fill="FFFFFF"/>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3505600,0</w:t>
            </w:r>
          </w:p>
        </w:tc>
        <w:tc>
          <w:tcPr>
            <w:tcW w:w="377" w:type="pct"/>
            <w:shd w:val="clear" w:color="000000" w:fill="FFFFFF"/>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3505600,0</w:t>
            </w:r>
          </w:p>
        </w:tc>
        <w:tc>
          <w:tcPr>
            <w:tcW w:w="425" w:type="pct"/>
            <w:shd w:val="clear" w:color="000000" w:fill="FFFFFF"/>
            <w:noWrap/>
          </w:tcPr>
          <w:p w:rsidR="00735502" w:rsidRPr="00735502" w:rsidRDefault="00735502" w:rsidP="00007779">
            <w:pPr>
              <w:rPr>
                <w:rFonts w:ascii="Times New Roman" w:hAnsi="Times New Roman"/>
                <w:sz w:val="14"/>
                <w:szCs w:val="14"/>
                <w:lang w:eastAsia="ru-RU"/>
              </w:rPr>
            </w:pPr>
            <w:r w:rsidRPr="00735502">
              <w:rPr>
                <w:rFonts w:ascii="Times New Roman" w:hAnsi="Times New Roman"/>
                <w:sz w:val="14"/>
                <w:szCs w:val="14"/>
                <w:lang w:eastAsia="ru-RU"/>
              </w:rPr>
              <w:t>14 022400,0</w:t>
            </w:r>
          </w:p>
        </w:tc>
        <w:tc>
          <w:tcPr>
            <w:tcW w:w="472" w:type="pct"/>
            <w:gridSpan w:val="2"/>
            <w:vMerge/>
            <w:shd w:val="clear" w:color="000000" w:fill="FFFFFF"/>
          </w:tcPr>
          <w:p w:rsidR="00735502" w:rsidRPr="00735502" w:rsidRDefault="00735502" w:rsidP="00007779">
            <w:pPr>
              <w:spacing w:after="0" w:line="240" w:lineRule="auto"/>
              <w:rPr>
                <w:rFonts w:ascii="Times New Roman" w:hAnsi="Times New Roman"/>
                <w:sz w:val="14"/>
                <w:szCs w:val="14"/>
                <w:lang w:eastAsia="ru-RU"/>
              </w:rPr>
            </w:pPr>
          </w:p>
        </w:tc>
      </w:tr>
      <w:tr w:rsidR="00735502" w:rsidRPr="00735502" w:rsidTr="00735502">
        <w:trPr>
          <w:trHeight w:val="20"/>
        </w:trPr>
        <w:tc>
          <w:tcPr>
            <w:tcW w:w="943" w:type="pct"/>
            <w:vMerge/>
            <w:shd w:val="clear" w:color="000000" w:fill="FFFFFF"/>
          </w:tcPr>
          <w:p w:rsidR="00735502" w:rsidRPr="00735502" w:rsidRDefault="00735502" w:rsidP="004A6655">
            <w:pPr>
              <w:numPr>
                <w:ilvl w:val="1"/>
                <w:numId w:val="13"/>
              </w:numPr>
              <w:spacing w:after="0" w:line="240" w:lineRule="auto"/>
              <w:ind w:left="0" w:firstLine="0"/>
              <w:rPr>
                <w:rFonts w:ascii="Times New Roman" w:hAnsi="Times New Roman"/>
                <w:sz w:val="14"/>
                <w:szCs w:val="14"/>
                <w:lang w:eastAsia="ru-RU"/>
              </w:rPr>
            </w:pPr>
          </w:p>
        </w:tc>
        <w:tc>
          <w:tcPr>
            <w:tcW w:w="189" w:type="pct"/>
            <w:vMerge/>
            <w:shd w:val="clear" w:color="000000" w:fill="FFFFFF"/>
          </w:tcPr>
          <w:p w:rsidR="00735502" w:rsidRPr="00735502" w:rsidRDefault="00735502" w:rsidP="00007779">
            <w:pPr>
              <w:spacing w:after="0"/>
              <w:jc w:val="center"/>
              <w:rPr>
                <w:rFonts w:ascii="Times New Roman" w:hAnsi="Times New Roman"/>
                <w:sz w:val="14"/>
                <w:szCs w:val="14"/>
              </w:rPr>
            </w:pPr>
          </w:p>
        </w:tc>
        <w:tc>
          <w:tcPr>
            <w:tcW w:w="189" w:type="pct"/>
            <w:vMerge/>
            <w:shd w:val="clear" w:color="000000" w:fill="FFFFFF"/>
            <w:noWrap/>
          </w:tcPr>
          <w:p w:rsidR="00735502" w:rsidRPr="00735502" w:rsidRDefault="00735502" w:rsidP="00007779">
            <w:pPr>
              <w:jc w:val="center"/>
              <w:rPr>
                <w:rFonts w:ascii="Times New Roman" w:hAnsi="Times New Roman"/>
                <w:sz w:val="14"/>
                <w:szCs w:val="14"/>
              </w:rPr>
            </w:pPr>
          </w:p>
        </w:tc>
        <w:tc>
          <w:tcPr>
            <w:tcW w:w="236" w:type="pct"/>
            <w:gridSpan w:val="2"/>
            <w:vMerge/>
            <w:shd w:val="clear" w:color="000000" w:fill="FFFFFF"/>
            <w:noWrap/>
          </w:tcPr>
          <w:p w:rsidR="00735502" w:rsidRPr="00735502" w:rsidRDefault="00735502" w:rsidP="00007779">
            <w:pPr>
              <w:jc w:val="center"/>
              <w:rPr>
                <w:rFonts w:ascii="Times New Roman" w:hAnsi="Times New Roman"/>
                <w:sz w:val="14"/>
                <w:szCs w:val="14"/>
              </w:rPr>
            </w:pPr>
          </w:p>
        </w:tc>
        <w:tc>
          <w:tcPr>
            <w:tcW w:w="400" w:type="pct"/>
            <w:gridSpan w:val="2"/>
            <w:vMerge/>
            <w:shd w:val="clear" w:color="000000" w:fill="FFFFFF"/>
            <w:noWrap/>
          </w:tcPr>
          <w:p w:rsidR="00735502" w:rsidRPr="00735502" w:rsidRDefault="00735502" w:rsidP="00007779">
            <w:pPr>
              <w:jc w:val="center"/>
              <w:rPr>
                <w:rFonts w:ascii="Times New Roman" w:hAnsi="Times New Roman"/>
                <w:sz w:val="14"/>
                <w:szCs w:val="14"/>
              </w:rPr>
            </w:pPr>
          </w:p>
        </w:tc>
        <w:tc>
          <w:tcPr>
            <w:tcW w:w="183" w:type="pct"/>
            <w:shd w:val="clear" w:color="000000" w:fill="FFFFFF"/>
            <w:noWrap/>
          </w:tcPr>
          <w:p w:rsidR="00735502" w:rsidRPr="00735502" w:rsidRDefault="00735502" w:rsidP="00007779">
            <w:pPr>
              <w:spacing w:after="0"/>
              <w:jc w:val="center"/>
              <w:rPr>
                <w:rFonts w:ascii="Times New Roman" w:hAnsi="Times New Roman"/>
                <w:sz w:val="14"/>
                <w:szCs w:val="14"/>
                <w:lang w:eastAsia="ru-RU"/>
              </w:rPr>
            </w:pPr>
            <w:r w:rsidRPr="00735502">
              <w:rPr>
                <w:rFonts w:ascii="Times New Roman" w:hAnsi="Times New Roman"/>
                <w:sz w:val="14"/>
                <w:szCs w:val="14"/>
                <w:lang w:eastAsia="ru-RU"/>
              </w:rPr>
              <w:t>244</w:t>
            </w:r>
          </w:p>
        </w:tc>
        <w:tc>
          <w:tcPr>
            <w:tcW w:w="360" w:type="pct"/>
            <w:vMerge/>
            <w:shd w:val="clear" w:color="000000" w:fill="FFFFFF"/>
            <w:noWrap/>
          </w:tcPr>
          <w:p w:rsidR="00735502" w:rsidRPr="00735502" w:rsidRDefault="00735502" w:rsidP="00007779">
            <w:pPr>
              <w:ind w:right="-318"/>
              <w:rPr>
                <w:rFonts w:ascii="Times New Roman" w:hAnsi="Times New Roman"/>
                <w:sz w:val="14"/>
                <w:szCs w:val="14"/>
                <w:lang w:eastAsia="ru-RU"/>
              </w:rPr>
            </w:pPr>
          </w:p>
        </w:tc>
        <w:tc>
          <w:tcPr>
            <w:tcW w:w="424" w:type="pct"/>
            <w:shd w:val="clear" w:color="000000" w:fill="FFFFFF"/>
            <w:noWrap/>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2259000,0</w:t>
            </w:r>
          </w:p>
        </w:tc>
        <w:tc>
          <w:tcPr>
            <w:tcW w:w="425" w:type="pct"/>
            <w:shd w:val="clear" w:color="000000" w:fill="FFFFFF"/>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2 863 700,0</w:t>
            </w:r>
          </w:p>
        </w:tc>
        <w:tc>
          <w:tcPr>
            <w:tcW w:w="377" w:type="pct"/>
            <w:shd w:val="clear" w:color="000000" w:fill="FFFFFF"/>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2257100,0</w:t>
            </w:r>
          </w:p>
        </w:tc>
        <w:tc>
          <w:tcPr>
            <w:tcW w:w="377" w:type="pct"/>
            <w:shd w:val="clear" w:color="000000" w:fill="FFFFFF"/>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2257100,0</w:t>
            </w:r>
          </w:p>
        </w:tc>
        <w:tc>
          <w:tcPr>
            <w:tcW w:w="425" w:type="pct"/>
            <w:shd w:val="clear" w:color="000000" w:fill="FFFFFF"/>
            <w:noWrap/>
          </w:tcPr>
          <w:p w:rsidR="00735502" w:rsidRPr="00735502" w:rsidRDefault="00735502" w:rsidP="00007779">
            <w:pPr>
              <w:rPr>
                <w:rFonts w:ascii="Times New Roman" w:hAnsi="Times New Roman"/>
                <w:sz w:val="14"/>
                <w:szCs w:val="14"/>
                <w:lang w:eastAsia="ru-RU"/>
              </w:rPr>
            </w:pPr>
            <w:r w:rsidRPr="00735502">
              <w:rPr>
                <w:rFonts w:ascii="Times New Roman" w:hAnsi="Times New Roman"/>
                <w:sz w:val="14"/>
                <w:szCs w:val="14"/>
                <w:lang w:eastAsia="ru-RU"/>
              </w:rPr>
              <w:t>9 636900,0</w:t>
            </w:r>
          </w:p>
        </w:tc>
        <w:tc>
          <w:tcPr>
            <w:tcW w:w="472" w:type="pct"/>
            <w:gridSpan w:val="2"/>
            <w:vMerge/>
            <w:shd w:val="clear" w:color="000000" w:fill="FFFFFF"/>
          </w:tcPr>
          <w:p w:rsidR="00735502" w:rsidRPr="00735502" w:rsidRDefault="00735502" w:rsidP="00007779">
            <w:pPr>
              <w:spacing w:after="0" w:line="240" w:lineRule="auto"/>
              <w:rPr>
                <w:rFonts w:ascii="Times New Roman" w:hAnsi="Times New Roman"/>
                <w:sz w:val="14"/>
                <w:szCs w:val="14"/>
                <w:lang w:eastAsia="ru-RU"/>
              </w:rPr>
            </w:pPr>
          </w:p>
        </w:tc>
      </w:tr>
      <w:tr w:rsidR="00735502" w:rsidRPr="00735502" w:rsidTr="00735502">
        <w:trPr>
          <w:trHeight w:val="20"/>
        </w:trPr>
        <w:tc>
          <w:tcPr>
            <w:tcW w:w="943" w:type="pct"/>
            <w:vMerge/>
            <w:shd w:val="clear" w:color="000000" w:fill="FFFFFF"/>
          </w:tcPr>
          <w:p w:rsidR="00735502" w:rsidRPr="00735502" w:rsidRDefault="00735502" w:rsidP="004A6655">
            <w:pPr>
              <w:numPr>
                <w:ilvl w:val="1"/>
                <w:numId w:val="13"/>
              </w:numPr>
              <w:spacing w:after="0" w:line="240" w:lineRule="auto"/>
              <w:ind w:left="0" w:firstLine="0"/>
              <w:rPr>
                <w:rFonts w:ascii="Times New Roman" w:hAnsi="Times New Roman"/>
                <w:sz w:val="14"/>
                <w:szCs w:val="14"/>
                <w:lang w:eastAsia="ru-RU"/>
              </w:rPr>
            </w:pPr>
          </w:p>
        </w:tc>
        <w:tc>
          <w:tcPr>
            <w:tcW w:w="189" w:type="pct"/>
            <w:vMerge/>
            <w:shd w:val="clear" w:color="000000" w:fill="FFFFFF"/>
          </w:tcPr>
          <w:p w:rsidR="00735502" w:rsidRPr="00735502" w:rsidRDefault="00735502" w:rsidP="00007779">
            <w:pPr>
              <w:spacing w:after="0"/>
              <w:jc w:val="center"/>
              <w:rPr>
                <w:rFonts w:ascii="Times New Roman" w:hAnsi="Times New Roman"/>
                <w:sz w:val="14"/>
                <w:szCs w:val="14"/>
              </w:rPr>
            </w:pPr>
          </w:p>
        </w:tc>
        <w:tc>
          <w:tcPr>
            <w:tcW w:w="189" w:type="pct"/>
            <w:vMerge/>
            <w:shd w:val="clear" w:color="000000" w:fill="FFFFFF"/>
            <w:noWrap/>
          </w:tcPr>
          <w:p w:rsidR="00735502" w:rsidRPr="00735502" w:rsidRDefault="00735502" w:rsidP="00007779">
            <w:pPr>
              <w:jc w:val="center"/>
              <w:rPr>
                <w:rFonts w:ascii="Times New Roman" w:hAnsi="Times New Roman"/>
                <w:sz w:val="14"/>
                <w:szCs w:val="14"/>
              </w:rPr>
            </w:pPr>
          </w:p>
        </w:tc>
        <w:tc>
          <w:tcPr>
            <w:tcW w:w="236" w:type="pct"/>
            <w:gridSpan w:val="2"/>
            <w:vMerge/>
            <w:shd w:val="clear" w:color="000000" w:fill="FFFFFF"/>
            <w:noWrap/>
          </w:tcPr>
          <w:p w:rsidR="00735502" w:rsidRPr="00735502" w:rsidRDefault="00735502" w:rsidP="00007779">
            <w:pPr>
              <w:jc w:val="center"/>
              <w:rPr>
                <w:rFonts w:ascii="Times New Roman" w:hAnsi="Times New Roman"/>
                <w:sz w:val="14"/>
                <w:szCs w:val="14"/>
              </w:rPr>
            </w:pPr>
          </w:p>
        </w:tc>
        <w:tc>
          <w:tcPr>
            <w:tcW w:w="400" w:type="pct"/>
            <w:gridSpan w:val="2"/>
            <w:vMerge/>
            <w:shd w:val="clear" w:color="000000" w:fill="FFFFFF"/>
            <w:noWrap/>
          </w:tcPr>
          <w:p w:rsidR="00735502" w:rsidRPr="00735502" w:rsidRDefault="00735502" w:rsidP="00007779">
            <w:pPr>
              <w:jc w:val="center"/>
              <w:rPr>
                <w:rFonts w:ascii="Times New Roman" w:hAnsi="Times New Roman"/>
                <w:sz w:val="14"/>
                <w:szCs w:val="14"/>
              </w:rPr>
            </w:pPr>
          </w:p>
        </w:tc>
        <w:tc>
          <w:tcPr>
            <w:tcW w:w="183" w:type="pct"/>
            <w:shd w:val="clear" w:color="000000" w:fill="FFFFFF"/>
            <w:noWrap/>
          </w:tcPr>
          <w:p w:rsidR="00735502" w:rsidRPr="00735502" w:rsidRDefault="00735502" w:rsidP="00007779">
            <w:pPr>
              <w:spacing w:after="0"/>
              <w:jc w:val="center"/>
              <w:rPr>
                <w:rFonts w:ascii="Times New Roman" w:hAnsi="Times New Roman"/>
                <w:sz w:val="14"/>
                <w:szCs w:val="14"/>
                <w:lang w:eastAsia="ru-RU"/>
              </w:rPr>
            </w:pPr>
            <w:r w:rsidRPr="00735502">
              <w:rPr>
                <w:rFonts w:ascii="Times New Roman" w:hAnsi="Times New Roman"/>
                <w:sz w:val="14"/>
                <w:szCs w:val="14"/>
                <w:lang w:eastAsia="ru-RU"/>
              </w:rPr>
              <w:t>831</w:t>
            </w:r>
          </w:p>
        </w:tc>
        <w:tc>
          <w:tcPr>
            <w:tcW w:w="360" w:type="pct"/>
            <w:vMerge/>
            <w:shd w:val="clear" w:color="000000" w:fill="FFFFFF"/>
            <w:noWrap/>
          </w:tcPr>
          <w:p w:rsidR="00735502" w:rsidRPr="00735502" w:rsidRDefault="00735502" w:rsidP="00007779">
            <w:pPr>
              <w:ind w:right="-318"/>
              <w:rPr>
                <w:rFonts w:ascii="Times New Roman" w:hAnsi="Times New Roman"/>
                <w:sz w:val="14"/>
                <w:szCs w:val="14"/>
                <w:lang w:eastAsia="ru-RU"/>
              </w:rPr>
            </w:pPr>
          </w:p>
        </w:tc>
        <w:tc>
          <w:tcPr>
            <w:tcW w:w="424" w:type="pct"/>
            <w:shd w:val="clear" w:color="000000" w:fill="FFFFFF"/>
            <w:noWrap/>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4300,0</w:t>
            </w:r>
          </w:p>
        </w:tc>
        <w:tc>
          <w:tcPr>
            <w:tcW w:w="425" w:type="pct"/>
            <w:shd w:val="clear" w:color="000000" w:fill="FFFFFF"/>
          </w:tcPr>
          <w:p w:rsidR="00735502" w:rsidRPr="00735502" w:rsidRDefault="00735502" w:rsidP="00007779">
            <w:pPr>
              <w:spacing w:after="0" w:line="240" w:lineRule="auto"/>
              <w:rPr>
                <w:rFonts w:ascii="Times New Roman" w:hAnsi="Times New Roman"/>
                <w:sz w:val="14"/>
                <w:szCs w:val="14"/>
                <w:lang w:eastAsia="ru-RU"/>
              </w:rPr>
            </w:pPr>
          </w:p>
        </w:tc>
        <w:tc>
          <w:tcPr>
            <w:tcW w:w="377" w:type="pct"/>
            <w:shd w:val="clear" w:color="000000" w:fill="FFFFFF"/>
          </w:tcPr>
          <w:p w:rsidR="00735502" w:rsidRPr="00735502" w:rsidRDefault="00735502" w:rsidP="00007779">
            <w:pPr>
              <w:spacing w:after="0" w:line="240" w:lineRule="auto"/>
              <w:rPr>
                <w:rFonts w:ascii="Times New Roman" w:hAnsi="Times New Roman"/>
                <w:sz w:val="14"/>
                <w:szCs w:val="14"/>
                <w:lang w:eastAsia="ru-RU"/>
              </w:rPr>
            </w:pPr>
          </w:p>
        </w:tc>
        <w:tc>
          <w:tcPr>
            <w:tcW w:w="377" w:type="pct"/>
            <w:shd w:val="clear" w:color="000000" w:fill="FFFFFF"/>
          </w:tcPr>
          <w:p w:rsidR="00735502" w:rsidRPr="00735502" w:rsidRDefault="00735502" w:rsidP="00007779">
            <w:pPr>
              <w:spacing w:after="0" w:line="240" w:lineRule="auto"/>
              <w:rPr>
                <w:rFonts w:ascii="Times New Roman" w:hAnsi="Times New Roman"/>
                <w:sz w:val="14"/>
                <w:szCs w:val="14"/>
                <w:lang w:eastAsia="ru-RU"/>
              </w:rPr>
            </w:pPr>
          </w:p>
        </w:tc>
        <w:tc>
          <w:tcPr>
            <w:tcW w:w="425" w:type="pct"/>
            <w:shd w:val="clear" w:color="000000" w:fill="FFFFFF"/>
            <w:noWrap/>
          </w:tcPr>
          <w:p w:rsidR="00735502" w:rsidRPr="00735502" w:rsidRDefault="00735502" w:rsidP="00007779">
            <w:pPr>
              <w:rPr>
                <w:rFonts w:ascii="Times New Roman" w:hAnsi="Times New Roman"/>
                <w:sz w:val="14"/>
                <w:szCs w:val="14"/>
                <w:lang w:eastAsia="ru-RU"/>
              </w:rPr>
            </w:pPr>
            <w:r w:rsidRPr="00735502">
              <w:rPr>
                <w:rFonts w:ascii="Times New Roman" w:hAnsi="Times New Roman"/>
                <w:sz w:val="14"/>
                <w:szCs w:val="14"/>
                <w:lang w:eastAsia="ru-RU"/>
              </w:rPr>
              <w:t xml:space="preserve"> 4 300,0</w:t>
            </w:r>
          </w:p>
        </w:tc>
        <w:tc>
          <w:tcPr>
            <w:tcW w:w="472" w:type="pct"/>
            <w:gridSpan w:val="2"/>
            <w:vMerge/>
            <w:shd w:val="clear" w:color="000000" w:fill="FFFFFF"/>
          </w:tcPr>
          <w:p w:rsidR="00735502" w:rsidRPr="00735502" w:rsidRDefault="00735502" w:rsidP="00007779">
            <w:pPr>
              <w:spacing w:after="0" w:line="240" w:lineRule="auto"/>
              <w:rPr>
                <w:rFonts w:ascii="Times New Roman" w:hAnsi="Times New Roman"/>
                <w:sz w:val="14"/>
                <w:szCs w:val="14"/>
                <w:lang w:eastAsia="ru-RU"/>
              </w:rPr>
            </w:pPr>
          </w:p>
        </w:tc>
      </w:tr>
      <w:tr w:rsidR="00735502" w:rsidRPr="00735502" w:rsidTr="00735502">
        <w:trPr>
          <w:trHeight w:val="20"/>
        </w:trPr>
        <w:tc>
          <w:tcPr>
            <w:tcW w:w="943" w:type="pct"/>
            <w:shd w:val="clear" w:color="000000" w:fill="FFFFFF"/>
          </w:tcPr>
          <w:p w:rsidR="00735502" w:rsidRPr="00735502" w:rsidRDefault="00735502" w:rsidP="004A6655">
            <w:pPr>
              <w:numPr>
                <w:ilvl w:val="1"/>
                <w:numId w:val="13"/>
              </w:numPr>
              <w:spacing w:after="0" w:line="240" w:lineRule="auto"/>
              <w:ind w:left="0" w:firstLine="0"/>
              <w:rPr>
                <w:rFonts w:ascii="Times New Roman" w:hAnsi="Times New Roman"/>
                <w:sz w:val="14"/>
                <w:szCs w:val="14"/>
                <w:lang w:eastAsia="ru-RU"/>
              </w:rPr>
            </w:pPr>
            <w:r w:rsidRPr="00735502">
              <w:rPr>
                <w:rFonts w:ascii="Times New Roman" w:hAnsi="Times New Roman"/>
                <w:sz w:val="14"/>
                <w:szCs w:val="14"/>
                <w:lang w:eastAsia="ru-RU"/>
              </w:rPr>
              <w:t xml:space="preserve">Капитальный ремонт системы отопления в здании по адресу: с. </w:t>
            </w:r>
            <w:proofErr w:type="spellStart"/>
            <w:r w:rsidRPr="00735502">
              <w:rPr>
                <w:rFonts w:ascii="Times New Roman" w:hAnsi="Times New Roman"/>
                <w:sz w:val="14"/>
                <w:szCs w:val="14"/>
                <w:lang w:eastAsia="ru-RU"/>
              </w:rPr>
              <w:t>Богучаны</w:t>
            </w:r>
            <w:proofErr w:type="spellEnd"/>
            <w:r w:rsidRPr="00735502">
              <w:rPr>
                <w:rFonts w:ascii="Times New Roman" w:hAnsi="Times New Roman"/>
                <w:sz w:val="14"/>
                <w:szCs w:val="14"/>
                <w:lang w:eastAsia="ru-RU"/>
              </w:rPr>
              <w:t xml:space="preserve">, ул. </w:t>
            </w:r>
            <w:proofErr w:type="gramStart"/>
            <w:r w:rsidRPr="00735502">
              <w:rPr>
                <w:rFonts w:ascii="Times New Roman" w:hAnsi="Times New Roman"/>
                <w:sz w:val="14"/>
                <w:szCs w:val="14"/>
                <w:lang w:eastAsia="ru-RU"/>
              </w:rPr>
              <w:lastRenderedPageBreak/>
              <w:t>Партизанская</w:t>
            </w:r>
            <w:proofErr w:type="gramEnd"/>
            <w:r w:rsidRPr="00735502">
              <w:rPr>
                <w:rFonts w:ascii="Times New Roman" w:hAnsi="Times New Roman"/>
                <w:sz w:val="14"/>
                <w:szCs w:val="14"/>
                <w:lang w:eastAsia="ru-RU"/>
              </w:rPr>
              <w:t>, 47.</w:t>
            </w:r>
          </w:p>
        </w:tc>
        <w:tc>
          <w:tcPr>
            <w:tcW w:w="189" w:type="pct"/>
            <w:shd w:val="clear" w:color="000000" w:fill="FFFFFF"/>
          </w:tcPr>
          <w:p w:rsidR="00735502" w:rsidRPr="00735502" w:rsidRDefault="00735502" w:rsidP="00007779">
            <w:pPr>
              <w:spacing w:after="0"/>
              <w:jc w:val="center"/>
              <w:rPr>
                <w:rFonts w:ascii="Times New Roman" w:hAnsi="Times New Roman"/>
                <w:sz w:val="14"/>
                <w:szCs w:val="14"/>
              </w:rPr>
            </w:pPr>
          </w:p>
        </w:tc>
        <w:tc>
          <w:tcPr>
            <w:tcW w:w="189" w:type="pct"/>
            <w:shd w:val="clear" w:color="000000" w:fill="FFFFFF"/>
            <w:noWrap/>
          </w:tcPr>
          <w:p w:rsidR="00735502" w:rsidRPr="00735502" w:rsidRDefault="00735502" w:rsidP="00007779">
            <w:pPr>
              <w:jc w:val="center"/>
              <w:rPr>
                <w:rFonts w:ascii="Times New Roman" w:hAnsi="Times New Roman"/>
                <w:sz w:val="14"/>
                <w:szCs w:val="14"/>
              </w:rPr>
            </w:pPr>
            <w:r w:rsidRPr="00735502">
              <w:rPr>
                <w:rFonts w:ascii="Times New Roman" w:hAnsi="Times New Roman"/>
                <w:sz w:val="14"/>
                <w:szCs w:val="14"/>
              </w:rPr>
              <w:t>830</w:t>
            </w:r>
          </w:p>
        </w:tc>
        <w:tc>
          <w:tcPr>
            <w:tcW w:w="236" w:type="pct"/>
            <w:gridSpan w:val="2"/>
            <w:shd w:val="clear" w:color="000000" w:fill="FFFFFF"/>
            <w:noWrap/>
          </w:tcPr>
          <w:p w:rsidR="00735502" w:rsidRPr="00735502" w:rsidRDefault="00735502" w:rsidP="00007779">
            <w:pPr>
              <w:jc w:val="center"/>
              <w:rPr>
                <w:rFonts w:ascii="Times New Roman" w:hAnsi="Times New Roman"/>
                <w:sz w:val="14"/>
                <w:szCs w:val="14"/>
              </w:rPr>
            </w:pPr>
            <w:r w:rsidRPr="00735502">
              <w:rPr>
                <w:rFonts w:ascii="Times New Roman" w:hAnsi="Times New Roman"/>
                <w:sz w:val="14"/>
                <w:szCs w:val="14"/>
              </w:rPr>
              <w:t>1006</w:t>
            </w:r>
          </w:p>
        </w:tc>
        <w:tc>
          <w:tcPr>
            <w:tcW w:w="400" w:type="pct"/>
            <w:gridSpan w:val="2"/>
            <w:shd w:val="clear" w:color="000000" w:fill="FFFFFF"/>
            <w:noWrap/>
          </w:tcPr>
          <w:p w:rsidR="00735502" w:rsidRPr="00735502" w:rsidRDefault="00735502" w:rsidP="00007779">
            <w:pPr>
              <w:jc w:val="center"/>
              <w:rPr>
                <w:rFonts w:ascii="Times New Roman" w:hAnsi="Times New Roman"/>
                <w:sz w:val="14"/>
                <w:szCs w:val="14"/>
              </w:rPr>
            </w:pPr>
            <w:r w:rsidRPr="00735502">
              <w:rPr>
                <w:rFonts w:ascii="Times New Roman" w:hAnsi="Times New Roman"/>
                <w:sz w:val="14"/>
                <w:szCs w:val="14"/>
              </w:rPr>
              <w:t>0260080000</w:t>
            </w:r>
          </w:p>
        </w:tc>
        <w:tc>
          <w:tcPr>
            <w:tcW w:w="183" w:type="pct"/>
            <w:shd w:val="clear" w:color="000000" w:fill="FFFFFF"/>
            <w:noWrap/>
          </w:tcPr>
          <w:p w:rsidR="00735502" w:rsidRPr="00735502" w:rsidRDefault="00735502" w:rsidP="00007779">
            <w:pPr>
              <w:spacing w:after="0"/>
              <w:jc w:val="center"/>
              <w:rPr>
                <w:rFonts w:ascii="Times New Roman" w:hAnsi="Times New Roman"/>
                <w:sz w:val="14"/>
                <w:szCs w:val="14"/>
                <w:lang w:eastAsia="ru-RU"/>
              </w:rPr>
            </w:pPr>
            <w:r w:rsidRPr="00735502">
              <w:rPr>
                <w:rFonts w:ascii="Times New Roman" w:hAnsi="Times New Roman"/>
                <w:sz w:val="14"/>
                <w:szCs w:val="14"/>
                <w:lang w:eastAsia="ru-RU"/>
              </w:rPr>
              <w:t>243</w:t>
            </w:r>
          </w:p>
        </w:tc>
        <w:tc>
          <w:tcPr>
            <w:tcW w:w="360" w:type="pct"/>
            <w:shd w:val="clear" w:color="000000" w:fill="FFFFFF"/>
            <w:noWrap/>
          </w:tcPr>
          <w:p w:rsidR="00735502" w:rsidRPr="00735502" w:rsidRDefault="00735502" w:rsidP="00007779">
            <w:pPr>
              <w:ind w:right="-318"/>
              <w:rPr>
                <w:rFonts w:ascii="Times New Roman" w:hAnsi="Times New Roman"/>
                <w:sz w:val="14"/>
                <w:szCs w:val="14"/>
                <w:lang w:eastAsia="ru-RU"/>
              </w:rPr>
            </w:pPr>
          </w:p>
        </w:tc>
        <w:tc>
          <w:tcPr>
            <w:tcW w:w="424" w:type="pct"/>
            <w:shd w:val="clear" w:color="000000" w:fill="FFFFFF"/>
            <w:noWrap/>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250 000,0</w:t>
            </w:r>
          </w:p>
        </w:tc>
        <w:tc>
          <w:tcPr>
            <w:tcW w:w="425" w:type="pct"/>
            <w:shd w:val="clear" w:color="000000" w:fill="FFFFFF"/>
          </w:tcPr>
          <w:p w:rsidR="00735502" w:rsidRPr="00735502" w:rsidRDefault="00735502" w:rsidP="00007779">
            <w:pPr>
              <w:spacing w:after="0" w:line="240" w:lineRule="auto"/>
              <w:rPr>
                <w:rFonts w:ascii="Times New Roman" w:hAnsi="Times New Roman"/>
                <w:sz w:val="14"/>
                <w:szCs w:val="14"/>
                <w:lang w:eastAsia="ru-RU"/>
              </w:rPr>
            </w:pPr>
          </w:p>
        </w:tc>
        <w:tc>
          <w:tcPr>
            <w:tcW w:w="377" w:type="pct"/>
            <w:shd w:val="clear" w:color="000000" w:fill="FFFFFF"/>
          </w:tcPr>
          <w:p w:rsidR="00735502" w:rsidRPr="00735502" w:rsidRDefault="00735502" w:rsidP="00007779">
            <w:pPr>
              <w:spacing w:after="0" w:line="240" w:lineRule="auto"/>
              <w:rPr>
                <w:rFonts w:ascii="Times New Roman" w:hAnsi="Times New Roman"/>
                <w:sz w:val="14"/>
                <w:szCs w:val="14"/>
                <w:lang w:eastAsia="ru-RU"/>
              </w:rPr>
            </w:pPr>
          </w:p>
        </w:tc>
        <w:tc>
          <w:tcPr>
            <w:tcW w:w="377" w:type="pct"/>
            <w:shd w:val="clear" w:color="000000" w:fill="FFFFFF"/>
          </w:tcPr>
          <w:p w:rsidR="00735502" w:rsidRPr="00735502" w:rsidRDefault="00735502" w:rsidP="00007779">
            <w:pPr>
              <w:spacing w:after="0" w:line="240" w:lineRule="auto"/>
              <w:rPr>
                <w:rFonts w:ascii="Times New Roman" w:hAnsi="Times New Roman"/>
                <w:sz w:val="14"/>
                <w:szCs w:val="14"/>
                <w:lang w:eastAsia="ru-RU"/>
              </w:rPr>
            </w:pPr>
          </w:p>
        </w:tc>
        <w:tc>
          <w:tcPr>
            <w:tcW w:w="425" w:type="pct"/>
            <w:shd w:val="clear" w:color="000000" w:fill="FFFFFF"/>
            <w:noWrap/>
          </w:tcPr>
          <w:p w:rsidR="00735502" w:rsidRPr="00735502" w:rsidRDefault="00735502" w:rsidP="00007779">
            <w:pPr>
              <w:rPr>
                <w:rFonts w:ascii="Times New Roman" w:hAnsi="Times New Roman"/>
                <w:sz w:val="14"/>
                <w:szCs w:val="14"/>
                <w:lang w:eastAsia="ru-RU"/>
              </w:rPr>
            </w:pPr>
            <w:r w:rsidRPr="00735502">
              <w:rPr>
                <w:rFonts w:ascii="Times New Roman" w:hAnsi="Times New Roman"/>
                <w:sz w:val="14"/>
                <w:szCs w:val="14"/>
                <w:lang w:eastAsia="ru-RU"/>
              </w:rPr>
              <w:t>250 000,0</w:t>
            </w:r>
          </w:p>
        </w:tc>
        <w:tc>
          <w:tcPr>
            <w:tcW w:w="472" w:type="pct"/>
            <w:gridSpan w:val="2"/>
            <w:shd w:val="clear" w:color="000000" w:fill="FFFFFF"/>
          </w:tcPr>
          <w:p w:rsidR="00735502" w:rsidRPr="00735502" w:rsidRDefault="00735502" w:rsidP="00007779">
            <w:pPr>
              <w:spacing w:after="0" w:line="240" w:lineRule="auto"/>
              <w:rPr>
                <w:rFonts w:ascii="Times New Roman" w:hAnsi="Times New Roman"/>
                <w:sz w:val="14"/>
                <w:szCs w:val="14"/>
                <w:lang w:eastAsia="ru-RU"/>
              </w:rPr>
            </w:pPr>
          </w:p>
        </w:tc>
      </w:tr>
      <w:tr w:rsidR="00735502" w:rsidRPr="00735502" w:rsidTr="00735502">
        <w:trPr>
          <w:trHeight w:val="20"/>
        </w:trPr>
        <w:tc>
          <w:tcPr>
            <w:tcW w:w="943" w:type="pct"/>
            <w:shd w:val="clear" w:color="000000" w:fill="FFFFFF"/>
          </w:tcPr>
          <w:p w:rsidR="00735502" w:rsidRPr="00735502" w:rsidRDefault="00735502" w:rsidP="00007779">
            <w:pPr>
              <w:spacing w:after="0"/>
              <w:rPr>
                <w:rFonts w:ascii="Times New Roman" w:hAnsi="Times New Roman"/>
                <w:sz w:val="14"/>
                <w:szCs w:val="14"/>
                <w:lang w:eastAsia="ru-RU"/>
              </w:rPr>
            </w:pPr>
            <w:r w:rsidRPr="00735502">
              <w:rPr>
                <w:rFonts w:ascii="Times New Roman" w:hAnsi="Times New Roman"/>
                <w:sz w:val="14"/>
                <w:szCs w:val="14"/>
                <w:lang w:eastAsia="ru-RU"/>
              </w:rPr>
              <w:lastRenderedPageBreak/>
              <w:t>Итого по задаче 1:</w:t>
            </w:r>
          </w:p>
        </w:tc>
        <w:tc>
          <w:tcPr>
            <w:tcW w:w="189" w:type="pct"/>
            <w:shd w:val="clear" w:color="000000" w:fill="FFFFFF"/>
          </w:tcPr>
          <w:p w:rsidR="00735502" w:rsidRPr="00735502" w:rsidRDefault="00735502" w:rsidP="00007779">
            <w:pPr>
              <w:spacing w:after="0"/>
              <w:rPr>
                <w:rFonts w:ascii="Times New Roman" w:hAnsi="Times New Roman"/>
                <w:sz w:val="14"/>
                <w:szCs w:val="14"/>
                <w:lang w:eastAsia="ru-RU"/>
              </w:rPr>
            </w:pPr>
            <w:r w:rsidRPr="00735502">
              <w:rPr>
                <w:rFonts w:ascii="Times New Roman" w:hAnsi="Times New Roman"/>
                <w:sz w:val="14"/>
                <w:szCs w:val="14"/>
                <w:lang w:eastAsia="ru-RU"/>
              </w:rPr>
              <w:t> </w:t>
            </w:r>
          </w:p>
        </w:tc>
        <w:tc>
          <w:tcPr>
            <w:tcW w:w="189" w:type="pct"/>
            <w:shd w:val="clear" w:color="000000" w:fill="FFFFFF"/>
            <w:noWrap/>
          </w:tcPr>
          <w:p w:rsidR="00735502" w:rsidRPr="00735502" w:rsidRDefault="00735502" w:rsidP="00007779">
            <w:pPr>
              <w:spacing w:after="0"/>
              <w:rPr>
                <w:rFonts w:ascii="Times New Roman" w:hAnsi="Times New Roman"/>
                <w:sz w:val="14"/>
                <w:szCs w:val="14"/>
                <w:lang w:eastAsia="ru-RU"/>
              </w:rPr>
            </w:pPr>
            <w:r w:rsidRPr="00735502">
              <w:rPr>
                <w:rFonts w:ascii="Times New Roman" w:hAnsi="Times New Roman"/>
                <w:sz w:val="14"/>
                <w:szCs w:val="14"/>
                <w:lang w:eastAsia="ru-RU"/>
              </w:rPr>
              <w:t> </w:t>
            </w:r>
          </w:p>
        </w:tc>
        <w:tc>
          <w:tcPr>
            <w:tcW w:w="236" w:type="pct"/>
            <w:gridSpan w:val="2"/>
            <w:shd w:val="clear" w:color="000000" w:fill="FFFFFF"/>
            <w:noWrap/>
          </w:tcPr>
          <w:p w:rsidR="00735502" w:rsidRPr="00735502" w:rsidRDefault="00735502" w:rsidP="00007779">
            <w:pPr>
              <w:spacing w:after="0"/>
              <w:rPr>
                <w:rFonts w:ascii="Times New Roman" w:hAnsi="Times New Roman"/>
                <w:sz w:val="14"/>
                <w:szCs w:val="14"/>
                <w:lang w:eastAsia="ru-RU"/>
              </w:rPr>
            </w:pPr>
            <w:r w:rsidRPr="00735502">
              <w:rPr>
                <w:rFonts w:ascii="Times New Roman" w:hAnsi="Times New Roman"/>
                <w:sz w:val="14"/>
                <w:szCs w:val="14"/>
                <w:lang w:eastAsia="ru-RU"/>
              </w:rPr>
              <w:t> </w:t>
            </w:r>
          </w:p>
        </w:tc>
        <w:tc>
          <w:tcPr>
            <w:tcW w:w="400" w:type="pct"/>
            <w:gridSpan w:val="2"/>
            <w:shd w:val="clear" w:color="000000" w:fill="FFFFFF"/>
            <w:noWrap/>
          </w:tcPr>
          <w:p w:rsidR="00735502" w:rsidRPr="00735502" w:rsidRDefault="00735502" w:rsidP="00007779">
            <w:pPr>
              <w:spacing w:after="0"/>
              <w:rPr>
                <w:rFonts w:ascii="Times New Roman" w:hAnsi="Times New Roman"/>
                <w:sz w:val="14"/>
                <w:szCs w:val="14"/>
                <w:lang w:eastAsia="ru-RU"/>
              </w:rPr>
            </w:pPr>
            <w:r w:rsidRPr="00735502">
              <w:rPr>
                <w:rFonts w:ascii="Times New Roman" w:hAnsi="Times New Roman"/>
                <w:sz w:val="14"/>
                <w:szCs w:val="14"/>
                <w:lang w:eastAsia="ru-RU"/>
              </w:rPr>
              <w:t> </w:t>
            </w:r>
          </w:p>
        </w:tc>
        <w:tc>
          <w:tcPr>
            <w:tcW w:w="183" w:type="pct"/>
            <w:shd w:val="clear" w:color="000000" w:fill="FFFFFF"/>
            <w:noWrap/>
          </w:tcPr>
          <w:p w:rsidR="00735502" w:rsidRPr="00735502" w:rsidRDefault="00735502" w:rsidP="00007779">
            <w:pPr>
              <w:spacing w:after="0"/>
              <w:rPr>
                <w:rFonts w:ascii="Times New Roman" w:hAnsi="Times New Roman"/>
                <w:sz w:val="14"/>
                <w:szCs w:val="14"/>
                <w:lang w:eastAsia="ru-RU"/>
              </w:rPr>
            </w:pPr>
            <w:r w:rsidRPr="00735502">
              <w:rPr>
                <w:rFonts w:ascii="Times New Roman" w:hAnsi="Times New Roman"/>
                <w:sz w:val="14"/>
                <w:szCs w:val="14"/>
                <w:lang w:eastAsia="ru-RU"/>
              </w:rPr>
              <w:t> </w:t>
            </w:r>
          </w:p>
        </w:tc>
        <w:tc>
          <w:tcPr>
            <w:tcW w:w="360" w:type="pct"/>
            <w:shd w:val="clear" w:color="000000" w:fill="FFFFFF"/>
            <w:noWrap/>
          </w:tcPr>
          <w:p w:rsidR="00735502" w:rsidRPr="00735502" w:rsidRDefault="00735502" w:rsidP="00007779">
            <w:pPr>
              <w:spacing w:after="0" w:line="240" w:lineRule="auto"/>
              <w:ind w:right="-318"/>
              <w:rPr>
                <w:rFonts w:ascii="Times New Roman" w:hAnsi="Times New Roman"/>
                <w:sz w:val="14"/>
                <w:szCs w:val="14"/>
                <w:lang w:eastAsia="ru-RU"/>
              </w:rPr>
            </w:pPr>
            <w:r w:rsidRPr="00735502">
              <w:rPr>
                <w:rFonts w:ascii="Times New Roman" w:hAnsi="Times New Roman"/>
                <w:sz w:val="14"/>
                <w:szCs w:val="14"/>
                <w:lang w:eastAsia="ru-RU"/>
              </w:rPr>
              <w:t>17 748 868,0</w:t>
            </w:r>
          </w:p>
        </w:tc>
        <w:tc>
          <w:tcPr>
            <w:tcW w:w="424" w:type="pct"/>
            <w:shd w:val="clear" w:color="000000" w:fill="FFFFFF"/>
            <w:noWrap/>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1</w:t>
            </w:r>
            <w:r w:rsidRPr="00735502">
              <w:rPr>
                <w:rFonts w:ascii="Times New Roman" w:hAnsi="Times New Roman"/>
                <w:sz w:val="14"/>
                <w:szCs w:val="14"/>
                <w:lang w:val="en-US" w:eastAsia="ru-RU"/>
              </w:rPr>
              <w:t>8</w:t>
            </w:r>
            <w:r w:rsidRPr="00735502">
              <w:rPr>
                <w:rFonts w:ascii="Times New Roman" w:hAnsi="Times New Roman"/>
                <w:sz w:val="14"/>
                <w:szCs w:val="14"/>
                <w:lang w:eastAsia="ru-RU"/>
              </w:rPr>
              <w:t> </w:t>
            </w:r>
            <w:r w:rsidRPr="00735502">
              <w:rPr>
                <w:rFonts w:ascii="Times New Roman" w:hAnsi="Times New Roman"/>
                <w:sz w:val="14"/>
                <w:szCs w:val="14"/>
                <w:lang w:val="en-US" w:eastAsia="ru-RU"/>
              </w:rPr>
              <w:t>035</w:t>
            </w:r>
            <w:r w:rsidRPr="00735502">
              <w:rPr>
                <w:rFonts w:ascii="Times New Roman" w:hAnsi="Times New Roman"/>
                <w:sz w:val="14"/>
                <w:szCs w:val="14"/>
                <w:lang w:eastAsia="ru-RU"/>
              </w:rPr>
              <w:t xml:space="preserve"> 900,0</w:t>
            </w:r>
          </w:p>
        </w:tc>
        <w:tc>
          <w:tcPr>
            <w:tcW w:w="425" w:type="pct"/>
            <w:shd w:val="clear" w:color="000000" w:fill="FFFFFF"/>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18 139 300,0</w:t>
            </w:r>
          </w:p>
        </w:tc>
        <w:tc>
          <w:tcPr>
            <w:tcW w:w="377" w:type="pct"/>
            <w:shd w:val="clear" w:color="000000" w:fill="FFFFFF"/>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17532 700,0</w:t>
            </w:r>
          </w:p>
        </w:tc>
        <w:tc>
          <w:tcPr>
            <w:tcW w:w="377" w:type="pct"/>
            <w:shd w:val="clear" w:color="000000" w:fill="FFFFFF"/>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17 532 700,0</w:t>
            </w:r>
          </w:p>
        </w:tc>
        <w:tc>
          <w:tcPr>
            <w:tcW w:w="425" w:type="pct"/>
            <w:shd w:val="clear" w:color="000000" w:fill="FFFFFF"/>
            <w:noWrap/>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88</w:t>
            </w:r>
            <w:r w:rsidRPr="00735502">
              <w:rPr>
                <w:rFonts w:ascii="Times New Roman" w:hAnsi="Times New Roman"/>
                <w:sz w:val="14"/>
                <w:szCs w:val="14"/>
                <w:lang w:val="en-US" w:eastAsia="ru-RU"/>
              </w:rPr>
              <w:t>989</w:t>
            </w:r>
            <w:r w:rsidRPr="00735502">
              <w:rPr>
                <w:rFonts w:ascii="Times New Roman" w:hAnsi="Times New Roman"/>
                <w:sz w:val="14"/>
                <w:szCs w:val="14"/>
                <w:lang w:eastAsia="ru-RU"/>
              </w:rPr>
              <w:t>468,0</w:t>
            </w:r>
          </w:p>
        </w:tc>
        <w:tc>
          <w:tcPr>
            <w:tcW w:w="472" w:type="pct"/>
            <w:gridSpan w:val="2"/>
            <w:shd w:val="clear" w:color="000000" w:fill="FFFFFF"/>
          </w:tcPr>
          <w:p w:rsidR="00735502" w:rsidRPr="00735502" w:rsidRDefault="00735502" w:rsidP="00007779">
            <w:pPr>
              <w:spacing w:after="0"/>
              <w:rPr>
                <w:rFonts w:ascii="Times New Roman" w:hAnsi="Times New Roman"/>
                <w:sz w:val="14"/>
                <w:szCs w:val="14"/>
                <w:lang w:eastAsia="ru-RU"/>
              </w:rPr>
            </w:pPr>
          </w:p>
        </w:tc>
      </w:tr>
      <w:tr w:rsidR="00735502" w:rsidRPr="00735502" w:rsidTr="00735502">
        <w:trPr>
          <w:trHeight w:val="20"/>
        </w:trPr>
        <w:tc>
          <w:tcPr>
            <w:tcW w:w="943" w:type="pct"/>
            <w:shd w:val="clear" w:color="000000" w:fill="FFFFFF"/>
          </w:tcPr>
          <w:p w:rsidR="00735502" w:rsidRPr="0084453C" w:rsidRDefault="00735502" w:rsidP="00007779">
            <w:pPr>
              <w:spacing w:after="0"/>
              <w:rPr>
                <w:rFonts w:ascii="Times New Roman" w:hAnsi="Times New Roman"/>
                <w:sz w:val="14"/>
                <w:szCs w:val="14"/>
                <w:lang w:eastAsia="ru-RU"/>
              </w:rPr>
            </w:pPr>
            <w:r w:rsidRPr="0084453C">
              <w:rPr>
                <w:rFonts w:ascii="Times New Roman" w:hAnsi="Times New Roman"/>
                <w:sz w:val="14"/>
                <w:szCs w:val="14"/>
                <w:lang w:eastAsia="ru-RU"/>
              </w:rPr>
              <w:t>Итого по подпрограмме 6:</w:t>
            </w:r>
          </w:p>
        </w:tc>
        <w:tc>
          <w:tcPr>
            <w:tcW w:w="189" w:type="pct"/>
            <w:shd w:val="clear" w:color="000000" w:fill="FFFFFF"/>
          </w:tcPr>
          <w:p w:rsidR="00735502" w:rsidRPr="0084453C" w:rsidRDefault="00735502" w:rsidP="00007779">
            <w:pPr>
              <w:spacing w:after="0"/>
              <w:rPr>
                <w:rFonts w:ascii="Times New Roman" w:hAnsi="Times New Roman"/>
                <w:sz w:val="14"/>
                <w:szCs w:val="14"/>
                <w:lang w:eastAsia="ru-RU"/>
              </w:rPr>
            </w:pPr>
          </w:p>
        </w:tc>
        <w:tc>
          <w:tcPr>
            <w:tcW w:w="189" w:type="pct"/>
            <w:shd w:val="clear" w:color="000000" w:fill="FFFFFF"/>
            <w:noWrap/>
          </w:tcPr>
          <w:p w:rsidR="00735502" w:rsidRPr="0084453C" w:rsidRDefault="00735502" w:rsidP="00007779">
            <w:pPr>
              <w:spacing w:after="0"/>
              <w:rPr>
                <w:rFonts w:ascii="Times New Roman" w:hAnsi="Times New Roman"/>
                <w:sz w:val="14"/>
                <w:szCs w:val="14"/>
                <w:lang w:eastAsia="ru-RU"/>
              </w:rPr>
            </w:pPr>
          </w:p>
        </w:tc>
        <w:tc>
          <w:tcPr>
            <w:tcW w:w="236" w:type="pct"/>
            <w:gridSpan w:val="2"/>
            <w:shd w:val="clear" w:color="000000" w:fill="FFFFFF"/>
            <w:noWrap/>
          </w:tcPr>
          <w:p w:rsidR="00735502" w:rsidRPr="0084453C" w:rsidRDefault="00735502" w:rsidP="00007779">
            <w:pPr>
              <w:spacing w:after="0"/>
              <w:rPr>
                <w:rFonts w:ascii="Times New Roman" w:hAnsi="Times New Roman"/>
                <w:sz w:val="14"/>
                <w:szCs w:val="14"/>
                <w:lang w:eastAsia="ru-RU"/>
              </w:rPr>
            </w:pPr>
          </w:p>
        </w:tc>
        <w:tc>
          <w:tcPr>
            <w:tcW w:w="400" w:type="pct"/>
            <w:gridSpan w:val="2"/>
            <w:shd w:val="clear" w:color="000000" w:fill="FFFFFF"/>
            <w:noWrap/>
          </w:tcPr>
          <w:p w:rsidR="00735502" w:rsidRPr="0084453C" w:rsidRDefault="00735502" w:rsidP="00007779">
            <w:pPr>
              <w:spacing w:after="0"/>
              <w:rPr>
                <w:rFonts w:ascii="Times New Roman" w:hAnsi="Times New Roman"/>
                <w:sz w:val="14"/>
                <w:szCs w:val="14"/>
                <w:lang w:eastAsia="ru-RU"/>
              </w:rPr>
            </w:pPr>
          </w:p>
        </w:tc>
        <w:tc>
          <w:tcPr>
            <w:tcW w:w="183" w:type="pct"/>
            <w:shd w:val="clear" w:color="000000" w:fill="FFFFFF"/>
            <w:noWrap/>
          </w:tcPr>
          <w:p w:rsidR="00735502" w:rsidRPr="0084453C" w:rsidRDefault="00735502" w:rsidP="00007779">
            <w:pPr>
              <w:spacing w:after="0"/>
              <w:rPr>
                <w:rFonts w:ascii="Times New Roman" w:hAnsi="Times New Roman"/>
                <w:sz w:val="14"/>
                <w:szCs w:val="14"/>
                <w:lang w:eastAsia="ru-RU"/>
              </w:rPr>
            </w:pPr>
          </w:p>
        </w:tc>
        <w:tc>
          <w:tcPr>
            <w:tcW w:w="360" w:type="pct"/>
            <w:shd w:val="clear" w:color="000000" w:fill="FFFFFF"/>
            <w:noWrap/>
          </w:tcPr>
          <w:p w:rsidR="00735502" w:rsidRPr="0084453C" w:rsidRDefault="00735502" w:rsidP="00007779">
            <w:pPr>
              <w:spacing w:after="0" w:line="240" w:lineRule="auto"/>
              <w:rPr>
                <w:rFonts w:ascii="Times New Roman" w:hAnsi="Times New Roman"/>
                <w:sz w:val="14"/>
                <w:szCs w:val="14"/>
                <w:lang w:eastAsia="ru-RU"/>
              </w:rPr>
            </w:pPr>
            <w:r w:rsidRPr="0084453C">
              <w:rPr>
                <w:rFonts w:ascii="Times New Roman" w:hAnsi="Times New Roman"/>
                <w:sz w:val="14"/>
                <w:szCs w:val="14"/>
                <w:lang w:eastAsia="ru-RU"/>
              </w:rPr>
              <w:t>17 748 868,0</w:t>
            </w:r>
          </w:p>
        </w:tc>
        <w:tc>
          <w:tcPr>
            <w:tcW w:w="424" w:type="pct"/>
            <w:shd w:val="clear" w:color="000000" w:fill="FFFFFF"/>
            <w:noWrap/>
          </w:tcPr>
          <w:p w:rsidR="00735502" w:rsidRPr="0084453C" w:rsidRDefault="00735502" w:rsidP="00007779">
            <w:pPr>
              <w:spacing w:after="0" w:line="240" w:lineRule="auto"/>
              <w:rPr>
                <w:rFonts w:ascii="Times New Roman" w:hAnsi="Times New Roman"/>
                <w:sz w:val="14"/>
                <w:szCs w:val="14"/>
                <w:lang w:eastAsia="ru-RU"/>
              </w:rPr>
            </w:pPr>
            <w:r w:rsidRPr="0084453C">
              <w:rPr>
                <w:rFonts w:ascii="Times New Roman" w:hAnsi="Times New Roman"/>
                <w:sz w:val="14"/>
                <w:szCs w:val="14"/>
                <w:lang w:eastAsia="ru-RU"/>
              </w:rPr>
              <w:t>1</w:t>
            </w:r>
            <w:r w:rsidRPr="0084453C">
              <w:rPr>
                <w:rFonts w:ascii="Times New Roman" w:hAnsi="Times New Roman"/>
                <w:sz w:val="14"/>
                <w:szCs w:val="14"/>
                <w:lang w:val="en-US" w:eastAsia="ru-RU"/>
              </w:rPr>
              <w:t>8</w:t>
            </w:r>
            <w:r w:rsidRPr="0084453C">
              <w:rPr>
                <w:rFonts w:ascii="Times New Roman" w:hAnsi="Times New Roman"/>
                <w:sz w:val="14"/>
                <w:szCs w:val="14"/>
                <w:lang w:eastAsia="ru-RU"/>
              </w:rPr>
              <w:t> </w:t>
            </w:r>
            <w:r w:rsidRPr="0084453C">
              <w:rPr>
                <w:rFonts w:ascii="Times New Roman" w:hAnsi="Times New Roman"/>
                <w:sz w:val="14"/>
                <w:szCs w:val="14"/>
                <w:lang w:val="en-US" w:eastAsia="ru-RU"/>
              </w:rPr>
              <w:t>035</w:t>
            </w:r>
            <w:r w:rsidRPr="0084453C">
              <w:rPr>
                <w:rFonts w:ascii="Times New Roman" w:hAnsi="Times New Roman"/>
                <w:sz w:val="14"/>
                <w:szCs w:val="14"/>
                <w:lang w:eastAsia="ru-RU"/>
              </w:rPr>
              <w:t xml:space="preserve"> 900,0</w:t>
            </w:r>
          </w:p>
        </w:tc>
        <w:tc>
          <w:tcPr>
            <w:tcW w:w="425" w:type="pct"/>
            <w:shd w:val="clear" w:color="000000" w:fill="FFFFFF"/>
          </w:tcPr>
          <w:p w:rsidR="00735502" w:rsidRPr="0084453C" w:rsidRDefault="00735502" w:rsidP="00007779">
            <w:pPr>
              <w:spacing w:after="0" w:line="240" w:lineRule="auto"/>
              <w:rPr>
                <w:rFonts w:ascii="Times New Roman" w:hAnsi="Times New Roman"/>
                <w:sz w:val="14"/>
                <w:szCs w:val="14"/>
                <w:lang w:eastAsia="ru-RU"/>
              </w:rPr>
            </w:pPr>
            <w:r w:rsidRPr="0084453C">
              <w:rPr>
                <w:rFonts w:ascii="Times New Roman" w:hAnsi="Times New Roman"/>
                <w:sz w:val="14"/>
                <w:szCs w:val="14"/>
                <w:lang w:eastAsia="ru-RU"/>
              </w:rPr>
              <w:t>18 139 300,0</w:t>
            </w:r>
          </w:p>
        </w:tc>
        <w:tc>
          <w:tcPr>
            <w:tcW w:w="377" w:type="pct"/>
            <w:shd w:val="clear" w:color="000000" w:fill="FFFFFF"/>
          </w:tcPr>
          <w:p w:rsidR="00735502" w:rsidRPr="0084453C" w:rsidRDefault="00735502" w:rsidP="00007779">
            <w:pPr>
              <w:spacing w:after="0" w:line="240" w:lineRule="auto"/>
              <w:rPr>
                <w:rFonts w:ascii="Times New Roman" w:hAnsi="Times New Roman"/>
                <w:sz w:val="14"/>
                <w:szCs w:val="14"/>
                <w:lang w:eastAsia="ru-RU"/>
              </w:rPr>
            </w:pPr>
            <w:r w:rsidRPr="0084453C">
              <w:rPr>
                <w:rFonts w:ascii="Times New Roman" w:hAnsi="Times New Roman"/>
                <w:sz w:val="14"/>
                <w:szCs w:val="14"/>
                <w:lang w:eastAsia="ru-RU"/>
              </w:rPr>
              <w:t>17 532 700,0</w:t>
            </w:r>
          </w:p>
        </w:tc>
        <w:tc>
          <w:tcPr>
            <w:tcW w:w="377" w:type="pct"/>
            <w:shd w:val="clear" w:color="000000" w:fill="FFFFFF"/>
          </w:tcPr>
          <w:p w:rsidR="00735502" w:rsidRPr="0084453C" w:rsidRDefault="00735502" w:rsidP="00007779">
            <w:pPr>
              <w:spacing w:after="0" w:line="240" w:lineRule="auto"/>
              <w:rPr>
                <w:rFonts w:ascii="Times New Roman" w:hAnsi="Times New Roman"/>
                <w:sz w:val="14"/>
                <w:szCs w:val="14"/>
                <w:lang w:eastAsia="ru-RU"/>
              </w:rPr>
            </w:pPr>
            <w:r w:rsidRPr="0084453C">
              <w:rPr>
                <w:rFonts w:ascii="Times New Roman" w:hAnsi="Times New Roman"/>
                <w:sz w:val="14"/>
                <w:szCs w:val="14"/>
                <w:lang w:eastAsia="ru-RU"/>
              </w:rPr>
              <w:t>17 532 700</w:t>
            </w:r>
          </w:p>
        </w:tc>
        <w:tc>
          <w:tcPr>
            <w:tcW w:w="425" w:type="pct"/>
            <w:shd w:val="clear" w:color="000000" w:fill="FFFFFF"/>
            <w:noWrap/>
          </w:tcPr>
          <w:p w:rsidR="00735502" w:rsidRPr="0084453C" w:rsidRDefault="00735502" w:rsidP="00007779">
            <w:pPr>
              <w:spacing w:after="0" w:line="240" w:lineRule="auto"/>
              <w:rPr>
                <w:rFonts w:ascii="Times New Roman" w:hAnsi="Times New Roman"/>
                <w:sz w:val="14"/>
                <w:szCs w:val="14"/>
                <w:lang w:eastAsia="ru-RU"/>
              </w:rPr>
            </w:pPr>
            <w:r w:rsidRPr="0084453C">
              <w:rPr>
                <w:rFonts w:ascii="Times New Roman" w:hAnsi="Times New Roman"/>
                <w:sz w:val="14"/>
                <w:szCs w:val="14"/>
                <w:lang w:eastAsia="ru-RU"/>
              </w:rPr>
              <w:t>88 </w:t>
            </w:r>
            <w:r w:rsidRPr="0084453C">
              <w:rPr>
                <w:rFonts w:ascii="Times New Roman" w:hAnsi="Times New Roman"/>
                <w:sz w:val="14"/>
                <w:szCs w:val="14"/>
                <w:lang w:val="en-US" w:eastAsia="ru-RU"/>
              </w:rPr>
              <w:t>989</w:t>
            </w:r>
            <w:r w:rsidRPr="0084453C">
              <w:rPr>
                <w:rFonts w:ascii="Times New Roman" w:hAnsi="Times New Roman"/>
                <w:sz w:val="14"/>
                <w:szCs w:val="14"/>
                <w:lang w:eastAsia="ru-RU"/>
              </w:rPr>
              <w:t> 468,0</w:t>
            </w:r>
          </w:p>
        </w:tc>
        <w:tc>
          <w:tcPr>
            <w:tcW w:w="472" w:type="pct"/>
            <w:gridSpan w:val="2"/>
            <w:shd w:val="clear" w:color="000000" w:fill="FFFFFF"/>
          </w:tcPr>
          <w:p w:rsidR="00735502" w:rsidRPr="0084453C" w:rsidRDefault="00735502" w:rsidP="00007779">
            <w:pPr>
              <w:spacing w:after="0"/>
              <w:rPr>
                <w:rFonts w:ascii="Times New Roman" w:hAnsi="Times New Roman"/>
                <w:sz w:val="14"/>
                <w:szCs w:val="14"/>
                <w:lang w:eastAsia="ru-RU"/>
              </w:rPr>
            </w:pPr>
          </w:p>
        </w:tc>
      </w:tr>
      <w:tr w:rsidR="00735502" w:rsidRPr="00735502" w:rsidTr="00735502">
        <w:trPr>
          <w:trHeight w:val="20"/>
        </w:trPr>
        <w:tc>
          <w:tcPr>
            <w:tcW w:w="943" w:type="pct"/>
            <w:shd w:val="clear" w:color="000000" w:fill="FFFFFF"/>
          </w:tcPr>
          <w:p w:rsidR="00735502" w:rsidRPr="00735502" w:rsidRDefault="00735502" w:rsidP="00007779">
            <w:pPr>
              <w:spacing w:after="0"/>
              <w:rPr>
                <w:rFonts w:ascii="Times New Roman" w:hAnsi="Times New Roman"/>
                <w:sz w:val="14"/>
                <w:szCs w:val="14"/>
                <w:lang w:eastAsia="ru-RU"/>
              </w:rPr>
            </w:pPr>
            <w:r w:rsidRPr="00735502">
              <w:rPr>
                <w:rFonts w:ascii="Times New Roman" w:hAnsi="Times New Roman"/>
                <w:sz w:val="14"/>
                <w:szCs w:val="14"/>
                <w:lang w:eastAsia="ru-RU"/>
              </w:rPr>
              <w:t>В том числе</w:t>
            </w:r>
          </w:p>
        </w:tc>
        <w:tc>
          <w:tcPr>
            <w:tcW w:w="189" w:type="pct"/>
            <w:shd w:val="clear" w:color="000000" w:fill="FFFFFF"/>
          </w:tcPr>
          <w:p w:rsidR="00735502" w:rsidRPr="00735502" w:rsidRDefault="00735502" w:rsidP="00007779">
            <w:pPr>
              <w:spacing w:after="0"/>
              <w:rPr>
                <w:rFonts w:ascii="Times New Roman" w:hAnsi="Times New Roman"/>
                <w:b/>
                <w:sz w:val="14"/>
                <w:szCs w:val="14"/>
                <w:lang w:eastAsia="ru-RU"/>
              </w:rPr>
            </w:pPr>
          </w:p>
        </w:tc>
        <w:tc>
          <w:tcPr>
            <w:tcW w:w="189" w:type="pct"/>
            <w:shd w:val="clear" w:color="000000" w:fill="FFFFFF"/>
            <w:noWrap/>
          </w:tcPr>
          <w:p w:rsidR="00735502" w:rsidRPr="00735502" w:rsidRDefault="00735502" w:rsidP="00007779">
            <w:pPr>
              <w:spacing w:after="0"/>
              <w:rPr>
                <w:rFonts w:ascii="Times New Roman" w:hAnsi="Times New Roman"/>
                <w:b/>
                <w:sz w:val="14"/>
                <w:szCs w:val="14"/>
                <w:lang w:eastAsia="ru-RU"/>
              </w:rPr>
            </w:pPr>
          </w:p>
        </w:tc>
        <w:tc>
          <w:tcPr>
            <w:tcW w:w="236" w:type="pct"/>
            <w:gridSpan w:val="2"/>
            <w:shd w:val="clear" w:color="000000" w:fill="FFFFFF"/>
            <w:noWrap/>
          </w:tcPr>
          <w:p w:rsidR="00735502" w:rsidRPr="00735502" w:rsidRDefault="00735502" w:rsidP="00007779">
            <w:pPr>
              <w:spacing w:after="0"/>
              <w:rPr>
                <w:rFonts w:ascii="Times New Roman" w:hAnsi="Times New Roman"/>
                <w:b/>
                <w:sz w:val="14"/>
                <w:szCs w:val="14"/>
                <w:lang w:eastAsia="ru-RU"/>
              </w:rPr>
            </w:pPr>
          </w:p>
        </w:tc>
        <w:tc>
          <w:tcPr>
            <w:tcW w:w="400" w:type="pct"/>
            <w:gridSpan w:val="2"/>
            <w:shd w:val="clear" w:color="000000" w:fill="FFFFFF"/>
            <w:noWrap/>
          </w:tcPr>
          <w:p w:rsidR="00735502" w:rsidRPr="00735502" w:rsidRDefault="00735502" w:rsidP="00007779">
            <w:pPr>
              <w:spacing w:after="0"/>
              <w:rPr>
                <w:rFonts w:ascii="Times New Roman" w:hAnsi="Times New Roman"/>
                <w:b/>
                <w:sz w:val="14"/>
                <w:szCs w:val="14"/>
                <w:lang w:eastAsia="ru-RU"/>
              </w:rPr>
            </w:pPr>
          </w:p>
        </w:tc>
        <w:tc>
          <w:tcPr>
            <w:tcW w:w="183" w:type="pct"/>
            <w:shd w:val="clear" w:color="000000" w:fill="FFFFFF"/>
            <w:noWrap/>
          </w:tcPr>
          <w:p w:rsidR="00735502" w:rsidRPr="00735502" w:rsidRDefault="00735502" w:rsidP="00007779">
            <w:pPr>
              <w:spacing w:after="0"/>
              <w:rPr>
                <w:rFonts w:ascii="Times New Roman" w:hAnsi="Times New Roman"/>
                <w:b/>
                <w:sz w:val="14"/>
                <w:szCs w:val="14"/>
                <w:lang w:eastAsia="ru-RU"/>
              </w:rPr>
            </w:pPr>
          </w:p>
        </w:tc>
        <w:tc>
          <w:tcPr>
            <w:tcW w:w="360" w:type="pct"/>
            <w:shd w:val="clear" w:color="000000" w:fill="FFFFFF"/>
            <w:noWrap/>
          </w:tcPr>
          <w:p w:rsidR="00735502" w:rsidRPr="00735502" w:rsidRDefault="00735502" w:rsidP="00007779">
            <w:pPr>
              <w:spacing w:after="0" w:line="240" w:lineRule="auto"/>
              <w:rPr>
                <w:rFonts w:ascii="Times New Roman" w:hAnsi="Times New Roman"/>
                <w:b/>
                <w:sz w:val="14"/>
                <w:szCs w:val="14"/>
                <w:lang w:eastAsia="ru-RU"/>
              </w:rPr>
            </w:pPr>
          </w:p>
        </w:tc>
        <w:tc>
          <w:tcPr>
            <w:tcW w:w="424" w:type="pct"/>
            <w:shd w:val="clear" w:color="000000" w:fill="FFFFFF"/>
            <w:noWrap/>
          </w:tcPr>
          <w:p w:rsidR="00735502" w:rsidRPr="00735502" w:rsidRDefault="00735502" w:rsidP="00007779">
            <w:pPr>
              <w:spacing w:after="0" w:line="240" w:lineRule="auto"/>
              <w:rPr>
                <w:rFonts w:ascii="Times New Roman" w:hAnsi="Times New Roman"/>
                <w:b/>
                <w:sz w:val="14"/>
                <w:szCs w:val="14"/>
                <w:lang w:eastAsia="ru-RU"/>
              </w:rPr>
            </w:pPr>
          </w:p>
        </w:tc>
        <w:tc>
          <w:tcPr>
            <w:tcW w:w="425" w:type="pct"/>
            <w:shd w:val="clear" w:color="000000" w:fill="FFFFFF"/>
          </w:tcPr>
          <w:p w:rsidR="00735502" w:rsidRPr="00735502" w:rsidRDefault="00735502" w:rsidP="00007779">
            <w:pPr>
              <w:spacing w:after="0" w:line="240" w:lineRule="auto"/>
              <w:rPr>
                <w:rFonts w:ascii="Times New Roman" w:hAnsi="Times New Roman"/>
                <w:b/>
                <w:sz w:val="14"/>
                <w:szCs w:val="14"/>
                <w:lang w:eastAsia="ru-RU"/>
              </w:rPr>
            </w:pPr>
          </w:p>
        </w:tc>
        <w:tc>
          <w:tcPr>
            <w:tcW w:w="377" w:type="pct"/>
            <w:shd w:val="clear" w:color="000000" w:fill="FFFFFF"/>
          </w:tcPr>
          <w:p w:rsidR="00735502" w:rsidRPr="00735502" w:rsidRDefault="00735502" w:rsidP="00007779">
            <w:pPr>
              <w:spacing w:after="0" w:line="240" w:lineRule="auto"/>
              <w:rPr>
                <w:rFonts w:ascii="Times New Roman" w:hAnsi="Times New Roman"/>
                <w:b/>
                <w:sz w:val="14"/>
                <w:szCs w:val="14"/>
                <w:lang w:eastAsia="ru-RU"/>
              </w:rPr>
            </w:pPr>
          </w:p>
        </w:tc>
        <w:tc>
          <w:tcPr>
            <w:tcW w:w="377" w:type="pct"/>
            <w:shd w:val="clear" w:color="000000" w:fill="FFFFFF"/>
          </w:tcPr>
          <w:p w:rsidR="00735502" w:rsidRPr="00735502" w:rsidRDefault="00735502" w:rsidP="00007779">
            <w:pPr>
              <w:spacing w:after="0" w:line="240" w:lineRule="auto"/>
              <w:rPr>
                <w:rFonts w:ascii="Times New Roman" w:hAnsi="Times New Roman"/>
                <w:b/>
                <w:sz w:val="14"/>
                <w:szCs w:val="14"/>
                <w:lang w:eastAsia="ru-RU"/>
              </w:rPr>
            </w:pPr>
          </w:p>
        </w:tc>
        <w:tc>
          <w:tcPr>
            <w:tcW w:w="425" w:type="pct"/>
            <w:shd w:val="clear" w:color="000000" w:fill="FFFFFF"/>
            <w:noWrap/>
          </w:tcPr>
          <w:p w:rsidR="00735502" w:rsidRPr="00735502" w:rsidRDefault="00735502" w:rsidP="00007779">
            <w:pPr>
              <w:spacing w:after="0" w:line="240" w:lineRule="auto"/>
              <w:rPr>
                <w:rFonts w:ascii="Times New Roman" w:hAnsi="Times New Roman"/>
                <w:b/>
                <w:sz w:val="14"/>
                <w:szCs w:val="14"/>
                <w:lang w:eastAsia="ru-RU"/>
              </w:rPr>
            </w:pPr>
          </w:p>
        </w:tc>
        <w:tc>
          <w:tcPr>
            <w:tcW w:w="472" w:type="pct"/>
            <w:gridSpan w:val="2"/>
            <w:shd w:val="clear" w:color="000000" w:fill="FFFFFF"/>
          </w:tcPr>
          <w:p w:rsidR="00735502" w:rsidRPr="00735502" w:rsidRDefault="00735502" w:rsidP="00007779">
            <w:pPr>
              <w:spacing w:after="0"/>
              <w:jc w:val="right"/>
              <w:rPr>
                <w:rFonts w:ascii="Times New Roman" w:hAnsi="Times New Roman"/>
                <w:sz w:val="14"/>
                <w:szCs w:val="14"/>
                <w:lang w:eastAsia="ru-RU"/>
              </w:rPr>
            </w:pPr>
          </w:p>
        </w:tc>
      </w:tr>
      <w:tr w:rsidR="00735502" w:rsidRPr="00735502" w:rsidTr="00735502">
        <w:trPr>
          <w:trHeight w:val="20"/>
        </w:trPr>
        <w:tc>
          <w:tcPr>
            <w:tcW w:w="943" w:type="pct"/>
            <w:tcBorders>
              <w:top w:val="single" w:sz="4" w:space="0" w:color="auto"/>
              <w:left w:val="single" w:sz="4" w:space="0" w:color="auto"/>
              <w:bottom w:val="single" w:sz="4" w:space="0" w:color="auto"/>
              <w:right w:val="single" w:sz="4" w:space="0" w:color="auto"/>
            </w:tcBorders>
            <w:shd w:val="clear" w:color="000000" w:fill="FFFFFF"/>
          </w:tcPr>
          <w:p w:rsidR="00735502" w:rsidRPr="00735502" w:rsidRDefault="00735502" w:rsidP="00007779">
            <w:pPr>
              <w:spacing w:after="0"/>
              <w:rPr>
                <w:rFonts w:ascii="Times New Roman" w:hAnsi="Times New Roman"/>
                <w:sz w:val="14"/>
                <w:szCs w:val="14"/>
                <w:lang w:eastAsia="ru-RU"/>
              </w:rPr>
            </w:pPr>
            <w:r w:rsidRPr="00735502">
              <w:rPr>
                <w:rFonts w:ascii="Times New Roman" w:hAnsi="Times New Roman"/>
                <w:sz w:val="14"/>
                <w:szCs w:val="14"/>
                <w:lang w:eastAsia="ru-RU"/>
              </w:rPr>
              <w:t>краевой бюджет</w:t>
            </w:r>
          </w:p>
        </w:tc>
        <w:tc>
          <w:tcPr>
            <w:tcW w:w="189" w:type="pct"/>
            <w:tcBorders>
              <w:top w:val="single" w:sz="4" w:space="0" w:color="auto"/>
              <w:left w:val="single" w:sz="4" w:space="0" w:color="auto"/>
              <w:bottom w:val="single" w:sz="4" w:space="0" w:color="auto"/>
              <w:right w:val="single" w:sz="4" w:space="0" w:color="auto"/>
            </w:tcBorders>
            <w:shd w:val="clear" w:color="000000" w:fill="FFFFFF"/>
          </w:tcPr>
          <w:p w:rsidR="00735502" w:rsidRPr="00735502" w:rsidRDefault="00735502" w:rsidP="00007779">
            <w:pPr>
              <w:spacing w:after="0"/>
              <w:rPr>
                <w:rFonts w:ascii="Times New Roman" w:hAnsi="Times New Roman"/>
                <w:b/>
                <w:sz w:val="14"/>
                <w:szCs w:val="14"/>
                <w:lang w:eastAsia="ru-RU"/>
              </w:rPr>
            </w:pPr>
          </w:p>
        </w:tc>
        <w:tc>
          <w:tcPr>
            <w:tcW w:w="189" w:type="pct"/>
            <w:tcBorders>
              <w:top w:val="single" w:sz="4" w:space="0" w:color="auto"/>
              <w:left w:val="single" w:sz="4" w:space="0" w:color="auto"/>
              <w:bottom w:val="single" w:sz="4" w:space="0" w:color="auto"/>
              <w:right w:val="single" w:sz="4" w:space="0" w:color="auto"/>
            </w:tcBorders>
            <w:shd w:val="clear" w:color="000000" w:fill="FFFFFF"/>
            <w:noWrap/>
          </w:tcPr>
          <w:p w:rsidR="00735502" w:rsidRPr="00735502" w:rsidRDefault="00735502" w:rsidP="00007779">
            <w:pPr>
              <w:spacing w:after="0"/>
              <w:rPr>
                <w:rFonts w:ascii="Times New Roman" w:hAnsi="Times New Roman"/>
                <w:b/>
                <w:sz w:val="14"/>
                <w:szCs w:val="14"/>
                <w:lang w:eastAsia="ru-RU"/>
              </w:rPr>
            </w:pPr>
          </w:p>
        </w:tc>
        <w:tc>
          <w:tcPr>
            <w:tcW w:w="236" w:type="pct"/>
            <w:gridSpan w:val="2"/>
            <w:tcBorders>
              <w:top w:val="single" w:sz="4" w:space="0" w:color="auto"/>
              <w:left w:val="single" w:sz="4" w:space="0" w:color="auto"/>
              <w:bottom w:val="single" w:sz="4" w:space="0" w:color="auto"/>
              <w:right w:val="single" w:sz="4" w:space="0" w:color="auto"/>
            </w:tcBorders>
            <w:shd w:val="clear" w:color="000000" w:fill="FFFFFF"/>
            <w:noWrap/>
          </w:tcPr>
          <w:p w:rsidR="00735502" w:rsidRPr="00735502" w:rsidRDefault="00735502" w:rsidP="00007779">
            <w:pPr>
              <w:spacing w:after="0"/>
              <w:rPr>
                <w:rFonts w:ascii="Times New Roman" w:hAnsi="Times New Roman"/>
                <w:b/>
                <w:sz w:val="14"/>
                <w:szCs w:val="14"/>
                <w:lang w:eastAsia="ru-RU"/>
              </w:rPr>
            </w:pPr>
          </w:p>
        </w:tc>
        <w:tc>
          <w:tcPr>
            <w:tcW w:w="400" w:type="pct"/>
            <w:gridSpan w:val="2"/>
            <w:tcBorders>
              <w:top w:val="single" w:sz="4" w:space="0" w:color="auto"/>
              <w:left w:val="single" w:sz="4" w:space="0" w:color="auto"/>
              <w:bottom w:val="single" w:sz="4" w:space="0" w:color="auto"/>
              <w:right w:val="single" w:sz="4" w:space="0" w:color="auto"/>
            </w:tcBorders>
            <w:shd w:val="clear" w:color="000000" w:fill="FFFFFF"/>
            <w:noWrap/>
          </w:tcPr>
          <w:p w:rsidR="00735502" w:rsidRPr="00735502" w:rsidRDefault="00735502" w:rsidP="00007779">
            <w:pPr>
              <w:spacing w:after="0"/>
              <w:rPr>
                <w:rFonts w:ascii="Times New Roman" w:hAnsi="Times New Roman"/>
                <w:b/>
                <w:sz w:val="14"/>
                <w:szCs w:val="14"/>
                <w:lang w:eastAsia="ru-RU"/>
              </w:rPr>
            </w:pPr>
          </w:p>
        </w:tc>
        <w:tc>
          <w:tcPr>
            <w:tcW w:w="183" w:type="pct"/>
            <w:tcBorders>
              <w:top w:val="single" w:sz="4" w:space="0" w:color="auto"/>
              <w:left w:val="single" w:sz="4" w:space="0" w:color="auto"/>
              <w:bottom w:val="single" w:sz="4" w:space="0" w:color="auto"/>
              <w:right w:val="single" w:sz="4" w:space="0" w:color="auto"/>
            </w:tcBorders>
            <w:shd w:val="clear" w:color="000000" w:fill="FFFFFF"/>
            <w:noWrap/>
          </w:tcPr>
          <w:p w:rsidR="00735502" w:rsidRPr="00735502" w:rsidRDefault="00735502" w:rsidP="00007779">
            <w:pPr>
              <w:spacing w:after="0"/>
              <w:rPr>
                <w:rFonts w:ascii="Times New Roman" w:hAnsi="Times New Roman"/>
                <w:b/>
                <w:sz w:val="14"/>
                <w:szCs w:val="14"/>
                <w:lang w:eastAsia="ru-RU"/>
              </w:rPr>
            </w:pPr>
          </w:p>
        </w:tc>
        <w:tc>
          <w:tcPr>
            <w:tcW w:w="360" w:type="pct"/>
            <w:tcBorders>
              <w:top w:val="single" w:sz="4" w:space="0" w:color="auto"/>
              <w:left w:val="single" w:sz="4" w:space="0" w:color="auto"/>
              <w:bottom w:val="single" w:sz="4" w:space="0" w:color="auto"/>
              <w:right w:val="single" w:sz="4" w:space="0" w:color="auto"/>
            </w:tcBorders>
            <w:shd w:val="clear" w:color="000000" w:fill="FFFFFF"/>
            <w:noWrap/>
          </w:tcPr>
          <w:p w:rsidR="00735502" w:rsidRPr="00735502" w:rsidRDefault="00735502" w:rsidP="00007779">
            <w:pPr>
              <w:spacing w:after="0" w:line="240" w:lineRule="auto"/>
              <w:ind w:right="-318"/>
              <w:rPr>
                <w:rFonts w:ascii="Times New Roman" w:hAnsi="Times New Roman"/>
                <w:sz w:val="14"/>
                <w:szCs w:val="14"/>
                <w:lang w:eastAsia="ru-RU"/>
              </w:rPr>
            </w:pPr>
            <w:r w:rsidRPr="00735502">
              <w:rPr>
                <w:rFonts w:ascii="Times New Roman" w:hAnsi="Times New Roman"/>
                <w:sz w:val="14"/>
                <w:szCs w:val="14"/>
                <w:lang w:eastAsia="ru-RU"/>
              </w:rPr>
              <w:t>17 748 868,0</w:t>
            </w:r>
          </w:p>
        </w:tc>
        <w:tc>
          <w:tcPr>
            <w:tcW w:w="424" w:type="pct"/>
            <w:tcBorders>
              <w:top w:val="single" w:sz="4" w:space="0" w:color="auto"/>
              <w:left w:val="single" w:sz="4" w:space="0" w:color="auto"/>
              <w:bottom w:val="single" w:sz="4" w:space="0" w:color="auto"/>
              <w:right w:val="single" w:sz="4" w:space="0" w:color="auto"/>
            </w:tcBorders>
            <w:shd w:val="clear" w:color="000000" w:fill="FFFFFF"/>
            <w:noWrap/>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17 </w:t>
            </w:r>
            <w:r w:rsidRPr="00735502">
              <w:rPr>
                <w:rFonts w:ascii="Times New Roman" w:hAnsi="Times New Roman"/>
                <w:sz w:val="14"/>
                <w:szCs w:val="14"/>
                <w:lang w:val="en-US" w:eastAsia="ru-RU"/>
              </w:rPr>
              <w:t>785</w:t>
            </w:r>
            <w:r w:rsidRPr="00735502">
              <w:rPr>
                <w:rFonts w:ascii="Times New Roman" w:hAnsi="Times New Roman"/>
                <w:sz w:val="14"/>
                <w:szCs w:val="14"/>
                <w:lang w:eastAsia="ru-RU"/>
              </w:rPr>
              <w:t xml:space="preserve"> 900,0</w:t>
            </w:r>
          </w:p>
        </w:tc>
        <w:tc>
          <w:tcPr>
            <w:tcW w:w="425" w:type="pct"/>
            <w:tcBorders>
              <w:top w:val="single" w:sz="4" w:space="0" w:color="auto"/>
              <w:left w:val="single" w:sz="4" w:space="0" w:color="auto"/>
              <w:bottom w:val="single" w:sz="4" w:space="0" w:color="auto"/>
              <w:right w:val="single" w:sz="4" w:space="0" w:color="auto"/>
            </w:tcBorders>
            <w:shd w:val="clear" w:color="000000" w:fill="FFFFFF"/>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18 139 300,0</w:t>
            </w:r>
          </w:p>
        </w:tc>
        <w:tc>
          <w:tcPr>
            <w:tcW w:w="377" w:type="pct"/>
            <w:tcBorders>
              <w:top w:val="single" w:sz="4" w:space="0" w:color="auto"/>
              <w:left w:val="single" w:sz="4" w:space="0" w:color="auto"/>
              <w:bottom w:val="single" w:sz="4" w:space="0" w:color="auto"/>
              <w:right w:val="single" w:sz="4" w:space="0" w:color="auto"/>
            </w:tcBorders>
            <w:shd w:val="clear" w:color="000000" w:fill="FFFFFF"/>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17532 700,0</w:t>
            </w:r>
          </w:p>
        </w:tc>
        <w:tc>
          <w:tcPr>
            <w:tcW w:w="377" w:type="pct"/>
            <w:tcBorders>
              <w:top w:val="single" w:sz="4" w:space="0" w:color="auto"/>
              <w:left w:val="single" w:sz="4" w:space="0" w:color="auto"/>
              <w:bottom w:val="single" w:sz="4" w:space="0" w:color="auto"/>
              <w:right w:val="single" w:sz="4" w:space="0" w:color="auto"/>
            </w:tcBorders>
            <w:shd w:val="clear" w:color="000000" w:fill="FFFFFF"/>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17 532 700</w:t>
            </w:r>
          </w:p>
        </w:tc>
        <w:tc>
          <w:tcPr>
            <w:tcW w:w="425" w:type="pct"/>
            <w:tcBorders>
              <w:top w:val="single" w:sz="4" w:space="0" w:color="auto"/>
              <w:left w:val="single" w:sz="4" w:space="0" w:color="auto"/>
              <w:bottom w:val="single" w:sz="4" w:space="0" w:color="auto"/>
              <w:right w:val="single" w:sz="4" w:space="0" w:color="auto"/>
            </w:tcBorders>
            <w:shd w:val="clear" w:color="000000" w:fill="FFFFFF"/>
            <w:noWrap/>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88 </w:t>
            </w:r>
            <w:r w:rsidRPr="00735502">
              <w:rPr>
                <w:rFonts w:ascii="Times New Roman" w:hAnsi="Times New Roman"/>
                <w:sz w:val="14"/>
                <w:szCs w:val="14"/>
                <w:lang w:val="en-US" w:eastAsia="ru-RU"/>
              </w:rPr>
              <w:t>739</w:t>
            </w:r>
            <w:r w:rsidRPr="00735502">
              <w:rPr>
                <w:rFonts w:ascii="Times New Roman" w:hAnsi="Times New Roman"/>
                <w:sz w:val="14"/>
                <w:szCs w:val="14"/>
                <w:lang w:eastAsia="ru-RU"/>
              </w:rPr>
              <w:t> 468,0</w:t>
            </w:r>
          </w:p>
        </w:tc>
        <w:tc>
          <w:tcPr>
            <w:tcW w:w="472" w:type="pct"/>
            <w:gridSpan w:val="2"/>
            <w:tcBorders>
              <w:top w:val="single" w:sz="4" w:space="0" w:color="auto"/>
              <w:left w:val="single" w:sz="4" w:space="0" w:color="auto"/>
              <w:bottom w:val="single" w:sz="4" w:space="0" w:color="auto"/>
              <w:right w:val="single" w:sz="4" w:space="0" w:color="auto"/>
            </w:tcBorders>
            <w:shd w:val="clear" w:color="000000" w:fill="FFFFFF"/>
          </w:tcPr>
          <w:p w:rsidR="00735502" w:rsidRPr="00735502" w:rsidRDefault="00735502" w:rsidP="00007779">
            <w:pPr>
              <w:spacing w:after="0"/>
              <w:jc w:val="right"/>
              <w:rPr>
                <w:rFonts w:ascii="Times New Roman" w:hAnsi="Times New Roman"/>
                <w:sz w:val="14"/>
                <w:szCs w:val="14"/>
                <w:lang w:eastAsia="ru-RU"/>
              </w:rPr>
            </w:pPr>
          </w:p>
          <w:p w:rsidR="00735502" w:rsidRPr="00735502" w:rsidRDefault="00735502" w:rsidP="00007779">
            <w:pPr>
              <w:spacing w:after="0"/>
              <w:jc w:val="right"/>
              <w:rPr>
                <w:rFonts w:ascii="Times New Roman" w:hAnsi="Times New Roman"/>
                <w:sz w:val="14"/>
                <w:szCs w:val="14"/>
                <w:lang w:eastAsia="ru-RU"/>
              </w:rPr>
            </w:pPr>
          </w:p>
        </w:tc>
      </w:tr>
      <w:tr w:rsidR="00735502" w:rsidRPr="00735502" w:rsidTr="00735502">
        <w:trPr>
          <w:trHeight w:val="20"/>
        </w:trPr>
        <w:tc>
          <w:tcPr>
            <w:tcW w:w="943" w:type="pct"/>
            <w:tcBorders>
              <w:top w:val="single" w:sz="4" w:space="0" w:color="auto"/>
              <w:left w:val="single" w:sz="4" w:space="0" w:color="auto"/>
              <w:bottom w:val="single" w:sz="4" w:space="0" w:color="auto"/>
              <w:right w:val="single" w:sz="4" w:space="0" w:color="auto"/>
            </w:tcBorders>
            <w:shd w:val="clear" w:color="000000" w:fill="FFFFFF"/>
          </w:tcPr>
          <w:p w:rsidR="00735502" w:rsidRPr="00735502" w:rsidRDefault="00735502" w:rsidP="00007779">
            <w:pPr>
              <w:spacing w:after="0"/>
              <w:rPr>
                <w:rFonts w:ascii="Times New Roman" w:hAnsi="Times New Roman"/>
                <w:sz w:val="14"/>
                <w:szCs w:val="14"/>
                <w:lang w:eastAsia="ru-RU"/>
              </w:rPr>
            </w:pPr>
            <w:r w:rsidRPr="00735502">
              <w:rPr>
                <w:rFonts w:ascii="Times New Roman" w:hAnsi="Times New Roman"/>
                <w:sz w:val="14"/>
                <w:szCs w:val="14"/>
                <w:lang w:eastAsia="ru-RU"/>
              </w:rPr>
              <w:t>районный бюджет</w:t>
            </w:r>
          </w:p>
        </w:tc>
        <w:tc>
          <w:tcPr>
            <w:tcW w:w="189" w:type="pct"/>
            <w:tcBorders>
              <w:top w:val="single" w:sz="4" w:space="0" w:color="auto"/>
              <w:left w:val="single" w:sz="4" w:space="0" w:color="auto"/>
              <w:bottom w:val="single" w:sz="4" w:space="0" w:color="auto"/>
              <w:right w:val="single" w:sz="4" w:space="0" w:color="auto"/>
            </w:tcBorders>
            <w:shd w:val="clear" w:color="000000" w:fill="FFFFFF"/>
          </w:tcPr>
          <w:p w:rsidR="00735502" w:rsidRPr="00735502" w:rsidRDefault="00735502" w:rsidP="00007779">
            <w:pPr>
              <w:spacing w:after="0"/>
              <w:rPr>
                <w:rFonts w:ascii="Times New Roman" w:hAnsi="Times New Roman"/>
                <w:b/>
                <w:sz w:val="14"/>
                <w:szCs w:val="14"/>
                <w:lang w:eastAsia="ru-RU"/>
              </w:rPr>
            </w:pPr>
          </w:p>
        </w:tc>
        <w:tc>
          <w:tcPr>
            <w:tcW w:w="189" w:type="pct"/>
            <w:tcBorders>
              <w:top w:val="single" w:sz="4" w:space="0" w:color="auto"/>
              <w:left w:val="single" w:sz="4" w:space="0" w:color="auto"/>
              <w:bottom w:val="single" w:sz="4" w:space="0" w:color="auto"/>
              <w:right w:val="single" w:sz="4" w:space="0" w:color="auto"/>
            </w:tcBorders>
            <w:shd w:val="clear" w:color="000000" w:fill="FFFFFF"/>
            <w:noWrap/>
          </w:tcPr>
          <w:p w:rsidR="00735502" w:rsidRPr="00735502" w:rsidRDefault="00735502" w:rsidP="00007779">
            <w:pPr>
              <w:spacing w:after="0"/>
              <w:rPr>
                <w:rFonts w:ascii="Times New Roman" w:hAnsi="Times New Roman"/>
                <w:b/>
                <w:sz w:val="14"/>
                <w:szCs w:val="14"/>
                <w:lang w:eastAsia="ru-RU"/>
              </w:rPr>
            </w:pPr>
          </w:p>
        </w:tc>
        <w:tc>
          <w:tcPr>
            <w:tcW w:w="236" w:type="pct"/>
            <w:gridSpan w:val="2"/>
            <w:tcBorders>
              <w:top w:val="single" w:sz="4" w:space="0" w:color="auto"/>
              <w:left w:val="single" w:sz="4" w:space="0" w:color="auto"/>
              <w:bottom w:val="single" w:sz="4" w:space="0" w:color="auto"/>
              <w:right w:val="single" w:sz="4" w:space="0" w:color="auto"/>
            </w:tcBorders>
            <w:shd w:val="clear" w:color="000000" w:fill="FFFFFF"/>
            <w:noWrap/>
          </w:tcPr>
          <w:p w:rsidR="00735502" w:rsidRPr="00735502" w:rsidRDefault="00735502" w:rsidP="00007779">
            <w:pPr>
              <w:spacing w:after="0"/>
              <w:rPr>
                <w:rFonts w:ascii="Times New Roman" w:hAnsi="Times New Roman"/>
                <w:b/>
                <w:sz w:val="14"/>
                <w:szCs w:val="14"/>
                <w:lang w:eastAsia="ru-RU"/>
              </w:rPr>
            </w:pPr>
          </w:p>
        </w:tc>
        <w:tc>
          <w:tcPr>
            <w:tcW w:w="400" w:type="pct"/>
            <w:gridSpan w:val="2"/>
            <w:tcBorders>
              <w:top w:val="single" w:sz="4" w:space="0" w:color="auto"/>
              <w:left w:val="single" w:sz="4" w:space="0" w:color="auto"/>
              <w:bottom w:val="single" w:sz="4" w:space="0" w:color="auto"/>
              <w:right w:val="single" w:sz="4" w:space="0" w:color="auto"/>
            </w:tcBorders>
            <w:shd w:val="clear" w:color="000000" w:fill="FFFFFF"/>
            <w:noWrap/>
          </w:tcPr>
          <w:p w:rsidR="00735502" w:rsidRPr="00735502" w:rsidRDefault="00735502" w:rsidP="00007779">
            <w:pPr>
              <w:spacing w:after="0"/>
              <w:rPr>
                <w:rFonts w:ascii="Times New Roman" w:hAnsi="Times New Roman"/>
                <w:b/>
                <w:sz w:val="14"/>
                <w:szCs w:val="14"/>
                <w:lang w:eastAsia="ru-RU"/>
              </w:rPr>
            </w:pPr>
          </w:p>
        </w:tc>
        <w:tc>
          <w:tcPr>
            <w:tcW w:w="183" w:type="pct"/>
            <w:tcBorders>
              <w:top w:val="single" w:sz="4" w:space="0" w:color="auto"/>
              <w:left w:val="single" w:sz="4" w:space="0" w:color="auto"/>
              <w:bottom w:val="single" w:sz="4" w:space="0" w:color="auto"/>
              <w:right w:val="single" w:sz="4" w:space="0" w:color="auto"/>
            </w:tcBorders>
            <w:shd w:val="clear" w:color="000000" w:fill="FFFFFF"/>
            <w:noWrap/>
          </w:tcPr>
          <w:p w:rsidR="00735502" w:rsidRPr="00735502" w:rsidRDefault="00735502" w:rsidP="00007779">
            <w:pPr>
              <w:spacing w:after="0"/>
              <w:rPr>
                <w:rFonts w:ascii="Times New Roman" w:hAnsi="Times New Roman"/>
                <w:b/>
                <w:sz w:val="14"/>
                <w:szCs w:val="14"/>
                <w:lang w:eastAsia="ru-RU"/>
              </w:rPr>
            </w:pPr>
          </w:p>
        </w:tc>
        <w:tc>
          <w:tcPr>
            <w:tcW w:w="360" w:type="pct"/>
            <w:tcBorders>
              <w:top w:val="single" w:sz="4" w:space="0" w:color="auto"/>
              <w:left w:val="single" w:sz="4" w:space="0" w:color="auto"/>
              <w:bottom w:val="single" w:sz="4" w:space="0" w:color="auto"/>
              <w:right w:val="single" w:sz="4" w:space="0" w:color="auto"/>
            </w:tcBorders>
            <w:shd w:val="clear" w:color="000000" w:fill="FFFFFF"/>
            <w:noWrap/>
          </w:tcPr>
          <w:p w:rsidR="00735502" w:rsidRPr="00735502" w:rsidRDefault="00735502" w:rsidP="00007779">
            <w:pPr>
              <w:spacing w:after="0" w:line="240" w:lineRule="auto"/>
              <w:ind w:right="-318"/>
              <w:rPr>
                <w:rFonts w:ascii="Times New Roman" w:hAnsi="Times New Roman"/>
                <w:sz w:val="14"/>
                <w:szCs w:val="14"/>
                <w:lang w:eastAsia="ru-RU"/>
              </w:rPr>
            </w:pPr>
            <w:r w:rsidRPr="00735502">
              <w:rPr>
                <w:rFonts w:ascii="Times New Roman" w:hAnsi="Times New Roman"/>
                <w:sz w:val="14"/>
                <w:szCs w:val="14"/>
                <w:lang w:eastAsia="ru-RU"/>
              </w:rPr>
              <w:t>0,00</w:t>
            </w:r>
          </w:p>
        </w:tc>
        <w:tc>
          <w:tcPr>
            <w:tcW w:w="424" w:type="pct"/>
            <w:tcBorders>
              <w:top w:val="single" w:sz="4" w:space="0" w:color="auto"/>
              <w:left w:val="single" w:sz="4" w:space="0" w:color="auto"/>
              <w:bottom w:val="single" w:sz="4" w:space="0" w:color="auto"/>
              <w:right w:val="single" w:sz="4" w:space="0" w:color="auto"/>
            </w:tcBorders>
            <w:shd w:val="clear" w:color="000000" w:fill="FFFFFF"/>
            <w:noWrap/>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250 000,00</w:t>
            </w:r>
          </w:p>
        </w:tc>
        <w:tc>
          <w:tcPr>
            <w:tcW w:w="425" w:type="pct"/>
            <w:tcBorders>
              <w:top w:val="single" w:sz="4" w:space="0" w:color="auto"/>
              <w:left w:val="single" w:sz="4" w:space="0" w:color="auto"/>
              <w:bottom w:val="single" w:sz="4" w:space="0" w:color="auto"/>
              <w:right w:val="single" w:sz="4" w:space="0" w:color="auto"/>
            </w:tcBorders>
            <w:shd w:val="clear" w:color="000000" w:fill="FFFFFF"/>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0,00</w:t>
            </w:r>
          </w:p>
        </w:tc>
        <w:tc>
          <w:tcPr>
            <w:tcW w:w="377" w:type="pct"/>
            <w:tcBorders>
              <w:top w:val="single" w:sz="4" w:space="0" w:color="auto"/>
              <w:left w:val="single" w:sz="4" w:space="0" w:color="auto"/>
              <w:bottom w:val="single" w:sz="4" w:space="0" w:color="auto"/>
              <w:right w:val="single" w:sz="4" w:space="0" w:color="auto"/>
            </w:tcBorders>
            <w:shd w:val="clear" w:color="000000" w:fill="FFFFFF"/>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0,00</w:t>
            </w:r>
          </w:p>
        </w:tc>
        <w:tc>
          <w:tcPr>
            <w:tcW w:w="377" w:type="pct"/>
            <w:tcBorders>
              <w:top w:val="single" w:sz="4" w:space="0" w:color="auto"/>
              <w:left w:val="single" w:sz="4" w:space="0" w:color="auto"/>
              <w:bottom w:val="single" w:sz="4" w:space="0" w:color="auto"/>
              <w:right w:val="single" w:sz="4" w:space="0" w:color="auto"/>
            </w:tcBorders>
            <w:shd w:val="clear" w:color="000000" w:fill="FFFFFF"/>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0,00</w:t>
            </w:r>
          </w:p>
        </w:tc>
        <w:tc>
          <w:tcPr>
            <w:tcW w:w="425" w:type="pct"/>
            <w:tcBorders>
              <w:top w:val="single" w:sz="4" w:space="0" w:color="auto"/>
              <w:left w:val="single" w:sz="4" w:space="0" w:color="auto"/>
              <w:bottom w:val="single" w:sz="4" w:space="0" w:color="auto"/>
              <w:right w:val="single" w:sz="4" w:space="0" w:color="auto"/>
            </w:tcBorders>
            <w:shd w:val="clear" w:color="000000" w:fill="FFFFFF"/>
            <w:noWrap/>
          </w:tcPr>
          <w:p w:rsidR="00735502" w:rsidRPr="00735502" w:rsidRDefault="00735502" w:rsidP="00007779">
            <w:pPr>
              <w:spacing w:after="0" w:line="240" w:lineRule="auto"/>
              <w:rPr>
                <w:rFonts w:ascii="Times New Roman" w:hAnsi="Times New Roman"/>
                <w:sz w:val="14"/>
                <w:szCs w:val="14"/>
                <w:lang w:eastAsia="ru-RU"/>
              </w:rPr>
            </w:pPr>
            <w:r w:rsidRPr="00735502">
              <w:rPr>
                <w:rFonts w:ascii="Times New Roman" w:hAnsi="Times New Roman"/>
                <w:sz w:val="14"/>
                <w:szCs w:val="14"/>
                <w:lang w:eastAsia="ru-RU"/>
              </w:rPr>
              <w:t>250 000,0</w:t>
            </w:r>
          </w:p>
        </w:tc>
        <w:tc>
          <w:tcPr>
            <w:tcW w:w="472" w:type="pct"/>
            <w:gridSpan w:val="2"/>
            <w:tcBorders>
              <w:top w:val="single" w:sz="4" w:space="0" w:color="auto"/>
              <w:left w:val="single" w:sz="4" w:space="0" w:color="auto"/>
              <w:bottom w:val="single" w:sz="4" w:space="0" w:color="auto"/>
              <w:right w:val="single" w:sz="4" w:space="0" w:color="auto"/>
            </w:tcBorders>
            <w:shd w:val="clear" w:color="000000" w:fill="FFFFFF"/>
          </w:tcPr>
          <w:p w:rsidR="00735502" w:rsidRPr="00735502" w:rsidRDefault="00735502" w:rsidP="00007779">
            <w:pPr>
              <w:spacing w:after="0"/>
              <w:jc w:val="right"/>
              <w:rPr>
                <w:rFonts w:ascii="Times New Roman" w:hAnsi="Times New Roman"/>
                <w:sz w:val="14"/>
                <w:szCs w:val="14"/>
                <w:lang w:eastAsia="ru-RU"/>
              </w:rPr>
            </w:pPr>
          </w:p>
        </w:tc>
      </w:tr>
    </w:tbl>
    <w:p w:rsidR="00C93CA9" w:rsidRDefault="00C93CA9"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93CA9" w:rsidRDefault="00C93CA9"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F7761" w:rsidRPr="004F7761" w:rsidRDefault="004F7761" w:rsidP="004F7761">
      <w:pPr>
        <w:spacing w:after="0" w:line="240" w:lineRule="auto"/>
        <w:jc w:val="center"/>
        <w:rPr>
          <w:rFonts w:ascii="Times New Roman" w:hAnsi="Times New Roman"/>
          <w:sz w:val="18"/>
          <w:szCs w:val="18"/>
        </w:rPr>
      </w:pPr>
      <w:r w:rsidRPr="004F7761">
        <w:rPr>
          <w:rFonts w:ascii="Times New Roman" w:hAnsi="Times New Roman"/>
          <w:sz w:val="18"/>
          <w:szCs w:val="18"/>
        </w:rPr>
        <w:t>АДМИНИСТРАЦИЯ БОГУЧАНСКОГО РАЙОНА</w:t>
      </w:r>
    </w:p>
    <w:p w:rsidR="004F7761" w:rsidRPr="004F7761" w:rsidRDefault="004F7761" w:rsidP="004F7761">
      <w:pPr>
        <w:spacing w:after="0" w:line="240" w:lineRule="auto"/>
        <w:jc w:val="center"/>
        <w:rPr>
          <w:rFonts w:ascii="Times New Roman" w:hAnsi="Times New Roman"/>
          <w:sz w:val="18"/>
          <w:szCs w:val="18"/>
        </w:rPr>
      </w:pPr>
      <w:r w:rsidRPr="004F7761">
        <w:rPr>
          <w:rFonts w:ascii="Times New Roman" w:hAnsi="Times New Roman"/>
          <w:sz w:val="18"/>
          <w:szCs w:val="18"/>
        </w:rPr>
        <w:t>ПОСТАНОВЛЕНИЕ</w:t>
      </w:r>
    </w:p>
    <w:p w:rsidR="004F7761" w:rsidRPr="004F7761" w:rsidRDefault="004F7761" w:rsidP="004F7761">
      <w:pPr>
        <w:spacing w:after="0" w:line="240" w:lineRule="auto"/>
        <w:jc w:val="center"/>
        <w:rPr>
          <w:rFonts w:ascii="Times New Roman" w:hAnsi="Times New Roman"/>
          <w:sz w:val="20"/>
          <w:szCs w:val="20"/>
          <w:lang w:eastAsia="ru-RU"/>
        </w:rPr>
      </w:pPr>
      <w:r w:rsidRPr="004F7761">
        <w:rPr>
          <w:rFonts w:ascii="Times New Roman" w:hAnsi="Times New Roman"/>
          <w:sz w:val="20"/>
          <w:szCs w:val="20"/>
          <w:lang w:eastAsia="ru-RU"/>
        </w:rPr>
        <w:t xml:space="preserve">13.12.2016 г.                              с. </w:t>
      </w:r>
      <w:proofErr w:type="spellStart"/>
      <w:r w:rsidRPr="004F7761">
        <w:rPr>
          <w:rFonts w:ascii="Times New Roman" w:hAnsi="Times New Roman"/>
          <w:sz w:val="20"/>
          <w:szCs w:val="20"/>
          <w:lang w:eastAsia="ru-RU"/>
        </w:rPr>
        <w:t>Богучаны</w:t>
      </w:r>
      <w:proofErr w:type="spellEnd"/>
      <w:r w:rsidRPr="004F7761">
        <w:rPr>
          <w:rFonts w:ascii="Times New Roman" w:hAnsi="Times New Roman"/>
          <w:sz w:val="20"/>
          <w:szCs w:val="20"/>
          <w:lang w:eastAsia="ru-RU"/>
        </w:rPr>
        <w:t xml:space="preserve">                                        № 928-п</w:t>
      </w:r>
    </w:p>
    <w:p w:rsidR="004F7761" w:rsidRPr="004F7761" w:rsidRDefault="004F7761" w:rsidP="004F7761">
      <w:pPr>
        <w:spacing w:after="0" w:line="240" w:lineRule="auto"/>
        <w:jc w:val="both"/>
        <w:rPr>
          <w:rFonts w:ascii="Times New Roman" w:hAnsi="Times New Roman"/>
          <w:sz w:val="20"/>
          <w:szCs w:val="20"/>
          <w:lang w:eastAsia="ru-RU"/>
        </w:rPr>
      </w:pPr>
    </w:p>
    <w:p w:rsidR="004F7761" w:rsidRPr="004F7761" w:rsidRDefault="004F7761" w:rsidP="004F7761">
      <w:pPr>
        <w:spacing w:after="0" w:line="240" w:lineRule="auto"/>
        <w:jc w:val="center"/>
        <w:rPr>
          <w:rFonts w:ascii="Times New Roman" w:hAnsi="Times New Roman"/>
          <w:sz w:val="20"/>
          <w:szCs w:val="20"/>
          <w:lang w:eastAsia="ru-RU"/>
        </w:rPr>
      </w:pPr>
      <w:r w:rsidRPr="004F7761">
        <w:rPr>
          <w:rFonts w:ascii="Times New Roman" w:hAnsi="Times New Roman"/>
          <w:sz w:val="20"/>
          <w:szCs w:val="20"/>
          <w:lang w:eastAsia="ru-RU"/>
        </w:rPr>
        <w:t>О внесении изменений в муниципальную программу Богучанского района «Обеспечение доступным и комфортным жильем граждан Богучанского района», утверждённую постановлением администрации Богучанского района от 01.11.2013 г. № 1396-п</w:t>
      </w:r>
    </w:p>
    <w:p w:rsidR="004F7761" w:rsidRPr="004F7761" w:rsidRDefault="004F7761" w:rsidP="004F7761">
      <w:pPr>
        <w:spacing w:after="0" w:line="240" w:lineRule="auto"/>
        <w:jc w:val="center"/>
        <w:rPr>
          <w:rFonts w:ascii="Times New Roman" w:hAnsi="Times New Roman"/>
          <w:sz w:val="20"/>
          <w:szCs w:val="20"/>
        </w:rPr>
      </w:pPr>
    </w:p>
    <w:p w:rsidR="004F7761" w:rsidRDefault="004F7761" w:rsidP="004F7761">
      <w:pPr>
        <w:autoSpaceDE w:val="0"/>
        <w:spacing w:after="0" w:line="240" w:lineRule="auto"/>
        <w:ind w:firstLine="720"/>
        <w:jc w:val="both"/>
        <w:rPr>
          <w:rFonts w:ascii="Times New Roman" w:hAnsi="Times New Roman"/>
          <w:sz w:val="20"/>
          <w:szCs w:val="20"/>
        </w:rPr>
      </w:pPr>
      <w:r w:rsidRPr="004F7761">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г. № 849-п «Об утверждении Порядка принятия решений о разработке муниципальных программ Богучанского района, их формировании и реализации», статьями 7, 43, 47 Устава Богучанского района Красноярского края</w:t>
      </w:r>
      <w:r>
        <w:rPr>
          <w:rFonts w:ascii="Times New Roman" w:hAnsi="Times New Roman"/>
          <w:sz w:val="20"/>
          <w:szCs w:val="20"/>
        </w:rPr>
        <w:t>,</w:t>
      </w:r>
    </w:p>
    <w:p w:rsidR="004F7761" w:rsidRPr="004F7761" w:rsidRDefault="004F7761" w:rsidP="004F7761">
      <w:pPr>
        <w:autoSpaceDE w:val="0"/>
        <w:spacing w:after="0" w:line="240" w:lineRule="auto"/>
        <w:ind w:firstLine="720"/>
        <w:jc w:val="both"/>
        <w:rPr>
          <w:rFonts w:ascii="Times New Roman" w:hAnsi="Times New Roman"/>
          <w:sz w:val="20"/>
          <w:szCs w:val="20"/>
        </w:rPr>
      </w:pPr>
      <w:r w:rsidRPr="004F7761">
        <w:rPr>
          <w:rFonts w:ascii="Times New Roman" w:hAnsi="Times New Roman"/>
          <w:sz w:val="20"/>
          <w:szCs w:val="20"/>
        </w:rPr>
        <w:t xml:space="preserve"> ПОСТАНОВЛЯЮ:</w:t>
      </w:r>
    </w:p>
    <w:p w:rsidR="004F7761" w:rsidRPr="004F7761" w:rsidRDefault="004F7761" w:rsidP="004A6655">
      <w:pPr>
        <w:numPr>
          <w:ilvl w:val="0"/>
          <w:numId w:val="14"/>
        </w:numPr>
        <w:tabs>
          <w:tab w:val="left" w:pos="1134"/>
        </w:tabs>
        <w:spacing w:after="0" w:line="240" w:lineRule="auto"/>
        <w:ind w:left="0" w:firstLine="709"/>
        <w:jc w:val="both"/>
        <w:rPr>
          <w:rFonts w:ascii="Times New Roman" w:hAnsi="Times New Roman"/>
          <w:sz w:val="20"/>
          <w:szCs w:val="20"/>
          <w:lang w:eastAsia="ru-RU"/>
        </w:rPr>
      </w:pPr>
      <w:r w:rsidRPr="004F7761">
        <w:rPr>
          <w:rFonts w:ascii="Times New Roman" w:hAnsi="Times New Roman"/>
          <w:sz w:val="20"/>
          <w:szCs w:val="20"/>
          <w:lang w:eastAsia="ru-RU"/>
        </w:rPr>
        <w:t>Внести в муниципальную программу Богучанского района «Обеспечение доступным и комфортным жильем граждан Богучанского района», утверждённую постановлением администрации Богучанского района от 01.11.2013 г. № 1396-п, следующее изменение:</w:t>
      </w:r>
    </w:p>
    <w:p w:rsidR="004F7761" w:rsidRPr="004F7761" w:rsidRDefault="004F7761" w:rsidP="004F7761">
      <w:pPr>
        <w:tabs>
          <w:tab w:val="left" w:pos="1134"/>
        </w:tabs>
        <w:spacing w:after="0" w:line="240" w:lineRule="auto"/>
        <w:ind w:firstLine="709"/>
        <w:jc w:val="both"/>
        <w:rPr>
          <w:rFonts w:ascii="Times New Roman" w:hAnsi="Times New Roman"/>
          <w:sz w:val="20"/>
          <w:szCs w:val="20"/>
          <w:lang w:eastAsia="ru-RU"/>
        </w:rPr>
      </w:pPr>
      <w:r w:rsidRPr="004F7761">
        <w:rPr>
          <w:rFonts w:ascii="Times New Roman" w:hAnsi="Times New Roman"/>
          <w:sz w:val="20"/>
          <w:szCs w:val="20"/>
          <w:lang w:eastAsia="ru-RU"/>
        </w:rPr>
        <w:t>муниципальную программу Богучанского района «Обеспечение доступным и комфортным жильем граждан Богучанского района» читать в новой редакции согласно приложению к настоящему постановлению.</w:t>
      </w:r>
    </w:p>
    <w:p w:rsidR="004F7761" w:rsidRPr="004F7761" w:rsidRDefault="004F7761" w:rsidP="004A6655">
      <w:pPr>
        <w:numPr>
          <w:ilvl w:val="0"/>
          <w:numId w:val="14"/>
        </w:numPr>
        <w:tabs>
          <w:tab w:val="left" w:pos="1134"/>
        </w:tabs>
        <w:spacing w:after="0" w:line="240" w:lineRule="auto"/>
        <w:ind w:left="0" w:firstLine="709"/>
        <w:contextualSpacing/>
        <w:jc w:val="both"/>
        <w:rPr>
          <w:rFonts w:ascii="Times New Roman" w:hAnsi="Times New Roman"/>
          <w:color w:val="000000"/>
          <w:sz w:val="20"/>
          <w:szCs w:val="20"/>
        </w:rPr>
      </w:pPr>
      <w:proofErr w:type="gramStart"/>
      <w:r w:rsidRPr="004F7761">
        <w:rPr>
          <w:rFonts w:ascii="Times New Roman" w:hAnsi="Times New Roman"/>
          <w:color w:val="000000"/>
          <w:sz w:val="20"/>
          <w:szCs w:val="20"/>
        </w:rPr>
        <w:t>Контроль за</w:t>
      </w:r>
      <w:proofErr w:type="gramEnd"/>
      <w:r w:rsidRPr="004F7761">
        <w:rPr>
          <w:rFonts w:ascii="Times New Roman" w:hAnsi="Times New Roman"/>
          <w:color w:val="000000"/>
          <w:sz w:val="20"/>
          <w:szCs w:val="20"/>
        </w:rPr>
        <w:t xml:space="preserve"> исполнением настоящего постановления возложить на первого заместителя Главы Богучанского района В.Ю. Карнаухова.</w:t>
      </w:r>
    </w:p>
    <w:p w:rsidR="004F7761" w:rsidRPr="004F7761" w:rsidRDefault="004F7761" w:rsidP="004A6655">
      <w:pPr>
        <w:numPr>
          <w:ilvl w:val="0"/>
          <w:numId w:val="14"/>
        </w:numPr>
        <w:tabs>
          <w:tab w:val="left" w:pos="1134"/>
        </w:tabs>
        <w:spacing w:after="0" w:line="240" w:lineRule="auto"/>
        <w:ind w:left="0" w:firstLine="709"/>
        <w:contextualSpacing/>
        <w:jc w:val="both"/>
        <w:rPr>
          <w:rFonts w:ascii="Times New Roman" w:hAnsi="Times New Roman"/>
          <w:color w:val="000000"/>
          <w:sz w:val="20"/>
          <w:szCs w:val="20"/>
        </w:rPr>
      </w:pPr>
      <w:r w:rsidRPr="004F7761">
        <w:rPr>
          <w:rFonts w:ascii="Times New Roman" w:hAnsi="Times New Roman"/>
          <w:sz w:val="20"/>
          <w:szCs w:val="20"/>
        </w:rPr>
        <w:t>Постановление вступает в силу со дня, следующего за днём опубликования в Официальном вестнике Богучанского района.</w:t>
      </w:r>
    </w:p>
    <w:p w:rsidR="004F7761" w:rsidRPr="004F7761" w:rsidRDefault="004F7761" w:rsidP="004F7761">
      <w:pPr>
        <w:autoSpaceDE w:val="0"/>
        <w:spacing w:after="0" w:line="240" w:lineRule="auto"/>
        <w:jc w:val="both"/>
        <w:rPr>
          <w:rFonts w:ascii="Times New Roman" w:hAnsi="Times New Roman"/>
          <w:sz w:val="20"/>
          <w:szCs w:val="20"/>
        </w:rPr>
      </w:pPr>
    </w:p>
    <w:p w:rsidR="004F7761" w:rsidRPr="004F7761" w:rsidRDefault="004F7761" w:rsidP="004F7761">
      <w:pPr>
        <w:autoSpaceDE w:val="0"/>
        <w:spacing w:after="0" w:line="240" w:lineRule="auto"/>
        <w:jc w:val="both"/>
        <w:rPr>
          <w:rFonts w:ascii="Times New Roman" w:hAnsi="Times New Roman"/>
          <w:sz w:val="20"/>
          <w:szCs w:val="20"/>
        </w:rPr>
      </w:pPr>
      <w:r w:rsidRPr="004F7761">
        <w:rPr>
          <w:rFonts w:ascii="Times New Roman" w:hAnsi="Times New Roman"/>
          <w:sz w:val="20"/>
          <w:szCs w:val="20"/>
        </w:rPr>
        <w:t>И.о. Главы Богучанского района                                                  В.Ю. Карнаухов</w:t>
      </w:r>
    </w:p>
    <w:p w:rsidR="00C93CA9" w:rsidRDefault="00C93CA9"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07779" w:rsidRPr="00007779" w:rsidRDefault="00007779" w:rsidP="00007779">
      <w:pPr>
        <w:widowControl w:val="0"/>
        <w:autoSpaceDE w:val="0"/>
        <w:autoSpaceDN w:val="0"/>
        <w:adjustRightInd w:val="0"/>
        <w:spacing w:after="0" w:line="240" w:lineRule="auto"/>
        <w:ind w:left="4962"/>
        <w:jc w:val="right"/>
        <w:rPr>
          <w:rFonts w:ascii="Times New Roman" w:eastAsia="Times New Roman" w:hAnsi="Times New Roman"/>
          <w:bCs/>
          <w:sz w:val="18"/>
          <w:szCs w:val="18"/>
          <w:lang w:eastAsia="ru-RU"/>
        </w:rPr>
      </w:pPr>
      <w:r w:rsidRPr="00007779">
        <w:rPr>
          <w:rFonts w:ascii="Times New Roman" w:eastAsia="Times New Roman" w:hAnsi="Times New Roman"/>
          <w:bCs/>
          <w:sz w:val="18"/>
          <w:szCs w:val="18"/>
          <w:lang w:eastAsia="ru-RU"/>
        </w:rPr>
        <w:t>Приложение</w:t>
      </w:r>
    </w:p>
    <w:p w:rsidR="00007779" w:rsidRPr="00007779" w:rsidRDefault="00007779" w:rsidP="00007779">
      <w:pPr>
        <w:widowControl w:val="0"/>
        <w:autoSpaceDE w:val="0"/>
        <w:autoSpaceDN w:val="0"/>
        <w:adjustRightInd w:val="0"/>
        <w:spacing w:after="0" w:line="240" w:lineRule="auto"/>
        <w:ind w:left="4962"/>
        <w:jc w:val="right"/>
        <w:rPr>
          <w:rFonts w:ascii="Times New Roman" w:eastAsia="Times New Roman" w:hAnsi="Times New Roman"/>
          <w:bCs/>
          <w:sz w:val="18"/>
          <w:szCs w:val="18"/>
          <w:lang w:eastAsia="ru-RU"/>
        </w:rPr>
      </w:pPr>
      <w:r w:rsidRPr="00007779">
        <w:rPr>
          <w:rFonts w:ascii="Times New Roman" w:eastAsia="Times New Roman" w:hAnsi="Times New Roman"/>
          <w:bCs/>
          <w:sz w:val="18"/>
          <w:szCs w:val="18"/>
          <w:lang w:eastAsia="ru-RU"/>
        </w:rPr>
        <w:t>к постановлению администрации</w:t>
      </w:r>
    </w:p>
    <w:p w:rsidR="00007779" w:rsidRPr="00007779" w:rsidRDefault="00007779" w:rsidP="00007779">
      <w:pPr>
        <w:widowControl w:val="0"/>
        <w:autoSpaceDE w:val="0"/>
        <w:autoSpaceDN w:val="0"/>
        <w:adjustRightInd w:val="0"/>
        <w:spacing w:after="0" w:line="240" w:lineRule="auto"/>
        <w:ind w:left="4962"/>
        <w:jc w:val="right"/>
        <w:rPr>
          <w:rFonts w:ascii="Times New Roman" w:eastAsia="Times New Roman" w:hAnsi="Times New Roman"/>
          <w:bCs/>
          <w:sz w:val="18"/>
          <w:szCs w:val="18"/>
          <w:lang w:eastAsia="ru-RU"/>
        </w:rPr>
      </w:pPr>
      <w:r w:rsidRPr="00007779">
        <w:rPr>
          <w:rFonts w:ascii="Times New Roman" w:eastAsia="Times New Roman" w:hAnsi="Times New Roman"/>
          <w:bCs/>
          <w:sz w:val="18"/>
          <w:szCs w:val="18"/>
          <w:lang w:eastAsia="ru-RU"/>
        </w:rPr>
        <w:t>Богучанского района</w:t>
      </w:r>
    </w:p>
    <w:p w:rsidR="00007779" w:rsidRPr="00007779" w:rsidRDefault="00007779" w:rsidP="00007779">
      <w:pPr>
        <w:widowControl w:val="0"/>
        <w:autoSpaceDE w:val="0"/>
        <w:autoSpaceDN w:val="0"/>
        <w:adjustRightInd w:val="0"/>
        <w:spacing w:after="0" w:line="240" w:lineRule="auto"/>
        <w:ind w:left="4962"/>
        <w:jc w:val="right"/>
        <w:rPr>
          <w:rFonts w:ascii="Times New Roman" w:eastAsia="Times New Roman" w:hAnsi="Times New Roman"/>
          <w:bCs/>
          <w:sz w:val="18"/>
          <w:szCs w:val="18"/>
          <w:lang w:eastAsia="ru-RU"/>
        </w:rPr>
      </w:pPr>
      <w:r w:rsidRPr="00007779">
        <w:rPr>
          <w:rFonts w:ascii="Times New Roman" w:eastAsia="Times New Roman" w:hAnsi="Times New Roman"/>
          <w:bCs/>
          <w:sz w:val="18"/>
          <w:szCs w:val="18"/>
          <w:lang w:eastAsia="ru-RU"/>
        </w:rPr>
        <w:t>от «13» 12. 2016 г. № 928-П</w:t>
      </w:r>
    </w:p>
    <w:p w:rsidR="00007779" w:rsidRPr="00007779" w:rsidRDefault="00007779" w:rsidP="00007779">
      <w:pPr>
        <w:widowControl w:val="0"/>
        <w:autoSpaceDE w:val="0"/>
        <w:autoSpaceDN w:val="0"/>
        <w:adjustRightInd w:val="0"/>
        <w:spacing w:after="0" w:line="240" w:lineRule="auto"/>
        <w:ind w:left="4962"/>
        <w:jc w:val="right"/>
        <w:rPr>
          <w:rFonts w:ascii="Times New Roman" w:eastAsia="Times New Roman" w:hAnsi="Times New Roman"/>
          <w:bCs/>
          <w:sz w:val="18"/>
          <w:szCs w:val="18"/>
          <w:lang w:eastAsia="ru-RU"/>
        </w:rPr>
      </w:pPr>
      <w:r w:rsidRPr="00007779">
        <w:rPr>
          <w:rFonts w:ascii="Times New Roman" w:eastAsia="Times New Roman" w:hAnsi="Times New Roman"/>
          <w:bCs/>
          <w:sz w:val="18"/>
          <w:szCs w:val="18"/>
          <w:lang w:eastAsia="ru-RU"/>
        </w:rPr>
        <w:t xml:space="preserve">Приложение к постановлению </w:t>
      </w:r>
    </w:p>
    <w:p w:rsidR="00007779" w:rsidRPr="00007779" w:rsidRDefault="00007779" w:rsidP="00007779">
      <w:pPr>
        <w:widowControl w:val="0"/>
        <w:autoSpaceDE w:val="0"/>
        <w:autoSpaceDN w:val="0"/>
        <w:adjustRightInd w:val="0"/>
        <w:spacing w:after="0" w:line="240" w:lineRule="auto"/>
        <w:ind w:left="4962"/>
        <w:jc w:val="right"/>
        <w:rPr>
          <w:rFonts w:ascii="Times New Roman" w:eastAsia="Times New Roman" w:hAnsi="Times New Roman"/>
          <w:bCs/>
          <w:sz w:val="18"/>
          <w:szCs w:val="18"/>
          <w:lang w:eastAsia="ru-RU"/>
        </w:rPr>
      </w:pPr>
      <w:r w:rsidRPr="00007779">
        <w:rPr>
          <w:rFonts w:ascii="Times New Roman" w:eastAsia="Times New Roman" w:hAnsi="Times New Roman"/>
          <w:bCs/>
          <w:sz w:val="18"/>
          <w:szCs w:val="18"/>
          <w:lang w:eastAsia="ru-RU"/>
        </w:rPr>
        <w:t xml:space="preserve">администрации Богучанского района </w:t>
      </w:r>
    </w:p>
    <w:p w:rsidR="00007779" w:rsidRPr="00007779" w:rsidRDefault="00007779" w:rsidP="00007779">
      <w:pPr>
        <w:widowControl w:val="0"/>
        <w:autoSpaceDE w:val="0"/>
        <w:autoSpaceDN w:val="0"/>
        <w:adjustRightInd w:val="0"/>
        <w:spacing w:after="0" w:line="240" w:lineRule="auto"/>
        <w:ind w:left="4962"/>
        <w:jc w:val="right"/>
        <w:rPr>
          <w:rFonts w:ascii="Times New Roman" w:eastAsia="Times New Roman" w:hAnsi="Times New Roman"/>
          <w:bCs/>
          <w:sz w:val="18"/>
          <w:szCs w:val="18"/>
          <w:lang w:eastAsia="ru-RU"/>
        </w:rPr>
      </w:pPr>
      <w:r w:rsidRPr="00007779">
        <w:rPr>
          <w:rFonts w:ascii="Times New Roman" w:eastAsia="Times New Roman" w:hAnsi="Times New Roman"/>
          <w:bCs/>
          <w:sz w:val="18"/>
          <w:szCs w:val="18"/>
          <w:lang w:eastAsia="ru-RU"/>
        </w:rPr>
        <w:t>от «01» «11» 2013 №1396-п</w:t>
      </w:r>
    </w:p>
    <w:p w:rsidR="00007779" w:rsidRPr="00007779" w:rsidRDefault="00007779" w:rsidP="00007779">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rsidR="00007779" w:rsidRPr="00007779" w:rsidRDefault="00007779" w:rsidP="00007779">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007779">
        <w:rPr>
          <w:rFonts w:ascii="Times New Roman" w:eastAsia="Times New Roman" w:hAnsi="Times New Roman"/>
          <w:bCs/>
          <w:sz w:val="20"/>
          <w:szCs w:val="20"/>
          <w:lang w:eastAsia="ru-RU"/>
        </w:rPr>
        <w:t>Муниципальная программа Богучанского района</w:t>
      </w:r>
      <w:r>
        <w:rPr>
          <w:rFonts w:ascii="Times New Roman" w:eastAsia="Times New Roman" w:hAnsi="Times New Roman"/>
          <w:bCs/>
          <w:sz w:val="20"/>
          <w:szCs w:val="20"/>
          <w:lang w:eastAsia="ru-RU"/>
        </w:rPr>
        <w:t xml:space="preserve"> </w:t>
      </w:r>
      <w:r w:rsidRPr="00007779">
        <w:rPr>
          <w:rFonts w:ascii="Times New Roman" w:eastAsia="Times New Roman" w:hAnsi="Times New Roman"/>
          <w:bCs/>
          <w:sz w:val="20"/>
          <w:szCs w:val="20"/>
          <w:lang w:eastAsia="ru-RU"/>
        </w:rPr>
        <w:t>«Обеспечение доступным и комфортным жильем граждан Богучанского района»</w:t>
      </w:r>
    </w:p>
    <w:p w:rsidR="00007779" w:rsidRPr="00007779" w:rsidRDefault="00007779" w:rsidP="00007779">
      <w:pPr>
        <w:widowControl w:val="0"/>
        <w:autoSpaceDE w:val="0"/>
        <w:autoSpaceDN w:val="0"/>
        <w:adjustRightInd w:val="0"/>
        <w:spacing w:after="0" w:line="240" w:lineRule="auto"/>
        <w:jc w:val="center"/>
        <w:outlineLvl w:val="1"/>
        <w:rPr>
          <w:rFonts w:ascii="Times New Roman" w:hAnsi="Times New Roman"/>
          <w:sz w:val="20"/>
          <w:szCs w:val="20"/>
        </w:rPr>
      </w:pPr>
    </w:p>
    <w:p w:rsidR="00007779" w:rsidRPr="00007779" w:rsidRDefault="00007779" w:rsidP="004A6655">
      <w:pPr>
        <w:widowControl w:val="0"/>
        <w:numPr>
          <w:ilvl w:val="0"/>
          <w:numId w:val="23"/>
        </w:numPr>
        <w:tabs>
          <w:tab w:val="left" w:pos="567"/>
        </w:tabs>
        <w:autoSpaceDE w:val="0"/>
        <w:autoSpaceDN w:val="0"/>
        <w:adjustRightInd w:val="0"/>
        <w:spacing w:after="0" w:line="240" w:lineRule="auto"/>
        <w:ind w:left="0" w:firstLine="0"/>
        <w:jc w:val="center"/>
        <w:rPr>
          <w:rFonts w:ascii="Times New Roman" w:hAnsi="Times New Roman"/>
          <w:sz w:val="20"/>
          <w:szCs w:val="20"/>
        </w:rPr>
      </w:pPr>
      <w:r w:rsidRPr="00007779">
        <w:rPr>
          <w:rFonts w:ascii="Times New Roman" w:hAnsi="Times New Roman"/>
          <w:sz w:val="20"/>
          <w:szCs w:val="20"/>
        </w:rPr>
        <w:t>Паспорт</w:t>
      </w:r>
    </w:p>
    <w:p w:rsidR="00007779" w:rsidRPr="00007779" w:rsidRDefault="00007779" w:rsidP="00007779">
      <w:pPr>
        <w:widowControl w:val="0"/>
        <w:autoSpaceDE w:val="0"/>
        <w:autoSpaceDN w:val="0"/>
        <w:adjustRightInd w:val="0"/>
        <w:spacing w:after="0" w:line="240" w:lineRule="auto"/>
        <w:jc w:val="center"/>
        <w:rPr>
          <w:rFonts w:ascii="Times New Roman" w:hAnsi="Times New Roman"/>
          <w:sz w:val="20"/>
          <w:szCs w:val="20"/>
        </w:rPr>
      </w:pPr>
      <w:r w:rsidRPr="00007779">
        <w:rPr>
          <w:rFonts w:ascii="Times New Roman" w:hAnsi="Times New Roman"/>
          <w:sz w:val="20"/>
          <w:szCs w:val="20"/>
        </w:rPr>
        <w:t>муниципальной программы Богучанского района «</w:t>
      </w:r>
      <w:r w:rsidRPr="00007779">
        <w:rPr>
          <w:rFonts w:ascii="Times New Roman" w:eastAsia="Times New Roman" w:hAnsi="Times New Roman" w:cs="Calibri"/>
          <w:sz w:val="20"/>
          <w:szCs w:val="20"/>
          <w:lang w:eastAsia="ru-RU"/>
        </w:rPr>
        <w:t>Обеспечение доступным и комфортным жильем граждан Богучанского района</w:t>
      </w:r>
      <w:r w:rsidRPr="00007779">
        <w:rPr>
          <w:rFonts w:ascii="Times New Roman" w:hAnsi="Times New Roman"/>
          <w:sz w:val="20"/>
          <w:szCs w:val="20"/>
        </w:rPr>
        <w:t>»</w:t>
      </w:r>
    </w:p>
    <w:p w:rsidR="00007779" w:rsidRPr="00007779" w:rsidRDefault="00007779" w:rsidP="00007779">
      <w:pPr>
        <w:widowControl w:val="0"/>
        <w:autoSpaceDE w:val="0"/>
        <w:autoSpaceDN w:val="0"/>
        <w:adjustRightInd w:val="0"/>
        <w:spacing w:after="0" w:line="240" w:lineRule="auto"/>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304"/>
        <w:gridCol w:w="7200"/>
      </w:tblGrid>
      <w:tr w:rsidR="00007779" w:rsidRPr="00007779" w:rsidTr="00007779">
        <w:trPr>
          <w:trHeight w:val="20"/>
        </w:trPr>
        <w:tc>
          <w:tcPr>
            <w:tcW w:w="1212" w:type="pct"/>
            <w:tcBorders>
              <w:top w:val="single" w:sz="4" w:space="0" w:color="auto"/>
              <w:left w:val="single" w:sz="4" w:space="0" w:color="auto"/>
              <w:bottom w:val="single" w:sz="4" w:space="0" w:color="auto"/>
              <w:right w:val="single" w:sz="4" w:space="0" w:color="auto"/>
            </w:tcBorders>
            <w:vAlign w:val="center"/>
          </w:tcPr>
          <w:p w:rsidR="00007779" w:rsidRPr="00007779" w:rsidRDefault="00007779" w:rsidP="00007779">
            <w:pPr>
              <w:widowControl w:val="0"/>
              <w:autoSpaceDE w:val="0"/>
              <w:autoSpaceDN w:val="0"/>
              <w:adjustRightInd w:val="0"/>
              <w:spacing w:after="0" w:line="240" w:lineRule="auto"/>
              <w:ind w:left="-75" w:right="-75"/>
              <w:jc w:val="center"/>
              <w:rPr>
                <w:rFonts w:ascii="Times New Roman" w:eastAsia="Times New Roman" w:hAnsi="Times New Roman"/>
                <w:sz w:val="14"/>
                <w:szCs w:val="14"/>
                <w:lang w:eastAsia="ru-RU"/>
              </w:rPr>
            </w:pPr>
            <w:r w:rsidRPr="00007779">
              <w:rPr>
                <w:rFonts w:ascii="Times New Roman" w:eastAsia="Times New Roman" w:hAnsi="Times New Roman"/>
                <w:sz w:val="14"/>
                <w:szCs w:val="14"/>
                <w:lang w:eastAsia="ru-RU"/>
              </w:rPr>
              <w:t>Наименование муниципальной программы</w:t>
            </w:r>
          </w:p>
        </w:tc>
        <w:tc>
          <w:tcPr>
            <w:tcW w:w="3788" w:type="pct"/>
            <w:tcBorders>
              <w:top w:val="single" w:sz="4" w:space="0" w:color="auto"/>
              <w:left w:val="single" w:sz="4" w:space="0" w:color="auto"/>
              <w:bottom w:val="single" w:sz="4" w:space="0" w:color="auto"/>
              <w:right w:val="single" w:sz="4" w:space="0" w:color="auto"/>
            </w:tcBorders>
            <w:vAlign w:val="center"/>
          </w:tcPr>
          <w:p w:rsidR="00007779" w:rsidRPr="00007779" w:rsidRDefault="00007779" w:rsidP="00007779">
            <w:pPr>
              <w:autoSpaceDE w:val="0"/>
              <w:autoSpaceDN w:val="0"/>
              <w:adjustRightInd w:val="0"/>
              <w:spacing w:after="0" w:line="240" w:lineRule="auto"/>
              <w:ind w:left="-75" w:right="-75"/>
              <w:jc w:val="center"/>
              <w:rPr>
                <w:rFonts w:ascii="Times New Roman" w:hAnsi="Times New Roman"/>
                <w:sz w:val="14"/>
                <w:szCs w:val="14"/>
              </w:rPr>
            </w:pPr>
            <w:r w:rsidRPr="00007779">
              <w:rPr>
                <w:rFonts w:ascii="Times New Roman" w:hAnsi="Times New Roman"/>
                <w:bCs/>
                <w:sz w:val="14"/>
                <w:szCs w:val="14"/>
              </w:rPr>
              <w:t>«Обеспечение доступным и комфортным жильем граждан Богучанского района»</w:t>
            </w:r>
            <w:r w:rsidRPr="00007779">
              <w:rPr>
                <w:rFonts w:ascii="Times New Roman" w:hAnsi="Times New Roman"/>
                <w:sz w:val="14"/>
                <w:szCs w:val="14"/>
              </w:rPr>
              <w:t xml:space="preserve"> (далее – муниципальная программа)</w:t>
            </w:r>
          </w:p>
        </w:tc>
      </w:tr>
      <w:tr w:rsidR="00007779" w:rsidRPr="00007779" w:rsidTr="00007779">
        <w:trPr>
          <w:trHeight w:val="20"/>
        </w:trPr>
        <w:tc>
          <w:tcPr>
            <w:tcW w:w="1212" w:type="pct"/>
            <w:tcBorders>
              <w:top w:val="single" w:sz="4" w:space="0" w:color="auto"/>
              <w:left w:val="single" w:sz="4" w:space="0" w:color="auto"/>
              <w:bottom w:val="single" w:sz="4" w:space="0" w:color="auto"/>
              <w:right w:val="single" w:sz="4" w:space="0" w:color="auto"/>
            </w:tcBorders>
            <w:vAlign w:val="center"/>
          </w:tcPr>
          <w:p w:rsidR="00007779" w:rsidRPr="00007779" w:rsidRDefault="00007779" w:rsidP="00007779">
            <w:pPr>
              <w:widowControl w:val="0"/>
              <w:autoSpaceDE w:val="0"/>
              <w:autoSpaceDN w:val="0"/>
              <w:adjustRightInd w:val="0"/>
              <w:spacing w:after="0" w:line="240" w:lineRule="auto"/>
              <w:ind w:left="-75" w:right="-75"/>
              <w:rPr>
                <w:rFonts w:ascii="Times New Roman" w:eastAsia="Times New Roman" w:hAnsi="Times New Roman"/>
                <w:sz w:val="14"/>
                <w:szCs w:val="14"/>
                <w:lang w:eastAsia="ru-RU"/>
              </w:rPr>
            </w:pPr>
            <w:r w:rsidRPr="00007779">
              <w:rPr>
                <w:rFonts w:ascii="Times New Roman" w:eastAsia="Times New Roman" w:hAnsi="Times New Roman"/>
                <w:sz w:val="14"/>
                <w:szCs w:val="14"/>
                <w:lang w:eastAsia="ru-RU"/>
              </w:rPr>
              <w:t>Основания для разработки муниципальной программы</w:t>
            </w:r>
          </w:p>
        </w:tc>
        <w:tc>
          <w:tcPr>
            <w:tcW w:w="3788" w:type="pct"/>
            <w:tcBorders>
              <w:top w:val="single" w:sz="4" w:space="0" w:color="auto"/>
              <w:left w:val="single" w:sz="4" w:space="0" w:color="auto"/>
              <w:bottom w:val="single" w:sz="4" w:space="0" w:color="auto"/>
              <w:right w:val="single" w:sz="4" w:space="0" w:color="auto"/>
            </w:tcBorders>
            <w:vAlign w:val="center"/>
          </w:tcPr>
          <w:p w:rsidR="00007779" w:rsidRPr="00007779" w:rsidRDefault="00007779" w:rsidP="00007779">
            <w:pPr>
              <w:autoSpaceDE w:val="0"/>
              <w:autoSpaceDN w:val="0"/>
              <w:adjustRightInd w:val="0"/>
              <w:spacing w:after="0" w:line="240" w:lineRule="auto"/>
              <w:ind w:left="-75" w:right="-75"/>
              <w:rPr>
                <w:rFonts w:ascii="Times New Roman" w:hAnsi="Times New Roman"/>
                <w:sz w:val="14"/>
                <w:szCs w:val="14"/>
              </w:rPr>
            </w:pPr>
            <w:r w:rsidRPr="00007779">
              <w:rPr>
                <w:rFonts w:ascii="Times New Roman" w:hAnsi="Times New Roman"/>
                <w:sz w:val="14"/>
                <w:szCs w:val="14"/>
              </w:rPr>
              <w:t>Статья 179 Бюджетного кодекса Российской Федерации;</w:t>
            </w:r>
          </w:p>
          <w:p w:rsidR="00007779" w:rsidRPr="00007779" w:rsidRDefault="00007779" w:rsidP="00007779">
            <w:pPr>
              <w:autoSpaceDE w:val="0"/>
              <w:autoSpaceDN w:val="0"/>
              <w:adjustRightInd w:val="0"/>
              <w:spacing w:after="0" w:line="240" w:lineRule="auto"/>
              <w:ind w:left="-75" w:right="-75"/>
              <w:rPr>
                <w:rFonts w:ascii="Times New Roman" w:hAnsi="Times New Roman"/>
                <w:sz w:val="14"/>
                <w:szCs w:val="14"/>
              </w:rPr>
            </w:pPr>
            <w:r w:rsidRPr="00007779">
              <w:rPr>
                <w:rFonts w:ascii="Times New Roman" w:hAnsi="Times New Roman"/>
                <w:sz w:val="14"/>
                <w:szCs w:val="14"/>
              </w:rPr>
              <w:t>Постановление администрации Богучанского района от 17.07.2013 г. № 849-п «Об утверждении Порядка принятия решений о разработке муниципальных программ Богучанского района, их формировании и реализации».</w:t>
            </w:r>
          </w:p>
        </w:tc>
      </w:tr>
      <w:tr w:rsidR="00007779" w:rsidRPr="00007779" w:rsidTr="00007779">
        <w:trPr>
          <w:trHeight w:val="20"/>
        </w:trPr>
        <w:tc>
          <w:tcPr>
            <w:tcW w:w="1212" w:type="pct"/>
            <w:tcBorders>
              <w:top w:val="single" w:sz="4" w:space="0" w:color="auto"/>
              <w:left w:val="single" w:sz="4" w:space="0" w:color="auto"/>
              <w:bottom w:val="single" w:sz="4" w:space="0" w:color="auto"/>
              <w:right w:val="single" w:sz="4" w:space="0" w:color="auto"/>
            </w:tcBorders>
            <w:vAlign w:val="center"/>
          </w:tcPr>
          <w:p w:rsidR="00007779" w:rsidRPr="00007779" w:rsidRDefault="00007779" w:rsidP="00007779">
            <w:pPr>
              <w:widowControl w:val="0"/>
              <w:autoSpaceDE w:val="0"/>
              <w:autoSpaceDN w:val="0"/>
              <w:adjustRightInd w:val="0"/>
              <w:spacing w:after="0" w:line="240" w:lineRule="auto"/>
              <w:ind w:left="-75" w:right="-75"/>
              <w:rPr>
                <w:rFonts w:ascii="Times New Roman" w:eastAsia="Times New Roman" w:hAnsi="Times New Roman"/>
                <w:sz w:val="14"/>
                <w:szCs w:val="14"/>
                <w:lang w:eastAsia="ru-RU"/>
              </w:rPr>
            </w:pPr>
            <w:r w:rsidRPr="00007779">
              <w:rPr>
                <w:rFonts w:ascii="Times New Roman" w:eastAsia="Times New Roman" w:hAnsi="Times New Roman"/>
                <w:sz w:val="14"/>
                <w:szCs w:val="14"/>
                <w:lang w:eastAsia="ru-RU"/>
              </w:rPr>
              <w:t>Ответственный исполнитель муниципальной программы</w:t>
            </w:r>
          </w:p>
        </w:tc>
        <w:tc>
          <w:tcPr>
            <w:tcW w:w="3788" w:type="pct"/>
            <w:tcBorders>
              <w:top w:val="single" w:sz="4" w:space="0" w:color="auto"/>
              <w:left w:val="single" w:sz="4" w:space="0" w:color="auto"/>
              <w:bottom w:val="single" w:sz="4" w:space="0" w:color="auto"/>
              <w:right w:val="single" w:sz="4" w:space="0" w:color="auto"/>
            </w:tcBorders>
            <w:vAlign w:val="center"/>
          </w:tcPr>
          <w:p w:rsidR="00007779" w:rsidRPr="00007779" w:rsidRDefault="00007779" w:rsidP="00007779">
            <w:pPr>
              <w:autoSpaceDE w:val="0"/>
              <w:autoSpaceDN w:val="0"/>
              <w:adjustRightInd w:val="0"/>
              <w:spacing w:after="0" w:line="240" w:lineRule="auto"/>
              <w:ind w:left="-75" w:right="-75"/>
              <w:rPr>
                <w:rFonts w:ascii="Times New Roman" w:hAnsi="Times New Roman"/>
                <w:sz w:val="14"/>
                <w:szCs w:val="14"/>
              </w:rPr>
            </w:pPr>
            <w:r w:rsidRPr="00007779">
              <w:rPr>
                <w:rFonts w:ascii="Times New Roman" w:hAnsi="Times New Roman"/>
                <w:sz w:val="14"/>
                <w:szCs w:val="14"/>
              </w:rPr>
              <w:t>Управление муниципальной собственностью Богучанского района</w:t>
            </w:r>
          </w:p>
        </w:tc>
      </w:tr>
      <w:tr w:rsidR="00007779" w:rsidRPr="00007779" w:rsidTr="00007779">
        <w:trPr>
          <w:trHeight w:val="20"/>
        </w:trPr>
        <w:tc>
          <w:tcPr>
            <w:tcW w:w="1212" w:type="pct"/>
            <w:tcBorders>
              <w:top w:val="single" w:sz="4" w:space="0" w:color="auto"/>
              <w:left w:val="single" w:sz="4" w:space="0" w:color="auto"/>
              <w:bottom w:val="single" w:sz="4" w:space="0" w:color="auto"/>
              <w:right w:val="single" w:sz="4" w:space="0" w:color="auto"/>
            </w:tcBorders>
            <w:vAlign w:val="center"/>
          </w:tcPr>
          <w:p w:rsidR="00007779" w:rsidRPr="00007779" w:rsidRDefault="00007779" w:rsidP="00007779">
            <w:pPr>
              <w:autoSpaceDE w:val="0"/>
              <w:autoSpaceDN w:val="0"/>
              <w:adjustRightInd w:val="0"/>
              <w:spacing w:after="0" w:line="240" w:lineRule="auto"/>
              <w:ind w:left="-75" w:right="-75"/>
              <w:rPr>
                <w:rFonts w:ascii="Times New Roman" w:hAnsi="Times New Roman"/>
                <w:sz w:val="14"/>
                <w:szCs w:val="14"/>
              </w:rPr>
            </w:pPr>
            <w:r w:rsidRPr="00007779">
              <w:rPr>
                <w:rFonts w:ascii="Times New Roman" w:hAnsi="Times New Roman"/>
                <w:sz w:val="14"/>
                <w:szCs w:val="14"/>
              </w:rPr>
              <w:t>Соисполнители муниципальной программы:</w:t>
            </w:r>
          </w:p>
        </w:tc>
        <w:tc>
          <w:tcPr>
            <w:tcW w:w="3788" w:type="pct"/>
            <w:tcBorders>
              <w:top w:val="single" w:sz="4" w:space="0" w:color="auto"/>
              <w:left w:val="single" w:sz="4" w:space="0" w:color="auto"/>
              <w:bottom w:val="single" w:sz="4" w:space="0" w:color="auto"/>
              <w:right w:val="single" w:sz="4" w:space="0" w:color="auto"/>
            </w:tcBorders>
            <w:vAlign w:val="center"/>
          </w:tcPr>
          <w:p w:rsidR="00007779" w:rsidRPr="00007779" w:rsidRDefault="00007779" w:rsidP="00007779">
            <w:pPr>
              <w:autoSpaceDE w:val="0"/>
              <w:autoSpaceDN w:val="0"/>
              <w:adjustRightInd w:val="0"/>
              <w:spacing w:after="0" w:line="240" w:lineRule="auto"/>
              <w:ind w:left="-75" w:right="-75"/>
              <w:rPr>
                <w:rFonts w:ascii="Times New Roman" w:hAnsi="Times New Roman"/>
                <w:sz w:val="14"/>
                <w:szCs w:val="14"/>
              </w:rPr>
            </w:pPr>
            <w:r w:rsidRPr="00007779">
              <w:rPr>
                <w:rFonts w:ascii="Times New Roman" w:hAnsi="Times New Roman"/>
                <w:sz w:val="14"/>
                <w:szCs w:val="14"/>
              </w:rPr>
              <w:t>МКУ «Муниципальная служба Заказчика»;</w:t>
            </w:r>
          </w:p>
          <w:p w:rsidR="00007779" w:rsidRPr="00007779" w:rsidRDefault="00007779" w:rsidP="00007779">
            <w:pPr>
              <w:autoSpaceDE w:val="0"/>
              <w:autoSpaceDN w:val="0"/>
              <w:adjustRightInd w:val="0"/>
              <w:spacing w:after="0" w:line="240" w:lineRule="auto"/>
              <w:ind w:left="-75" w:right="-75"/>
              <w:rPr>
                <w:rFonts w:ascii="Times New Roman" w:hAnsi="Times New Roman"/>
                <w:sz w:val="14"/>
                <w:szCs w:val="14"/>
              </w:rPr>
            </w:pPr>
            <w:r w:rsidRPr="00007779">
              <w:rPr>
                <w:rFonts w:ascii="Times New Roman" w:hAnsi="Times New Roman"/>
                <w:sz w:val="14"/>
                <w:szCs w:val="14"/>
              </w:rPr>
              <w:t>Финансовое управление администрации Богучанского района</w:t>
            </w:r>
          </w:p>
        </w:tc>
      </w:tr>
      <w:tr w:rsidR="00007779" w:rsidRPr="00007779" w:rsidTr="00007779">
        <w:trPr>
          <w:trHeight w:val="20"/>
        </w:trPr>
        <w:tc>
          <w:tcPr>
            <w:tcW w:w="1212" w:type="pct"/>
            <w:tcBorders>
              <w:top w:val="single" w:sz="4" w:space="0" w:color="auto"/>
              <w:left w:val="single" w:sz="4" w:space="0" w:color="auto"/>
              <w:bottom w:val="single" w:sz="4" w:space="0" w:color="auto"/>
              <w:right w:val="single" w:sz="4" w:space="0" w:color="auto"/>
            </w:tcBorders>
            <w:vAlign w:val="center"/>
          </w:tcPr>
          <w:p w:rsidR="00007779" w:rsidRPr="00007779" w:rsidRDefault="00007779" w:rsidP="00007779">
            <w:pPr>
              <w:widowControl w:val="0"/>
              <w:autoSpaceDE w:val="0"/>
              <w:autoSpaceDN w:val="0"/>
              <w:adjustRightInd w:val="0"/>
              <w:spacing w:after="0" w:line="240" w:lineRule="auto"/>
              <w:ind w:left="-75" w:right="-75"/>
              <w:rPr>
                <w:rFonts w:ascii="Times New Roman" w:eastAsia="Times New Roman" w:hAnsi="Times New Roman"/>
                <w:sz w:val="14"/>
                <w:szCs w:val="14"/>
                <w:lang w:eastAsia="ru-RU"/>
              </w:rPr>
            </w:pPr>
            <w:r w:rsidRPr="00007779">
              <w:rPr>
                <w:rFonts w:ascii="Times New Roman" w:eastAsia="Times New Roman" w:hAnsi="Times New Roman"/>
                <w:sz w:val="14"/>
                <w:szCs w:val="14"/>
                <w:lang w:eastAsia="ru-RU"/>
              </w:rPr>
              <w:t xml:space="preserve">Перечень подпрограмм и отдельных </w:t>
            </w:r>
            <w:r w:rsidRPr="00007779">
              <w:rPr>
                <w:rFonts w:ascii="Times New Roman" w:eastAsia="Times New Roman" w:hAnsi="Times New Roman"/>
                <w:sz w:val="14"/>
                <w:szCs w:val="14"/>
                <w:lang w:eastAsia="ru-RU"/>
              </w:rPr>
              <w:lastRenderedPageBreak/>
              <w:t>мероприятий подпрограммы</w:t>
            </w:r>
          </w:p>
        </w:tc>
        <w:tc>
          <w:tcPr>
            <w:tcW w:w="3788" w:type="pct"/>
            <w:tcBorders>
              <w:top w:val="single" w:sz="4" w:space="0" w:color="auto"/>
              <w:left w:val="single" w:sz="4" w:space="0" w:color="auto"/>
              <w:bottom w:val="single" w:sz="4" w:space="0" w:color="auto"/>
              <w:right w:val="single" w:sz="4" w:space="0" w:color="auto"/>
            </w:tcBorders>
            <w:vAlign w:val="center"/>
          </w:tcPr>
          <w:p w:rsidR="00007779" w:rsidRPr="00007779" w:rsidRDefault="00007779" w:rsidP="00007779">
            <w:pPr>
              <w:autoSpaceDE w:val="0"/>
              <w:autoSpaceDN w:val="0"/>
              <w:adjustRightInd w:val="0"/>
              <w:spacing w:after="0" w:line="240" w:lineRule="auto"/>
              <w:ind w:left="-75" w:right="-75"/>
              <w:rPr>
                <w:rFonts w:ascii="Times New Roman" w:hAnsi="Times New Roman"/>
                <w:sz w:val="14"/>
                <w:szCs w:val="14"/>
              </w:rPr>
            </w:pPr>
            <w:r w:rsidRPr="00007779">
              <w:rPr>
                <w:rFonts w:ascii="Times New Roman" w:hAnsi="Times New Roman"/>
                <w:sz w:val="14"/>
                <w:szCs w:val="14"/>
              </w:rPr>
              <w:lastRenderedPageBreak/>
              <w:t>Подпрограммы:</w:t>
            </w:r>
          </w:p>
          <w:p w:rsidR="00007779" w:rsidRPr="00007779" w:rsidRDefault="00007779" w:rsidP="00007779">
            <w:pPr>
              <w:autoSpaceDE w:val="0"/>
              <w:autoSpaceDN w:val="0"/>
              <w:adjustRightInd w:val="0"/>
              <w:spacing w:after="0" w:line="240" w:lineRule="auto"/>
              <w:ind w:left="-75" w:right="-75"/>
              <w:rPr>
                <w:rFonts w:ascii="Times New Roman" w:hAnsi="Times New Roman"/>
                <w:sz w:val="14"/>
                <w:szCs w:val="14"/>
              </w:rPr>
            </w:pPr>
            <w:r w:rsidRPr="00007779">
              <w:rPr>
                <w:rFonts w:ascii="Times New Roman" w:hAnsi="Times New Roman"/>
                <w:sz w:val="14"/>
                <w:szCs w:val="14"/>
              </w:rPr>
              <w:lastRenderedPageBreak/>
              <w:t>1. «Переселение граждан из аварийного жилищного фонда в Богучанском районе» на 2014-2019 годы;</w:t>
            </w:r>
          </w:p>
          <w:p w:rsidR="00007779" w:rsidRPr="00007779" w:rsidRDefault="00007779" w:rsidP="00007779">
            <w:pPr>
              <w:autoSpaceDE w:val="0"/>
              <w:autoSpaceDN w:val="0"/>
              <w:adjustRightInd w:val="0"/>
              <w:spacing w:after="0" w:line="240" w:lineRule="auto"/>
              <w:ind w:left="-75" w:right="-75"/>
              <w:rPr>
                <w:rFonts w:ascii="Times New Roman" w:hAnsi="Times New Roman"/>
                <w:sz w:val="14"/>
                <w:szCs w:val="14"/>
              </w:rPr>
            </w:pPr>
            <w:r w:rsidRPr="00007779">
              <w:rPr>
                <w:rFonts w:ascii="Times New Roman" w:hAnsi="Times New Roman"/>
                <w:sz w:val="14"/>
                <w:szCs w:val="14"/>
              </w:rPr>
              <w:t>2.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2014-2019 годы;</w:t>
            </w:r>
          </w:p>
          <w:p w:rsidR="00007779" w:rsidRPr="00007779" w:rsidRDefault="00007779" w:rsidP="00007779">
            <w:pPr>
              <w:autoSpaceDE w:val="0"/>
              <w:autoSpaceDN w:val="0"/>
              <w:adjustRightInd w:val="0"/>
              <w:spacing w:after="0" w:line="240" w:lineRule="auto"/>
              <w:ind w:left="-75" w:right="-75"/>
              <w:rPr>
                <w:rFonts w:ascii="Times New Roman" w:hAnsi="Times New Roman"/>
                <w:sz w:val="14"/>
                <w:szCs w:val="14"/>
              </w:rPr>
            </w:pPr>
            <w:r w:rsidRPr="00007779">
              <w:rPr>
                <w:rFonts w:ascii="Times New Roman" w:hAnsi="Times New Roman"/>
                <w:sz w:val="14"/>
                <w:szCs w:val="14"/>
              </w:rPr>
              <w:t>3. «Обеспечение жильем работников отраслей бюджетной сферы на территории Богучанского района» на 2014-2019 годы;</w:t>
            </w:r>
          </w:p>
          <w:p w:rsidR="00007779" w:rsidRPr="00007779" w:rsidRDefault="00007779" w:rsidP="00007779">
            <w:pPr>
              <w:autoSpaceDE w:val="0"/>
              <w:autoSpaceDN w:val="0"/>
              <w:adjustRightInd w:val="0"/>
              <w:spacing w:after="0" w:line="240" w:lineRule="auto"/>
              <w:ind w:left="-75" w:right="-75"/>
              <w:rPr>
                <w:rFonts w:ascii="Times New Roman" w:hAnsi="Times New Roman"/>
                <w:sz w:val="14"/>
                <w:szCs w:val="14"/>
              </w:rPr>
            </w:pPr>
            <w:r w:rsidRPr="00007779">
              <w:rPr>
                <w:rFonts w:ascii="Times New Roman" w:hAnsi="Times New Roman"/>
                <w:sz w:val="14"/>
                <w:szCs w:val="14"/>
              </w:rPr>
              <w:t>4. «Осуществление градостроительной деятельности в Богучанском районе» на 2014-2019 годы;</w:t>
            </w:r>
          </w:p>
          <w:p w:rsidR="00007779" w:rsidRPr="00007779" w:rsidRDefault="00007779" w:rsidP="00007779">
            <w:pPr>
              <w:autoSpaceDE w:val="0"/>
              <w:autoSpaceDN w:val="0"/>
              <w:adjustRightInd w:val="0"/>
              <w:spacing w:after="0" w:line="240" w:lineRule="auto"/>
              <w:ind w:left="-75" w:right="-75"/>
              <w:rPr>
                <w:rFonts w:ascii="Times New Roman" w:hAnsi="Times New Roman"/>
                <w:sz w:val="14"/>
                <w:szCs w:val="14"/>
              </w:rPr>
            </w:pPr>
            <w:r w:rsidRPr="00007779">
              <w:rPr>
                <w:rFonts w:ascii="Times New Roman" w:hAnsi="Times New Roman"/>
                <w:sz w:val="14"/>
                <w:szCs w:val="14"/>
              </w:rPr>
              <w:t>5. «Приобретение жилых помещений работникам бюджетной сферы Богучанского района» на 2014-2019 годы.</w:t>
            </w:r>
          </w:p>
        </w:tc>
      </w:tr>
      <w:tr w:rsidR="00007779" w:rsidRPr="00007779" w:rsidTr="00007779">
        <w:trPr>
          <w:trHeight w:val="20"/>
        </w:trPr>
        <w:tc>
          <w:tcPr>
            <w:tcW w:w="1212" w:type="pct"/>
            <w:tcBorders>
              <w:top w:val="single" w:sz="4" w:space="0" w:color="auto"/>
              <w:left w:val="single" w:sz="4" w:space="0" w:color="auto"/>
              <w:bottom w:val="single" w:sz="4" w:space="0" w:color="auto"/>
              <w:right w:val="single" w:sz="4" w:space="0" w:color="auto"/>
            </w:tcBorders>
            <w:vAlign w:val="center"/>
          </w:tcPr>
          <w:p w:rsidR="00007779" w:rsidRPr="00007779" w:rsidRDefault="00007779" w:rsidP="00007779">
            <w:pPr>
              <w:widowControl w:val="0"/>
              <w:autoSpaceDE w:val="0"/>
              <w:autoSpaceDN w:val="0"/>
              <w:adjustRightInd w:val="0"/>
              <w:spacing w:after="0" w:line="240" w:lineRule="auto"/>
              <w:ind w:left="-75" w:right="-75"/>
              <w:rPr>
                <w:rFonts w:ascii="Times New Roman" w:eastAsia="Times New Roman" w:hAnsi="Times New Roman"/>
                <w:sz w:val="14"/>
                <w:szCs w:val="14"/>
                <w:lang w:eastAsia="ru-RU"/>
              </w:rPr>
            </w:pPr>
            <w:r w:rsidRPr="00007779">
              <w:rPr>
                <w:rFonts w:ascii="Times New Roman" w:eastAsia="Times New Roman" w:hAnsi="Times New Roman"/>
                <w:sz w:val="14"/>
                <w:szCs w:val="14"/>
                <w:lang w:eastAsia="ru-RU"/>
              </w:rPr>
              <w:lastRenderedPageBreak/>
              <w:t>Цель муниципальной программы</w:t>
            </w:r>
          </w:p>
        </w:tc>
        <w:tc>
          <w:tcPr>
            <w:tcW w:w="3788" w:type="pct"/>
            <w:tcBorders>
              <w:top w:val="single" w:sz="4" w:space="0" w:color="auto"/>
              <w:left w:val="single" w:sz="4" w:space="0" w:color="auto"/>
              <w:bottom w:val="single" w:sz="4" w:space="0" w:color="auto"/>
              <w:right w:val="single" w:sz="4" w:space="0" w:color="auto"/>
            </w:tcBorders>
            <w:vAlign w:val="center"/>
          </w:tcPr>
          <w:p w:rsidR="00007779" w:rsidRPr="00007779" w:rsidRDefault="00007779" w:rsidP="00007779">
            <w:pPr>
              <w:autoSpaceDE w:val="0"/>
              <w:autoSpaceDN w:val="0"/>
              <w:adjustRightInd w:val="0"/>
              <w:spacing w:after="0" w:line="240" w:lineRule="auto"/>
              <w:ind w:left="-75" w:right="-75"/>
              <w:rPr>
                <w:rFonts w:ascii="Times New Roman" w:hAnsi="Times New Roman"/>
                <w:sz w:val="14"/>
                <w:szCs w:val="14"/>
              </w:rPr>
            </w:pPr>
            <w:r w:rsidRPr="00007779">
              <w:rPr>
                <w:rFonts w:ascii="Times New Roman" w:hAnsi="Times New Roman"/>
                <w:sz w:val="14"/>
                <w:szCs w:val="14"/>
              </w:rPr>
              <w:t>Цель: Повышение доступности жилья и улучшение жилищных условий граждан, проживающих на территории Богучанского района</w:t>
            </w:r>
          </w:p>
        </w:tc>
      </w:tr>
      <w:tr w:rsidR="00007779" w:rsidRPr="00007779" w:rsidTr="00007779">
        <w:trPr>
          <w:trHeight w:val="20"/>
        </w:trPr>
        <w:tc>
          <w:tcPr>
            <w:tcW w:w="1212" w:type="pct"/>
            <w:tcBorders>
              <w:top w:val="single" w:sz="4" w:space="0" w:color="auto"/>
              <w:left w:val="single" w:sz="4" w:space="0" w:color="auto"/>
              <w:bottom w:val="single" w:sz="4" w:space="0" w:color="auto"/>
              <w:right w:val="single" w:sz="4" w:space="0" w:color="auto"/>
            </w:tcBorders>
            <w:vAlign w:val="center"/>
          </w:tcPr>
          <w:p w:rsidR="00007779" w:rsidRPr="00007779" w:rsidRDefault="00007779" w:rsidP="00007779">
            <w:pPr>
              <w:widowControl w:val="0"/>
              <w:autoSpaceDE w:val="0"/>
              <w:autoSpaceDN w:val="0"/>
              <w:adjustRightInd w:val="0"/>
              <w:spacing w:after="0" w:line="240" w:lineRule="auto"/>
              <w:ind w:left="-75" w:right="-75"/>
              <w:rPr>
                <w:rFonts w:ascii="Times New Roman" w:eastAsia="Times New Roman" w:hAnsi="Times New Roman"/>
                <w:sz w:val="14"/>
                <w:szCs w:val="14"/>
                <w:lang w:eastAsia="ru-RU"/>
              </w:rPr>
            </w:pPr>
            <w:r w:rsidRPr="00007779">
              <w:rPr>
                <w:rFonts w:ascii="Times New Roman" w:eastAsia="Times New Roman" w:hAnsi="Times New Roman"/>
                <w:sz w:val="14"/>
                <w:szCs w:val="14"/>
                <w:lang w:eastAsia="ru-RU"/>
              </w:rPr>
              <w:t>Задачи муниципальной программы</w:t>
            </w:r>
          </w:p>
        </w:tc>
        <w:tc>
          <w:tcPr>
            <w:tcW w:w="3788" w:type="pct"/>
            <w:tcBorders>
              <w:top w:val="single" w:sz="4" w:space="0" w:color="auto"/>
              <w:left w:val="single" w:sz="4" w:space="0" w:color="auto"/>
              <w:bottom w:val="single" w:sz="4" w:space="0" w:color="auto"/>
              <w:right w:val="single" w:sz="4" w:space="0" w:color="auto"/>
            </w:tcBorders>
            <w:vAlign w:val="center"/>
          </w:tcPr>
          <w:p w:rsidR="00007779" w:rsidRPr="00007779" w:rsidRDefault="00007779" w:rsidP="00007779">
            <w:pPr>
              <w:autoSpaceDE w:val="0"/>
              <w:autoSpaceDN w:val="0"/>
              <w:adjustRightInd w:val="0"/>
              <w:spacing w:after="0" w:line="240" w:lineRule="auto"/>
              <w:ind w:left="-75" w:right="-75"/>
              <w:rPr>
                <w:rFonts w:ascii="Times New Roman" w:hAnsi="Times New Roman"/>
                <w:sz w:val="14"/>
                <w:szCs w:val="14"/>
              </w:rPr>
            </w:pPr>
            <w:r w:rsidRPr="00007779">
              <w:rPr>
                <w:rFonts w:ascii="Times New Roman" w:hAnsi="Times New Roman"/>
                <w:sz w:val="14"/>
                <w:szCs w:val="14"/>
              </w:rPr>
              <w:t>Задачи:</w:t>
            </w:r>
          </w:p>
          <w:p w:rsidR="00007779" w:rsidRPr="00007779" w:rsidRDefault="00007779" w:rsidP="00007779">
            <w:pPr>
              <w:autoSpaceDE w:val="0"/>
              <w:autoSpaceDN w:val="0"/>
              <w:adjustRightInd w:val="0"/>
              <w:spacing w:after="0" w:line="240" w:lineRule="auto"/>
              <w:ind w:left="-75" w:right="-75"/>
              <w:rPr>
                <w:rFonts w:ascii="Times New Roman" w:hAnsi="Times New Roman"/>
                <w:sz w:val="14"/>
                <w:szCs w:val="14"/>
              </w:rPr>
            </w:pPr>
            <w:r w:rsidRPr="00007779">
              <w:rPr>
                <w:rFonts w:ascii="Times New Roman" w:hAnsi="Times New Roman"/>
                <w:sz w:val="14"/>
                <w:szCs w:val="14"/>
              </w:rPr>
              <w:t>1. Расселение граждан из аварийного жилищного фонда муниципальных образований Богучанского района;</w:t>
            </w:r>
          </w:p>
          <w:p w:rsidR="00007779" w:rsidRPr="00007779" w:rsidRDefault="00007779" w:rsidP="00007779">
            <w:pPr>
              <w:autoSpaceDE w:val="0"/>
              <w:autoSpaceDN w:val="0"/>
              <w:adjustRightInd w:val="0"/>
              <w:spacing w:after="0" w:line="240" w:lineRule="auto"/>
              <w:ind w:left="-75" w:right="-75"/>
              <w:rPr>
                <w:rFonts w:ascii="Times New Roman" w:hAnsi="Times New Roman"/>
                <w:sz w:val="14"/>
                <w:szCs w:val="14"/>
              </w:rPr>
            </w:pPr>
            <w:r w:rsidRPr="00007779">
              <w:rPr>
                <w:rFonts w:ascii="Times New Roman" w:hAnsi="Times New Roman"/>
                <w:sz w:val="14"/>
                <w:szCs w:val="14"/>
              </w:rPr>
              <w:t>2. Обеспечение увеличения ввода жилья на территории Богучанского района;</w:t>
            </w:r>
          </w:p>
          <w:p w:rsidR="00007779" w:rsidRPr="00007779" w:rsidRDefault="00007779" w:rsidP="00007779">
            <w:pPr>
              <w:autoSpaceDE w:val="0"/>
              <w:autoSpaceDN w:val="0"/>
              <w:adjustRightInd w:val="0"/>
              <w:spacing w:after="0" w:line="240" w:lineRule="auto"/>
              <w:ind w:left="-75" w:right="-75"/>
              <w:rPr>
                <w:rFonts w:ascii="Times New Roman" w:hAnsi="Times New Roman"/>
                <w:sz w:val="14"/>
                <w:szCs w:val="14"/>
              </w:rPr>
            </w:pPr>
            <w:r w:rsidRPr="00007779">
              <w:rPr>
                <w:rFonts w:ascii="Times New Roman" w:hAnsi="Times New Roman"/>
                <w:sz w:val="14"/>
                <w:szCs w:val="14"/>
              </w:rPr>
              <w:t>3.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r w:rsidRPr="00007779">
              <w:rPr>
                <w:rFonts w:ascii="Times New Roman" w:hAnsi="Times New Roman"/>
                <w:bCs/>
                <w:sz w:val="14"/>
                <w:szCs w:val="14"/>
              </w:rPr>
              <w:t>;</w:t>
            </w:r>
          </w:p>
          <w:p w:rsidR="00007779" w:rsidRPr="00007779" w:rsidRDefault="00007779" w:rsidP="00007779">
            <w:pPr>
              <w:autoSpaceDE w:val="0"/>
              <w:autoSpaceDN w:val="0"/>
              <w:adjustRightInd w:val="0"/>
              <w:spacing w:after="0" w:line="240" w:lineRule="auto"/>
              <w:ind w:left="-75" w:right="-75"/>
              <w:rPr>
                <w:rFonts w:ascii="Times New Roman" w:hAnsi="Times New Roman"/>
                <w:sz w:val="14"/>
                <w:szCs w:val="14"/>
              </w:rPr>
            </w:pPr>
            <w:r w:rsidRPr="00007779">
              <w:rPr>
                <w:rFonts w:ascii="Times New Roman" w:hAnsi="Times New Roman"/>
                <w:sz w:val="14"/>
                <w:szCs w:val="14"/>
              </w:rPr>
              <w:t>4. Создание условий для застройки и благоустройства населенных пунктов Богучанского района с целью повышения качества условий проживания населения;</w:t>
            </w:r>
          </w:p>
          <w:p w:rsidR="00007779" w:rsidRPr="00007779" w:rsidRDefault="00007779" w:rsidP="00007779">
            <w:pPr>
              <w:widowControl w:val="0"/>
              <w:autoSpaceDE w:val="0"/>
              <w:autoSpaceDN w:val="0"/>
              <w:adjustRightInd w:val="0"/>
              <w:spacing w:after="0" w:line="240" w:lineRule="auto"/>
              <w:ind w:left="-75" w:right="-75"/>
              <w:rPr>
                <w:rFonts w:ascii="Times New Roman" w:eastAsia="Times New Roman" w:hAnsi="Times New Roman"/>
                <w:bCs/>
                <w:sz w:val="14"/>
                <w:szCs w:val="14"/>
                <w:lang w:eastAsia="ru-RU"/>
              </w:rPr>
            </w:pPr>
            <w:r w:rsidRPr="00007779">
              <w:rPr>
                <w:rFonts w:ascii="Times New Roman" w:eastAsia="Times New Roman" w:hAnsi="Times New Roman"/>
                <w:bCs/>
                <w:sz w:val="14"/>
                <w:szCs w:val="14"/>
                <w:lang w:eastAsia="ru-RU"/>
              </w:rPr>
              <w:t>5. 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tc>
      </w:tr>
      <w:tr w:rsidR="00007779" w:rsidRPr="00007779" w:rsidTr="00007779">
        <w:trPr>
          <w:trHeight w:val="20"/>
        </w:trPr>
        <w:tc>
          <w:tcPr>
            <w:tcW w:w="1212" w:type="pct"/>
            <w:tcBorders>
              <w:top w:val="single" w:sz="4" w:space="0" w:color="auto"/>
              <w:left w:val="single" w:sz="4" w:space="0" w:color="auto"/>
              <w:bottom w:val="single" w:sz="4" w:space="0" w:color="auto"/>
              <w:right w:val="single" w:sz="4" w:space="0" w:color="auto"/>
            </w:tcBorders>
            <w:vAlign w:val="center"/>
          </w:tcPr>
          <w:p w:rsidR="00007779" w:rsidRPr="00007779" w:rsidRDefault="00007779" w:rsidP="00007779">
            <w:pPr>
              <w:widowControl w:val="0"/>
              <w:autoSpaceDE w:val="0"/>
              <w:autoSpaceDN w:val="0"/>
              <w:adjustRightInd w:val="0"/>
              <w:spacing w:after="0" w:line="240" w:lineRule="auto"/>
              <w:ind w:left="-75" w:right="-75"/>
              <w:rPr>
                <w:rFonts w:ascii="Times New Roman" w:eastAsia="Times New Roman" w:hAnsi="Times New Roman"/>
                <w:sz w:val="14"/>
                <w:szCs w:val="14"/>
                <w:lang w:eastAsia="ru-RU"/>
              </w:rPr>
            </w:pPr>
            <w:r w:rsidRPr="00007779">
              <w:rPr>
                <w:rFonts w:ascii="Times New Roman" w:eastAsia="Times New Roman" w:hAnsi="Times New Roman"/>
                <w:sz w:val="14"/>
                <w:szCs w:val="14"/>
                <w:lang w:eastAsia="ru-RU"/>
              </w:rPr>
              <w:t>Этапы и сроки реализации муниципальной программы</w:t>
            </w:r>
          </w:p>
        </w:tc>
        <w:tc>
          <w:tcPr>
            <w:tcW w:w="3788" w:type="pct"/>
            <w:tcBorders>
              <w:top w:val="single" w:sz="4" w:space="0" w:color="auto"/>
              <w:left w:val="single" w:sz="4" w:space="0" w:color="auto"/>
              <w:bottom w:val="single" w:sz="4" w:space="0" w:color="auto"/>
              <w:right w:val="single" w:sz="4" w:space="0" w:color="auto"/>
            </w:tcBorders>
            <w:vAlign w:val="center"/>
          </w:tcPr>
          <w:p w:rsidR="00007779" w:rsidRPr="00007779" w:rsidRDefault="00007779" w:rsidP="00007779">
            <w:pPr>
              <w:widowControl w:val="0"/>
              <w:autoSpaceDE w:val="0"/>
              <w:autoSpaceDN w:val="0"/>
              <w:adjustRightInd w:val="0"/>
              <w:spacing w:after="0" w:line="240" w:lineRule="auto"/>
              <w:ind w:left="-75" w:right="-75"/>
              <w:rPr>
                <w:rFonts w:ascii="Times New Roman" w:eastAsia="Times New Roman" w:hAnsi="Times New Roman" w:cs="Calibri"/>
                <w:sz w:val="14"/>
                <w:szCs w:val="14"/>
                <w:lang w:eastAsia="ru-RU"/>
              </w:rPr>
            </w:pPr>
            <w:r w:rsidRPr="00007779">
              <w:rPr>
                <w:rFonts w:ascii="Times New Roman" w:eastAsia="Times New Roman" w:hAnsi="Times New Roman"/>
                <w:sz w:val="14"/>
                <w:szCs w:val="14"/>
                <w:lang w:eastAsia="ru-RU"/>
              </w:rPr>
              <w:t>Программа реализуется в один этап с 2014 по 2019 годы</w:t>
            </w:r>
          </w:p>
        </w:tc>
      </w:tr>
      <w:tr w:rsidR="00007779" w:rsidRPr="00007779" w:rsidTr="00007779">
        <w:trPr>
          <w:trHeight w:val="20"/>
        </w:trPr>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rsidR="00007779" w:rsidRPr="00007779" w:rsidRDefault="00007779" w:rsidP="00007779">
            <w:pPr>
              <w:widowControl w:val="0"/>
              <w:autoSpaceDE w:val="0"/>
              <w:autoSpaceDN w:val="0"/>
              <w:adjustRightInd w:val="0"/>
              <w:spacing w:after="0" w:line="240" w:lineRule="auto"/>
              <w:ind w:left="-75" w:right="-75"/>
              <w:rPr>
                <w:rFonts w:ascii="Times New Roman" w:eastAsia="Times New Roman" w:hAnsi="Times New Roman"/>
                <w:sz w:val="14"/>
                <w:szCs w:val="14"/>
                <w:lang w:eastAsia="ru-RU"/>
              </w:rPr>
            </w:pPr>
            <w:r w:rsidRPr="00007779">
              <w:rPr>
                <w:rFonts w:ascii="Times New Roman" w:eastAsia="Times New Roman" w:hAnsi="Times New Roman"/>
                <w:sz w:val="14"/>
                <w:szCs w:val="14"/>
                <w:lang w:eastAsia="ru-RU"/>
              </w:rPr>
              <w:t>Целевые индикаторы и показатели муниципальной программы</w:t>
            </w:r>
          </w:p>
        </w:tc>
        <w:tc>
          <w:tcPr>
            <w:tcW w:w="3788" w:type="pct"/>
            <w:tcBorders>
              <w:top w:val="single" w:sz="4" w:space="0" w:color="auto"/>
              <w:left w:val="single" w:sz="4" w:space="0" w:color="auto"/>
              <w:bottom w:val="single" w:sz="4" w:space="0" w:color="auto"/>
              <w:right w:val="single" w:sz="4" w:space="0" w:color="auto"/>
            </w:tcBorders>
            <w:vAlign w:val="center"/>
          </w:tcPr>
          <w:p w:rsidR="00007779" w:rsidRPr="00007779" w:rsidRDefault="00007779" w:rsidP="00007779">
            <w:pPr>
              <w:spacing w:after="0" w:line="240" w:lineRule="auto"/>
              <w:ind w:left="-75" w:right="-75"/>
              <w:rPr>
                <w:rFonts w:ascii="Times New Roman" w:hAnsi="Times New Roman"/>
                <w:sz w:val="14"/>
                <w:szCs w:val="14"/>
              </w:rPr>
            </w:pPr>
            <w:r w:rsidRPr="00007779">
              <w:rPr>
                <w:rFonts w:ascii="Times New Roman" w:hAnsi="Times New Roman"/>
                <w:sz w:val="14"/>
                <w:szCs w:val="14"/>
              </w:rPr>
              <w:t>Целевые показатели:</w:t>
            </w:r>
          </w:p>
          <w:p w:rsidR="00007779" w:rsidRPr="00007779" w:rsidRDefault="00007779" w:rsidP="00007779">
            <w:pPr>
              <w:spacing w:after="0" w:line="240" w:lineRule="auto"/>
              <w:ind w:left="-75" w:right="-75"/>
              <w:rPr>
                <w:rFonts w:ascii="Times New Roman" w:hAnsi="Times New Roman"/>
                <w:sz w:val="14"/>
                <w:szCs w:val="14"/>
                <w:highlight w:val="yellow"/>
              </w:rPr>
            </w:pPr>
            <w:r w:rsidRPr="00007779">
              <w:rPr>
                <w:rFonts w:ascii="Times New Roman" w:hAnsi="Times New Roman"/>
                <w:sz w:val="14"/>
                <w:szCs w:val="14"/>
              </w:rPr>
              <w:t>Удельный вес введенной площади жилых домов по отношению к общей площади жилищного фонда к 2019 году составит 1,45 %.</w:t>
            </w:r>
          </w:p>
          <w:p w:rsidR="00007779" w:rsidRPr="00007779" w:rsidRDefault="00007779" w:rsidP="00007779">
            <w:pPr>
              <w:autoSpaceDE w:val="0"/>
              <w:autoSpaceDN w:val="0"/>
              <w:adjustRightInd w:val="0"/>
              <w:spacing w:after="0" w:line="240" w:lineRule="auto"/>
              <w:ind w:left="-75" w:right="-75"/>
              <w:rPr>
                <w:rFonts w:ascii="Times New Roman" w:hAnsi="Times New Roman"/>
                <w:sz w:val="14"/>
                <w:szCs w:val="14"/>
              </w:rPr>
            </w:pPr>
            <w:r w:rsidRPr="00007779">
              <w:rPr>
                <w:rFonts w:ascii="Times New Roman" w:hAnsi="Times New Roman"/>
                <w:sz w:val="14"/>
                <w:szCs w:val="14"/>
              </w:rPr>
              <w:t>Показатели результативности:</w:t>
            </w:r>
          </w:p>
          <w:p w:rsidR="00007779" w:rsidRPr="00007779" w:rsidRDefault="00007779" w:rsidP="00007779">
            <w:pPr>
              <w:autoSpaceDE w:val="0"/>
              <w:autoSpaceDN w:val="0"/>
              <w:adjustRightInd w:val="0"/>
              <w:spacing w:after="0" w:line="240" w:lineRule="auto"/>
              <w:ind w:left="-75" w:right="-75"/>
              <w:rPr>
                <w:rFonts w:ascii="Times New Roman" w:hAnsi="Times New Roman"/>
                <w:sz w:val="14"/>
                <w:szCs w:val="14"/>
              </w:rPr>
            </w:pPr>
            <w:r w:rsidRPr="00007779">
              <w:rPr>
                <w:rFonts w:ascii="Times New Roman" w:hAnsi="Times New Roman"/>
                <w:sz w:val="14"/>
                <w:szCs w:val="14"/>
              </w:rPr>
              <w:t>Доля ветхого и аварийного жилищного фонда в общем объёме жилфонда к 2019 году составит 1,0%;</w:t>
            </w:r>
          </w:p>
          <w:p w:rsidR="00007779" w:rsidRPr="00007779" w:rsidRDefault="00007779" w:rsidP="00007779">
            <w:pPr>
              <w:autoSpaceDE w:val="0"/>
              <w:autoSpaceDN w:val="0"/>
              <w:adjustRightInd w:val="0"/>
              <w:spacing w:after="0" w:line="240" w:lineRule="auto"/>
              <w:ind w:left="-75" w:right="-75"/>
              <w:rPr>
                <w:rFonts w:ascii="Times New Roman" w:hAnsi="Times New Roman"/>
                <w:sz w:val="14"/>
                <w:szCs w:val="14"/>
              </w:rPr>
            </w:pPr>
            <w:r w:rsidRPr="00007779">
              <w:rPr>
                <w:rFonts w:ascii="Times New Roman" w:hAnsi="Times New Roman"/>
                <w:sz w:val="14"/>
                <w:szCs w:val="14"/>
              </w:rPr>
              <w:t>Доля аварийного жилищного фонда в общем объёме жилищного фонда к 2019 году составит 0,1 %;</w:t>
            </w:r>
          </w:p>
          <w:p w:rsidR="00007779" w:rsidRPr="00007779" w:rsidRDefault="00007779" w:rsidP="00007779">
            <w:pPr>
              <w:autoSpaceDE w:val="0"/>
              <w:autoSpaceDN w:val="0"/>
              <w:adjustRightInd w:val="0"/>
              <w:spacing w:after="0" w:line="240" w:lineRule="auto"/>
              <w:ind w:left="-75" w:right="-75"/>
              <w:rPr>
                <w:rFonts w:ascii="Times New Roman" w:hAnsi="Times New Roman"/>
                <w:sz w:val="14"/>
                <w:szCs w:val="14"/>
              </w:rPr>
            </w:pPr>
            <w:r w:rsidRPr="00007779">
              <w:rPr>
                <w:rFonts w:ascii="Times New Roman" w:hAnsi="Times New Roman"/>
                <w:sz w:val="14"/>
                <w:szCs w:val="14"/>
              </w:rPr>
              <w:t>Ввод общей площади жилья за счёт всех источников финансирования к 2019 году составит 11,0 тыс. кв. метров;</w:t>
            </w:r>
          </w:p>
          <w:p w:rsidR="00007779" w:rsidRPr="00007779" w:rsidRDefault="00007779" w:rsidP="00007779">
            <w:pPr>
              <w:spacing w:after="0" w:line="240" w:lineRule="auto"/>
              <w:ind w:left="-75" w:right="-75"/>
              <w:rPr>
                <w:rFonts w:ascii="Times New Roman" w:eastAsia="Times New Roman" w:hAnsi="Times New Roman"/>
                <w:sz w:val="14"/>
                <w:szCs w:val="14"/>
                <w:lang w:eastAsia="ru-RU"/>
              </w:rPr>
            </w:pPr>
            <w:proofErr w:type="gramStart"/>
            <w:r w:rsidRPr="00007779">
              <w:rPr>
                <w:rFonts w:ascii="Times New Roman" w:eastAsia="Times New Roman" w:hAnsi="Times New Roman"/>
                <w:sz w:val="14"/>
                <w:szCs w:val="14"/>
                <w:lang w:eastAsia="ru-RU"/>
              </w:rPr>
              <w:t xml:space="preserve">Доля работников бюджетной сферы, обеспеченных вновь построенным жильём, в общем количестве работников бюджетной сферы, нуждающихся в служебных жилых помещения в муниципальном образовании </w:t>
            </w:r>
            <w:proofErr w:type="spellStart"/>
            <w:r w:rsidRPr="00007779">
              <w:rPr>
                <w:rFonts w:ascii="Times New Roman" w:eastAsia="Times New Roman" w:hAnsi="Times New Roman"/>
                <w:sz w:val="14"/>
                <w:szCs w:val="14"/>
                <w:lang w:eastAsia="ru-RU"/>
              </w:rPr>
              <w:t>Богучанский</w:t>
            </w:r>
            <w:proofErr w:type="spellEnd"/>
            <w:r w:rsidRPr="00007779">
              <w:rPr>
                <w:rFonts w:ascii="Times New Roman" w:eastAsia="Times New Roman" w:hAnsi="Times New Roman"/>
                <w:sz w:val="14"/>
                <w:szCs w:val="14"/>
                <w:lang w:eastAsia="ru-RU"/>
              </w:rPr>
              <w:t xml:space="preserve"> район к 2019 году, составит 24,24 %;</w:t>
            </w:r>
            <w:proofErr w:type="gramEnd"/>
          </w:p>
          <w:p w:rsidR="00007779" w:rsidRPr="00007779" w:rsidRDefault="00007779" w:rsidP="00007779">
            <w:pPr>
              <w:spacing w:after="0" w:line="240" w:lineRule="auto"/>
              <w:ind w:left="-75" w:right="-75"/>
              <w:rPr>
                <w:rFonts w:ascii="Times New Roman" w:hAnsi="Times New Roman"/>
                <w:sz w:val="14"/>
                <w:szCs w:val="14"/>
              </w:rPr>
            </w:pPr>
            <w:r w:rsidRPr="00007779">
              <w:rPr>
                <w:rFonts w:ascii="Times New Roman" w:hAnsi="Times New Roman"/>
                <w:sz w:val="14"/>
                <w:szCs w:val="14"/>
              </w:rPr>
              <w:t>Объём восстановления специализированного жилищного фонда (служебные жилые помещения) к 2019 году составит 337,8 м</w:t>
            </w:r>
            <w:proofErr w:type="gramStart"/>
            <w:r w:rsidRPr="00007779">
              <w:rPr>
                <w:rFonts w:ascii="Times New Roman" w:hAnsi="Times New Roman"/>
                <w:sz w:val="14"/>
                <w:szCs w:val="14"/>
                <w:vertAlign w:val="superscript"/>
              </w:rPr>
              <w:t>2</w:t>
            </w:r>
            <w:proofErr w:type="gramEnd"/>
            <w:r w:rsidRPr="00007779">
              <w:rPr>
                <w:rFonts w:ascii="Times New Roman" w:hAnsi="Times New Roman"/>
                <w:sz w:val="14"/>
                <w:szCs w:val="14"/>
              </w:rPr>
              <w:t>;</w:t>
            </w:r>
          </w:p>
          <w:p w:rsidR="00007779" w:rsidRPr="00007779" w:rsidRDefault="00007779" w:rsidP="00007779">
            <w:pPr>
              <w:spacing w:after="0" w:line="240" w:lineRule="auto"/>
              <w:ind w:left="-75" w:right="-75"/>
              <w:rPr>
                <w:rFonts w:ascii="Times New Roman" w:hAnsi="Times New Roman"/>
                <w:sz w:val="14"/>
                <w:szCs w:val="14"/>
              </w:rPr>
            </w:pPr>
            <w:r w:rsidRPr="00007779">
              <w:rPr>
                <w:rFonts w:ascii="Times New Roman" w:hAnsi="Times New Roman"/>
                <w:sz w:val="14"/>
                <w:szCs w:val="14"/>
              </w:rPr>
              <w:t>Количество установленных счетчиков холодного и горячего водоснабжения в служебных жилых помещениях к 2019 году составит 24 штуки;</w:t>
            </w:r>
          </w:p>
          <w:p w:rsidR="00007779" w:rsidRPr="00007779" w:rsidRDefault="00007779" w:rsidP="00007779">
            <w:pPr>
              <w:spacing w:after="0" w:line="240" w:lineRule="auto"/>
              <w:ind w:left="-75" w:right="-75"/>
              <w:rPr>
                <w:rFonts w:ascii="Times New Roman" w:hAnsi="Times New Roman"/>
                <w:sz w:val="14"/>
                <w:szCs w:val="14"/>
              </w:rPr>
            </w:pPr>
            <w:r w:rsidRPr="00007779">
              <w:rPr>
                <w:rFonts w:ascii="Times New Roman" w:hAnsi="Times New Roman"/>
                <w:sz w:val="14"/>
                <w:szCs w:val="14"/>
              </w:rPr>
              <w:t>Доля 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к 2019 году составит 25 %;</w:t>
            </w:r>
          </w:p>
          <w:p w:rsidR="00007779" w:rsidRPr="00007779" w:rsidRDefault="00007779" w:rsidP="00007779">
            <w:pPr>
              <w:spacing w:after="0" w:line="240" w:lineRule="auto"/>
              <w:ind w:left="-75" w:right="-75"/>
              <w:rPr>
                <w:rFonts w:ascii="Times New Roman" w:eastAsia="Times New Roman" w:hAnsi="Times New Roman"/>
                <w:sz w:val="14"/>
                <w:szCs w:val="14"/>
                <w:lang w:eastAsia="ru-RU"/>
              </w:rPr>
            </w:pPr>
            <w:r w:rsidRPr="00007779">
              <w:rPr>
                <w:rFonts w:ascii="Times New Roman" w:eastAsia="Times New Roman" w:hAnsi="Times New Roman"/>
                <w:sz w:val="14"/>
                <w:szCs w:val="14"/>
                <w:lang w:eastAsia="ru-RU"/>
              </w:rPr>
              <w:t xml:space="preserve">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w:t>
            </w:r>
            <w:proofErr w:type="spellStart"/>
            <w:r w:rsidRPr="00007779">
              <w:rPr>
                <w:rFonts w:ascii="Times New Roman" w:eastAsia="Times New Roman" w:hAnsi="Times New Roman"/>
                <w:sz w:val="14"/>
                <w:szCs w:val="14"/>
                <w:lang w:eastAsia="ru-RU"/>
              </w:rPr>
              <w:t>Богучанский</w:t>
            </w:r>
            <w:proofErr w:type="spellEnd"/>
            <w:r w:rsidRPr="00007779">
              <w:rPr>
                <w:rFonts w:ascii="Times New Roman" w:eastAsia="Times New Roman" w:hAnsi="Times New Roman"/>
                <w:sz w:val="14"/>
                <w:szCs w:val="14"/>
                <w:lang w:eastAsia="ru-RU"/>
              </w:rPr>
              <w:t xml:space="preserve"> район к 2019 году, составит 11 %.</w:t>
            </w:r>
          </w:p>
          <w:p w:rsidR="00007779" w:rsidRPr="00007779" w:rsidRDefault="00007779" w:rsidP="00007779">
            <w:pPr>
              <w:spacing w:after="0" w:line="233" w:lineRule="auto"/>
              <w:ind w:left="-75" w:right="-75"/>
              <w:rPr>
                <w:rFonts w:ascii="Times New Roman" w:hAnsi="Times New Roman"/>
                <w:bCs/>
                <w:sz w:val="14"/>
                <w:szCs w:val="14"/>
              </w:rPr>
            </w:pPr>
            <w:r w:rsidRPr="00007779">
              <w:rPr>
                <w:rFonts w:ascii="Times New Roman" w:hAnsi="Times New Roman"/>
                <w:bCs/>
                <w:sz w:val="14"/>
                <w:szCs w:val="14"/>
              </w:rPr>
              <w:t>Целевые показатели и показатели результативности представлены в приложении № 1 к паспорту муниципальной программы.</w:t>
            </w:r>
          </w:p>
          <w:p w:rsidR="00007779" w:rsidRPr="00007779" w:rsidRDefault="00007779" w:rsidP="00007779">
            <w:pPr>
              <w:spacing w:after="0" w:line="240" w:lineRule="auto"/>
              <w:ind w:left="-75" w:right="-75"/>
              <w:rPr>
                <w:rFonts w:ascii="Times New Roman" w:hAnsi="Times New Roman"/>
                <w:sz w:val="14"/>
                <w:szCs w:val="14"/>
              </w:rPr>
            </w:pPr>
            <w:r w:rsidRPr="00007779">
              <w:rPr>
                <w:rFonts w:ascii="Times New Roman" w:hAnsi="Times New Roman"/>
                <w:bCs/>
                <w:sz w:val="14"/>
                <w:szCs w:val="14"/>
              </w:rPr>
              <w:t>Значение целевых показателей на долгосрочный период представлены в приложении № 2 к паспорту муниципальной программы.</w:t>
            </w:r>
          </w:p>
        </w:tc>
      </w:tr>
      <w:tr w:rsidR="00007779" w:rsidRPr="00007779" w:rsidTr="00007779">
        <w:trPr>
          <w:trHeight w:val="20"/>
        </w:trPr>
        <w:tc>
          <w:tcPr>
            <w:tcW w:w="1212" w:type="pct"/>
            <w:tcBorders>
              <w:top w:val="single" w:sz="4" w:space="0" w:color="auto"/>
              <w:left w:val="single" w:sz="4" w:space="0" w:color="auto"/>
              <w:bottom w:val="single" w:sz="4" w:space="0" w:color="auto"/>
              <w:right w:val="single" w:sz="4" w:space="0" w:color="auto"/>
            </w:tcBorders>
            <w:vAlign w:val="center"/>
          </w:tcPr>
          <w:p w:rsidR="00007779" w:rsidRPr="00007779" w:rsidRDefault="00007779" w:rsidP="00007779">
            <w:pPr>
              <w:widowControl w:val="0"/>
              <w:autoSpaceDE w:val="0"/>
              <w:autoSpaceDN w:val="0"/>
              <w:adjustRightInd w:val="0"/>
              <w:spacing w:after="0"/>
              <w:ind w:left="-75" w:right="-75"/>
              <w:rPr>
                <w:rFonts w:ascii="Times New Roman" w:eastAsia="Times New Roman" w:hAnsi="Times New Roman"/>
                <w:sz w:val="14"/>
                <w:szCs w:val="14"/>
                <w:lang w:eastAsia="ru-RU"/>
              </w:rPr>
            </w:pPr>
            <w:r w:rsidRPr="00007779">
              <w:rPr>
                <w:rFonts w:ascii="Times New Roman" w:eastAsia="Times New Roman" w:hAnsi="Times New Roman"/>
                <w:sz w:val="14"/>
                <w:szCs w:val="14"/>
                <w:lang w:eastAsia="ru-RU"/>
              </w:rPr>
              <w:t>Ресурсное обеспечение муниципальной программы</w:t>
            </w:r>
          </w:p>
        </w:tc>
        <w:tc>
          <w:tcPr>
            <w:tcW w:w="3788" w:type="pct"/>
            <w:tcBorders>
              <w:top w:val="single" w:sz="4" w:space="0" w:color="auto"/>
              <w:left w:val="single" w:sz="4" w:space="0" w:color="auto"/>
              <w:bottom w:val="single" w:sz="4" w:space="0" w:color="auto"/>
              <w:right w:val="single" w:sz="4" w:space="0" w:color="auto"/>
            </w:tcBorders>
            <w:vAlign w:val="center"/>
          </w:tcPr>
          <w:p w:rsidR="00007779" w:rsidRPr="00007779" w:rsidRDefault="00007779" w:rsidP="00007779">
            <w:pPr>
              <w:widowControl w:val="0"/>
              <w:tabs>
                <w:tab w:val="left" w:pos="935"/>
              </w:tabs>
              <w:autoSpaceDE w:val="0"/>
              <w:autoSpaceDN w:val="0"/>
              <w:adjustRightInd w:val="0"/>
              <w:spacing w:after="0" w:line="240" w:lineRule="auto"/>
              <w:ind w:left="-75" w:right="-75"/>
              <w:rPr>
                <w:rFonts w:ascii="Times New Roman" w:hAnsi="Times New Roman"/>
                <w:bCs/>
                <w:sz w:val="14"/>
                <w:szCs w:val="14"/>
              </w:rPr>
            </w:pPr>
            <w:r w:rsidRPr="00007779">
              <w:rPr>
                <w:rFonts w:ascii="Times New Roman" w:hAnsi="Times New Roman"/>
                <w:bCs/>
                <w:sz w:val="14"/>
                <w:szCs w:val="14"/>
              </w:rPr>
              <w:t xml:space="preserve">Общий объём финансирования программы составляет – 109 299 359,78 </w:t>
            </w:r>
            <w:r w:rsidRPr="00007779">
              <w:rPr>
                <w:rFonts w:ascii="Times New Roman" w:hAnsi="Times New Roman"/>
                <w:sz w:val="14"/>
                <w:szCs w:val="14"/>
              </w:rPr>
              <w:t>рублей</w:t>
            </w:r>
            <w:r w:rsidRPr="00007779">
              <w:rPr>
                <w:rFonts w:ascii="Times New Roman" w:hAnsi="Times New Roman"/>
                <w:bCs/>
                <w:sz w:val="14"/>
                <w:szCs w:val="14"/>
              </w:rPr>
              <w:t>, в том числе по годам:</w:t>
            </w:r>
          </w:p>
          <w:p w:rsidR="00007779" w:rsidRPr="00007779" w:rsidRDefault="00007779" w:rsidP="00007779">
            <w:pPr>
              <w:spacing w:after="0" w:line="240" w:lineRule="auto"/>
              <w:ind w:left="-75" w:right="-75"/>
              <w:rPr>
                <w:rFonts w:ascii="Times New Roman" w:hAnsi="Times New Roman"/>
                <w:sz w:val="14"/>
                <w:szCs w:val="14"/>
              </w:rPr>
            </w:pPr>
            <w:r w:rsidRPr="00007779">
              <w:rPr>
                <w:rFonts w:ascii="Times New Roman" w:hAnsi="Times New Roman"/>
                <w:sz w:val="14"/>
                <w:szCs w:val="14"/>
              </w:rPr>
              <w:t>2014 год – 16 773 786,00 рублей;</w:t>
            </w:r>
          </w:p>
          <w:p w:rsidR="00007779" w:rsidRPr="00007779" w:rsidRDefault="00007779" w:rsidP="00007779">
            <w:pPr>
              <w:spacing w:after="0" w:line="240" w:lineRule="auto"/>
              <w:ind w:left="-75" w:right="-75"/>
              <w:rPr>
                <w:rFonts w:ascii="Times New Roman" w:hAnsi="Times New Roman"/>
                <w:sz w:val="14"/>
                <w:szCs w:val="14"/>
              </w:rPr>
            </w:pPr>
            <w:r w:rsidRPr="00007779">
              <w:rPr>
                <w:rFonts w:ascii="Times New Roman" w:hAnsi="Times New Roman"/>
                <w:sz w:val="14"/>
                <w:szCs w:val="14"/>
              </w:rPr>
              <w:t>2015 год –   6 352 549,71 рублей;</w:t>
            </w:r>
          </w:p>
          <w:p w:rsidR="00007779" w:rsidRPr="00007779" w:rsidRDefault="00007779" w:rsidP="00007779">
            <w:pPr>
              <w:spacing w:after="0" w:line="240" w:lineRule="auto"/>
              <w:ind w:left="-75" w:right="-75"/>
              <w:rPr>
                <w:rFonts w:ascii="Times New Roman" w:hAnsi="Times New Roman"/>
                <w:sz w:val="14"/>
                <w:szCs w:val="14"/>
              </w:rPr>
            </w:pPr>
            <w:r w:rsidRPr="00007779">
              <w:rPr>
                <w:rFonts w:ascii="Times New Roman" w:hAnsi="Times New Roman"/>
                <w:sz w:val="14"/>
                <w:szCs w:val="14"/>
              </w:rPr>
              <w:t>2016 год – 85 173 024,07 рубля;</w:t>
            </w:r>
          </w:p>
          <w:p w:rsidR="00007779" w:rsidRPr="00007779" w:rsidRDefault="00007779" w:rsidP="00007779">
            <w:pPr>
              <w:spacing w:after="0" w:line="240" w:lineRule="auto"/>
              <w:ind w:left="-75" w:right="-75"/>
              <w:rPr>
                <w:rFonts w:ascii="Times New Roman" w:hAnsi="Times New Roman"/>
                <w:sz w:val="14"/>
                <w:szCs w:val="14"/>
              </w:rPr>
            </w:pPr>
            <w:r w:rsidRPr="00007779">
              <w:rPr>
                <w:rFonts w:ascii="Times New Roman" w:hAnsi="Times New Roman"/>
                <w:sz w:val="14"/>
                <w:szCs w:val="14"/>
              </w:rPr>
              <w:t>2017 год –                  0,00 рублей;</w:t>
            </w:r>
          </w:p>
          <w:p w:rsidR="00007779" w:rsidRPr="00007779" w:rsidRDefault="00007779" w:rsidP="00007779">
            <w:pPr>
              <w:spacing w:after="0" w:line="240" w:lineRule="auto"/>
              <w:ind w:left="-75" w:right="-75"/>
              <w:rPr>
                <w:rFonts w:ascii="Times New Roman" w:hAnsi="Times New Roman"/>
                <w:sz w:val="14"/>
                <w:szCs w:val="14"/>
              </w:rPr>
            </w:pPr>
            <w:r w:rsidRPr="00007779">
              <w:rPr>
                <w:rFonts w:ascii="Times New Roman" w:hAnsi="Times New Roman"/>
                <w:sz w:val="14"/>
                <w:szCs w:val="14"/>
              </w:rPr>
              <w:t>2018 год –                  0,00 рублей;</w:t>
            </w:r>
          </w:p>
          <w:p w:rsidR="00007779" w:rsidRPr="00007779" w:rsidRDefault="00007779" w:rsidP="00007779">
            <w:pPr>
              <w:spacing w:after="0" w:line="240" w:lineRule="auto"/>
              <w:ind w:left="-75" w:right="-75"/>
              <w:rPr>
                <w:rFonts w:ascii="Times New Roman" w:hAnsi="Times New Roman"/>
                <w:sz w:val="14"/>
                <w:szCs w:val="14"/>
              </w:rPr>
            </w:pPr>
            <w:r w:rsidRPr="00007779">
              <w:rPr>
                <w:rFonts w:ascii="Times New Roman" w:hAnsi="Times New Roman"/>
                <w:sz w:val="14"/>
                <w:szCs w:val="14"/>
              </w:rPr>
              <w:t>2019 год –   1 000 000,00 рублей;</w:t>
            </w:r>
          </w:p>
          <w:p w:rsidR="00007779" w:rsidRPr="00007779" w:rsidRDefault="00007779" w:rsidP="00007779">
            <w:pPr>
              <w:spacing w:after="0" w:line="240" w:lineRule="auto"/>
              <w:ind w:left="-75" w:right="-75"/>
              <w:rPr>
                <w:rFonts w:ascii="Times New Roman" w:hAnsi="Times New Roman"/>
                <w:sz w:val="14"/>
                <w:szCs w:val="14"/>
              </w:rPr>
            </w:pPr>
            <w:r w:rsidRPr="00007779">
              <w:rPr>
                <w:rFonts w:ascii="Times New Roman" w:hAnsi="Times New Roman"/>
                <w:sz w:val="14"/>
                <w:szCs w:val="14"/>
              </w:rPr>
              <w:t>в том числе:</w:t>
            </w:r>
          </w:p>
          <w:p w:rsidR="00007779" w:rsidRPr="00007779" w:rsidRDefault="00007779" w:rsidP="00007779">
            <w:pPr>
              <w:spacing w:after="0" w:line="240" w:lineRule="auto"/>
              <w:ind w:left="-75" w:right="-75"/>
              <w:rPr>
                <w:rFonts w:ascii="Times New Roman" w:hAnsi="Times New Roman"/>
                <w:sz w:val="14"/>
                <w:szCs w:val="14"/>
              </w:rPr>
            </w:pPr>
            <w:r w:rsidRPr="00007779">
              <w:rPr>
                <w:rFonts w:ascii="Times New Roman" w:hAnsi="Times New Roman"/>
                <w:sz w:val="14"/>
                <w:szCs w:val="14"/>
              </w:rPr>
              <w:t>средства Фонда содействия реформированию жилищно-коммунального хозяйства – 37 284 486,80 рублей, в том числе по годам:</w:t>
            </w:r>
          </w:p>
          <w:p w:rsidR="00007779" w:rsidRPr="00007779" w:rsidRDefault="00007779" w:rsidP="00007779">
            <w:pPr>
              <w:spacing w:after="0" w:line="240" w:lineRule="auto"/>
              <w:ind w:left="-75" w:right="-75"/>
              <w:rPr>
                <w:rFonts w:ascii="Times New Roman" w:hAnsi="Times New Roman"/>
                <w:sz w:val="14"/>
                <w:szCs w:val="14"/>
              </w:rPr>
            </w:pPr>
            <w:r w:rsidRPr="00007779">
              <w:rPr>
                <w:rFonts w:ascii="Times New Roman" w:hAnsi="Times New Roman"/>
                <w:sz w:val="14"/>
                <w:szCs w:val="14"/>
              </w:rPr>
              <w:t>2014 год –                  0,00 рублей;</w:t>
            </w:r>
          </w:p>
          <w:p w:rsidR="00007779" w:rsidRPr="00007779" w:rsidRDefault="00007779" w:rsidP="00007779">
            <w:pPr>
              <w:spacing w:after="0" w:line="240" w:lineRule="auto"/>
              <w:ind w:left="-75" w:right="-75"/>
              <w:rPr>
                <w:rFonts w:ascii="Times New Roman" w:hAnsi="Times New Roman"/>
                <w:sz w:val="14"/>
                <w:szCs w:val="14"/>
              </w:rPr>
            </w:pPr>
            <w:r w:rsidRPr="00007779">
              <w:rPr>
                <w:rFonts w:ascii="Times New Roman" w:hAnsi="Times New Roman"/>
                <w:sz w:val="14"/>
                <w:szCs w:val="14"/>
              </w:rPr>
              <w:t>2015 год –                  0,00 рублей;</w:t>
            </w:r>
          </w:p>
          <w:p w:rsidR="00007779" w:rsidRPr="00007779" w:rsidRDefault="00007779" w:rsidP="00007779">
            <w:pPr>
              <w:spacing w:after="0" w:line="240" w:lineRule="auto"/>
              <w:ind w:left="-75" w:right="-75"/>
              <w:rPr>
                <w:rFonts w:ascii="Times New Roman" w:hAnsi="Times New Roman"/>
                <w:sz w:val="14"/>
                <w:szCs w:val="14"/>
              </w:rPr>
            </w:pPr>
            <w:r w:rsidRPr="00007779">
              <w:rPr>
                <w:rFonts w:ascii="Times New Roman" w:hAnsi="Times New Roman"/>
                <w:sz w:val="14"/>
                <w:szCs w:val="14"/>
              </w:rPr>
              <w:t>2016 год – 37 284 486,80 рублей;</w:t>
            </w:r>
          </w:p>
          <w:p w:rsidR="00007779" w:rsidRPr="00007779" w:rsidRDefault="00007779" w:rsidP="00007779">
            <w:pPr>
              <w:spacing w:after="0" w:line="240" w:lineRule="auto"/>
              <w:ind w:left="-75" w:right="-75"/>
              <w:rPr>
                <w:rFonts w:ascii="Times New Roman" w:hAnsi="Times New Roman"/>
                <w:sz w:val="14"/>
                <w:szCs w:val="14"/>
              </w:rPr>
            </w:pPr>
            <w:r w:rsidRPr="00007779">
              <w:rPr>
                <w:rFonts w:ascii="Times New Roman" w:hAnsi="Times New Roman"/>
                <w:sz w:val="14"/>
                <w:szCs w:val="14"/>
              </w:rPr>
              <w:t>2017 год –                  0,00 рублей;</w:t>
            </w:r>
          </w:p>
          <w:p w:rsidR="00007779" w:rsidRPr="00007779" w:rsidRDefault="00007779" w:rsidP="00007779">
            <w:pPr>
              <w:spacing w:after="0" w:line="240" w:lineRule="auto"/>
              <w:ind w:left="-75" w:right="-75"/>
              <w:rPr>
                <w:rFonts w:ascii="Times New Roman" w:hAnsi="Times New Roman"/>
                <w:sz w:val="14"/>
                <w:szCs w:val="14"/>
              </w:rPr>
            </w:pPr>
            <w:r w:rsidRPr="00007779">
              <w:rPr>
                <w:rFonts w:ascii="Times New Roman" w:hAnsi="Times New Roman"/>
                <w:sz w:val="14"/>
                <w:szCs w:val="14"/>
              </w:rPr>
              <w:t>2018 год –                  0,00 рублей;</w:t>
            </w:r>
          </w:p>
          <w:p w:rsidR="00007779" w:rsidRPr="00007779" w:rsidRDefault="00007779" w:rsidP="00007779">
            <w:pPr>
              <w:spacing w:after="0" w:line="240" w:lineRule="auto"/>
              <w:ind w:left="-75" w:right="-75"/>
              <w:rPr>
                <w:rFonts w:ascii="Times New Roman" w:hAnsi="Times New Roman"/>
                <w:sz w:val="14"/>
                <w:szCs w:val="14"/>
              </w:rPr>
            </w:pPr>
            <w:r w:rsidRPr="00007779">
              <w:rPr>
                <w:rFonts w:ascii="Times New Roman" w:hAnsi="Times New Roman"/>
                <w:sz w:val="14"/>
                <w:szCs w:val="14"/>
              </w:rPr>
              <w:t>2019 год –                  0,00 рублей;</w:t>
            </w:r>
          </w:p>
          <w:p w:rsidR="00007779" w:rsidRPr="00007779" w:rsidRDefault="00007779" w:rsidP="00007779">
            <w:pPr>
              <w:widowControl w:val="0"/>
              <w:tabs>
                <w:tab w:val="left" w:pos="935"/>
              </w:tabs>
              <w:autoSpaceDE w:val="0"/>
              <w:autoSpaceDN w:val="0"/>
              <w:adjustRightInd w:val="0"/>
              <w:spacing w:after="0" w:line="240" w:lineRule="auto"/>
              <w:ind w:left="-75" w:right="-75"/>
              <w:rPr>
                <w:rFonts w:ascii="Times New Roman" w:hAnsi="Times New Roman"/>
                <w:bCs/>
                <w:sz w:val="14"/>
                <w:szCs w:val="14"/>
              </w:rPr>
            </w:pPr>
            <w:r w:rsidRPr="00007779">
              <w:rPr>
                <w:rFonts w:ascii="Times New Roman" w:hAnsi="Times New Roman"/>
                <w:bCs/>
                <w:sz w:val="14"/>
                <w:szCs w:val="14"/>
              </w:rPr>
              <w:t>средства краевого бюджета – 44 159 979,31 рублей, в том числе по годам:</w:t>
            </w:r>
          </w:p>
          <w:p w:rsidR="00007779" w:rsidRPr="00007779" w:rsidRDefault="00007779" w:rsidP="00007779">
            <w:pPr>
              <w:spacing w:after="0" w:line="240" w:lineRule="auto"/>
              <w:ind w:left="-75" w:right="-75"/>
              <w:rPr>
                <w:rFonts w:ascii="Times New Roman" w:hAnsi="Times New Roman"/>
                <w:sz w:val="14"/>
                <w:szCs w:val="14"/>
              </w:rPr>
            </w:pPr>
            <w:r w:rsidRPr="00007779">
              <w:rPr>
                <w:rFonts w:ascii="Times New Roman" w:hAnsi="Times New Roman"/>
                <w:sz w:val="14"/>
                <w:szCs w:val="14"/>
              </w:rPr>
              <w:t>2014 год –   3 484 400,00 рублей;</w:t>
            </w:r>
          </w:p>
          <w:p w:rsidR="00007779" w:rsidRPr="00007779" w:rsidRDefault="00007779" w:rsidP="00007779">
            <w:pPr>
              <w:spacing w:after="0" w:line="240" w:lineRule="auto"/>
              <w:ind w:left="-75" w:right="-75"/>
              <w:rPr>
                <w:rFonts w:ascii="Times New Roman" w:hAnsi="Times New Roman"/>
                <w:sz w:val="14"/>
                <w:szCs w:val="14"/>
              </w:rPr>
            </w:pPr>
            <w:r w:rsidRPr="00007779">
              <w:rPr>
                <w:rFonts w:ascii="Times New Roman" w:hAnsi="Times New Roman"/>
                <w:sz w:val="14"/>
                <w:szCs w:val="14"/>
              </w:rPr>
              <w:t>2015 год –   1 776 680,00 рублей;</w:t>
            </w:r>
          </w:p>
          <w:p w:rsidR="00007779" w:rsidRPr="00007779" w:rsidRDefault="00007779" w:rsidP="00007779">
            <w:pPr>
              <w:spacing w:after="0" w:line="240" w:lineRule="auto"/>
              <w:ind w:left="-75" w:right="-75"/>
              <w:rPr>
                <w:rFonts w:ascii="Times New Roman" w:hAnsi="Times New Roman"/>
                <w:sz w:val="14"/>
                <w:szCs w:val="14"/>
              </w:rPr>
            </w:pPr>
            <w:r w:rsidRPr="00007779">
              <w:rPr>
                <w:rFonts w:ascii="Times New Roman" w:hAnsi="Times New Roman"/>
                <w:sz w:val="14"/>
                <w:szCs w:val="14"/>
              </w:rPr>
              <w:t>2016 год – 38 898 899,31 рублей;</w:t>
            </w:r>
          </w:p>
          <w:p w:rsidR="00007779" w:rsidRPr="00007779" w:rsidRDefault="00007779" w:rsidP="00007779">
            <w:pPr>
              <w:tabs>
                <w:tab w:val="left" w:pos="2985"/>
              </w:tabs>
              <w:spacing w:after="0" w:line="240" w:lineRule="auto"/>
              <w:ind w:left="-75" w:right="-75"/>
              <w:rPr>
                <w:rFonts w:ascii="Times New Roman" w:hAnsi="Times New Roman"/>
                <w:sz w:val="14"/>
                <w:szCs w:val="14"/>
              </w:rPr>
            </w:pPr>
            <w:r w:rsidRPr="00007779">
              <w:rPr>
                <w:rFonts w:ascii="Times New Roman" w:hAnsi="Times New Roman"/>
                <w:sz w:val="14"/>
                <w:szCs w:val="14"/>
              </w:rPr>
              <w:t>2017 год –                 0,00 рублей;</w:t>
            </w:r>
          </w:p>
          <w:p w:rsidR="00007779" w:rsidRPr="00007779" w:rsidRDefault="00007779" w:rsidP="00007779">
            <w:pPr>
              <w:spacing w:after="0" w:line="240" w:lineRule="auto"/>
              <w:ind w:left="-75" w:right="-75"/>
              <w:rPr>
                <w:rFonts w:ascii="Times New Roman" w:hAnsi="Times New Roman"/>
                <w:sz w:val="14"/>
                <w:szCs w:val="14"/>
              </w:rPr>
            </w:pPr>
            <w:r w:rsidRPr="00007779">
              <w:rPr>
                <w:rFonts w:ascii="Times New Roman" w:hAnsi="Times New Roman"/>
                <w:sz w:val="14"/>
                <w:szCs w:val="14"/>
              </w:rPr>
              <w:t>2018 год –                 0,00 рублей;</w:t>
            </w:r>
          </w:p>
          <w:p w:rsidR="00007779" w:rsidRPr="00007779" w:rsidRDefault="00007779" w:rsidP="00007779">
            <w:pPr>
              <w:spacing w:after="0" w:line="240" w:lineRule="auto"/>
              <w:ind w:left="-75" w:right="-75"/>
              <w:rPr>
                <w:rFonts w:ascii="Times New Roman" w:hAnsi="Times New Roman"/>
                <w:sz w:val="14"/>
                <w:szCs w:val="14"/>
              </w:rPr>
            </w:pPr>
            <w:r w:rsidRPr="00007779">
              <w:rPr>
                <w:rFonts w:ascii="Times New Roman" w:hAnsi="Times New Roman"/>
                <w:sz w:val="14"/>
                <w:szCs w:val="14"/>
              </w:rPr>
              <w:t>2019 год –                 0,00 рублей;</w:t>
            </w:r>
          </w:p>
          <w:p w:rsidR="00007779" w:rsidRPr="00007779" w:rsidRDefault="00007779" w:rsidP="00007779">
            <w:pPr>
              <w:widowControl w:val="0"/>
              <w:tabs>
                <w:tab w:val="left" w:pos="935"/>
              </w:tabs>
              <w:autoSpaceDE w:val="0"/>
              <w:autoSpaceDN w:val="0"/>
              <w:adjustRightInd w:val="0"/>
              <w:spacing w:after="0" w:line="240" w:lineRule="auto"/>
              <w:ind w:left="-75" w:right="-75"/>
              <w:rPr>
                <w:rFonts w:ascii="Times New Roman" w:hAnsi="Times New Roman"/>
                <w:bCs/>
                <w:sz w:val="14"/>
                <w:szCs w:val="14"/>
              </w:rPr>
            </w:pPr>
            <w:r w:rsidRPr="00007779">
              <w:rPr>
                <w:rFonts w:ascii="Times New Roman" w:hAnsi="Times New Roman"/>
                <w:bCs/>
                <w:sz w:val="14"/>
                <w:szCs w:val="14"/>
              </w:rPr>
              <w:t xml:space="preserve">средства районного бюджета – 27 854 893,67 </w:t>
            </w:r>
            <w:r w:rsidRPr="00007779">
              <w:rPr>
                <w:rFonts w:ascii="Times New Roman" w:hAnsi="Times New Roman"/>
                <w:sz w:val="14"/>
                <w:szCs w:val="14"/>
              </w:rPr>
              <w:t>рубля</w:t>
            </w:r>
            <w:r w:rsidRPr="00007779">
              <w:rPr>
                <w:rFonts w:ascii="Times New Roman" w:hAnsi="Times New Roman"/>
                <w:bCs/>
                <w:sz w:val="14"/>
                <w:szCs w:val="14"/>
              </w:rPr>
              <w:t>, в том числе по годам:</w:t>
            </w:r>
          </w:p>
          <w:p w:rsidR="00007779" w:rsidRPr="00007779" w:rsidRDefault="00007779" w:rsidP="00007779">
            <w:pPr>
              <w:spacing w:after="0" w:line="240" w:lineRule="auto"/>
              <w:ind w:left="-75" w:right="-75"/>
              <w:rPr>
                <w:rFonts w:ascii="Times New Roman" w:hAnsi="Times New Roman"/>
                <w:sz w:val="14"/>
                <w:szCs w:val="14"/>
              </w:rPr>
            </w:pPr>
            <w:r w:rsidRPr="00007779">
              <w:rPr>
                <w:rFonts w:ascii="Times New Roman" w:hAnsi="Times New Roman"/>
                <w:sz w:val="14"/>
                <w:szCs w:val="14"/>
              </w:rPr>
              <w:t>2014 год – 13 289 386,00 рублей;</w:t>
            </w:r>
          </w:p>
          <w:p w:rsidR="00007779" w:rsidRPr="00007779" w:rsidRDefault="00007779" w:rsidP="00007779">
            <w:pPr>
              <w:spacing w:after="0" w:line="240" w:lineRule="auto"/>
              <w:ind w:left="-75" w:right="-75"/>
              <w:rPr>
                <w:rFonts w:ascii="Times New Roman" w:hAnsi="Times New Roman"/>
                <w:sz w:val="14"/>
                <w:szCs w:val="14"/>
              </w:rPr>
            </w:pPr>
            <w:r w:rsidRPr="00007779">
              <w:rPr>
                <w:rFonts w:ascii="Times New Roman" w:hAnsi="Times New Roman"/>
                <w:sz w:val="14"/>
                <w:szCs w:val="14"/>
              </w:rPr>
              <w:t>2015 год –   4 575 869,71 рублей;</w:t>
            </w:r>
          </w:p>
          <w:p w:rsidR="00007779" w:rsidRPr="00007779" w:rsidRDefault="00007779" w:rsidP="00007779">
            <w:pPr>
              <w:spacing w:after="0" w:line="240" w:lineRule="auto"/>
              <w:ind w:left="-75" w:right="-75"/>
              <w:rPr>
                <w:rFonts w:ascii="Times New Roman" w:hAnsi="Times New Roman"/>
                <w:sz w:val="14"/>
                <w:szCs w:val="14"/>
              </w:rPr>
            </w:pPr>
            <w:r w:rsidRPr="00007779">
              <w:rPr>
                <w:rFonts w:ascii="Times New Roman" w:hAnsi="Times New Roman"/>
                <w:sz w:val="14"/>
                <w:szCs w:val="14"/>
              </w:rPr>
              <w:t>2016 год –   8 989 637,96 рублей;</w:t>
            </w:r>
          </w:p>
          <w:p w:rsidR="00007779" w:rsidRPr="00007779" w:rsidRDefault="00007779" w:rsidP="00007779">
            <w:pPr>
              <w:spacing w:after="0" w:line="240" w:lineRule="auto"/>
              <w:ind w:left="-75" w:right="-75"/>
              <w:rPr>
                <w:rFonts w:ascii="Times New Roman" w:hAnsi="Times New Roman"/>
                <w:sz w:val="14"/>
                <w:szCs w:val="14"/>
              </w:rPr>
            </w:pPr>
            <w:r w:rsidRPr="00007779">
              <w:rPr>
                <w:rFonts w:ascii="Times New Roman" w:hAnsi="Times New Roman"/>
                <w:sz w:val="14"/>
                <w:szCs w:val="14"/>
              </w:rPr>
              <w:t>2017 год –                  0,00 рублей;</w:t>
            </w:r>
          </w:p>
          <w:p w:rsidR="00007779" w:rsidRPr="00007779" w:rsidRDefault="00007779" w:rsidP="00007779">
            <w:pPr>
              <w:spacing w:after="0" w:line="240" w:lineRule="auto"/>
              <w:ind w:left="-75" w:right="-75"/>
              <w:rPr>
                <w:rFonts w:ascii="Times New Roman" w:hAnsi="Times New Roman"/>
                <w:sz w:val="14"/>
                <w:szCs w:val="14"/>
              </w:rPr>
            </w:pPr>
            <w:r w:rsidRPr="00007779">
              <w:rPr>
                <w:rFonts w:ascii="Times New Roman" w:hAnsi="Times New Roman"/>
                <w:sz w:val="14"/>
                <w:szCs w:val="14"/>
              </w:rPr>
              <w:t>2018 год –                  0,00 рублей;</w:t>
            </w:r>
          </w:p>
          <w:p w:rsidR="00007779" w:rsidRPr="00007779" w:rsidRDefault="00007779" w:rsidP="00007779">
            <w:pPr>
              <w:spacing w:after="0" w:line="240" w:lineRule="auto"/>
              <w:ind w:left="-75" w:right="-75"/>
              <w:rPr>
                <w:rFonts w:ascii="Times New Roman" w:hAnsi="Times New Roman"/>
                <w:sz w:val="14"/>
                <w:szCs w:val="14"/>
              </w:rPr>
            </w:pPr>
            <w:r w:rsidRPr="00007779">
              <w:rPr>
                <w:rFonts w:ascii="Times New Roman" w:hAnsi="Times New Roman"/>
                <w:sz w:val="14"/>
                <w:szCs w:val="14"/>
              </w:rPr>
              <w:t>2019 год –   1 000 000,00 рублей;</w:t>
            </w:r>
          </w:p>
        </w:tc>
      </w:tr>
      <w:tr w:rsidR="00007779" w:rsidRPr="00007779" w:rsidTr="00007779">
        <w:trPr>
          <w:trHeight w:val="20"/>
        </w:trPr>
        <w:tc>
          <w:tcPr>
            <w:tcW w:w="1212" w:type="pct"/>
            <w:tcBorders>
              <w:top w:val="single" w:sz="4" w:space="0" w:color="auto"/>
              <w:left w:val="single" w:sz="4" w:space="0" w:color="auto"/>
              <w:bottom w:val="single" w:sz="4" w:space="0" w:color="auto"/>
              <w:right w:val="single" w:sz="4" w:space="0" w:color="auto"/>
            </w:tcBorders>
            <w:vAlign w:val="center"/>
          </w:tcPr>
          <w:p w:rsidR="00007779" w:rsidRPr="00007779" w:rsidRDefault="00007779" w:rsidP="00007779">
            <w:pPr>
              <w:widowControl w:val="0"/>
              <w:autoSpaceDE w:val="0"/>
              <w:autoSpaceDN w:val="0"/>
              <w:adjustRightInd w:val="0"/>
              <w:spacing w:after="0" w:line="240" w:lineRule="auto"/>
              <w:ind w:left="-75" w:right="-75"/>
              <w:rPr>
                <w:rFonts w:ascii="Times New Roman" w:eastAsia="Times New Roman" w:hAnsi="Times New Roman"/>
                <w:sz w:val="14"/>
                <w:szCs w:val="14"/>
                <w:lang w:eastAsia="ru-RU"/>
              </w:rPr>
            </w:pPr>
            <w:r w:rsidRPr="00007779">
              <w:rPr>
                <w:rFonts w:ascii="Times New Roman" w:eastAsia="Times New Roman" w:hAnsi="Times New Roman"/>
                <w:sz w:val="14"/>
                <w:szCs w:val="14"/>
                <w:lang w:eastAsia="ru-RU"/>
              </w:rPr>
              <w:t>Перечень объектов капитального строительства</w:t>
            </w:r>
          </w:p>
        </w:tc>
        <w:tc>
          <w:tcPr>
            <w:tcW w:w="3788" w:type="pct"/>
            <w:tcBorders>
              <w:top w:val="single" w:sz="4" w:space="0" w:color="auto"/>
              <w:left w:val="single" w:sz="4" w:space="0" w:color="auto"/>
              <w:bottom w:val="single" w:sz="4" w:space="0" w:color="auto"/>
              <w:right w:val="single" w:sz="4" w:space="0" w:color="auto"/>
            </w:tcBorders>
            <w:vAlign w:val="center"/>
          </w:tcPr>
          <w:p w:rsidR="00007779" w:rsidRPr="00007779" w:rsidRDefault="00007779" w:rsidP="00007779">
            <w:pPr>
              <w:widowControl w:val="0"/>
              <w:autoSpaceDE w:val="0"/>
              <w:autoSpaceDN w:val="0"/>
              <w:adjustRightInd w:val="0"/>
              <w:spacing w:after="0" w:line="240" w:lineRule="auto"/>
              <w:ind w:left="-75" w:right="-75"/>
              <w:rPr>
                <w:rFonts w:ascii="Times New Roman" w:hAnsi="Times New Roman"/>
                <w:bCs/>
                <w:sz w:val="14"/>
                <w:szCs w:val="14"/>
              </w:rPr>
            </w:pPr>
            <w:r w:rsidRPr="00007779">
              <w:rPr>
                <w:rFonts w:ascii="Times New Roman" w:hAnsi="Times New Roman"/>
                <w:sz w:val="14"/>
                <w:szCs w:val="14"/>
              </w:rPr>
              <w:t>Перечень объектов капитального строительства</w:t>
            </w:r>
            <w:r w:rsidRPr="00007779">
              <w:rPr>
                <w:rFonts w:ascii="Times New Roman" w:hAnsi="Times New Roman"/>
                <w:bCs/>
                <w:sz w:val="14"/>
                <w:szCs w:val="14"/>
              </w:rPr>
              <w:t xml:space="preserve"> в приложение № 3 к паспорту муниципальной программы</w:t>
            </w:r>
          </w:p>
        </w:tc>
      </w:tr>
    </w:tbl>
    <w:p w:rsidR="00007779" w:rsidRPr="00007779" w:rsidRDefault="00007779" w:rsidP="00007779">
      <w:pPr>
        <w:autoSpaceDE w:val="0"/>
        <w:autoSpaceDN w:val="0"/>
        <w:adjustRightInd w:val="0"/>
        <w:spacing w:after="0" w:line="240" w:lineRule="auto"/>
        <w:jc w:val="center"/>
        <w:outlineLvl w:val="0"/>
        <w:rPr>
          <w:rFonts w:ascii="Times New Roman" w:hAnsi="Times New Roman"/>
          <w:sz w:val="20"/>
          <w:szCs w:val="20"/>
        </w:rPr>
      </w:pPr>
    </w:p>
    <w:p w:rsidR="00007779" w:rsidRPr="00007779" w:rsidRDefault="00007779" w:rsidP="004A6655">
      <w:pPr>
        <w:numPr>
          <w:ilvl w:val="0"/>
          <w:numId w:val="22"/>
        </w:numPr>
        <w:tabs>
          <w:tab w:val="left" w:pos="567"/>
        </w:tabs>
        <w:autoSpaceDE w:val="0"/>
        <w:autoSpaceDN w:val="0"/>
        <w:adjustRightInd w:val="0"/>
        <w:spacing w:after="0" w:line="240" w:lineRule="auto"/>
        <w:ind w:left="0" w:firstLine="0"/>
        <w:jc w:val="center"/>
        <w:outlineLvl w:val="0"/>
        <w:rPr>
          <w:rFonts w:ascii="Times New Roman" w:hAnsi="Times New Roman"/>
          <w:sz w:val="20"/>
          <w:szCs w:val="20"/>
        </w:rPr>
      </w:pPr>
      <w:r w:rsidRPr="00007779">
        <w:rPr>
          <w:rFonts w:ascii="Times New Roman" w:hAnsi="Times New Roman"/>
          <w:sz w:val="20"/>
          <w:szCs w:val="20"/>
        </w:rPr>
        <w:t>Характеристика текущего состояния жилищной сферы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007779" w:rsidRPr="00007779" w:rsidRDefault="00007779" w:rsidP="00007779">
      <w:pPr>
        <w:autoSpaceDE w:val="0"/>
        <w:autoSpaceDN w:val="0"/>
        <w:adjustRightInd w:val="0"/>
        <w:spacing w:after="0" w:line="240" w:lineRule="auto"/>
        <w:jc w:val="center"/>
        <w:outlineLvl w:val="0"/>
        <w:rPr>
          <w:rFonts w:ascii="Times New Roman" w:hAnsi="Times New Roman"/>
          <w:sz w:val="20"/>
          <w:szCs w:val="20"/>
        </w:rPr>
      </w:pPr>
    </w:p>
    <w:p w:rsidR="00007779" w:rsidRPr="00007779" w:rsidRDefault="00007779" w:rsidP="00007779">
      <w:pPr>
        <w:widowControl w:val="0"/>
        <w:autoSpaceDE w:val="0"/>
        <w:autoSpaceDN w:val="0"/>
        <w:adjustRightInd w:val="0"/>
        <w:spacing w:after="0" w:line="240" w:lineRule="auto"/>
        <w:ind w:firstLine="709"/>
        <w:jc w:val="both"/>
        <w:rPr>
          <w:rFonts w:ascii="Times New Roman" w:eastAsia="MS Mincho" w:hAnsi="Times New Roman"/>
          <w:sz w:val="20"/>
          <w:szCs w:val="20"/>
          <w:lang w:eastAsia="ja-JP"/>
        </w:rPr>
      </w:pPr>
      <w:r w:rsidRPr="00007779">
        <w:rPr>
          <w:rFonts w:ascii="Times New Roman" w:eastAsia="MS Mincho" w:hAnsi="Times New Roman"/>
          <w:sz w:val="20"/>
          <w:szCs w:val="20"/>
          <w:lang w:eastAsia="ja-JP"/>
        </w:rPr>
        <w:t xml:space="preserve">Жилищная политика, проводимая Правительством Красноярского края, направлена на создание условий для обеспечения населения доступным, качественным и благоустроенным жильем. Деятельность в этой сфере осуществляется в рамках Указа Президента РФ от 07.05.2012 г. № 600 «О мерах по обеспечению </w:t>
      </w:r>
      <w:r w:rsidRPr="00007779">
        <w:rPr>
          <w:rFonts w:ascii="Times New Roman" w:eastAsia="MS Mincho" w:hAnsi="Times New Roman"/>
          <w:sz w:val="20"/>
          <w:szCs w:val="20"/>
          <w:lang w:eastAsia="ja-JP"/>
        </w:rPr>
        <w:lastRenderedPageBreak/>
        <w:t>граждан Российской Федерации доступным и комфортным жильем и повышению качества жилищно-коммунальных услуг», Федеральной целевой программы «Жилище», государственными программами Красноярского края и в соответствии с законами Красноярского края в жилищной сфере.</w:t>
      </w:r>
    </w:p>
    <w:p w:rsidR="00007779" w:rsidRPr="00007779" w:rsidRDefault="00007779" w:rsidP="00007779">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007779">
        <w:rPr>
          <w:rFonts w:ascii="Times New Roman CYR" w:eastAsia="Times New Roman" w:hAnsi="Times New Roman CYR" w:cs="Times New Roman CYR"/>
          <w:sz w:val="20"/>
          <w:szCs w:val="20"/>
          <w:lang w:eastAsia="ru-RU"/>
        </w:rPr>
        <w:t xml:space="preserve">В Богучанском районе в стадии строительства находятся 862 </w:t>
      </w:r>
      <w:proofErr w:type="gramStart"/>
      <w:r w:rsidRPr="00007779">
        <w:rPr>
          <w:rFonts w:ascii="Times New Roman CYR" w:eastAsia="Times New Roman" w:hAnsi="Times New Roman CYR" w:cs="Times New Roman CYR"/>
          <w:sz w:val="20"/>
          <w:szCs w:val="20"/>
          <w:lang w:eastAsia="ru-RU"/>
        </w:rPr>
        <w:t>жилых</w:t>
      </w:r>
      <w:proofErr w:type="gramEnd"/>
      <w:r w:rsidRPr="00007779">
        <w:rPr>
          <w:rFonts w:ascii="Times New Roman CYR" w:eastAsia="Times New Roman" w:hAnsi="Times New Roman CYR" w:cs="Times New Roman CYR"/>
          <w:sz w:val="20"/>
          <w:szCs w:val="20"/>
          <w:lang w:eastAsia="ru-RU"/>
        </w:rPr>
        <w:t xml:space="preserve"> дома.</w:t>
      </w:r>
    </w:p>
    <w:p w:rsidR="00007779" w:rsidRPr="00007779" w:rsidRDefault="00007779" w:rsidP="00007779">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007779">
        <w:rPr>
          <w:rFonts w:ascii="Times New Roman CYR" w:eastAsia="Times New Roman" w:hAnsi="Times New Roman CYR" w:cs="Times New Roman CYR"/>
          <w:sz w:val="20"/>
          <w:szCs w:val="20"/>
          <w:lang w:eastAsia="ru-RU"/>
        </w:rPr>
        <w:t>Введено в эксплуатацию в 2015 году 9 756 кв</w:t>
      </w:r>
      <w:proofErr w:type="gramStart"/>
      <w:r w:rsidRPr="00007779">
        <w:rPr>
          <w:rFonts w:ascii="Times New Roman CYR" w:eastAsia="Times New Roman" w:hAnsi="Times New Roman CYR" w:cs="Times New Roman CYR"/>
          <w:sz w:val="20"/>
          <w:szCs w:val="20"/>
          <w:lang w:eastAsia="ru-RU"/>
        </w:rPr>
        <w:t>.м</w:t>
      </w:r>
      <w:proofErr w:type="gramEnd"/>
      <w:r w:rsidRPr="00007779">
        <w:rPr>
          <w:rFonts w:ascii="Times New Roman CYR" w:eastAsia="Times New Roman" w:hAnsi="Times New Roman CYR" w:cs="Times New Roman CYR"/>
          <w:sz w:val="20"/>
          <w:szCs w:val="20"/>
          <w:lang w:eastAsia="ru-RU"/>
        </w:rPr>
        <w:t xml:space="preserve"> жилой площади, в том числе населением района за счёт собственных и заёмных средств 9 756 кв.м, по сравнению с 2014 годом ведено жилой площади на 18,3 % больше.</w:t>
      </w:r>
    </w:p>
    <w:p w:rsidR="00007779" w:rsidRPr="00007779" w:rsidRDefault="00007779" w:rsidP="0000777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007779">
        <w:rPr>
          <w:rFonts w:ascii="Times New Roman CYR" w:eastAsia="Times New Roman" w:hAnsi="Times New Roman CYR" w:cs="Times New Roman CYR"/>
          <w:sz w:val="20"/>
          <w:szCs w:val="20"/>
          <w:highlight w:val="white"/>
          <w:lang w:eastAsia="ru-RU"/>
        </w:rPr>
        <w:t>Общая площадь жилых помещений,</w:t>
      </w:r>
      <w:r w:rsidRPr="00007779">
        <w:rPr>
          <w:rFonts w:ascii="Arial CYR" w:eastAsia="Times New Roman" w:hAnsi="Arial CYR" w:cs="Arial CYR"/>
          <w:sz w:val="20"/>
          <w:szCs w:val="20"/>
          <w:highlight w:val="white"/>
          <w:lang w:eastAsia="ru-RU"/>
        </w:rPr>
        <w:t xml:space="preserve"> </w:t>
      </w:r>
      <w:r w:rsidRPr="00007779">
        <w:rPr>
          <w:rFonts w:ascii="Times New Roman CYR" w:eastAsia="Times New Roman" w:hAnsi="Times New Roman CYR" w:cs="Times New Roman CYR"/>
          <w:sz w:val="20"/>
          <w:szCs w:val="20"/>
          <w:highlight w:val="white"/>
          <w:lang w:eastAsia="ru-RU"/>
        </w:rPr>
        <w:t>введенная в действие в 2015 году, составила 0,21 кв. м на одного жителя; показатель сохранился на уровне 2014 года.</w:t>
      </w:r>
    </w:p>
    <w:p w:rsidR="00007779" w:rsidRPr="00007779" w:rsidRDefault="00007779" w:rsidP="00007779">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007779">
        <w:rPr>
          <w:rFonts w:ascii="Times New Roman CYR" w:hAnsi="Times New Roman CYR" w:cs="Times New Roman CYR"/>
          <w:sz w:val="20"/>
          <w:szCs w:val="20"/>
        </w:rPr>
        <w:t xml:space="preserve">В настоящее время ведется строительство восьми 5-ти этажных многоквартирных жилых домов в новом микрорайоне п. </w:t>
      </w:r>
      <w:proofErr w:type="gramStart"/>
      <w:r w:rsidRPr="00007779">
        <w:rPr>
          <w:rFonts w:ascii="Times New Roman CYR" w:hAnsi="Times New Roman CYR" w:cs="Times New Roman CYR"/>
          <w:sz w:val="20"/>
          <w:szCs w:val="20"/>
        </w:rPr>
        <w:t>Таёжный</w:t>
      </w:r>
      <w:proofErr w:type="gramEnd"/>
      <w:r w:rsidRPr="00007779">
        <w:rPr>
          <w:rFonts w:ascii="Times New Roman CYR" w:hAnsi="Times New Roman CYR" w:cs="Times New Roman CYR"/>
          <w:sz w:val="20"/>
          <w:szCs w:val="20"/>
        </w:rPr>
        <w:t>, жилых комплексов ООО «</w:t>
      </w:r>
      <w:proofErr w:type="spellStart"/>
      <w:r w:rsidRPr="00007779">
        <w:rPr>
          <w:rFonts w:ascii="Times New Roman CYR" w:hAnsi="Times New Roman CYR" w:cs="Times New Roman CYR"/>
          <w:sz w:val="20"/>
          <w:szCs w:val="20"/>
        </w:rPr>
        <w:t>Транснефть-Восток</w:t>
      </w:r>
      <w:proofErr w:type="spellEnd"/>
      <w:r w:rsidRPr="00007779">
        <w:rPr>
          <w:rFonts w:ascii="Times New Roman CYR" w:hAnsi="Times New Roman CYR" w:cs="Times New Roman CYR"/>
          <w:sz w:val="20"/>
          <w:szCs w:val="20"/>
        </w:rPr>
        <w:t>» в п. Ангарский и п. Октябрьский</w:t>
      </w:r>
      <w:r w:rsidRPr="00007779">
        <w:rPr>
          <w:rFonts w:ascii="Times New Roman CYR" w:eastAsia="Times New Roman" w:hAnsi="Times New Roman CYR" w:cs="Times New Roman CYR"/>
          <w:sz w:val="20"/>
          <w:szCs w:val="20"/>
          <w:lang w:eastAsia="ru-RU"/>
        </w:rPr>
        <w:t>.</w:t>
      </w:r>
    </w:p>
    <w:p w:rsidR="00007779" w:rsidRPr="00007779" w:rsidRDefault="00007779" w:rsidP="00007779">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007779">
        <w:rPr>
          <w:rFonts w:ascii="Times New Roman CYR" w:eastAsia="Times New Roman" w:hAnsi="Times New Roman CYR" w:cs="Times New Roman CYR"/>
          <w:sz w:val="20"/>
          <w:szCs w:val="20"/>
          <w:lang w:eastAsia="ru-RU"/>
        </w:rPr>
        <w:t>Сформировано 193 дела о земельных участках, подлежащих застройке.</w:t>
      </w:r>
    </w:p>
    <w:p w:rsidR="00007779" w:rsidRPr="00007779" w:rsidRDefault="00007779" w:rsidP="00007779">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007779">
        <w:rPr>
          <w:rFonts w:ascii="Times New Roman CYR" w:eastAsia="Times New Roman" w:hAnsi="Times New Roman CYR" w:cs="Times New Roman CYR"/>
          <w:sz w:val="20"/>
          <w:szCs w:val="20"/>
          <w:lang w:eastAsia="ru-RU"/>
        </w:rPr>
        <w:t>Разработаны и утверждены 159 градостроительных планов земельных участков для дальнейшего проектирования объектов.</w:t>
      </w:r>
    </w:p>
    <w:p w:rsidR="00007779" w:rsidRPr="00007779" w:rsidRDefault="00007779" w:rsidP="00007779">
      <w:pPr>
        <w:autoSpaceDE w:val="0"/>
        <w:autoSpaceDN w:val="0"/>
        <w:adjustRightInd w:val="0"/>
        <w:spacing w:after="0" w:line="240" w:lineRule="auto"/>
        <w:ind w:firstLine="709"/>
        <w:jc w:val="both"/>
        <w:rPr>
          <w:rFonts w:ascii="Times New Roman CYR" w:hAnsi="Times New Roman CYR" w:cs="Times New Roman CYR"/>
          <w:sz w:val="20"/>
          <w:szCs w:val="20"/>
        </w:rPr>
      </w:pPr>
      <w:r w:rsidRPr="00007779">
        <w:rPr>
          <w:rFonts w:ascii="Times New Roman" w:hAnsi="Times New Roman"/>
          <w:sz w:val="20"/>
          <w:szCs w:val="20"/>
        </w:rPr>
        <w:t>За период с 2013 по 2015 годы 74 многодетных семьи, получили на безвозмездной основе земельные участки в собственность под строительство жилых домов</w:t>
      </w:r>
      <w:r w:rsidRPr="00007779">
        <w:rPr>
          <w:rFonts w:ascii="Times New Roman CYR" w:hAnsi="Times New Roman CYR" w:cs="Times New Roman CYR"/>
          <w:sz w:val="20"/>
          <w:szCs w:val="20"/>
        </w:rPr>
        <w:t>.</w:t>
      </w:r>
    </w:p>
    <w:p w:rsidR="00007779" w:rsidRPr="00007779" w:rsidRDefault="00007779" w:rsidP="00007779">
      <w:pPr>
        <w:spacing w:after="0" w:line="240" w:lineRule="auto"/>
        <w:ind w:firstLine="709"/>
        <w:jc w:val="both"/>
        <w:rPr>
          <w:rFonts w:ascii="Times New Roman" w:hAnsi="Times New Roman"/>
          <w:sz w:val="20"/>
          <w:szCs w:val="20"/>
        </w:rPr>
      </w:pPr>
      <w:r w:rsidRPr="00007779">
        <w:rPr>
          <w:rFonts w:ascii="Times New Roman" w:hAnsi="Times New Roman"/>
          <w:sz w:val="20"/>
          <w:szCs w:val="20"/>
        </w:rPr>
        <w:t>Вместе с тем в сфере жилищного обеспечения населения имеется ряд проблем.</w:t>
      </w:r>
    </w:p>
    <w:p w:rsidR="00007779" w:rsidRPr="00007779" w:rsidRDefault="00007779" w:rsidP="00007779">
      <w:pPr>
        <w:autoSpaceDE w:val="0"/>
        <w:autoSpaceDN w:val="0"/>
        <w:adjustRightInd w:val="0"/>
        <w:spacing w:after="0" w:line="240" w:lineRule="auto"/>
        <w:ind w:firstLine="709"/>
        <w:jc w:val="both"/>
        <w:rPr>
          <w:rFonts w:ascii="Times New Roman" w:hAnsi="Times New Roman"/>
          <w:sz w:val="20"/>
          <w:szCs w:val="20"/>
        </w:rPr>
      </w:pPr>
      <w:r w:rsidRPr="00007779">
        <w:rPr>
          <w:rFonts w:ascii="Times New Roman" w:hAnsi="Times New Roman"/>
          <w:sz w:val="20"/>
          <w:szCs w:val="20"/>
        </w:rPr>
        <w:t>Количество семей, состоящих на учёте в качестве нуждающихся в жилых помещениях в районе, составляет 319.</w:t>
      </w:r>
    </w:p>
    <w:p w:rsidR="00007779" w:rsidRPr="00007779" w:rsidRDefault="00007779" w:rsidP="00007779">
      <w:pPr>
        <w:spacing w:after="0" w:line="240" w:lineRule="auto"/>
        <w:ind w:firstLine="709"/>
        <w:jc w:val="both"/>
        <w:rPr>
          <w:rFonts w:ascii="Times New Roman" w:hAnsi="Times New Roman"/>
          <w:sz w:val="20"/>
          <w:szCs w:val="20"/>
        </w:rPr>
      </w:pPr>
      <w:r w:rsidRPr="00007779">
        <w:rPr>
          <w:rFonts w:ascii="Times New Roman" w:hAnsi="Times New Roman"/>
          <w:sz w:val="20"/>
          <w:szCs w:val="20"/>
        </w:rPr>
        <w:t>Проблема обеспечения жильём работников отраслей бюджетной сферы остаётся одной из самых актуальных на территории Богучанского района. Потребность составляет 33 единицы, в том числе в здравоохранении составляет 6 единиц, образовании – 17, культуре – 6, социальной защиты населения – 2, физкультуры и спорта – 2.</w:t>
      </w:r>
    </w:p>
    <w:p w:rsidR="00007779" w:rsidRPr="00007779" w:rsidRDefault="00007779" w:rsidP="00007779">
      <w:pPr>
        <w:autoSpaceDE w:val="0"/>
        <w:autoSpaceDN w:val="0"/>
        <w:adjustRightInd w:val="0"/>
        <w:spacing w:after="0" w:line="240" w:lineRule="auto"/>
        <w:ind w:firstLine="709"/>
        <w:jc w:val="both"/>
        <w:rPr>
          <w:rFonts w:ascii="Times New Roman" w:hAnsi="Times New Roman"/>
          <w:sz w:val="20"/>
          <w:szCs w:val="20"/>
        </w:rPr>
      </w:pPr>
      <w:r w:rsidRPr="00007779">
        <w:rPr>
          <w:rFonts w:ascii="Times New Roman" w:hAnsi="Times New Roman"/>
          <w:sz w:val="20"/>
          <w:szCs w:val="20"/>
        </w:rPr>
        <w:t xml:space="preserve">Отсутствие возможности приобретения собственного жилья является серьёзным фактором, обуславливающим отток квалифицированных кадров из бюджетной сферы муниципального образования </w:t>
      </w:r>
      <w:proofErr w:type="spellStart"/>
      <w:r w:rsidRPr="00007779">
        <w:rPr>
          <w:rFonts w:ascii="Times New Roman" w:hAnsi="Times New Roman"/>
          <w:sz w:val="20"/>
          <w:szCs w:val="20"/>
        </w:rPr>
        <w:t>Богучанский</w:t>
      </w:r>
      <w:proofErr w:type="spellEnd"/>
      <w:r w:rsidRPr="00007779">
        <w:rPr>
          <w:rFonts w:ascii="Times New Roman" w:hAnsi="Times New Roman"/>
          <w:sz w:val="20"/>
          <w:szCs w:val="20"/>
        </w:rPr>
        <w:t xml:space="preserve"> район и сдерживающим фактором замещения рабочих мест молодыми перспективными специалистами.</w:t>
      </w:r>
    </w:p>
    <w:p w:rsidR="00007779" w:rsidRPr="00007779" w:rsidRDefault="00007779" w:rsidP="00007779">
      <w:pPr>
        <w:autoSpaceDE w:val="0"/>
        <w:autoSpaceDN w:val="0"/>
        <w:adjustRightInd w:val="0"/>
        <w:spacing w:after="0" w:line="240" w:lineRule="auto"/>
        <w:ind w:firstLine="709"/>
        <w:jc w:val="both"/>
        <w:rPr>
          <w:rFonts w:ascii="Times New Roman" w:hAnsi="Times New Roman"/>
          <w:sz w:val="20"/>
          <w:szCs w:val="20"/>
        </w:rPr>
      </w:pPr>
      <w:r w:rsidRPr="00007779">
        <w:rPr>
          <w:rFonts w:ascii="Times New Roman" w:hAnsi="Times New Roman"/>
          <w:sz w:val="20"/>
          <w:szCs w:val="20"/>
        </w:rPr>
        <w:t>Привлечение молодых специалистов для работы в сельской местности невозможно без формирования базовых условий социального комфорта, в том числе удовлетворения их первоочередной потребности в доступном и комфортном жилье.</w:t>
      </w:r>
    </w:p>
    <w:p w:rsidR="00007779" w:rsidRPr="00007779" w:rsidRDefault="00007779" w:rsidP="00007779">
      <w:pPr>
        <w:autoSpaceDE w:val="0"/>
        <w:autoSpaceDN w:val="0"/>
        <w:adjustRightInd w:val="0"/>
        <w:spacing w:after="0" w:line="240" w:lineRule="auto"/>
        <w:ind w:firstLine="708"/>
        <w:jc w:val="both"/>
        <w:outlineLvl w:val="1"/>
        <w:rPr>
          <w:rFonts w:ascii="Times New Roman" w:eastAsia="Times New Roman" w:hAnsi="Times New Roman" w:cs="Arial"/>
          <w:sz w:val="20"/>
          <w:szCs w:val="20"/>
          <w:lang w:eastAsia="ru-RU"/>
        </w:rPr>
      </w:pPr>
      <w:proofErr w:type="gramStart"/>
      <w:r w:rsidRPr="00007779">
        <w:rPr>
          <w:rFonts w:ascii="Times New Roman" w:eastAsia="Times New Roman" w:hAnsi="Times New Roman"/>
          <w:sz w:val="20"/>
          <w:szCs w:val="20"/>
          <w:lang w:eastAsia="ru-RU"/>
        </w:rPr>
        <w:t>По состоянию на 1 января 2016 года в Богучанском районе</w:t>
      </w:r>
      <w:r w:rsidRPr="00007779">
        <w:rPr>
          <w:rFonts w:ascii="Times New Roman" w:eastAsia="Times New Roman" w:hAnsi="Times New Roman" w:cs="Arial"/>
          <w:sz w:val="20"/>
          <w:szCs w:val="20"/>
          <w:lang w:eastAsia="ru-RU"/>
        </w:rPr>
        <w:t xml:space="preserve"> </w:t>
      </w:r>
      <w:r w:rsidRPr="00007779">
        <w:rPr>
          <w:rFonts w:ascii="Times New Roman" w:eastAsia="Times New Roman" w:hAnsi="Times New Roman"/>
          <w:sz w:val="20"/>
          <w:szCs w:val="20"/>
          <w:lang w:eastAsia="ru-RU"/>
        </w:rPr>
        <w:t>общая площадь жилищного фонда всех форм собственности составила 1 045,2 тыс. кв. м. В</w:t>
      </w:r>
      <w:r w:rsidRPr="00007779">
        <w:rPr>
          <w:rFonts w:ascii="Times New Roman" w:eastAsia="Times New Roman" w:hAnsi="Times New Roman" w:cs="Arial"/>
          <w:sz w:val="20"/>
          <w:szCs w:val="20"/>
          <w:lang w:eastAsia="ru-RU"/>
        </w:rPr>
        <w:t xml:space="preserve">етхим, </w:t>
      </w:r>
      <w:r w:rsidRPr="00007779">
        <w:rPr>
          <w:rFonts w:ascii="Times New Roman" w:eastAsia="Times New Roman" w:hAnsi="Times New Roman"/>
          <w:sz w:val="20"/>
          <w:szCs w:val="20"/>
          <w:lang w:eastAsia="ru-RU"/>
        </w:rPr>
        <w:t>аварийным и подлежащим сносу</w:t>
      </w:r>
      <w:r w:rsidRPr="00007779">
        <w:rPr>
          <w:rFonts w:ascii="Times New Roman" w:eastAsia="Times New Roman" w:hAnsi="Times New Roman" w:cs="Arial"/>
          <w:sz w:val="20"/>
          <w:szCs w:val="20"/>
          <w:lang w:eastAsia="ru-RU"/>
        </w:rPr>
        <w:t xml:space="preserve"> </w:t>
      </w:r>
      <w:r w:rsidRPr="00007779">
        <w:rPr>
          <w:rFonts w:ascii="Times New Roman" w:eastAsia="Times New Roman" w:hAnsi="Times New Roman"/>
          <w:sz w:val="20"/>
          <w:szCs w:val="20"/>
          <w:lang w:eastAsia="ru-RU"/>
        </w:rPr>
        <w:t>признаны</w:t>
      </w:r>
      <w:r w:rsidRPr="00007779">
        <w:rPr>
          <w:rFonts w:ascii="Times New Roman" w:eastAsia="Times New Roman" w:hAnsi="Times New Roman" w:cs="Arial"/>
          <w:sz w:val="20"/>
          <w:szCs w:val="20"/>
          <w:lang w:eastAsia="ru-RU"/>
        </w:rPr>
        <w:t xml:space="preserve"> 4,63 тыс. кв. м жилого фонда, в том числе аварийным – 2,73 тыс. кв. м. Аварийный жилищный фонд представляет угрозу для жизни проживающих в нём граждан, ухудшает внешний облик сельских поселений, сдерживает</w:t>
      </w:r>
      <w:proofErr w:type="gramEnd"/>
      <w:r w:rsidRPr="00007779">
        <w:rPr>
          <w:rFonts w:ascii="Times New Roman" w:eastAsia="Times New Roman" w:hAnsi="Times New Roman" w:cs="Arial"/>
          <w:sz w:val="20"/>
          <w:szCs w:val="20"/>
          <w:lang w:eastAsia="ru-RU"/>
        </w:rPr>
        <w:t xml:space="preserve"> развитие инфраструктуры, снижает инвестиционную привлекательность территорий поселений района.</w:t>
      </w:r>
    </w:p>
    <w:p w:rsidR="00007779" w:rsidRPr="00007779" w:rsidRDefault="00007779" w:rsidP="00007779">
      <w:pPr>
        <w:tabs>
          <w:tab w:val="left" w:pos="1134"/>
        </w:tabs>
        <w:spacing w:after="0" w:line="240" w:lineRule="auto"/>
        <w:ind w:firstLine="709"/>
        <w:jc w:val="both"/>
        <w:rPr>
          <w:rFonts w:ascii="Times New Roman" w:eastAsia="MS Mincho" w:hAnsi="Times New Roman"/>
          <w:sz w:val="20"/>
          <w:szCs w:val="20"/>
          <w:lang w:eastAsia="ja-JP"/>
        </w:rPr>
      </w:pPr>
      <w:proofErr w:type="gramStart"/>
      <w:r w:rsidRPr="00007779">
        <w:rPr>
          <w:rFonts w:ascii="Times New Roman" w:eastAsia="MS Mincho" w:hAnsi="Times New Roman"/>
          <w:sz w:val="20"/>
          <w:szCs w:val="20"/>
          <w:lang w:eastAsia="ja-JP"/>
        </w:rPr>
        <w:t>При комплексной застройке территорий имеются случаи строительства объектов без разработанных и утвержденных проектов планировки и проектов межевания территорий, отсутствие которых нередко приводит к противоречиям с положениями документов территориального планирования, в которых содержатся расчётные показатели и схемы, определяющие развитие социальной, транспортной и инженерной инфраструктур, схем ограничений для строительства и мероприятий по обеспечению безопасности.</w:t>
      </w:r>
      <w:proofErr w:type="gramEnd"/>
    </w:p>
    <w:p w:rsidR="00007779" w:rsidRPr="00007779" w:rsidRDefault="00007779" w:rsidP="00007779">
      <w:pPr>
        <w:tabs>
          <w:tab w:val="left" w:pos="1134"/>
        </w:tabs>
        <w:spacing w:after="0" w:line="240" w:lineRule="auto"/>
        <w:ind w:firstLine="709"/>
        <w:jc w:val="both"/>
        <w:rPr>
          <w:rFonts w:ascii="Times New Roman" w:eastAsia="MS Mincho" w:hAnsi="Times New Roman"/>
          <w:sz w:val="20"/>
          <w:szCs w:val="20"/>
          <w:lang w:eastAsia="ja-JP"/>
        </w:rPr>
      </w:pPr>
      <w:r w:rsidRPr="00007779">
        <w:rPr>
          <w:rFonts w:ascii="Times New Roman" w:eastAsia="MS Mincho" w:hAnsi="Times New Roman"/>
          <w:sz w:val="20"/>
          <w:szCs w:val="20"/>
          <w:lang w:eastAsia="ja-JP"/>
        </w:rPr>
        <w:t>Обеспечение финансирования разработки проектов планировки и межевания территорий населенных пунктов позволят не только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этапы их реализации.</w:t>
      </w:r>
    </w:p>
    <w:p w:rsidR="00007779" w:rsidRPr="00007779" w:rsidRDefault="00007779" w:rsidP="00007779">
      <w:pPr>
        <w:tabs>
          <w:tab w:val="left" w:pos="1134"/>
        </w:tabs>
        <w:spacing w:after="0" w:line="240" w:lineRule="auto"/>
        <w:ind w:firstLine="709"/>
        <w:jc w:val="both"/>
        <w:rPr>
          <w:rFonts w:ascii="Times New Roman" w:hAnsi="Times New Roman"/>
          <w:sz w:val="20"/>
          <w:szCs w:val="20"/>
        </w:rPr>
      </w:pPr>
      <w:r w:rsidRPr="00007779">
        <w:rPr>
          <w:rFonts w:ascii="Times New Roman" w:hAnsi="Times New Roman"/>
          <w:sz w:val="20"/>
          <w:szCs w:val="20"/>
        </w:rPr>
        <w:t>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жильём, включая строительство нового и капитальный ремонт старого жилья, снос ветхого и аварийного жилья.</w:t>
      </w:r>
    </w:p>
    <w:p w:rsidR="00007779" w:rsidRPr="00007779" w:rsidRDefault="00007779" w:rsidP="00007779">
      <w:pPr>
        <w:tabs>
          <w:tab w:val="left" w:pos="1134"/>
        </w:tabs>
        <w:spacing w:after="0" w:line="240" w:lineRule="auto"/>
        <w:ind w:firstLine="709"/>
        <w:jc w:val="both"/>
        <w:rPr>
          <w:rFonts w:ascii="Times New Roman" w:eastAsia="MS Mincho" w:hAnsi="Times New Roman"/>
          <w:sz w:val="20"/>
          <w:szCs w:val="20"/>
          <w:lang w:eastAsia="ja-JP"/>
        </w:rPr>
      </w:pPr>
      <w:r w:rsidRPr="00007779">
        <w:rPr>
          <w:rFonts w:ascii="Times New Roman" w:eastAsia="MS Mincho" w:hAnsi="Times New Roman"/>
          <w:sz w:val="20"/>
          <w:szCs w:val="20"/>
          <w:lang w:eastAsia="ja-JP"/>
        </w:rPr>
        <w:t>Жилищное, и связанное с ним социальное, строительство будет опираться на перспективы социально-экономического развития конкретных населенных пунктов, перспективный спрос на жильё и социальные услуги.</w:t>
      </w:r>
    </w:p>
    <w:p w:rsidR="00007779" w:rsidRPr="00007779" w:rsidRDefault="00007779" w:rsidP="00007779">
      <w:pPr>
        <w:tabs>
          <w:tab w:val="left" w:pos="1134"/>
        </w:tabs>
        <w:spacing w:after="0" w:line="240" w:lineRule="auto"/>
        <w:ind w:firstLine="709"/>
        <w:jc w:val="both"/>
        <w:rPr>
          <w:rFonts w:ascii="Times New Roman" w:eastAsia="MS Mincho" w:hAnsi="Times New Roman"/>
          <w:sz w:val="20"/>
          <w:szCs w:val="20"/>
          <w:lang w:eastAsia="ja-JP"/>
        </w:rPr>
      </w:pPr>
      <w:r w:rsidRPr="00007779">
        <w:rPr>
          <w:rFonts w:ascii="Times New Roman" w:eastAsia="MS Mincho" w:hAnsi="Times New Roman"/>
          <w:sz w:val="20"/>
          <w:szCs w:val="20"/>
          <w:lang w:eastAsia="ja-JP"/>
        </w:rPr>
        <w:t>В прогнозном периоде планируется прирост численности населения Богучанского района до 52,7 тыс. человек в связи с реализацией крупных инвестиционных проектов в том числе: строительство Богучанского алюминиевого завода и Богучанского лесоперерабатывающего комплекса (ЗАО «</w:t>
      </w:r>
      <w:proofErr w:type="spellStart"/>
      <w:r w:rsidRPr="00007779">
        <w:rPr>
          <w:rFonts w:ascii="Times New Roman" w:eastAsia="MS Mincho" w:hAnsi="Times New Roman"/>
          <w:sz w:val="20"/>
          <w:szCs w:val="20"/>
          <w:lang w:eastAsia="ja-JP"/>
        </w:rPr>
        <w:t>Краслесинвест</w:t>
      </w:r>
      <w:proofErr w:type="spellEnd"/>
      <w:r w:rsidRPr="00007779">
        <w:rPr>
          <w:rFonts w:ascii="Times New Roman" w:eastAsia="MS Mincho" w:hAnsi="Times New Roman"/>
          <w:sz w:val="20"/>
          <w:szCs w:val="20"/>
          <w:lang w:eastAsia="ja-JP"/>
        </w:rPr>
        <w:t xml:space="preserve">»). Соответственно, возрастёт потребность в увеличении строительства нового жилья в п. </w:t>
      </w:r>
      <w:proofErr w:type="gramStart"/>
      <w:r w:rsidRPr="00007779">
        <w:rPr>
          <w:rFonts w:ascii="Times New Roman" w:eastAsia="MS Mincho" w:hAnsi="Times New Roman"/>
          <w:sz w:val="20"/>
          <w:szCs w:val="20"/>
          <w:lang w:eastAsia="ja-JP"/>
        </w:rPr>
        <w:t>Таёжный</w:t>
      </w:r>
      <w:proofErr w:type="gramEnd"/>
      <w:r w:rsidRPr="00007779">
        <w:rPr>
          <w:rFonts w:ascii="Times New Roman" w:eastAsia="MS Mincho" w:hAnsi="Times New Roman"/>
          <w:sz w:val="20"/>
          <w:szCs w:val="20"/>
          <w:lang w:eastAsia="ja-JP"/>
        </w:rPr>
        <w:t xml:space="preserve">, с. </w:t>
      </w:r>
      <w:proofErr w:type="spellStart"/>
      <w:r w:rsidRPr="00007779">
        <w:rPr>
          <w:rFonts w:ascii="Times New Roman" w:eastAsia="MS Mincho" w:hAnsi="Times New Roman"/>
          <w:sz w:val="20"/>
          <w:szCs w:val="20"/>
          <w:lang w:eastAsia="ja-JP"/>
        </w:rPr>
        <w:t>Богучаны</w:t>
      </w:r>
      <w:proofErr w:type="spellEnd"/>
      <w:r w:rsidRPr="00007779">
        <w:rPr>
          <w:rFonts w:ascii="Times New Roman" w:eastAsia="MS Mincho" w:hAnsi="Times New Roman"/>
          <w:sz w:val="20"/>
          <w:szCs w:val="20"/>
          <w:lang w:eastAsia="ja-JP"/>
        </w:rPr>
        <w:t xml:space="preserve"> и других развивающихся населенных пунктах.</w:t>
      </w:r>
    </w:p>
    <w:p w:rsidR="00007779" w:rsidRPr="00007779" w:rsidRDefault="00007779" w:rsidP="00007779">
      <w:pPr>
        <w:spacing w:after="0" w:line="240" w:lineRule="auto"/>
        <w:ind w:firstLine="709"/>
        <w:jc w:val="both"/>
        <w:rPr>
          <w:rFonts w:ascii="Times New Roman" w:hAnsi="Times New Roman"/>
          <w:bCs/>
          <w:color w:val="000000"/>
          <w:sz w:val="20"/>
          <w:szCs w:val="20"/>
        </w:rPr>
      </w:pPr>
      <w:r w:rsidRPr="00007779">
        <w:rPr>
          <w:rFonts w:ascii="Times New Roman" w:hAnsi="Times New Roman"/>
          <w:bCs/>
          <w:color w:val="000000"/>
          <w:sz w:val="20"/>
          <w:szCs w:val="20"/>
        </w:rPr>
        <w:lastRenderedPageBreak/>
        <w:t>Риски реализации программы представляют собой невыполнение в полном объёме исполнителями принятых по программе финансовых обязательств, а также неэффективное управление подпрограммой, которые могут привести к невыполнению цели и задач подпрограммы, обусловленные:</w:t>
      </w:r>
    </w:p>
    <w:p w:rsidR="00007779" w:rsidRPr="00007779" w:rsidRDefault="00007779" w:rsidP="004A6655">
      <w:pPr>
        <w:numPr>
          <w:ilvl w:val="0"/>
          <w:numId w:val="15"/>
        </w:numPr>
        <w:tabs>
          <w:tab w:val="left" w:pos="1134"/>
        </w:tabs>
        <w:spacing w:after="0" w:line="240" w:lineRule="auto"/>
        <w:ind w:left="0" w:firstLine="709"/>
        <w:jc w:val="both"/>
        <w:rPr>
          <w:rFonts w:ascii="Times New Roman" w:hAnsi="Times New Roman"/>
          <w:bCs/>
          <w:color w:val="000000"/>
          <w:sz w:val="20"/>
          <w:szCs w:val="20"/>
        </w:rPr>
      </w:pPr>
      <w:r w:rsidRPr="00007779">
        <w:rPr>
          <w:rFonts w:ascii="Times New Roman" w:hAnsi="Times New Roman"/>
          <w:bCs/>
          <w:color w:val="000000"/>
          <w:sz w:val="20"/>
          <w:szCs w:val="20"/>
        </w:rPr>
        <w:t>срывом мероприятий и не достижением целевых показателей;</w:t>
      </w:r>
    </w:p>
    <w:p w:rsidR="00007779" w:rsidRPr="00007779" w:rsidRDefault="00007779" w:rsidP="004A6655">
      <w:pPr>
        <w:numPr>
          <w:ilvl w:val="0"/>
          <w:numId w:val="15"/>
        </w:numPr>
        <w:tabs>
          <w:tab w:val="left" w:pos="1134"/>
        </w:tabs>
        <w:spacing w:after="0" w:line="240" w:lineRule="auto"/>
        <w:ind w:left="0" w:firstLine="709"/>
        <w:jc w:val="both"/>
        <w:rPr>
          <w:rFonts w:ascii="Times New Roman" w:hAnsi="Times New Roman"/>
          <w:bCs/>
          <w:color w:val="000000"/>
          <w:sz w:val="20"/>
          <w:szCs w:val="20"/>
        </w:rPr>
      </w:pPr>
      <w:r w:rsidRPr="00007779">
        <w:rPr>
          <w:rFonts w:ascii="Times New Roman" w:hAnsi="Times New Roman"/>
          <w:bCs/>
          <w:color w:val="000000"/>
          <w:sz w:val="20"/>
          <w:szCs w:val="20"/>
        </w:rPr>
        <w:t>не эффективным использованием ресурсов.</w:t>
      </w:r>
    </w:p>
    <w:p w:rsidR="00007779" w:rsidRPr="00007779" w:rsidRDefault="00007779" w:rsidP="00007779">
      <w:pPr>
        <w:autoSpaceDE w:val="0"/>
        <w:autoSpaceDN w:val="0"/>
        <w:adjustRightInd w:val="0"/>
        <w:spacing w:after="0" w:line="240" w:lineRule="auto"/>
        <w:jc w:val="center"/>
        <w:outlineLvl w:val="0"/>
        <w:rPr>
          <w:rFonts w:ascii="Times New Roman" w:hAnsi="Times New Roman"/>
          <w:sz w:val="20"/>
          <w:szCs w:val="20"/>
        </w:rPr>
      </w:pPr>
    </w:p>
    <w:p w:rsidR="00007779" w:rsidRPr="00007779" w:rsidRDefault="00007779" w:rsidP="004A6655">
      <w:pPr>
        <w:numPr>
          <w:ilvl w:val="0"/>
          <w:numId w:val="22"/>
        </w:numPr>
        <w:tabs>
          <w:tab w:val="left" w:pos="567"/>
        </w:tabs>
        <w:autoSpaceDE w:val="0"/>
        <w:autoSpaceDN w:val="0"/>
        <w:adjustRightInd w:val="0"/>
        <w:spacing w:after="0" w:line="240" w:lineRule="auto"/>
        <w:ind w:left="0" w:firstLine="0"/>
        <w:jc w:val="center"/>
        <w:outlineLvl w:val="0"/>
        <w:rPr>
          <w:rFonts w:ascii="Times New Roman" w:hAnsi="Times New Roman"/>
          <w:sz w:val="20"/>
          <w:szCs w:val="20"/>
        </w:rPr>
      </w:pPr>
      <w:r w:rsidRPr="00007779">
        <w:rPr>
          <w:rFonts w:ascii="Times New Roman" w:hAnsi="Times New Roman"/>
          <w:sz w:val="20"/>
          <w:szCs w:val="20"/>
        </w:rPr>
        <w:t>Приоритеты и цели социально-экономического развития в жилищной сфере, описание основных целей и задач программы, прогноз развития соответствующей сферы.</w:t>
      </w:r>
    </w:p>
    <w:p w:rsidR="00007779" w:rsidRPr="00007779" w:rsidRDefault="00007779" w:rsidP="00007779">
      <w:pPr>
        <w:autoSpaceDE w:val="0"/>
        <w:autoSpaceDN w:val="0"/>
        <w:adjustRightInd w:val="0"/>
        <w:spacing w:after="0" w:line="240" w:lineRule="auto"/>
        <w:ind w:firstLine="709"/>
        <w:jc w:val="center"/>
        <w:outlineLvl w:val="0"/>
        <w:rPr>
          <w:rFonts w:ascii="Times New Roman" w:hAnsi="Times New Roman"/>
          <w:sz w:val="20"/>
          <w:szCs w:val="20"/>
        </w:rPr>
      </w:pPr>
    </w:p>
    <w:p w:rsidR="00007779" w:rsidRPr="00007779" w:rsidRDefault="00007779" w:rsidP="00007779">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07779">
        <w:rPr>
          <w:rFonts w:ascii="Times New Roman" w:hAnsi="Times New Roman"/>
          <w:sz w:val="20"/>
          <w:szCs w:val="20"/>
        </w:rPr>
        <w:t xml:space="preserve">Важнейшими целями в сфере жилищного строительства до 2019 года являются формирование рынка доступного жилья, отвечающего требованиям </w:t>
      </w:r>
      <w:proofErr w:type="spellStart"/>
      <w:r w:rsidRPr="00007779">
        <w:rPr>
          <w:rFonts w:ascii="Times New Roman" w:hAnsi="Times New Roman"/>
          <w:sz w:val="20"/>
          <w:szCs w:val="20"/>
        </w:rPr>
        <w:t>энергоэффективности</w:t>
      </w:r>
      <w:proofErr w:type="spellEnd"/>
      <w:r w:rsidRPr="00007779">
        <w:rPr>
          <w:rFonts w:ascii="Times New Roman" w:hAnsi="Times New Roman"/>
          <w:sz w:val="20"/>
          <w:szCs w:val="20"/>
        </w:rPr>
        <w:t xml:space="preserve"> и </w:t>
      </w:r>
      <w:proofErr w:type="spellStart"/>
      <w:r w:rsidRPr="00007779">
        <w:rPr>
          <w:rFonts w:ascii="Times New Roman" w:hAnsi="Times New Roman"/>
          <w:sz w:val="20"/>
          <w:szCs w:val="20"/>
        </w:rPr>
        <w:t>экологичности</w:t>
      </w:r>
      <w:proofErr w:type="spellEnd"/>
      <w:r w:rsidRPr="00007779">
        <w:rPr>
          <w:rFonts w:ascii="Times New Roman" w:hAnsi="Times New Roman"/>
          <w:sz w:val="20"/>
          <w:szCs w:val="20"/>
        </w:rPr>
        <w:t xml:space="preserve">, и обеспечение комфортных условий </w:t>
      </w:r>
      <w:r w:rsidRPr="00007779">
        <w:rPr>
          <w:rFonts w:ascii="Times New Roman" w:eastAsia="Times New Roman" w:hAnsi="Times New Roman"/>
          <w:sz w:val="20"/>
          <w:szCs w:val="20"/>
          <w:lang w:eastAsia="ru-RU"/>
        </w:rPr>
        <w:t>проживания населения на территории Богучанского района.</w:t>
      </w:r>
    </w:p>
    <w:p w:rsidR="00007779" w:rsidRPr="00007779" w:rsidRDefault="00007779" w:rsidP="00007779">
      <w:pPr>
        <w:autoSpaceDE w:val="0"/>
        <w:autoSpaceDN w:val="0"/>
        <w:adjustRightInd w:val="0"/>
        <w:spacing w:after="0" w:line="240" w:lineRule="auto"/>
        <w:ind w:firstLine="709"/>
        <w:jc w:val="both"/>
        <w:outlineLvl w:val="2"/>
        <w:rPr>
          <w:rFonts w:ascii="Times New Roman" w:hAnsi="Times New Roman"/>
          <w:sz w:val="20"/>
          <w:szCs w:val="20"/>
        </w:rPr>
      </w:pPr>
      <w:r w:rsidRPr="00007779">
        <w:rPr>
          <w:rFonts w:ascii="Times New Roman" w:hAnsi="Times New Roman"/>
          <w:sz w:val="20"/>
          <w:szCs w:val="20"/>
        </w:rPr>
        <w:t>В целях обеспечения населения района доступным и комфортным жильём определены плановые показатели по вводу объектов жилищного строительства, которые являются основой построения прогнозов деятельности отрасли.</w:t>
      </w:r>
    </w:p>
    <w:p w:rsidR="00007779" w:rsidRPr="00007779" w:rsidRDefault="00007779" w:rsidP="00007779">
      <w:pPr>
        <w:autoSpaceDE w:val="0"/>
        <w:autoSpaceDN w:val="0"/>
        <w:adjustRightInd w:val="0"/>
        <w:spacing w:after="0" w:line="240" w:lineRule="auto"/>
        <w:ind w:firstLine="709"/>
        <w:jc w:val="both"/>
        <w:outlineLvl w:val="2"/>
        <w:rPr>
          <w:rFonts w:ascii="Times New Roman" w:hAnsi="Times New Roman"/>
          <w:sz w:val="20"/>
          <w:szCs w:val="20"/>
        </w:rPr>
      </w:pPr>
      <w:r w:rsidRPr="00007779">
        <w:rPr>
          <w:rFonts w:ascii="Times New Roman" w:hAnsi="Times New Roman"/>
          <w:sz w:val="20"/>
          <w:szCs w:val="20"/>
        </w:rPr>
        <w:t>Фактически достигнуты следующие результаты объёма ввода жилых домов за счёт всех источников финансирования:</w:t>
      </w:r>
    </w:p>
    <w:p w:rsidR="00007779" w:rsidRPr="00007779" w:rsidRDefault="00007779" w:rsidP="00007779">
      <w:pPr>
        <w:autoSpaceDE w:val="0"/>
        <w:autoSpaceDN w:val="0"/>
        <w:adjustRightInd w:val="0"/>
        <w:spacing w:after="0" w:line="240" w:lineRule="auto"/>
        <w:ind w:firstLine="709"/>
        <w:jc w:val="both"/>
        <w:outlineLvl w:val="2"/>
        <w:rPr>
          <w:rFonts w:ascii="Times New Roman" w:hAnsi="Times New Roman"/>
          <w:sz w:val="20"/>
          <w:szCs w:val="20"/>
        </w:rPr>
      </w:pPr>
      <w:r w:rsidRPr="00007779">
        <w:rPr>
          <w:rFonts w:ascii="Times New Roman" w:hAnsi="Times New Roman"/>
          <w:sz w:val="20"/>
          <w:szCs w:val="20"/>
        </w:rPr>
        <w:t>2014 год – 9,6 тыс. кв. м;</w:t>
      </w:r>
    </w:p>
    <w:p w:rsidR="00007779" w:rsidRPr="00007779" w:rsidRDefault="00007779" w:rsidP="00007779">
      <w:pPr>
        <w:autoSpaceDE w:val="0"/>
        <w:autoSpaceDN w:val="0"/>
        <w:adjustRightInd w:val="0"/>
        <w:spacing w:after="0" w:line="240" w:lineRule="auto"/>
        <w:ind w:firstLine="709"/>
        <w:jc w:val="both"/>
        <w:outlineLvl w:val="2"/>
        <w:rPr>
          <w:rFonts w:ascii="Times New Roman" w:hAnsi="Times New Roman"/>
          <w:sz w:val="20"/>
          <w:szCs w:val="20"/>
        </w:rPr>
      </w:pPr>
      <w:r w:rsidRPr="00007779">
        <w:rPr>
          <w:rFonts w:ascii="Times New Roman" w:hAnsi="Times New Roman"/>
          <w:sz w:val="20"/>
          <w:szCs w:val="20"/>
        </w:rPr>
        <w:t>2015 год – 9,8 тыс. кв. м.</w:t>
      </w:r>
    </w:p>
    <w:p w:rsidR="00007779" w:rsidRPr="00007779" w:rsidRDefault="00007779" w:rsidP="00007779">
      <w:pPr>
        <w:autoSpaceDE w:val="0"/>
        <w:autoSpaceDN w:val="0"/>
        <w:adjustRightInd w:val="0"/>
        <w:spacing w:after="0" w:line="240" w:lineRule="auto"/>
        <w:ind w:firstLine="709"/>
        <w:jc w:val="both"/>
        <w:outlineLvl w:val="2"/>
        <w:rPr>
          <w:rFonts w:ascii="Times New Roman" w:hAnsi="Times New Roman"/>
          <w:sz w:val="20"/>
          <w:szCs w:val="20"/>
        </w:rPr>
      </w:pPr>
      <w:r w:rsidRPr="00007779">
        <w:rPr>
          <w:rFonts w:ascii="Times New Roman" w:hAnsi="Times New Roman"/>
          <w:sz w:val="20"/>
          <w:szCs w:val="20"/>
        </w:rPr>
        <w:t>Прогнозируемый объём ввода жилых домов:</w:t>
      </w:r>
    </w:p>
    <w:p w:rsidR="00007779" w:rsidRPr="00007779" w:rsidRDefault="00007779" w:rsidP="00007779">
      <w:pPr>
        <w:autoSpaceDE w:val="0"/>
        <w:autoSpaceDN w:val="0"/>
        <w:adjustRightInd w:val="0"/>
        <w:spacing w:after="0" w:line="240" w:lineRule="auto"/>
        <w:ind w:firstLine="709"/>
        <w:jc w:val="both"/>
        <w:outlineLvl w:val="2"/>
        <w:rPr>
          <w:rFonts w:ascii="Times New Roman" w:hAnsi="Times New Roman"/>
          <w:sz w:val="20"/>
          <w:szCs w:val="20"/>
        </w:rPr>
      </w:pPr>
      <w:r w:rsidRPr="00007779">
        <w:rPr>
          <w:rFonts w:ascii="Times New Roman" w:hAnsi="Times New Roman"/>
          <w:sz w:val="20"/>
          <w:szCs w:val="20"/>
        </w:rPr>
        <w:t>2016 год –   9,8 тыс. кв. м;</w:t>
      </w:r>
    </w:p>
    <w:p w:rsidR="00007779" w:rsidRPr="00007779" w:rsidRDefault="00007779" w:rsidP="00007779">
      <w:pPr>
        <w:autoSpaceDE w:val="0"/>
        <w:autoSpaceDN w:val="0"/>
        <w:adjustRightInd w:val="0"/>
        <w:spacing w:after="0" w:line="240" w:lineRule="auto"/>
        <w:ind w:firstLine="709"/>
        <w:jc w:val="both"/>
        <w:outlineLvl w:val="2"/>
        <w:rPr>
          <w:rFonts w:ascii="Times New Roman" w:hAnsi="Times New Roman"/>
          <w:sz w:val="20"/>
          <w:szCs w:val="20"/>
        </w:rPr>
      </w:pPr>
      <w:r w:rsidRPr="00007779">
        <w:rPr>
          <w:rFonts w:ascii="Times New Roman" w:hAnsi="Times New Roman"/>
          <w:sz w:val="20"/>
          <w:szCs w:val="20"/>
        </w:rPr>
        <w:t>2017 год – 10,4 тыс. кв. м;</w:t>
      </w:r>
    </w:p>
    <w:p w:rsidR="00007779" w:rsidRPr="00007779" w:rsidRDefault="00007779" w:rsidP="00007779">
      <w:pPr>
        <w:autoSpaceDE w:val="0"/>
        <w:autoSpaceDN w:val="0"/>
        <w:adjustRightInd w:val="0"/>
        <w:spacing w:after="0" w:line="240" w:lineRule="auto"/>
        <w:ind w:firstLine="709"/>
        <w:jc w:val="both"/>
        <w:outlineLvl w:val="2"/>
        <w:rPr>
          <w:rFonts w:ascii="Times New Roman" w:hAnsi="Times New Roman"/>
          <w:sz w:val="20"/>
          <w:szCs w:val="20"/>
        </w:rPr>
      </w:pPr>
      <w:r w:rsidRPr="00007779">
        <w:rPr>
          <w:rFonts w:ascii="Times New Roman" w:hAnsi="Times New Roman"/>
          <w:sz w:val="20"/>
          <w:szCs w:val="20"/>
        </w:rPr>
        <w:t>2018 год – 10,5 тыс. кв. м;</w:t>
      </w:r>
    </w:p>
    <w:p w:rsidR="00007779" w:rsidRPr="00007779" w:rsidRDefault="00007779" w:rsidP="00007779">
      <w:pPr>
        <w:autoSpaceDE w:val="0"/>
        <w:autoSpaceDN w:val="0"/>
        <w:adjustRightInd w:val="0"/>
        <w:spacing w:after="0" w:line="240" w:lineRule="auto"/>
        <w:ind w:firstLine="709"/>
        <w:jc w:val="both"/>
        <w:outlineLvl w:val="2"/>
        <w:rPr>
          <w:rFonts w:ascii="Times New Roman" w:hAnsi="Times New Roman"/>
          <w:sz w:val="20"/>
          <w:szCs w:val="20"/>
        </w:rPr>
      </w:pPr>
      <w:r w:rsidRPr="00007779">
        <w:rPr>
          <w:rFonts w:ascii="Times New Roman" w:hAnsi="Times New Roman"/>
          <w:sz w:val="20"/>
          <w:szCs w:val="20"/>
        </w:rPr>
        <w:t>2019 год – 11,0 тыс. кв. м.</w:t>
      </w:r>
    </w:p>
    <w:p w:rsidR="00007779" w:rsidRPr="00007779" w:rsidRDefault="00007779" w:rsidP="00007779">
      <w:pPr>
        <w:widowControl w:val="0"/>
        <w:autoSpaceDE w:val="0"/>
        <w:autoSpaceDN w:val="0"/>
        <w:adjustRightInd w:val="0"/>
        <w:spacing w:after="0" w:line="240" w:lineRule="auto"/>
        <w:ind w:firstLine="720"/>
        <w:jc w:val="both"/>
        <w:rPr>
          <w:rFonts w:ascii="Times New Roman" w:hAnsi="Times New Roman"/>
          <w:sz w:val="20"/>
          <w:szCs w:val="20"/>
        </w:rPr>
      </w:pPr>
      <w:r w:rsidRPr="00007779">
        <w:rPr>
          <w:rFonts w:ascii="Times New Roman" w:hAnsi="Times New Roman"/>
          <w:sz w:val="20"/>
          <w:szCs w:val="20"/>
        </w:rPr>
        <w:t>Для достижения цели программы – повышение доступности жилья и улучшение жилищных условий граждан, проживающих на территории Богучанского района, необходимо реализовать следующие направления:</w:t>
      </w:r>
    </w:p>
    <w:p w:rsidR="00007779" w:rsidRPr="00007779" w:rsidRDefault="00007779" w:rsidP="004A6655">
      <w:pPr>
        <w:numPr>
          <w:ilvl w:val="0"/>
          <w:numId w:val="16"/>
        </w:numPr>
        <w:tabs>
          <w:tab w:val="left" w:pos="1134"/>
        </w:tabs>
        <w:spacing w:after="0" w:line="240" w:lineRule="auto"/>
        <w:ind w:left="0" w:firstLine="709"/>
        <w:jc w:val="both"/>
        <w:rPr>
          <w:rFonts w:ascii="Times New Roman" w:hAnsi="Times New Roman"/>
          <w:sz w:val="20"/>
          <w:szCs w:val="20"/>
        </w:rPr>
      </w:pPr>
      <w:r w:rsidRPr="00007779">
        <w:rPr>
          <w:rFonts w:ascii="Times New Roman" w:hAnsi="Times New Roman"/>
          <w:sz w:val="20"/>
          <w:szCs w:val="20"/>
        </w:rPr>
        <w:t>завершить подготовку документов территориального планирования;</w:t>
      </w:r>
    </w:p>
    <w:p w:rsidR="00007779" w:rsidRPr="00007779" w:rsidRDefault="00007779" w:rsidP="004A6655">
      <w:pPr>
        <w:numPr>
          <w:ilvl w:val="0"/>
          <w:numId w:val="16"/>
        </w:numPr>
        <w:tabs>
          <w:tab w:val="left" w:pos="1134"/>
        </w:tabs>
        <w:spacing w:after="0" w:line="240" w:lineRule="auto"/>
        <w:ind w:left="0" w:firstLine="709"/>
        <w:jc w:val="both"/>
        <w:rPr>
          <w:rFonts w:ascii="Times New Roman" w:hAnsi="Times New Roman"/>
          <w:sz w:val="20"/>
          <w:szCs w:val="20"/>
        </w:rPr>
      </w:pPr>
      <w:r w:rsidRPr="00007779">
        <w:rPr>
          <w:rFonts w:ascii="Times New Roman" w:hAnsi="Times New Roman"/>
          <w:sz w:val="20"/>
          <w:szCs w:val="20"/>
        </w:rPr>
        <w:t>обеспечить жилищное строительство региона земельными участками, обустроенными коммунальной и транспортной инфраструктурой, в том числе под строительство малоэтажного жилья;</w:t>
      </w:r>
    </w:p>
    <w:p w:rsidR="00007779" w:rsidRPr="00007779" w:rsidRDefault="00007779" w:rsidP="004A6655">
      <w:pPr>
        <w:numPr>
          <w:ilvl w:val="0"/>
          <w:numId w:val="16"/>
        </w:numPr>
        <w:tabs>
          <w:tab w:val="left" w:pos="1134"/>
        </w:tabs>
        <w:spacing w:after="0" w:line="240" w:lineRule="auto"/>
        <w:ind w:left="0" w:firstLine="709"/>
        <w:jc w:val="both"/>
        <w:rPr>
          <w:rFonts w:ascii="Times New Roman" w:hAnsi="Times New Roman"/>
          <w:sz w:val="20"/>
          <w:szCs w:val="20"/>
        </w:rPr>
      </w:pPr>
      <w:r w:rsidRPr="00007779">
        <w:rPr>
          <w:rFonts w:ascii="Times New Roman" w:hAnsi="Times New Roman"/>
          <w:sz w:val="20"/>
          <w:szCs w:val="20"/>
        </w:rPr>
        <w:t>создание условий для привлечения собственных средств, финансовых сре</w:t>
      </w:r>
      <w:proofErr w:type="gramStart"/>
      <w:r w:rsidRPr="00007779">
        <w:rPr>
          <w:rFonts w:ascii="Times New Roman" w:hAnsi="Times New Roman"/>
          <w:sz w:val="20"/>
          <w:szCs w:val="20"/>
        </w:rPr>
        <w:t>дств кр</w:t>
      </w:r>
      <w:proofErr w:type="gramEnd"/>
      <w:r w:rsidRPr="00007779">
        <w:rPr>
          <w:rFonts w:ascii="Times New Roman" w:hAnsi="Times New Roman"/>
          <w:sz w:val="20"/>
          <w:szCs w:val="20"/>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007779" w:rsidRPr="00007779" w:rsidRDefault="00007779" w:rsidP="00007779">
      <w:pPr>
        <w:widowControl w:val="0"/>
        <w:autoSpaceDE w:val="0"/>
        <w:autoSpaceDN w:val="0"/>
        <w:adjustRightInd w:val="0"/>
        <w:spacing w:after="0" w:line="240" w:lineRule="auto"/>
        <w:ind w:firstLine="709"/>
        <w:jc w:val="both"/>
        <w:rPr>
          <w:rFonts w:ascii="Times New Roman" w:hAnsi="Times New Roman"/>
          <w:sz w:val="20"/>
          <w:szCs w:val="20"/>
          <w:lang w:eastAsia="ru-RU"/>
        </w:rPr>
      </w:pPr>
      <w:r w:rsidRPr="00007779">
        <w:rPr>
          <w:rFonts w:ascii="Times New Roman" w:hAnsi="Times New Roman"/>
          <w:sz w:val="20"/>
          <w:szCs w:val="20"/>
          <w:lang w:eastAsia="ru-RU"/>
        </w:rPr>
        <w:t>Реализация программы направлена на решение основных задач:</w:t>
      </w:r>
    </w:p>
    <w:p w:rsidR="00007779" w:rsidRPr="00007779" w:rsidRDefault="00007779" w:rsidP="004A6655">
      <w:pPr>
        <w:numPr>
          <w:ilvl w:val="0"/>
          <w:numId w:val="19"/>
        </w:numPr>
        <w:tabs>
          <w:tab w:val="left" w:pos="1560"/>
        </w:tabs>
        <w:autoSpaceDE w:val="0"/>
        <w:autoSpaceDN w:val="0"/>
        <w:adjustRightInd w:val="0"/>
        <w:spacing w:after="0" w:line="240" w:lineRule="auto"/>
        <w:ind w:left="0" w:firstLine="709"/>
        <w:jc w:val="both"/>
        <w:rPr>
          <w:rFonts w:ascii="Times New Roman" w:hAnsi="Times New Roman"/>
          <w:sz w:val="20"/>
          <w:szCs w:val="20"/>
        </w:rPr>
      </w:pPr>
      <w:r w:rsidRPr="00007779">
        <w:rPr>
          <w:rFonts w:ascii="Times New Roman" w:hAnsi="Times New Roman"/>
          <w:sz w:val="20"/>
          <w:szCs w:val="20"/>
        </w:rPr>
        <w:t>Расселение граждан из аварийного жилищного фонда муниципальных образований Богучанского района;</w:t>
      </w:r>
    </w:p>
    <w:p w:rsidR="00007779" w:rsidRPr="00007779" w:rsidRDefault="00007779" w:rsidP="004A6655">
      <w:pPr>
        <w:numPr>
          <w:ilvl w:val="0"/>
          <w:numId w:val="19"/>
        </w:numPr>
        <w:tabs>
          <w:tab w:val="left" w:pos="1560"/>
        </w:tabs>
        <w:autoSpaceDE w:val="0"/>
        <w:autoSpaceDN w:val="0"/>
        <w:adjustRightInd w:val="0"/>
        <w:spacing w:after="0" w:line="240" w:lineRule="auto"/>
        <w:ind w:left="0" w:firstLine="709"/>
        <w:jc w:val="both"/>
        <w:rPr>
          <w:rFonts w:ascii="Times New Roman" w:hAnsi="Times New Roman"/>
          <w:sz w:val="20"/>
          <w:szCs w:val="20"/>
        </w:rPr>
      </w:pPr>
      <w:r w:rsidRPr="00007779">
        <w:rPr>
          <w:rFonts w:ascii="Times New Roman" w:hAnsi="Times New Roman"/>
          <w:sz w:val="20"/>
          <w:szCs w:val="20"/>
        </w:rPr>
        <w:t>Обеспечение увеличения ввода жилья на территории Богучанского района;</w:t>
      </w:r>
    </w:p>
    <w:p w:rsidR="00007779" w:rsidRPr="00007779" w:rsidRDefault="00007779" w:rsidP="004A6655">
      <w:pPr>
        <w:widowControl w:val="0"/>
        <w:numPr>
          <w:ilvl w:val="0"/>
          <w:numId w:val="19"/>
        </w:numPr>
        <w:tabs>
          <w:tab w:val="left" w:pos="1560"/>
        </w:tabs>
        <w:autoSpaceDE w:val="0"/>
        <w:autoSpaceDN w:val="0"/>
        <w:adjustRightInd w:val="0"/>
        <w:spacing w:after="0" w:line="240" w:lineRule="auto"/>
        <w:ind w:left="0" w:firstLine="709"/>
        <w:jc w:val="both"/>
        <w:rPr>
          <w:rFonts w:ascii="Times New Roman" w:eastAsia="Times New Roman" w:hAnsi="Times New Roman"/>
          <w:bCs/>
          <w:sz w:val="20"/>
          <w:szCs w:val="20"/>
          <w:lang w:eastAsia="ru-RU"/>
        </w:rPr>
      </w:pPr>
      <w:r w:rsidRPr="00007779">
        <w:rPr>
          <w:rFonts w:ascii="Times New Roman" w:eastAsia="Times New Roman" w:hAnsi="Times New Roman"/>
          <w:sz w:val="20"/>
          <w:szCs w:val="20"/>
          <w:lang w:eastAsia="ru-RU"/>
        </w:rPr>
        <w:t>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r w:rsidRPr="00007779">
        <w:rPr>
          <w:rFonts w:ascii="Times New Roman" w:eastAsia="Times New Roman" w:hAnsi="Times New Roman"/>
          <w:bCs/>
          <w:sz w:val="20"/>
          <w:szCs w:val="20"/>
          <w:lang w:eastAsia="ru-RU"/>
        </w:rPr>
        <w:t>;</w:t>
      </w:r>
    </w:p>
    <w:p w:rsidR="00007779" w:rsidRPr="00007779" w:rsidRDefault="00007779" w:rsidP="004A6655">
      <w:pPr>
        <w:numPr>
          <w:ilvl w:val="0"/>
          <w:numId w:val="19"/>
        </w:numPr>
        <w:tabs>
          <w:tab w:val="left" w:pos="1560"/>
        </w:tabs>
        <w:autoSpaceDE w:val="0"/>
        <w:autoSpaceDN w:val="0"/>
        <w:adjustRightInd w:val="0"/>
        <w:spacing w:after="0" w:line="240" w:lineRule="auto"/>
        <w:ind w:left="0" w:firstLine="709"/>
        <w:jc w:val="both"/>
        <w:rPr>
          <w:rFonts w:ascii="Times New Roman" w:hAnsi="Times New Roman"/>
          <w:sz w:val="20"/>
          <w:szCs w:val="20"/>
        </w:rPr>
      </w:pPr>
      <w:r w:rsidRPr="00007779">
        <w:rPr>
          <w:rFonts w:ascii="Times New Roman" w:hAnsi="Times New Roman"/>
          <w:sz w:val="20"/>
          <w:szCs w:val="20"/>
        </w:rPr>
        <w:t xml:space="preserve">Создание условий для застройки и благоустройства населённых пунктов Богучанского района с целью </w:t>
      </w:r>
      <w:proofErr w:type="gramStart"/>
      <w:r w:rsidRPr="00007779">
        <w:rPr>
          <w:rFonts w:ascii="Times New Roman" w:hAnsi="Times New Roman"/>
          <w:sz w:val="20"/>
          <w:szCs w:val="20"/>
        </w:rPr>
        <w:t>повышения качества условий проживания населения</w:t>
      </w:r>
      <w:proofErr w:type="gramEnd"/>
      <w:r w:rsidRPr="00007779">
        <w:rPr>
          <w:rFonts w:ascii="Times New Roman" w:hAnsi="Times New Roman"/>
          <w:sz w:val="20"/>
          <w:szCs w:val="20"/>
        </w:rPr>
        <w:t>;</w:t>
      </w:r>
    </w:p>
    <w:p w:rsidR="00007779" w:rsidRPr="00007779" w:rsidRDefault="00007779" w:rsidP="004A6655">
      <w:pPr>
        <w:numPr>
          <w:ilvl w:val="0"/>
          <w:numId w:val="19"/>
        </w:numPr>
        <w:tabs>
          <w:tab w:val="left" w:pos="1560"/>
        </w:tabs>
        <w:autoSpaceDE w:val="0"/>
        <w:autoSpaceDN w:val="0"/>
        <w:adjustRightInd w:val="0"/>
        <w:spacing w:after="0" w:line="240" w:lineRule="auto"/>
        <w:ind w:left="0" w:firstLine="709"/>
        <w:jc w:val="both"/>
        <w:rPr>
          <w:rFonts w:ascii="Times New Roman" w:hAnsi="Times New Roman"/>
          <w:sz w:val="20"/>
          <w:szCs w:val="20"/>
        </w:rPr>
      </w:pPr>
      <w:r w:rsidRPr="00007779">
        <w:rPr>
          <w:rFonts w:ascii="Times New Roman" w:hAnsi="Times New Roman"/>
          <w:bCs/>
          <w:sz w:val="20"/>
          <w:szCs w:val="20"/>
        </w:rPr>
        <w:t>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p w:rsidR="00007779" w:rsidRPr="00007779" w:rsidRDefault="00007779" w:rsidP="00007779">
      <w:pPr>
        <w:spacing w:after="0" w:line="240" w:lineRule="auto"/>
        <w:ind w:firstLine="709"/>
        <w:jc w:val="both"/>
        <w:rPr>
          <w:rFonts w:ascii="Times New Roman" w:hAnsi="Times New Roman"/>
          <w:sz w:val="20"/>
          <w:szCs w:val="20"/>
        </w:rPr>
      </w:pPr>
      <w:r w:rsidRPr="00007779">
        <w:rPr>
          <w:rFonts w:ascii="Times New Roman" w:hAnsi="Times New Roman"/>
          <w:sz w:val="20"/>
          <w:szCs w:val="20"/>
        </w:rPr>
        <w:t>По итогам реализации программы ожидаются следующие результаты:</w:t>
      </w:r>
    </w:p>
    <w:p w:rsidR="00007779" w:rsidRPr="00007779" w:rsidRDefault="00007779" w:rsidP="00007779">
      <w:pPr>
        <w:spacing w:after="0" w:line="240" w:lineRule="auto"/>
        <w:ind w:firstLine="709"/>
        <w:jc w:val="both"/>
        <w:rPr>
          <w:rFonts w:ascii="Times New Roman" w:hAnsi="Times New Roman"/>
          <w:sz w:val="20"/>
          <w:szCs w:val="20"/>
        </w:rPr>
      </w:pPr>
      <w:r w:rsidRPr="00007779">
        <w:rPr>
          <w:rFonts w:ascii="Times New Roman" w:hAnsi="Times New Roman"/>
          <w:sz w:val="20"/>
          <w:szCs w:val="20"/>
        </w:rPr>
        <w:t>Удельный вес введенной площади жилых домов по отношению к общей площади жилищного фонда к 2019 году составит 1,45 %.</w:t>
      </w:r>
    </w:p>
    <w:p w:rsidR="00007779" w:rsidRPr="00007779" w:rsidRDefault="00007779" w:rsidP="00007779">
      <w:pPr>
        <w:spacing w:after="0" w:line="240" w:lineRule="auto"/>
        <w:ind w:firstLine="709"/>
        <w:jc w:val="both"/>
        <w:rPr>
          <w:rFonts w:ascii="Times New Roman" w:hAnsi="Times New Roman"/>
          <w:sz w:val="20"/>
          <w:szCs w:val="20"/>
        </w:rPr>
      </w:pPr>
      <w:r w:rsidRPr="00007779">
        <w:rPr>
          <w:rFonts w:ascii="Times New Roman" w:hAnsi="Times New Roman"/>
          <w:sz w:val="20"/>
          <w:szCs w:val="20"/>
        </w:rPr>
        <w:t>Доля ветхого и аварийного жилищного фонда в общем объёме жилищного фонда к 2019 году составит 1,0 %.</w:t>
      </w:r>
    </w:p>
    <w:p w:rsidR="00007779" w:rsidRPr="00007779" w:rsidRDefault="00007779" w:rsidP="00007779">
      <w:pPr>
        <w:spacing w:after="0" w:line="240" w:lineRule="auto"/>
        <w:ind w:firstLine="709"/>
        <w:jc w:val="both"/>
        <w:rPr>
          <w:rFonts w:ascii="Times New Roman" w:hAnsi="Times New Roman"/>
          <w:sz w:val="20"/>
          <w:szCs w:val="20"/>
        </w:rPr>
      </w:pPr>
      <w:r w:rsidRPr="00007779">
        <w:rPr>
          <w:rFonts w:ascii="Times New Roman" w:hAnsi="Times New Roman"/>
          <w:sz w:val="20"/>
          <w:szCs w:val="20"/>
        </w:rPr>
        <w:t>Доля аварийного жилищного фонда в общем объёме жилищного фонда к 2019 году составит 0,1 %.</w:t>
      </w:r>
    </w:p>
    <w:p w:rsidR="00007779" w:rsidRPr="00007779" w:rsidRDefault="00007779" w:rsidP="00007779">
      <w:pPr>
        <w:spacing w:after="0" w:line="240" w:lineRule="auto"/>
        <w:ind w:firstLine="709"/>
        <w:jc w:val="both"/>
        <w:rPr>
          <w:rFonts w:ascii="Times New Roman" w:eastAsia="Times New Roman" w:hAnsi="Times New Roman"/>
          <w:sz w:val="20"/>
          <w:szCs w:val="20"/>
          <w:lang w:eastAsia="ru-RU"/>
        </w:rPr>
      </w:pPr>
      <w:r w:rsidRPr="00007779">
        <w:rPr>
          <w:rFonts w:ascii="Times New Roman" w:eastAsia="Times New Roman" w:hAnsi="Times New Roman"/>
          <w:sz w:val="20"/>
          <w:szCs w:val="20"/>
          <w:lang w:eastAsia="ru-RU"/>
        </w:rPr>
        <w:t>Ввод общей площади жилья к 2019 году составит 11 тыс. кв. м.</w:t>
      </w:r>
    </w:p>
    <w:p w:rsidR="00007779" w:rsidRPr="00007779" w:rsidRDefault="00007779" w:rsidP="00007779">
      <w:pPr>
        <w:spacing w:after="0" w:line="240" w:lineRule="auto"/>
        <w:ind w:firstLine="709"/>
        <w:jc w:val="both"/>
        <w:rPr>
          <w:rFonts w:ascii="Times New Roman" w:eastAsia="Times New Roman" w:hAnsi="Times New Roman"/>
          <w:sz w:val="20"/>
          <w:szCs w:val="20"/>
          <w:lang w:eastAsia="ru-RU"/>
        </w:rPr>
      </w:pPr>
      <w:proofErr w:type="gramStart"/>
      <w:r w:rsidRPr="00007779">
        <w:rPr>
          <w:rFonts w:ascii="Times New Roman" w:eastAsia="Times New Roman" w:hAnsi="Times New Roman"/>
          <w:sz w:val="20"/>
          <w:szCs w:val="20"/>
          <w:lang w:eastAsia="ru-RU"/>
        </w:rPr>
        <w:t xml:space="preserve">Доля работников бюджетной сферы, обеспеченных вновь построенным жильём, в общем количестве работников бюджетной сферы, нуждающихся в служебных жилых помещения в муниципальном образовании </w:t>
      </w:r>
      <w:proofErr w:type="spellStart"/>
      <w:r w:rsidRPr="00007779">
        <w:rPr>
          <w:rFonts w:ascii="Times New Roman" w:eastAsia="Times New Roman" w:hAnsi="Times New Roman"/>
          <w:sz w:val="20"/>
          <w:szCs w:val="20"/>
          <w:lang w:eastAsia="ru-RU"/>
        </w:rPr>
        <w:t>Богучанский</w:t>
      </w:r>
      <w:proofErr w:type="spellEnd"/>
      <w:r w:rsidRPr="00007779">
        <w:rPr>
          <w:rFonts w:ascii="Times New Roman" w:eastAsia="Times New Roman" w:hAnsi="Times New Roman"/>
          <w:sz w:val="20"/>
          <w:szCs w:val="20"/>
          <w:lang w:eastAsia="ru-RU"/>
        </w:rPr>
        <w:t xml:space="preserve"> район, к 2019 году составит 24,24 %.</w:t>
      </w:r>
      <w:proofErr w:type="gramEnd"/>
    </w:p>
    <w:p w:rsidR="00007779" w:rsidRPr="00007779" w:rsidRDefault="00007779" w:rsidP="00007779">
      <w:pPr>
        <w:spacing w:after="0" w:line="240" w:lineRule="auto"/>
        <w:ind w:firstLine="709"/>
        <w:jc w:val="both"/>
        <w:rPr>
          <w:rFonts w:ascii="Times New Roman" w:eastAsia="Times New Roman" w:hAnsi="Times New Roman"/>
          <w:sz w:val="20"/>
          <w:szCs w:val="20"/>
          <w:lang w:eastAsia="ru-RU"/>
        </w:rPr>
      </w:pPr>
      <w:r w:rsidRPr="00007779">
        <w:rPr>
          <w:rFonts w:ascii="Times New Roman" w:eastAsia="Times New Roman" w:hAnsi="Times New Roman"/>
          <w:sz w:val="20"/>
          <w:szCs w:val="20"/>
          <w:lang w:eastAsia="ru-RU"/>
        </w:rPr>
        <w:t>Объём восстановления специализированного жилищного фонда (служебные жилые помещения) к 2019 году составит 337,8 м</w:t>
      </w:r>
      <w:proofErr w:type="gramStart"/>
      <w:r w:rsidRPr="00007779">
        <w:rPr>
          <w:rFonts w:ascii="Times New Roman" w:eastAsia="Times New Roman" w:hAnsi="Times New Roman"/>
          <w:sz w:val="20"/>
          <w:szCs w:val="20"/>
          <w:vertAlign w:val="superscript"/>
          <w:lang w:eastAsia="ru-RU"/>
        </w:rPr>
        <w:t>2</w:t>
      </w:r>
      <w:proofErr w:type="gramEnd"/>
      <w:r w:rsidRPr="00007779">
        <w:rPr>
          <w:rFonts w:ascii="Times New Roman" w:eastAsia="Times New Roman" w:hAnsi="Times New Roman"/>
          <w:sz w:val="20"/>
          <w:szCs w:val="20"/>
          <w:lang w:eastAsia="ru-RU"/>
        </w:rPr>
        <w:t>.</w:t>
      </w:r>
    </w:p>
    <w:p w:rsidR="00007779" w:rsidRPr="00007779" w:rsidRDefault="00007779" w:rsidP="00007779">
      <w:pPr>
        <w:spacing w:after="0" w:line="240" w:lineRule="auto"/>
        <w:ind w:firstLine="709"/>
        <w:jc w:val="both"/>
        <w:rPr>
          <w:rFonts w:ascii="Times New Roman" w:eastAsia="Times New Roman" w:hAnsi="Times New Roman"/>
          <w:sz w:val="20"/>
          <w:szCs w:val="20"/>
          <w:lang w:eastAsia="ru-RU"/>
        </w:rPr>
      </w:pPr>
      <w:r w:rsidRPr="00007779">
        <w:rPr>
          <w:rFonts w:ascii="Times New Roman" w:eastAsia="Times New Roman" w:hAnsi="Times New Roman"/>
          <w:sz w:val="20"/>
          <w:szCs w:val="20"/>
          <w:lang w:eastAsia="ru-RU"/>
        </w:rPr>
        <w:t>Количество установленных счётчиков холодного и горячего водоснабжения в служебных жилых помещениях к 2019 году составит 24 штуки.</w:t>
      </w:r>
    </w:p>
    <w:p w:rsidR="00007779" w:rsidRPr="00007779" w:rsidRDefault="00007779" w:rsidP="00007779">
      <w:pPr>
        <w:spacing w:after="0" w:line="240" w:lineRule="auto"/>
        <w:ind w:firstLine="709"/>
        <w:jc w:val="both"/>
        <w:rPr>
          <w:rFonts w:ascii="Times New Roman" w:eastAsia="Times New Roman" w:hAnsi="Times New Roman"/>
          <w:sz w:val="20"/>
          <w:szCs w:val="20"/>
          <w:lang w:eastAsia="ru-RU"/>
        </w:rPr>
      </w:pPr>
      <w:r w:rsidRPr="00007779">
        <w:rPr>
          <w:rFonts w:ascii="Times New Roman" w:eastAsia="Times New Roman" w:hAnsi="Times New Roman"/>
          <w:sz w:val="20"/>
          <w:szCs w:val="20"/>
          <w:lang w:eastAsia="ru-RU"/>
        </w:rPr>
        <w:t>Доля 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к 2019 году составит 25 %.</w:t>
      </w:r>
    </w:p>
    <w:p w:rsidR="00007779" w:rsidRPr="00007779" w:rsidRDefault="00007779" w:rsidP="00007779">
      <w:pPr>
        <w:spacing w:after="0" w:line="240" w:lineRule="auto"/>
        <w:ind w:firstLine="709"/>
        <w:jc w:val="both"/>
        <w:rPr>
          <w:rFonts w:ascii="Times New Roman" w:eastAsia="Times New Roman" w:hAnsi="Times New Roman"/>
          <w:sz w:val="20"/>
          <w:szCs w:val="20"/>
          <w:lang w:eastAsia="ru-RU"/>
        </w:rPr>
      </w:pPr>
      <w:r w:rsidRPr="00007779">
        <w:rPr>
          <w:rFonts w:ascii="Times New Roman" w:eastAsia="Times New Roman" w:hAnsi="Times New Roman"/>
          <w:sz w:val="20"/>
          <w:szCs w:val="20"/>
          <w:lang w:eastAsia="ru-RU"/>
        </w:rPr>
        <w:lastRenderedPageBreak/>
        <w:t xml:space="preserve">Доля работников бюджетной сферы, обеспеченных жильём, в общем количестве работников бюджетной сферы, нуждающихся в служебных жилых помещениях в муниципальном образовании </w:t>
      </w:r>
      <w:proofErr w:type="spellStart"/>
      <w:r w:rsidRPr="00007779">
        <w:rPr>
          <w:rFonts w:ascii="Times New Roman" w:eastAsia="Times New Roman" w:hAnsi="Times New Roman"/>
          <w:sz w:val="20"/>
          <w:szCs w:val="20"/>
          <w:lang w:eastAsia="ru-RU"/>
        </w:rPr>
        <w:t>Богучанский</w:t>
      </w:r>
      <w:proofErr w:type="spellEnd"/>
      <w:r w:rsidRPr="00007779">
        <w:rPr>
          <w:rFonts w:ascii="Times New Roman" w:eastAsia="Times New Roman" w:hAnsi="Times New Roman"/>
          <w:sz w:val="20"/>
          <w:szCs w:val="20"/>
          <w:lang w:eastAsia="ru-RU"/>
        </w:rPr>
        <w:t xml:space="preserve"> район, к 2019 году составит 11 %.</w:t>
      </w:r>
    </w:p>
    <w:p w:rsidR="00007779" w:rsidRDefault="00007779" w:rsidP="00007779">
      <w:pPr>
        <w:spacing w:after="0" w:line="240" w:lineRule="auto"/>
        <w:ind w:firstLine="709"/>
        <w:jc w:val="both"/>
        <w:rPr>
          <w:rFonts w:ascii="Times New Roman" w:hAnsi="Times New Roman"/>
          <w:bCs/>
          <w:sz w:val="20"/>
          <w:szCs w:val="20"/>
        </w:rPr>
      </w:pPr>
      <w:r w:rsidRPr="00007779">
        <w:rPr>
          <w:rFonts w:ascii="Times New Roman" w:eastAsia="Times New Roman" w:hAnsi="Times New Roman"/>
          <w:sz w:val="20"/>
          <w:szCs w:val="20"/>
          <w:lang w:eastAsia="ru-RU"/>
        </w:rPr>
        <w:t>Прогноз</w:t>
      </w:r>
      <w:r w:rsidRPr="00007779">
        <w:rPr>
          <w:rFonts w:ascii="Times New Roman" w:hAnsi="Times New Roman"/>
          <w:sz w:val="20"/>
          <w:szCs w:val="20"/>
        </w:rPr>
        <w:t xml:space="preserve"> развития сферы жилищного строительства представлен в П</w:t>
      </w:r>
      <w:r w:rsidRPr="00007779">
        <w:rPr>
          <w:rFonts w:ascii="Times New Roman" w:hAnsi="Times New Roman"/>
          <w:bCs/>
          <w:sz w:val="20"/>
          <w:szCs w:val="20"/>
        </w:rPr>
        <w:t>риложении № 1 к паспорту муниципальной программы.</w:t>
      </w:r>
    </w:p>
    <w:p w:rsidR="00BF54EC" w:rsidRPr="00007779" w:rsidRDefault="00BF54EC" w:rsidP="00007779">
      <w:pPr>
        <w:spacing w:after="0" w:line="240" w:lineRule="auto"/>
        <w:ind w:firstLine="709"/>
        <w:jc w:val="both"/>
        <w:rPr>
          <w:rFonts w:ascii="Times New Roman" w:eastAsia="Times New Roman" w:hAnsi="Times New Roman"/>
          <w:sz w:val="20"/>
          <w:szCs w:val="20"/>
          <w:lang w:eastAsia="ru-RU"/>
        </w:rPr>
      </w:pPr>
    </w:p>
    <w:p w:rsidR="00007779" w:rsidRPr="00007779" w:rsidRDefault="00007779" w:rsidP="004A6655">
      <w:pPr>
        <w:numPr>
          <w:ilvl w:val="0"/>
          <w:numId w:val="22"/>
        </w:numPr>
        <w:tabs>
          <w:tab w:val="left" w:pos="567"/>
        </w:tabs>
        <w:autoSpaceDE w:val="0"/>
        <w:autoSpaceDN w:val="0"/>
        <w:adjustRightInd w:val="0"/>
        <w:spacing w:after="0" w:line="240" w:lineRule="auto"/>
        <w:ind w:left="0" w:firstLine="0"/>
        <w:jc w:val="center"/>
        <w:outlineLvl w:val="0"/>
        <w:rPr>
          <w:rFonts w:ascii="Times New Roman" w:hAnsi="Times New Roman"/>
          <w:sz w:val="20"/>
          <w:szCs w:val="20"/>
        </w:rPr>
      </w:pPr>
      <w:r w:rsidRPr="00007779">
        <w:rPr>
          <w:rFonts w:ascii="Times New Roman" w:hAnsi="Times New Roman"/>
          <w:sz w:val="20"/>
          <w:szCs w:val="20"/>
        </w:rPr>
        <w:t>Механизм реализации отдельных мероприятий программы.</w:t>
      </w:r>
    </w:p>
    <w:p w:rsidR="00007779" w:rsidRPr="00007779" w:rsidRDefault="00007779" w:rsidP="00007779">
      <w:pPr>
        <w:autoSpaceDE w:val="0"/>
        <w:autoSpaceDN w:val="0"/>
        <w:adjustRightInd w:val="0"/>
        <w:spacing w:after="0" w:line="240" w:lineRule="auto"/>
        <w:ind w:firstLine="709"/>
        <w:jc w:val="both"/>
        <w:outlineLvl w:val="0"/>
        <w:rPr>
          <w:rFonts w:ascii="Times New Roman" w:hAnsi="Times New Roman"/>
          <w:sz w:val="20"/>
          <w:szCs w:val="20"/>
        </w:rPr>
      </w:pPr>
    </w:p>
    <w:p w:rsidR="00007779" w:rsidRPr="00007779" w:rsidRDefault="00007779" w:rsidP="00007779">
      <w:pPr>
        <w:autoSpaceDE w:val="0"/>
        <w:autoSpaceDN w:val="0"/>
        <w:adjustRightInd w:val="0"/>
        <w:spacing w:after="0" w:line="240" w:lineRule="auto"/>
        <w:ind w:firstLine="709"/>
        <w:jc w:val="both"/>
        <w:outlineLvl w:val="0"/>
        <w:rPr>
          <w:rFonts w:ascii="Times New Roman" w:hAnsi="Times New Roman"/>
          <w:sz w:val="20"/>
          <w:szCs w:val="20"/>
        </w:rPr>
      </w:pPr>
      <w:r w:rsidRPr="00007779">
        <w:rPr>
          <w:rFonts w:ascii="Times New Roman" w:hAnsi="Times New Roman"/>
          <w:sz w:val="20"/>
          <w:szCs w:val="20"/>
        </w:rPr>
        <w:t>Муниципальная программа основана на реализации подпрограмм, реализация отдельных мероприятий программы не предусмотрена.</w:t>
      </w:r>
    </w:p>
    <w:p w:rsidR="00007779" w:rsidRPr="00007779" w:rsidRDefault="00007779" w:rsidP="00007779">
      <w:pPr>
        <w:autoSpaceDE w:val="0"/>
        <w:autoSpaceDN w:val="0"/>
        <w:adjustRightInd w:val="0"/>
        <w:spacing w:after="0" w:line="240" w:lineRule="auto"/>
        <w:ind w:firstLine="709"/>
        <w:jc w:val="center"/>
        <w:outlineLvl w:val="0"/>
        <w:rPr>
          <w:rFonts w:ascii="Times New Roman" w:hAnsi="Times New Roman"/>
          <w:sz w:val="20"/>
          <w:szCs w:val="20"/>
        </w:rPr>
      </w:pPr>
    </w:p>
    <w:p w:rsidR="00007779" w:rsidRPr="00007779" w:rsidRDefault="00007779" w:rsidP="004A6655">
      <w:pPr>
        <w:numPr>
          <w:ilvl w:val="0"/>
          <w:numId w:val="22"/>
        </w:numPr>
        <w:tabs>
          <w:tab w:val="left" w:pos="567"/>
        </w:tabs>
        <w:autoSpaceDE w:val="0"/>
        <w:autoSpaceDN w:val="0"/>
        <w:adjustRightInd w:val="0"/>
        <w:spacing w:after="0" w:line="240" w:lineRule="auto"/>
        <w:ind w:left="0" w:firstLine="0"/>
        <w:jc w:val="center"/>
        <w:outlineLvl w:val="0"/>
        <w:rPr>
          <w:rFonts w:ascii="Times New Roman" w:hAnsi="Times New Roman"/>
          <w:sz w:val="20"/>
          <w:szCs w:val="20"/>
        </w:rPr>
      </w:pPr>
      <w:r w:rsidRPr="00007779">
        <w:rPr>
          <w:rFonts w:ascii="Times New Roman" w:hAnsi="Times New Roman"/>
          <w:sz w:val="20"/>
          <w:szCs w:val="20"/>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жилищной сфере на территории Богучанского района.</w:t>
      </w:r>
    </w:p>
    <w:p w:rsidR="00007779" w:rsidRPr="00007779" w:rsidRDefault="00007779" w:rsidP="00007779">
      <w:pPr>
        <w:autoSpaceDE w:val="0"/>
        <w:autoSpaceDN w:val="0"/>
        <w:adjustRightInd w:val="0"/>
        <w:spacing w:after="0" w:line="240" w:lineRule="auto"/>
        <w:ind w:firstLine="709"/>
        <w:jc w:val="both"/>
        <w:rPr>
          <w:rFonts w:ascii="Times New Roman CYR" w:hAnsi="Times New Roman CYR" w:cs="Times New Roman CYR"/>
          <w:sz w:val="20"/>
          <w:szCs w:val="20"/>
        </w:rPr>
      </w:pPr>
    </w:p>
    <w:p w:rsidR="00007779" w:rsidRPr="00007779" w:rsidRDefault="00007779" w:rsidP="00007779">
      <w:pPr>
        <w:widowControl w:val="0"/>
        <w:tabs>
          <w:tab w:val="left" w:pos="708"/>
        </w:tabs>
        <w:autoSpaceDE w:val="0"/>
        <w:autoSpaceDN w:val="0"/>
        <w:adjustRightInd w:val="0"/>
        <w:spacing w:after="0" w:line="240" w:lineRule="auto"/>
        <w:ind w:firstLine="709"/>
        <w:jc w:val="both"/>
        <w:rPr>
          <w:rFonts w:ascii="Times New Roman" w:eastAsia="MS Mincho" w:hAnsi="Times New Roman"/>
          <w:sz w:val="20"/>
          <w:szCs w:val="20"/>
          <w:lang w:eastAsia="ja-JP"/>
        </w:rPr>
      </w:pPr>
      <w:r w:rsidRPr="00007779">
        <w:rPr>
          <w:rFonts w:ascii="Times New Roman" w:eastAsia="MS Mincho" w:hAnsi="Times New Roman"/>
          <w:sz w:val="20"/>
          <w:szCs w:val="20"/>
          <w:lang w:eastAsia="ja-JP"/>
        </w:rPr>
        <w:t>В Богучанском районе развитие жилищного строительства должно обеспечить повышение доступности и качества жилья для населения.</w:t>
      </w:r>
    </w:p>
    <w:p w:rsidR="00007779" w:rsidRPr="00007779" w:rsidRDefault="00007779" w:rsidP="00007779">
      <w:pPr>
        <w:autoSpaceDE w:val="0"/>
        <w:autoSpaceDN w:val="0"/>
        <w:adjustRightInd w:val="0"/>
        <w:spacing w:after="0" w:line="240" w:lineRule="auto"/>
        <w:ind w:firstLine="720"/>
        <w:jc w:val="both"/>
        <w:rPr>
          <w:rFonts w:ascii="Times New Roman CYR" w:hAnsi="Times New Roman CYR" w:cs="Times New Roman CYR"/>
          <w:sz w:val="20"/>
          <w:szCs w:val="20"/>
        </w:rPr>
      </w:pPr>
      <w:r w:rsidRPr="00007779">
        <w:rPr>
          <w:rFonts w:ascii="Times New Roman CYR" w:hAnsi="Times New Roman CYR" w:cs="Times New Roman CYR"/>
          <w:sz w:val="20"/>
          <w:szCs w:val="20"/>
        </w:rPr>
        <w:t xml:space="preserve">В настоящее время ведется строительство восьми 5-ти этажных многоквартирных жилых домов в новом микрорайоне п. </w:t>
      </w:r>
      <w:proofErr w:type="gramStart"/>
      <w:r w:rsidRPr="00007779">
        <w:rPr>
          <w:rFonts w:ascii="Times New Roman CYR" w:hAnsi="Times New Roman CYR" w:cs="Times New Roman CYR"/>
          <w:sz w:val="20"/>
          <w:szCs w:val="20"/>
        </w:rPr>
        <w:t>Таёжный</w:t>
      </w:r>
      <w:proofErr w:type="gramEnd"/>
      <w:r w:rsidRPr="00007779">
        <w:rPr>
          <w:rFonts w:ascii="Times New Roman CYR" w:hAnsi="Times New Roman CYR" w:cs="Times New Roman CYR"/>
          <w:sz w:val="20"/>
          <w:szCs w:val="20"/>
        </w:rPr>
        <w:t>, жилых комплексов ООО «</w:t>
      </w:r>
      <w:proofErr w:type="spellStart"/>
      <w:r w:rsidRPr="00007779">
        <w:rPr>
          <w:rFonts w:ascii="Times New Roman CYR" w:hAnsi="Times New Roman CYR" w:cs="Times New Roman CYR"/>
          <w:sz w:val="20"/>
          <w:szCs w:val="20"/>
        </w:rPr>
        <w:t>Транснефть-Восток</w:t>
      </w:r>
      <w:proofErr w:type="spellEnd"/>
      <w:r w:rsidRPr="00007779">
        <w:rPr>
          <w:rFonts w:ascii="Times New Roman CYR" w:hAnsi="Times New Roman CYR" w:cs="Times New Roman CYR"/>
          <w:sz w:val="20"/>
          <w:szCs w:val="20"/>
        </w:rPr>
        <w:t xml:space="preserve">» в п. Ангарский и п. Октябрьский. </w:t>
      </w:r>
      <w:proofErr w:type="gramStart"/>
      <w:r w:rsidRPr="00007779">
        <w:rPr>
          <w:rFonts w:ascii="Times New Roman CYR" w:hAnsi="Times New Roman CYR" w:cs="Times New Roman CYR"/>
          <w:sz w:val="20"/>
          <w:szCs w:val="20"/>
        </w:rPr>
        <w:t>В связи с этим в прогнозном периоде ввод жилья в 2016 году составит 9,8 тыс. кв. м, в 2017 году – 10,4 тыс.кв. м, в 2018 году – 10,5 тыс.кв. м, в 2019 году – 11,0 тыс.кв. м.</w:t>
      </w:r>
      <w:proofErr w:type="gramEnd"/>
    </w:p>
    <w:p w:rsidR="00007779" w:rsidRPr="00007779" w:rsidRDefault="00007779" w:rsidP="00007779">
      <w:pPr>
        <w:tabs>
          <w:tab w:val="left" w:pos="1560"/>
        </w:tabs>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007779">
        <w:rPr>
          <w:rFonts w:ascii="Times New Roman CYR" w:hAnsi="Times New Roman CYR" w:cs="Times New Roman CYR"/>
          <w:color w:val="000000"/>
          <w:sz w:val="20"/>
          <w:szCs w:val="20"/>
        </w:rPr>
        <w:t>К третьему кварталу 2017 года планируется переселение 97 человек из 14 аварийных жилых домов в результате приобретения жилых помещений за счёт средств Фонда содействия реформированию жилищно-коммунального хозяйства и сре</w:t>
      </w:r>
      <w:proofErr w:type="gramStart"/>
      <w:r w:rsidRPr="00007779">
        <w:rPr>
          <w:rFonts w:ascii="Times New Roman CYR" w:hAnsi="Times New Roman CYR" w:cs="Times New Roman CYR"/>
          <w:color w:val="000000"/>
          <w:sz w:val="20"/>
          <w:szCs w:val="20"/>
        </w:rPr>
        <w:t>дств кр</w:t>
      </w:r>
      <w:proofErr w:type="gramEnd"/>
      <w:r w:rsidRPr="00007779">
        <w:rPr>
          <w:rFonts w:ascii="Times New Roman CYR" w:hAnsi="Times New Roman CYR" w:cs="Times New Roman CYR"/>
          <w:color w:val="000000"/>
          <w:sz w:val="20"/>
          <w:szCs w:val="20"/>
        </w:rPr>
        <w:t>аевого бюджета.</w:t>
      </w:r>
    </w:p>
    <w:p w:rsidR="00007779" w:rsidRPr="00007779" w:rsidRDefault="00007779" w:rsidP="00007779">
      <w:pPr>
        <w:autoSpaceDE w:val="0"/>
        <w:autoSpaceDN w:val="0"/>
        <w:adjustRightInd w:val="0"/>
        <w:spacing w:after="0" w:line="240" w:lineRule="auto"/>
        <w:ind w:firstLine="720"/>
        <w:jc w:val="both"/>
        <w:rPr>
          <w:rFonts w:ascii="Times New Roman CYR" w:hAnsi="Times New Roman CYR" w:cs="Times New Roman CYR"/>
          <w:color w:val="000000"/>
          <w:sz w:val="20"/>
          <w:szCs w:val="20"/>
        </w:rPr>
      </w:pPr>
      <w:r w:rsidRPr="00007779">
        <w:rPr>
          <w:rFonts w:ascii="Times New Roman CYR" w:hAnsi="Times New Roman CYR" w:cs="Times New Roman CYR"/>
          <w:color w:val="000000"/>
          <w:sz w:val="20"/>
          <w:szCs w:val="20"/>
        </w:rPr>
        <w:t>Показатели развития отрасли «Жилищное строительство» приведены в приложениях №1,2 к паспорту муниципальной программы.</w:t>
      </w:r>
    </w:p>
    <w:p w:rsidR="00007779" w:rsidRPr="00007779" w:rsidRDefault="00007779" w:rsidP="00007779">
      <w:pPr>
        <w:autoSpaceDE w:val="0"/>
        <w:autoSpaceDN w:val="0"/>
        <w:adjustRightInd w:val="0"/>
        <w:spacing w:after="0" w:line="240" w:lineRule="auto"/>
        <w:ind w:firstLine="720"/>
        <w:jc w:val="both"/>
        <w:rPr>
          <w:rFonts w:ascii="Times New Roman CYR" w:hAnsi="Times New Roman CYR" w:cs="Times New Roman CYR"/>
          <w:color w:val="000000"/>
          <w:sz w:val="20"/>
          <w:szCs w:val="20"/>
        </w:rPr>
      </w:pPr>
    </w:p>
    <w:p w:rsidR="00007779" w:rsidRPr="00007779" w:rsidRDefault="00007779" w:rsidP="004A6655">
      <w:pPr>
        <w:numPr>
          <w:ilvl w:val="0"/>
          <w:numId w:val="22"/>
        </w:numPr>
        <w:tabs>
          <w:tab w:val="left" w:pos="567"/>
        </w:tabs>
        <w:autoSpaceDE w:val="0"/>
        <w:autoSpaceDN w:val="0"/>
        <w:adjustRightInd w:val="0"/>
        <w:spacing w:after="0" w:line="240" w:lineRule="auto"/>
        <w:ind w:left="0" w:firstLine="0"/>
        <w:jc w:val="center"/>
        <w:outlineLvl w:val="0"/>
        <w:rPr>
          <w:rFonts w:ascii="Times New Roman" w:hAnsi="Times New Roman"/>
          <w:sz w:val="20"/>
          <w:szCs w:val="20"/>
        </w:rPr>
      </w:pPr>
      <w:r w:rsidRPr="00007779">
        <w:rPr>
          <w:rFonts w:ascii="Times New Roman" w:hAnsi="Times New Roman"/>
          <w:sz w:val="20"/>
          <w:szCs w:val="20"/>
        </w:rPr>
        <w:t>Перечень подпрограмм с указанием сроков их реализации и ожидаемых результатов.</w:t>
      </w:r>
    </w:p>
    <w:p w:rsidR="00007779" w:rsidRPr="00007779" w:rsidRDefault="00007779" w:rsidP="00007779">
      <w:pPr>
        <w:spacing w:after="0" w:line="240" w:lineRule="auto"/>
        <w:rPr>
          <w:rFonts w:ascii="Times New Roman" w:hAnsi="Times New Roman"/>
          <w:sz w:val="20"/>
          <w:szCs w:val="20"/>
        </w:rPr>
      </w:pPr>
    </w:p>
    <w:p w:rsidR="00007779" w:rsidRPr="00007779" w:rsidRDefault="00007779" w:rsidP="00007779">
      <w:pPr>
        <w:autoSpaceDE w:val="0"/>
        <w:autoSpaceDN w:val="0"/>
        <w:adjustRightInd w:val="0"/>
        <w:spacing w:after="0" w:line="240" w:lineRule="auto"/>
        <w:ind w:firstLine="709"/>
        <w:jc w:val="both"/>
        <w:rPr>
          <w:rFonts w:ascii="Times New Roman" w:hAnsi="Times New Roman"/>
          <w:bCs/>
          <w:sz w:val="20"/>
          <w:szCs w:val="20"/>
        </w:rPr>
      </w:pPr>
      <w:r w:rsidRPr="00007779">
        <w:rPr>
          <w:rFonts w:ascii="Times New Roman" w:hAnsi="Times New Roman"/>
          <w:bCs/>
          <w:sz w:val="20"/>
          <w:szCs w:val="20"/>
        </w:rPr>
        <w:t>Перечень подпрограмм установлен для достижения целей и решения задач муниципальной программы «Обеспечение доступным и комфортным жильем граждан Богучанского района», данные подпрограммы разработаны на период 2014-2019 годы.</w:t>
      </w:r>
    </w:p>
    <w:p w:rsidR="00007779" w:rsidRPr="00007779" w:rsidRDefault="00007779" w:rsidP="00007779">
      <w:pPr>
        <w:autoSpaceDE w:val="0"/>
        <w:autoSpaceDN w:val="0"/>
        <w:adjustRightInd w:val="0"/>
        <w:spacing w:after="0" w:line="240" w:lineRule="auto"/>
        <w:ind w:firstLine="709"/>
        <w:jc w:val="both"/>
        <w:rPr>
          <w:rFonts w:ascii="Times New Roman" w:hAnsi="Times New Roman"/>
          <w:bCs/>
          <w:sz w:val="20"/>
          <w:szCs w:val="20"/>
        </w:rPr>
      </w:pPr>
      <w:r w:rsidRPr="00007779">
        <w:rPr>
          <w:rFonts w:ascii="Times New Roman" w:hAnsi="Times New Roman"/>
          <w:bCs/>
          <w:sz w:val="20"/>
          <w:szCs w:val="20"/>
        </w:rPr>
        <w:t>В муниципальную программу входят следующие подпрограммы:</w:t>
      </w:r>
    </w:p>
    <w:p w:rsidR="00007779" w:rsidRPr="00007779" w:rsidRDefault="00007779" w:rsidP="004A6655">
      <w:pPr>
        <w:numPr>
          <w:ilvl w:val="0"/>
          <w:numId w:val="24"/>
        </w:numPr>
        <w:tabs>
          <w:tab w:val="left" w:pos="1560"/>
        </w:tabs>
        <w:autoSpaceDE w:val="0"/>
        <w:autoSpaceDN w:val="0"/>
        <w:adjustRightInd w:val="0"/>
        <w:spacing w:after="0" w:line="240" w:lineRule="auto"/>
        <w:ind w:left="0" w:firstLine="709"/>
        <w:jc w:val="both"/>
        <w:rPr>
          <w:rFonts w:ascii="Times New Roman" w:hAnsi="Times New Roman"/>
          <w:sz w:val="20"/>
          <w:szCs w:val="20"/>
        </w:rPr>
      </w:pPr>
      <w:r w:rsidRPr="00007779">
        <w:rPr>
          <w:rFonts w:ascii="Times New Roman" w:hAnsi="Times New Roman"/>
          <w:sz w:val="20"/>
          <w:szCs w:val="20"/>
        </w:rPr>
        <w:t>«Переселение граждан из аварийного жилищного фонда в Богучанском районе» на 2014-2019 годы (приложение № 5).</w:t>
      </w:r>
    </w:p>
    <w:p w:rsidR="00007779" w:rsidRPr="00007779" w:rsidRDefault="00007779" w:rsidP="00007779">
      <w:pPr>
        <w:autoSpaceDE w:val="0"/>
        <w:autoSpaceDN w:val="0"/>
        <w:adjustRightInd w:val="0"/>
        <w:spacing w:after="0" w:line="240" w:lineRule="auto"/>
        <w:ind w:firstLine="709"/>
        <w:jc w:val="both"/>
        <w:rPr>
          <w:rFonts w:ascii="Times New Roman" w:hAnsi="Times New Roman"/>
          <w:bCs/>
          <w:sz w:val="20"/>
          <w:szCs w:val="20"/>
        </w:rPr>
      </w:pPr>
      <w:r w:rsidRPr="00007779">
        <w:rPr>
          <w:rFonts w:ascii="Times New Roman" w:hAnsi="Times New Roman"/>
          <w:bCs/>
          <w:sz w:val="20"/>
          <w:szCs w:val="20"/>
        </w:rPr>
        <w:t xml:space="preserve">Ожидаемые результаты реализации мероприятий подпрограммы: к 2019 году будет осуществлено строительство жилых домов общей площадью 2 828 кв. м для переселения граждан, проживающих в жилых домах муниципальных образований Богучанского района, признанных аварийными в установленном порядке и подлежащих сносу. Будет обеспечено жилыми помещениями 142 человека, </w:t>
      </w:r>
      <w:proofErr w:type="gramStart"/>
      <w:r w:rsidRPr="00007779">
        <w:rPr>
          <w:rFonts w:ascii="Times New Roman" w:hAnsi="Times New Roman"/>
          <w:bCs/>
          <w:sz w:val="20"/>
          <w:szCs w:val="20"/>
        </w:rPr>
        <w:t>переселяемых</w:t>
      </w:r>
      <w:proofErr w:type="gramEnd"/>
      <w:r w:rsidRPr="00007779">
        <w:rPr>
          <w:rFonts w:ascii="Times New Roman" w:hAnsi="Times New Roman"/>
          <w:bCs/>
          <w:sz w:val="20"/>
          <w:szCs w:val="20"/>
        </w:rPr>
        <w:t xml:space="preserve"> из жилищного фонда, признанного в установленном порядке аварийным и подлежащим сносу.</w:t>
      </w:r>
    </w:p>
    <w:p w:rsidR="00007779" w:rsidRPr="00007779" w:rsidRDefault="00007779" w:rsidP="00007779">
      <w:pPr>
        <w:autoSpaceDE w:val="0"/>
        <w:autoSpaceDN w:val="0"/>
        <w:adjustRightInd w:val="0"/>
        <w:spacing w:after="0" w:line="240" w:lineRule="auto"/>
        <w:ind w:firstLine="709"/>
        <w:jc w:val="both"/>
        <w:rPr>
          <w:rFonts w:ascii="Times New Roman" w:hAnsi="Times New Roman"/>
          <w:bCs/>
          <w:sz w:val="20"/>
          <w:szCs w:val="20"/>
        </w:rPr>
      </w:pPr>
      <w:r w:rsidRPr="00007779">
        <w:rPr>
          <w:rFonts w:ascii="Times New Roman" w:hAnsi="Times New Roman"/>
          <w:bCs/>
          <w:sz w:val="20"/>
          <w:szCs w:val="20"/>
        </w:rPr>
        <w:t>В 2014 году снос 3 (трёх) расселенных жилых домов общей площадью 246,8 кв. м и образование земельных участков для последующего предоставления под жилищное строительство;</w:t>
      </w:r>
    </w:p>
    <w:p w:rsidR="00007779" w:rsidRPr="00007779" w:rsidRDefault="00007779" w:rsidP="00007779">
      <w:pPr>
        <w:autoSpaceDE w:val="0"/>
        <w:autoSpaceDN w:val="0"/>
        <w:adjustRightInd w:val="0"/>
        <w:spacing w:after="0" w:line="240" w:lineRule="auto"/>
        <w:ind w:firstLine="709"/>
        <w:jc w:val="both"/>
        <w:rPr>
          <w:rFonts w:ascii="Times New Roman" w:hAnsi="Times New Roman"/>
          <w:bCs/>
          <w:sz w:val="20"/>
          <w:szCs w:val="20"/>
        </w:rPr>
      </w:pPr>
      <w:r w:rsidRPr="00007779">
        <w:rPr>
          <w:rFonts w:ascii="Times New Roman" w:hAnsi="Times New Roman"/>
          <w:bCs/>
          <w:sz w:val="20"/>
          <w:szCs w:val="20"/>
        </w:rPr>
        <w:t>В 2015 году снос 3 (трёх) расселённых жилых домов общей площадью 248,1 кв. м и образование земельных участков для последующего предоставления под жилищное строительство.</w:t>
      </w:r>
    </w:p>
    <w:p w:rsidR="00007779" w:rsidRPr="00007779" w:rsidRDefault="00007779" w:rsidP="00007779">
      <w:pPr>
        <w:autoSpaceDE w:val="0"/>
        <w:autoSpaceDN w:val="0"/>
        <w:adjustRightInd w:val="0"/>
        <w:spacing w:after="0" w:line="240" w:lineRule="auto"/>
        <w:ind w:firstLine="709"/>
        <w:jc w:val="both"/>
        <w:rPr>
          <w:rFonts w:ascii="Times New Roman" w:hAnsi="Times New Roman"/>
          <w:bCs/>
          <w:sz w:val="20"/>
          <w:szCs w:val="20"/>
        </w:rPr>
      </w:pPr>
      <w:r w:rsidRPr="00007779">
        <w:rPr>
          <w:rFonts w:ascii="Times New Roman" w:hAnsi="Times New Roman"/>
          <w:bCs/>
          <w:sz w:val="20"/>
          <w:szCs w:val="20"/>
        </w:rPr>
        <w:t xml:space="preserve">В 2016 году снос 1 (одного) расселённого жилого дома в п. </w:t>
      </w:r>
      <w:proofErr w:type="spellStart"/>
      <w:r w:rsidRPr="00007779">
        <w:rPr>
          <w:rFonts w:ascii="Times New Roman" w:hAnsi="Times New Roman"/>
          <w:bCs/>
          <w:sz w:val="20"/>
          <w:szCs w:val="20"/>
        </w:rPr>
        <w:t>Пинчуга</w:t>
      </w:r>
      <w:proofErr w:type="spellEnd"/>
      <w:r w:rsidRPr="00007779">
        <w:rPr>
          <w:rFonts w:ascii="Times New Roman" w:hAnsi="Times New Roman"/>
          <w:bCs/>
          <w:sz w:val="20"/>
          <w:szCs w:val="20"/>
        </w:rPr>
        <w:t xml:space="preserve"> общей площадью 82,1 кв. м и образование земельных участков для последующего предоставления под жилищное строительство.</w:t>
      </w:r>
    </w:p>
    <w:p w:rsidR="00007779" w:rsidRPr="00007779" w:rsidRDefault="00007779" w:rsidP="00007779">
      <w:pPr>
        <w:autoSpaceDE w:val="0"/>
        <w:autoSpaceDN w:val="0"/>
        <w:adjustRightInd w:val="0"/>
        <w:spacing w:after="0" w:line="240" w:lineRule="auto"/>
        <w:ind w:firstLine="709"/>
        <w:jc w:val="both"/>
        <w:rPr>
          <w:rFonts w:ascii="Times New Roman" w:hAnsi="Times New Roman"/>
          <w:sz w:val="20"/>
          <w:szCs w:val="20"/>
        </w:rPr>
      </w:pPr>
      <w:r w:rsidRPr="00007779">
        <w:rPr>
          <w:rFonts w:ascii="Times New Roman" w:hAnsi="Times New Roman"/>
          <w:sz w:val="20"/>
          <w:szCs w:val="20"/>
        </w:rPr>
        <w:t xml:space="preserve">В результате приобретения жилых помещений общей площадью 1 616,03 кв. м у застройщиков и лиц, не являющихся застройщиками, для последующего предоставления жилых помещений гражданам, переселяемых из аварийного жилищного фонда, в муниципальных образованиях Богучанского района к </w:t>
      </w:r>
      <w:r w:rsidRPr="00007779">
        <w:rPr>
          <w:rFonts w:ascii="Times New Roman" w:hAnsi="Times New Roman"/>
          <w:sz w:val="20"/>
          <w:szCs w:val="20"/>
          <w:lang w:val="en-US"/>
        </w:rPr>
        <w:t>III</w:t>
      </w:r>
      <w:r w:rsidRPr="00007779">
        <w:rPr>
          <w:rFonts w:ascii="Times New Roman" w:hAnsi="Times New Roman"/>
          <w:sz w:val="20"/>
          <w:szCs w:val="20"/>
        </w:rPr>
        <w:t xml:space="preserve"> кварталу 2017 г. будет переселено 97 человек из 14 аварийных жилых домов.</w:t>
      </w:r>
    </w:p>
    <w:p w:rsidR="00007779" w:rsidRPr="00007779" w:rsidRDefault="00007779" w:rsidP="004A6655">
      <w:pPr>
        <w:numPr>
          <w:ilvl w:val="0"/>
          <w:numId w:val="24"/>
        </w:numPr>
        <w:tabs>
          <w:tab w:val="left" w:pos="1560"/>
        </w:tabs>
        <w:autoSpaceDE w:val="0"/>
        <w:autoSpaceDN w:val="0"/>
        <w:adjustRightInd w:val="0"/>
        <w:spacing w:after="0" w:line="240" w:lineRule="auto"/>
        <w:ind w:left="0" w:firstLine="709"/>
        <w:jc w:val="both"/>
        <w:rPr>
          <w:rFonts w:ascii="Times New Roman" w:hAnsi="Times New Roman"/>
          <w:sz w:val="20"/>
          <w:szCs w:val="20"/>
        </w:rPr>
      </w:pPr>
      <w:r w:rsidRPr="00007779">
        <w:rPr>
          <w:rFonts w:ascii="Times New Roman" w:hAnsi="Times New Roman"/>
          <w:sz w:val="20"/>
          <w:szCs w:val="20"/>
        </w:rPr>
        <w:t>«Строительство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2014-2019 годы (приложение № 6).</w:t>
      </w:r>
    </w:p>
    <w:p w:rsidR="00007779" w:rsidRPr="00007779" w:rsidRDefault="00007779" w:rsidP="00007779">
      <w:pPr>
        <w:autoSpaceDE w:val="0"/>
        <w:autoSpaceDN w:val="0"/>
        <w:adjustRightInd w:val="0"/>
        <w:spacing w:after="0" w:line="240" w:lineRule="auto"/>
        <w:ind w:firstLine="709"/>
        <w:jc w:val="both"/>
        <w:rPr>
          <w:rFonts w:ascii="Times New Roman" w:hAnsi="Times New Roman"/>
          <w:bCs/>
          <w:sz w:val="20"/>
          <w:szCs w:val="20"/>
        </w:rPr>
      </w:pPr>
      <w:r w:rsidRPr="00007779">
        <w:rPr>
          <w:rFonts w:ascii="Times New Roman" w:hAnsi="Times New Roman"/>
          <w:bCs/>
          <w:sz w:val="20"/>
          <w:szCs w:val="20"/>
        </w:rPr>
        <w:t xml:space="preserve">Ожидаемые результаты реализации мероприятий подпрограммы: к 2018 году </w:t>
      </w:r>
      <w:r w:rsidRPr="00007779">
        <w:rPr>
          <w:rFonts w:ascii="Times New Roman" w:hAnsi="Times New Roman"/>
          <w:sz w:val="20"/>
          <w:szCs w:val="20"/>
        </w:rPr>
        <w:t xml:space="preserve">планируемая площадь застройки под малоэтажное жилищное строительство на территории с. </w:t>
      </w:r>
      <w:proofErr w:type="spellStart"/>
      <w:r w:rsidRPr="00007779">
        <w:rPr>
          <w:rFonts w:ascii="Times New Roman" w:hAnsi="Times New Roman"/>
          <w:sz w:val="20"/>
          <w:szCs w:val="20"/>
        </w:rPr>
        <w:t>Богучаны</w:t>
      </w:r>
      <w:proofErr w:type="spellEnd"/>
      <w:r w:rsidRPr="00007779">
        <w:rPr>
          <w:rFonts w:ascii="Times New Roman" w:hAnsi="Times New Roman"/>
          <w:sz w:val="20"/>
          <w:szCs w:val="20"/>
        </w:rPr>
        <w:t xml:space="preserve"> составит </w:t>
      </w:r>
      <w:smartTag w:uri="urn:schemas-microsoft-com:office:smarttags" w:element="metricconverter">
        <w:smartTagPr>
          <w:attr w:name="ProductID" w:val="30 гектаров"/>
        </w:smartTagPr>
        <w:r w:rsidRPr="00007779">
          <w:rPr>
            <w:rFonts w:ascii="Times New Roman" w:hAnsi="Times New Roman"/>
            <w:sz w:val="20"/>
            <w:szCs w:val="20"/>
          </w:rPr>
          <w:t>30 гектаров</w:t>
        </w:r>
      </w:smartTag>
      <w:r w:rsidRPr="00007779">
        <w:rPr>
          <w:rFonts w:ascii="Times New Roman" w:hAnsi="Times New Roman"/>
          <w:sz w:val="20"/>
          <w:szCs w:val="20"/>
        </w:rPr>
        <w:t>, что позволит обеспечить застройку 95 земельных участков. Ожидаемый ввод жилых помещений на данных земельных участках в перспективе составит более 13 670 кв. м общей площади.</w:t>
      </w:r>
    </w:p>
    <w:p w:rsidR="00007779" w:rsidRPr="00007779" w:rsidRDefault="00007779" w:rsidP="004A6655">
      <w:pPr>
        <w:numPr>
          <w:ilvl w:val="0"/>
          <w:numId w:val="24"/>
        </w:numPr>
        <w:tabs>
          <w:tab w:val="left" w:pos="1560"/>
        </w:tabs>
        <w:autoSpaceDE w:val="0"/>
        <w:autoSpaceDN w:val="0"/>
        <w:adjustRightInd w:val="0"/>
        <w:spacing w:after="0" w:line="240" w:lineRule="auto"/>
        <w:ind w:left="0" w:firstLine="709"/>
        <w:jc w:val="both"/>
        <w:rPr>
          <w:rFonts w:ascii="Times New Roman" w:hAnsi="Times New Roman"/>
          <w:sz w:val="20"/>
          <w:szCs w:val="20"/>
        </w:rPr>
      </w:pPr>
      <w:r w:rsidRPr="00007779">
        <w:rPr>
          <w:rFonts w:ascii="Times New Roman" w:hAnsi="Times New Roman"/>
          <w:sz w:val="20"/>
          <w:szCs w:val="20"/>
        </w:rPr>
        <w:t>«Обеспечение жильем работников отраслей бюджетной сферы на территории Богучанского района» на 2014-2019 годы (приложение № 7).</w:t>
      </w:r>
    </w:p>
    <w:p w:rsidR="00007779" w:rsidRPr="00007779" w:rsidRDefault="00007779" w:rsidP="00007779">
      <w:pPr>
        <w:spacing w:after="0" w:line="240" w:lineRule="auto"/>
        <w:ind w:firstLine="709"/>
        <w:jc w:val="both"/>
        <w:rPr>
          <w:rFonts w:ascii="Times New Roman" w:hAnsi="Times New Roman"/>
          <w:sz w:val="20"/>
          <w:szCs w:val="20"/>
        </w:rPr>
      </w:pPr>
      <w:r w:rsidRPr="00007779">
        <w:rPr>
          <w:rFonts w:ascii="Times New Roman" w:hAnsi="Times New Roman"/>
          <w:bCs/>
          <w:sz w:val="20"/>
          <w:szCs w:val="20"/>
        </w:rPr>
        <w:t xml:space="preserve">Ожидаемые результаты реализации мероприятий подпрограммы к 2019 году: </w:t>
      </w:r>
      <w:r w:rsidRPr="00007779">
        <w:rPr>
          <w:rFonts w:ascii="Times New Roman" w:hAnsi="Times New Roman"/>
          <w:sz w:val="20"/>
          <w:szCs w:val="20"/>
        </w:rPr>
        <w:t xml:space="preserve">обеспечение жильём работников отраслей бюджетной сферы к 2019 году – 8 работников, том числе: в 2014 году – 8 работников; в </w:t>
      </w:r>
      <w:r w:rsidRPr="00007779">
        <w:rPr>
          <w:rFonts w:ascii="Times New Roman" w:hAnsi="Times New Roman"/>
          <w:sz w:val="20"/>
          <w:szCs w:val="20"/>
        </w:rPr>
        <w:lastRenderedPageBreak/>
        <w:t>2015 году – 0 работников; в 2016 году – 0 работников, в 2017 году – 0 работников, в 2018 году – 0 работников, в 2019 году – 0 работников, осуществление ввода жилья, общей площадью 396,07 кв. м, что позволит обеспечить сохранение квалифицированного кадрового состава на территории Богучанского района.</w:t>
      </w:r>
    </w:p>
    <w:p w:rsidR="00007779" w:rsidRPr="00007779" w:rsidRDefault="00007779" w:rsidP="00007779">
      <w:pPr>
        <w:tabs>
          <w:tab w:val="left" w:pos="3780"/>
        </w:tabs>
        <w:spacing w:after="0" w:line="240" w:lineRule="auto"/>
        <w:ind w:firstLine="709"/>
        <w:jc w:val="both"/>
        <w:rPr>
          <w:rFonts w:ascii="Times New Roman" w:hAnsi="Times New Roman"/>
          <w:bCs/>
          <w:sz w:val="20"/>
          <w:szCs w:val="20"/>
        </w:rPr>
      </w:pPr>
      <w:r w:rsidRPr="00007779">
        <w:rPr>
          <w:rFonts w:ascii="Times New Roman" w:hAnsi="Times New Roman"/>
          <w:bCs/>
          <w:sz w:val="20"/>
          <w:szCs w:val="20"/>
        </w:rPr>
        <w:t xml:space="preserve">Доля работников бюджетной сферы, обеспеченных вновь построенным жильём, в общем количестве работников бюджетной сферы, нуждающихся в служебных жилых помещениях в муниципальном образовании </w:t>
      </w:r>
      <w:proofErr w:type="spellStart"/>
      <w:r w:rsidRPr="00007779">
        <w:rPr>
          <w:rFonts w:ascii="Times New Roman" w:hAnsi="Times New Roman"/>
          <w:bCs/>
          <w:sz w:val="20"/>
          <w:szCs w:val="20"/>
        </w:rPr>
        <w:t>Богучанский</w:t>
      </w:r>
      <w:proofErr w:type="spellEnd"/>
      <w:r w:rsidRPr="00007779">
        <w:rPr>
          <w:rFonts w:ascii="Times New Roman" w:hAnsi="Times New Roman"/>
          <w:bCs/>
          <w:sz w:val="20"/>
          <w:szCs w:val="20"/>
        </w:rPr>
        <w:t xml:space="preserve"> район – участников подпрограммы, за период реализации подпрограммы составит к 2019 году 24,24 %.</w:t>
      </w:r>
    </w:p>
    <w:p w:rsidR="00007779" w:rsidRPr="00007779" w:rsidRDefault="00007779" w:rsidP="00007779">
      <w:pPr>
        <w:tabs>
          <w:tab w:val="left" w:pos="3780"/>
        </w:tabs>
        <w:spacing w:after="0" w:line="240" w:lineRule="auto"/>
        <w:ind w:firstLine="709"/>
        <w:jc w:val="both"/>
        <w:rPr>
          <w:rFonts w:ascii="Times New Roman" w:hAnsi="Times New Roman"/>
          <w:bCs/>
          <w:sz w:val="20"/>
          <w:szCs w:val="20"/>
        </w:rPr>
      </w:pPr>
      <w:r w:rsidRPr="00007779">
        <w:rPr>
          <w:rFonts w:ascii="Times New Roman" w:hAnsi="Times New Roman"/>
          <w:bCs/>
          <w:sz w:val="20"/>
          <w:szCs w:val="20"/>
        </w:rPr>
        <w:t>Объём восстановления специализированного жилищного фонда (служебные жилые помещения) к 2019 году составит 337,8 м</w:t>
      </w:r>
      <w:proofErr w:type="gramStart"/>
      <w:r w:rsidRPr="00007779">
        <w:rPr>
          <w:rFonts w:ascii="Times New Roman" w:hAnsi="Times New Roman"/>
          <w:bCs/>
          <w:sz w:val="20"/>
          <w:szCs w:val="20"/>
          <w:vertAlign w:val="superscript"/>
        </w:rPr>
        <w:t>2</w:t>
      </w:r>
      <w:proofErr w:type="gramEnd"/>
      <w:r w:rsidRPr="00007779">
        <w:rPr>
          <w:rFonts w:ascii="Times New Roman" w:hAnsi="Times New Roman"/>
          <w:bCs/>
          <w:sz w:val="20"/>
          <w:szCs w:val="20"/>
        </w:rPr>
        <w:t>.</w:t>
      </w:r>
    </w:p>
    <w:p w:rsidR="00007779" w:rsidRPr="00007779" w:rsidRDefault="00007779" w:rsidP="00007779">
      <w:pPr>
        <w:tabs>
          <w:tab w:val="left" w:pos="3780"/>
        </w:tabs>
        <w:spacing w:after="0" w:line="240" w:lineRule="auto"/>
        <w:ind w:firstLine="709"/>
        <w:jc w:val="both"/>
        <w:rPr>
          <w:rFonts w:ascii="Times New Roman" w:hAnsi="Times New Roman"/>
          <w:bCs/>
          <w:sz w:val="20"/>
          <w:szCs w:val="20"/>
        </w:rPr>
      </w:pPr>
      <w:r w:rsidRPr="00007779">
        <w:rPr>
          <w:rFonts w:ascii="Times New Roman" w:hAnsi="Times New Roman"/>
          <w:bCs/>
          <w:sz w:val="20"/>
          <w:szCs w:val="20"/>
        </w:rPr>
        <w:t>Количество установленных счётчиков холодного и горячего водоснабжения в служебных жилых помещениях к 2019 году составит 24 штуки.</w:t>
      </w:r>
    </w:p>
    <w:p w:rsidR="00007779" w:rsidRPr="00007779" w:rsidRDefault="00007779" w:rsidP="004A6655">
      <w:pPr>
        <w:widowControl w:val="0"/>
        <w:numPr>
          <w:ilvl w:val="0"/>
          <w:numId w:val="24"/>
        </w:numPr>
        <w:tabs>
          <w:tab w:val="left" w:pos="1560"/>
        </w:tabs>
        <w:autoSpaceDE w:val="0"/>
        <w:autoSpaceDN w:val="0"/>
        <w:adjustRightInd w:val="0"/>
        <w:spacing w:after="0" w:line="240" w:lineRule="auto"/>
        <w:ind w:left="0" w:firstLine="709"/>
        <w:jc w:val="both"/>
        <w:rPr>
          <w:rFonts w:ascii="Times New Roman" w:hAnsi="Times New Roman"/>
          <w:bCs/>
          <w:sz w:val="20"/>
          <w:szCs w:val="20"/>
        </w:rPr>
      </w:pPr>
      <w:r w:rsidRPr="00007779">
        <w:rPr>
          <w:rFonts w:ascii="Times New Roman" w:hAnsi="Times New Roman"/>
          <w:sz w:val="20"/>
          <w:szCs w:val="20"/>
        </w:rPr>
        <w:t>«Осуществление градостроительной деятельности в Богучанском районе» на 2014-2019 годы (приложение № 8).</w:t>
      </w:r>
    </w:p>
    <w:p w:rsidR="00007779" w:rsidRPr="00007779" w:rsidRDefault="00007779" w:rsidP="00007779">
      <w:pPr>
        <w:autoSpaceDE w:val="0"/>
        <w:autoSpaceDN w:val="0"/>
        <w:adjustRightInd w:val="0"/>
        <w:spacing w:after="0" w:line="240" w:lineRule="auto"/>
        <w:ind w:firstLine="709"/>
        <w:jc w:val="both"/>
        <w:outlineLvl w:val="1"/>
        <w:rPr>
          <w:rFonts w:ascii="Times New Roman" w:hAnsi="Times New Roman"/>
          <w:bCs/>
          <w:sz w:val="20"/>
          <w:szCs w:val="20"/>
        </w:rPr>
      </w:pPr>
      <w:r w:rsidRPr="00007779">
        <w:rPr>
          <w:rFonts w:ascii="Times New Roman" w:hAnsi="Times New Roman"/>
          <w:bCs/>
          <w:sz w:val="20"/>
          <w:szCs w:val="20"/>
        </w:rPr>
        <w:t>Ожидаемые результаты реализации мероприятий подпрограммы к 2019 году:</w:t>
      </w:r>
    </w:p>
    <w:p w:rsidR="00007779" w:rsidRPr="00007779" w:rsidRDefault="00007779" w:rsidP="004A6655">
      <w:pPr>
        <w:numPr>
          <w:ilvl w:val="0"/>
          <w:numId w:val="17"/>
        </w:numPr>
        <w:tabs>
          <w:tab w:val="left" w:pos="1560"/>
        </w:tabs>
        <w:autoSpaceDE w:val="0"/>
        <w:autoSpaceDN w:val="0"/>
        <w:adjustRightInd w:val="0"/>
        <w:spacing w:after="0" w:line="240" w:lineRule="auto"/>
        <w:ind w:left="0" w:firstLine="709"/>
        <w:jc w:val="both"/>
        <w:outlineLvl w:val="1"/>
        <w:rPr>
          <w:rFonts w:ascii="Times New Roman" w:hAnsi="Times New Roman"/>
          <w:sz w:val="20"/>
          <w:szCs w:val="20"/>
        </w:rPr>
      </w:pPr>
      <w:r w:rsidRPr="00007779">
        <w:rPr>
          <w:rFonts w:ascii="Times New Roman" w:hAnsi="Times New Roman"/>
          <w:sz w:val="20"/>
          <w:szCs w:val="20"/>
        </w:rPr>
        <w:t>повышение инвестиционной привлекательности территории Богучанского района, привлечение инвесторов в строительство, реконструкцию, реставрацию (восстановление) объектов недвижимости, объектов инженерной и транспортной инфраструктуры, проведение обустройства территорий сельских поселений и межселенных территорий района;</w:t>
      </w:r>
    </w:p>
    <w:p w:rsidR="00007779" w:rsidRPr="00007779" w:rsidRDefault="00007779" w:rsidP="004A6655">
      <w:pPr>
        <w:numPr>
          <w:ilvl w:val="1"/>
          <w:numId w:val="17"/>
        </w:numPr>
        <w:tabs>
          <w:tab w:val="left" w:pos="1560"/>
        </w:tabs>
        <w:suppressAutoHyphens/>
        <w:spacing w:after="0" w:line="240" w:lineRule="auto"/>
        <w:ind w:left="0" w:firstLine="709"/>
        <w:jc w:val="both"/>
        <w:rPr>
          <w:rFonts w:ascii="Times New Roman" w:hAnsi="Times New Roman"/>
          <w:sz w:val="20"/>
          <w:szCs w:val="20"/>
        </w:rPr>
      </w:pPr>
      <w:r w:rsidRPr="00007779">
        <w:rPr>
          <w:rFonts w:ascii="Times New Roman" w:hAnsi="Times New Roman"/>
          <w:sz w:val="20"/>
          <w:szCs w:val="20"/>
        </w:rPr>
        <w:t>повышение объёма поступающих в бюджет платежей за пользование объектами недвижимости, инфраструктурой и природными ресурсами в доходную часть бюджетов всех уровней за счёт обоснования ставок, устанавливаемых с учётом градостроительной ценности территорий;</w:t>
      </w:r>
    </w:p>
    <w:p w:rsidR="00007779" w:rsidRPr="00007779" w:rsidRDefault="00007779" w:rsidP="004A6655">
      <w:pPr>
        <w:numPr>
          <w:ilvl w:val="1"/>
          <w:numId w:val="17"/>
        </w:numPr>
        <w:tabs>
          <w:tab w:val="left" w:pos="1560"/>
        </w:tabs>
        <w:suppressAutoHyphens/>
        <w:spacing w:after="0" w:line="240" w:lineRule="auto"/>
        <w:ind w:left="0" w:firstLine="709"/>
        <w:jc w:val="both"/>
        <w:rPr>
          <w:rFonts w:ascii="Times New Roman" w:hAnsi="Times New Roman"/>
          <w:sz w:val="20"/>
          <w:szCs w:val="20"/>
        </w:rPr>
      </w:pPr>
      <w:r w:rsidRPr="00007779">
        <w:rPr>
          <w:rFonts w:ascii="Times New Roman" w:hAnsi="Times New Roman"/>
          <w:sz w:val="20"/>
          <w:szCs w:val="20"/>
        </w:rPr>
        <w:t>рациональное и эффективное использование территории района, создание условий для застройки и благоустройства территорий сельских поселений и межселенных территорий района, развитие инженерной, транспортной и социальной инфраструктур, сохранение и восстановление объектов историко-культурного наследия, рациональное природопользование и охрана окружающей природной среды в целях обеспечения благоприятных условий жизнедеятельности человека.</w:t>
      </w:r>
    </w:p>
    <w:p w:rsidR="00007779" w:rsidRPr="00007779" w:rsidRDefault="00007779" w:rsidP="00007779">
      <w:pPr>
        <w:tabs>
          <w:tab w:val="left" w:pos="3780"/>
        </w:tabs>
        <w:spacing w:after="0" w:line="240" w:lineRule="auto"/>
        <w:ind w:firstLine="709"/>
        <w:jc w:val="both"/>
        <w:rPr>
          <w:rFonts w:ascii="Times New Roman" w:hAnsi="Times New Roman"/>
          <w:bCs/>
          <w:sz w:val="20"/>
          <w:szCs w:val="20"/>
        </w:rPr>
      </w:pPr>
      <w:r w:rsidRPr="00007779">
        <w:rPr>
          <w:rFonts w:ascii="Times New Roman" w:hAnsi="Times New Roman"/>
          <w:bCs/>
          <w:sz w:val="20"/>
          <w:szCs w:val="20"/>
        </w:rPr>
        <w:t xml:space="preserve">В результате реализации мероприятий подпрограммы будут разработаны новые генеральные планы п. </w:t>
      </w:r>
      <w:proofErr w:type="spellStart"/>
      <w:r w:rsidRPr="00007779">
        <w:rPr>
          <w:rFonts w:ascii="Times New Roman" w:hAnsi="Times New Roman"/>
          <w:bCs/>
          <w:sz w:val="20"/>
          <w:szCs w:val="20"/>
        </w:rPr>
        <w:t>Пинчуга</w:t>
      </w:r>
      <w:proofErr w:type="spellEnd"/>
      <w:r w:rsidRPr="00007779">
        <w:rPr>
          <w:rFonts w:ascii="Times New Roman" w:hAnsi="Times New Roman"/>
          <w:bCs/>
          <w:sz w:val="20"/>
          <w:szCs w:val="20"/>
        </w:rPr>
        <w:t xml:space="preserve"> и п. </w:t>
      </w:r>
      <w:proofErr w:type="spellStart"/>
      <w:r w:rsidRPr="00007779">
        <w:rPr>
          <w:rFonts w:ascii="Times New Roman" w:hAnsi="Times New Roman"/>
          <w:bCs/>
          <w:sz w:val="20"/>
          <w:szCs w:val="20"/>
        </w:rPr>
        <w:t>Артюгино</w:t>
      </w:r>
      <w:proofErr w:type="spellEnd"/>
      <w:r w:rsidRPr="00007779">
        <w:rPr>
          <w:rFonts w:ascii="Times New Roman" w:hAnsi="Times New Roman"/>
          <w:bCs/>
          <w:sz w:val="20"/>
          <w:szCs w:val="20"/>
        </w:rPr>
        <w:t xml:space="preserve"> и проект планировки нового микрорайона с. </w:t>
      </w:r>
      <w:proofErr w:type="spellStart"/>
      <w:r w:rsidRPr="00007779">
        <w:rPr>
          <w:rFonts w:ascii="Times New Roman" w:hAnsi="Times New Roman"/>
          <w:bCs/>
          <w:sz w:val="20"/>
          <w:szCs w:val="20"/>
        </w:rPr>
        <w:t>Богучаны</w:t>
      </w:r>
      <w:proofErr w:type="spellEnd"/>
      <w:r w:rsidRPr="00007779">
        <w:rPr>
          <w:rFonts w:ascii="Times New Roman" w:hAnsi="Times New Roman"/>
          <w:bCs/>
          <w:sz w:val="20"/>
          <w:szCs w:val="20"/>
        </w:rPr>
        <w:t>. Будет откорректирована Схема территориального планирования Богучанского района (СТП) и актуализированы графические и текстовые правила землепользования и застройки муниципального образования Октябрьский сельсовет.</w:t>
      </w:r>
    </w:p>
    <w:p w:rsidR="00007779" w:rsidRPr="00007779" w:rsidRDefault="00007779" w:rsidP="004A6655">
      <w:pPr>
        <w:numPr>
          <w:ilvl w:val="0"/>
          <w:numId w:val="24"/>
        </w:numPr>
        <w:tabs>
          <w:tab w:val="left" w:pos="1560"/>
        </w:tabs>
        <w:autoSpaceDE w:val="0"/>
        <w:autoSpaceDN w:val="0"/>
        <w:adjustRightInd w:val="0"/>
        <w:spacing w:after="0" w:line="240" w:lineRule="auto"/>
        <w:ind w:left="0" w:firstLine="709"/>
        <w:jc w:val="both"/>
        <w:rPr>
          <w:rFonts w:ascii="Times New Roman" w:hAnsi="Times New Roman"/>
          <w:sz w:val="20"/>
          <w:szCs w:val="20"/>
        </w:rPr>
      </w:pPr>
      <w:r w:rsidRPr="00007779">
        <w:rPr>
          <w:rFonts w:ascii="Times New Roman" w:hAnsi="Times New Roman"/>
          <w:sz w:val="20"/>
          <w:szCs w:val="20"/>
        </w:rPr>
        <w:t>«Приобретение жилых помещений работникам бюджетной сферы Богучанского района» на 2014-2019 годы (приложение № 9).</w:t>
      </w:r>
    </w:p>
    <w:p w:rsidR="00007779" w:rsidRPr="00007779" w:rsidRDefault="00007779" w:rsidP="00007779">
      <w:pPr>
        <w:tabs>
          <w:tab w:val="left" w:pos="3780"/>
        </w:tabs>
        <w:spacing w:after="0" w:line="240" w:lineRule="auto"/>
        <w:ind w:firstLine="709"/>
        <w:jc w:val="both"/>
        <w:rPr>
          <w:rFonts w:ascii="Times New Roman" w:hAnsi="Times New Roman"/>
          <w:sz w:val="20"/>
          <w:szCs w:val="20"/>
        </w:rPr>
      </w:pPr>
      <w:r w:rsidRPr="00007779">
        <w:rPr>
          <w:rFonts w:ascii="Times New Roman" w:hAnsi="Times New Roman"/>
          <w:bCs/>
          <w:sz w:val="20"/>
          <w:szCs w:val="20"/>
        </w:rPr>
        <w:t xml:space="preserve">Ожидаемые результаты реализации мероприятий подпрограммы к 2019 году: </w:t>
      </w:r>
      <w:r w:rsidRPr="00007779">
        <w:rPr>
          <w:rFonts w:ascii="Times New Roman" w:hAnsi="Times New Roman"/>
          <w:sz w:val="20"/>
          <w:szCs w:val="20"/>
        </w:rPr>
        <w:t>социальная эффективность подпрограммы заключается в снижении существующей напряженности по обеспечению муниципальных учреждений системы общего образования, здравоохранения, культуры Богучанского района квалифицированными специалистами.</w:t>
      </w:r>
    </w:p>
    <w:p w:rsidR="00007779" w:rsidRPr="00007779" w:rsidRDefault="00007779" w:rsidP="00007779">
      <w:pPr>
        <w:tabs>
          <w:tab w:val="left" w:pos="3780"/>
        </w:tabs>
        <w:spacing w:after="0" w:line="240" w:lineRule="auto"/>
        <w:ind w:firstLine="709"/>
        <w:jc w:val="both"/>
        <w:rPr>
          <w:rFonts w:ascii="Times New Roman" w:hAnsi="Times New Roman"/>
          <w:bCs/>
          <w:sz w:val="20"/>
          <w:szCs w:val="20"/>
        </w:rPr>
      </w:pPr>
      <w:r w:rsidRPr="00007779">
        <w:rPr>
          <w:rFonts w:ascii="Times New Roman" w:hAnsi="Times New Roman"/>
          <w:bCs/>
          <w:sz w:val="20"/>
          <w:szCs w:val="20"/>
        </w:rPr>
        <w:t>Приобретение и возмещение расходов на оплату стоимости найма (поднайма) жилых помещений для специалистов бюджетной сферы является стимулом и гарантом государственной поддержки отдельной категории граждан, нуждающихся в улучшении жилищных условий.</w:t>
      </w:r>
    </w:p>
    <w:p w:rsidR="00007779" w:rsidRPr="00007779" w:rsidRDefault="00007779" w:rsidP="00007779">
      <w:pPr>
        <w:tabs>
          <w:tab w:val="left" w:pos="3780"/>
        </w:tabs>
        <w:spacing w:after="0" w:line="240" w:lineRule="auto"/>
        <w:ind w:firstLine="709"/>
        <w:jc w:val="both"/>
        <w:rPr>
          <w:rFonts w:ascii="Times New Roman" w:hAnsi="Times New Roman"/>
          <w:bCs/>
          <w:sz w:val="20"/>
          <w:szCs w:val="20"/>
        </w:rPr>
      </w:pPr>
      <w:r w:rsidRPr="00007779">
        <w:rPr>
          <w:rFonts w:ascii="Times New Roman" w:hAnsi="Times New Roman"/>
          <w:bCs/>
          <w:sz w:val="20"/>
          <w:szCs w:val="20"/>
        </w:rPr>
        <w:t>Достигнуты следующие результаты реализации мероприятий подпрограммы:</w:t>
      </w:r>
    </w:p>
    <w:p w:rsidR="00007779" w:rsidRPr="00007779" w:rsidRDefault="00007779" w:rsidP="004A6655">
      <w:pPr>
        <w:numPr>
          <w:ilvl w:val="0"/>
          <w:numId w:val="21"/>
        </w:numPr>
        <w:tabs>
          <w:tab w:val="left" w:pos="1560"/>
        </w:tabs>
        <w:spacing w:after="0" w:line="240" w:lineRule="auto"/>
        <w:ind w:left="0" w:firstLine="709"/>
        <w:jc w:val="both"/>
        <w:rPr>
          <w:rFonts w:ascii="Times New Roman" w:hAnsi="Times New Roman"/>
          <w:bCs/>
          <w:sz w:val="20"/>
          <w:szCs w:val="20"/>
        </w:rPr>
      </w:pPr>
      <w:r w:rsidRPr="00007779">
        <w:rPr>
          <w:rFonts w:ascii="Times New Roman" w:hAnsi="Times New Roman"/>
          <w:bCs/>
          <w:sz w:val="20"/>
          <w:szCs w:val="20"/>
        </w:rPr>
        <w:t>улучшили жилищные условия 6 работников бюджетной сферы, в том числе: в 2014 году – 3 работника; в 2015 году – 3 работника.</w:t>
      </w:r>
    </w:p>
    <w:p w:rsidR="00007779" w:rsidRPr="00007779" w:rsidRDefault="00007779" w:rsidP="004A6655">
      <w:pPr>
        <w:numPr>
          <w:ilvl w:val="0"/>
          <w:numId w:val="21"/>
        </w:numPr>
        <w:tabs>
          <w:tab w:val="left" w:pos="1560"/>
        </w:tabs>
        <w:spacing w:after="0" w:line="240" w:lineRule="auto"/>
        <w:ind w:left="0" w:firstLine="709"/>
        <w:jc w:val="both"/>
        <w:rPr>
          <w:rFonts w:ascii="Times New Roman" w:hAnsi="Times New Roman"/>
          <w:bCs/>
          <w:sz w:val="20"/>
          <w:szCs w:val="20"/>
        </w:rPr>
      </w:pPr>
      <w:r w:rsidRPr="00007779">
        <w:rPr>
          <w:rFonts w:ascii="Times New Roman" w:hAnsi="Times New Roman"/>
          <w:bCs/>
          <w:sz w:val="20"/>
          <w:szCs w:val="20"/>
        </w:rPr>
        <w:t>обеспечены временными комфортными жилищными условиями 10 специалистов (возмещение расходов на оплату стоимости найма (поднайма) жилых помещений): в 2014 году – 0 работников; в 2015 году – 10 работников.</w:t>
      </w:r>
    </w:p>
    <w:p w:rsidR="00007779" w:rsidRPr="00007779" w:rsidRDefault="00007779" w:rsidP="00007779">
      <w:pPr>
        <w:tabs>
          <w:tab w:val="left" w:pos="3780"/>
        </w:tabs>
        <w:spacing w:after="0" w:line="240" w:lineRule="auto"/>
        <w:ind w:firstLine="709"/>
        <w:jc w:val="both"/>
        <w:rPr>
          <w:rFonts w:ascii="Times New Roman" w:hAnsi="Times New Roman"/>
          <w:bCs/>
          <w:sz w:val="20"/>
          <w:szCs w:val="20"/>
        </w:rPr>
      </w:pPr>
      <w:r w:rsidRPr="00007779">
        <w:rPr>
          <w:rFonts w:ascii="Times New Roman" w:hAnsi="Times New Roman"/>
          <w:bCs/>
          <w:sz w:val="20"/>
          <w:szCs w:val="20"/>
        </w:rPr>
        <w:t>Ожидаемые результаты реализации мероприятий подпрограммы к 2019 году:</w:t>
      </w:r>
    </w:p>
    <w:p w:rsidR="00007779" w:rsidRPr="00007779" w:rsidRDefault="00007779" w:rsidP="004A6655">
      <w:pPr>
        <w:numPr>
          <w:ilvl w:val="0"/>
          <w:numId w:val="20"/>
        </w:numPr>
        <w:tabs>
          <w:tab w:val="left" w:pos="1560"/>
        </w:tabs>
        <w:spacing w:after="0" w:line="240" w:lineRule="auto"/>
        <w:ind w:left="0" w:firstLine="709"/>
        <w:jc w:val="both"/>
        <w:rPr>
          <w:rFonts w:ascii="Times New Roman" w:hAnsi="Times New Roman"/>
          <w:bCs/>
          <w:sz w:val="20"/>
          <w:szCs w:val="20"/>
        </w:rPr>
      </w:pPr>
      <w:r w:rsidRPr="00007779">
        <w:rPr>
          <w:rFonts w:ascii="Times New Roman" w:hAnsi="Times New Roman"/>
          <w:bCs/>
          <w:sz w:val="20"/>
          <w:szCs w:val="20"/>
        </w:rPr>
        <w:t>улучшат жилищные условия 5 работников бюджетной сферы в том числе: в 2016 году – 4 работника; в 2017 году – 0 работников; в 2018 году – 0 работников; в 2019 году – 1 работник.</w:t>
      </w:r>
    </w:p>
    <w:p w:rsidR="00007779" w:rsidRPr="00007779" w:rsidRDefault="00007779" w:rsidP="004A6655">
      <w:pPr>
        <w:numPr>
          <w:ilvl w:val="0"/>
          <w:numId w:val="18"/>
        </w:numPr>
        <w:tabs>
          <w:tab w:val="left" w:pos="1560"/>
        </w:tabs>
        <w:spacing w:after="0" w:line="240" w:lineRule="auto"/>
        <w:ind w:left="0" w:firstLine="709"/>
        <w:jc w:val="both"/>
        <w:rPr>
          <w:rFonts w:ascii="Times New Roman" w:hAnsi="Times New Roman"/>
          <w:bCs/>
          <w:sz w:val="20"/>
          <w:szCs w:val="20"/>
        </w:rPr>
      </w:pPr>
      <w:r w:rsidRPr="00007779">
        <w:rPr>
          <w:rFonts w:ascii="Times New Roman" w:hAnsi="Times New Roman"/>
          <w:bCs/>
          <w:sz w:val="20"/>
          <w:szCs w:val="20"/>
        </w:rPr>
        <w:t>обеспечение временных комфортных жилищных условий для специалистов (возмещение расходов на оплату стоимости найма (поднайма) жилых помещений): в 2016 году – 5 работников; в 2017 году – 0 работников, в 2018 году – 0 работников, в 2019 году – 0 работников.</w:t>
      </w:r>
    </w:p>
    <w:p w:rsidR="00007779" w:rsidRPr="00007779" w:rsidRDefault="00007779" w:rsidP="00007779">
      <w:pPr>
        <w:tabs>
          <w:tab w:val="left" w:pos="3780"/>
        </w:tabs>
        <w:spacing w:after="0" w:line="240" w:lineRule="auto"/>
        <w:ind w:firstLine="709"/>
        <w:jc w:val="both"/>
        <w:rPr>
          <w:rFonts w:ascii="Times New Roman" w:hAnsi="Times New Roman"/>
          <w:bCs/>
          <w:sz w:val="20"/>
          <w:szCs w:val="20"/>
        </w:rPr>
      </w:pPr>
      <w:r w:rsidRPr="00007779">
        <w:rPr>
          <w:rFonts w:ascii="Times New Roman" w:hAnsi="Times New Roman"/>
          <w:bCs/>
          <w:sz w:val="20"/>
          <w:szCs w:val="20"/>
        </w:rPr>
        <w:t xml:space="preserve">Доля работников бюджетной сферы, обеспеченных жильём, в общем количестве работников бюджетной сферы, нуждающихся в служебных жилых помещениях в муниципальном образовании </w:t>
      </w:r>
      <w:proofErr w:type="spellStart"/>
      <w:r w:rsidRPr="00007779">
        <w:rPr>
          <w:rFonts w:ascii="Times New Roman" w:hAnsi="Times New Roman"/>
          <w:bCs/>
          <w:sz w:val="20"/>
          <w:szCs w:val="20"/>
        </w:rPr>
        <w:t>Богучанский</w:t>
      </w:r>
      <w:proofErr w:type="spellEnd"/>
      <w:r w:rsidRPr="00007779">
        <w:rPr>
          <w:rFonts w:ascii="Times New Roman" w:hAnsi="Times New Roman"/>
          <w:bCs/>
          <w:sz w:val="20"/>
          <w:szCs w:val="20"/>
        </w:rPr>
        <w:t xml:space="preserve"> район, составит к 2019 году 11 %.</w:t>
      </w:r>
    </w:p>
    <w:p w:rsidR="00007779" w:rsidRPr="00007779" w:rsidRDefault="00007779" w:rsidP="00007779">
      <w:pPr>
        <w:widowControl w:val="0"/>
        <w:autoSpaceDE w:val="0"/>
        <w:autoSpaceDN w:val="0"/>
        <w:adjustRightInd w:val="0"/>
        <w:spacing w:after="0" w:line="240" w:lineRule="auto"/>
        <w:ind w:firstLine="709"/>
        <w:jc w:val="both"/>
        <w:rPr>
          <w:rFonts w:ascii="Times New Roman" w:hAnsi="Times New Roman"/>
          <w:bCs/>
          <w:sz w:val="20"/>
          <w:szCs w:val="20"/>
          <w:highlight w:val="yellow"/>
        </w:rPr>
      </w:pPr>
    </w:p>
    <w:p w:rsidR="00007779" w:rsidRPr="00007779" w:rsidRDefault="00007779" w:rsidP="004A6655">
      <w:pPr>
        <w:widowControl w:val="0"/>
        <w:numPr>
          <w:ilvl w:val="0"/>
          <w:numId w:val="22"/>
        </w:numPr>
        <w:tabs>
          <w:tab w:val="left" w:pos="567"/>
        </w:tabs>
        <w:autoSpaceDE w:val="0"/>
        <w:autoSpaceDN w:val="0"/>
        <w:adjustRightInd w:val="0"/>
        <w:spacing w:after="0" w:line="240" w:lineRule="auto"/>
        <w:ind w:left="0" w:firstLine="0"/>
        <w:jc w:val="center"/>
        <w:rPr>
          <w:rFonts w:ascii="Times New Roman" w:hAnsi="Times New Roman"/>
          <w:bCs/>
          <w:sz w:val="20"/>
          <w:szCs w:val="20"/>
        </w:rPr>
      </w:pPr>
      <w:r w:rsidRPr="00007779">
        <w:rPr>
          <w:rFonts w:ascii="Times New Roman" w:hAnsi="Times New Roman"/>
          <w:bCs/>
          <w:sz w:val="20"/>
          <w:szCs w:val="20"/>
        </w:rPr>
        <w:t>Основные меры правового регулирования в области жилищного строительства Богучанского района, направленные на достижение цели и (или) конечных результатов программы</w:t>
      </w:r>
    </w:p>
    <w:p w:rsidR="00007779" w:rsidRPr="00007779" w:rsidRDefault="00007779" w:rsidP="00007779">
      <w:pPr>
        <w:widowControl w:val="0"/>
        <w:autoSpaceDE w:val="0"/>
        <w:autoSpaceDN w:val="0"/>
        <w:adjustRightInd w:val="0"/>
        <w:spacing w:after="0" w:line="240" w:lineRule="auto"/>
        <w:jc w:val="center"/>
        <w:rPr>
          <w:rFonts w:ascii="Times New Roman" w:hAnsi="Times New Roman"/>
          <w:bCs/>
          <w:sz w:val="20"/>
          <w:szCs w:val="20"/>
        </w:rPr>
      </w:pPr>
    </w:p>
    <w:p w:rsidR="00007779" w:rsidRPr="00007779" w:rsidRDefault="00007779" w:rsidP="00007779">
      <w:pPr>
        <w:spacing w:after="0" w:line="240" w:lineRule="auto"/>
        <w:ind w:firstLine="709"/>
        <w:jc w:val="both"/>
        <w:rPr>
          <w:rFonts w:ascii="Times New Roman" w:hAnsi="Times New Roman"/>
          <w:sz w:val="20"/>
          <w:szCs w:val="20"/>
        </w:rPr>
      </w:pPr>
      <w:r w:rsidRPr="00007779">
        <w:rPr>
          <w:rFonts w:ascii="Times New Roman" w:hAnsi="Times New Roman"/>
          <w:sz w:val="20"/>
          <w:szCs w:val="20"/>
        </w:rPr>
        <w:lastRenderedPageBreak/>
        <w:t xml:space="preserve">Основные меры правового регулирования Богучанского района, </w:t>
      </w:r>
      <w:r w:rsidRPr="00007779">
        <w:rPr>
          <w:rFonts w:ascii="Times New Roman" w:hAnsi="Times New Roman"/>
          <w:bCs/>
          <w:sz w:val="20"/>
          <w:szCs w:val="20"/>
        </w:rPr>
        <w:t>в области жилищного строительства Богучанского района,</w:t>
      </w:r>
      <w:r w:rsidRPr="00007779">
        <w:rPr>
          <w:rFonts w:ascii="Times New Roman" w:hAnsi="Times New Roman"/>
          <w:sz w:val="20"/>
          <w:szCs w:val="20"/>
        </w:rPr>
        <w:t xml:space="preserve"> направленные на достижение цели и (или) конечных результатов программы, приведены в приложении № 1 к муниципальной программе.</w:t>
      </w:r>
    </w:p>
    <w:p w:rsidR="00007779" w:rsidRPr="00007779" w:rsidRDefault="00007779" w:rsidP="00007779">
      <w:pPr>
        <w:widowControl w:val="0"/>
        <w:autoSpaceDE w:val="0"/>
        <w:autoSpaceDN w:val="0"/>
        <w:adjustRightInd w:val="0"/>
        <w:spacing w:after="0" w:line="240" w:lineRule="auto"/>
        <w:ind w:firstLine="709"/>
        <w:jc w:val="both"/>
        <w:rPr>
          <w:rFonts w:ascii="Times New Roman" w:hAnsi="Times New Roman"/>
          <w:bCs/>
          <w:sz w:val="20"/>
          <w:szCs w:val="20"/>
        </w:rPr>
      </w:pPr>
    </w:p>
    <w:p w:rsidR="00007779" w:rsidRPr="00007779" w:rsidRDefault="00007779" w:rsidP="004A6655">
      <w:pPr>
        <w:numPr>
          <w:ilvl w:val="0"/>
          <w:numId w:val="22"/>
        </w:numPr>
        <w:tabs>
          <w:tab w:val="left" w:pos="567"/>
        </w:tabs>
        <w:spacing w:after="0" w:line="240" w:lineRule="auto"/>
        <w:ind w:left="0" w:firstLine="0"/>
        <w:jc w:val="center"/>
        <w:rPr>
          <w:rFonts w:ascii="Times New Roman" w:hAnsi="Times New Roman"/>
          <w:sz w:val="20"/>
          <w:szCs w:val="20"/>
        </w:rPr>
      </w:pPr>
      <w:r w:rsidRPr="00007779">
        <w:rPr>
          <w:rFonts w:ascii="Times New Roman" w:hAnsi="Times New Roman"/>
          <w:sz w:val="20"/>
          <w:szCs w:val="20"/>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007779" w:rsidRPr="00007779" w:rsidRDefault="00007779" w:rsidP="00007779">
      <w:pPr>
        <w:spacing w:after="0" w:line="240" w:lineRule="auto"/>
        <w:ind w:left="360"/>
        <w:jc w:val="center"/>
        <w:rPr>
          <w:rFonts w:ascii="Times New Roman" w:hAnsi="Times New Roman"/>
          <w:sz w:val="20"/>
          <w:szCs w:val="20"/>
        </w:rPr>
      </w:pPr>
    </w:p>
    <w:p w:rsidR="00007779" w:rsidRPr="00007779" w:rsidRDefault="00007779" w:rsidP="00007779">
      <w:pPr>
        <w:spacing w:after="0" w:line="240" w:lineRule="auto"/>
        <w:ind w:firstLine="709"/>
        <w:jc w:val="both"/>
        <w:rPr>
          <w:rFonts w:ascii="Times New Roman" w:hAnsi="Times New Roman"/>
          <w:sz w:val="20"/>
          <w:szCs w:val="20"/>
        </w:rPr>
      </w:pPr>
      <w:r w:rsidRPr="00007779">
        <w:rPr>
          <w:rFonts w:ascii="Times New Roman" w:hAnsi="Times New Roman"/>
          <w:sz w:val="20"/>
          <w:szCs w:val="20"/>
        </w:rPr>
        <w:t>Информация о распределении планируемых расходов по отдельным мероприятиям программы приведена в приложении № 2 к муниципальной программе.</w:t>
      </w:r>
    </w:p>
    <w:p w:rsidR="00007779" w:rsidRPr="00007779" w:rsidRDefault="00007779" w:rsidP="00007779">
      <w:pPr>
        <w:spacing w:after="0" w:line="240" w:lineRule="auto"/>
        <w:ind w:left="360"/>
        <w:jc w:val="center"/>
        <w:rPr>
          <w:rFonts w:ascii="Times New Roman" w:hAnsi="Times New Roman"/>
          <w:sz w:val="20"/>
          <w:szCs w:val="20"/>
        </w:rPr>
      </w:pPr>
    </w:p>
    <w:p w:rsidR="00007779" w:rsidRPr="00007779" w:rsidRDefault="00007779" w:rsidP="004A6655">
      <w:pPr>
        <w:numPr>
          <w:ilvl w:val="0"/>
          <w:numId w:val="22"/>
        </w:numPr>
        <w:tabs>
          <w:tab w:val="left" w:pos="567"/>
        </w:tabs>
        <w:spacing w:after="0" w:line="240" w:lineRule="auto"/>
        <w:ind w:left="0" w:firstLine="0"/>
        <w:jc w:val="center"/>
        <w:rPr>
          <w:rFonts w:ascii="Times New Roman" w:hAnsi="Times New Roman"/>
          <w:sz w:val="20"/>
          <w:szCs w:val="20"/>
        </w:rPr>
      </w:pPr>
      <w:r w:rsidRPr="00007779">
        <w:rPr>
          <w:rFonts w:ascii="Times New Roman" w:hAnsi="Times New Roman"/>
          <w:sz w:val="20"/>
          <w:szCs w:val="20"/>
        </w:rPr>
        <w:t>Информация об объёме бюджетных ассигнований, направленных на реализацию научной, научно-технической и инновационной деятельности</w:t>
      </w:r>
    </w:p>
    <w:p w:rsidR="00007779" w:rsidRPr="00007779" w:rsidRDefault="00007779" w:rsidP="00007779">
      <w:pPr>
        <w:spacing w:after="0" w:line="240" w:lineRule="auto"/>
        <w:ind w:left="283"/>
        <w:jc w:val="center"/>
        <w:rPr>
          <w:rFonts w:ascii="Times New Roman" w:hAnsi="Times New Roman"/>
          <w:sz w:val="20"/>
          <w:szCs w:val="20"/>
        </w:rPr>
      </w:pPr>
    </w:p>
    <w:p w:rsidR="00007779" w:rsidRPr="00007779" w:rsidRDefault="00007779" w:rsidP="00007779">
      <w:pPr>
        <w:spacing w:after="0" w:line="240" w:lineRule="auto"/>
        <w:ind w:firstLine="709"/>
        <w:jc w:val="both"/>
        <w:rPr>
          <w:rFonts w:ascii="Times New Roman" w:hAnsi="Times New Roman"/>
          <w:sz w:val="20"/>
          <w:szCs w:val="20"/>
        </w:rPr>
      </w:pPr>
      <w:r w:rsidRPr="00007779">
        <w:rPr>
          <w:rFonts w:ascii="Times New Roman" w:hAnsi="Times New Roman"/>
          <w:sz w:val="20"/>
          <w:szCs w:val="20"/>
        </w:rPr>
        <w:t>Объём бюджетных ассигнований, направленных на реализацию научной, научно-технической и инновационной деятельности, в рамках настоящей программы не предусмотрен.</w:t>
      </w:r>
    </w:p>
    <w:p w:rsidR="00007779" w:rsidRPr="00007779" w:rsidRDefault="00007779" w:rsidP="00007779">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007779" w:rsidRPr="00007779" w:rsidRDefault="00007779" w:rsidP="004A6655">
      <w:pPr>
        <w:numPr>
          <w:ilvl w:val="0"/>
          <w:numId w:val="22"/>
        </w:numPr>
        <w:tabs>
          <w:tab w:val="left" w:pos="567"/>
        </w:tabs>
        <w:autoSpaceDE w:val="0"/>
        <w:autoSpaceDN w:val="0"/>
        <w:adjustRightInd w:val="0"/>
        <w:spacing w:after="0" w:line="240" w:lineRule="auto"/>
        <w:ind w:left="0" w:firstLine="0"/>
        <w:jc w:val="center"/>
        <w:outlineLvl w:val="2"/>
        <w:rPr>
          <w:rFonts w:ascii="Times New Roman" w:eastAsia="Times New Roman" w:hAnsi="Times New Roman"/>
          <w:sz w:val="20"/>
          <w:szCs w:val="20"/>
          <w:lang w:eastAsia="ru-RU"/>
        </w:rPr>
      </w:pPr>
      <w:r w:rsidRPr="00007779">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в том числе краевого бюджета и районного бюджета, а также перечень реализуемых ими мероприятий.</w:t>
      </w:r>
    </w:p>
    <w:p w:rsidR="00007779" w:rsidRPr="00007779" w:rsidRDefault="00007779" w:rsidP="00007779">
      <w:pPr>
        <w:autoSpaceDE w:val="0"/>
        <w:autoSpaceDN w:val="0"/>
        <w:adjustRightInd w:val="0"/>
        <w:spacing w:after="0" w:line="240" w:lineRule="auto"/>
        <w:jc w:val="center"/>
        <w:outlineLvl w:val="2"/>
        <w:rPr>
          <w:rFonts w:ascii="Times New Roman" w:eastAsia="Times New Roman" w:hAnsi="Times New Roman"/>
          <w:sz w:val="20"/>
          <w:szCs w:val="20"/>
          <w:lang w:eastAsia="ru-RU"/>
        </w:rPr>
      </w:pPr>
    </w:p>
    <w:p w:rsidR="00007779" w:rsidRPr="00007779" w:rsidRDefault="00007779" w:rsidP="00007779">
      <w:pPr>
        <w:spacing w:after="0" w:line="240" w:lineRule="auto"/>
        <w:ind w:firstLine="709"/>
        <w:jc w:val="both"/>
        <w:rPr>
          <w:rFonts w:ascii="Times New Roman" w:hAnsi="Times New Roman"/>
          <w:sz w:val="20"/>
          <w:szCs w:val="20"/>
        </w:rPr>
      </w:pPr>
      <w:r w:rsidRPr="00007779">
        <w:rPr>
          <w:rFonts w:ascii="Times New Roman" w:hAnsi="Times New Roman"/>
          <w:sz w:val="20"/>
          <w:szCs w:val="20"/>
        </w:rPr>
        <w:t>Информация о ресурсном обеспечении и прогнозной оценке расходов на реализацию целей программы с учётом источников финансирования приведена в приложении № 3 к муниципальной программе.</w:t>
      </w:r>
    </w:p>
    <w:p w:rsidR="00007779" w:rsidRPr="00007779" w:rsidRDefault="00007779" w:rsidP="00007779">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007779" w:rsidRPr="00007779" w:rsidRDefault="00007779" w:rsidP="004A6655">
      <w:pPr>
        <w:numPr>
          <w:ilvl w:val="0"/>
          <w:numId w:val="22"/>
        </w:numPr>
        <w:tabs>
          <w:tab w:val="left" w:pos="567"/>
        </w:tabs>
        <w:spacing w:after="0" w:line="240" w:lineRule="auto"/>
        <w:ind w:left="0" w:firstLine="0"/>
        <w:jc w:val="center"/>
        <w:rPr>
          <w:rFonts w:ascii="Times New Roman" w:hAnsi="Times New Roman"/>
          <w:sz w:val="20"/>
          <w:szCs w:val="20"/>
        </w:rPr>
      </w:pPr>
      <w:r w:rsidRPr="00007779">
        <w:rPr>
          <w:rFonts w:ascii="Times New Roman" w:hAnsi="Times New Roman"/>
          <w:sz w:val="20"/>
          <w:szCs w:val="20"/>
        </w:rPr>
        <w:t>Прогноз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w:t>
      </w:r>
    </w:p>
    <w:p w:rsidR="00007779" w:rsidRPr="00007779" w:rsidRDefault="00007779" w:rsidP="00007779">
      <w:pPr>
        <w:spacing w:after="0" w:line="240" w:lineRule="auto"/>
        <w:ind w:left="360"/>
        <w:rPr>
          <w:rFonts w:ascii="Times New Roman" w:hAnsi="Times New Roman"/>
          <w:sz w:val="20"/>
          <w:szCs w:val="20"/>
        </w:rPr>
      </w:pPr>
    </w:p>
    <w:p w:rsidR="00007779" w:rsidRPr="00007779" w:rsidRDefault="00007779" w:rsidP="00007779">
      <w:pPr>
        <w:spacing w:after="0" w:line="240" w:lineRule="auto"/>
        <w:ind w:firstLine="709"/>
        <w:jc w:val="both"/>
        <w:rPr>
          <w:rFonts w:ascii="Times New Roman" w:hAnsi="Times New Roman"/>
          <w:sz w:val="20"/>
          <w:szCs w:val="20"/>
        </w:rPr>
      </w:pPr>
      <w:r w:rsidRPr="00007779">
        <w:rPr>
          <w:rFonts w:ascii="Times New Roman" w:hAnsi="Times New Roman"/>
          <w:sz w:val="20"/>
          <w:szCs w:val="20"/>
        </w:rPr>
        <w:t>Прогноз сводных показателей муниципальных заданий настоящей программой не предусмотрен (приложение № 4 к муниципальной программе).</w:t>
      </w:r>
    </w:p>
    <w:p w:rsidR="00007779" w:rsidRPr="00007779" w:rsidRDefault="00007779" w:rsidP="00007779">
      <w:pPr>
        <w:spacing w:after="0" w:line="240" w:lineRule="auto"/>
        <w:jc w:val="center"/>
        <w:rPr>
          <w:rFonts w:ascii="Times New Roman" w:hAnsi="Times New Roman"/>
          <w:sz w:val="20"/>
          <w:szCs w:val="20"/>
        </w:rPr>
      </w:pPr>
    </w:p>
    <w:p w:rsidR="00007779" w:rsidRPr="00007779" w:rsidRDefault="00007779" w:rsidP="004A6655">
      <w:pPr>
        <w:numPr>
          <w:ilvl w:val="0"/>
          <w:numId w:val="22"/>
        </w:numPr>
        <w:tabs>
          <w:tab w:val="left" w:pos="567"/>
        </w:tabs>
        <w:spacing w:after="0" w:line="240" w:lineRule="auto"/>
        <w:ind w:left="0" w:firstLine="0"/>
        <w:jc w:val="center"/>
        <w:rPr>
          <w:rFonts w:ascii="Times New Roman" w:hAnsi="Times New Roman"/>
          <w:sz w:val="20"/>
          <w:szCs w:val="20"/>
        </w:rPr>
      </w:pPr>
      <w:r w:rsidRPr="00007779">
        <w:rPr>
          <w:rFonts w:ascii="Times New Roman" w:hAnsi="Times New Roman"/>
          <w:sz w:val="20"/>
          <w:szCs w:val="20"/>
        </w:rPr>
        <w:t>Основные правила (методики) распределения субсидий бюджетам муниципальных образований района, в случае если программа предусматривает предоставление межбюджетных трансфертов бюджетам муниципальных образований района, или дается ссылка на действующие правила</w:t>
      </w:r>
    </w:p>
    <w:p w:rsidR="00007779" w:rsidRPr="00007779" w:rsidRDefault="00007779" w:rsidP="00007779">
      <w:pPr>
        <w:spacing w:after="0" w:line="240" w:lineRule="auto"/>
        <w:ind w:left="283"/>
        <w:jc w:val="center"/>
        <w:rPr>
          <w:rFonts w:ascii="Times New Roman" w:hAnsi="Times New Roman"/>
          <w:sz w:val="20"/>
          <w:szCs w:val="20"/>
        </w:rPr>
      </w:pPr>
    </w:p>
    <w:p w:rsidR="00007779" w:rsidRPr="00007779" w:rsidRDefault="00007779" w:rsidP="00007779">
      <w:pPr>
        <w:spacing w:after="0" w:line="240" w:lineRule="auto"/>
        <w:ind w:firstLine="709"/>
        <w:jc w:val="both"/>
        <w:rPr>
          <w:rFonts w:ascii="Times New Roman" w:hAnsi="Times New Roman"/>
          <w:sz w:val="20"/>
          <w:szCs w:val="20"/>
        </w:rPr>
      </w:pPr>
      <w:r w:rsidRPr="00007779">
        <w:rPr>
          <w:rFonts w:ascii="Times New Roman" w:hAnsi="Times New Roman"/>
          <w:sz w:val="20"/>
          <w:szCs w:val="20"/>
        </w:rPr>
        <w:t>Правила (методики) распределения субсидий бюджетам муниципальных образований района настоящей программой не предусмотрены.</w:t>
      </w:r>
    </w:p>
    <w:p w:rsidR="00C93CA9" w:rsidRPr="00007779" w:rsidRDefault="00C93CA9"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550"/>
        <w:gridCol w:w="2600"/>
        <w:gridCol w:w="846"/>
        <w:gridCol w:w="867"/>
        <w:gridCol w:w="1142"/>
        <w:gridCol w:w="593"/>
        <w:gridCol w:w="617"/>
        <w:gridCol w:w="569"/>
        <w:gridCol w:w="593"/>
        <w:gridCol w:w="593"/>
        <w:gridCol w:w="600"/>
      </w:tblGrid>
      <w:tr w:rsidR="009D6841" w:rsidRPr="009D6841" w:rsidTr="009D6841">
        <w:trPr>
          <w:trHeight w:val="1463"/>
        </w:trPr>
        <w:tc>
          <w:tcPr>
            <w:tcW w:w="5000" w:type="pct"/>
            <w:gridSpan w:val="11"/>
            <w:tcBorders>
              <w:top w:val="nil"/>
              <w:left w:val="nil"/>
              <w:right w:val="nil"/>
            </w:tcBorders>
            <w:shd w:val="clear" w:color="auto" w:fill="auto"/>
            <w:noWrap/>
            <w:vAlign w:val="bottom"/>
            <w:hideMark/>
          </w:tcPr>
          <w:p w:rsidR="009D6841" w:rsidRDefault="009D6841" w:rsidP="009D6841">
            <w:pPr>
              <w:spacing w:after="0" w:line="240" w:lineRule="auto"/>
              <w:jc w:val="right"/>
              <w:rPr>
                <w:rFonts w:ascii="Times New Roman" w:eastAsia="Times New Roman" w:hAnsi="Times New Roman"/>
                <w:sz w:val="18"/>
                <w:szCs w:val="18"/>
                <w:lang w:eastAsia="ru-RU"/>
              </w:rPr>
            </w:pPr>
            <w:r w:rsidRPr="009D6841">
              <w:rPr>
                <w:rFonts w:ascii="Times New Roman" w:eastAsia="Times New Roman" w:hAnsi="Times New Roman"/>
                <w:sz w:val="18"/>
                <w:szCs w:val="18"/>
                <w:lang w:eastAsia="ru-RU"/>
              </w:rPr>
              <w:t xml:space="preserve">Приложение № 1 </w:t>
            </w:r>
            <w:r w:rsidRPr="009D6841">
              <w:rPr>
                <w:rFonts w:ascii="Times New Roman" w:eastAsia="Times New Roman" w:hAnsi="Times New Roman"/>
                <w:sz w:val="18"/>
                <w:szCs w:val="18"/>
                <w:lang w:eastAsia="ru-RU"/>
              </w:rPr>
              <w:br/>
              <w:t>к паспорту муниципальной программы Богучанского района</w:t>
            </w:r>
          </w:p>
          <w:p w:rsidR="009D6841" w:rsidRDefault="009D6841" w:rsidP="009D6841">
            <w:pPr>
              <w:spacing w:after="0" w:line="240" w:lineRule="auto"/>
              <w:jc w:val="right"/>
              <w:rPr>
                <w:rFonts w:ascii="Times New Roman" w:eastAsia="Times New Roman" w:hAnsi="Times New Roman"/>
                <w:sz w:val="18"/>
                <w:szCs w:val="18"/>
                <w:lang w:eastAsia="ru-RU"/>
              </w:rPr>
            </w:pPr>
            <w:r w:rsidRPr="009D6841">
              <w:rPr>
                <w:rFonts w:ascii="Times New Roman" w:eastAsia="Times New Roman" w:hAnsi="Times New Roman"/>
                <w:sz w:val="18"/>
                <w:szCs w:val="18"/>
                <w:lang w:eastAsia="ru-RU"/>
              </w:rPr>
              <w:t xml:space="preserve"> "Обеспечение доступным и комфортным жильем граждан  Богучанского района"</w:t>
            </w:r>
          </w:p>
          <w:p w:rsidR="009D6841" w:rsidRPr="009D6841" w:rsidRDefault="009D6841" w:rsidP="009D6841">
            <w:pPr>
              <w:spacing w:after="0" w:line="240" w:lineRule="auto"/>
              <w:jc w:val="center"/>
              <w:rPr>
                <w:rFonts w:ascii="Times New Roman" w:eastAsia="Times New Roman" w:hAnsi="Times New Roman"/>
                <w:sz w:val="20"/>
                <w:szCs w:val="18"/>
                <w:lang w:eastAsia="ru-RU"/>
              </w:rPr>
            </w:pPr>
          </w:p>
          <w:p w:rsidR="009D6841" w:rsidRPr="009D6841" w:rsidRDefault="009D6841" w:rsidP="009D6841">
            <w:pPr>
              <w:spacing w:line="240" w:lineRule="auto"/>
              <w:jc w:val="center"/>
              <w:rPr>
                <w:rFonts w:ascii="Times New Roman" w:eastAsia="Times New Roman" w:hAnsi="Times New Roman"/>
                <w:sz w:val="18"/>
                <w:szCs w:val="18"/>
                <w:lang w:eastAsia="ru-RU"/>
              </w:rPr>
            </w:pPr>
            <w:r w:rsidRPr="009D6841">
              <w:rPr>
                <w:rFonts w:ascii="Times New Roman" w:eastAsia="Times New Roman" w:hAnsi="Times New Roman"/>
                <w:sz w:val="20"/>
                <w:szCs w:val="18"/>
                <w:lang w:eastAsia="ru-RU"/>
              </w:rPr>
              <w:t>Перечень целевых показателей и показателей результативности программы с расшифровкой плановых значений по годам ее реализации</w:t>
            </w:r>
          </w:p>
        </w:tc>
      </w:tr>
      <w:tr w:rsidR="009D6841" w:rsidRPr="009D6841" w:rsidTr="009D6841">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 xml:space="preserve">№  </w:t>
            </w:r>
            <w:r w:rsidRPr="009D6841">
              <w:rPr>
                <w:rFonts w:ascii="Times New Roman" w:eastAsia="Times New Roman" w:hAnsi="Times New Roman"/>
                <w:sz w:val="14"/>
                <w:szCs w:val="14"/>
                <w:lang w:eastAsia="ru-RU"/>
              </w:rPr>
              <w:br/>
            </w:r>
            <w:proofErr w:type="spellStart"/>
            <w:proofErr w:type="gramStart"/>
            <w:r w:rsidRPr="009D6841">
              <w:rPr>
                <w:rFonts w:ascii="Times New Roman" w:eastAsia="Times New Roman" w:hAnsi="Times New Roman"/>
                <w:sz w:val="14"/>
                <w:szCs w:val="14"/>
                <w:lang w:eastAsia="ru-RU"/>
              </w:rPr>
              <w:t>п</w:t>
            </w:r>
            <w:proofErr w:type="spellEnd"/>
            <w:proofErr w:type="gramEnd"/>
            <w:r w:rsidRPr="009D6841">
              <w:rPr>
                <w:rFonts w:ascii="Times New Roman" w:eastAsia="Times New Roman" w:hAnsi="Times New Roman"/>
                <w:sz w:val="14"/>
                <w:szCs w:val="14"/>
                <w:lang w:eastAsia="ru-RU"/>
              </w:rPr>
              <w:t>/</w:t>
            </w:r>
            <w:proofErr w:type="spellStart"/>
            <w:r w:rsidRPr="009D6841">
              <w:rPr>
                <w:rFonts w:ascii="Times New Roman" w:eastAsia="Times New Roman" w:hAnsi="Times New Roman"/>
                <w:sz w:val="14"/>
                <w:szCs w:val="14"/>
                <w:lang w:eastAsia="ru-RU"/>
              </w:rPr>
              <w:t>п</w:t>
            </w:r>
            <w:proofErr w:type="spellEnd"/>
          </w:p>
        </w:tc>
        <w:tc>
          <w:tcPr>
            <w:tcW w:w="1418" w:type="pct"/>
            <w:tcBorders>
              <w:top w:val="single" w:sz="4" w:space="0" w:color="auto"/>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Цели, задачи, показатели</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Единица измерения</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Вес показателя</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Источник   информации</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2014 год</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2015 год</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2016 год</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2017 год</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2018 год</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2019 год</w:t>
            </w:r>
          </w:p>
        </w:tc>
      </w:tr>
      <w:tr w:rsidR="009D6841" w:rsidRPr="009D6841" w:rsidTr="009D6841">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1.</w:t>
            </w:r>
          </w:p>
        </w:tc>
        <w:tc>
          <w:tcPr>
            <w:tcW w:w="4723" w:type="pct"/>
            <w:gridSpan w:val="10"/>
            <w:tcBorders>
              <w:top w:val="nil"/>
              <w:left w:val="nil"/>
              <w:bottom w:val="single" w:sz="4" w:space="0" w:color="auto"/>
              <w:right w:val="nil"/>
            </w:tcBorders>
            <w:shd w:val="clear" w:color="auto" w:fill="auto"/>
            <w:vAlign w:val="center"/>
            <w:hideMark/>
          </w:tcPr>
          <w:p w:rsidR="009D6841" w:rsidRPr="009D6841" w:rsidRDefault="009D6841" w:rsidP="009D6841">
            <w:pPr>
              <w:spacing w:after="0" w:line="240" w:lineRule="auto"/>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Цель: Повышение доступности жилья и улучшение жилищных условий граждан, проживающих на территории Богучанского района</w:t>
            </w:r>
          </w:p>
        </w:tc>
      </w:tr>
      <w:tr w:rsidR="009D6841" w:rsidRPr="009D6841" w:rsidTr="009D6841">
        <w:trPr>
          <w:trHeight w:val="20"/>
        </w:trPr>
        <w:tc>
          <w:tcPr>
            <w:tcW w:w="277" w:type="pct"/>
            <w:tcBorders>
              <w:top w:val="nil"/>
              <w:left w:val="single" w:sz="4" w:space="0" w:color="auto"/>
              <w:bottom w:val="single" w:sz="4" w:space="0" w:color="auto"/>
              <w:right w:val="nil"/>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 </w:t>
            </w:r>
          </w:p>
        </w:tc>
        <w:tc>
          <w:tcPr>
            <w:tcW w:w="1418" w:type="pct"/>
            <w:tcBorders>
              <w:top w:val="nil"/>
              <w:left w:val="single" w:sz="4" w:space="0" w:color="auto"/>
              <w:bottom w:val="single" w:sz="4" w:space="0" w:color="auto"/>
              <w:right w:val="single" w:sz="4" w:space="0" w:color="auto"/>
            </w:tcBorders>
            <w:shd w:val="clear" w:color="000000" w:fill="FFFFFF"/>
            <w:hideMark/>
          </w:tcPr>
          <w:p w:rsidR="009D6841" w:rsidRPr="009D6841" w:rsidRDefault="009D6841" w:rsidP="009D6841">
            <w:pPr>
              <w:spacing w:after="0" w:line="240" w:lineRule="auto"/>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Целевой показатель: удельный вес введенной площади жилых домов по отношению к общей площади жилищного фонда</w:t>
            </w:r>
          </w:p>
        </w:tc>
        <w:tc>
          <w:tcPr>
            <w:tcW w:w="441" w:type="pct"/>
            <w:tcBorders>
              <w:top w:val="nil"/>
              <w:left w:val="nil"/>
              <w:bottom w:val="single" w:sz="4" w:space="0" w:color="auto"/>
              <w:right w:val="single" w:sz="4" w:space="0" w:color="auto"/>
            </w:tcBorders>
            <w:shd w:val="clear" w:color="000000" w:fill="FFFFFF"/>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w:t>
            </w:r>
          </w:p>
        </w:tc>
        <w:tc>
          <w:tcPr>
            <w:tcW w:w="453" w:type="pct"/>
            <w:tcBorders>
              <w:top w:val="nil"/>
              <w:left w:val="nil"/>
              <w:bottom w:val="single" w:sz="4" w:space="0" w:color="auto"/>
              <w:right w:val="single" w:sz="4" w:space="0" w:color="auto"/>
            </w:tcBorders>
            <w:shd w:val="clear" w:color="000000" w:fill="FFFFFF"/>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Х</w:t>
            </w:r>
          </w:p>
        </w:tc>
        <w:tc>
          <w:tcPr>
            <w:tcW w:w="606" w:type="pct"/>
            <w:tcBorders>
              <w:top w:val="nil"/>
              <w:left w:val="nil"/>
              <w:bottom w:val="single" w:sz="4" w:space="0" w:color="auto"/>
              <w:right w:val="single" w:sz="4" w:space="0" w:color="auto"/>
            </w:tcBorders>
            <w:shd w:val="clear" w:color="000000" w:fill="FFFFFF"/>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proofErr w:type="spellStart"/>
            <w:r w:rsidRPr="009D6841">
              <w:rPr>
                <w:rFonts w:ascii="Times New Roman" w:eastAsia="Times New Roman" w:hAnsi="Times New Roman"/>
                <w:sz w:val="14"/>
                <w:szCs w:val="14"/>
                <w:lang w:eastAsia="ru-RU"/>
              </w:rPr>
              <w:t>Красноярскстат</w:t>
            </w:r>
            <w:proofErr w:type="spellEnd"/>
          </w:p>
        </w:tc>
        <w:tc>
          <w:tcPr>
            <w:tcW w:w="300" w:type="pct"/>
            <w:tcBorders>
              <w:top w:val="nil"/>
              <w:left w:val="nil"/>
              <w:bottom w:val="single" w:sz="4" w:space="0" w:color="auto"/>
              <w:right w:val="single" w:sz="4" w:space="0" w:color="auto"/>
            </w:tcBorders>
            <w:shd w:val="clear" w:color="000000" w:fill="FFFFFF"/>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1,24</w:t>
            </w:r>
          </w:p>
        </w:tc>
        <w:tc>
          <w:tcPr>
            <w:tcW w:w="314" w:type="pct"/>
            <w:tcBorders>
              <w:top w:val="nil"/>
              <w:left w:val="nil"/>
              <w:bottom w:val="single" w:sz="4" w:space="0" w:color="auto"/>
              <w:right w:val="single" w:sz="4" w:space="0" w:color="auto"/>
            </w:tcBorders>
            <w:shd w:val="clear" w:color="000000" w:fill="FFFFFF"/>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1,34</w:t>
            </w:r>
          </w:p>
        </w:tc>
        <w:tc>
          <w:tcPr>
            <w:tcW w:w="287" w:type="pct"/>
            <w:tcBorders>
              <w:top w:val="nil"/>
              <w:left w:val="nil"/>
              <w:bottom w:val="single" w:sz="4" w:space="0" w:color="auto"/>
              <w:right w:val="single" w:sz="4" w:space="0" w:color="auto"/>
            </w:tcBorders>
            <w:shd w:val="clear" w:color="000000" w:fill="FFFFFF"/>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1,43</w:t>
            </w:r>
          </w:p>
        </w:tc>
        <w:tc>
          <w:tcPr>
            <w:tcW w:w="300" w:type="pct"/>
            <w:tcBorders>
              <w:top w:val="nil"/>
              <w:left w:val="nil"/>
              <w:bottom w:val="single" w:sz="4" w:space="0" w:color="auto"/>
              <w:right w:val="single" w:sz="4" w:space="0" w:color="auto"/>
            </w:tcBorders>
            <w:shd w:val="clear" w:color="000000" w:fill="FFFFFF"/>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1,45</w:t>
            </w:r>
          </w:p>
        </w:tc>
        <w:tc>
          <w:tcPr>
            <w:tcW w:w="300" w:type="pct"/>
            <w:tcBorders>
              <w:top w:val="nil"/>
              <w:left w:val="nil"/>
              <w:bottom w:val="single" w:sz="4" w:space="0" w:color="auto"/>
              <w:right w:val="single" w:sz="4" w:space="0" w:color="auto"/>
            </w:tcBorders>
            <w:shd w:val="clear" w:color="000000" w:fill="FFFFFF"/>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1,45</w:t>
            </w:r>
          </w:p>
        </w:tc>
        <w:tc>
          <w:tcPr>
            <w:tcW w:w="303" w:type="pct"/>
            <w:tcBorders>
              <w:top w:val="nil"/>
              <w:left w:val="nil"/>
              <w:bottom w:val="single" w:sz="4" w:space="0" w:color="auto"/>
              <w:right w:val="single" w:sz="4" w:space="0" w:color="auto"/>
            </w:tcBorders>
            <w:shd w:val="clear" w:color="000000" w:fill="FFFFFF"/>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1,45</w:t>
            </w:r>
          </w:p>
        </w:tc>
      </w:tr>
      <w:tr w:rsidR="009D6841" w:rsidRPr="009D6841" w:rsidTr="009D6841">
        <w:trPr>
          <w:trHeight w:val="20"/>
        </w:trPr>
        <w:tc>
          <w:tcPr>
            <w:tcW w:w="277" w:type="pct"/>
            <w:tcBorders>
              <w:top w:val="nil"/>
              <w:left w:val="single" w:sz="4" w:space="0" w:color="auto"/>
              <w:bottom w:val="single" w:sz="4" w:space="0" w:color="auto"/>
              <w:right w:val="nil"/>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 xml:space="preserve">1.1. </w:t>
            </w:r>
          </w:p>
        </w:tc>
        <w:tc>
          <w:tcPr>
            <w:tcW w:w="4723"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Задача 1. Расселение граждан из  аварийного жилого фонда  муниципальных образований Богучанского района.</w:t>
            </w:r>
          </w:p>
        </w:tc>
      </w:tr>
      <w:tr w:rsidR="009D6841" w:rsidRPr="009D6841" w:rsidTr="009D6841">
        <w:trPr>
          <w:trHeight w:val="20"/>
        </w:trPr>
        <w:tc>
          <w:tcPr>
            <w:tcW w:w="277" w:type="pct"/>
            <w:tcBorders>
              <w:top w:val="nil"/>
              <w:left w:val="single" w:sz="4" w:space="0" w:color="auto"/>
              <w:bottom w:val="single" w:sz="4" w:space="0" w:color="auto"/>
              <w:right w:val="nil"/>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 xml:space="preserve">1.1.1. </w:t>
            </w:r>
          </w:p>
        </w:tc>
        <w:tc>
          <w:tcPr>
            <w:tcW w:w="4723"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Подпрограмма: «Переселение граждан из аварийного жилищного фонда в Богучанском районе» на 2014-2019 годы</w:t>
            </w:r>
          </w:p>
        </w:tc>
      </w:tr>
      <w:tr w:rsidR="009D6841" w:rsidRPr="009D6841" w:rsidTr="009D6841">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 </w:t>
            </w:r>
          </w:p>
        </w:tc>
        <w:tc>
          <w:tcPr>
            <w:tcW w:w="1418" w:type="pct"/>
            <w:tcBorders>
              <w:top w:val="nil"/>
              <w:left w:val="nil"/>
              <w:bottom w:val="single" w:sz="4" w:space="0" w:color="auto"/>
              <w:right w:val="single" w:sz="4" w:space="0" w:color="auto"/>
            </w:tcBorders>
            <w:shd w:val="clear" w:color="auto" w:fill="auto"/>
            <w:hideMark/>
          </w:tcPr>
          <w:p w:rsidR="009D6841" w:rsidRPr="009D6841" w:rsidRDefault="009D6841" w:rsidP="009D6841">
            <w:pPr>
              <w:spacing w:after="0" w:line="240" w:lineRule="auto"/>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Доля ветхого и аварийного жилищного фонда в общем объеме жилищного фонда</w:t>
            </w:r>
          </w:p>
        </w:tc>
        <w:tc>
          <w:tcPr>
            <w:tcW w:w="441"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Arial CYR" w:eastAsia="Times New Roman" w:hAnsi="Arial CYR" w:cs="Arial CYR"/>
                <w:sz w:val="14"/>
                <w:szCs w:val="14"/>
                <w:lang w:eastAsia="ru-RU"/>
              </w:rPr>
            </w:pPr>
            <w:r w:rsidRPr="009D6841">
              <w:rPr>
                <w:rFonts w:ascii="Arial CYR" w:eastAsia="Times New Roman" w:hAnsi="Arial CYR" w:cs="Arial CYR"/>
                <w:sz w:val="14"/>
                <w:szCs w:val="14"/>
                <w:lang w:eastAsia="ru-RU"/>
              </w:rPr>
              <w:t>%</w:t>
            </w:r>
          </w:p>
        </w:tc>
        <w:tc>
          <w:tcPr>
            <w:tcW w:w="453"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0,20</w:t>
            </w:r>
          </w:p>
        </w:tc>
        <w:tc>
          <w:tcPr>
            <w:tcW w:w="606"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proofErr w:type="spellStart"/>
            <w:r w:rsidRPr="009D6841">
              <w:rPr>
                <w:rFonts w:ascii="Times New Roman" w:eastAsia="Times New Roman" w:hAnsi="Times New Roman"/>
                <w:sz w:val="14"/>
                <w:szCs w:val="14"/>
                <w:lang w:eastAsia="ru-RU"/>
              </w:rPr>
              <w:t>Красноярскстат</w:t>
            </w:r>
            <w:proofErr w:type="spellEnd"/>
          </w:p>
        </w:tc>
        <w:tc>
          <w:tcPr>
            <w:tcW w:w="300"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5,20</w:t>
            </w:r>
          </w:p>
        </w:tc>
        <w:tc>
          <w:tcPr>
            <w:tcW w:w="314"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5,10</w:t>
            </w:r>
          </w:p>
        </w:tc>
        <w:tc>
          <w:tcPr>
            <w:tcW w:w="287"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1,00</w:t>
            </w:r>
          </w:p>
        </w:tc>
        <w:tc>
          <w:tcPr>
            <w:tcW w:w="300"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1,00</w:t>
            </w:r>
          </w:p>
        </w:tc>
        <w:tc>
          <w:tcPr>
            <w:tcW w:w="300"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1,00</w:t>
            </w:r>
          </w:p>
        </w:tc>
        <w:tc>
          <w:tcPr>
            <w:tcW w:w="303"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1,00</w:t>
            </w:r>
          </w:p>
        </w:tc>
      </w:tr>
      <w:tr w:rsidR="009D6841" w:rsidRPr="009D6841" w:rsidTr="009D6841">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 </w:t>
            </w:r>
          </w:p>
        </w:tc>
        <w:tc>
          <w:tcPr>
            <w:tcW w:w="1418" w:type="pct"/>
            <w:tcBorders>
              <w:top w:val="nil"/>
              <w:left w:val="nil"/>
              <w:bottom w:val="single" w:sz="4" w:space="0" w:color="auto"/>
              <w:right w:val="single" w:sz="4" w:space="0" w:color="auto"/>
            </w:tcBorders>
            <w:shd w:val="clear" w:color="auto" w:fill="auto"/>
            <w:hideMark/>
          </w:tcPr>
          <w:p w:rsidR="009D6841" w:rsidRPr="009D6841" w:rsidRDefault="009D6841" w:rsidP="009D6841">
            <w:pPr>
              <w:spacing w:after="0" w:line="240" w:lineRule="auto"/>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Доля аварийного жилищного фонда в общем объеме жилищного фонда</w:t>
            </w:r>
          </w:p>
        </w:tc>
        <w:tc>
          <w:tcPr>
            <w:tcW w:w="441"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Arial CYR" w:eastAsia="Times New Roman" w:hAnsi="Arial CYR" w:cs="Arial CYR"/>
                <w:sz w:val="14"/>
                <w:szCs w:val="14"/>
                <w:lang w:eastAsia="ru-RU"/>
              </w:rPr>
            </w:pPr>
            <w:r w:rsidRPr="009D6841">
              <w:rPr>
                <w:rFonts w:ascii="Arial CYR" w:eastAsia="Times New Roman" w:hAnsi="Arial CYR" w:cs="Arial CYR"/>
                <w:sz w:val="14"/>
                <w:szCs w:val="14"/>
                <w:lang w:eastAsia="ru-RU"/>
              </w:rPr>
              <w:t>%</w:t>
            </w:r>
          </w:p>
        </w:tc>
        <w:tc>
          <w:tcPr>
            <w:tcW w:w="453"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0,20</w:t>
            </w:r>
          </w:p>
        </w:tc>
        <w:tc>
          <w:tcPr>
            <w:tcW w:w="606"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proofErr w:type="spellStart"/>
            <w:r w:rsidRPr="009D6841">
              <w:rPr>
                <w:rFonts w:ascii="Times New Roman" w:eastAsia="Times New Roman" w:hAnsi="Times New Roman"/>
                <w:sz w:val="14"/>
                <w:szCs w:val="14"/>
                <w:lang w:eastAsia="ru-RU"/>
              </w:rPr>
              <w:t>Красноярскстат</w:t>
            </w:r>
            <w:proofErr w:type="spellEnd"/>
          </w:p>
        </w:tc>
        <w:tc>
          <w:tcPr>
            <w:tcW w:w="300"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0,20</w:t>
            </w:r>
          </w:p>
        </w:tc>
        <w:tc>
          <w:tcPr>
            <w:tcW w:w="314"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0,15</w:t>
            </w:r>
          </w:p>
        </w:tc>
        <w:tc>
          <w:tcPr>
            <w:tcW w:w="287"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0,10</w:t>
            </w:r>
          </w:p>
        </w:tc>
        <w:tc>
          <w:tcPr>
            <w:tcW w:w="300"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0,10</w:t>
            </w:r>
          </w:p>
        </w:tc>
        <w:tc>
          <w:tcPr>
            <w:tcW w:w="300"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0,10</w:t>
            </w:r>
          </w:p>
        </w:tc>
        <w:tc>
          <w:tcPr>
            <w:tcW w:w="303"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0,10</w:t>
            </w:r>
          </w:p>
        </w:tc>
      </w:tr>
      <w:tr w:rsidR="009D6841" w:rsidRPr="009D6841" w:rsidTr="009D6841">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 xml:space="preserve"> 1.2.</w:t>
            </w:r>
          </w:p>
        </w:tc>
        <w:tc>
          <w:tcPr>
            <w:tcW w:w="4723" w:type="pct"/>
            <w:gridSpan w:val="10"/>
            <w:tcBorders>
              <w:top w:val="single" w:sz="4" w:space="0" w:color="auto"/>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Задача 2. Обеспечение увеличения ввода жилья на территории Богучанского района.</w:t>
            </w:r>
          </w:p>
        </w:tc>
      </w:tr>
      <w:tr w:rsidR="009D6841" w:rsidRPr="009D6841" w:rsidTr="009D6841">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1.2.1</w:t>
            </w:r>
          </w:p>
        </w:tc>
        <w:tc>
          <w:tcPr>
            <w:tcW w:w="4723" w:type="pct"/>
            <w:gridSpan w:val="10"/>
            <w:tcBorders>
              <w:top w:val="single" w:sz="4" w:space="0" w:color="auto"/>
              <w:left w:val="nil"/>
              <w:bottom w:val="single" w:sz="4" w:space="0" w:color="auto"/>
              <w:right w:val="single" w:sz="4" w:space="0" w:color="000000"/>
            </w:tcBorders>
            <w:shd w:val="clear" w:color="auto" w:fill="auto"/>
            <w:vAlign w:val="center"/>
            <w:hideMark/>
          </w:tcPr>
          <w:p w:rsidR="009D6841" w:rsidRPr="009D6841" w:rsidRDefault="009D6841" w:rsidP="009D6841">
            <w:pPr>
              <w:spacing w:after="0" w:line="240" w:lineRule="auto"/>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Подпрограмма: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2014-2019 годы</w:t>
            </w:r>
          </w:p>
        </w:tc>
      </w:tr>
      <w:tr w:rsidR="009D6841" w:rsidRPr="009D6841" w:rsidTr="009D6841">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 </w:t>
            </w:r>
          </w:p>
        </w:tc>
        <w:tc>
          <w:tcPr>
            <w:tcW w:w="1418" w:type="pct"/>
            <w:tcBorders>
              <w:top w:val="nil"/>
              <w:left w:val="nil"/>
              <w:bottom w:val="single" w:sz="4" w:space="0" w:color="auto"/>
              <w:right w:val="single" w:sz="4" w:space="0" w:color="auto"/>
            </w:tcBorders>
            <w:shd w:val="clear" w:color="auto" w:fill="auto"/>
            <w:hideMark/>
          </w:tcPr>
          <w:p w:rsidR="009D6841" w:rsidRPr="009D6841" w:rsidRDefault="009D6841" w:rsidP="009D6841">
            <w:pPr>
              <w:spacing w:after="0" w:line="240" w:lineRule="auto"/>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Ввод общей  площади жилья за счет всех источников финансирования</w:t>
            </w:r>
          </w:p>
        </w:tc>
        <w:tc>
          <w:tcPr>
            <w:tcW w:w="441"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тыс.кв. метров</w:t>
            </w:r>
          </w:p>
        </w:tc>
        <w:tc>
          <w:tcPr>
            <w:tcW w:w="453"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0,30</w:t>
            </w:r>
          </w:p>
        </w:tc>
        <w:tc>
          <w:tcPr>
            <w:tcW w:w="606"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proofErr w:type="spellStart"/>
            <w:r w:rsidRPr="009D6841">
              <w:rPr>
                <w:rFonts w:ascii="Times New Roman" w:eastAsia="Times New Roman" w:hAnsi="Times New Roman"/>
                <w:sz w:val="14"/>
                <w:szCs w:val="14"/>
                <w:lang w:eastAsia="ru-RU"/>
              </w:rPr>
              <w:t>Красноярскстат</w:t>
            </w:r>
            <w:proofErr w:type="spellEnd"/>
          </w:p>
        </w:tc>
        <w:tc>
          <w:tcPr>
            <w:tcW w:w="300"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14,00</w:t>
            </w:r>
          </w:p>
        </w:tc>
        <w:tc>
          <w:tcPr>
            <w:tcW w:w="314"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15,00</w:t>
            </w:r>
          </w:p>
        </w:tc>
        <w:tc>
          <w:tcPr>
            <w:tcW w:w="287"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9,80</w:t>
            </w:r>
          </w:p>
        </w:tc>
        <w:tc>
          <w:tcPr>
            <w:tcW w:w="300"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10,40</w:t>
            </w:r>
          </w:p>
        </w:tc>
        <w:tc>
          <w:tcPr>
            <w:tcW w:w="300"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10,50</w:t>
            </w:r>
          </w:p>
        </w:tc>
        <w:tc>
          <w:tcPr>
            <w:tcW w:w="303"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11,00</w:t>
            </w:r>
          </w:p>
        </w:tc>
      </w:tr>
      <w:tr w:rsidR="009D6841" w:rsidRPr="009D6841" w:rsidTr="009D6841">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1.3.</w:t>
            </w:r>
          </w:p>
        </w:tc>
        <w:tc>
          <w:tcPr>
            <w:tcW w:w="4723" w:type="pct"/>
            <w:gridSpan w:val="10"/>
            <w:tcBorders>
              <w:top w:val="single" w:sz="4" w:space="0" w:color="auto"/>
              <w:left w:val="nil"/>
              <w:bottom w:val="single" w:sz="4" w:space="0" w:color="auto"/>
              <w:right w:val="single" w:sz="4" w:space="0" w:color="000000"/>
            </w:tcBorders>
            <w:shd w:val="clear" w:color="auto" w:fill="auto"/>
            <w:vAlign w:val="center"/>
            <w:hideMark/>
          </w:tcPr>
          <w:p w:rsidR="009D6841" w:rsidRPr="009D6841" w:rsidRDefault="009D6841" w:rsidP="009D6841">
            <w:pPr>
              <w:spacing w:after="0" w:line="240" w:lineRule="auto"/>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Задача 3.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tc>
      </w:tr>
      <w:tr w:rsidR="009D6841" w:rsidRPr="009D6841" w:rsidTr="009D6841">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1.3.1.</w:t>
            </w:r>
          </w:p>
        </w:tc>
        <w:tc>
          <w:tcPr>
            <w:tcW w:w="4723" w:type="pct"/>
            <w:gridSpan w:val="10"/>
            <w:tcBorders>
              <w:top w:val="single" w:sz="4" w:space="0" w:color="auto"/>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Подпрограмма</w:t>
            </w:r>
            <w:proofErr w:type="gramStart"/>
            <w:r w:rsidRPr="009D6841">
              <w:rPr>
                <w:rFonts w:ascii="Times New Roman" w:eastAsia="Times New Roman" w:hAnsi="Times New Roman"/>
                <w:sz w:val="14"/>
                <w:szCs w:val="14"/>
                <w:lang w:eastAsia="ru-RU"/>
              </w:rPr>
              <w:t>:«</w:t>
            </w:r>
            <w:proofErr w:type="gramEnd"/>
            <w:r w:rsidRPr="009D6841">
              <w:rPr>
                <w:rFonts w:ascii="Times New Roman" w:eastAsia="Times New Roman" w:hAnsi="Times New Roman"/>
                <w:sz w:val="14"/>
                <w:szCs w:val="14"/>
                <w:lang w:eastAsia="ru-RU"/>
              </w:rPr>
              <w:t>Обеспечение жильем работников отраслей бюджетной сферы на территории Богучанского района» на 2014-2019 годы</w:t>
            </w:r>
          </w:p>
        </w:tc>
      </w:tr>
      <w:tr w:rsidR="009D6841" w:rsidRPr="009D6841" w:rsidTr="009D6841">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 </w:t>
            </w:r>
          </w:p>
        </w:tc>
        <w:tc>
          <w:tcPr>
            <w:tcW w:w="1418" w:type="pct"/>
            <w:tcBorders>
              <w:top w:val="nil"/>
              <w:left w:val="nil"/>
              <w:bottom w:val="single" w:sz="4" w:space="0" w:color="auto"/>
              <w:right w:val="single" w:sz="4" w:space="0" w:color="auto"/>
            </w:tcBorders>
            <w:shd w:val="clear" w:color="auto" w:fill="auto"/>
            <w:hideMark/>
          </w:tcPr>
          <w:p w:rsidR="009D6841" w:rsidRPr="009D6841" w:rsidRDefault="009D6841" w:rsidP="009D6841">
            <w:pPr>
              <w:spacing w:after="0" w:line="240" w:lineRule="auto"/>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 xml:space="preserve">Доля работников бюджетной сферы, </w:t>
            </w:r>
            <w:r w:rsidRPr="009D6841">
              <w:rPr>
                <w:rFonts w:ascii="Times New Roman" w:eastAsia="Times New Roman" w:hAnsi="Times New Roman"/>
                <w:sz w:val="14"/>
                <w:szCs w:val="14"/>
                <w:lang w:eastAsia="ru-RU"/>
              </w:rPr>
              <w:lastRenderedPageBreak/>
              <w:t xml:space="preserve">обеспеченных вновь построенным жильем, в общем количестве работников бюджетной сферы, нуждающихся в служебных жилых помещениях,  в муниципальном образовании </w:t>
            </w:r>
            <w:proofErr w:type="spellStart"/>
            <w:r w:rsidRPr="009D6841">
              <w:rPr>
                <w:rFonts w:ascii="Times New Roman" w:eastAsia="Times New Roman" w:hAnsi="Times New Roman"/>
                <w:sz w:val="14"/>
                <w:szCs w:val="14"/>
                <w:lang w:eastAsia="ru-RU"/>
              </w:rPr>
              <w:t>Богучанский</w:t>
            </w:r>
            <w:proofErr w:type="spellEnd"/>
            <w:r w:rsidRPr="009D6841">
              <w:rPr>
                <w:rFonts w:ascii="Times New Roman" w:eastAsia="Times New Roman" w:hAnsi="Times New Roman"/>
                <w:sz w:val="14"/>
                <w:szCs w:val="14"/>
                <w:lang w:eastAsia="ru-RU"/>
              </w:rPr>
              <w:t xml:space="preserve"> район. </w:t>
            </w:r>
          </w:p>
        </w:tc>
        <w:tc>
          <w:tcPr>
            <w:tcW w:w="441" w:type="pct"/>
            <w:tcBorders>
              <w:top w:val="nil"/>
              <w:left w:val="nil"/>
              <w:bottom w:val="single" w:sz="4" w:space="0" w:color="auto"/>
              <w:right w:val="single" w:sz="4" w:space="0" w:color="auto"/>
            </w:tcBorders>
            <w:shd w:val="clear" w:color="000000" w:fill="FFFFFF"/>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lastRenderedPageBreak/>
              <w:t>%</w:t>
            </w:r>
          </w:p>
        </w:tc>
        <w:tc>
          <w:tcPr>
            <w:tcW w:w="453"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0,08</w:t>
            </w:r>
          </w:p>
        </w:tc>
        <w:tc>
          <w:tcPr>
            <w:tcW w:w="606"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 xml:space="preserve">Ведомственная </w:t>
            </w:r>
            <w:r w:rsidRPr="009D6841">
              <w:rPr>
                <w:rFonts w:ascii="Times New Roman" w:eastAsia="Times New Roman" w:hAnsi="Times New Roman"/>
                <w:sz w:val="14"/>
                <w:szCs w:val="14"/>
                <w:lang w:eastAsia="ru-RU"/>
              </w:rPr>
              <w:lastRenderedPageBreak/>
              <w:t>отчетность</w:t>
            </w:r>
          </w:p>
        </w:tc>
        <w:tc>
          <w:tcPr>
            <w:tcW w:w="300" w:type="pct"/>
            <w:tcBorders>
              <w:top w:val="nil"/>
              <w:left w:val="nil"/>
              <w:bottom w:val="single" w:sz="4" w:space="0" w:color="auto"/>
              <w:right w:val="single" w:sz="4" w:space="0" w:color="auto"/>
            </w:tcBorders>
            <w:shd w:val="clear" w:color="000000" w:fill="FFFFFF"/>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lastRenderedPageBreak/>
              <w:t>24,24</w:t>
            </w:r>
          </w:p>
        </w:tc>
        <w:tc>
          <w:tcPr>
            <w:tcW w:w="314" w:type="pct"/>
            <w:tcBorders>
              <w:top w:val="nil"/>
              <w:left w:val="nil"/>
              <w:bottom w:val="single" w:sz="4" w:space="0" w:color="auto"/>
              <w:right w:val="single" w:sz="4" w:space="0" w:color="auto"/>
            </w:tcBorders>
            <w:shd w:val="clear" w:color="000000" w:fill="FFFFFF"/>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24,24</w:t>
            </w:r>
          </w:p>
        </w:tc>
        <w:tc>
          <w:tcPr>
            <w:tcW w:w="287" w:type="pct"/>
            <w:tcBorders>
              <w:top w:val="nil"/>
              <w:left w:val="nil"/>
              <w:bottom w:val="single" w:sz="4" w:space="0" w:color="auto"/>
              <w:right w:val="single" w:sz="4" w:space="0" w:color="auto"/>
            </w:tcBorders>
            <w:shd w:val="clear" w:color="000000" w:fill="FFFFFF"/>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24,24</w:t>
            </w:r>
          </w:p>
        </w:tc>
        <w:tc>
          <w:tcPr>
            <w:tcW w:w="300" w:type="pct"/>
            <w:tcBorders>
              <w:top w:val="nil"/>
              <w:left w:val="nil"/>
              <w:bottom w:val="single" w:sz="4" w:space="0" w:color="auto"/>
              <w:right w:val="single" w:sz="4" w:space="0" w:color="auto"/>
            </w:tcBorders>
            <w:shd w:val="clear" w:color="000000" w:fill="FFFFFF"/>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24,24</w:t>
            </w:r>
          </w:p>
        </w:tc>
        <w:tc>
          <w:tcPr>
            <w:tcW w:w="300" w:type="pct"/>
            <w:tcBorders>
              <w:top w:val="nil"/>
              <w:left w:val="nil"/>
              <w:bottom w:val="single" w:sz="4" w:space="0" w:color="auto"/>
              <w:right w:val="single" w:sz="4" w:space="0" w:color="auto"/>
            </w:tcBorders>
            <w:shd w:val="clear" w:color="000000" w:fill="FFFFFF"/>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24,24</w:t>
            </w:r>
          </w:p>
        </w:tc>
        <w:tc>
          <w:tcPr>
            <w:tcW w:w="303" w:type="pct"/>
            <w:tcBorders>
              <w:top w:val="nil"/>
              <w:left w:val="nil"/>
              <w:bottom w:val="single" w:sz="4" w:space="0" w:color="auto"/>
              <w:right w:val="single" w:sz="4" w:space="0" w:color="auto"/>
            </w:tcBorders>
            <w:shd w:val="clear" w:color="000000" w:fill="FFFFFF"/>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24,24</w:t>
            </w:r>
          </w:p>
        </w:tc>
      </w:tr>
      <w:tr w:rsidR="009D6841" w:rsidRPr="009D6841" w:rsidTr="009D6841">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lastRenderedPageBreak/>
              <w:t> </w:t>
            </w:r>
          </w:p>
        </w:tc>
        <w:tc>
          <w:tcPr>
            <w:tcW w:w="1418" w:type="pct"/>
            <w:tcBorders>
              <w:top w:val="nil"/>
              <w:left w:val="nil"/>
              <w:bottom w:val="single" w:sz="4" w:space="0" w:color="auto"/>
              <w:right w:val="single" w:sz="4" w:space="0" w:color="auto"/>
            </w:tcBorders>
            <w:shd w:val="clear" w:color="auto" w:fill="auto"/>
            <w:hideMark/>
          </w:tcPr>
          <w:p w:rsidR="009D6841" w:rsidRPr="009D6841" w:rsidRDefault="009D6841" w:rsidP="009D6841">
            <w:pPr>
              <w:spacing w:after="0" w:line="240" w:lineRule="auto"/>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Объем восстановления специализированного жилищного фонд</w:t>
            </w:r>
            <w:proofErr w:type="gramStart"/>
            <w:r w:rsidRPr="009D6841">
              <w:rPr>
                <w:rFonts w:ascii="Times New Roman" w:eastAsia="Times New Roman" w:hAnsi="Times New Roman"/>
                <w:sz w:val="14"/>
                <w:szCs w:val="14"/>
                <w:lang w:eastAsia="ru-RU"/>
              </w:rPr>
              <w:t>а(</w:t>
            </w:r>
            <w:proofErr w:type="gramEnd"/>
            <w:r w:rsidRPr="009D6841">
              <w:rPr>
                <w:rFonts w:ascii="Times New Roman" w:eastAsia="Times New Roman" w:hAnsi="Times New Roman"/>
                <w:sz w:val="14"/>
                <w:szCs w:val="14"/>
                <w:lang w:eastAsia="ru-RU"/>
              </w:rPr>
              <w:t>служебные жилые помещения)</w:t>
            </w:r>
          </w:p>
        </w:tc>
        <w:tc>
          <w:tcPr>
            <w:tcW w:w="441"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кв</w:t>
            </w:r>
            <w:proofErr w:type="gramStart"/>
            <w:r w:rsidRPr="009D6841">
              <w:rPr>
                <w:rFonts w:ascii="Times New Roman" w:eastAsia="Times New Roman" w:hAnsi="Times New Roman"/>
                <w:sz w:val="14"/>
                <w:szCs w:val="14"/>
                <w:lang w:eastAsia="ru-RU"/>
              </w:rPr>
              <w:t>.м</w:t>
            </w:r>
            <w:proofErr w:type="gramEnd"/>
          </w:p>
        </w:tc>
        <w:tc>
          <w:tcPr>
            <w:tcW w:w="453"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0,01</w:t>
            </w:r>
          </w:p>
        </w:tc>
        <w:tc>
          <w:tcPr>
            <w:tcW w:w="606"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Ведомственная отчетность</w:t>
            </w:r>
          </w:p>
        </w:tc>
        <w:tc>
          <w:tcPr>
            <w:tcW w:w="300" w:type="pct"/>
            <w:tcBorders>
              <w:top w:val="nil"/>
              <w:left w:val="nil"/>
              <w:bottom w:val="single" w:sz="4" w:space="0" w:color="auto"/>
              <w:right w:val="single" w:sz="4" w:space="0" w:color="auto"/>
            </w:tcBorders>
            <w:shd w:val="clear" w:color="000000" w:fill="FFFFFF"/>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40,10</w:t>
            </w:r>
          </w:p>
        </w:tc>
        <w:tc>
          <w:tcPr>
            <w:tcW w:w="314" w:type="pct"/>
            <w:tcBorders>
              <w:top w:val="nil"/>
              <w:left w:val="nil"/>
              <w:bottom w:val="single" w:sz="4" w:space="0" w:color="auto"/>
              <w:right w:val="single" w:sz="4" w:space="0" w:color="auto"/>
            </w:tcBorders>
            <w:shd w:val="clear" w:color="000000" w:fill="FFFFFF"/>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123,70</w:t>
            </w:r>
          </w:p>
        </w:tc>
        <w:tc>
          <w:tcPr>
            <w:tcW w:w="287" w:type="pct"/>
            <w:tcBorders>
              <w:top w:val="nil"/>
              <w:left w:val="nil"/>
              <w:bottom w:val="single" w:sz="4" w:space="0" w:color="auto"/>
              <w:right w:val="single" w:sz="4" w:space="0" w:color="auto"/>
            </w:tcBorders>
            <w:shd w:val="clear" w:color="000000" w:fill="FFFFFF"/>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53,70</w:t>
            </w:r>
          </w:p>
        </w:tc>
        <w:tc>
          <w:tcPr>
            <w:tcW w:w="300" w:type="pct"/>
            <w:tcBorders>
              <w:top w:val="nil"/>
              <w:left w:val="nil"/>
              <w:bottom w:val="single" w:sz="4" w:space="0" w:color="auto"/>
              <w:right w:val="single" w:sz="4" w:space="0" w:color="auto"/>
            </w:tcBorders>
            <w:shd w:val="clear" w:color="000000" w:fill="FFFFFF"/>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40,10</w:t>
            </w:r>
          </w:p>
        </w:tc>
        <w:tc>
          <w:tcPr>
            <w:tcW w:w="300" w:type="pct"/>
            <w:tcBorders>
              <w:top w:val="nil"/>
              <w:left w:val="nil"/>
              <w:bottom w:val="single" w:sz="4" w:space="0" w:color="auto"/>
              <w:right w:val="single" w:sz="4" w:space="0" w:color="auto"/>
            </w:tcBorders>
            <w:shd w:val="clear" w:color="000000" w:fill="FFFFFF"/>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40,10</w:t>
            </w:r>
          </w:p>
        </w:tc>
        <w:tc>
          <w:tcPr>
            <w:tcW w:w="303" w:type="pct"/>
            <w:tcBorders>
              <w:top w:val="nil"/>
              <w:left w:val="nil"/>
              <w:bottom w:val="single" w:sz="4" w:space="0" w:color="auto"/>
              <w:right w:val="single" w:sz="4" w:space="0" w:color="auto"/>
            </w:tcBorders>
            <w:shd w:val="clear" w:color="000000" w:fill="FFFFFF"/>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40,10</w:t>
            </w:r>
          </w:p>
        </w:tc>
      </w:tr>
      <w:tr w:rsidR="009D6841" w:rsidRPr="009D6841" w:rsidTr="009D6841">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 </w:t>
            </w:r>
          </w:p>
        </w:tc>
        <w:tc>
          <w:tcPr>
            <w:tcW w:w="1418" w:type="pct"/>
            <w:tcBorders>
              <w:top w:val="nil"/>
              <w:left w:val="nil"/>
              <w:bottom w:val="single" w:sz="4" w:space="0" w:color="auto"/>
              <w:right w:val="single" w:sz="4" w:space="0" w:color="auto"/>
            </w:tcBorders>
            <w:shd w:val="clear" w:color="auto" w:fill="auto"/>
            <w:hideMark/>
          </w:tcPr>
          <w:p w:rsidR="009D6841" w:rsidRPr="009D6841" w:rsidRDefault="009D6841" w:rsidP="009D6841">
            <w:pPr>
              <w:spacing w:after="0" w:line="240" w:lineRule="auto"/>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Количество установленных счетчиков холодного, горячего водоснабжения в служебных жилых помещениях</w:t>
            </w:r>
          </w:p>
        </w:tc>
        <w:tc>
          <w:tcPr>
            <w:tcW w:w="441"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шт.</w:t>
            </w:r>
          </w:p>
        </w:tc>
        <w:tc>
          <w:tcPr>
            <w:tcW w:w="453"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0,01</w:t>
            </w:r>
          </w:p>
        </w:tc>
        <w:tc>
          <w:tcPr>
            <w:tcW w:w="606"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Ведомственная отчетность</w:t>
            </w:r>
          </w:p>
        </w:tc>
        <w:tc>
          <w:tcPr>
            <w:tcW w:w="300" w:type="pct"/>
            <w:tcBorders>
              <w:top w:val="nil"/>
              <w:left w:val="nil"/>
              <w:bottom w:val="single" w:sz="4" w:space="0" w:color="auto"/>
              <w:right w:val="single" w:sz="4" w:space="0" w:color="auto"/>
            </w:tcBorders>
            <w:shd w:val="clear" w:color="000000" w:fill="FFFFFF"/>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000000" w:fill="FFFFFF"/>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15,00</w:t>
            </w:r>
          </w:p>
        </w:tc>
        <w:tc>
          <w:tcPr>
            <w:tcW w:w="287" w:type="pct"/>
            <w:tcBorders>
              <w:top w:val="nil"/>
              <w:left w:val="nil"/>
              <w:bottom w:val="single" w:sz="4" w:space="0" w:color="auto"/>
              <w:right w:val="single" w:sz="4" w:space="0" w:color="auto"/>
            </w:tcBorders>
            <w:shd w:val="clear" w:color="000000" w:fill="FFFFFF"/>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9,00</w:t>
            </w:r>
          </w:p>
        </w:tc>
        <w:tc>
          <w:tcPr>
            <w:tcW w:w="300" w:type="pct"/>
            <w:tcBorders>
              <w:top w:val="nil"/>
              <w:left w:val="nil"/>
              <w:bottom w:val="single" w:sz="4" w:space="0" w:color="auto"/>
              <w:right w:val="single" w:sz="4" w:space="0" w:color="auto"/>
            </w:tcBorders>
            <w:shd w:val="clear" w:color="000000" w:fill="FFFFFF"/>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000000" w:fill="FFFFFF"/>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0,00</w:t>
            </w:r>
          </w:p>
        </w:tc>
        <w:tc>
          <w:tcPr>
            <w:tcW w:w="303" w:type="pct"/>
            <w:tcBorders>
              <w:top w:val="nil"/>
              <w:left w:val="nil"/>
              <w:bottom w:val="single" w:sz="4" w:space="0" w:color="auto"/>
              <w:right w:val="single" w:sz="4" w:space="0" w:color="auto"/>
            </w:tcBorders>
            <w:shd w:val="clear" w:color="000000" w:fill="FFFFFF"/>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0,00</w:t>
            </w:r>
          </w:p>
        </w:tc>
      </w:tr>
      <w:tr w:rsidR="009D6841" w:rsidRPr="009D6841" w:rsidTr="009D6841">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1.4.</w:t>
            </w:r>
          </w:p>
        </w:tc>
        <w:tc>
          <w:tcPr>
            <w:tcW w:w="4723" w:type="pct"/>
            <w:gridSpan w:val="10"/>
            <w:tcBorders>
              <w:top w:val="single" w:sz="4" w:space="0" w:color="auto"/>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 xml:space="preserve">Задача 4. Создание условий для застройки и благоустройства населенных пунктов Богучанского района </w:t>
            </w:r>
            <w:proofErr w:type="spellStart"/>
            <w:proofErr w:type="gramStart"/>
            <w:r w:rsidRPr="009D6841">
              <w:rPr>
                <w:rFonts w:ascii="Times New Roman" w:eastAsia="Times New Roman" w:hAnsi="Times New Roman"/>
                <w:sz w:val="14"/>
                <w:szCs w:val="14"/>
                <w:lang w:eastAsia="ru-RU"/>
              </w:rPr>
              <w:t>района</w:t>
            </w:r>
            <w:proofErr w:type="spellEnd"/>
            <w:proofErr w:type="gramEnd"/>
            <w:r w:rsidRPr="009D6841">
              <w:rPr>
                <w:rFonts w:ascii="Times New Roman" w:eastAsia="Times New Roman" w:hAnsi="Times New Roman"/>
                <w:sz w:val="14"/>
                <w:szCs w:val="14"/>
                <w:lang w:eastAsia="ru-RU"/>
              </w:rPr>
              <w:t xml:space="preserve"> с целью повышения качества  условий проживания населения.</w:t>
            </w:r>
          </w:p>
        </w:tc>
      </w:tr>
      <w:tr w:rsidR="009D6841" w:rsidRPr="009D6841" w:rsidTr="009D6841">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1.4.1.</w:t>
            </w:r>
          </w:p>
        </w:tc>
        <w:tc>
          <w:tcPr>
            <w:tcW w:w="4723" w:type="pct"/>
            <w:gridSpan w:val="10"/>
            <w:tcBorders>
              <w:top w:val="single" w:sz="4" w:space="0" w:color="auto"/>
              <w:left w:val="nil"/>
              <w:bottom w:val="single" w:sz="4" w:space="0" w:color="auto"/>
              <w:right w:val="single" w:sz="4" w:space="0" w:color="000000"/>
            </w:tcBorders>
            <w:shd w:val="clear" w:color="auto" w:fill="auto"/>
            <w:vAlign w:val="center"/>
            <w:hideMark/>
          </w:tcPr>
          <w:p w:rsidR="009D6841" w:rsidRPr="009D6841" w:rsidRDefault="009D6841" w:rsidP="009D6841">
            <w:pPr>
              <w:spacing w:after="0" w:line="240" w:lineRule="auto"/>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Подпрограмма</w:t>
            </w:r>
            <w:proofErr w:type="gramStart"/>
            <w:r w:rsidRPr="009D6841">
              <w:rPr>
                <w:rFonts w:ascii="Times New Roman" w:eastAsia="Times New Roman" w:hAnsi="Times New Roman"/>
                <w:sz w:val="14"/>
                <w:szCs w:val="14"/>
                <w:lang w:eastAsia="ru-RU"/>
              </w:rPr>
              <w:t>:«</w:t>
            </w:r>
            <w:proofErr w:type="gramEnd"/>
            <w:r w:rsidRPr="009D6841">
              <w:rPr>
                <w:rFonts w:ascii="Times New Roman" w:eastAsia="Times New Roman" w:hAnsi="Times New Roman"/>
                <w:sz w:val="14"/>
                <w:szCs w:val="14"/>
                <w:lang w:eastAsia="ru-RU"/>
              </w:rPr>
              <w:t>Осуществление градостроительной деятельности в Богучанском районе» на 2014-2018 годы</w:t>
            </w:r>
          </w:p>
        </w:tc>
      </w:tr>
      <w:tr w:rsidR="009D6841" w:rsidRPr="009D6841" w:rsidTr="009D6841">
        <w:trPr>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9D6841" w:rsidRPr="009D6841" w:rsidRDefault="009D6841" w:rsidP="009D6841">
            <w:pPr>
              <w:spacing w:after="0" w:line="240" w:lineRule="auto"/>
              <w:jc w:val="center"/>
              <w:rPr>
                <w:rFonts w:ascii="Arial CYR" w:eastAsia="Times New Roman" w:hAnsi="Arial CYR" w:cs="Arial CYR"/>
                <w:sz w:val="14"/>
                <w:szCs w:val="14"/>
                <w:lang w:eastAsia="ru-RU"/>
              </w:rPr>
            </w:pPr>
            <w:r w:rsidRPr="009D6841">
              <w:rPr>
                <w:rFonts w:ascii="Arial CYR" w:eastAsia="Times New Roman" w:hAnsi="Arial CYR" w:cs="Arial CYR"/>
                <w:sz w:val="14"/>
                <w:szCs w:val="14"/>
                <w:lang w:eastAsia="ru-RU"/>
              </w:rPr>
              <w:t> </w:t>
            </w:r>
          </w:p>
        </w:tc>
        <w:tc>
          <w:tcPr>
            <w:tcW w:w="1418" w:type="pct"/>
            <w:tcBorders>
              <w:top w:val="nil"/>
              <w:left w:val="nil"/>
              <w:bottom w:val="single" w:sz="4" w:space="0" w:color="auto"/>
              <w:right w:val="single" w:sz="4" w:space="0" w:color="auto"/>
            </w:tcBorders>
            <w:shd w:val="clear" w:color="auto" w:fill="auto"/>
            <w:vAlign w:val="bottom"/>
            <w:hideMark/>
          </w:tcPr>
          <w:p w:rsidR="009D6841" w:rsidRPr="009D6841" w:rsidRDefault="009D6841" w:rsidP="009D6841">
            <w:pPr>
              <w:spacing w:after="0" w:line="240" w:lineRule="auto"/>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 xml:space="preserve">Доля 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w:t>
            </w:r>
          </w:p>
        </w:tc>
        <w:tc>
          <w:tcPr>
            <w:tcW w:w="441" w:type="pct"/>
            <w:tcBorders>
              <w:top w:val="nil"/>
              <w:left w:val="nil"/>
              <w:bottom w:val="single" w:sz="4" w:space="0" w:color="auto"/>
              <w:right w:val="single" w:sz="4" w:space="0" w:color="auto"/>
            </w:tcBorders>
            <w:shd w:val="clear" w:color="000000" w:fill="FFFFFF"/>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w:t>
            </w:r>
          </w:p>
        </w:tc>
        <w:tc>
          <w:tcPr>
            <w:tcW w:w="453"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0,10</w:t>
            </w:r>
          </w:p>
        </w:tc>
        <w:tc>
          <w:tcPr>
            <w:tcW w:w="606"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Ведомственная отчетность</w:t>
            </w:r>
          </w:p>
        </w:tc>
        <w:tc>
          <w:tcPr>
            <w:tcW w:w="300"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15,00</w:t>
            </w:r>
          </w:p>
        </w:tc>
        <w:tc>
          <w:tcPr>
            <w:tcW w:w="314"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16,00</w:t>
            </w:r>
          </w:p>
        </w:tc>
        <w:tc>
          <w:tcPr>
            <w:tcW w:w="287"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20,00</w:t>
            </w:r>
          </w:p>
        </w:tc>
        <w:tc>
          <w:tcPr>
            <w:tcW w:w="300"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20,00</w:t>
            </w:r>
          </w:p>
        </w:tc>
        <w:tc>
          <w:tcPr>
            <w:tcW w:w="300"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20,00</w:t>
            </w:r>
          </w:p>
        </w:tc>
        <w:tc>
          <w:tcPr>
            <w:tcW w:w="303"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25,00</w:t>
            </w:r>
          </w:p>
        </w:tc>
      </w:tr>
      <w:tr w:rsidR="009D6841" w:rsidRPr="009D6841" w:rsidTr="009D6841">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1.5.</w:t>
            </w:r>
          </w:p>
        </w:tc>
        <w:tc>
          <w:tcPr>
            <w:tcW w:w="4723" w:type="pct"/>
            <w:gridSpan w:val="10"/>
            <w:tcBorders>
              <w:top w:val="single" w:sz="4" w:space="0" w:color="auto"/>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Задача 5. Приобретение жилых помещений работникам бюджетной сферы Богучанского района и возмещение расходов на оплату стоимости найма (поднайма</w:t>
            </w:r>
            <w:proofErr w:type="gramStart"/>
            <w:r w:rsidRPr="009D6841">
              <w:rPr>
                <w:rFonts w:ascii="Times New Roman" w:eastAsia="Times New Roman" w:hAnsi="Times New Roman"/>
                <w:sz w:val="14"/>
                <w:szCs w:val="14"/>
                <w:lang w:eastAsia="ru-RU"/>
              </w:rPr>
              <w:t>)ж</w:t>
            </w:r>
            <w:proofErr w:type="gramEnd"/>
            <w:r w:rsidRPr="009D6841">
              <w:rPr>
                <w:rFonts w:ascii="Times New Roman" w:eastAsia="Times New Roman" w:hAnsi="Times New Roman"/>
                <w:sz w:val="14"/>
                <w:szCs w:val="14"/>
                <w:lang w:eastAsia="ru-RU"/>
              </w:rPr>
              <w:t>илых помещений</w:t>
            </w:r>
          </w:p>
        </w:tc>
      </w:tr>
      <w:tr w:rsidR="009D6841" w:rsidRPr="009D6841" w:rsidTr="009D6841">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1.5.1.</w:t>
            </w:r>
          </w:p>
        </w:tc>
        <w:tc>
          <w:tcPr>
            <w:tcW w:w="4723" w:type="pct"/>
            <w:gridSpan w:val="10"/>
            <w:tcBorders>
              <w:top w:val="single" w:sz="4" w:space="0" w:color="auto"/>
              <w:left w:val="nil"/>
              <w:bottom w:val="single" w:sz="4" w:space="0" w:color="auto"/>
              <w:right w:val="single" w:sz="4" w:space="0" w:color="000000"/>
            </w:tcBorders>
            <w:shd w:val="clear" w:color="auto" w:fill="auto"/>
            <w:vAlign w:val="center"/>
            <w:hideMark/>
          </w:tcPr>
          <w:p w:rsidR="009D6841" w:rsidRPr="009D6841" w:rsidRDefault="009D6841" w:rsidP="009D6841">
            <w:pPr>
              <w:spacing w:after="0" w:line="240" w:lineRule="auto"/>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Подпрограмма</w:t>
            </w:r>
            <w:proofErr w:type="gramStart"/>
            <w:r w:rsidRPr="009D6841">
              <w:rPr>
                <w:rFonts w:ascii="Times New Roman" w:eastAsia="Times New Roman" w:hAnsi="Times New Roman"/>
                <w:sz w:val="14"/>
                <w:szCs w:val="14"/>
                <w:lang w:eastAsia="ru-RU"/>
              </w:rPr>
              <w:t>:«</w:t>
            </w:r>
            <w:proofErr w:type="gramEnd"/>
            <w:r w:rsidRPr="009D6841">
              <w:rPr>
                <w:rFonts w:ascii="Times New Roman" w:eastAsia="Times New Roman" w:hAnsi="Times New Roman"/>
                <w:sz w:val="14"/>
                <w:szCs w:val="14"/>
                <w:lang w:eastAsia="ru-RU"/>
              </w:rPr>
              <w:t>Приобретение жилых помещений работникам бюджетной сферы Богучанского района» на 2014-2019 годы</w:t>
            </w:r>
          </w:p>
        </w:tc>
      </w:tr>
      <w:tr w:rsidR="009D6841" w:rsidRPr="009D6841" w:rsidTr="009D6841">
        <w:trPr>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9D6841" w:rsidRPr="009D6841" w:rsidRDefault="009D6841" w:rsidP="009D6841">
            <w:pPr>
              <w:spacing w:after="0" w:line="240" w:lineRule="auto"/>
              <w:jc w:val="center"/>
              <w:rPr>
                <w:rFonts w:ascii="Arial CYR" w:eastAsia="Times New Roman" w:hAnsi="Arial CYR" w:cs="Arial CYR"/>
                <w:sz w:val="14"/>
                <w:szCs w:val="14"/>
                <w:lang w:eastAsia="ru-RU"/>
              </w:rPr>
            </w:pPr>
            <w:r w:rsidRPr="009D6841">
              <w:rPr>
                <w:rFonts w:ascii="Arial CYR" w:eastAsia="Times New Roman" w:hAnsi="Arial CYR" w:cs="Arial CYR"/>
                <w:sz w:val="14"/>
                <w:szCs w:val="14"/>
                <w:lang w:eastAsia="ru-RU"/>
              </w:rPr>
              <w:t> </w:t>
            </w:r>
          </w:p>
        </w:tc>
        <w:tc>
          <w:tcPr>
            <w:tcW w:w="1418" w:type="pct"/>
            <w:tcBorders>
              <w:top w:val="nil"/>
              <w:left w:val="nil"/>
              <w:bottom w:val="single" w:sz="4" w:space="0" w:color="auto"/>
              <w:right w:val="single" w:sz="4" w:space="0" w:color="auto"/>
            </w:tcBorders>
            <w:shd w:val="clear" w:color="auto" w:fill="auto"/>
            <w:vAlign w:val="bottom"/>
            <w:hideMark/>
          </w:tcPr>
          <w:p w:rsidR="009D6841" w:rsidRPr="009D6841" w:rsidRDefault="009D6841" w:rsidP="009D6841">
            <w:pPr>
              <w:spacing w:after="0" w:line="240" w:lineRule="auto"/>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 xml:space="preserve">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w:t>
            </w:r>
            <w:proofErr w:type="spellStart"/>
            <w:r w:rsidRPr="009D6841">
              <w:rPr>
                <w:rFonts w:ascii="Times New Roman" w:eastAsia="Times New Roman" w:hAnsi="Times New Roman"/>
                <w:sz w:val="14"/>
                <w:szCs w:val="14"/>
                <w:lang w:eastAsia="ru-RU"/>
              </w:rPr>
              <w:t>Богучанский</w:t>
            </w:r>
            <w:proofErr w:type="spellEnd"/>
            <w:r w:rsidRPr="009D6841">
              <w:rPr>
                <w:rFonts w:ascii="Times New Roman" w:eastAsia="Times New Roman" w:hAnsi="Times New Roman"/>
                <w:sz w:val="14"/>
                <w:szCs w:val="14"/>
                <w:lang w:eastAsia="ru-RU"/>
              </w:rPr>
              <w:t xml:space="preserve"> район</w:t>
            </w:r>
          </w:p>
        </w:tc>
        <w:tc>
          <w:tcPr>
            <w:tcW w:w="441" w:type="pct"/>
            <w:tcBorders>
              <w:top w:val="nil"/>
              <w:left w:val="nil"/>
              <w:bottom w:val="single" w:sz="4" w:space="0" w:color="auto"/>
              <w:right w:val="single" w:sz="4" w:space="0" w:color="auto"/>
            </w:tcBorders>
            <w:shd w:val="clear" w:color="000000" w:fill="FFFFFF"/>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w:t>
            </w:r>
          </w:p>
        </w:tc>
        <w:tc>
          <w:tcPr>
            <w:tcW w:w="453"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0,10</w:t>
            </w:r>
          </w:p>
        </w:tc>
        <w:tc>
          <w:tcPr>
            <w:tcW w:w="606"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Ведомственная отчетность</w:t>
            </w:r>
          </w:p>
        </w:tc>
        <w:tc>
          <w:tcPr>
            <w:tcW w:w="300"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6,06</w:t>
            </w:r>
          </w:p>
        </w:tc>
        <w:tc>
          <w:tcPr>
            <w:tcW w:w="314"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9,09</w:t>
            </w:r>
          </w:p>
        </w:tc>
        <w:tc>
          <w:tcPr>
            <w:tcW w:w="287"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10,00</w:t>
            </w:r>
          </w:p>
        </w:tc>
        <w:tc>
          <w:tcPr>
            <w:tcW w:w="300"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11,00</w:t>
            </w:r>
          </w:p>
        </w:tc>
        <w:tc>
          <w:tcPr>
            <w:tcW w:w="300"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11,00</w:t>
            </w:r>
          </w:p>
        </w:tc>
        <w:tc>
          <w:tcPr>
            <w:tcW w:w="303" w:type="pct"/>
            <w:tcBorders>
              <w:top w:val="nil"/>
              <w:left w:val="nil"/>
              <w:bottom w:val="single" w:sz="4" w:space="0" w:color="auto"/>
              <w:right w:val="single" w:sz="4" w:space="0" w:color="auto"/>
            </w:tcBorders>
            <w:shd w:val="clear" w:color="auto" w:fill="auto"/>
            <w:vAlign w:val="center"/>
            <w:hideMark/>
          </w:tcPr>
          <w:p w:rsidR="009D6841" w:rsidRPr="009D6841" w:rsidRDefault="009D6841" w:rsidP="009D6841">
            <w:pPr>
              <w:spacing w:after="0" w:line="240" w:lineRule="auto"/>
              <w:jc w:val="center"/>
              <w:rPr>
                <w:rFonts w:ascii="Times New Roman" w:eastAsia="Times New Roman" w:hAnsi="Times New Roman"/>
                <w:sz w:val="14"/>
                <w:szCs w:val="14"/>
                <w:lang w:eastAsia="ru-RU"/>
              </w:rPr>
            </w:pPr>
            <w:r w:rsidRPr="009D6841">
              <w:rPr>
                <w:rFonts w:ascii="Times New Roman" w:eastAsia="Times New Roman" w:hAnsi="Times New Roman"/>
                <w:sz w:val="14"/>
                <w:szCs w:val="14"/>
                <w:lang w:eastAsia="ru-RU"/>
              </w:rPr>
              <w:t>11,00</w:t>
            </w:r>
          </w:p>
        </w:tc>
      </w:tr>
    </w:tbl>
    <w:p w:rsidR="00111122" w:rsidRDefault="0011112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516"/>
        <w:gridCol w:w="1136"/>
        <w:gridCol w:w="1040"/>
        <w:gridCol w:w="586"/>
        <w:gridCol w:w="586"/>
        <w:gridCol w:w="1022"/>
        <w:gridCol w:w="586"/>
        <w:gridCol w:w="586"/>
        <w:gridCol w:w="586"/>
        <w:gridCol w:w="586"/>
        <w:gridCol w:w="586"/>
        <w:gridCol w:w="586"/>
        <w:gridCol w:w="586"/>
        <w:gridCol w:w="582"/>
      </w:tblGrid>
      <w:tr w:rsidR="006576A7" w:rsidRPr="006576A7" w:rsidTr="006576A7">
        <w:trPr>
          <w:trHeight w:val="20"/>
        </w:trPr>
        <w:tc>
          <w:tcPr>
            <w:tcW w:w="5000" w:type="pct"/>
            <w:gridSpan w:val="14"/>
            <w:tcBorders>
              <w:top w:val="nil"/>
              <w:left w:val="nil"/>
              <w:right w:val="nil"/>
            </w:tcBorders>
            <w:shd w:val="clear" w:color="auto" w:fill="auto"/>
            <w:hideMark/>
          </w:tcPr>
          <w:p w:rsidR="006576A7" w:rsidRPr="006576A7" w:rsidRDefault="006576A7" w:rsidP="006576A7">
            <w:pPr>
              <w:spacing w:after="0" w:line="240" w:lineRule="auto"/>
              <w:jc w:val="right"/>
              <w:rPr>
                <w:rFonts w:ascii="Times New Roman" w:eastAsia="Times New Roman" w:hAnsi="Times New Roman"/>
                <w:sz w:val="18"/>
                <w:szCs w:val="14"/>
                <w:lang w:eastAsia="ru-RU"/>
              </w:rPr>
            </w:pPr>
            <w:r w:rsidRPr="006576A7">
              <w:rPr>
                <w:rFonts w:ascii="Times New Roman" w:eastAsia="Times New Roman" w:hAnsi="Times New Roman"/>
                <w:sz w:val="18"/>
                <w:szCs w:val="14"/>
                <w:lang w:eastAsia="ru-RU"/>
              </w:rPr>
              <w:t xml:space="preserve">Приложение № 2 </w:t>
            </w:r>
            <w:r w:rsidRPr="006576A7">
              <w:rPr>
                <w:rFonts w:ascii="Times New Roman" w:eastAsia="Times New Roman" w:hAnsi="Times New Roman"/>
                <w:sz w:val="18"/>
                <w:szCs w:val="14"/>
                <w:lang w:eastAsia="ru-RU"/>
              </w:rPr>
              <w:br/>
              <w:t xml:space="preserve">к паспорту муниципальной  программы Богучанского района </w:t>
            </w:r>
          </w:p>
          <w:p w:rsidR="006576A7" w:rsidRPr="006576A7" w:rsidRDefault="006576A7" w:rsidP="006576A7">
            <w:pPr>
              <w:spacing w:after="0" w:line="240" w:lineRule="auto"/>
              <w:jc w:val="right"/>
              <w:rPr>
                <w:rFonts w:ascii="Times New Roman" w:eastAsia="Times New Roman" w:hAnsi="Times New Roman"/>
                <w:sz w:val="18"/>
                <w:szCs w:val="14"/>
                <w:lang w:eastAsia="ru-RU"/>
              </w:rPr>
            </w:pPr>
            <w:r w:rsidRPr="006576A7">
              <w:rPr>
                <w:rFonts w:ascii="Times New Roman" w:eastAsia="Times New Roman" w:hAnsi="Times New Roman"/>
                <w:sz w:val="18"/>
                <w:szCs w:val="14"/>
                <w:lang w:eastAsia="ru-RU"/>
              </w:rPr>
              <w:t>"Обеспечение доступным и комфортным жильем граждан  Богучанского района"</w:t>
            </w:r>
          </w:p>
          <w:p w:rsidR="006576A7" w:rsidRPr="006576A7" w:rsidRDefault="006576A7" w:rsidP="006576A7">
            <w:pPr>
              <w:spacing w:after="0" w:line="240" w:lineRule="auto"/>
              <w:jc w:val="right"/>
              <w:rPr>
                <w:rFonts w:ascii="Times New Roman" w:eastAsia="Times New Roman" w:hAnsi="Times New Roman"/>
                <w:sz w:val="14"/>
                <w:szCs w:val="14"/>
                <w:lang w:eastAsia="ru-RU"/>
              </w:rPr>
            </w:pPr>
          </w:p>
          <w:p w:rsidR="006576A7" w:rsidRPr="006576A7" w:rsidRDefault="006576A7" w:rsidP="006576A7">
            <w:pPr>
              <w:jc w:val="center"/>
              <w:rPr>
                <w:rFonts w:ascii="Times New Roman" w:eastAsia="Times New Roman" w:hAnsi="Times New Roman"/>
                <w:sz w:val="14"/>
                <w:szCs w:val="14"/>
                <w:lang w:eastAsia="ru-RU"/>
              </w:rPr>
            </w:pPr>
            <w:r w:rsidRPr="006576A7">
              <w:rPr>
                <w:rFonts w:ascii="Times New Roman" w:eastAsia="Times New Roman" w:hAnsi="Times New Roman"/>
                <w:sz w:val="20"/>
                <w:szCs w:val="14"/>
                <w:lang w:eastAsia="ru-RU"/>
              </w:rPr>
              <w:t>Значения целевых показателей на долгосрочный период</w:t>
            </w:r>
          </w:p>
        </w:tc>
      </w:tr>
      <w:tr w:rsidR="0070610A" w:rsidRPr="0070610A" w:rsidTr="0070610A">
        <w:trPr>
          <w:trHeight w:val="20"/>
        </w:trPr>
        <w:tc>
          <w:tcPr>
            <w:tcW w:w="2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610A" w:rsidRPr="0070610A" w:rsidRDefault="0070610A" w:rsidP="0070610A">
            <w:pPr>
              <w:spacing w:after="0" w:line="240" w:lineRule="auto"/>
              <w:jc w:val="center"/>
              <w:rPr>
                <w:rFonts w:ascii="Times New Roman" w:eastAsia="Times New Roman" w:hAnsi="Times New Roman"/>
                <w:sz w:val="14"/>
                <w:szCs w:val="14"/>
                <w:lang w:eastAsia="ru-RU"/>
              </w:rPr>
            </w:pPr>
            <w:r w:rsidRPr="0070610A">
              <w:rPr>
                <w:rFonts w:ascii="Times New Roman" w:eastAsia="Times New Roman" w:hAnsi="Times New Roman"/>
                <w:sz w:val="14"/>
                <w:szCs w:val="14"/>
                <w:lang w:eastAsia="ru-RU"/>
              </w:rPr>
              <w:t xml:space="preserve">№ </w:t>
            </w:r>
            <w:r w:rsidRPr="0070610A">
              <w:rPr>
                <w:rFonts w:ascii="Times New Roman" w:eastAsia="Times New Roman" w:hAnsi="Times New Roman"/>
                <w:sz w:val="14"/>
                <w:szCs w:val="14"/>
                <w:lang w:eastAsia="ru-RU"/>
              </w:rPr>
              <w:br/>
            </w:r>
            <w:proofErr w:type="spellStart"/>
            <w:proofErr w:type="gramStart"/>
            <w:r w:rsidRPr="0070610A">
              <w:rPr>
                <w:rFonts w:ascii="Times New Roman" w:eastAsia="Times New Roman" w:hAnsi="Times New Roman"/>
                <w:sz w:val="14"/>
                <w:szCs w:val="14"/>
                <w:lang w:eastAsia="ru-RU"/>
              </w:rPr>
              <w:t>п</w:t>
            </w:r>
            <w:proofErr w:type="spellEnd"/>
            <w:proofErr w:type="gramEnd"/>
            <w:r w:rsidRPr="0070610A">
              <w:rPr>
                <w:rFonts w:ascii="Times New Roman" w:eastAsia="Times New Roman" w:hAnsi="Times New Roman"/>
                <w:sz w:val="14"/>
                <w:szCs w:val="14"/>
                <w:lang w:eastAsia="ru-RU"/>
              </w:rPr>
              <w:t>/</w:t>
            </w:r>
            <w:proofErr w:type="spellStart"/>
            <w:r w:rsidRPr="0070610A">
              <w:rPr>
                <w:rFonts w:ascii="Times New Roman" w:eastAsia="Times New Roman" w:hAnsi="Times New Roman"/>
                <w:sz w:val="14"/>
                <w:szCs w:val="14"/>
                <w:lang w:eastAsia="ru-RU"/>
              </w:rPr>
              <w:t>п</w:t>
            </w:r>
            <w:proofErr w:type="spellEnd"/>
          </w:p>
        </w:tc>
        <w:tc>
          <w:tcPr>
            <w:tcW w:w="5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610A" w:rsidRPr="0070610A" w:rsidRDefault="0070610A" w:rsidP="0070610A">
            <w:pPr>
              <w:spacing w:after="0" w:line="240" w:lineRule="auto"/>
              <w:jc w:val="center"/>
              <w:rPr>
                <w:rFonts w:ascii="Times New Roman" w:eastAsia="Times New Roman" w:hAnsi="Times New Roman"/>
                <w:sz w:val="14"/>
                <w:szCs w:val="14"/>
                <w:lang w:eastAsia="ru-RU"/>
              </w:rPr>
            </w:pPr>
            <w:r w:rsidRPr="0070610A">
              <w:rPr>
                <w:rFonts w:ascii="Times New Roman" w:eastAsia="Times New Roman" w:hAnsi="Times New Roman"/>
                <w:sz w:val="14"/>
                <w:szCs w:val="14"/>
                <w:lang w:eastAsia="ru-RU"/>
              </w:rPr>
              <w:t xml:space="preserve">Цели,  </w:t>
            </w:r>
            <w:r w:rsidRPr="0070610A">
              <w:rPr>
                <w:rFonts w:ascii="Times New Roman" w:eastAsia="Times New Roman" w:hAnsi="Times New Roman"/>
                <w:sz w:val="14"/>
                <w:szCs w:val="14"/>
                <w:lang w:eastAsia="ru-RU"/>
              </w:rPr>
              <w:br/>
              <w:t xml:space="preserve">целевые </w:t>
            </w:r>
            <w:r w:rsidRPr="0070610A">
              <w:rPr>
                <w:rFonts w:ascii="Times New Roman" w:eastAsia="Times New Roman" w:hAnsi="Times New Roman"/>
                <w:sz w:val="14"/>
                <w:szCs w:val="14"/>
                <w:lang w:eastAsia="ru-RU"/>
              </w:rPr>
              <w:br/>
              <w:t>показатели</w:t>
            </w:r>
          </w:p>
        </w:tc>
        <w:tc>
          <w:tcPr>
            <w:tcW w:w="5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610A" w:rsidRPr="0070610A" w:rsidRDefault="0070610A" w:rsidP="0070610A">
            <w:pPr>
              <w:spacing w:after="0" w:line="240" w:lineRule="auto"/>
              <w:jc w:val="center"/>
              <w:rPr>
                <w:rFonts w:ascii="Times New Roman" w:eastAsia="Times New Roman" w:hAnsi="Times New Roman"/>
                <w:sz w:val="14"/>
                <w:szCs w:val="14"/>
                <w:lang w:eastAsia="ru-RU"/>
              </w:rPr>
            </w:pPr>
            <w:r w:rsidRPr="0070610A">
              <w:rPr>
                <w:rFonts w:ascii="Times New Roman" w:eastAsia="Times New Roman" w:hAnsi="Times New Roman"/>
                <w:sz w:val="14"/>
                <w:szCs w:val="14"/>
                <w:lang w:eastAsia="ru-RU"/>
              </w:rPr>
              <w:t>Единица измерения</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610A" w:rsidRPr="0070610A" w:rsidRDefault="0070610A" w:rsidP="0070610A">
            <w:pPr>
              <w:spacing w:after="0" w:line="240" w:lineRule="auto"/>
              <w:jc w:val="center"/>
              <w:rPr>
                <w:rFonts w:ascii="Times New Roman" w:eastAsia="Times New Roman" w:hAnsi="Times New Roman"/>
                <w:sz w:val="14"/>
                <w:szCs w:val="14"/>
                <w:lang w:eastAsia="ru-RU"/>
              </w:rPr>
            </w:pPr>
            <w:r w:rsidRPr="0070610A">
              <w:rPr>
                <w:rFonts w:ascii="Times New Roman" w:eastAsia="Times New Roman" w:hAnsi="Times New Roman"/>
                <w:sz w:val="14"/>
                <w:szCs w:val="14"/>
                <w:lang w:eastAsia="ru-RU"/>
              </w:rPr>
              <w:t>2014 год</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610A" w:rsidRPr="0070610A" w:rsidRDefault="0070610A" w:rsidP="0070610A">
            <w:pPr>
              <w:spacing w:after="0" w:line="240" w:lineRule="auto"/>
              <w:jc w:val="center"/>
              <w:rPr>
                <w:rFonts w:ascii="Times New Roman" w:eastAsia="Times New Roman" w:hAnsi="Times New Roman"/>
                <w:sz w:val="14"/>
                <w:szCs w:val="14"/>
                <w:lang w:eastAsia="ru-RU"/>
              </w:rPr>
            </w:pPr>
            <w:r w:rsidRPr="0070610A">
              <w:rPr>
                <w:rFonts w:ascii="Times New Roman" w:eastAsia="Times New Roman" w:hAnsi="Times New Roman"/>
                <w:sz w:val="14"/>
                <w:szCs w:val="14"/>
                <w:lang w:eastAsia="ru-RU"/>
              </w:rPr>
              <w:t>2015 год</w:t>
            </w:r>
          </w:p>
        </w:tc>
        <w:tc>
          <w:tcPr>
            <w:tcW w:w="534" w:type="pct"/>
            <w:tcBorders>
              <w:top w:val="single" w:sz="4" w:space="0" w:color="auto"/>
              <w:left w:val="nil"/>
              <w:bottom w:val="single" w:sz="4" w:space="0" w:color="auto"/>
              <w:right w:val="nil"/>
            </w:tcBorders>
            <w:shd w:val="clear" w:color="auto" w:fill="auto"/>
            <w:vAlign w:val="center"/>
            <w:hideMark/>
          </w:tcPr>
          <w:p w:rsidR="0070610A" w:rsidRPr="0070610A" w:rsidRDefault="0070610A" w:rsidP="0070610A">
            <w:pPr>
              <w:spacing w:after="0" w:line="240" w:lineRule="auto"/>
              <w:jc w:val="center"/>
              <w:rPr>
                <w:rFonts w:ascii="Times New Roman" w:eastAsia="Times New Roman" w:hAnsi="Times New Roman"/>
                <w:sz w:val="14"/>
                <w:szCs w:val="14"/>
                <w:lang w:eastAsia="ru-RU"/>
              </w:rPr>
            </w:pPr>
            <w:r w:rsidRPr="0070610A">
              <w:rPr>
                <w:rFonts w:ascii="Times New Roman" w:eastAsia="Times New Roman" w:hAnsi="Times New Roman"/>
                <w:sz w:val="14"/>
                <w:szCs w:val="14"/>
                <w:lang w:eastAsia="ru-RU"/>
              </w:rPr>
              <w:t>Плановый период</w:t>
            </w:r>
          </w:p>
        </w:tc>
        <w:tc>
          <w:tcPr>
            <w:tcW w:w="2446"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0610A" w:rsidRPr="0070610A" w:rsidRDefault="0070610A" w:rsidP="0070610A">
            <w:pPr>
              <w:spacing w:after="0" w:line="240" w:lineRule="auto"/>
              <w:jc w:val="center"/>
              <w:rPr>
                <w:rFonts w:ascii="Times New Roman" w:eastAsia="Times New Roman" w:hAnsi="Times New Roman"/>
                <w:sz w:val="14"/>
                <w:szCs w:val="14"/>
                <w:lang w:eastAsia="ru-RU"/>
              </w:rPr>
            </w:pPr>
            <w:r w:rsidRPr="0070610A">
              <w:rPr>
                <w:rFonts w:ascii="Times New Roman" w:eastAsia="Times New Roman" w:hAnsi="Times New Roman"/>
                <w:sz w:val="14"/>
                <w:szCs w:val="14"/>
                <w:lang w:eastAsia="ru-RU"/>
              </w:rPr>
              <w:t>Долгосрочный период по годам</w:t>
            </w:r>
          </w:p>
        </w:tc>
      </w:tr>
      <w:tr w:rsidR="0070610A" w:rsidRPr="0070610A" w:rsidTr="0070610A">
        <w:trPr>
          <w:trHeight w:val="20"/>
        </w:trPr>
        <w:tc>
          <w:tcPr>
            <w:tcW w:w="270" w:type="pct"/>
            <w:vMerge/>
            <w:tcBorders>
              <w:top w:val="single" w:sz="4" w:space="0" w:color="auto"/>
              <w:left w:val="single" w:sz="4" w:space="0" w:color="auto"/>
              <w:bottom w:val="single" w:sz="4" w:space="0" w:color="auto"/>
              <w:right w:val="single" w:sz="4" w:space="0" w:color="auto"/>
            </w:tcBorders>
            <w:vAlign w:val="center"/>
            <w:hideMark/>
          </w:tcPr>
          <w:p w:rsidR="0070610A" w:rsidRPr="0070610A" w:rsidRDefault="0070610A" w:rsidP="0070610A">
            <w:pPr>
              <w:spacing w:after="0" w:line="240" w:lineRule="auto"/>
              <w:rPr>
                <w:rFonts w:ascii="Times New Roman" w:eastAsia="Times New Roman" w:hAnsi="Times New Roman"/>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70610A" w:rsidRPr="0070610A" w:rsidRDefault="0070610A" w:rsidP="0070610A">
            <w:pPr>
              <w:spacing w:after="0" w:line="240" w:lineRule="auto"/>
              <w:rPr>
                <w:rFonts w:ascii="Times New Roman" w:eastAsia="Times New Roman" w:hAnsi="Times New Roman"/>
                <w:sz w:val="14"/>
                <w:szCs w:val="14"/>
                <w:lang w:eastAsia="ru-RU"/>
              </w:rPr>
            </w:pPr>
          </w:p>
        </w:tc>
        <w:tc>
          <w:tcPr>
            <w:tcW w:w="544" w:type="pct"/>
            <w:vMerge/>
            <w:tcBorders>
              <w:top w:val="single" w:sz="4" w:space="0" w:color="auto"/>
              <w:left w:val="single" w:sz="4" w:space="0" w:color="auto"/>
              <w:bottom w:val="single" w:sz="4" w:space="0" w:color="auto"/>
              <w:right w:val="single" w:sz="4" w:space="0" w:color="auto"/>
            </w:tcBorders>
            <w:vAlign w:val="center"/>
            <w:hideMark/>
          </w:tcPr>
          <w:p w:rsidR="0070610A" w:rsidRPr="0070610A" w:rsidRDefault="0070610A" w:rsidP="0070610A">
            <w:pPr>
              <w:spacing w:after="0" w:line="240" w:lineRule="auto"/>
              <w:rPr>
                <w:rFonts w:ascii="Times New Roman" w:eastAsia="Times New Roman" w:hAnsi="Times New Roman"/>
                <w:sz w:val="14"/>
                <w:szCs w:val="14"/>
                <w:lang w:eastAsia="ru-RU"/>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70610A" w:rsidRPr="0070610A" w:rsidRDefault="0070610A" w:rsidP="0070610A">
            <w:pPr>
              <w:spacing w:after="0" w:line="240" w:lineRule="auto"/>
              <w:rPr>
                <w:rFonts w:ascii="Times New Roman" w:eastAsia="Times New Roman" w:hAnsi="Times New Roman"/>
                <w:sz w:val="14"/>
                <w:szCs w:val="14"/>
                <w:lang w:eastAsia="ru-RU"/>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70610A" w:rsidRPr="0070610A" w:rsidRDefault="0070610A" w:rsidP="0070610A">
            <w:pPr>
              <w:spacing w:after="0" w:line="240" w:lineRule="auto"/>
              <w:rPr>
                <w:rFonts w:ascii="Times New Roman" w:eastAsia="Times New Roman" w:hAnsi="Times New Roman"/>
                <w:sz w:val="14"/>
                <w:szCs w:val="14"/>
                <w:lang w:eastAsia="ru-RU"/>
              </w:rPr>
            </w:pPr>
          </w:p>
        </w:tc>
        <w:tc>
          <w:tcPr>
            <w:tcW w:w="534" w:type="pct"/>
            <w:tcBorders>
              <w:top w:val="nil"/>
              <w:left w:val="nil"/>
              <w:bottom w:val="single" w:sz="4" w:space="0" w:color="auto"/>
              <w:right w:val="single" w:sz="4" w:space="0" w:color="auto"/>
            </w:tcBorders>
            <w:shd w:val="clear" w:color="auto" w:fill="auto"/>
            <w:vAlign w:val="center"/>
            <w:hideMark/>
          </w:tcPr>
          <w:p w:rsidR="0070610A" w:rsidRPr="0070610A" w:rsidRDefault="0070610A" w:rsidP="0070610A">
            <w:pPr>
              <w:spacing w:after="0" w:line="240" w:lineRule="auto"/>
              <w:jc w:val="center"/>
              <w:rPr>
                <w:rFonts w:ascii="Times New Roman" w:eastAsia="Times New Roman" w:hAnsi="Times New Roman"/>
                <w:sz w:val="14"/>
                <w:szCs w:val="14"/>
                <w:lang w:eastAsia="ru-RU"/>
              </w:rPr>
            </w:pPr>
            <w:r w:rsidRPr="0070610A">
              <w:rPr>
                <w:rFonts w:ascii="Times New Roman" w:eastAsia="Times New Roman" w:hAnsi="Times New Roman"/>
                <w:sz w:val="14"/>
                <w:szCs w:val="14"/>
                <w:lang w:eastAsia="ru-RU"/>
              </w:rPr>
              <w:t>2016 год</w:t>
            </w:r>
          </w:p>
        </w:tc>
        <w:tc>
          <w:tcPr>
            <w:tcW w:w="306" w:type="pct"/>
            <w:tcBorders>
              <w:top w:val="nil"/>
              <w:left w:val="nil"/>
              <w:bottom w:val="single" w:sz="4" w:space="0" w:color="auto"/>
              <w:right w:val="single" w:sz="4" w:space="0" w:color="auto"/>
            </w:tcBorders>
            <w:shd w:val="clear" w:color="auto" w:fill="auto"/>
            <w:vAlign w:val="center"/>
            <w:hideMark/>
          </w:tcPr>
          <w:p w:rsidR="0070610A" w:rsidRPr="0070610A" w:rsidRDefault="0070610A" w:rsidP="0070610A">
            <w:pPr>
              <w:spacing w:after="0" w:line="240" w:lineRule="auto"/>
              <w:jc w:val="center"/>
              <w:rPr>
                <w:rFonts w:ascii="Times New Roman" w:eastAsia="Times New Roman" w:hAnsi="Times New Roman"/>
                <w:sz w:val="14"/>
                <w:szCs w:val="14"/>
                <w:lang w:eastAsia="ru-RU"/>
              </w:rPr>
            </w:pPr>
            <w:r w:rsidRPr="0070610A">
              <w:rPr>
                <w:rFonts w:ascii="Times New Roman" w:eastAsia="Times New Roman" w:hAnsi="Times New Roman"/>
                <w:sz w:val="14"/>
                <w:szCs w:val="14"/>
                <w:lang w:eastAsia="ru-RU"/>
              </w:rPr>
              <w:t>2017</w:t>
            </w:r>
          </w:p>
        </w:tc>
        <w:tc>
          <w:tcPr>
            <w:tcW w:w="306" w:type="pct"/>
            <w:tcBorders>
              <w:top w:val="nil"/>
              <w:left w:val="nil"/>
              <w:bottom w:val="single" w:sz="4" w:space="0" w:color="auto"/>
              <w:right w:val="single" w:sz="4" w:space="0" w:color="auto"/>
            </w:tcBorders>
            <w:shd w:val="clear" w:color="auto" w:fill="auto"/>
            <w:vAlign w:val="center"/>
            <w:hideMark/>
          </w:tcPr>
          <w:p w:rsidR="0070610A" w:rsidRPr="0070610A" w:rsidRDefault="0070610A" w:rsidP="0070610A">
            <w:pPr>
              <w:spacing w:after="0" w:line="240" w:lineRule="auto"/>
              <w:jc w:val="center"/>
              <w:rPr>
                <w:rFonts w:ascii="Times New Roman" w:eastAsia="Times New Roman" w:hAnsi="Times New Roman"/>
                <w:sz w:val="14"/>
                <w:szCs w:val="14"/>
                <w:lang w:eastAsia="ru-RU"/>
              </w:rPr>
            </w:pPr>
            <w:r w:rsidRPr="0070610A">
              <w:rPr>
                <w:rFonts w:ascii="Times New Roman" w:eastAsia="Times New Roman" w:hAnsi="Times New Roman"/>
                <w:sz w:val="14"/>
                <w:szCs w:val="14"/>
                <w:lang w:eastAsia="ru-RU"/>
              </w:rPr>
              <w:t>2018</w:t>
            </w:r>
          </w:p>
        </w:tc>
        <w:tc>
          <w:tcPr>
            <w:tcW w:w="306" w:type="pct"/>
            <w:tcBorders>
              <w:top w:val="nil"/>
              <w:left w:val="nil"/>
              <w:bottom w:val="single" w:sz="4" w:space="0" w:color="auto"/>
              <w:right w:val="single" w:sz="4" w:space="0" w:color="auto"/>
            </w:tcBorders>
            <w:shd w:val="clear" w:color="auto" w:fill="auto"/>
            <w:vAlign w:val="center"/>
            <w:hideMark/>
          </w:tcPr>
          <w:p w:rsidR="0070610A" w:rsidRPr="0070610A" w:rsidRDefault="0070610A" w:rsidP="0070610A">
            <w:pPr>
              <w:spacing w:after="0" w:line="240" w:lineRule="auto"/>
              <w:jc w:val="center"/>
              <w:rPr>
                <w:rFonts w:ascii="Times New Roman" w:eastAsia="Times New Roman" w:hAnsi="Times New Roman"/>
                <w:sz w:val="14"/>
                <w:szCs w:val="14"/>
                <w:lang w:eastAsia="ru-RU"/>
              </w:rPr>
            </w:pPr>
            <w:r w:rsidRPr="0070610A">
              <w:rPr>
                <w:rFonts w:ascii="Times New Roman" w:eastAsia="Times New Roman" w:hAnsi="Times New Roman"/>
                <w:sz w:val="14"/>
                <w:szCs w:val="14"/>
                <w:lang w:eastAsia="ru-RU"/>
              </w:rPr>
              <w:t>2019</w:t>
            </w:r>
          </w:p>
        </w:tc>
        <w:tc>
          <w:tcPr>
            <w:tcW w:w="306" w:type="pct"/>
            <w:tcBorders>
              <w:top w:val="nil"/>
              <w:left w:val="nil"/>
              <w:bottom w:val="single" w:sz="4" w:space="0" w:color="auto"/>
              <w:right w:val="single" w:sz="4" w:space="0" w:color="auto"/>
            </w:tcBorders>
            <w:shd w:val="clear" w:color="auto" w:fill="auto"/>
            <w:vAlign w:val="center"/>
            <w:hideMark/>
          </w:tcPr>
          <w:p w:rsidR="0070610A" w:rsidRPr="0070610A" w:rsidRDefault="0070610A" w:rsidP="0070610A">
            <w:pPr>
              <w:spacing w:after="0" w:line="240" w:lineRule="auto"/>
              <w:jc w:val="center"/>
              <w:rPr>
                <w:rFonts w:ascii="Times New Roman" w:eastAsia="Times New Roman" w:hAnsi="Times New Roman"/>
                <w:sz w:val="14"/>
                <w:szCs w:val="14"/>
                <w:lang w:eastAsia="ru-RU"/>
              </w:rPr>
            </w:pPr>
            <w:r w:rsidRPr="0070610A">
              <w:rPr>
                <w:rFonts w:ascii="Times New Roman" w:eastAsia="Times New Roman" w:hAnsi="Times New Roman"/>
                <w:sz w:val="14"/>
                <w:szCs w:val="14"/>
                <w:lang w:eastAsia="ru-RU"/>
              </w:rPr>
              <w:t>2020</w:t>
            </w:r>
          </w:p>
        </w:tc>
        <w:tc>
          <w:tcPr>
            <w:tcW w:w="306" w:type="pct"/>
            <w:tcBorders>
              <w:top w:val="nil"/>
              <w:left w:val="nil"/>
              <w:bottom w:val="single" w:sz="4" w:space="0" w:color="auto"/>
              <w:right w:val="single" w:sz="4" w:space="0" w:color="auto"/>
            </w:tcBorders>
            <w:shd w:val="clear" w:color="auto" w:fill="auto"/>
            <w:vAlign w:val="center"/>
            <w:hideMark/>
          </w:tcPr>
          <w:p w:rsidR="0070610A" w:rsidRPr="0070610A" w:rsidRDefault="0070610A" w:rsidP="0070610A">
            <w:pPr>
              <w:spacing w:after="0" w:line="240" w:lineRule="auto"/>
              <w:jc w:val="center"/>
              <w:rPr>
                <w:rFonts w:ascii="Times New Roman" w:eastAsia="Times New Roman" w:hAnsi="Times New Roman"/>
                <w:sz w:val="14"/>
                <w:szCs w:val="14"/>
                <w:lang w:eastAsia="ru-RU"/>
              </w:rPr>
            </w:pPr>
            <w:r w:rsidRPr="0070610A">
              <w:rPr>
                <w:rFonts w:ascii="Times New Roman" w:eastAsia="Times New Roman" w:hAnsi="Times New Roman"/>
                <w:sz w:val="14"/>
                <w:szCs w:val="14"/>
                <w:lang w:eastAsia="ru-RU"/>
              </w:rPr>
              <w:t>2021</w:t>
            </w:r>
          </w:p>
        </w:tc>
        <w:tc>
          <w:tcPr>
            <w:tcW w:w="306" w:type="pct"/>
            <w:tcBorders>
              <w:top w:val="nil"/>
              <w:left w:val="nil"/>
              <w:bottom w:val="single" w:sz="4" w:space="0" w:color="auto"/>
              <w:right w:val="single" w:sz="4" w:space="0" w:color="auto"/>
            </w:tcBorders>
            <w:shd w:val="clear" w:color="auto" w:fill="auto"/>
            <w:vAlign w:val="center"/>
            <w:hideMark/>
          </w:tcPr>
          <w:p w:rsidR="0070610A" w:rsidRPr="0070610A" w:rsidRDefault="0070610A" w:rsidP="0070610A">
            <w:pPr>
              <w:spacing w:after="0" w:line="240" w:lineRule="auto"/>
              <w:jc w:val="center"/>
              <w:rPr>
                <w:rFonts w:ascii="Times New Roman" w:eastAsia="Times New Roman" w:hAnsi="Times New Roman"/>
                <w:sz w:val="14"/>
                <w:szCs w:val="14"/>
                <w:lang w:eastAsia="ru-RU"/>
              </w:rPr>
            </w:pPr>
            <w:r w:rsidRPr="0070610A">
              <w:rPr>
                <w:rFonts w:ascii="Times New Roman" w:eastAsia="Times New Roman" w:hAnsi="Times New Roman"/>
                <w:sz w:val="14"/>
                <w:szCs w:val="14"/>
                <w:lang w:eastAsia="ru-RU"/>
              </w:rPr>
              <w:t>2022</w:t>
            </w:r>
          </w:p>
        </w:tc>
        <w:tc>
          <w:tcPr>
            <w:tcW w:w="306" w:type="pct"/>
            <w:tcBorders>
              <w:top w:val="nil"/>
              <w:left w:val="nil"/>
              <w:bottom w:val="single" w:sz="4" w:space="0" w:color="auto"/>
              <w:right w:val="single" w:sz="4" w:space="0" w:color="auto"/>
            </w:tcBorders>
            <w:shd w:val="clear" w:color="auto" w:fill="auto"/>
            <w:vAlign w:val="center"/>
            <w:hideMark/>
          </w:tcPr>
          <w:p w:rsidR="0070610A" w:rsidRPr="0070610A" w:rsidRDefault="0070610A" w:rsidP="0070610A">
            <w:pPr>
              <w:spacing w:after="0" w:line="240" w:lineRule="auto"/>
              <w:jc w:val="center"/>
              <w:rPr>
                <w:rFonts w:ascii="Times New Roman" w:eastAsia="Times New Roman" w:hAnsi="Times New Roman"/>
                <w:sz w:val="14"/>
                <w:szCs w:val="14"/>
                <w:lang w:eastAsia="ru-RU"/>
              </w:rPr>
            </w:pPr>
            <w:r w:rsidRPr="0070610A">
              <w:rPr>
                <w:rFonts w:ascii="Times New Roman" w:eastAsia="Times New Roman" w:hAnsi="Times New Roman"/>
                <w:sz w:val="14"/>
                <w:szCs w:val="14"/>
                <w:lang w:eastAsia="ru-RU"/>
              </w:rPr>
              <w:t>2023</w:t>
            </w:r>
          </w:p>
        </w:tc>
        <w:tc>
          <w:tcPr>
            <w:tcW w:w="303" w:type="pct"/>
            <w:tcBorders>
              <w:top w:val="nil"/>
              <w:left w:val="nil"/>
              <w:bottom w:val="single" w:sz="4" w:space="0" w:color="auto"/>
              <w:right w:val="single" w:sz="4" w:space="0" w:color="auto"/>
            </w:tcBorders>
            <w:shd w:val="clear" w:color="auto" w:fill="auto"/>
            <w:vAlign w:val="center"/>
            <w:hideMark/>
          </w:tcPr>
          <w:p w:rsidR="0070610A" w:rsidRPr="0070610A" w:rsidRDefault="0070610A" w:rsidP="0070610A">
            <w:pPr>
              <w:spacing w:after="0" w:line="240" w:lineRule="auto"/>
              <w:jc w:val="center"/>
              <w:rPr>
                <w:rFonts w:ascii="Times New Roman" w:eastAsia="Times New Roman" w:hAnsi="Times New Roman"/>
                <w:sz w:val="14"/>
                <w:szCs w:val="14"/>
                <w:lang w:eastAsia="ru-RU"/>
              </w:rPr>
            </w:pPr>
            <w:r w:rsidRPr="0070610A">
              <w:rPr>
                <w:rFonts w:ascii="Times New Roman" w:eastAsia="Times New Roman" w:hAnsi="Times New Roman"/>
                <w:sz w:val="14"/>
                <w:szCs w:val="14"/>
                <w:lang w:eastAsia="ru-RU"/>
              </w:rPr>
              <w:t>2024</w:t>
            </w:r>
          </w:p>
        </w:tc>
      </w:tr>
      <w:tr w:rsidR="0070610A" w:rsidRPr="0070610A" w:rsidTr="0070610A">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70610A" w:rsidRPr="0070610A" w:rsidRDefault="0070610A" w:rsidP="0070610A">
            <w:pPr>
              <w:spacing w:after="0" w:line="240" w:lineRule="auto"/>
              <w:jc w:val="center"/>
              <w:rPr>
                <w:rFonts w:ascii="Times New Roman" w:eastAsia="Times New Roman" w:hAnsi="Times New Roman"/>
                <w:sz w:val="14"/>
                <w:szCs w:val="14"/>
                <w:lang w:eastAsia="ru-RU"/>
              </w:rPr>
            </w:pPr>
            <w:r w:rsidRPr="0070610A">
              <w:rPr>
                <w:rFonts w:ascii="Times New Roman" w:eastAsia="Times New Roman" w:hAnsi="Times New Roman"/>
                <w:sz w:val="14"/>
                <w:szCs w:val="14"/>
                <w:lang w:eastAsia="ru-RU"/>
              </w:rPr>
              <w:t> </w:t>
            </w:r>
          </w:p>
        </w:tc>
        <w:tc>
          <w:tcPr>
            <w:tcW w:w="4730" w:type="pct"/>
            <w:gridSpan w:val="13"/>
            <w:tcBorders>
              <w:top w:val="single" w:sz="4" w:space="0" w:color="auto"/>
              <w:left w:val="nil"/>
              <w:bottom w:val="single" w:sz="4" w:space="0" w:color="auto"/>
              <w:right w:val="single" w:sz="4" w:space="0" w:color="000000"/>
            </w:tcBorders>
            <w:shd w:val="clear" w:color="auto" w:fill="auto"/>
            <w:vAlign w:val="center"/>
            <w:hideMark/>
          </w:tcPr>
          <w:p w:rsidR="0070610A" w:rsidRPr="0070610A" w:rsidRDefault="0070610A" w:rsidP="0070610A">
            <w:pPr>
              <w:spacing w:after="0" w:line="240" w:lineRule="auto"/>
              <w:rPr>
                <w:rFonts w:ascii="Times New Roman" w:eastAsia="Times New Roman" w:hAnsi="Times New Roman"/>
                <w:sz w:val="14"/>
                <w:szCs w:val="14"/>
                <w:lang w:eastAsia="ru-RU"/>
              </w:rPr>
            </w:pPr>
            <w:r w:rsidRPr="0070610A">
              <w:rPr>
                <w:rFonts w:ascii="Times New Roman" w:eastAsia="Times New Roman" w:hAnsi="Times New Roman"/>
                <w:sz w:val="14"/>
                <w:szCs w:val="14"/>
                <w:lang w:eastAsia="ru-RU"/>
              </w:rPr>
              <w:t>Цель: Повышение доступности жилья и улучшение жилищных условий граждан, проживающих на территории Богучанского района</w:t>
            </w:r>
          </w:p>
        </w:tc>
      </w:tr>
      <w:tr w:rsidR="0070610A" w:rsidRPr="0070610A" w:rsidTr="0070610A">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70610A" w:rsidRPr="0070610A" w:rsidRDefault="0070610A" w:rsidP="0070610A">
            <w:pPr>
              <w:spacing w:after="0" w:line="240" w:lineRule="auto"/>
              <w:jc w:val="center"/>
              <w:rPr>
                <w:rFonts w:ascii="Times New Roman" w:eastAsia="Times New Roman" w:hAnsi="Times New Roman"/>
                <w:sz w:val="14"/>
                <w:szCs w:val="14"/>
                <w:lang w:eastAsia="ru-RU"/>
              </w:rPr>
            </w:pPr>
            <w:r w:rsidRPr="0070610A">
              <w:rPr>
                <w:rFonts w:ascii="Times New Roman" w:eastAsia="Times New Roman" w:hAnsi="Times New Roman"/>
                <w:sz w:val="14"/>
                <w:szCs w:val="14"/>
                <w:lang w:eastAsia="ru-RU"/>
              </w:rPr>
              <w:t>1</w:t>
            </w:r>
          </w:p>
        </w:tc>
        <w:tc>
          <w:tcPr>
            <w:tcW w:w="594" w:type="pct"/>
            <w:tcBorders>
              <w:top w:val="nil"/>
              <w:left w:val="nil"/>
              <w:bottom w:val="single" w:sz="4" w:space="0" w:color="auto"/>
              <w:right w:val="single" w:sz="4" w:space="0" w:color="auto"/>
            </w:tcBorders>
            <w:shd w:val="clear" w:color="000000" w:fill="FFFFFF"/>
            <w:vAlign w:val="center"/>
            <w:hideMark/>
          </w:tcPr>
          <w:p w:rsidR="0070610A" w:rsidRPr="0070610A" w:rsidRDefault="0070610A" w:rsidP="0070610A">
            <w:pPr>
              <w:spacing w:after="0" w:line="240" w:lineRule="auto"/>
              <w:rPr>
                <w:rFonts w:ascii="Times New Roman" w:eastAsia="Times New Roman" w:hAnsi="Times New Roman"/>
                <w:sz w:val="14"/>
                <w:szCs w:val="14"/>
                <w:lang w:eastAsia="ru-RU"/>
              </w:rPr>
            </w:pPr>
            <w:r w:rsidRPr="0070610A">
              <w:rPr>
                <w:rFonts w:ascii="Times New Roman" w:eastAsia="Times New Roman" w:hAnsi="Times New Roman"/>
                <w:sz w:val="14"/>
                <w:szCs w:val="14"/>
                <w:lang w:eastAsia="ru-RU"/>
              </w:rPr>
              <w:t>Целевой показатель</w:t>
            </w:r>
            <w:proofErr w:type="gramStart"/>
            <w:r w:rsidRPr="0070610A">
              <w:rPr>
                <w:rFonts w:ascii="Times New Roman" w:eastAsia="Times New Roman" w:hAnsi="Times New Roman"/>
                <w:sz w:val="14"/>
                <w:szCs w:val="14"/>
                <w:lang w:eastAsia="ru-RU"/>
              </w:rPr>
              <w:t xml:space="preserve"> :</w:t>
            </w:r>
            <w:proofErr w:type="gramEnd"/>
            <w:r w:rsidRPr="0070610A">
              <w:rPr>
                <w:rFonts w:ascii="Times New Roman" w:eastAsia="Times New Roman" w:hAnsi="Times New Roman"/>
                <w:sz w:val="14"/>
                <w:szCs w:val="14"/>
                <w:lang w:eastAsia="ru-RU"/>
              </w:rPr>
              <w:t xml:space="preserve"> удельный вес введенной площади жилых домов по отношению к общей площади жилищного фонда</w:t>
            </w:r>
          </w:p>
        </w:tc>
        <w:tc>
          <w:tcPr>
            <w:tcW w:w="544" w:type="pct"/>
            <w:tcBorders>
              <w:top w:val="nil"/>
              <w:left w:val="nil"/>
              <w:bottom w:val="single" w:sz="4" w:space="0" w:color="auto"/>
              <w:right w:val="single" w:sz="4" w:space="0" w:color="auto"/>
            </w:tcBorders>
            <w:shd w:val="clear" w:color="auto" w:fill="auto"/>
            <w:vAlign w:val="center"/>
            <w:hideMark/>
          </w:tcPr>
          <w:p w:rsidR="0070610A" w:rsidRPr="0070610A" w:rsidRDefault="0070610A" w:rsidP="0070610A">
            <w:pPr>
              <w:spacing w:after="0" w:line="240" w:lineRule="auto"/>
              <w:jc w:val="center"/>
              <w:rPr>
                <w:rFonts w:ascii="Arial CYR" w:eastAsia="Times New Roman" w:hAnsi="Arial CYR" w:cs="Arial CYR"/>
                <w:sz w:val="14"/>
                <w:szCs w:val="14"/>
                <w:lang w:eastAsia="ru-RU"/>
              </w:rPr>
            </w:pPr>
            <w:r w:rsidRPr="0070610A">
              <w:rPr>
                <w:rFonts w:ascii="Arial CYR" w:eastAsia="Times New Roman" w:hAnsi="Arial CYR" w:cs="Arial CYR"/>
                <w:sz w:val="14"/>
                <w:szCs w:val="14"/>
                <w:lang w:eastAsia="ru-RU"/>
              </w:rPr>
              <w:t>%</w:t>
            </w:r>
          </w:p>
        </w:tc>
        <w:tc>
          <w:tcPr>
            <w:tcW w:w="306" w:type="pct"/>
            <w:tcBorders>
              <w:top w:val="nil"/>
              <w:left w:val="nil"/>
              <w:bottom w:val="single" w:sz="4" w:space="0" w:color="auto"/>
              <w:right w:val="single" w:sz="4" w:space="0" w:color="auto"/>
            </w:tcBorders>
            <w:shd w:val="clear" w:color="auto" w:fill="auto"/>
            <w:vAlign w:val="center"/>
            <w:hideMark/>
          </w:tcPr>
          <w:p w:rsidR="0070610A" w:rsidRPr="0070610A" w:rsidRDefault="0070610A" w:rsidP="0070610A">
            <w:pPr>
              <w:spacing w:after="0" w:line="240" w:lineRule="auto"/>
              <w:jc w:val="center"/>
              <w:rPr>
                <w:rFonts w:ascii="Times New Roman" w:eastAsia="Times New Roman" w:hAnsi="Times New Roman"/>
                <w:sz w:val="14"/>
                <w:szCs w:val="14"/>
                <w:lang w:eastAsia="ru-RU"/>
              </w:rPr>
            </w:pPr>
            <w:r w:rsidRPr="0070610A">
              <w:rPr>
                <w:rFonts w:ascii="Times New Roman" w:eastAsia="Times New Roman" w:hAnsi="Times New Roman"/>
                <w:sz w:val="14"/>
                <w:szCs w:val="14"/>
                <w:lang w:eastAsia="ru-RU"/>
              </w:rPr>
              <w:t>1,24</w:t>
            </w:r>
          </w:p>
        </w:tc>
        <w:tc>
          <w:tcPr>
            <w:tcW w:w="306" w:type="pct"/>
            <w:tcBorders>
              <w:top w:val="nil"/>
              <w:left w:val="nil"/>
              <w:bottom w:val="single" w:sz="4" w:space="0" w:color="auto"/>
              <w:right w:val="single" w:sz="4" w:space="0" w:color="auto"/>
            </w:tcBorders>
            <w:shd w:val="clear" w:color="auto" w:fill="auto"/>
            <w:vAlign w:val="center"/>
            <w:hideMark/>
          </w:tcPr>
          <w:p w:rsidR="0070610A" w:rsidRPr="0070610A" w:rsidRDefault="0070610A" w:rsidP="0070610A">
            <w:pPr>
              <w:spacing w:after="0" w:line="240" w:lineRule="auto"/>
              <w:jc w:val="center"/>
              <w:rPr>
                <w:rFonts w:ascii="Times New Roman" w:eastAsia="Times New Roman" w:hAnsi="Times New Roman"/>
                <w:sz w:val="14"/>
                <w:szCs w:val="14"/>
                <w:lang w:eastAsia="ru-RU"/>
              </w:rPr>
            </w:pPr>
            <w:r w:rsidRPr="0070610A">
              <w:rPr>
                <w:rFonts w:ascii="Times New Roman" w:eastAsia="Times New Roman" w:hAnsi="Times New Roman"/>
                <w:sz w:val="14"/>
                <w:szCs w:val="14"/>
                <w:lang w:eastAsia="ru-RU"/>
              </w:rPr>
              <w:t>1,34</w:t>
            </w:r>
          </w:p>
        </w:tc>
        <w:tc>
          <w:tcPr>
            <w:tcW w:w="534" w:type="pct"/>
            <w:tcBorders>
              <w:top w:val="nil"/>
              <w:left w:val="nil"/>
              <w:bottom w:val="single" w:sz="4" w:space="0" w:color="auto"/>
              <w:right w:val="single" w:sz="4" w:space="0" w:color="auto"/>
            </w:tcBorders>
            <w:shd w:val="clear" w:color="auto" w:fill="auto"/>
            <w:vAlign w:val="center"/>
            <w:hideMark/>
          </w:tcPr>
          <w:p w:rsidR="0070610A" w:rsidRPr="0070610A" w:rsidRDefault="0070610A" w:rsidP="0070610A">
            <w:pPr>
              <w:spacing w:after="0" w:line="240" w:lineRule="auto"/>
              <w:jc w:val="center"/>
              <w:rPr>
                <w:rFonts w:ascii="Times New Roman" w:eastAsia="Times New Roman" w:hAnsi="Times New Roman"/>
                <w:sz w:val="14"/>
                <w:szCs w:val="14"/>
                <w:lang w:eastAsia="ru-RU"/>
              </w:rPr>
            </w:pPr>
            <w:r w:rsidRPr="0070610A">
              <w:rPr>
                <w:rFonts w:ascii="Times New Roman" w:eastAsia="Times New Roman" w:hAnsi="Times New Roman"/>
                <w:sz w:val="14"/>
                <w:szCs w:val="14"/>
                <w:lang w:eastAsia="ru-RU"/>
              </w:rPr>
              <w:t>1,43</w:t>
            </w:r>
          </w:p>
        </w:tc>
        <w:tc>
          <w:tcPr>
            <w:tcW w:w="306" w:type="pct"/>
            <w:tcBorders>
              <w:top w:val="nil"/>
              <w:left w:val="nil"/>
              <w:bottom w:val="single" w:sz="4" w:space="0" w:color="auto"/>
              <w:right w:val="single" w:sz="4" w:space="0" w:color="auto"/>
            </w:tcBorders>
            <w:shd w:val="clear" w:color="auto" w:fill="auto"/>
            <w:vAlign w:val="center"/>
            <w:hideMark/>
          </w:tcPr>
          <w:p w:rsidR="0070610A" w:rsidRPr="0070610A" w:rsidRDefault="0070610A" w:rsidP="0070610A">
            <w:pPr>
              <w:spacing w:after="0" w:line="240" w:lineRule="auto"/>
              <w:jc w:val="center"/>
              <w:rPr>
                <w:rFonts w:ascii="Times New Roman" w:eastAsia="Times New Roman" w:hAnsi="Times New Roman"/>
                <w:sz w:val="14"/>
                <w:szCs w:val="14"/>
                <w:lang w:eastAsia="ru-RU"/>
              </w:rPr>
            </w:pPr>
            <w:r w:rsidRPr="0070610A">
              <w:rPr>
                <w:rFonts w:ascii="Times New Roman" w:eastAsia="Times New Roman" w:hAnsi="Times New Roman"/>
                <w:sz w:val="14"/>
                <w:szCs w:val="14"/>
                <w:lang w:eastAsia="ru-RU"/>
              </w:rPr>
              <w:t>1,45</w:t>
            </w:r>
          </w:p>
        </w:tc>
        <w:tc>
          <w:tcPr>
            <w:tcW w:w="306" w:type="pct"/>
            <w:tcBorders>
              <w:top w:val="nil"/>
              <w:left w:val="nil"/>
              <w:bottom w:val="single" w:sz="4" w:space="0" w:color="auto"/>
              <w:right w:val="single" w:sz="4" w:space="0" w:color="auto"/>
            </w:tcBorders>
            <w:shd w:val="clear" w:color="auto" w:fill="auto"/>
            <w:vAlign w:val="center"/>
            <w:hideMark/>
          </w:tcPr>
          <w:p w:rsidR="0070610A" w:rsidRPr="0070610A" w:rsidRDefault="0070610A" w:rsidP="0070610A">
            <w:pPr>
              <w:spacing w:after="0" w:line="240" w:lineRule="auto"/>
              <w:jc w:val="center"/>
              <w:rPr>
                <w:rFonts w:ascii="Times New Roman" w:eastAsia="Times New Roman" w:hAnsi="Times New Roman"/>
                <w:sz w:val="14"/>
                <w:szCs w:val="14"/>
                <w:lang w:eastAsia="ru-RU"/>
              </w:rPr>
            </w:pPr>
            <w:r w:rsidRPr="0070610A">
              <w:rPr>
                <w:rFonts w:ascii="Times New Roman" w:eastAsia="Times New Roman" w:hAnsi="Times New Roman"/>
                <w:sz w:val="14"/>
                <w:szCs w:val="14"/>
                <w:lang w:eastAsia="ru-RU"/>
              </w:rPr>
              <w:t>1,45</w:t>
            </w:r>
          </w:p>
        </w:tc>
        <w:tc>
          <w:tcPr>
            <w:tcW w:w="306" w:type="pct"/>
            <w:tcBorders>
              <w:top w:val="nil"/>
              <w:left w:val="nil"/>
              <w:bottom w:val="single" w:sz="4" w:space="0" w:color="auto"/>
              <w:right w:val="single" w:sz="4" w:space="0" w:color="auto"/>
            </w:tcBorders>
            <w:shd w:val="clear" w:color="auto" w:fill="auto"/>
            <w:vAlign w:val="center"/>
            <w:hideMark/>
          </w:tcPr>
          <w:p w:rsidR="0070610A" w:rsidRPr="0070610A" w:rsidRDefault="0070610A" w:rsidP="0070610A">
            <w:pPr>
              <w:spacing w:after="0" w:line="240" w:lineRule="auto"/>
              <w:jc w:val="center"/>
              <w:rPr>
                <w:rFonts w:ascii="Times New Roman" w:eastAsia="Times New Roman" w:hAnsi="Times New Roman"/>
                <w:sz w:val="14"/>
                <w:szCs w:val="14"/>
                <w:lang w:eastAsia="ru-RU"/>
              </w:rPr>
            </w:pPr>
            <w:r w:rsidRPr="0070610A">
              <w:rPr>
                <w:rFonts w:ascii="Times New Roman" w:eastAsia="Times New Roman" w:hAnsi="Times New Roman"/>
                <w:sz w:val="14"/>
                <w:szCs w:val="14"/>
                <w:lang w:eastAsia="ru-RU"/>
              </w:rPr>
              <w:t>1,45</w:t>
            </w:r>
          </w:p>
        </w:tc>
        <w:tc>
          <w:tcPr>
            <w:tcW w:w="306" w:type="pct"/>
            <w:tcBorders>
              <w:top w:val="nil"/>
              <w:left w:val="nil"/>
              <w:bottom w:val="single" w:sz="4" w:space="0" w:color="auto"/>
              <w:right w:val="single" w:sz="4" w:space="0" w:color="auto"/>
            </w:tcBorders>
            <w:shd w:val="clear" w:color="auto" w:fill="auto"/>
            <w:vAlign w:val="center"/>
            <w:hideMark/>
          </w:tcPr>
          <w:p w:rsidR="0070610A" w:rsidRPr="0070610A" w:rsidRDefault="0070610A" w:rsidP="0070610A">
            <w:pPr>
              <w:spacing w:after="0" w:line="240" w:lineRule="auto"/>
              <w:jc w:val="center"/>
              <w:rPr>
                <w:rFonts w:ascii="Times New Roman" w:eastAsia="Times New Roman" w:hAnsi="Times New Roman"/>
                <w:sz w:val="14"/>
                <w:szCs w:val="14"/>
                <w:lang w:eastAsia="ru-RU"/>
              </w:rPr>
            </w:pPr>
            <w:r w:rsidRPr="0070610A">
              <w:rPr>
                <w:rFonts w:ascii="Times New Roman" w:eastAsia="Times New Roman" w:hAnsi="Times New Roman"/>
                <w:sz w:val="14"/>
                <w:szCs w:val="14"/>
                <w:lang w:eastAsia="ru-RU"/>
              </w:rPr>
              <w:t>1,5</w:t>
            </w:r>
          </w:p>
        </w:tc>
        <w:tc>
          <w:tcPr>
            <w:tcW w:w="306" w:type="pct"/>
            <w:tcBorders>
              <w:top w:val="nil"/>
              <w:left w:val="nil"/>
              <w:bottom w:val="single" w:sz="4" w:space="0" w:color="auto"/>
              <w:right w:val="single" w:sz="4" w:space="0" w:color="auto"/>
            </w:tcBorders>
            <w:shd w:val="clear" w:color="auto" w:fill="auto"/>
            <w:vAlign w:val="center"/>
            <w:hideMark/>
          </w:tcPr>
          <w:p w:rsidR="0070610A" w:rsidRPr="0070610A" w:rsidRDefault="0070610A" w:rsidP="0070610A">
            <w:pPr>
              <w:spacing w:after="0" w:line="240" w:lineRule="auto"/>
              <w:jc w:val="center"/>
              <w:rPr>
                <w:rFonts w:ascii="Times New Roman" w:eastAsia="Times New Roman" w:hAnsi="Times New Roman"/>
                <w:sz w:val="14"/>
                <w:szCs w:val="14"/>
                <w:lang w:eastAsia="ru-RU"/>
              </w:rPr>
            </w:pPr>
            <w:r w:rsidRPr="0070610A">
              <w:rPr>
                <w:rFonts w:ascii="Times New Roman" w:eastAsia="Times New Roman" w:hAnsi="Times New Roman"/>
                <w:sz w:val="14"/>
                <w:szCs w:val="14"/>
                <w:lang w:eastAsia="ru-RU"/>
              </w:rPr>
              <w:t>1,5</w:t>
            </w:r>
          </w:p>
        </w:tc>
        <w:tc>
          <w:tcPr>
            <w:tcW w:w="306" w:type="pct"/>
            <w:tcBorders>
              <w:top w:val="nil"/>
              <w:left w:val="nil"/>
              <w:bottom w:val="single" w:sz="4" w:space="0" w:color="auto"/>
              <w:right w:val="single" w:sz="4" w:space="0" w:color="auto"/>
            </w:tcBorders>
            <w:shd w:val="clear" w:color="auto" w:fill="auto"/>
            <w:vAlign w:val="center"/>
            <w:hideMark/>
          </w:tcPr>
          <w:p w:rsidR="0070610A" w:rsidRPr="0070610A" w:rsidRDefault="0070610A" w:rsidP="0070610A">
            <w:pPr>
              <w:spacing w:after="0" w:line="240" w:lineRule="auto"/>
              <w:jc w:val="center"/>
              <w:rPr>
                <w:rFonts w:ascii="Times New Roman" w:eastAsia="Times New Roman" w:hAnsi="Times New Roman"/>
                <w:sz w:val="14"/>
                <w:szCs w:val="14"/>
                <w:lang w:eastAsia="ru-RU"/>
              </w:rPr>
            </w:pPr>
            <w:r w:rsidRPr="0070610A">
              <w:rPr>
                <w:rFonts w:ascii="Times New Roman" w:eastAsia="Times New Roman" w:hAnsi="Times New Roman"/>
                <w:sz w:val="14"/>
                <w:szCs w:val="14"/>
                <w:lang w:eastAsia="ru-RU"/>
              </w:rPr>
              <w:t>1,5</w:t>
            </w:r>
          </w:p>
        </w:tc>
        <w:tc>
          <w:tcPr>
            <w:tcW w:w="306" w:type="pct"/>
            <w:tcBorders>
              <w:top w:val="nil"/>
              <w:left w:val="nil"/>
              <w:bottom w:val="single" w:sz="4" w:space="0" w:color="auto"/>
              <w:right w:val="single" w:sz="4" w:space="0" w:color="auto"/>
            </w:tcBorders>
            <w:shd w:val="clear" w:color="auto" w:fill="auto"/>
            <w:vAlign w:val="center"/>
            <w:hideMark/>
          </w:tcPr>
          <w:p w:rsidR="0070610A" w:rsidRPr="0070610A" w:rsidRDefault="0070610A" w:rsidP="0070610A">
            <w:pPr>
              <w:spacing w:after="0" w:line="240" w:lineRule="auto"/>
              <w:jc w:val="center"/>
              <w:rPr>
                <w:rFonts w:ascii="Times New Roman" w:eastAsia="Times New Roman" w:hAnsi="Times New Roman"/>
                <w:sz w:val="14"/>
                <w:szCs w:val="14"/>
                <w:lang w:eastAsia="ru-RU"/>
              </w:rPr>
            </w:pPr>
            <w:r w:rsidRPr="0070610A">
              <w:rPr>
                <w:rFonts w:ascii="Times New Roman" w:eastAsia="Times New Roman" w:hAnsi="Times New Roman"/>
                <w:sz w:val="14"/>
                <w:szCs w:val="14"/>
                <w:lang w:eastAsia="ru-RU"/>
              </w:rPr>
              <w:t>1,5</w:t>
            </w:r>
          </w:p>
        </w:tc>
        <w:tc>
          <w:tcPr>
            <w:tcW w:w="303" w:type="pct"/>
            <w:tcBorders>
              <w:top w:val="nil"/>
              <w:left w:val="nil"/>
              <w:bottom w:val="single" w:sz="4" w:space="0" w:color="auto"/>
              <w:right w:val="single" w:sz="4" w:space="0" w:color="auto"/>
            </w:tcBorders>
            <w:shd w:val="clear" w:color="auto" w:fill="auto"/>
            <w:vAlign w:val="center"/>
            <w:hideMark/>
          </w:tcPr>
          <w:p w:rsidR="0070610A" w:rsidRPr="0070610A" w:rsidRDefault="0070610A" w:rsidP="0070610A">
            <w:pPr>
              <w:spacing w:after="0" w:line="240" w:lineRule="auto"/>
              <w:jc w:val="center"/>
              <w:rPr>
                <w:rFonts w:ascii="Times New Roman" w:eastAsia="Times New Roman" w:hAnsi="Times New Roman"/>
                <w:sz w:val="14"/>
                <w:szCs w:val="14"/>
                <w:lang w:eastAsia="ru-RU"/>
              </w:rPr>
            </w:pPr>
            <w:r w:rsidRPr="0070610A">
              <w:rPr>
                <w:rFonts w:ascii="Times New Roman" w:eastAsia="Times New Roman" w:hAnsi="Times New Roman"/>
                <w:sz w:val="14"/>
                <w:szCs w:val="14"/>
                <w:lang w:eastAsia="ru-RU"/>
              </w:rPr>
              <w:t>1,5</w:t>
            </w:r>
          </w:p>
        </w:tc>
      </w:tr>
    </w:tbl>
    <w:p w:rsidR="00111122" w:rsidRDefault="0011112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34A91" w:rsidRPr="00734A91" w:rsidRDefault="00734A91" w:rsidP="00734A91">
      <w:pPr>
        <w:autoSpaceDE w:val="0"/>
        <w:autoSpaceDN w:val="0"/>
        <w:adjustRightInd w:val="0"/>
        <w:spacing w:after="0" w:line="240" w:lineRule="auto"/>
        <w:ind w:left="4536"/>
        <w:jc w:val="right"/>
        <w:outlineLvl w:val="2"/>
        <w:rPr>
          <w:rFonts w:ascii="Times New Roman" w:hAnsi="Times New Roman"/>
          <w:sz w:val="18"/>
          <w:szCs w:val="18"/>
          <w:lang w:eastAsia="ru-RU"/>
        </w:rPr>
      </w:pPr>
      <w:r w:rsidRPr="00734A91">
        <w:rPr>
          <w:rFonts w:ascii="Times New Roman" w:hAnsi="Times New Roman"/>
          <w:sz w:val="18"/>
          <w:szCs w:val="18"/>
          <w:lang w:eastAsia="ru-RU"/>
        </w:rPr>
        <w:t>Приложение № 3</w:t>
      </w:r>
    </w:p>
    <w:p w:rsidR="00734A91" w:rsidRPr="00734A91" w:rsidRDefault="00734A91" w:rsidP="00734A91">
      <w:pPr>
        <w:autoSpaceDE w:val="0"/>
        <w:autoSpaceDN w:val="0"/>
        <w:adjustRightInd w:val="0"/>
        <w:spacing w:after="0" w:line="240" w:lineRule="auto"/>
        <w:ind w:left="4536" w:right="-1"/>
        <w:jc w:val="right"/>
        <w:rPr>
          <w:rFonts w:ascii="Times New Roman" w:hAnsi="Times New Roman"/>
          <w:sz w:val="18"/>
          <w:szCs w:val="18"/>
          <w:lang w:eastAsia="ru-RU"/>
        </w:rPr>
      </w:pPr>
      <w:r w:rsidRPr="00734A91">
        <w:rPr>
          <w:rFonts w:ascii="Times New Roman" w:hAnsi="Times New Roman"/>
          <w:sz w:val="18"/>
          <w:szCs w:val="18"/>
          <w:lang w:eastAsia="ru-RU"/>
        </w:rPr>
        <w:t>к паспорту муниципальной программы Богучанского района «Обеспечение доступным и комфортным жильем граждан Богучанского района»</w:t>
      </w:r>
    </w:p>
    <w:p w:rsidR="00734A91" w:rsidRPr="00734A91" w:rsidRDefault="00734A91" w:rsidP="00734A91">
      <w:pPr>
        <w:autoSpaceDE w:val="0"/>
        <w:autoSpaceDN w:val="0"/>
        <w:adjustRightInd w:val="0"/>
        <w:spacing w:after="0" w:line="240" w:lineRule="auto"/>
        <w:jc w:val="center"/>
        <w:rPr>
          <w:rFonts w:ascii="Times New Roman" w:hAnsi="Times New Roman"/>
          <w:sz w:val="20"/>
          <w:szCs w:val="20"/>
          <w:lang w:eastAsia="ru-RU"/>
        </w:rPr>
      </w:pPr>
    </w:p>
    <w:p w:rsidR="00734A91" w:rsidRPr="00734A91" w:rsidRDefault="00734A91" w:rsidP="00734A91">
      <w:pPr>
        <w:autoSpaceDE w:val="0"/>
        <w:autoSpaceDN w:val="0"/>
        <w:adjustRightInd w:val="0"/>
        <w:spacing w:after="0" w:line="240" w:lineRule="auto"/>
        <w:jc w:val="center"/>
        <w:rPr>
          <w:rFonts w:ascii="Times New Roman" w:hAnsi="Times New Roman"/>
          <w:sz w:val="20"/>
          <w:szCs w:val="20"/>
          <w:lang w:eastAsia="ru-RU"/>
        </w:rPr>
      </w:pPr>
      <w:r w:rsidRPr="00734A91">
        <w:rPr>
          <w:rFonts w:ascii="Times New Roman" w:hAnsi="Times New Roman"/>
          <w:sz w:val="20"/>
          <w:szCs w:val="20"/>
          <w:lang w:eastAsia="ru-RU"/>
        </w:rPr>
        <w:t>Перечень объектов капитального строительства</w:t>
      </w:r>
      <w:r>
        <w:rPr>
          <w:rFonts w:ascii="Times New Roman" w:hAnsi="Times New Roman"/>
          <w:sz w:val="20"/>
          <w:szCs w:val="20"/>
          <w:lang w:eastAsia="ru-RU"/>
        </w:rPr>
        <w:t xml:space="preserve"> </w:t>
      </w:r>
      <w:r w:rsidRPr="00734A91">
        <w:rPr>
          <w:rFonts w:ascii="Times New Roman" w:hAnsi="Times New Roman"/>
          <w:sz w:val="20"/>
          <w:szCs w:val="20"/>
          <w:lang w:eastAsia="ru-RU"/>
        </w:rPr>
        <w:t>(за счёт всех источников финансирования)</w:t>
      </w:r>
    </w:p>
    <w:p w:rsidR="00734A91" w:rsidRPr="00734A91" w:rsidRDefault="00734A91" w:rsidP="00734A91">
      <w:pPr>
        <w:autoSpaceDE w:val="0"/>
        <w:autoSpaceDN w:val="0"/>
        <w:adjustRightInd w:val="0"/>
        <w:spacing w:after="0" w:line="240" w:lineRule="auto"/>
        <w:jc w:val="center"/>
        <w:rPr>
          <w:rFonts w:ascii="Times New Roman" w:hAnsi="Times New Roman"/>
          <w:sz w:val="20"/>
          <w:szCs w:val="20"/>
          <w:lang w:eastAsia="ru-RU"/>
        </w:rPr>
      </w:pPr>
    </w:p>
    <w:tbl>
      <w:tblPr>
        <w:tblW w:w="5000" w:type="pct"/>
        <w:tblCellMar>
          <w:left w:w="70" w:type="dxa"/>
          <w:right w:w="70" w:type="dxa"/>
        </w:tblCellMar>
        <w:tblLook w:val="0000"/>
      </w:tblPr>
      <w:tblGrid>
        <w:gridCol w:w="287"/>
        <w:gridCol w:w="1437"/>
        <w:gridCol w:w="1297"/>
        <w:gridCol w:w="1006"/>
        <w:gridCol w:w="1008"/>
        <w:gridCol w:w="790"/>
        <w:gridCol w:w="792"/>
        <w:gridCol w:w="790"/>
        <w:gridCol w:w="792"/>
        <w:gridCol w:w="1295"/>
      </w:tblGrid>
      <w:tr w:rsidR="00734A91" w:rsidRPr="00734A91" w:rsidTr="00734A91">
        <w:trPr>
          <w:cantSplit/>
          <w:trHeight w:val="20"/>
        </w:trPr>
        <w:tc>
          <w:tcPr>
            <w:tcW w:w="151" w:type="pct"/>
            <w:tcBorders>
              <w:top w:val="single" w:sz="4" w:space="0" w:color="auto"/>
              <w:left w:val="single" w:sz="6" w:space="0" w:color="auto"/>
              <w:bottom w:val="single" w:sz="6" w:space="0" w:color="auto"/>
              <w:right w:val="single" w:sz="6" w:space="0" w:color="auto"/>
            </w:tcBorders>
            <w:vAlign w:val="center"/>
          </w:tcPr>
          <w:p w:rsidR="00734A91" w:rsidRPr="00734A91" w:rsidRDefault="00734A91" w:rsidP="00734A91">
            <w:pPr>
              <w:widowControl w:val="0"/>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 xml:space="preserve">№ </w:t>
            </w:r>
            <w:proofErr w:type="spellStart"/>
            <w:proofErr w:type="gramStart"/>
            <w:r w:rsidRPr="00734A91">
              <w:rPr>
                <w:rFonts w:ascii="Times New Roman" w:hAnsi="Times New Roman"/>
                <w:sz w:val="14"/>
                <w:szCs w:val="14"/>
                <w:lang w:eastAsia="ru-RU"/>
              </w:rPr>
              <w:t>п</w:t>
            </w:r>
            <w:proofErr w:type="spellEnd"/>
            <w:proofErr w:type="gramEnd"/>
            <w:r w:rsidRPr="00734A91">
              <w:rPr>
                <w:rFonts w:ascii="Times New Roman" w:hAnsi="Times New Roman"/>
                <w:sz w:val="14"/>
                <w:szCs w:val="14"/>
                <w:lang w:eastAsia="ru-RU"/>
              </w:rPr>
              <w:t>/</w:t>
            </w:r>
            <w:proofErr w:type="spellStart"/>
            <w:r w:rsidRPr="00734A91">
              <w:rPr>
                <w:rFonts w:ascii="Times New Roman" w:hAnsi="Times New Roman"/>
                <w:sz w:val="14"/>
                <w:szCs w:val="14"/>
                <w:lang w:eastAsia="ru-RU"/>
              </w:rPr>
              <w:t>п</w:t>
            </w:r>
            <w:proofErr w:type="spellEnd"/>
          </w:p>
        </w:tc>
        <w:tc>
          <w:tcPr>
            <w:tcW w:w="757" w:type="pct"/>
            <w:tcBorders>
              <w:top w:val="single" w:sz="4" w:space="0" w:color="auto"/>
              <w:left w:val="single" w:sz="6" w:space="0" w:color="auto"/>
              <w:bottom w:val="single" w:sz="6" w:space="0" w:color="auto"/>
              <w:right w:val="single" w:sz="6" w:space="0" w:color="auto"/>
            </w:tcBorders>
            <w:vAlign w:val="center"/>
          </w:tcPr>
          <w:p w:rsidR="00734A91" w:rsidRPr="00734A91" w:rsidRDefault="00734A91" w:rsidP="00734A91">
            <w:pPr>
              <w:widowControl w:val="0"/>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Наименование объекта с указанием мощности и годов строительства *</w:t>
            </w:r>
          </w:p>
        </w:tc>
        <w:tc>
          <w:tcPr>
            <w:tcW w:w="683" w:type="pct"/>
            <w:tcBorders>
              <w:top w:val="single" w:sz="4" w:space="0" w:color="auto"/>
              <w:left w:val="single" w:sz="6" w:space="0" w:color="auto"/>
              <w:bottom w:val="single" w:sz="6" w:space="0" w:color="auto"/>
              <w:right w:val="single" w:sz="4" w:space="0" w:color="auto"/>
            </w:tcBorders>
            <w:vAlign w:val="center"/>
          </w:tcPr>
          <w:p w:rsidR="00734A91" w:rsidRPr="00734A91" w:rsidRDefault="00734A91" w:rsidP="00734A91">
            <w:pPr>
              <w:widowControl w:val="0"/>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Остаток стоимости строительства в ценах контракта **</w:t>
            </w:r>
          </w:p>
        </w:tc>
        <w:tc>
          <w:tcPr>
            <w:tcW w:w="530" w:type="pct"/>
            <w:tcBorders>
              <w:top w:val="single" w:sz="6" w:space="0" w:color="auto"/>
              <w:left w:val="single" w:sz="4"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2014</w:t>
            </w:r>
          </w:p>
        </w:tc>
        <w:tc>
          <w:tcPr>
            <w:tcW w:w="53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2015</w:t>
            </w:r>
          </w:p>
        </w:tc>
        <w:tc>
          <w:tcPr>
            <w:tcW w:w="416"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2016</w:t>
            </w:r>
          </w:p>
        </w:tc>
        <w:tc>
          <w:tcPr>
            <w:tcW w:w="417" w:type="pct"/>
            <w:tcBorders>
              <w:top w:val="single" w:sz="6" w:space="0" w:color="auto"/>
              <w:left w:val="single" w:sz="6"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2017</w:t>
            </w:r>
          </w:p>
        </w:tc>
        <w:tc>
          <w:tcPr>
            <w:tcW w:w="416" w:type="pct"/>
            <w:tcBorders>
              <w:top w:val="single" w:sz="6" w:space="0" w:color="auto"/>
              <w:left w:val="single" w:sz="4"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2018</w:t>
            </w:r>
          </w:p>
        </w:tc>
        <w:tc>
          <w:tcPr>
            <w:tcW w:w="417" w:type="pct"/>
            <w:tcBorders>
              <w:top w:val="single" w:sz="6" w:space="0" w:color="auto"/>
              <w:left w:val="single" w:sz="4"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2019</w:t>
            </w:r>
          </w:p>
        </w:tc>
        <w:tc>
          <w:tcPr>
            <w:tcW w:w="682"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Итого на период 2014-2019 гг.</w:t>
            </w:r>
          </w:p>
        </w:tc>
      </w:tr>
      <w:tr w:rsidR="00734A91" w:rsidRPr="00734A91" w:rsidTr="00734A91">
        <w:trPr>
          <w:cantSplit/>
          <w:trHeight w:val="20"/>
        </w:trPr>
        <w:tc>
          <w:tcPr>
            <w:tcW w:w="5000" w:type="pct"/>
            <w:gridSpan w:val="10"/>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right="-70"/>
              <w:rPr>
                <w:rFonts w:ascii="Times New Roman" w:hAnsi="Times New Roman"/>
                <w:sz w:val="14"/>
                <w:szCs w:val="14"/>
                <w:lang w:eastAsia="ru-RU"/>
              </w:rPr>
            </w:pPr>
            <w:r w:rsidRPr="00734A91">
              <w:rPr>
                <w:rFonts w:ascii="Times New Roman" w:hAnsi="Times New Roman"/>
                <w:color w:val="000000"/>
                <w:sz w:val="14"/>
                <w:szCs w:val="14"/>
                <w:lang w:eastAsia="ru-RU"/>
              </w:rPr>
              <w:t>МКУ «Муниципальная служба Заказчика</w:t>
            </w:r>
          </w:p>
        </w:tc>
      </w:tr>
      <w:tr w:rsidR="00734A91" w:rsidRPr="00734A91" w:rsidTr="00734A91">
        <w:trPr>
          <w:cantSplit/>
          <w:trHeight w:val="20"/>
        </w:trPr>
        <w:tc>
          <w:tcPr>
            <w:tcW w:w="15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1.</w:t>
            </w:r>
          </w:p>
        </w:tc>
        <w:tc>
          <w:tcPr>
            <w:tcW w:w="757"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rPr>
                <w:rFonts w:ascii="Times New Roman" w:hAnsi="Times New Roman"/>
                <w:color w:val="000000"/>
                <w:sz w:val="14"/>
                <w:szCs w:val="14"/>
                <w:lang w:eastAsia="ru-RU"/>
              </w:rPr>
            </w:pPr>
            <w:r w:rsidRPr="00734A91">
              <w:rPr>
                <w:rFonts w:ascii="Times New Roman" w:hAnsi="Times New Roman"/>
                <w:sz w:val="14"/>
                <w:szCs w:val="14"/>
                <w:lang w:eastAsia="ru-RU"/>
              </w:rPr>
              <w:t>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w:t>
            </w:r>
          </w:p>
        </w:tc>
        <w:tc>
          <w:tcPr>
            <w:tcW w:w="683" w:type="pct"/>
            <w:tcBorders>
              <w:top w:val="single" w:sz="6" w:space="0" w:color="auto"/>
              <w:left w:val="single" w:sz="6"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0" w:type="pct"/>
            <w:tcBorders>
              <w:top w:val="single" w:sz="6" w:space="0" w:color="auto"/>
              <w:left w:val="single" w:sz="4"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53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6"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7" w:type="pct"/>
            <w:tcBorders>
              <w:top w:val="single" w:sz="6" w:space="0" w:color="auto"/>
              <w:left w:val="single" w:sz="6"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6" w:type="pct"/>
            <w:tcBorders>
              <w:top w:val="single" w:sz="6" w:space="0" w:color="auto"/>
              <w:left w:val="single" w:sz="4"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7" w:type="pct"/>
            <w:tcBorders>
              <w:top w:val="single" w:sz="6" w:space="0" w:color="auto"/>
              <w:left w:val="single" w:sz="4"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682"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r>
      <w:tr w:rsidR="00734A91" w:rsidRPr="00734A91" w:rsidTr="00734A91">
        <w:trPr>
          <w:cantSplit/>
          <w:trHeight w:val="20"/>
        </w:trPr>
        <w:tc>
          <w:tcPr>
            <w:tcW w:w="15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757"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rPr>
                <w:rFonts w:ascii="Times New Roman" w:hAnsi="Times New Roman"/>
                <w:color w:val="000000"/>
                <w:sz w:val="14"/>
                <w:szCs w:val="14"/>
                <w:lang w:eastAsia="ru-RU"/>
              </w:rPr>
            </w:pPr>
            <w:r w:rsidRPr="00734A91">
              <w:rPr>
                <w:rFonts w:ascii="Times New Roman" w:hAnsi="Times New Roman"/>
                <w:color w:val="000000"/>
                <w:sz w:val="14"/>
                <w:szCs w:val="14"/>
                <w:lang w:eastAsia="ru-RU"/>
              </w:rPr>
              <w:t>в том числе:</w:t>
            </w:r>
          </w:p>
        </w:tc>
        <w:tc>
          <w:tcPr>
            <w:tcW w:w="683"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0"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6"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7" w:type="pct"/>
            <w:tcBorders>
              <w:top w:val="single" w:sz="6" w:space="0" w:color="auto"/>
              <w:left w:val="single" w:sz="6"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6" w:type="pct"/>
            <w:tcBorders>
              <w:top w:val="single" w:sz="6" w:space="0" w:color="auto"/>
              <w:left w:val="single" w:sz="4"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7" w:type="pct"/>
            <w:tcBorders>
              <w:top w:val="single" w:sz="6" w:space="0" w:color="auto"/>
              <w:left w:val="single" w:sz="4"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682"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r>
      <w:tr w:rsidR="00734A91" w:rsidRPr="00734A91" w:rsidTr="00734A91">
        <w:trPr>
          <w:cantSplit/>
          <w:trHeight w:val="20"/>
        </w:trPr>
        <w:tc>
          <w:tcPr>
            <w:tcW w:w="15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757"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rPr>
                <w:rFonts w:ascii="Times New Roman" w:hAnsi="Times New Roman"/>
                <w:sz w:val="14"/>
                <w:szCs w:val="14"/>
                <w:lang w:eastAsia="ru-RU"/>
              </w:rPr>
            </w:pPr>
            <w:r w:rsidRPr="00734A91">
              <w:rPr>
                <w:rFonts w:ascii="Times New Roman" w:hAnsi="Times New Roman"/>
                <w:sz w:val="14"/>
                <w:szCs w:val="14"/>
                <w:lang w:eastAsia="ru-RU"/>
              </w:rPr>
              <w:t>федеральный бюджет</w:t>
            </w:r>
          </w:p>
        </w:tc>
        <w:tc>
          <w:tcPr>
            <w:tcW w:w="683"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0"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spacing w:after="0" w:line="240" w:lineRule="auto"/>
              <w:jc w:val="center"/>
              <w:rPr>
                <w:rFonts w:ascii="Times New Roman" w:hAnsi="Times New Roman"/>
                <w:sz w:val="14"/>
                <w:szCs w:val="14"/>
                <w:lang w:eastAsia="ru-RU"/>
              </w:rPr>
            </w:pPr>
          </w:p>
        </w:tc>
        <w:tc>
          <w:tcPr>
            <w:tcW w:w="53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spacing w:after="0" w:line="240" w:lineRule="auto"/>
              <w:jc w:val="center"/>
              <w:rPr>
                <w:rFonts w:ascii="Times New Roman" w:hAnsi="Times New Roman"/>
                <w:sz w:val="14"/>
                <w:szCs w:val="14"/>
                <w:lang w:eastAsia="ru-RU"/>
              </w:rPr>
            </w:pPr>
          </w:p>
        </w:tc>
        <w:tc>
          <w:tcPr>
            <w:tcW w:w="416"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7" w:type="pct"/>
            <w:tcBorders>
              <w:top w:val="single" w:sz="6" w:space="0" w:color="auto"/>
              <w:left w:val="single" w:sz="6" w:space="0" w:color="auto"/>
              <w:bottom w:val="single" w:sz="6" w:space="0" w:color="auto"/>
              <w:right w:val="single" w:sz="4" w:space="0" w:color="auto"/>
            </w:tcBorders>
            <w:vAlign w:val="center"/>
          </w:tcPr>
          <w:p w:rsidR="00734A91" w:rsidRPr="00734A91" w:rsidRDefault="00734A91" w:rsidP="00734A91">
            <w:pPr>
              <w:spacing w:after="0" w:line="240" w:lineRule="auto"/>
              <w:jc w:val="center"/>
              <w:rPr>
                <w:rFonts w:ascii="Times New Roman" w:hAnsi="Times New Roman"/>
                <w:sz w:val="14"/>
                <w:szCs w:val="14"/>
                <w:lang w:eastAsia="ru-RU"/>
              </w:rPr>
            </w:pPr>
          </w:p>
        </w:tc>
        <w:tc>
          <w:tcPr>
            <w:tcW w:w="416" w:type="pct"/>
            <w:tcBorders>
              <w:top w:val="single" w:sz="6" w:space="0" w:color="auto"/>
              <w:left w:val="single" w:sz="4" w:space="0" w:color="auto"/>
              <w:bottom w:val="single" w:sz="6" w:space="0" w:color="auto"/>
              <w:right w:val="single" w:sz="4" w:space="0" w:color="auto"/>
            </w:tcBorders>
            <w:vAlign w:val="center"/>
          </w:tcPr>
          <w:p w:rsidR="00734A91" w:rsidRPr="00734A91" w:rsidRDefault="00734A91" w:rsidP="00734A91">
            <w:pPr>
              <w:spacing w:after="0" w:line="240" w:lineRule="auto"/>
              <w:jc w:val="center"/>
              <w:rPr>
                <w:rFonts w:ascii="Times New Roman" w:hAnsi="Times New Roman"/>
                <w:sz w:val="14"/>
                <w:szCs w:val="14"/>
                <w:lang w:eastAsia="ru-RU"/>
              </w:rPr>
            </w:pPr>
          </w:p>
        </w:tc>
        <w:tc>
          <w:tcPr>
            <w:tcW w:w="417" w:type="pct"/>
            <w:tcBorders>
              <w:top w:val="single" w:sz="6" w:space="0" w:color="auto"/>
              <w:left w:val="single" w:sz="4" w:space="0" w:color="auto"/>
              <w:bottom w:val="single" w:sz="6" w:space="0" w:color="auto"/>
              <w:right w:val="single" w:sz="6" w:space="0" w:color="auto"/>
            </w:tcBorders>
            <w:vAlign w:val="center"/>
          </w:tcPr>
          <w:p w:rsidR="00734A91" w:rsidRPr="00734A91" w:rsidRDefault="00734A91" w:rsidP="00734A91">
            <w:pPr>
              <w:spacing w:after="0" w:line="240" w:lineRule="auto"/>
              <w:ind w:left="-70" w:right="-70"/>
              <w:jc w:val="center"/>
              <w:rPr>
                <w:rFonts w:ascii="Times New Roman" w:hAnsi="Times New Roman"/>
                <w:sz w:val="14"/>
                <w:szCs w:val="14"/>
                <w:lang w:eastAsia="ru-RU"/>
              </w:rPr>
            </w:pPr>
          </w:p>
        </w:tc>
        <w:tc>
          <w:tcPr>
            <w:tcW w:w="682"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spacing w:after="0" w:line="240" w:lineRule="auto"/>
              <w:rPr>
                <w:rFonts w:ascii="Times New Roman" w:hAnsi="Times New Roman"/>
                <w:sz w:val="14"/>
                <w:szCs w:val="14"/>
                <w:lang w:eastAsia="ru-RU"/>
              </w:rPr>
            </w:pPr>
          </w:p>
        </w:tc>
      </w:tr>
      <w:tr w:rsidR="00734A91" w:rsidRPr="00734A91" w:rsidTr="00734A91">
        <w:trPr>
          <w:cantSplit/>
          <w:trHeight w:val="20"/>
        </w:trPr>
        <w:tc>
          <w:tcPr>
            <w:tcW w:w="15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757"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rPr>
                <w:rFonts w:ascii="Times New Roman" w:hAnsi="Times New Roman"/>
                <w:sz w:val="14"/>
                <w:szCs w:val="14"/>
                <w:lang w:eastAsia="ru-RU"/>
              </w:rPr>
            </w:pPr>
            <w:r w:rsidRPr="00734A91">
              <w:rPr>
                <w:rFonts w:ascii="Times New Roman" w:hAnsi="Times New Roman"/>
                <w:sz w:val="14"/>
                <w:szCs w:val="14"/>
                <w:lang w:eastAsia="ru-RU"/>
              </w:rPr>
              <w:t>краевой бюджет</w:t>
            </w:r>
          </w:p>
        </w:tc>
        <w:tc>
          <w:tcPr>
            <w:tcW w:w="683"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0"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53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6"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7" w:type="pct"/>
            <w:tcBorders>
              <w:top w:val="single" w:sz="6" w:space="0" w:color="auto"/>
              <w:left w:val="single" w:sz="6"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6" w:type="pct"/>
            <w:tcBorders>
              <w:top w:val="single" w:sz="6" w:space="0" w:color="auto"/>
              <w:left w:val="single" w:sz="4"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7" w:type="pct"/>
            <w:tcBorders>
              <w:top w:val="single" w:sz="6" w:space="0" w:color="auto"/>
              <w:left w:val="single" w:sz="4"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682"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r>
      <w:tr w:rsidR="00734A91" w:rsidRPr="00734A91" w:rsidTr="00734A91">
        <w:trPr>
          <w:cantSplit/>
          <w:trHeight w:val="20"/>
        </w:trPr>
        <w:tc>
          <w:tcPr>
            <w:tcW w:w="15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757"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rPr>
                <w:rFonts w:ascii="Times New Roman" w:hAnsi="Times New Roman"/>
                <w:sz w:val="14"/>
                <w:szCs w:val="14"/>
                <w:lang w:eastAsia="ru-RU"/>
              </w:rPr>
            </w:pPr>
            <w:r w:rsidRPr="00734A91">
              <w:rPr>
                <w:rFonts w:ascii="Times New Roman" w:hAnsi="Times New Roman"/>
                <w:sz w:val="14"/>
                <w:szCs w:val="14"/>
                <w:lang w:eastAsia="ru-RU"/>
              </w:rPr>
              <w:t>районный бюджет</w:t>
            </w:r>
          </w:p>
        </w:tc>
        <w:tc>
          <w:tcPr>
            <w:tcW w:w="683"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0"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53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6"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7" w:type="pct"/>
            <w:tcBorders>
              <w:top w:val="single" w:sz="6" w:space="0" w:color="auto"/>
              <w:left w:val="single" w:sz="6"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6" w:type="pct"/>
            <w:tcBorders>
              <w:top w:val="single" w:sz="6" w:space="0" w:color="auto"/>
              <w:left w:val="single" w:sz="4"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7" w:type="pct"/>
            <w:tcBorders>
              <w:top w:val="single" w:sz="6" w:space="0" w:color="auto"/>
              <w:left w:val="single" w:sz="4"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682"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r>
      <w:tr w:rsidR="00734A91" w:rsidRPr="00734A91" w:rsidTr="00734A91">
        <w:trPr>
          <w:cantSplit/>
          <w:trHeight w:val="20"/>
        </w:trPr>
        <w:tc>
          <w:tcPr>
            <w:tcW w:w="15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757"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rPr>
                <w:rFonts w:ascii="Times New Roman" w:hAnsi="Times New Roman"/>
                <w:sz w:val="14"/>
                <w:szCs w:val="14"/>
                <w:lang w:eastAsia="ru-RU"/>
              </w:rPr>
            </w:pPr>
            <w:r w:rsidRPr="00734A91">
              <w:rPr>
                <w:rFonts w:ascii="Times New Roman" w:hAnsi="Times New Roman"/>
                <w:sz w:val="14"/>
                <w:szCs w:val="14"/>
                <w:lang w:eastAsia="ru-RU"/>
              </w:rPr>
              <w:t>бюджеты муниципальных образований</w:t>
            </w:r>
          </w:p>
        </w:tc>
        <w:tc>
          <w:tcPr>
            <w:tcW w:w="683"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0"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6"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7" w:type="pct"/>
            <w:tcBorders>
              <w:top w:val="single" w:sz="6" w:space="0" w:color="auto"/>
              <w:left w:val="single" w:sz="6"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6" w:type="pct"/>
            <w:tcBorders>
              <w:top w:val="single" w:sz="6" w:space="0" w:color="auto"/>
              <w:left w:val="single" w:sz="4"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7" w:type="pct"/>
            <w:tcBorders>
              <w:top w:val="single" w:sz="6" w:space="0" w:color="auto"/>
              <w:left w:val="single" w:sz="4"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682"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r>
      <w:tr w:rsidR="00734A91" w:rsidRPr="00734A91" w:rsidTr="00734A91">
        <w:trPr>
          <w:cantSplit/>
          <w:trHeight w:val="20"/>
        </w:trPr>
        <w:tc>
          <w:tcPr>
            <w:tcW w:w="15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757"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rPr>
                <w:rFonts w:ascii="Times New Roman" w:hAnsi="Times New Roman"/>
                <w:sz w:val="14"/>
                <w:szCs w:val="14"/>
                <w:lang w:eastAsia="ru-RU"/>
              </w:rPr>
            </w:pPr>
            <w:r w:rsidRPr="00734A91">
              <w:rPr>
                <w:rFonts w:ascii="Times New Roman" w:hAnsi="Times New Roman"/>
                <w:sz w:val="14"/>
                <w:szCs w:val="14"/>
                <w:lang w:eastAsia="ru-RU"/>
              </w:rPr>
              <w:t>внебюджетные источники</w:t>
            </w:r>
          </w:p>
        </w:tc>
        <w:tc>
          <w:tcPr>
            <w:tcW w:w="683"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0"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6"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7" w:type="pct"/>
            <w:tcBorders>
              <w:top w:val="single" w:sz="6" w:space="0" w:color="auto"/>
              <w:left w:val="single" w:sz="6"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6" w:type="pct"/>
            <w:tcBorders>
              <w:top w:val="single" w:sz="6" w:space="0" w:color="auto"/>
              <w:left w:val="single" w:sz="4"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7" w:type="pct"/>
            <w:tcBorders>
              <w:top w:val="single" w:sz="6" w:space="0" w:color="auto"/>
              <w:left w:val="single" w:sz="4"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682"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r>
      <w:tr w:rsidR="00734A91" w:rsidRPr="00734A91" w:rsidTr="00734A91">
        <w:trPr>
          <w:cantSplit/>
          <w:trHeight w:val="20"/>
        </w:trPr>
        <w:tc>
          <w:tcPr>
            <w:tcW w:w="15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2.</w:t>
            </w:r>
          </w:p>
        </w:tc>
        <w:tc>
          <w:tcPr>
            <w:tcW w:w="757"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rPr>
                <w:rFonts w:ascii="Times New Roman" w:hAnsi="Times New Roman"/>
                <w:sz w:val="14"/>
                <w:szCs w:val="14"/>
                <w:lang w:eastAsia="ru-RU"/>
              </w:rPr>
            </w:pPr>
            <w:r w:rsidRPr="00734A91">
              <w:rPr>
                <w:rFonts w:ascii="Times New Roman" w:hAnsi="Times New Roman"/>
                <w:color w:val="000000"/>
                <w:sz w:val="14"/>
                <w:szCs w:val="14"/>
                <w:lang w:eastAsia="ru-RU"/>
              </w:rPr>
              <w:t xml:space="preserve">Строительство двухэтажного </w:t>
            </w:r>
            <w:proofErr w:type="spellStart"/>
            <w:proofErr w:type="gramStart"/>
            <w:r w:rsidRPr="00734A91">
              <w:rPr>
                <w:rFonts w:ascii="Times New Roman" w:hAnsi="Times New Roman"/>
                <w:color w:val="000000"/>
                <w:sz w:val="14"/>
                <w:szCs w:val="14"/>
                <w:lang w:eastAsia="ru-RU"/>
              </w:rPr>
              <w:t>восьми-квартирного</w:t>
            </w:r>
            <w:proofErr w:type="spellEnd"/>
            <w:proofErr w:type="gramEnd"/>
            <w:r w:rsidRPr="00734A91">
              <w:rPr>
                <w:rFonts w:ascii="Times New Roman" w:hAnsi="Times New Roman"/>
                <w:color w:val="000000"/>
                <w:sz w:val="14"/>
                <w:szCs w:val="14"/>
                <w:lang w:eastAsia="ru-RU"/>
              </w:rPr>
              <w:t xml:space="preserve"> дома по адресу: Красноярский край, </w:t>
            </w:r>
            <w:proofErr w:type="spellStart"/>
            <w:r w:rsidRPr="00734A91">
              <w:rPr>
                <w:rFonts w:ascii="Times New Roman" w:hAnsi="Times New Roman"/>
                <w:color w:val="000000"/>
                <w:sz w:val="14"/>
                <w:szCs w:val="14"/>
                <w:lang w:eastAsia="ru-RU"/>
              </w:rPr>
              <w:t>Богучанский</w:t>
            </w:r>
            <w:proofErr w:type="spellEnd"/>
            <w:r w:rsidRPr="00734A91">
              <w:rPr>
                <w:rFonts w:ascii="Times New Roman" w:hAnsi="Times New Roman"/>
                <w:color w:val="000000"/>
                <w:sz w:val="14"/>
                <w:szCs w:val="14"/>
                <w:lang w:eastAsia="ru-RU"/>
              </w:rPr>
              <w:t xml:space="preserve"> район</w:t>
            </w:r>
            <w:proofErr w:type="gramStart"/>
            <w:r w:rsidRPr="00734A91">
              <w:rPr>
                <w:rFonts w:ascii="Times New Roman" w:hAnsi="Times New Roman"/>
                <w:color w:val="000000"/>
                <w:sz w:val="14"/>
                <w:szCs w:val="14"/>
                <w:lang w:eastAsia="ru-RU"/>
              </w:rPr>
              <w:t>.</w:t>
            </w:r>
            <w:proofErr w:type="gramEnd"/>
            <w:r w:rsidRPr="00734A91">
              <w:rPr>
                <w:rFonts w:ascii="Times New Roman" w:hAnsi="Times New Roman"/>
                <w:color w:val="000000"/>
                <w:sz w:val="14"/>
                <w:szCs w:val="14"/>
                <w:lang w:eastAsia="ru-RU"/>
              </w:rPr>
              <w:t xml:space="preserve"> </w:t>
            </w:r>
            <w:proofErr w:type="gramStart"/>
            <w:r w:rsidRPr="00734A91">
              <w:rPr>
                <w:rFonts w:ascii="Times New Roman" w:hAnsi="Times New Roman"/>
                <w:color w:val="000000"/>
                <w:sz w:val="14"/>
                <w:szCs w:val="14"/>
                <w:lang w:eastAsia="ru-RU"/>
              </w:rPr>
              <w:t>с</w:t>
            </w:r>
            <w:proofErr w:type="gramEnd"/>
            <w:r w:rsidRPr="00734A91">
              <w:rPr>
                <w:rFonts w:ascii="Times New Roman" w:hAnsi="Times New Roman"/>
                <w:color w:val="000000"/>
                <w:sz w:val="14"/>
                <w:szCs w:val="14"/>
                <w:lang w:eastAsia="ru-RU"/>
              </w:rPr>
              <w:t>. </w:t>
            </w:r>
            <w:proofErr w:type="spellStart"/>
            <w:r w:rsidRPr="00734A91">
              <w:rPr>
                <w:rFonts w:ascii="Times New Roman" w:hAnsi="Times New Roman"/>
                <w:color w:val="000000"/>
                <w:sz w:val="14"/>
                <w:szCs w:val="14"/>
                <w:lang w:eastAsia="ru-RU"/>
              </w:rPr>
              <w:t>Богучаны</w:t>
            </w:r>
            <w:proofErr w:type="spellEnd"/>
            <w:r w:rsidRPr="00734A91">
              <w:rPr>
                <w:rFonts w:ascii="Times New Roman" w:hAnsi="Times New Roman"/>
                <w:color w:val="000000"/>
                <w:sz w:val="14"/>
                <w:szCs w:val="14"/>
                <w:lang w:eastAsia="ru-RU"/>
              </w:rPr>
              <w:t>, ул. Геологов, 2.</w:t>
            </w:r>
          </w:p>
        </w:tc>
        <w:tc>
          <w:tcPr>
            <w:tcW w:w="683"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0"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13 484 400,0</w:t>
            </w:r>
          </w:p>
        </w:tc>
        <w:tc>
          <w:tcPr>
            <w:tcW w:w="53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1 776 680,0</w:t>
            </w:r>
          </w:p>
        </w:tc>
        <w:tc>
          <w:tcPr>
            <w:tcW w:w="416"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7" w:type="pct"/>
            <w:tcBorders>
              <w:top w:val="single" w:sz="6" w:space="0" w:color="auto"/>
              <w:left w:val="single" w:sz="6"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6" w:type="pct"/>
            <w:tcBorders>
              <w:top w:val="single" w:sz="6" w:space="0" w:color="auto"/>
              <w:left w:val="single" w:sz="4"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7" w:type="pct"/>
            <w:tcBorders>
              <w:top w:val="single" w:sz="6" w:space="0" w:color="auto"/>
              <w:left w:val="single" w:sz="4"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682"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15 261 080,00</w:t>
            </w:r>
          </w:p>
        </w:tc>
      </w:tr>
      <w:tr w:rsidR="00734A91" w:rsidRPr="00734A91" w:rsidTr="00734A91">
        <w:trPr>
          <w:cantSplit/>
          <w:trHeight w:val="20"/>
        </w:trPr>
        <w:tc>
          <w:tcPr>
            <w:tcW w:w="15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757"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rPr>
                <w:rFonts w:ascii="Times New Roman" w:hAnsi="Times New Roman"/>
                <w:color w:val="000000"/>
                <w:sz w:val="14"/>
                <w:szCs w:val="14"/>
                <w:lang w:eastAsia="ru-RU"/>
              </w:rPr>
            </w:pPr>
            <w:r w:rsidRPr="00734A91">
              <w:rPr>
                <w:rFonts w:ascii="Times New Roman" w:hAnsi="Times New Roman"/>
                <w:color w:val="000000"/>
                <w:sz w:val="14"/>
                <w:szCs w:val="14"/>
                <w:lang w:eastAsia="ru-RU"/>
              </w:rPr>
              <w:t>в том числе:</w:t>
            </w:r>
          </w:p>
        </w:tc>
        <w:tc>
          <w:tcPr>
            <w:tcW w:w="683"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0"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6"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7" w:type="pct"/>
            <w:tcBorders>
              <w:top w:val="single" w:sz="6" w:space="0" w:color="auto"/>
              <w:left w:val="single" w:sz="6"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6" w:type="pct"/>
            <w:tcBorders>
              <w:top w:val="single" w:sz="6" w:space="0" w:color="auto"/>
              <w:left w:val="single" w:sz="4"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7" w:type="pct"/>
            <w:tcBorders>
              <w:top w:val="single" w:sz="6" w:space="0" w:color="auto"/>
              <w:left w:val="single" w:sz="4"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682"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r>
      <w:tr w:rsidR="00734A91" w:rsidRPr="00734A91" w:rsidTr="00734A91">
        <w:trPr>
          <w:cantSplit/>
          <w:trHeight w:val="20"/>
        </w:trPr>
        <w:tc>
          <w:tcPr>
            <w:tcW w:w="15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757"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rPr>
                <w:rFonts w:ascii="Times New Roman" w:hAnsi="Times New Roman"/>
                <w:sz w:val="14"/>
                <w:szCs w:val="14"/>
                <w:lang w:eastAsia="ru-RU"/>
              </w:rPr>
            </w:pPr>
            <w:r w:rsidRPr="00734A91">
              <w:rPr>
                <w:rFonts w:ascii="Times New Roman" w:hAnsi="Times New Roman"/>
                <w:sz w:val="14"/>
                <w:szCs w:val="14"/>
                <w:lang w:eastAsia="ru-RU"/>
              </w:rPr>
              <w:t>федеральный бюджет</w:t>
            </w:r>
          </w:p>
        </w:tc>
        <w:tc>
          <w:tcPr>
            <w:tcW w:w="683"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0"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6"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7" w:type="pct"/>
            <w:tcBorders>
              <w:top w:val="single" w:sz="6" w:space="0" w:color="auto"/>
              <w:left w:val="single" w:sz="6"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6" w:type="pct"/>
            <w:tcBorders>
              <w:top w:val="single" w:sz="6" w:space="0" w:color="auto"/>
              <w:left w:val="single" w:sz="4"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7" w:type="pct"/>
            <w:tcBorders>
              <w:top w:val="single" w:sz="6" w:space="0" w:color="auto"/>
              <w:left w:val="single" w:sz="4"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682"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r>
      <w:tr w:rsidR="00734A91" w:rsidRPr="00734A91" w:rsidTr="00734A91">
        <w:trPr>
          <w:cantSplit/>
          <w:trHeight w:val="20"/>
        </w:trPr>
        <w:tc>
          <w:tcPr>
            <w:tcW w:w="15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757"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rPr>
                <w:rFonts w:ascii="Times New Roman" w:hAnsi="Times New Roman"/>
                <w:sz w:val="14"/>
                <w:szCs w:val="14"/>
                <w:lang w:eastAsia="ru-RU"/>
              </w:rPr>
            </w:pPr>
            <w:r w:rsidRPr="00734A91">
              <w:rPr>
                <w:rFonts w:ascii="Times New Roman" w:hAnsi="Times New Roman"/>
                <w:sz w:val="14"/>
                <w:szCs w:val="14"/>
                <w:lang w:eastAsia="ru-RU"/>
              </w:rPr>
              <w:t>краевой бюджет</w:t>
            </w:r>
          </w:p>
        </w:tc>
        <w:tc>
          <w:tcPr>
            <w:tcW w:w="683"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0"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3 484 400,0</w:t>
            </w:r>
          </w:p>
        </w:tc>
        <w:tc>
          <w:tcPr>
            <w:tcW w:w="53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1 776 680,0</w:t>
            </w:r>
          </w:p>
        </w:tc>
        <w:tc>
          <w:tcPr>
            <w:tcW w:w="416"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7" w:type="pct"/>
            <w:tcBorders>
              <w:top w:val="single" w:sz="6" w:space="0" w:color="auto"/>
              <w:left w:val="single" w:sz="6"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6" w:type="pct"/>
            <w:tcBorders>
              <w:top w:val="single" w:sz="6" w:space="0" w:color="auto"/>
              <w:left w:val="single" w:sz="4"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7" w:type="pct"/>
            <w:tcBorders>
              <w:top w:val="single" w:sz="6" w:space="0" w:color="auto"/>
              <w:left w:val="single" w:sz="4"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682"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5 261 080,00</w:t>
            </w:r>
          </w:p>
        </w:tc>
      </w:tr>
      <w:tr w:rsidR="00734A91" w:rsidRPr="00734A91" w:rsidTr="00734A91">
        <w:trPr>
          <w:cantSplit/>
          <w:trHeight w:val="20"/>
        </w:trPr>
        <w:tc>
          <w:tcPr>
            <w:tcW w:w="15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757"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rPr>
                <w:rFonts w:ascii="Times New Roman" w:hAnsi="Times New Roman"/>
                <w:sz w:val="14"/>
                <w:szCs w:val="14"/>
                <w:lang w:eastAsia="ru-RU"/>
              </w:rPr>
            </w:pPr>
            <w:r w:rsidRPr="00734A91">
              <w:rPr>
                <w:rFonts w:ascii="Times New Roman" w:hAnsi="Times New Roman"/>
                <w:sz w:val="14"/>
                <w:szCs w:val="14"/>
                <w:lang w:eastAsia="ru-RU"/>
              </w:rPr>
              <w:t>районный бюджет</w:t>
            </w:r>
          </w:p>
        </w:tc>
        <w:tc>
          <w:tcPr>
            <w:tcW w:w="683"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0"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10 000 000,0</w:t>
            </w:r>
          </w:p>
        </w:tc>
        <w:tc>
          <w:tcPr>
            <w:tcW w:w="53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6"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7" w:type="pct"/>
            <w:tcBorders>
              <w:top w:val="single" w:sz="6" w:space="0" w:color="auto"/>
              <w:left w:val="single" w:sz="6"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6" w:type="pct"/>
            <w:tcBorders>
              <w:top w:val="single" w:sz="6" w:space="0" w:color="auto"/>
              <w:left w:val="single" w:sz="4"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7" w:type="pct"/>
            <w:tcBorders>
              <w:top w:val="single" w:sz="6" w:space="0" w:color="auto"/>
              <w:left w:val="single" w:sz="4"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682"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10 000 000,00</w:t>
            </w:r>
          </w:p>
        </w:tc>
      </w:tr>
      <w:tr w:rsidR="00734A91" w:rsidRPr="00734A91" w:rsidTr="00734A91">
        <w:trPr>
          <w:cantSplit/>
          <w:trHeight w:val="20"/>
        </w:trPr>
        <w:tc>
          <w:tcPr>
            <w:tcW w:w="15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757"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rPr>
                <w:rFonts w:ascii="Times New Roman" w:hAnsi="Times New Roman"/>
                <w:sz w:val="14"/>
                <w:szCs w:val="14"/>
                <w:lang w:eastAsia="ru-RU"/>
              </w:rPr>
            </w:pPr>
            <w:r w:rsidRPr="00734A91">
              <w:rPr>
                <w:rFonts w:ascii="Times New Roman" w:hAnsi="Times New Roman"/>
                <w:sz w:val="14"/>
                <w:szCs w:val="14"/>
                <w:lang w:eastAsia="ru-RU"/>
              </w:rPr>
              <w:t>бюджеты муниципальных образований</w:t>
            </w:r>
          </w:p>
        </w:tc>
        <w:tc>
          <w:tcPr>
            <w:tcW w:w="683"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0"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6"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7" w:type="pct"/>
            <w:tcBorders>
              <w:top w:val="single" w:sz="6" w:space="0" w:color="auto"/>
              <w:left w:val="single" w:sz="6"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6" w:type="pct"/>
            <w:tcBorders>
              <w:top w:val="single" w:sz="6" w:space="0" w:color="auto"/>
              <w:left w:val="single" w:sz="4"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7" w:type="pct"/>
            <w:tcBorders>
              <w:top w:val="single" w:sz="6" w:space="0" w:color="auto"/>
              <w:left w:val="single" w:sz="4"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682"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r>
      <w:tr w:rsidR="00734A91" w:rsidRPr="00734A91" w:rsidTr="00734A91">
        <w:trPr>
          <w:cantSplit/>
          <w:trHeight w:val="20"/>
        </w:trPr>
        <w:tc>
          <w:tcPr>
            <w:tcW w:w="15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757"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rPr>
                <w:rFonts w:ascii="Times New Roman" w:hAnsi="Times New Roman"/>
                <w:sz w:val="14"/>
                <w:szCs w:val="14"/>
                <w:lang w:eastAsia="ru-RU"/>
              </w:rPr>
            </w:pPr>
            <w:r w:rsidRPr="00734A91">
              <w:rPr>
                <w:rFonts w:ascii="Times New Roman" w:hAnsi="Times New Roman"/>
                <w:sz w:val="14"/>
                <w:szCs w:val="14"/>
                <w:lang w:eastAsia="ru-RU"/>
              </w:rPr>
              <w:t>внебюджетные источники</w:t>
            </w:r>
          </w:p>
        </w:tc>
        <w:tc>
          <w:tcPr>
            <w:tcW w:w="683"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0"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6"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7" w:type="pct"/>
            <w:tcBorders>
              <w:top w:val="single" w:sz="6" w:space="0" w:color="auto"/>
              <w:left w:val="single" w:sz="6"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6" w:type="pct"/>
            <w:tcBorders>
              <w:top w:val="single" w:sz="6" w:space="0" w:color="auto"/>
              <w:left w:val="single" w:sz="4"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7" w:type="pct"/>
            <w:tcBorders>
              <w:top w:val="single" w:sz="6" w:space="0" w:color="auto"/>
              <w:left w:val="single" w:sz="4"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682"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r>
      <w:tr w:rsidR="00734A91" w:rsidRPr="00734A91" w:rsidTr="00734A91">
        <w:trPr>
          <w:cantSplit/>
          <w:trHeight w:val="20"/>
        </w:trPr>
        <w:tc>
          <w:tcPr>
            <w:tcW w:w="15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3.</w:t>
            </w:r>
          </w:p>
        </w:tc>
        <w:tc>
          <w:tcPr>
            <w:tcW w:w="757"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rPr>
                <w:rFonts w:ascii="Times New Roman" w:hAnsi="Times New Roman"/>
                <w:sz w:val="14"/>
                <w:szCs w:val="14"/>
                <w:lang w:eastAsia="ru-RU"/>
              </w:rPr>
            </w:pPr>
            <w:r w:rsidRPr="00734A91">
              <w:rPr>
                <w:rFonts w:ascii="Times New Roman" w:hAnsi="Times New Roman"/>
                <w:sz w:val="14"/>
                <w:szCs w:val="14"/>
                <w:lang w:eastAsia="ru-RU"/>
              </w:rPr>
              <w:t>Строительство муниципальных объектов коммунальной и транспортной инфраструктуры</w:t>
            </w:r>
          </w:p>
        </w:tc>
        <w:tc>
          <w:tcPr>
            <w:tcW w:w="683"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0"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53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6"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7" w:type="pct"/>
            <w:tcBorders>
              <w:top w:val="single" w:sz="6" w:space="0" w:color="auto"/>
              <w:left w:val="single" w:sz="6"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6" w:type="pct"/>
            <w:tcBorders>
              <w:top w:val="single" w:sz="6" w:space="0" w:color="auto"/>
              <w:left w:val="single" w:sz="4"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7" w:type="pct"/>
            <w:tcBorders>
              <w:top w:val="single" w:sz="6" w:space="0" w:color="auto"/>
              <w:left w:val="single" w:sz="4"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682"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r>
      <w:tr w:rsidR="00734A91" w:rsidRPr="00734A91" w:rsidTr="00734A91">
        <w:trPr>
          <w:cantSplit/>
          <w:trHeight w:val="20"/>
        </w:trPr>
        <w:tc>
          <w:tcPr>
            <w:tcW w:w="15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757"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rPr>
                <w:rFonts w:ascii="Times New Roman" w:hAnsi="Times New Roman"/>
                <w:color w:val="000000"/>
                <w:sz w:val="14"/>
                <w:szCs w:val="14"/>
                <w:lang w:eastAsia="ru-RU"/>
              </w:rPr>
            </w:pPr>
            <w:r w:rsidRPr="00734A91">
              <w:rPr>
                <w:rFonts w:ascii="Times New Roman" w:hAnsi="Times New Roman"/>
                <w:color w:val="000000"/>
                <w:sz w:val="14"/>
                <w:szCs w:val="14"/>
                <w:lang w:eastAsia="ru-RU"/>
              </w:rPr>
              <w:t>в том числе:</w:t>
            </w:r>
          </w:p>
        </w:tc>
        <w:tc>
          <w:tcPr>
            <w:tcW w:w="683"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0"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6"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7" w:type="pct"/>
            <w:tcBorders>
              <w:top w:val="single" w:sz="6" w:space="0" w:color="auto"/>
              <w:left w:val="single" w:sz="6"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6" w:type="pct"/>
            <w:tcBorders>
              <w:top w:val="single" w:sz="6" w:space="0" w:color="auto"/>
              <w:left w:val="single" w:sz="4"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7" w:type="pct"/>
            <w:tcBorders>
              <w:top w:val="single" w:sz="6" w:space="0" w:color="auto"/>
              <w:left w:val="single" w:sz="4"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682"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r>
      <w:tr w:rsidR="00734A91" w:rsidRPr="00734A91" w:rsidTr="00734A91">
        <w:trPr>
          <w:cantSplit/>
          <w:trHeight w:val="20"/>
        </w:trPr>
        <w:tc>
          <w:tcPr>
            <w:tcW w:w="15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757"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rPr>
                <w:rFonts w:ascii="Times New Roman" w:hAnsi="Times New Roman"/>
                <w:sz w:val="14"/>
                <w:szCs w:val="14"/>
                <w:lang w:eastAsia="ru-RU"/>
              </w:rPr>
            </w:pPr>
            <w:r w:rsidRPr="00734A91">
              <w:rPr>
                <w:rFonts w:ascii="Times New Roman" w:hAnsi="Times New Roman"/>
                <w:sz w:val="14"/>
                <w:szCs w:val="14"/>
                <w:lang w:eastAsia="ru-RU"/>
              </w:rPr>
              <w:t>федеральный бюджет</w:t>
            </w:r>
          </w:p>
        </w:tc>
        <w:tc>
          <w:tcPr>
            <w:tcW w:w="683"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0"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6"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7" w:type="pct"/>
            <w:tcBorders>
              <w:top w:val="single" w:sz="6" w:space="0" w:color="auto"/>
              <w:left w:val="single" w:sz="6"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6" w:type="pct"/>
            <w:tcBorders>
              <w:top w:val="single" w:sz="6" w:space="0" w:color="auto"/>
              <w:left w:val="single" w:sz="4"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7" w:type="pct"/>
            <w:tcBorders>
              <w:top w:val="single" w:sz="6" w:space="0" w:color="auto"/>
              <w:left w:val="single" w:sz="4"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682"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r>
      <w:tr w:rsidR="00734A91" w:rsidRPr="00734A91" w:rsidTr="00734A91">
        <w:trPr>
          <w:cantSplit/>
          <w:trHeight w:val="20"/>
        </w:trPr>
        <w:tc>
          <w:tcPr>
            <w:tcW w:w="15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757"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rPr>
                <w:rFonts w:ascii="Times New Roman" w:hAnsi="Times New Roman"/>
                <w:sz w:val="14"/>
                <w:szCs w:val="14"/>
                <w:lang w:eastAsia="ru-RU"/>
              </w:rPr>
            </w:pPr>
            <w:r w:rsidRPr="00734A91">
              <w:rPr>
                <w:rFonts w:ascii="Times New Roman" w:hAnsi="Times New Roman"/>
                <w:sz w:val="14"/>
                <w:szCs w:val="14"/>
                <w:lang w:eastAsia="ru-RU"/>
              </w:rPr>
              <w:t>краевой бюджет</w:t>
            </w:r>
          </w:p>
        </w:tc>
        <w:tc>
          <w:tcPr>
            <w:tcW w:w="683"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0"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53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6"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7" w:type="pct"/>
            <w:tcBorders>
              <w:top w:val="single" w:sz="6" w:space="0" w:color="auto"/>
              <w:left w:val="single" w:sz="6"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6" w:type="pct"/>
            <w:tcBorders>
              <w:top w:val="single" w:sz="6" w:space="0" w:color="auto"/>
              <w:left w:val="single" w:sz="4"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7" w:type="pct"/>
            <w:tcBorders>
              <w:top w:val="single" w:sz="6" w:space="0" w:color="auto"/>
              <w:left w:val="single" w:sz="4"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682"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r>
      <w:tr w:rsidR="00734A91" w:rsidRPr="00734A91" w:rsidTr="00734A91">
        <w:trPr>
          <w:cantSplit/>
          <w:trHeight w:val="20"/>
        </w:trPr>
        <w:tc>
          <w:tcPr>
            <w:tcW w:w="15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757"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rPr>
                <w:rFonts w:ascii="Times New Roman" w:hAnsi="Times New Roman"/>
                <w:sz w:val="14"/>
                <w:szCs w:val="14"/>
                <w:lang w:eastAsia="ru-RU"/>
              </w:rPr>
            </w:pPr>
            <w:r w:rsidRPr="00734A91">
              <w:rPr>
                <w:rFonts w:ascii="Times New Roman" w:hAnsi="Times New Roman"/>
                <w:sz w:val="14"/>
                <w:szCs w:val="14"/>
                <w:lang w:eastAsia="ru-RU"/>
              </w:rPr>
              <w:t>районный бюджет</w:t>
            </w:r>
          </w:p>
        </w:tc>
        <w:tc>
          <w:tcPr>
            <w:tcW w:w="683"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0"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53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6"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7" w:type="pct"/>
            <w:tcBorders>
              <w:top w:val="single" w:sz="6" w:space="0" w:color="auto"/>
              <w:left w:val="single" w:sz="6"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6" w:type="pct"/>
            <w:tcBorders>
              <w:top w:val="single" w:sz="6" w:space="0" w:color="auto"/>
              <w:left w:val="single" w:sz="4"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7" w:type="pct"/>
            <w:tcBorders>
              <w:top w:val="single" w:sz="6" w:space="0" w:color="auto"/>
              <w:left w:val="single" w:sz="4"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682"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r>
      <w:tr w:rsidR="00734A91" w:rsidRPr="00734A91" w:rsidTr="00734A91">
        <w:trPr>
          <w:cantSplit/>
          <w:trHeight w:val="20"/>
        </w:trPr>
        <w:tc>
          <w:tcPr>
            <w:tcW w:w="15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757"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rPr>
                <w:rFonts w:ascii="Times New Roman" w:hAnsi="Times New Roman"/>
                <w:sz w:val="14"/>
                <w:szCs w:val="14"/>
                <w:lang w:eastAsia="ru-RU"/>
              </w:rPr>
            </w:pPr>
            <w:r w:rsidRPr="00734A91">
              <w:rPr>
                <w:rFonts w:ascii="Times New Roman" w:hAnsi="Times New Roman"/>
                <w:sz w:val="14"/>
                <w:szCs w:val="14"/>
                <w:lang w:eastAsia="ru-RU"/>
              </w:rPr>
              <w:t>бюджеты муниципальных образований</w:t>
            </w:r>
          </w:p>
        </w:tc>
        <w:tc>
          <w:tcPr>
            <w:tcW w:w="683"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0"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6"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7" w:type="pct"/>
            <w:tcBorders>
              <w:top w:val="single" w:sz="6" w:space="0" w:color="auto"/>
              <w:left w:val="single" w:sz="6"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6" w:type="pct"/>
            <w:tcBorders>
              <w:top w:val="single" w:sz="6" w:space="0" w:color="auto"/>
              <w:left w:val="single" w:sz="4"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7" w:type="pct"/>
            <w:tcBorders>
              <w:top w:val="single" w:sz="6" w:space="0" w:color="auto"/>
              <w:left w:val="single" w:sz="4"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682"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r>
      <w:tr w:rsidR="00734A91" w:rsidRPr="00734A91" w:rsidTr="00734A91">
        <w:trPr>
          <w:cantSplit/>
          <w:trHeight w:val="20"/>
        </w:trPr>
        <w:tc>
          <w:tcPr>
            <w:tcW w:w="151" w:type="pct"/>
            <w:tcBorders>
              <w:top w:val="single" w:sz="6" w:space="0" w:color="auto"/>
              <w:left w:val="single" w:sz="6" w:space="0" w:color="auto"/>
              <w:bottom w:val="single" w:sz="4"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757" w:type="pct"/>
            <w:tcBorders>
              <w:top w:val="single" w:sz="6" w:space="0" w:color="auto"/>
              <w:left w:val="single" w:sz="6" w:space="0" w:color="auto"/>
              <w:bottom w:val="single" w:sz="4"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rPr>
                <w:rFonts w:ascii="Times New Roman" w:hAnsi="Times New Roman"/>
                <w:sz w:val="14"/>
                <w:szCs w:val="14"/>
                <w:lang w:eastAsia="ru-RU"/>
              </w:rPr>
            </w:pPr>
            <w:r w:rsidRPr="00734A91">
              <w:rPr>
                <w:rFonts w:ascii="Times New Roman" w:hAnsi="Times New Roman"/>
                <w:sz w:val="14"/>
                <w:szCs w:val="14"/>
                <w:lang w:eastAsia="ru-RU"/>
              </w:rPr>
              <w:t>внебюджетные источники</w:t>
            </w:r>
          </w:p>
        </w:tc>
        <w:tc>
          <w:tcPr>
            <w:tcW w:w="683" w:type="pct"/>
            <w:tcBorders>
              <w:top w:val="single" w:sz="6" w:space="0" w:color="auto"/>
              <w:left w:val="single" w:sz="6" w:space="0" w:color="auto"/>
              <w:bottom w:val="single" w:sz="4"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0"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6"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7" w:type="pct"/>
            <w:tcBorders>
              <w:top w:val="single" w:sz="6" w:space="0" w:color="auto"/>
              <w:left w:val="single" w:sz="6"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6" w:type="pct"/>
            <w:tcBorders>
              <w:top w:val="single" w:sz="6" w:space="0" w:color="auto"/>
              <w:left w:val="single" w:sz="4"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7" w:type="pct"/>
            <w:tcBorders>
              <w:top w:val="single" w:sz="6" w:space="0" w:color="auto"/>
              <w:left w:val="single" w:sz="4"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682"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r>
      <w:tr w:rsidR="00734A91" w:rsidRPr="00734A91" w:rsidTr="00734A91">
        <w:trPr>
          <w:cantSplit/>
          <w:trHeight w:val="20"/>
        </w:trPr>
        <w:tc>
          <w:tcPr>
            <w:tcW w:w="15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757"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rPr>
                <w:rFonts w:ascii="Times New Roman" w:hAnsi="Times New Roman"/>
                <w:sz w:val="14"/>
                <w:szCs w:val="14"/>
                <w:lang w:eastAsia="ru-RU"/>
              </w:rPr>
            </w:pPr>
            <w:r w:rsidRPr="00734A91">
              <w:rPr>
                <w:rFonts w:ascii="Times New Roman" w:hAnsi="Times New Roman"/>
                <w:sz w:val="14"/>
                <w:szCs w:val="14"/>
                <w:lang w:eastAsia="ru-RU"/>
              </w:rPr>
              <w:t>Итого</w:t>
            </w:r>
          </w:p>
        </w:tc>
        <w:tc>
          <w:tcPr>
            <w:tcW w:w="683"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0"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13 484 400,0</w:t>
            </w:r>
          </w:p>
        </w:tc>
        <w:tc>
          <w:tcPr>
            <w:tcW w:w="53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1 776 680,0</w:t>
            </w:r>
          </w:p>
        </w:tc>
        <w:tc>
          <w:tcPr>
            <w:tcW w:w="416"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w:t>
            </w:r>
          </w:p>
        </w:tc>
        <w:tc>
          <w:tcPr>
            <w:tcW w:w="417" w:type="pct"/>
            <w:tcBorders>
              <w:top w:val="single" w:sz="6" w:space="0" w:color="auto"/>
              <w:left w:val="single" w:sz="6"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w:t>
            </w:r>
          </w:p>
        </w:tc>
        <w:tc>
          <w:tcPr>
            <w:tcW w:w="416" w:type="pct"/>
            <w:tcBorders>
              <w:top w:val="single" w:sz="6" w:space="0" w:color="auto"/>
              <w:left w:val="single" w:sz="4"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w:t>
            </w:r>
          </w:p>
        </w:tc>
        <w:tc>
          <w:tcPr>
            <w:tcW w:w="417" w:type="pct"/>
            <w:tcBorders>
              <w:top w:val="single" w:sz="6" w:space="0" w:color="auto"/>
              <w:left w:val="single" w:sz="4"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682"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15 261 080,00</w:t>
            </w:r>
          </w:p>
        </w:tc>
      </w:tr>
      <w:tr w:rsidR="00734A91" w:rsidRPr="00734A91" w:rsidTr="00734A91">
        <w:trPr>
          <w:cantSplit/>
          <w:trHeight w:val="20"/>
        </w:trPr>
        <w:tc>
          <w:tcPr>
            <w:tcW w:w="15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757"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rPr>
                <w:rFonts w:ascii="Times New Roman" w:hAnsi="Times New Roman"/>
                <w:sz w:val="14"/>
                <w:szCs w:val="14"/>
                <w:lang w:eastAsia="ru-RU"/>
              </w:rPr>
            </w:pPr>
            <w:r w:rsidRPr="00734A91">
              <w:rPr>
                <w:rFonts w:ascii="Times New Roman" w:hAnsi="Times New Roman"/>
                <w:sz w:val="14"/>
                <w:szCs w:val="14"/>
                <w:lang w:eastAsia="ru-RU"/>
              </w:rPr>
              <w:t>в том числе:</w:t>
            </w:r>
          </w:p>
        </w:tc>
        <w:tc>
          <w:tcPr>
            <w:tcW w:w="683"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0"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6"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7" w:type="pct"/>
            <w:tcBorders>
              <w:top w:val="single" w:sz="6" w:space="0" w:color="auto"/>
              <w:left w:val="single" w:sz="6"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6" w:type="pct"/>
            <w:tcBorders>
              <w:top w:val="single" w:sz="6" w:space="0" w:color="auto"/>
              <w:left w:val="single" w:sz="4"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7" w:type="pct"/>
            <w:tcBorders>
              <w:top w:val="single" w:sz="6" w:space="0" w:color="auto"/>
              <w:left w:val="single" w:sz="4"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682"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r>
      <w:tr w:rsidR="00734A91" w:rsidRPr="00734A91" w:rsidTr="00734A91">
        <w:trPr>
          <w:cantSplit/>
          <w:trHeight w:val="20"/>
        </w:trPr>
        <w:tc>
          <w:tcPr>
            <w:tcW w:w="15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757"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rPr>
                <w:rFonts w:ascii="Times New Roman" w:hAnsi="Times New Roman"/>
                <w:sz w:val="14"/>
                <w:szCs w:val="14"/>
                <w:lang w:eastAsia="ru-RU"/>
              </w:rPr>
            </w:pPr>
            <w:r w:rsidRPr="00734A91">
              <w:rPr>
                <w:rFonts w:ascii="Times New Roman" w:hAnsi="Times New Roman"/>
                <w:sz w:val="14"/>
                <w:szCs w:val="14"/>
                <w:lang w:eastAsia="ru-RU"/>
              </w:rPr>
              <w:t>федеральный бюджет</w:t>
            </w:r>
          </w:p>
        </w:tc>
        <w:tc>
          <w:tcPr>
            <w:tcW w:w="683"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0"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spacing w:after="0" w:line="240" w:lineRule="auto"/>
              <w:jc w:val="center"/>
              <w:rPr>
                <w:rFonts w:ascii="Times New Roman" w:hAnsi="Times New Roman"/>
                <w:sz w:val="14"/>
                <w:szCs w:val="14"/>
                <w:lang w:eastAsia="ru-RU"/>
              </w:rPr>
            </w:pPr>
          </w:p>
        </w:tc>
        <w:tc>
          <w:tcPr>
            <w:tcW w:w="53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spacing w:after="0" w:line="240" w:lineRule="auto"/>
              <w:jc w:val="center"/>
              <w:rPr>
                <w:rFonts w:ascii="Times New Roman" w:hAnsi="Times New Roman"/>
                <w:sz w:val="14"/>
                <w:szCs w:val="14"/>
                <w:lang w:eastAsia="ru-RU"/>
              </w:rPr>
            </w:pPr>
          </w:p>
        </w:tc>
        <w:tc>
          <w:tcPr>
            <w:tcW w:w="416"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7" w:type="pct"/>
            <w:tcBorders>
              <w:top w:val="single" w:sz="6" w:space="0" w:color="auto"/>
              <w:left w:val="single" w:sz="6" w:space="0" w:color="auto"/>
              <w:bottom w:val="single" w:sz="6" w:space="0" w:color="auto"/>
              <w:right w:val="single" w:sz="4" w:space="0" w:color="auto"/>
            </w:tcBorders>
            <w:vAlign w:val="center"/>
          </w:tcPr>
          <w:p w:rsidR="00734A91" w:rsidRPr="00734A91" w:rsidRDefault="00734A91" w:rsidP="00734A91">
            <w:pPr>
              <w:spacing w:after="0" w:line="240" w:lineRule="auto"/>
              <w:jc w:val="center"/>
              <w:rPr>
                <w:rFonts w:ascii="Times New Roman" w:hAnsi="Times New Roman"/>
                <w:sz w:val="14"/>
                <w:szCs w:val="14"/>
                <w:lang w:eastAsia="ru-RU"/>
              </w:rPr>
            </w:pPr>
          </w:p>
        </w:tc>
        <w:tc>
          <w:tcPr>
            <w:tcW w:w="416" w:type="pct"/>
            <w:tcBorders>
              <w:top w:val="single" w:sz="6" w:space="0" w:color="auto"/>
              <w:left w:val="single" w:sz="4" w:space="0" w:color="auto"/>
              <w:bottom w:val="single" w:sz="6" w:space="0" w:color="auto"/>
              <w:right w:val="single" w:sz="4" w:space="0" w:color="auto"/>
            </w:tcBorders>
            <w:vAlign w:val="center"/>
          </w:tcPr>
          <w:p w:rsidR="00734A91" w:rsidRPr="00734A91" w:rsidRDefault="00734A91" w:rsidP="00734A91">
            <w:pPr>
              <w:spacing w:after="0" w:line="240" w:lineRule="auto"/>
              <w:jc w:val="center"/>
              <w:rPr>
                <w:rFonts w:ascii="Times New Roman" w:hAnsi="Times New Roman"/>
                <w:sz w:val="14"/>
                <w:szCs w:val="14"/>
                <w:lang w:eastAsia="ru-RU"/>
              </w:rPr>
            </w:pPr>
          </w:p>
        </w:tc>
        <w:tc>
          <w:tcPr>
            <w:tcW w:w="417" w:type="pct"/>
            <w:tcBorders>
              <w:top w:val="single" w:sz="6" w:space="0" w:color="auto"/>
              <w:left w:val="single" w:sz="4" w:space="0" w:color="auto"/>
              <w:bottom w:val="single" w:sz="6" w:space="0" w:color="auto"/>
              <w:right w:val="single" w:sz="6" w:space="0" w:color="auto"/>
            </w:tcBorders>
            <w:vAlign w:val="center"/>
          </w:tcPr>
          <w:p w:rsidR="00734A91" w:rsidRPr="00734A91" w:rsidRDefault="00734A91" w:rsidP="00734A91">
            <w:pPr>
              <w:spacing w:after="0" w:line="240" w:lineRule="auto"/>
              <w:ind w:left="-70" w:right="-70"/>
              <w:jc w:val="center"/>
              <w:rPr>
                <w:rFonts w:ascii="Times New Roman" w:hAnsi="Times New Roman"/>
                <w:sz w:val="14"/>
                <w:szCs w:val="14"/>
                <w:lang w:eastAsia="ru-RU"/>
              </w:rPr>
            </w:pPr>
          </w:p>
        </w:tc>
        <w:tc>
          <w:tcPr>
            <w:tcW w:w="682"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spacing w:after="0" w:line="240" w:lineRule="auto"/>
              <w:rPr>
                <w:rFonts w:ascii="Times New Roman" w:hAnsi="Times New Roman"/>
                <w:sz w:val="14"/>
                <w:szCs w:val="14"/>
                <w:lang w:eastAsia="ru-RU"/>
              </w:rPr>
            </w:pPr>
          </w:p>
        </w:tc>
      </w:tr>
      <w:tr w:rsidR="00734A91" w:rsidRPr="00734A91" w:rsidTr="00734A91">
        <w:trPr>
          <w:cantSplit/>
          <w:trHeight w:val="20"/>
        </w:trPr>
        <w:tc>
          <w:tcPr>
            <w:tcW w:w="15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757"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rPr>
                <w:rFonts w:ascii="Times New Roman" w:hAnsi="Times New Roman"/>
                <w:sz w:val="14"/>
                <w:szCs w:val="14"/>
                <w:lang w:eastAsia="ru-RU"/>
              </w:rPr>
            </w:pPr>
            <w:r w:rsidRPr="00734A91">
              <w:rPr>
                <w:rFonts w:ascii="Times New Roman" w:hAnsi="Times New Roman"/>
                <w:sz w:val="14"/>
                <w:szCs w:val="14"/>
                <w:lang w:eastAsia="ru-RU"/>
              </w:rPr>
              <w:t>краевой бюджет</w:t>
            </w:r>
          </w:p>
        </w:tc>
        <w:tc>
          <w:tcPr>
            <w:tcW w:w="683"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0"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3 484 400,0</w:t>
            </w:r>
          </w:p>
        </w:tc>
        <w:tc>
          <w:tcPr>
            <w:tcW w:w="53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1 776 680,0</w:t>
            </w:r>
          </w:p>
        </w:tc>
        <w:tc>
          <w:tcPr>
            <w:tcW w:w="416"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7" w:type="pct"/>
            <w:tcBorders>
              <w:top w:val="single" w:sz="6" w:space="0" w:color="auto"/>
              <w:left w:val="single" w:sz="6"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6" w:type="pct"/>
            <w:tcBorders>
              <w:top w:val="single" w:sz="6" w:space="0" w:color="auto"/>
              <w:left w:val="single" w:sz="4"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7" w:type="pct"/>
            <w:tcBorders>
              <w:top w:val="single" w:sz="6" w:space="0" w:color="auto"/>
              <w:left w:val="single" w:sz="4"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682"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5 621 080,00</w:t>
            </w:r>
          </w:p>
        </w:tc>
      </w:tr>
      <w:tr w:rsidR="00734A91" w:rsidRPr="00734A91" w:rsidTr="00734A91">
        <w:trPr>
          <w:cantSplit/>
          <w:trHeight w:val="20"/>
        </w:trPr>
        <w:tc>
          <w:tcPr>
            <w:tcW w:w="15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757"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rPr>
                <w:rFonts w:ascii="Times New Roman" w:hAnsi="Times New Roman"/>
                <w:sz w:val="14"/>
                <w:szCs w:val="14"/>
                <w:lang w:eastAsia="ru-RU"/>
              </w:rPr>
            </w:pPr>
            <w:r w:rsidRPr="00734A91">
              <w:rPr>
                <w:rFonts w:ascii="Times New Roman" w:hAnsi="Times New Roman"/>
                <w:sz w:val="14"/>
                <w:szCs w:val="14"/>
                <w:lang w:eastAsia="ru-RU"/>
              </w:rPr>
              <w:t>районный бюджет</w:t>
            </w:r>
          </w:p>
        </w:tc>
        <w:tc>
          <w:tcPr>
            <w:tcW w:w="683"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0"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10 000 000,0</w:t>
            </w:r>
          </w:p>
        </w:tc>
        <w:tc>
          <w:tcPr>
            <w:tcW w:w="53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6"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7" w:type="pct"/>
            <w:tcBorders>
              <w:top w:val="single" w:sz="6" w:space="0" w:color="auto"/>
              <w:left w:val="single" w:sz="6"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6" w:type="pct"/>
            <w:tcBorders>
              <w:top w:val="single" w:sz="6" w:space="0" w:color="auto"/>
              <w:left w:val="single" w:sz="4"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417" w:type="pct"/>
            <w:tcBorders>
              <w:top w:val="single" w:sz="6" w:space="0" w:color="auto"/>
              <w:left w:val="single" w:sz="4"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0,00</w:t>
            </w:r>
          </w:p>
        </w:tc>
        <w:tc>
          <w:tcPr>
            <w:tcW w:w="682"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r w:rsidRPr="00734A91">
              <w:rPr>
                <w:rFonts w:ascii="Times New Roman" w:hAnsi="Times New Roman"/>
                <w:sz w:val="14"/>
                <w:szCs w:val="14"/>
                <w:lang w:eastAsia="ru-RU"/>
              </w:rPr>
              <w:t>10 000 000,00</w:t>
            </w:r>
          </w:p>
        </w:tc>
      </w:tr>
      <w:tr w:rsidR="00734A91" w:rsidRPr="00734A91" w:rsidTr="00734A91">
        <w:trPr>
          <w:cantSplit/>
          <w:trHeight w:val="20"/>
        </w:trPr>
        <w:tc>
          <w:tcPr>
            <w:tcW w:w="15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757"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rPr>
                <w:rFonts w:ascii="Times New Roman" w:hAnsi="Times New Roman"/>
                <w:sz w:val="14"/>
                <w:szCs w:val="14"/>
                <w:lang w:eastAsia="ru-RU"/>
              </w:rPr>
            </w:pPr>
            <w:r w:rsidRPr="00734A91">
              <w:rPr>
                <w:rFonts w:ascii="Times New Roman" w:hAnsi="Times New Roman"/>
                <w:sz w:val="14"/>
                <w:szCs w:val="14"/>
                <w:lang w:eastAsia="ru-RU"/>
              </w:rPr>
              <w:t>бюджеты муниципальных образований</w:t>
            </w:r>
          </w:p>
        </w:tc>
        <w:tc>
          <w:tcPr>
            <w:tcW w:w="683"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0"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6"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7" w:type="pct"/>
            <w:tcBorders>
              <w:top w:val="single" w:sz="6" w:space="0" w:color="auto"/>
              <w:left w:val="single" w:sz="6"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6" w:type="pct"/>
            <w:tcBorders>
              <w:top w:val="single" w:sz="6" w:space="0" w:color="auto"/>
              <w:left w:val="single" w:sz="4"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7" w:type="pct"/>
            <w:tcBorders>
              <w:top w:val="single" w:sz="6" w:space="0" w:color="auto"/>
              <w:left w:val="single" w:sz="4"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682"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r>
      <w:tr w:rsidR="00734A91" w:rsidRPr="00734A91" w:rsidTr="00734A91">
        <w:trPr>
          <w:cantSplit/>
          <w:trHeight w:val="20"/>
        </w:trPr>
        <w:tc>
          <w:tcPr>
            <w:tcW w:w="15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757"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rPr>
                <w:rFonts w:ascii="Times New Roman" w:hAnsi="Times New Roman"/>
                <w:sz w:val="14"/>
                <w:szCs w:val="14"/>
                <w:lang w:eastAsia="ru-RU"/>
              </w:rPr>
            </w:pPr>
            <w:r w:rsidRPr="00734A91">
              <w:rPr>
                <w:rFonts w:ascii="Times New Roman" w:hAnsi="Times New Roman"/>
                <w:sz w:val="14"/>
                <w:szCs w:val="14"/>
                <w:lang w:eastAsia="ru-RU"/>
              </w:rPr>
              <w:t>Внебюджетные источники</w:t>
            </w:r>
          </w:p>
        </w:tc>
        <w:tc>
          <w:tcPr>
            <w:tcW w:w="683"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0"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531"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6"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7" w:type="pct"/>
            <w:tcBorders>
              <w:top w:val="single" w:sz="6" w:space="0" w:color="auto"/>
              <w:left w:val="single" w:sz="6"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6" w:type="pct"/>
            <w:tcBorders>
              <w:top w:val="single" w:sz="6" w:space="0" w:color="auto"/>
              <w:left w:val="single" w:sz="4" w:space="0" w:color="auto"/>
              <w:bottom w:val="single" w:sz="6" w:space="0" w:color="auto"/>
              <w:right w:val="single" w:sz="4"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417" w:type="pct"/>
            <w:tcBorders>
              <w:top w:val="single" w:sz="6" w:space="0" w:color="auto"/>
              <w:left w:val="single" w:sz="4"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c>
          <w:tcPr>
            <w:tcW w:w="682" w:type="pct"/>
            <w:tcBorders>
              <w:top w:val="single" w:sz="6" w:space="0" w:color="auto"/>
              <w:left w:val="single" w:sz="6" w:space="0" w:color="auto"/>
              <w:bottom w:val="single" w:sz="6" w:space="0" w:color="auto"/>
              <w:right w:val="single" w:sz="6" w:space="0" w:color="auto"/>
            </w:tcBorders>
            <w:vAlign w:val="center"/>
          </w:tcPr>
          <w:p w:rsidR="00734A91" w:rsidRPr="00734A91" w:rsidRDefault="00734A91" w:rsidP="00734A91">
            <w:pPr>
              <w:autoSpaceDE w:val="0"/>
              <w:autoSpaceDN w:val="0"/>
              <w:adjustRightInd w:val="0"/>
              <w:spacing w:after="0" w:line="240" w:lineRule="auto"/>
              <w:ind w:left="-70" w:right="-70"/>
              <w:jc w:val="center"/>
              <w:rPr>
                <w:rFonts w:ascii="Times New Roman" w:hAnsi="Times New Roman"/>
                <w:sz w:val="14"/>
                <w:szCs w:val="14"/>
                <w:lang w:eastAsia="ru-RU"/>
              </w:rPr>
            </w:pPr>
          </w:p>
        </w:tc>
      </w:tr>
    </w:tbl>
    <w:p w:rsidR="00734A91" w:rsidRPr="00734A91" w:rsidRDefault="00734A91" w:rsidP="00734A91">
      <w:pPr>
        <w:autoSpaceDE w:val="0"/>
        <w:autoSpaceDN w:val="0"/>
        <w:adjustRightInd w:val="0"/>
        <w:spacing w:after="0" w:line="240" w:lineRule="auto"/>
        <w:jc w:val="both"/>
        <w:rPr>
          <w:rFonts w:ascii="Times New Roman" w:hAnsi="Times New Roman"/>
          <w:sz w:val="20"/>
          <w:szCs w:val="20"/>
          <w:lang w:eastAsia="ru-RU"/>
        </w:rPr>
      </w:pPr>
    </w:p>
    <w:p w:rsidR="00734A91" w:rsidRPr="00734A91" w:rsidRDefault="00734A91" w:rsidP="00734A91">
      <w:pPr>
        <w:autoSpaceDE w:val="0"/>
        <w:autoSpaceDN w:val="0"/>
        <w:adjustRightInd w:val="0"/>
        <w:spacing w:after="0" w:line="240" w:lineRule="auto"/>
        <w:jc w:val="both"/>
        <w:rPr>
          <w:rFonts w:ascii="Times New Roman" w:hAnsi="Times New Roman"/>
          <w:sz w:val="14"/>
          <w:szCs w:val="20"/>
          <w:lang w:eastAsia="ru-RU"/>
        </w:rPr>
      </w:pPr>
      <w:r w:rsidRPr="00734A91">
        <w:rPr>
          <w:rFonts w:ascii="Times New Roman" w:hAnsi="Times New Roman"/>
          <w:sz w:val="14"/>
          <w:szCs w:val="20"/>
          <w:lang w:eastAsia="ru-RU"/>
        </w:rPr>
        <w:t>(*) – указывается подпрограмма, и (или) муниципальная программа (федеральный и краевой бюджет и районный бюджет), которой предусмотрено строительство объекта</w:t>
      </w:r>
    </w:p>
    <w:p w:rsidR="00734A91" w:rsidRPr="00734A91" w:rsidRDefault="00734A91" w:rsidP="00734A91">
      <w:pPr>
        <w:autoSpaceDE w:val="0"/>
        <w:autoSpaceDN w:val="0"/>
        <w:adjustRightInd w:val="0"/>
        <w:spacing w:after="0" w:line="240" w:lineRule="auto"/>
        <w:jc w:val="both"/>
        <w:rPr>
          <w:rFonts w:ascii="Times New Roman" w:hAnsi="Times New Roman"/>
          <w:sz w:val="14"/>
          <w:szCs w:val="20"/>
          <w:lang w:eastAsia="ru-RU"/>
        </w:rPr>
      </w:pPr>
      <w:r w:rsidRPr="00734A91">
        <w:rPr>
          <w:rFonts w:ascii="Times New Roman" w:hAnsi="Times New Roman"/>
          <w:sz w:val="14"/>
          <w:szCs w:val="20"/>
          <w:lang w:eastAsia="ru-RU"/>
        </w:rPr>
        <w:t>(**) – по вновь начинаемым объектам – ориентировочная стоимость объекта</w:t>
      </w:r>
    </w:p>
    <w:p w:rsidR="00111122" w:rsidRDefault="0011112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B2933" w:rsidRPr="000B2933" w:rsidRDefault="000B2933" w:rsidP="000B2933">
      <w:pPr>
        <w:autoSpaceDE w:val="0"/>
        <w:autoSpaceDN w:val="0"/>
        <w:adjustRightInd w:val="0"/>
        <w:spacing w:after="0" w:line="240" w:lineRule="auto"/>
        <w:ind w:left="5245"/>
        <w:jc w:val="right"/>
        <w:outlineLvl w:val="2"/>
        <w:rPr>
          <w:rFonts w:ascii="Times New Roman" w:eastAsia="Times New Roman" w:hAnsi="Times New Roman"/>
          <w:sz w:val="18"/>
          <w:szCs w:val="18"/>
          <w:lang w:eastAsia="ru-RU"/>
        </w:rPr>
      </w:pPr>
      <w:r w:rsidRPr="000B2933">
        <w:rPr>
          <w:rFonts w:ascii="Times New Roman" w:eastAsia="Times New Roman" w:hAnsi="Times New Roman"/>
          <w:sz w:val="18"/>
          <w:szCs w:val="18"/>
          <w:lang w:eastAsia="ru-RU"/>
        </w:rPr>
        <w:t>Приложение № 1</w:t>
      </w:r>
    </w:p>
    <w:p w:rsidR="000B2933" w:rsidRPr="000B2933" w:rsidRDefault="000B2933" w:rsidP="000B2933">
      <w:pPr>
        <w:autoSpaceDE w:val="0"/>
        <w:autoSpaceDN w:val="0"/>
        <w:adjustRightInd w:val="0"/>
        <w:spacing w:after="0" w:line="240" w:lineRule="auto"/>
        <w:ind w:left="5245"/>
        <w:jc w:val="right"/>
        <w:rPr>
          <w:rFonts w:ascii="Times New Roman" w:eastAsia="Times New Roman" w:hAnsi="Times New Roman"/>
          <w:sz w:val="18"/>
          <w:szCs w:val="18"/>
          <w:lang w:eastAsia="ru-RU"/>
        </w:rPr>
      </w:pPr>
      <w:r w:rsidRPr="000B2933">
        <w:rPr>
          <w:rFonts w:ascii="Times New Roman" w:eastAsia="Times New Roman" w:hAnsi="Times New Roman"/>
          <w:sz w:val="18"/>
          <w:szCs w:val="18"/>
          <w:lang w:eastAsia="ru-RU"/>
        </w:rPr>
        <w:t>к муниципальной программе Богучанского района «Обеспечение доступным и комфортным жильем граждан Богучанского района»</w:t>
      </w:r>
    </w:p>
    <w:p w:rsidR="000B2933" w:rsidRPr="000B2933" w:rsidRDefault="000B2933" w:rsidP="000B2933">
      <w:pPr>
        <w:spacing w:after="0" w:line="240" w:lineRule="auto"/>
        <w:rPr>
          <w:rFonts w:ascii="Times New Roman" w:eastAsia="Times New Roman" w:hAnsi="Times New Roman"/>
          <w:sz w:val="28"/>
          <w:szCs w:val="28"/>
          <w:lang w:eastAsia="ru-RU"/>
        </w:rPr>
      </w:pPr>
    </w:p>
    <w:p w:rsidR="000B2933" w:rsidRPr="000B2933" w:rsidRDefault="000B2933" w:rsidP="000B2933">
      <w:pPr>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0B2933">
        <w:rPr>
          <w:rFonts w:ascii="Times New Roman" w:eastAsia="Times New Roman" w:hAnsi="Times New Roman"/>
          <w:sz w:val="20"/>
          <w:szCs w:val="20"/>
          <w:lang w:eastAsia="ru-RU"/>
        </w:rPr>
        <w:t>Основные меры правового регулирования в сфере жилищного строительства, направленные на достижение цели и (или) конечных результатов программы</w:t>
      </w:r>
    </w:p>
    <w:p w:rsidR="000B2933" w:rsidRPr="000B2933" w:rsidRDefault="000B2933" w:rsidP="000B2933">
      <w:pPr>
        <w:autoSpaceDE w:val="0"/>
        <w:autoSpaceDN w:val="0"/>
        <w:adjustRightInd w:val="0"/>
        <w:spacing w:after="0" w:line="240" w:lineRule="auto"/>
        <w:ind w:left="5400"/>
        <w:outlineLvl w:val="2"/>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3045"/>
        <w:gridCol w:w="3769"/>
        <w:gridCol w:w="2031"/>
      </w:tblGrid>
      <w:tr w:rsidR="000B2933" w:rsidRPr="000B2933" w:rsidTr="000B2933">
        <w:tc>
          <w:tcPr>
            <w:tcW w:w="379" w:type="pct"/>
            <w:vAlign w:val="center"/>
          </w:tcPr>
          <w:p w:rsidR="000B2933" w:rsidRPr="000B2933" w:rsidRDefault="000B2933" w:rsidP="000B2933">
            <w:pPr>
              <w:autoSpaceDE w:val="0"/>
              <w:autoSpaceDN w:val="0"/>
              <w:adjustRightInd w:val="0"/>
              <w:spacing w:after="0" w:line="240" w:lineRule="auto"/>
              <w:ind w:left="-108" w:right="-108"/>
              <w:jc w:val="center"/>
              <w:outlineLvl w:val="2"/>
              <w:rPr>
                <w:rFonts w:ascii="Times New Roman" w:eastAsia="Times New Roman" w:hAnsi="Times New Roman"/>
                <w:sz w:val="14"/>
                <w:szCs w:val="14"/>
                <w:lang w:eastAsia="ru-RU"/>
              </w:rPr>
            </w:pPr>
            <w:r w:rsidRPr="000B2933">
              <w:rPr>
                <w:rFonts w:ascii="Times New Roman" w:eastAsia="Times New Roman" w:hAnsi="Times New Roman"/>
                <w:sz w:val="14"/>
                <w:szCs w:val="14"/>
                <w:lang w:eastAsia="ru-RU"/>
              </w:rPr>
              <w:t xml:space="preserve">№ </w:t>
            </w:r>
            <w:proofErr w:type="spellStart"/>
            <w:proofErr w:type="gramStart"/>
            <w:r w:rsidRPr="000B2933">
              <w:rPr>
                <w:rFonts w:ascii="Times New Roman" w:eastAsia="Times New Roman" w:hAnsi="Times New Roman"/>
                <w:sz w:val="14"/>
                <w:szCs w:val="14"/>
                <w:lang w:eastAsia="ru-RU"/>
              </w:rPr>
              <w:t>п</w:t>
            </w:r>
            <w:proofErr w:type="spellEnd"/>
            <w:proofErr w:type="gramEnd"/>
            <w:r w:rsidRPr="000B2933">
              <w:rPr>
                <w:rFonts w:ascii="Times New Roman" w:eastAsia="Times New Roman" w:hAnsi="Times New Roman"/>
                <w:sz w:val="14"/>
                <w:szCs w:val="14"/>
                <w:lang w:eastAsia="ru-RU"/>
              </w:rPr>
              <w:t>/</w:t>
            </w:r>
            <w:proofErr w:type="spellStart"/>
            <w:r w:rsidRPr="000B2933">
              <w:rPr>
                <w:rFonts w:ascii="Times New Roman" w:eastAsia="Times New Roman" w:hAnsi="Times New Roman"/>
                <w:sz w:val="14"/>
                <w:szCs w:val="14"/>
                <w:lang w:eastAsia="ru-RU"/>
              </w:rPr>
              <w:t>п</w:t>
            </w:r>
            <w:proofErr w:type="spellEnd"/>
          </w:p>
        </w:tc>
        <w:tc>
          <w:tcPr>
            <w:tcW w:w="1591" w:type="pct"/>
            <w:vAlign w:val="center"/>
          </w:tcPr>
          <w:p w:rsidR="000B2933" w:rsidRPr="000B2933" w:rsidRDefault="000B2933" w:rsidP="000B2933">
            <w:pPr>
              <w:autoSpaceDE w:val="0"/>
              <w:autoSpaceDN w:val="0"/>
              <w:adjustRightInd w:val="0"/>
              <w:spacing w:after="0" w:line="240" w:lineRule="auto"/>
              <w:ind w:left="-108" w:right="-108"/>
              <w:jc w:val="center"/>
              <w:outlineLvl w:val="2"/>
              <w:rPr>
                <w:rFonts w:ascii="Times New Roman" w:eastAsia="Times New Roman" w:hAnsi="Times New Roman"/>
                <w:sz w:val="14"/>
                <w:szCs w:val="14"/>
                <w:lang w:eastAsia="ru-RU"/>
              </w:rPr>
            </w:pPr>
            <w:r w:rsidRPr="000B2933">
              <w:rPr>
                <w:rFonts w:ascii="Times New Roman" w:eastAsia="Times New Roman" w:hAnsi="Times New Roman"/>
                <w:sz w:val="14"/>
                <w:szCs w:val="14"/>
                <w:lang w:eastAsia="ru-RU"/>
              </w:rPr>
              <w:t>Наименование нормативного правового акта Богучанского района</w:t>
            </w:r>
          </w:p>
        </w:tc>
        <w:tc>
          <w:tcPr>
            <w:tcW w:w="1969" w:type="pct"/>
            <w:vAlign w:val="center"/>
          </w:tcPr>
          <w:p w:rsidR="000B2933" w:rsidRPr="000B2933" w:rsidRDefault="000B2933" w:rsidP="000B2933">
            <w:pPr>
              <w:autoSpaceDE w:val="0"/>
              <w:autoSpaceDN w:val="0"/>
              <w:adjustRightInd w:val="0"/>
              <w:spacing w:after="0" w:line="240" w:lineRule="auto"/>
              <w:ind w:left="-108" w:right="-108"/>
              <w:jc w:val="center"/>
              <w:outlineLvl w:val="2"/>
              <w:rPr>
                <w:rFonts w:ascii="Times New Roman" w:eastAsia="Times New Roman" w:hAnsi="Times New Roman"/>
                <w:sz w:val="14"/>
                <w:szCs w:val="14"/>
                <w:lang w:eastAsia="ru-RU"/>
              </w:rPr>
            </w:pPr>
            <w:r w:rsidRPr="000B2933">
              <w:rPr>
                <w:rFonts w:ascii="Times New Roman" w:eastAsia="Times New Roman" w:hAnsi="Times New Roman"/>
                <w:sz w:val="14"/>
                <w:szCs w:val="14"/>
                <w:lang w:eastAsia="ru-RU"/>
              </w:rPr>
              <w:t>Предмет регулирования, основное содержание</w:t>
            </w:r>
          </w:p>
        </w:tc>
        <w:tc>
          <w:tcPr>
            <w:tcW w:w="1061" w:type="pct"/>
            <w:vAlign w:val="center"/>
          </w:tcPr>
          <w:p w:rsidR="000B2933" w:rsidRPr="000B2933" w:rsidRDefault="000B2933" w:rsidP="000B2933">
            <w:pPr>
              <w:autoSpaceDE w:val="0"/>
              <w:autoSpaceDN w:val="0"/>
              <w:adjustRightInd w:val="0"/>
              <w:spacing w:after="0" w:line="240" w:lineRule="auto"/>
              <w:ind w:left="-108" w:right="-108"/>
              <w:jc w:val="center"/>
              <w:outlineLvl w:val="2"/>
              <w:rPr>
                <w:rFonts w:ascii="Times New Roman" w:eastAsia="Times New Roman" w:hAnsi="Times New Roman"/>
                <w:sz w:val="14"/>
                <w:szCs w:val="14"/>
                <w:lang w:eastAsia="ru-RU"/>
              </w:rPr>
            </w:pPr>
            <w:r w:rsidRPr="000B2933">
              <w:rPr>
                <w:rFonts w:ascii="Times New Roman" w:eastAsia="Times New Roman" w:hAnsi="Times New Roman"/>
                <w:sz w:val="14"/>
                <w:szCs w:val="14"/>
                <w:lang w:eastAsia="ru-RU"/>
              </w:rPr>
              <w:t xml:space="preserve">Срок принятия </w:t>
            </w:r>
          </w:p>
        </w:tc>
      </w:tr>
      <w:tr w:rsidR="000B2933" w:rsidRPr="000B2933" w:rsidTr="000B2933">
        <w:tc>
          <w:tcPr>
            <w:tcW w:w="379" w:type="pct"/>
            <w:vAlign w:val="center"/>
          </w:tcPr>
          <w:p w:rsidR="000B2933" w:rsidRPr="000B2933" w:rsidRDefault="000B2933" w:rsidP="000B2933">
            <w:pPr>
              <w:autoSpaceDE w:val="0"/>
              <w:autoSpaceDN w:val="0"/>
              <w:adjustRightInd w:val="0"/>
              <w:spacing w:after="0" w:line="240" w:lineRule="auto"/>
              <w:ind w:left="-108" w:right="-108"/>
              <w:jc w:val="center"/>
              <w:outlineLvl w:val="2"/>
              <w:rPr>
                <w:rFonts w:ascii="Times New Roman" w:eastAsia="Times New Roman" w:hAnsi="Times New Roman"/>
                <w:sz w:val="14"/>
                <w:szCs w:val="14"/>
                <w:lang w:eastAsia="ru-RU"/>
              </w:rPr>
            </w:pPr>
            <w:r w:rsidRPr="000B2933">
              <w:rPr>
                <w:rFonts w:ascii="Times New Roman" w:eastAsia="Times New Roman" w:hAnsi="Times New Roman"/>
                <w:sz w:val="14"/>
                <w:szCs w:val="14"/>
                <w:lang w:eastAsia="ru-RU"/>
              </w:rPr>
              <w:t>1.</w:t>
            </w:r>
          </w:p>
        </w:tc>
        <w:tc>
          <w:tcPr>
            <w:tcW w:w="1591" w:type="pct"/>
            <w:vAlign w:val="center"/>
          </w:tcPr>
          <w:p w:rsidR="000B2933" w:rsidRPr="000B2933" w:rsidRDefault="000B2933" w:rsidP="000B2933">
            <w:pPr>
              <w:autoSpaceDE w:val="0"/>
              <w:autoSpaceDN w:val="0"/>
              <w:adjustRightInd w:val="0"/>
              <w:spacing w:after="0" w:line="240" w:lineRule="auto"/>
              <w:ind w:left="-108" w:right="-108"/>
              <w:outlineLvl w:val="2"/>
              <w:rPr>
                <w:rFonts w:ascii="Times New Roman" w:eastAsia="Times New Roman" w:hAnsi="Times New Roman"/>
                <w:sz w:val="14"/>
                <w:szCs w:val="14"/>
                <w:lang w:eastAsia="ru-RU"/>
              </w:rPr>
            </w:pPr>
            <w:r w:rsidRPr="000B2933">
              <w:rPr>
                <w:rFonts w:ascii="Times New Roman" w:eastAsia="Times New Roman" w:hAnsi="Times New Roman"/>
                <w:sz w:val="14"/>
                <w:szCs w:val="14"/>
                <w:lang w:eastAsia="ru-RU"/>
              </w:rPr>
              <w:t>Постановление № 849-п</w:t>
            </w:r>
          </w:p>
        </w:tc>
        <w:tc>
          <w:tcPr>
            <w:tcW w:w="1969" w:type="pct"/>
          </w:tcPr>
          <w:p w:rsidR="000B2933" w:rsidRPr="000B2933" w:rsidRDefault="000B2933" w:rsidP="000B2933">
            <w:pPr>
              <w:autoSpaceDE w:val="0"/>
              <w:autoSpaceDN w:val="0"/>
              <w:adjustRightInd w:val="0"/>
              <w:spacing w:after="0" w:line="240" w:lineRule="auto"/>
              <w:ind w:left="-108" w:right="-108"/>
              <w:outlineLvl w:val="2"/>
              <w:rPr>
                <w:rFonts w:ascii="Times New Roman" w:eastAsia="Times New Roman" w:hAnsi="Times New Roman"/>
                <w:sz w:val="14"/>
                <w:szCs w:val="14"/>
                <w:lang w:eastAsia="ru-RU"/>
              </w:rPr>
            </w:pPr>
            <w:r w:rsidRPr="000B2933">
              <w:rPr>
                <w:rFonts w:ascii="Times New Roman" w:eastAsia="Times New Roman" w:hAnsi="Times New Roman"/>
                <w:sz w:val="14"/>
                <w:szCs w:val="14"/>
                <w:lang w:eastAsia="ru-RU"/>
              </w:rPr>
              <w:t>Об утверждении Порядка принятия решений о разработке муниципальных программ Богучанского района, их формировании и реализации</w:t>
            </w:r>
          </w:p>
        </w:tc>
        <w:tc>
          <w:tcPr>
            <w:tcW w:w="1061" w:type="pct"/>
            <w:vAlign w:val="center"/>
          </w:tcPr>
          <w:p w:rsidR="000B2933" w:rsidRPr="000B2933" w:rsidRDefault="000B2933" w:rsidP="000B2933">
            <w:pPr>
              <w:autoSpaceDE w:val="0"/>
              <w:autoSpaceDN w:val="0"/>
              <w:adjustRightInd w:val="0"/>
              <w:spacing w:after="0" w:line="240" w:lineRule="auto"/>
              <w:ind w:left="-108" w:right="-108"/>
              <w:jc w:val="center"/>
              <w:outlineLvl w:val="2"/>
              <w:rPr>
                <w:rFonts w:ascii="Times New Roman" w:eastAsia="Times New Roman" w:hAnsi="Times New Roman"/>
                <w:sz w:val="14"/>
                <w:szCs w:val="14"/>
                <w:lang w:eastAsia="ru-RU"/>
              </w:rPr>
            </w:pPr>
            <w:r w:rsidRPr="000B2933">
              <w:rPr>
                <w:rFonts w:ascii="Times New Roman" w:eastAsia="Times New Roman" w:hAnsi="Times New Roman"/>
                <w:sz w:val="14"/>
                <w:szCs w:val="14"/>
                <w:lang w:eastAsia="ru-RU"/>
              </w:rPr>
              <w:t>17.07.2013 г.</w:t>
            </w:r>
          </w:p>
        </w:tc>
      </w:tr>
      <w:tr w:rsidR="000B2933" w:rsidRPr="000B2933" w:rsidTr="000B2933">
        <w:tc>
          <w:tcPr>
            <w:tcW w:w="379" w:type="pct"/>
            <w:vAlign w:val="center"/>
          </w:tcPr>
          <w:p w:rsidR="000B2933" w:rsidRPr="000B2933" w:rsidRDefault="000B2933" w:rsidP="000B2933">
            <w:pPr>
              <w:autoSpaceDE w:val="0"/>
              <w:autoSpaceDN w:val="0"/>
              <w:adjustRightInd w:val="0"/>
              <w:spacing w:after="0" w:line="240" w:lineRule="auto"/>
              <w:ind w:left="-108" w:right="-108"/>
              <w:jc w:val="center"/>
              <w:outlineLvl w:val="2"/>
              <w:rPr>
                <w:rFonts w:ascii="Times New Roman" w:eastAsia="Times New Roman" w:hAnsi="Times New Roman"/>
                <w:sz w:val="14"/>
                <w:szCs w:val="14"/>
                <w:lang w:eastAsia="ru-RU"/>
              </w:rPr>
            </w:pPr>
            <w:r w:rsidRPr="000B2933">
              <w:rPr>
                <w:rFonts w:ascii="Times New Roman" w:eastAsia="Times New Roman" w:hAnsi="Times New Roman"/>
                <w:sz w:val="14"/>
                <w:szCs w:val="14"/>
                <w:lang w:eastAsia="ru-RU"/>
              </w:rPr>
              <w:t>2.</w:t>
            </w:r>
          </w:p>
        </w:tc>
        <w:tc>
          <w:tcPr>
            <w:tcW w:w="1591" w:type="pct"/>
            <w:vAlign w:val="center"/>
          </w:tcPr>
          <w:p w:rsidR="000B2933" w:rsidRPr="000B2933" w:rsidRDefault="000B2933" w:rsidP="000B2933">
            <w:pPr>
              <w:autoSpaceDE w:val="0"/>
              <w:autoSpaceDN w:val="0"/>
              <w:adjustRightInd w:val="0"/>
              <w:spacing w:after="0" w:line="240" w:lineRule="auto"/>
              <w:ind w:left="-108" w:right="-108"/>
              <w:outlineLvl w:val="2"/>
              <w:rPr>
                <w:rFonts w:ascii="Times New Roman" w:eastAsia="Times New Roman" w:hAnsi="Times New Roman"/>
                <w:sz w:val="14"/>
                <w:szCs w:val="14"/>
                <w:lang w:eastAsia="ru-RU"/>
              </w:rPr>
            </w:pPr>
            <w:r w:rsidRPr="000B2933">
              <w:rPr>
                <w:rFonts w:ascii="Times New Roman" w:eastAsia="Times New Roman" w:hAnsi="Times New Roman"/>
                <w:sz w:val="14"/>
                <w:szCs w:val="14"/>
                <w:lang w:eastAsia="ru-RU"/>
              </w:rPr>
              <w:t>Постановление № 653-п</w:t>
            </w:r>
          </w:p>
        </w:tc>
        <w:tc>
          <w:tcPr>
            <w:tcW w:w="1969" w:type="pct"/>
          </w:tcPr>
          <w:p w:rsidR="000B2933" w:rsidRPr="000B2933" w:rsidRDefault="000B2933" w:rsidP="000B2933">
            <w:pPr>
              <w:autoSpaceDE w:val="0"/>
              <w:autoSpaceDN w:val="0"/>
              <w:adjustRightInd w:val="0"/>
              <w:spacing w:after="0" w:line="240" w:lineRule="auto"/>
              <w:ind w:left="-108" w:right="-108"/>
              <w:outlineLvl w:val="2"/>
              <w:rPr>
                <w:rFonts w:ascii="Times New Roman" w:eastAsia="Times New Roman" w:hAnsi="Times New Roman"/>
                <w:sz w:val="14"/>
                <w:szCs w:val="14"/>
                <w:lang w:eastAsia="ru-RU"/>
              </w:rPr>
            </w:pPr>
            <w:r w:rsidRPr="000B2933">
              <w:rPr>
                <w:rFonts w:ascii="Times New Roman" w:eastAsia="Times New Roman" w:hAnsi="Times New Roman"/>
                <w:sz w:val="14"/>
                <w:szCs w:val="14"/>
                <w:lang w:eastAsia="ru-RU"/>
              </w:rPr>
              <w:t>Об организации работы по переходу на программный бюджет</w:t>
            </w:r>
          </w:p>
        </w:tc>
        <w:tc>
          <w:tcPr>
            <w:tcW w:w="1061" w:type="pct"/>
            <w:vAlign w:val="center"/>
          </w:tcPr>
          <w:p w:rsidR="000B2933" w:rsidRPr="000B2933" w:rsidRDefault="000B2933" w:rsidP="000B2933">
            <w:pPr>
              <w:autoSpaceDE w:val="0"/>
              <w:autoSpaceDN w:val="0"/>
              <w:adjustRightInd w:val="0"/>
              <w:spacing w:after="0" w:line="240" w:lineRule="auto"/>
              <w:ind w:left="-108" w:right="-108"/>
              <w:jc w:val="center"/>
              <w:outlineLvl w:val="2"/>
              <w:rPr>
                <w:rFonts w:ascii="Times New Roman" w:eastAsia="Times New Roman" w:hAnsi="Times New Roman"/>
                <w:sz w:val="14"/>
                <w:szCs w:val="14"/>
                <w:lang w:eastAsia="ru-RU"/>
              </w:rPr>
            </w:pPr>
            <w:r w:rsidRPr="000B2933">
              <w:rPr>
                <w:rFonts w:ascii="Times New Roman" w:eastAsia="Times New Roman" w:hAnsi="Times New Roman"/>
                <w:sz w:val="14"/>
                <w:szCs w:val="14"/>
                <w:lang w:eastAsia="ru-RU"/>
              </w:rPr>
              <w:t>06.06.2013 г.</w:t>
            </w:r>
          </w:p>
        </w:tc>
      </w:tr>
    </w:tbl>
    <w:p w:rsidR="000B2933" w:rsidRPr="000B2933" w:rsidRDefault="000B2933" w:rsidP="000B2933">
      <w:pPr>
        <w:spacing w:after="0" w:line="240" w:lineRule="auto"/>
        <w:jc w:val="both"/>
        <w:rPr>
          <w:rFonts w:ascii="Times New Roman" w:eastAsia="Times New Roman" w:hAnsi="Times New Roman"/>
          <w:sz w:val="28"/>
          <w:szCs w:val="24"/>
          <w:lang w:eastAsia="ru-RU"/>
        </w:rPr>
      </w:pPr>
    </w:p>
    <w:p w:rsidR="00111122" w:rsidRDefault="0011112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3F7ECE" w:rsidRPr="003F7ECE" w:rsidTr="003F7ECE">
        <w:trPr>
          <w:trHeight w:val="20"/>
        </w:trPr>
        <w:tc>
          <w:tcPr>
            <w:tcW w:w="5000" w:type="pct"/>
            <w:tcBorders>
              <w:top w:val="nil"/>
              <w:left w:val="nil"/>
              <w:right w:val="nil"/>
            </w:tcBorders>
            <w:shd w:val="clear" w:color="auto" w:fill="auto"/>
            <w:hideMark/>
          </w:tcPr>
          <w:p w:rsidR="003F7ECE" w:rsidRDefault="003F7ECE" w:rsidP="003F7ECE">
            <w:pPr>
              <w:spacing w:after="0" w:line="240" w:lineRule="auto"/>
              <w:jc w:val="right"/>
              <w:rPr>
                <w:rFonts w:ascii="Times New Roman" w:eastAsia="Times New Roman" w:hAnsi="Times New Roman"/>
                <w:sz w:val="18"/>
                <w:szCs w:val="20"/>
                <w:lang w:eastAsia="ru-RU"/>
              </w:rPr>
            </w:pPr>
            <w:r w:rsidRPr="003F7ECE">
              <w:rPr>
                <w:rFonts w:ascii="Times New Roman" w:eastAsia="Times New Roman" w:hAnsi="Times New Roman"/>
                <w:sz w:val="18"/>
                <w:szCs w:val="20"/>
                <w:lang w:eastAsia="ru-RU"/>
              </w:rPr>
              <w:t>Приложение № 2</w:t>
            </w:r>
            <w:r w:rsidRPr="003F7ECE">
              <w:rPr>
                <w:rFonts w:ascii="Times New Roman" w:eastAsia="Times New Roman" w:hAnsi="Times New Roman"/>
                <w:sz w:val="18"/>
                <w:szCs w:val="20"/>
                <w:lang w:eastAsia="ru-RU"/>
              </w:rPr>
              <w:br/>
              <w:t>к муниципальной программе Богучанского района</w:t>
            </w:r>
          </w:p>
          <w:p w:rsidR="00C71F9A" w:rsidRDefault="003F7ECE" w:rsidP="003F7ECE">
            <w:pPr>
              <w:spacing w:after="0" w:line="240" w:lineRule="auto"/>
              <w:jc w:val="right"/>
              <w:rPr>
                <w:rFonts w:ascii="Times New Roman" w:eastAsia="Times New Roman" w:hAnsi="Times New Roman"/>
                <w:sz w:val="18"/>
                <w:szCs w:val="20"/>
                <w:lang w:eastAsia="ru-RU"/>
              </w:rPr>
            </w:pPr>
            <w:r w:rsidRPr="003F7ECE">
              <w:rPr>
                <w:rFonts w:ascii="Times New Roman" w:eastAsia="Times New Roman" w:hAnsi="Times New Roman"/>
                <w:sz w:val="18"/>
                <w:szCs w:val="20"/>
                <w:lang w:eastAsia="ru-RU"/>
              </w:rPr>
              <w:t xml:space="preserve">  «Обеспечение доступным и комфортным жильем </w:t>
            </w:r>
          </w:p>
          <w:p w:rsidR="003F7ECE" w:rsidRDefault="003F7ECE" w:rsidP="003F7ECE">
            <w:pPr>
              <w:spacing w:after="0" w:line="240" w:lineRule="auto"/>
              <w:jc w:val="right"/>
              <w:rPr>
                <w:rFonts w:ascii="Times New Roman" w:eastAsia="Times New Roman" w:hAnsi="Times New Roman"/>
                <w:sz w:val="18"/>
                <w:szCs w:val="20"/>
                <w:lang w:eastAsia="ru-RU"/>
              </w:rPr>
            </w:pPr>
            <w:r w:rsidRPr="003F7ECE">
              <w:rPr>
                <w:rFonts w:ascii="Times New Roman" w:eastAsia="Times New Roman" w:hAnsi="Times New Roman"/>
                <w:sz w:val="18"/>
                <w:szCs w:val="20"/>
                <w:lang w:eastAsia="ru-RU"/>
              </w:rPr>
              <w:t>граждан Богучанского района»</w:t>
            </w:r>
          </w:p>
          <w:p w:rsidR="003F7ECE" w:rsidRPr="003F7ECE" w:rsidRDefault="003F7ECE" w:rsidP="003F7ECE">
            <w:pPr>
              <w:spacing w:after="0" w:line="240" w:lineRule="auto"/>
              <w:jc w:val="right"/>
              <w:rPr>
                <w:rFonts w:ascii="Times New Roman" w:eastAsia="Times New Roman" w:hAnsi="Times New Roman"/>
                <w:sz w:val="18"/>
                <w:szCs w:val="20"/>
                <w:lang w:eastAsia="ru-RU"/>
              </w:rPr>
            </w:pPr>
          </w:p>
          <w:p w:rsidR="003F7ECE" w:rsidRPr="003F7ECE" w:rsidRDefault="003F7ECE" w:rsidP="003F7ECE">
            <w:pPr>
              <w:spacing w:after="0" w:line="240" w:lineRule="auto"/>
              <w:jc w:val="center"/>
              <w:rPr>
                <w:rFonts w:ascii="Times New Roman" w:eastAsia="Times New Roman" w:hAnsi="Times New Roman"/>
                <w:sz w:val="20"/>
                <w:szCs w:val="20"/>
                <w:lang w:eastAsia="ru-RU"/>
              </w:rPr>
            </w:pPr>
            <w:r w:rsidRPr="003F7ECE">
              <w:rPr>
                <w:rFonts w:ascii="Times New Roman" w:eastAsia="Times New Roman" w:hAnsi="Times New Roman"/>
                <w:sz w:val="20"/>
                <w:szCs w:val="24"/>
                <w:lang w:eastAsia="ru-RU"/>
              </w:rPr>
              <w:t>Информация о распределении планируемых расходов по отдельным мероприятиям программы, подпрограммам  муниципальной программы Богучанского района</w:t>
            </w:r>
          </w:p>
        </w:tc>
      </w:tr>
    </w:tbl>
    <w:p w:rsidR="00FF70DC" w:rsidRDefault="00FF70DC"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
        <w:gridCol w:w="1729"/>
        <w:gridCol w:w="954"/>
        <w:gridCol w:w="414"/>
        <w:gridCol w:w="397"/>
        <w:gridCol w:w="433"/>
        <w:gridCol w:w="373"/>
        <w:gridCol w:w="694"/>
        <w:gridCol w:w="653"/>
        <w:gridCol w:w="694"/>
        <w:gridCol w:w="521"/>
        <w:gridCol w:w="521"/>
        <w:gridCol w:w="653"/>
        <w:gridCol w:w="736"/>
      </w:tblGrid>
      <w:tr w:rsidR="00D850CD" w:rsidRPr="00D850CD" w:rsidTr="00D850CD">
        <w:trPr>
          <w:trHeight w:val="20"/>
        </w:trPr>
        <w:tc>
          <w:tcPr>
            <w:tcW w:w="330" w:type="pct"/>
            <w:vMerge w:val="restart"/>
            <w:shd w:val="clear" w:color="auto" w:fill="auto"/>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 xml:space="preserve">Статус </w:t>
            </w:r>
            <w:r w:rsidRPr="00D850CD">
              <w:rPr>
                <w:rFonts w:ascii="Times New Roman" w:eastAsia="Times New Roman" w:hAnsi="Times New Roman"/>
                <w:sz w:val="14"/>
                <w:szCs w:val="14"/>
                <w:lang w:eastAsia="ru-RU"/>
              </w:rPr>
              <w:lastRenderedPageBreak/>
              <w:t>(муниципальная программа, подпрограмма)</w:t>
            </w:r>
          </w:p>
        </w:tc>
        <w:tc>
          <w:tcPr>
            <w:tcW w:w="797" w:type="pct"/>
            <w:vMerge w:val="restar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lastRenderedPageBreak/>
              <w:t xml:space="preserve">Наименование </w:t>
            </w:r>
            <w:r w:rsidRPr="00D850CD">
              <w:rPr>
                <w:rFonts w:ascii="Times New Roman" w:eastAsia="Times New Roman" w:hAnsi="Times New Roman"/>
                <w:sz w:val="14"/>
                <w:szCs w:val="14"/>
                <w:lang w:eastAsia="ru-RU"/>
              </w:rPr>
              <w:lastRenderedPageBreak/>
              <w:t>программы, подпрограммы</w:t>
            </w:r>
          </w:p>
        </w:tc>
        <w:tc>
          <w:tcPr>
            <w:tcW w:w="544" w:type="pct"/>
            <w:vMerge w:val="restar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lastRenderedPageBreak/>
              <w:t>Наименован</w:t>
            </w:r>
            <w:r w:rsidRPr="00D850CD">
              <w:rPr>
                <w:rFonts w:ascii="Times New Roman" w:eastAsia="Times New Roman" w:hAnsi="Times New Roman"/>
                <w:sz w:val="14"/>
                <w:szCs w:val="14"/>
                <w:lang w:eastAsia="ru-RU"/>
              </w:rPr>
              <w:lastRenderedPageBreak/>
              <w:t>ие ГРБС</w:t>
            </w:r>
          </w:p>
        </w:tc>
        <w:tc>
          <w:tcPr>
            <w:tcW w:w="716" w:type="pct"/>
            <w:gridSpan w:val="4"/>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lastRenderedPageBreak/>
              <w:t xml:space="preserve">Код бюджетной </w:t>
            </w:r>
            <w:r w:rsidRPr="00D850CD">
              <w:rPr>
                <w:rFonts w:ascii="Times New Roman" w:eastAsia="Times New Roman" w:hAnsi="Times New Roman"/>
                <w:sz w:val="14"/>
                <w:szCs w:val="14"/>
                <w:lang w:eastAsia="ru-RU"/>
              </w:rPr>
              <w:lastRenderedPageBreak/>
              <w:t>классификации</w:t>
            </w:r>
          </w:p>
        </w:tc>
        <w:tc>
          <w:tcPr>
            <w:tcW w:w="2613" w:type="pct"/>
            <w:gridSpan w:val="7"/>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lastRenderedPageBreak/>
              <w:t>Расходы (рублей), годы</w:t>
            </w:r>
          </w:p>
        </w:tc>
      </w:tr>
      <w:tr w:rsidR="00D850CD" w:rsidRPr="00D850CD" w:rsidTr="00D850CD">
        <w:trPr>
          <w:trHeight w:val="20"/>
        </w:trPr>
        <w:tc>
          <w:tcPr>
            <w:tcW w:w="330" w:type="pct"/>
            <w:vMerge/>
            <w:vAlign w:val="center"/>
            <w:hideMark/>
          </w:tcPr>
          <w:p w:rsidR="00D850CD" w:rsidRPr="00D850CD" w:rsidRDefault="00D850CD" w:rsidP="00D850CD">
            <w:pPr>
              <w:spacing w:after="0" w:line="240" w:lineRule="auto"/>
              <w:rPr>
                <w:rFonts w:ascii="Times New Roman" w:eastAsia="Times New Roman" w:hAnsi="Times New Roman"/>
                <w:sz w:val="14"/>
                <w:szCs w:val="14"/>
                <w:lang w:eastAsia="ru-RU"/>
              </w:rPr>
            </w:pPr>
          </w:p>
        </w:tc>
        <w:tc>
          <w:tcPr>
            <w:tcW w:w="797" w:type="pct"/>
            <w:vMerge/>
            <w:vAlign w:val="center"/>
            <w:hideMark/>
          </w:tcPr>
          <w:p w:rsidR="00D850CD" w:rsidRPr="00D850CD" w:rsidRDefault="00D850CD" w:rsidP="00D850CD">
            <w:pPr>
              <w:spacing w:after="0" w:line="240" w:lineRule="auto"/>
              <w:rPr>
                <w:rFonts w:ascii="Times New Roman" w:eastAsia="Times New Roman" w:hAnsi="Times New Roman"/>
                <w:sz w:val="14"/>
                <w:szCs w:val="14"/>
                <w:lang w:eastAsia="ru-RU"/>
              </w:rPr>
            </w:pPr>
          </w:p>
        </w:tc>
        <w:tc>
          <w:tcPr>
            <w:tcW w:w="544" w:type="pct"/>
            <w:vMerge/>
            <w:vAlign w:val="center"/>
            <w:hideMark/>
          </w:tcPr>
          <w:p w:rsidR="00D850CD" w:rsidRPr="00D850CD" w:rsidRDefault="00D850CD" w:rsidP="00D850CD">
            <w:pPr>
              <w:spacing w:after="0" w:line="240" w:lineRule="auto"/>
              <w:rPr>
                <w:rFonts w:ascii="Times New Roman" w:eastAsia="Times New Roman" w:hAnsi="Times New Roman"/>
                <w:sz w:val="14"/>
                <w:szCs w:val="14"/>
                <w:lang w:eastAsia="ru-RU"/>
              </w:rPr>
            </w:pPr>
          </w:p>
        </w:tc>
        <w:tc>
          <w:tcPr>
            <w:tcW w:w="188"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ГРБС</w:t>
            </w:r>
          </w:p>
        </w:tc>
        <w:tc>
          <w:tcPr>
            <w:tcW w:w="17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РзПр</w:t>
            </w:r>
            <w:proofErr w:type="spellEnd"/>
          </w:p>
        </w:tc>
        <w:tc>
          <w:tcPr>
            <w:tcW w:w="206"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КЦСР</w:t>
            </w:r>
          </w:p>
        </w:tc>
        <w:tc>
          <w:tcPr>
            <w:tcW w:w="15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КВР</w:t>
            </w:r>
          </w:p>
        </w:tc>
        <w:tc>
          <w:tcPr>
            <w:tcW w:w="42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2014 год</w:t>
            </w:r>
          </w:p>
        </w:tc>
        <w:tc>
          <w:tcPr>
            <w:tcW w:w="385"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2015 год</w:t>
            </w:r>
          </w:p>
        </w:tc>
        <w:tc>
          <w:tcPr>
            <w:tcW w:w="42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2016 год</w:t>
            </w:r>
          </w:p>
        </w:tc>
        <w:tc>
          <w:tcPr>
            <w:tcW w:w="27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2017 год</w:t>
            </w:r>
          </w:p>
        </w:tc>
        <w:tc>
          <w:tcPr>
            <w:tcW w:w="27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2018 год</w:t>
            </w:r>
          </w:p>
        </w:tc>
        <w:tc>
          <w:tcPr>
            <w:tcW w:w="385"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2019 год</w:t>
            </w:r>
          </w:p>
        </w:tc>
        <w:tc>
          <w:tcPr>
            <w:tcW w:w="458"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Итого</w:t>
            </w:r>
          </w:p>
        </w:tc>
      </w:tr>
      <w:tr w:rsidR="00D850CD" w:rsidRPr="00D850CD" w:rsidTr="00D850CD">
        <w:trPr>
          <w:trHeight w:val="20"/>
        </w:trPr>
        <w:tc>
          <w:tcPr>
            <w:tcW w:w="330" w:type="pct"/>
            <w:vMerge w:val="restart"/>
            <w:shd w:val="clear" w:color="auto" w:fill="auto"/>
            <w:vAlign w:val="center"/>
            <w:hideMark/>
          </w:tcPr>
          <w:p w:rsidR="00D850CD" w:rsidRPr="00D850CD" w:rsidRDefault="00D850CD" w:rsidP="00D850CD">
            <w:pPr>
              <w:spacing w:after="0" w:line="240" w:lineRule="auto"/>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Муниципальная программа</w:t>
            </w:r>
          </w:p>
        </w:tc>
        <w:tc>
          <w:tcPr>
            <w:tcW w:w="797" w:type="pct"/>
            <w:vMerge w:val="restart"/>
            <w:shd w:val="clear" w:color="auto" w:fill="auto"/>
            <w:vAlign w:val="center"/>
            <w:hideMark/>
          </w:tcPr>
          <w:p w:rsidR="00D850CD" w:rsidRPr="00D850CD" w:rsidRDefault="00D850CD" w:rsidP="00D850CD">
            <w:pPr>
              <w:spacing w:after="0" w:line="240" w:lineRule="auto"/>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«Обеспечение доступным и комфортным жильем граждан  Богучанского района»</w:t>
            </w:r>
          </w:p>
        </w:tc>
        <w:tc>
          <w:tcPr>
            <w:tcW w:w="544" w:type="pct"/>
            <w:shd w:val="clear" w:color="auto" w:fill="auto"/>
            <w:hideMark/>
          </w:tcPr>
          <w:p w:rsidR="00D850CD" w:rsidRPr="00D850CD" w:rsidRDefault="00D850CD" w:rsidP="00D850CD">
            <w:pPr>
              <w:spacing w:after="0" w:line="240" w:lineRule="auto"/>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всего расходные обязательства</w:t>
            </w:r>
          </w:p>
        </w:tc>
        <w:tc>
          <w:tcPr>
            <w:tcW w:w="188"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17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206"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15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42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16 773 786,00</w:t>
            </w:r>
          </w:p>
        </w:tc>
        <w:tc>
          <w:tcPr>
            <w:tcW w:w="385"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6 352 549,71</w:t>
            </w:r>
          </w:p>
        </w:tc>
        <w:tc>
          <w:tcPr>
            <w:tcW w:w="42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85 173 024,07</w:t>
            </w:r>
          </w:p>
        </w:tc>
        <w:tc>
          <w:tcPr>
            <w:tcW w:w="27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27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385"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1 000 000,00</w:t>
            </w:r>
          </w:p>
        </w:tc>
        <w:tc>
          <w:tcPr>
            <w:tcW w:w="458"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109 299 359,78</w:t>
            </w:r>
          </w:p>
        </w:tc>
      </w:tr>
      <w:tr w:rsidR="00D850CD" w:rsidRPr="00D850CD" w:rsidTr="00D850CD">
        <w:trPr>
          <w:trHeight w:val="20"/>
        </w:trPr>
        <w:tc>
          <w:tcPr>
            <w:tcW w:w="330" w:type="pct"/>
            <w:vMerge/>
            <w:vAlign w:val="center"/>
            <w:hideMark/>
          </w:tcPr>
          <w:p w:rsidR="00D850CD" w:rsidRPr="00D850CD" w:rsidRDefault="00D850CD" w:rsidP="00D850CD">
            <w:pPr>
              <w:spacing w:after="0" w:line="240" w:lineRule="auto"/>
              <w:rPr>
                <w:rFonts w:ascii="Times New Roman" w:eastAsia="Times New Roman" w:hAnsi="Times New Roman"/>
                <w:sz w:val="14"/>
                <w:szCs w:val="14"/>
                <w:lang w:eastAsia="ru-RU"/>
              </w:rPr>
            </w:pPr>
          </w:p>
        </w:tc>
        <w:tc>
          <w:tcPr>
            <w:tcW w:w="797" w:type="pct"/>
            <w:vMerge/>
            <w:vAlign w:val="center"/>
            <w:hideMark/>
          </w:tcPr>
          <w:p w:rsidR="00D850CD" w:rsidRPr="00D850CD" w:rsidRDefault="00D850CD" w:rsidP="00D850CD">
            <w:pPr>
              <w:spacing w:after="0" w:line="240" w:lineRule="auto"/>
              <w:rPr>
                <w:rFonts w:ascii="Times New Roman" w:eastAsia="Times New Roman" w:hAnsi="Times New Roman"/>
                <w:sz w:val="14"/>
                <w:szCs w:val="14"/>
                <w:lang w:eastAsia="ru-RU"/>
              </w:rPr>
            </w:pPr>
          </w:p>
        </w:tc>
        <w:tc>
          <w:tcPr>
            <w:tcW w:w="544" w:type="pct"/>
            <w:shd w:val="clear" w:color="auto" w:fill="auto"/>
            <w:hideMark/>
          </w:tcPr>
          <w:p w:rsidR="00D850CD" w:rsidRPr="00D850CD" w:rsidRDefault="00D850CD" w:rsidP="00D850CD">
            <w:pPr>
              <w:spacing w:after="0" w:line="240" w:lineRule="auto"/>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188"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830</w:t>
            </w:r>
          </w:p>
        </w:tc>
        <w:tc>
          <w:tcPr>
            <w:tcW w:w="17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206"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15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42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14 073 786,00</w:t>
            </w:r>
          </w:p>
        </w:tc>
        <w:tc>
          <w:tcPr>
            <w:tcW w:w="385"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2 780 291,64</w:t>
            </w:r>
          </w:p>
        </w:tc>
        <w:tc>
          <w:tcPr>
            <w:tcW w:w="42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270 337,96</w:t>
            </w:r>
          </w:p>
        </w:tc>
        <w:tc>
          <w:tcPr>
            <w:tcW w:w="27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27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385"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458"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17 124 415,60</w:t>
            </w:r>
          </w:p>
        </w:tc>
      </w:tr>
      <w:tr w:rsidR="00D850CD" w:rsidRPr="00D850CD" w:rsidTr="00D850CD">
        <w:trPr>
          <w:trHeight w:val="20"/>
        </w:trPr>
        <w:tc>
          <w:tcPr>
            <w:tcW w:w="330" w:type="pct"/>
            <w:vMerge/>
            <w:vAlign w:val="center"/>
            <w:hideMark/>
          </w:tcPr>
          <w:p w:rsidR="00D850CD" w:rsidRPr="00D850CD" w:rsidRDefault="00D850CD" w:rsidP="00D850CD">
            <w:pPr>
              <w:spacing w:after="0" w:line="240" w:lineRule="auto"/>
              <w:rPr>
                <w:rFonts w:ascii="Times New Roman" w:eastAsia="Times New Roman" w:hAnsi="Times New Roman"/>
                <w:sz w:val="14"/>
                <w:szCs w:val="14"/>
                <w:lang w:eastAsia="ru-RU"/>
              </w:rPr>
            </w:pPr>
          </w:p>
        </w:tc>
        <w:tc>
          <w:tcPr>
            <w:tcW w:w="797" w:type="pct"/>
            <w:vMerge/>
            <w:vAlign w:val="center"/>
            <w:hideMark/>
          </w:tcPr>
          <w:p w:rsidR="00D850CD" w:rsidRPr="00D850CD" w:rsidRDefault="00D850CD" w:rsidP="00D850CD">
            <w:pPr>
              <w:spacing w:after="0" w:line="240" w:lineRule="auto"/>
              <w:rPr>
                <w:rFonts w:ascii="Times New Roman" w:eastAsia="Times New Roman" w:hAnsi="Times New Roman"/>
                <w:sz w:val="14"/>
                <w:szCs w:val="14"/>
                <w:lang w:eastAsia="ru-RU"/>
              </w:rPr>
            </w:pPr>
          </w:p>
        </w:tc>
        <w:tc>
          <w:tcPr>
            <w:tcW w:w="544" w:type="pct"/>
            <w:shd w:val="clear" w:color="auto" w:fill="auto"/>
            <w:hideMark/>
          </w:tcPr>
          <w:p w:rsidR="00D850CD" w:rsidRPr="00D850CD" w:rsidRDefault="00D850CD" w:rsidP="00D850CD">
            <w:pPr>
              <w:spacing w:after="0" w:line="240" w:lineRule="auto"/>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в том числе по ГРБС - Финансовое управление администрации Богучанского района</w:t>
            </w:r>
          </w:p>
        </w:tc>
        <w:tc>
          <w:tcPr>
            <w:tcW w:w="188"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890</w:t>
            </w:r>
          </w:p>
        </w:tc>
        <w:tc>
          <w:tcPr>
            <w:tcW w:w="17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206"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15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42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385"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42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75 740 086,11</w:t>
            </w:r>
          </w:p>
        </w:tc>
        <w:tc>
          <w:tcPr>
            <w:tcW w:w="27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27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385"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458"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75 740 086,11</w:t>
            </w:r>
          </w:p>
        </w:tc>
      </w:tr>
      <w:tr w:rsidR="00D850CD" w:rsidRPr="00D850CD" w:rsidTr="00D850CD">
        <w:trPr>
          <w:trHeight w:val="20"/>
        </w:trPr>
        <w:tc>
          <w:tcPr>
            <w:tcW w:w="330" w:type="pct"/>
            <w:vMerge/>
            <w:vAlign w:val="center"/>
            <w:hideMark/>
          </w:tcPr>
          <w:p w:rsidR="00D850CD" w:rsidRPr="00D850CD" w:rsidRDefault="00D850CD" w:rsidP="00D850CD">
            <w:pPr>
              <w:spacing w:after="0" w:line="240" w:lineRule="auto"/>
              <w:rPr>
                <w:rFonts w:ascii="Times New Roman" w:eastAsia="Times New Roman" w:hAnsi="Times New Roman"/>
                <w:sz w:val="14"/>
                <w:szCs w:val="14"/>
                <w:lang w:eastAsia="ru-RU"/>
              </w:rPr>
            </w:pPr>
          </w:p>
        </w:tc>
        <w:tc>
          <w:tcPr>
            <w:tcW w:w="797" w:type="pct"/>
            <w:vMerge/>
            <w:vAlign w:val="center"/>
            <w:hideMark/>
          </w:tcPr>
          <w:p w:rsidR="00D850CD" w:rsidRPr="00D850CD" w:rsidRDefault="00D850CD" w:rsidP="00D850CD">
            <w:pPr>
              <w:spacing w:after="0" w:line="240" w:lineRule="auto"/>
              <w:rPr>
                <w:rFonts w:ascii="Times New Roman" w:eastAsia="Times New Roman" w:hAnsi="Times New Roman"/>
                <w:sz w:val="14"/>
                <w:szCs w:val="14"/>
                <w:lang w:eastAsia="ru-RU"/>
              </w:rPr>
            </w:pPr>
          </w:p>
        </w:tc>
        <w:tc>
          <w:tcPr>
            <w:tcW w:w="544" w:type="pct"/>
            <w:shd w:val="clear" w:color="auto" w:fill="auto"/>
            <w:hideMark/>
          </w:tcPr>
          <w:p w:rsidR="00D850CD" w:rsidRPr="00D850CD" w:rsidRDefault="00D850CD" w:rsidP="00D850CD">
            <w:pPr>
              <w:spacing w:after="0" w:line="240" w:lineRule="auto"/>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188"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863</w:t>
            </w:r>
          </w:p>
        </w:tc>
        <w:tc>
          <w:tcPr>
            <w:tcW w:w="17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206"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15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42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2 700 000,00</w:t>
            </w:r>
          </w:p>
        </w:tc>
        <w:tc>
          <w:tcPr>
            <w:tcW w:w="385"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3 572 258,07</w:t>
            </w:r>
          </w:p>
        </w:tc>
        <w:tc>
          <w:tcPr>
            <w:tcW w:w="42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9 162 600,00</w:t>
            </w:r>
          </w:p>
        </w:tc>
        <w:tc>
          <w:tcPr>
            <w:tcW w:w="27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27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385"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1 000 000,00</w:t>
            </w:r>
          </w:p>
        </w:tc>
        <w:tc>
          <w:tcPr>
            <w:tcW w:w="458"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16 434 858,07</w:t>
            </w:r>
          </w:p>
        </w:tc>
      </w:tr>
      <w:tr w:rsidR="00D850CD" w:rsidRPr="00D850CD" w:rsidTr="00D850CD">
        <w:trPr>
          <w:trHeight w:val="20"/>
        </w:trPr>
        <w:tc>
          <w:tcPr>
            <w:tcW w:w="330" w:type="pct"/>
            <w:vMerge w:val="restart"/>
            <w:shd w:val="clear" w:color="auto" w:fill="auto"/>
            <w:vAlign w:val="center"/>
            <w:hideMark/>
          </w:tcPr>
          <w:p w:rsidR="00D850CD" w:rsidRPr="00D850CD" w:rsidRDefault="00D850CD" w:rsidP="00D850CD">
            <w:pPr>
              <w:spacing w:after="0" w:line="240" w:lineRule="auto"/>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Подпрограмма 1</w:t>
            </w:r>
          </w:p>
        </w:tc>
        <w:tc>
          <w:tcPr>
            <w:tcW w:w="797" w:type="pct"/>
            <w:vMerge w:val="restart"/>
            <w:shd w:val="clear" w:color="auto" w:fill="auto"/>
            <w:vAlign w:val="center"/>
            <w:hideMark/>
          </w:tcPr>
          <w:p w:rsidR="00D850CD" w:rsidRPr="00D850CD" w:rsidRDefault="00D850CD" w:rsidP="00D850CD">
            <w:pPr>
              <w:spacing w:after="0" w:line="240" w:lineRule="auto"/>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«Переселение граждан из аварийного жилищного фонда в Богучанском районе» на 2014-2019 годы</w:t>
            </w:r>
          </w:p>
        </w:tc>
        <w:tc>
          <w:tcPr>
            <w:tcW w:w="544" w:type="pct"/>
            <w:shd w:val="clear" w:color="auto" w:fill="auto"/>
            <w:hideMark/>
          </w:tcPr>
          <w:p w:rsidR="00D850CD" w:rsidRPr="00D850CD" w:rsidRDefault="00D850CD" w:rsidP="00D850CD">
            <w:pPr>
              <w:spacing w:after="0" w:line="240" w:lineRule="auto"/>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всего расходные обязательства</w:t>
            </w:r>
          </w:p>
        </w:tc>
        <w:tc>
          <w:tcPr>
            <w:tcW w:w="188"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17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206"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15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42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288 880,00</w:t>
            </w:r>
          </w:p>
        </w:tc>
        <w:tc>
          <w:tcPr>
            <w:tcW w:w="385"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color w:val="000000"/>
                <w:sz w:val="14"/>
                <w:szCs w:val="14"/>
                <w:lang w:eastAsia="ru-RU"/>
              </w:rPr>
            </w:pPr>
            <w:r w:rsidRPr="00D850CD">
              <w:rPr>
                <w:rFonts w:ascii="Times New Roman" w:eastAsia="Times New Roman" w:hAnsi="Times New Roman"/>
                <w:color w:val="000000"/>
                <w:sz w:val="14"/>
                <w:szCs w:val="14"/>
                <w:lang w:eastAsia="ru-RU"/>
              </w:rPr>
              <w:t>473 531,64</w:t>
            </w:r>
          </w:p>
        </w:tc>
        <w:tc>
          <w:tcPr>
            <w:tcW w:w="42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75 839 830,33</w:t>
            </w:r>
          </w:p>
        </w:tc>
        <w:tc>
          <w:tcPr>
            <w:tcW w:w="27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27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385"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458"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76 602 241,97</w:t>
            </w:r>
          </w:p>
        </w:tc>
      </w:tr>
      <w:tr w:rsidR="00D850CD" w:rsidRPr="00D850CD" w:rsidTr="00D850CD">
        <w:trPr>
          <w:trHeight w:val="20"/>
        </w:trPr>
        <w:tc>
          <w:tcPr>
            <w:tcW w:w="330" w:type="pct"/>
            <w:vMerge/>
            <w:vAlign w:val="center"/>
            <w:hideMark/>
          </w:tcPr>
          <w:p w:rsidR="00D850CD" w:rsidRPr="00D850CD" w:rsidRDefault="00D850CD" w:rsidP="00D850CD">
            <w:pPr>
              <w:spacing w:after="0" w:line="240" w:lineRule="auto"/>
              <w:rPr>
                <w:rFonts w:ascii="Times New Roman" w:eastAsia="Times New Roman" w:hAnsi="Times New Roman"/>
                <w:sz w:val="14"/>
                <w:szCs w:val="14"/>
                <w:lang w:eastAsia="ru-RU"/>
              </w:rPr>
            </w:pPr>
          </w:p>
        </w:tc>
        <w:tc>
          <w:tcPr>
            <w:tcW w:w="797" w:type="pct"/>
            <w:vMerge/>
            <w:vAlign w:val="center"/>
            <w:hideMark/>
          </w:tcPr>
          <w:p w:rsidR="00D850CD" w:rsidRPr="00D850CD" w:rsidRDefault="00D850CD" w:rsidP="00D850CD">
            <w:pPr>
              <w:spacing w:after="0" w:line="240" w:lineRule="auto"/>
              <w:rPr>
                <w:rFonts w:ascii="Times New Roman" w:eastAsia="Times New Roman" w:hAnsi="Times New Roman"/>
                <w:sz w:val="14"/>
                <w:szCs w:val="14"/>
                <w:lang w:eastAsia="ru-RU"/>
              </w:rPr>
            </w:pPr>
          </w:p>
        </w:tc>
        <w:tc>
          <w:tcPr>
            <w:tcW w:w="544" w:type="pct"/>
            <w:shd w:val="clear" w:color="auto" w:fill="auto"/>
            <w:hideMark/>
          </w:tcPr>
          <w:p w:rsidR="00D850CD" w:rsidRPr="00D850CD" w:rsidRDefault="00D850CD" w:rsidP="00D850CD">
            <w:pPr>
              <w:spacing w:after="0" w:line="240" w:lineRule="auto"/>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188"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830</w:t>
            </w:r>
          </w:p>
        </w:tc>
        <w:tc>
          <w:tcPr>
            <w:tcW w:w="17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206"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15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42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288 880,00</w:t>
            </w:r>
          </w:p>
        </w:tc>
        <w:tc>
          <w:tcPr>
            <w:tcW w:w="385"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color w:val="000000"/>
                <w:sz w:val="14"/>
                <w:szCs w:val="14"/>
                <w:lang w:eastAsia="ru-RU"/>
              </w:rPr>
            </w:pPr>
            <w:r w:rsidRPr="00D850CD">
              <w:rPr>
                <w:rFonts w:ascii="Times New Roman" w:eastAsia="Times New Roman" w:hAnsi="Times New Roman"/>
                <w:color w:val="000000"/>
                <w:sz w:val="14"/>
                <w:szCs w:val="14"/>
                <w:lang w:eastAsia="ru-RU"/>
              </w:rPr>
              <w:t>473 531,64</w:t>
            </w:r>
          </w:p>
        </w:tc>
        <w:tc>
          <w:tcPr>
            <w:tcW w:w="42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99 744,22</w:t>
            </w:r>
          </w:p>
        </w:tc>
        <w:tc>
          <w:tcPr>
            <w:tcW w:w="27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27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385"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458"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862 155,86</w:t>
            </w:r>
          </w:p>
        </w:tc>
      </w:tr>
      <w:tr w:rsidR="00D850CD" w:rsidRPr="00D850CD" w:rsidTr="00D850CD">
        <w:trPr>
          <w:trHeight w:val="20"/>
        </w:trPr>
        <w:tc>
          <w:tcPr>
            <w:tcW w:w="330" w:type="pct"/>
            <w:vMerge/>
            <w:vAlign w:val="center"/>
            <w:hideMark/>
          </w:tcPr>
          <w:p w:rsidR="00D850CD" w:rsidRPr="00D850CD" w:rsidRDefault="00D850CD" w:rsidP="00D850CD">
            <w:pPr>
              <w:spacing w:after="0" w:line="240" w:lineRule="auto"/>
              <w:rPr>
                <w:rFonts w:ascii="Times New Roman" w:eastAsia="Times New Roman" w:hAnsi="Times New Roman"/>
                <w:sz w:val="14"/>
                <w:szCs w:val="14"/>
                <w:lang w:eastAsia="ru-RU"/>
              </w:rPr>
            </w:pPr>
          </w:p>
        </w:tc>
        <w:tc>
          <w:tcPr>
            <w:tcW w:w="797" w:type="pct"/>
            <w:vMerge/>
            <w:vAlign w:val="center"/>
            <w:hideMark/>
          </w:tcPr>
          <w:p w:rsidR="00D850CD" w:rsidRPr="00D850CD" w:rsidRDefault="00D850CD" w:rsidP="00D850CD">
            <w:pPr>
              <w:spacing w:after="0" w:line="240" w:lineRule="auto"/>
              <w:rPr>
                <w:rFonts w:ascii="Times New Roman" w:eastAsia="Times New Roman" w:hAnsi="Times New Roman"/>
                <w:sz w:val="14"/>
                <w:szCs w:val="14"/>
                <w:lang w:eastAsia="ru-RU"/>
              </w:rPr>
            </w:pPr>
          </w:p>
        </w:tc>
        <w:tc>
          <w:tcPr>
            <w:tcW w:w="544" w:type="pct"/>
            <w:shd w:val="clear" w:color="auto" w:fill="auto"/>
            <w:hideMark/>
          </w:tcPr>
          <w:p w:rsidR="00D850CD" w:rsidRPr="00D850CD" w:rsidRDefault="00D850CD" w:rsidP="00D850CD">
            <w:pPr>
              <w:spacing w:after="0" w:line="240" w:lineRule="auto"/>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в том числе по ГРБС - Финансовое управление администрации Богучанского района</w:t>
            </w:r>
          </w:p>
        </w:tc>
        <w:tc>
          <w:tcPr>
            <w:tcW w:w="188"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890</w:t>
            </w:r>
          </w:p>
        </w:tc>
        <w:tc>
          <w:tcPr>
            <w:tcW w:w="17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206"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15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42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385"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42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75 740 086,11</w:t>
            </w:r>
          </w:p>
        </w:tc>
        <w:tc>
          <w:tcPr>
            <w:tcW w:w="27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27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385"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458"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75 740 086,11</w:t>
            </w:r>
          </w:p>
        </w:tc>
      </w:tr>
      <w:tr w:rsidR="00D850CD" w:rsidRPr="00D850CD" w:rsidTr="00D850CD">
        <w:trPr>
          <w:trHeight w:val="20"/>
        </w:trPr>
        <w:tc>
          <w:tcPr>
            <w:tcW w:w="330" w:type="pct"/>
            <w:vMerge w:val="restart"/>
            <w:shd w:val="clear" w:color="auto" w:fill="auto"/>
            <w:vAlign w:val="center"/>
            <w:hideMark/>
          </w:tcPr>
          <w:p w:rsidR="00D850CD" w:rsidRPr="00D850CD" w:rsidRDefault="00D850CD" w:rsidP="00D850CD">
            <w:pPr>
              <w:spacing w:after="0" w:line="240" w:lineRule="auto"/>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Подпрограмма 2</w:t>
            </w:r>
          </w:p>
        </w:tc>
        <w:tc>
          <w:tcPr>
            <w:tcW w:w="797" w:type="pct"/>
            <w:vMerge w:val="restart"/>
            <w:shd w:val="clear" w:color="auto" w:fill="auto"/>
            <w:vAlign w:val="center"/>
            <w:hideMark/>
          </w:tcPr>
          <w:p w:rsidR="00D850CD" w:rsidRPr="00D850CD" w:rsidRDefault="00D850CD" w:rsidP="00D850CD">
            <w:pPr>
              <w:spacing w:after="0" w:line="240" w:lineRule="auto"/>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2014-2019 годы</w:t>
            </w:r>
          </w:p>
        </w:tc>
        <w:tc>
          <w:tcPr>
            <w:tcW w:w="544" w:type="pct"/>
            <w:shd w:val="clear" w:color="auto" w:fill="auto"/>
            <w:hideMark/>
          </w:tcPr>
          <w:p w:rsidR="00D850CD" w:rsidRPr="00D850CD" w:rsidRDefault="00D850CD" w:rsidP="00D850CD">
            <w:pPr>
              <w:spacing w:after="0" w:line="240" w:lineRule="auto"/>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 xml:space="preserve">всего расходные обязательства </w:t>
            </w:r>
          </w:p>
        </w:tc>
        <w:tc>
          <w:tcPr>
            <w:tcW w:w="188"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17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206"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15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42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385"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42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27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27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385"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458"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r>
      <w:tr w:rsidR="00D850CD" w:rsidRPr="00D850CD" w:rsidTr="00D850CD">
        <w:trPr>
          <w:trHeight w:val="20"/>
        </w:trPr>
        <w:tc>
          <w:tcPr>
            <w:tcW w:w="330" w:type="pct"/>
            <w:vMerge/>
            <w:vAlign w:val="center"/>
            <w:hideMark/>
          </w:tcPr>
          <w:p w:rsidR="00D850CD" w:rsidRPr="00D850CD" w:rsidRDefault="00D850CD" w:rsidP="00D850CD">
            <w:pPr>
              <w:spacing w:after="0" w:line="240" w:lineRule="auto"/>
              <w:rPr>
                <w:rFonts w:ascii="Times New Roman" w:eastAsia="Times New Roman" w:hAnsi="Times New Roman"/>
                <w:sz w:val="14"/>
                <w:szCs w:val="14"/>
                <w:lang w:eastAsia="ru-RU"/>
              </w:rPr>
            </w:pPr>
          </w:p>
        </w:tc>
        <w:tc>
          <w:tcPr>
            <w:tcW w:w="797" w:type="pct"/>
            <w:vMerge/>
            <w:vAlign w:val="center"/>
            <w:hideMark/>
          </w:tcPr>
          <w:p w:rsidR="00D850CD" w:rsidRPr="00D850CD" w:rsidRDefault="00D850CD" w:rsidP="00D850CD">
            <w:pPr>
              <w:spacing w:after="0" w:line="240" w:lineRule="auto"/>
              <w:rPr>
                <w:rFonts w:ascii="Times New Roman" w:eastAsia="Times New Roman" w:hAnsi="Times New Roman"/>
                <w:sz w:val="14"/>
                <w:szCs w:val="14"/>
                <w:lang w:eastAsia="ru-RU"/>
              </w:rPr>
            </w:pPr>
          </w:p>
        </w:tc>
        <w:tc>
          <w:tcPr>
            <w:tcW w:w="544" w:type="pct"/>
            <w:shd w:val="clear" w:color="auto" w:fill="auto"/>
            <w:hideMark/>
          </w:tcPr>
          <w:p w:rsidR="00D850CD" w:rsidRPr="00D850CD" w:rsidRDefault="00D850CD" w:rsidP="00D850CD">
            <w:pPr>
              <w:spacing w:after="0" w:line="240" w:lineRule="auto"/>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188"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830</w:t>
            </w:r>
          </w:p>
        </w:tc>
        <w:tc>
          <w:tcPr>
            <w:tcW w:w="17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206"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15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42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385"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42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27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27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385"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458"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r>
      <w:tr w:rsidR="00D850CD" w:rsidRPr="00D850CD" w:rsidTr="00D850CD">
        <w:trPr>
          <w:trHeight w:val="20"/>
        </w:trPr>
        <w:tc>
          <w:tcPr>
            <w:tcW w:w="330" w:type="pct"/>
            <w:vMerge w:val="restart"/>
            <w:shd w:val="clear" w:color="auto" w:fill="auto"/>
            <w:vAlign w:val="center"/>
            <w:hideMark/>
          </w:tcPr>
          <w:p w:rsidR="00D850CD" w:rsidRPr="00D850CD" w:rsidRDefault="00D850CD" w:rsidP="00D850CD">
            <w:pPr>
              <w:spacing w:after="0" w:line="240" w:lineRule="auto"/>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Подпрограмма 3</w:t>
            </w:r>
          </w:p>
        </w:tc>
        <w:tc>
          <w:tcPr>
            <w:tcW w:w="797" w:type="pct"/>
            <w:vMerge w:val="restart"/>
            <w:shd w:val="clear" w:color="auto" w:fill="auto"/>
            <w:vAlign w:val="center"/>
            <w:hideMark/>
          </w:tcPr>
          <w:p w:rsidR="00D850CD" w:rsidRPr="00D850CD" w:rsidRDefault="00D850CD" w:rsidP="00D850CD">
            <w:pPr>
              <w:spacing w:after="0" w:line="240" w:lineRule="auto"/>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«Обеспечение жильем работников отраслей бюджетной сферы на территории Богучанского района» на 2014-2019 годы</w:t>
            </w:r>
          </w:p>
        </w:tc>
        <w:tc>
          <w:tcPr>
            <w:tcW w:w="544" w:type="pct"/>
            <w:shd w:val="clear" w:color="auto" w:fill="auto"/>
            <w:hideMark/>
          </w:tcPr>
          <w:p w:rsidR="00D850CD" w:rsidRPr="00D850CD" w:rsidRDefault="00D850CD" w:rsidP="00D850CD">
            <w:pPr>
              <w:spacing w:after="0" w:line="240" w:lineRule="auto"/>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 xml:space="preserve">всего расходные обязательства </w:t>
            </w:r>
          </w:p>
        </w:tc>
        <w:tc>
          <w:tcPr>
            <w:tcW w:w="188"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17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206"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15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42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13 784 906,00</w:t>
            </w:r>
          </w:p>
        </w:tc>
        <w:tc>
          <w:tcPr>
            <w:tcW w:w="385"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2 306 760,00</w:t>
            </w:r>
          </w:p>
        </w:tc>
        <w:tc>
          <w:tcPr>
            <w:tcW w:w="42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170 593,74</w:t>
            </w:r>
          </w:p>
        </w:tc>
        <w:tc>
          <w:tcPr>
            <w:tcW w:w="27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27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385"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458"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16 262 259,74</w:t>
            </w:r>
          </w:p>
        </w:tc>
      </w:tr>
      <w:tr w:rsidR="00D850CD" w:rsidRPr="00D850CD" w:rsidTr="00D850CD">
        <w:trPr>
          <w:trHeight w:val="20"/>
        </w:trPr>
        <w:tc>
          <w:tcPr>
            <w:tcW w:w="330" w:type="pct"/>
            <w:vMerge/>
            <w:vAlign w:val="center"/>
            <w:hideMark/>
          </w:tcPr>
          <w:p w:rsidR="00D850CD" w:rsidRPr="00D850CD" w:rsidRDefault="00D850CD" w:rsidP="00D850CD">
            <w:pPr>
              <w:spacing w:after="0" w:line="240" w:lineRule="auto"/>
              <w:rPr>
                <w:rFonts w:ascii="Times New Roman" w:eastAsia="Times New Roman" w:hAnsi="Times New Roman"/>
                <w:sz w:val="14"/>
                <w:szCs w:val="14"/>
                <w:lang w:eastAsia="ru-RU"/>
              </w:rPr>
            </w:pPr>
          </w:p>
        </w:tc>
        <w:tc>
          <w:tcPr>
            <w:tcW w:w="797" w:type="pct"/>
            <w:vMerge/>
            <w:vAlign w:val="center"/>
            <w:hideMark/>
          </w:tcPr>
          <w:p w:rsidR="00D850CD" w:rsidRPr="00D850CD" w:rsidRDefault="00D850CD" w:rsidP="00D850CD">
            <w:pPr>
              <w:spacing w:after="0" w:line="240" w:lineRule="auto"/>
              <w:rPr>
                <w:rFonts w:ascii="Times New Roman" w:eastAsia="Times New Roman" w:hAnsi="Times New Roman"/>
                <w:sz w:val="14"/>
                <w:szCs w:val="14"/>
                <w:lang w:eastAsia="ru-RU"/>
              </w:rPr>
            </w:pPr>
          </w:p>
        </w:tc>
        <w:tc>
          <w:tcPr>
            <w:tcW w:w="544" w:type="pct"/>
            <w:shd w:val="clear" w:color="auto" w:fill="auto"/>
            <w:hideMark/>
          </w:tcPr>
          <w:p w:rsidR="00D850CD" w:rsidRPr="00D850CD" w:rsidRDefault="00D850CD" w:rsidP="00D850CD">
            <w:pPr>
              <w:spacing w:after="0" w:line="240" w:lineRule="auto"/>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 xml:space="preserve">в том числе по ГРБС </w:t>
            </w:r>
            <w:proofErr w:type="gramStart"/>
            <w:r w:rsidRPr="00D850CD">
              <w:rPr>
                <w:rFonts w:ascii="Times New Roman" w:eastAsia="Times New Roman" w:hAnsi="Times New Roman"/>
                <w:sz w:val="14"/>
                <w:szCs w:val="14"/>
                <w:lang w:eastAsia="ru-RU"/>
              </w:rPr>
              <w:t>-М</w:t>
            </w:r>
            <w:proofErr w:type="gramEnd"/>
            <w:r w:rsidRPr="00D850CD">
              <w:rPr>
                <w:rFonts w:ascii="Times New Roman" w:eastAsia="Times New Roman" w:hAnsi="Times New Roman"/>
                <w:sz w:val="14"/>
                <w:szCs w:val="14"/>
                <w:lang w:eastAsia="ru-RU"/>
              </w:rPr>
              <w:t xml:space="preserve">КУ «Муниципальная служба Заказчика»  </w:t>
            </w:r>
          </w:p>
        </w:tc>
        <w:tc>
          <w:tcPr>
            <w:tcW w:w="188"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830</w:t>
            </w:r>
          </w:p>
        </w:tc>
        <w:tc>
          <w:tcPr>
            <w:tcW w:w="17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206"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15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42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13 784 906,00</w:t>
            </w:r>
          </w:p>
        </w:tc>
        <w:tc>
          <w:tcPr>
            <w:tcW w:w="385"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2 306 760,00</w:t>
            </w:r>
          </w:p>
        </w:tc>
        <w:tc>
          <w:tcPr>
            <w:tcW w:w="42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170 593,74</w:t>
            </w:r>
          </w:p>
        </w:tc>
        <w:tc>
          <w:tcPr>
            <w:tcW w:w="27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27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385"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458"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16 262 259,74</w:t>
            </w:r>
          </w:p>
        </w:tc>
      </w:tr>
      <w:tr w:rsidR="00D850CD" w:rsidRPr="00D850CD" w:rsidTr="00D850CD">
        <w:trPr>
          <w:trHeight w:val="20"/>
        </w:trPr>
        <w:tc>
          <w:tcPr>
            <w:tcW w:w="330" w:type="pct"/>
            <w:vMerge w:val="restart"/>
            <w:shd w:val="clear" w:color="auto" w:fill="auto"/>
            <w:vAlign w:val="center"/>
            <w:hideMark/>
          </w:tcPr>
          <w:p w:rsidR="00D850CD" w:rsidRPr="00D850CD" w:rsidRDefault="00D850CD" w:rsidP="00D850CD">
            <w:pPr>
              <w:spacing w:after="0" w:line="240" w:lineRule="auto"/>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Подпрограмма 4</w:t>
            </w:r>
          </w:p>
        </w:tc>
        <w:tc>
          <w:tcPr>
            <w:tcW w:w="797" w:type="pct"/>
            <w:vMerge w:val="restart"/>
            <w:shd w:val="clear" w:color="auto" w:fill="auto"/>
            <w:vAlign w:val="center"/>
            <w:hideMark/>
          </w:tcPr>
          <w:p w:rsidR="00D850CD" w:rsidRPr="00D850CD" w:rsidRDefault="00D850CD" w:rsidP="00D850CD">
            <w:pPr>
              <w:spacing w:after="0" w:line="240" w:lineRule="auto"/>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«Осуществление градостроительной деятельности в Богучанском районе» на 2014-2019 годы</w:t>
            </w:r>
          </w:p>
        </w:tc>
        <w:tc>
          <w:tcPr>
            <w:tcW w:w="544" w:type="pct"/>
            <w:shd w:val="clear" w:color="auto" w:fill="auto"/>
            <w:hideMark/>
          </w:tcPr>
          <w:p w:rsidR="00D850CD" w:rsidRPr="00D850CD" w:rsidRDefault="00D850CD" w:rsidP="00D850CD">
            <w:pPr>
              <w:spacing w:after="0" w:line="240" w:lineRule="auto"/>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 xml:space="preserve">всего расходные обязательства </w:t>
            </w:r>
          </w:p>
        </w:tc>
        <w:tc>
          <w:tcPr>
            <w:tcW w:w="188"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17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206"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15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42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385"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42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492 600,00</w:t>
            </w:r>
          </w:p>
        </w:tc>
        <w:tc>
          <w:tcPr>
            <w:tcW w:w="27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27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385"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458"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492 600,00</w:t>
            </w:r>
          </w:p>
        </w:tc>
      </w:tr>
      <w:tr w:rsidR="00D850CD" w:rsidRPr="00D850CD" w:rsidTr="00D850CD">
        <w:trPr>
          <w:trHeight w:val="20"/>
        </w:trPr>
        <w:tc>
          <w:tcPr>
            <w:tcW w:w="330" w:type="pct"/>
            <w:vMerge/>
            <w:vAlign w:val="center"/>
            <w:hideMark/>
          </w:tcPr>
          <w:p w:rsidR="00D850CD" w:rsidRPr="00D850CD" w:rsidRDefault="00D850CD" w:rsidP="00D850CD">
            <w:pPr>
              <w:spacing w:after="0" w:line="240" w:lineRule="auto"/>
              <w:rPr>
                <w:rFonts w:ascii="Times New Roman" w:eastAsia="Times New Roman" w:hAnsi="Times New Roman"/>
                <w:sz w:val="14"/>
                <w:szCs w:val="14"/>
                <w:lang w:eastAsia="ru-RU"/>
              </w:rPr>
            </w:pPr>
          </w:p>
        </w:tc>
        <w:tc>
          <w:tcPr>
            <w:tcW w:w="797" w:type="pct"/>
            <w:vMerge/>
            <w:vAlign w:val="center"/>
            <w:hideMark/>
          </w:tcPr>
          <w:p w:rsidR="00D850CD" w:rsidRPr="00D850CD" w:rsidRDefault="00D850CD" w:rsidP="00D850CD">
            <w:pPr>
              <w:spacing w:after="0" w:line="240" w:lineRule="auto"/>
              <w:rPr>
                <w:rFonts w:ascii="Times New Roman" w:eastAsia="Times New Roman" w:hAnsi="Times New Roman"/>
                <w:sz w:val="14"/>
                <w:szCs w:val="14"/>
                <w:lang w:eastAsia="ru-RU"/>
              </w:rPr>
            </w:pPr>
          </w:p>
        </w:tc>
        <w:tc>
          <w:tcPr>
            <w:tcW w:w="544" w:type="pct"/>
            <w:shd w:val="clear" w:color="auto" w:fill="auto"/>
            <w:hideMark/>
          </w:tcPr>
          <w:p w:rsidR="00D850CD" w:rsidRPr="00D850CD" w:rsidRDefault="00D850CD" w:rsidP="00D850CD">
            <w:pPr>
              <w:spacing w:after="0" w:line="240" w:lineRule="auto"/>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 xml:space="preserve">в том числе по ГРБС - Управление муниципальной собственностью </w:t>
            </w:r>
            <w:r w:rsidRPr="00D850CD">
              <w:rPr>
                <w:rFonts w:ascii="Times New Roman" w:eastAsia="Times New Roman" w:hAnsi="Times New Roman"/>
                <w:sz w:val="14"/>
                <w:szCs w:val="14"/>
                <w:lang w:eastAsia="ru-RU"/>
              </w:rPr>
              <w:lastRenderedPageBreak/>
              <w:t xml:space="preserve">Богучанского района </w:t>
            </w:r>
          </w:p>
        </w:tc>
        <w:tc>
          <w:tcPr>
            <w:tcW w:w="188"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lastRenderedPageBreak/>
              <w:t>863</w:t>
            </w:r>
          </w:p>
        </w:tc>
        <w:tc>
          <w:tcPr>
            <w:tcW w:w="17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206"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15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42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385"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42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492 600,00</w:t>
            </w:r>
          </w:p>
        </w:tc>
        <w:tc>
          <w:tcPr>
            <w:tcW w:w="27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27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385"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458"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492 600,00</w:t>
            </w:r>
          </w:p>
        </w:tc>
      </w:tr>
      <w:tr w:rsidR="00D850CD" w:rsidRPr="00D850CD" w:rsidTr="00D850CD">
        <w:trPr>
          <w:trHeight w:val="20"/>
        </w:trPr>
        <w:tc>
          <w:tcPr>
            <w:tcW w:w="330" w:type="pct"/>
            <w:vMerge w:val="restart"/>
            <w:shd w:val="clear" w:color="auto" w:fill="auto"/>
            <w:vAlign w:val="center"/>
            <w:hideMark/>
          </w:tcPr>
          <w:p w:rsidR="00D850CD" w:rsidRPr="00D850CD" w:rsidRDefault="00D850CD" w:rsidP="00D850CD">
            <w:pPr>
              <w:spacing w:after="0" w:line="240" w:lineRule="auto"/>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lastRenderedPageBreak/>
              <w:t>Подпрограмма 5</w:t>
            </w:r>
          </w:p>
        </w:tc>
        <w:tc>
          <w:tcPr>
            <w:tcW w:w="797" w:type="pct"/>
            <w:vMerge w:val="restart"/>
            <w:shd w:val="clear" w:color="auto" w:fill="auto"/>
            <w:vAlign w:val="center"/>
            <w:hideMark/>
          </w:tcPr>
          <w:p w:rsidR="00D850CD" w:rsidRPr="00D850CD" w:rsidRDefault="00D850CD" w:rsidP="00D850CD">
            <w:pPr>
              <w:spacing w:after="0" w:line="240" w:lineRule="auto"/>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«Приобретение жилых помещений работникам бюджетной сферы Богучанского района» на 2014-2019 годы</w:t>
            </w:r>
          </w:p>
        </w:tc>
        <w:tc>
          <w:tcPr>
            <w:tcW w:w="544" w:type="pct"/>
            <w:shd w:val="clear" w:color="auto" w:fill="auto"/>
            <w:hideMark/>
          </w:tcPr>
          <w:p w:rsidR="00D850CD" w:rsidRPr="00D850CD" w:rsidRDefault="00D850CD" w:rsidP="00D850CD">
            <w:pPr>
              <w:spacing w:after="0" w:line="240" w:lineRule="auto"/>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 xml:space="preserve">всего расходные обязательства </w:t>
            </w:r>
          </w:p>
        </w:tc>
        <w:tc>
          <w:tcPr>
            <w:tcW w:w="188"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17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206"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15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42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2 700 000,00</w:t>
            </w:r>
          </w:p>
        </w:tc>
        <w:tc>
          <w:tcPr>
            <w:tcW w:w="385"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3 572 258,07</w:t>
            </w:r>
          </w:p>
        </w:tc>
        <w:tc>
          <w:tcPr>
            <w:tcW w:w="42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8 670 000,00</w:t>
            </w:r>
          </w:p>
        </w:tc>
        <w:tc>
          <w:tcPr>
            <w:tcW w:w="27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27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385"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1 000 000,00</w:t>
            </w:r>
          </w:p>
        </w:tc>
        <w:tc>
          <w:tcPr>
            <w:tcW w:w="458"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15 942 258,07</w:t>
            </w:r>
          </w:p>
        </w:tc>
      </w:tr>
      <w:tr w:rsidR="00D850CD" w:rsidRPr="00D850CD" w:rsidTr="00D850CD">
        <w:trPr>
          <w:trHeight w:val="20"/>
        </w:trPr>
        <w:tc>
          <w:tcPr>
            <w:tcW w:w="330" w:type="pct"/>
            <w:vMerge/>
            <w:vAlign w:val="center"/>
            <w:hideMark/>
          </w:tcPr>
          <w:p w:rsidR="00D850CD" w:rsidRPr="00D850CD" w:rsidRDefault="00D850CD" w:rsidP="00D850CD">
            <w:pPr>
              <w:spacing w:after="0" w:line="240" w:lineRule="auto"/>
              <w:rPr>
                <w:rFonts w:ascii="Times New Roman" w:eastAsia="Times New Roman" w:hAnsi="Times New Roman"/>
                <w:sz w:val="14"/>
                <w:szCs w:val="14"/>
                <w:lang w:eastAsia="ru-RU"/>
              </w:rPr>
            </w:pPr>
          </w:p>
        </w:tc>
        <w:tc>
          <w:tcPr>
            <w:tcW w:w="797" w:type="pct"/>
            <w:vMerge/>
            <w:vAlign w:val="center"/>
            <w:hideMark/>
          </w:tcPr>
          <w:p w:rsidR="00D850CD" w:rsidRPr="00D850CD" w:rsidRDefault="00D850CD" w:rsidP="00D850CD">
            <w:pPr>
              <w:spacing w:after="0" w:line="240" w:lineRule="auto"/>
              <w:rPr>
                <w:rFonts w:ascii="Times New Roman" w:eastAsia="Times New Roman" w:hAnsi="Times New Roman"/>
                <w:sz w:val="14"/>
                <w:szCs w:val="14"/>
                <w:lang w:eastAsia="ru-RU"/>
              </w:rPr>
            </w:pPr>
          </w:p>
        </w:tc>
        <w:tc>
          <w:tcPr>
            <w:tcW w:w="544" w:type="pct"/>
            <w:shd w:val="clear" w:color="auto" w:fill="auto"/>
            <w:hideMark/>
          </w:tcPr>
          <w:p w:rsidR="00D850CD" w:rsidRPr="00D850CD" w:rsidRDefault="00D850CD" w:rsidP="00D850CD">
            <w:pPr>
              <w:spacing w:after="0" w:line="240" w:lineRule="auto"/>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188"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863</w:t>
            </w:r>
          </w:p>
        </w:tc>
        <w:tc>
          <w:tcPr>
            <w:tcW w:w="17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206"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15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proofErr w:type="spellStart"/>
            <w:r w:rsidRPr="00D850CD">
              <w:rPr>
                <w:rFonts w:ascii="Times New Roman" w:eastAsia="Times New Roman" w:hAnsi="Times New Roman"/>
                <w:sz w:val="14"/>
                <w:szCs w:val="14"/>
                <w:lang w:eastAsia="ru-RU"/>
              </w:rPr>
              <w:t>х</w:t>
            </w:r>
            <w:proofErr w:type="spellEnd"/>
          </w:p>
        </w:tc>
        <w:tc>
          <w:tcPr>
            <w:tcW w:w="42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2 700 000,00</w:t>
            </w:r>
          </w:p>
        </w:tc>
        <w:tc>
          <w:tcPr>
            <w:tcW w:w="385"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3 572 258,07</w:t>
            </w:r>
          </w:p>
        </w:tc>
        <w:tc>
          <w:tcPr>
            <w:tcW w:w="422"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8 670 000,00</w:t>
            </w:r>
          </w:p>
        </w:tc>
        <w:tc>
          <w:tcPr>
            <w:tcW w:w="27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270"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0,00</w:t>
            </w:r>
          </w:p>
        </w:tc>
        <w:tc>
          <w:tcPr>
            <w:tcW w:w="385"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1 000 000,00</w:t>
            </w:r>
          </w:p>
        </w:tc>
        <w:tc>
          <w:tcPr>
            <w:tcW w:w="458" w:type="pct"/>
            <w:shd w:val="clear" w:color="auto" w:fill="auto"/>
            <w:noWrap/>
            <w:vAlign w:val="center"/>
            <w:hideMark/>
          </w:tcPr>
          <w:p w:rsidR="00D850CD" w:rsidRPr="00D850CD" w:rsidRDefault="00D850CD" w:rsidP="00D850CD">
            <w:pPr>
              <w:spacing w:after="0" w:line="240" w:lineRule="auto"/>
              <w:jc w:val="center"/>
              <w:rPr>
                <w:rFonts w:ascii="Times New Roman" w:eastAsia="Times New Roman" w:hAnsi="Times New Roman"/>
                <w:sz w:val="14"/>
                <w:szCs w:val="14"/>
                <w:lang w:eastAsia="ru-RU"/>
              </w:rPr>
            </w:pPr>
            <w:r w:rsidRPr="00D850CD">
              <w:rPr>
                <w:rFonts w:ascii="Times New Roman" w:eastAsia="Times New Roman" w:hAnsi="Times New Roman"/>
                <w:sz w:val="14"/>
                <w:szCs w:val="14"/>
                <w:lang w:eastAsia="ru-RU"/>
              </w:rPr>
              <w:t>15 942 258,07</w:t>
            </w:r>
          </w:p>
        </w:tc>
      </w:tr>
    </w:tbl>
    <w:p w:rsidR="00FF70DC" w:rsidRDefault="00FF70DC"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C71F9A" w:rsidRPr="00C71F9A" w:rsidTr="00C71F9A">
        <w:trPr>
          <w:trHeight w:val="20"/>
        </w:trPr>
        <w:tc>
          <w:tcPr>
            <w:tcW w:w="5000" w:type="pct"/>
            <w:tcBorders>
              <w:top w:val="nil"/>
              <w:left w:val="nil"/>
              <w:right w:val="nil"/>
            </w:tcBorders>
            <w:shd w:val="clear" w:color="auto" w:fill="auto"/>
            <w:hideMark/>
          </w:tcPr>
          <w:p w:rsidR="00C71F9A" w:rsidRDefault="00C71F9A" w:rsidP="00C71F9A">
            <w:pPr>
              <w:spacing w:after="0" w:line="240" w:lineRule="auto"/>
              <w:jc w:val="right"/>
              <w:rPr>
                <w:rFonts w:ascii="Times New Roman" w:eastAsia="Times New Roman" w:hAnsi="Times New Roman"/>
                <w:sz w:val="18"/>
                <w:szCs w:val="18"/>
                <w:lang w:eastAsia="ru-RU"/>
              </w:rPr>
            </w:pPr>
            <w:r w:rsidRPr="00C71F9A">
              <w:rPr>
                <w:rFonts w:ascii="Times New Roman" w:eastAsia="Times New Roman" w:hAnsi="Times New Roman"/>
                <w:sz w:val="18"/>
                <w:szCs w:val="18"/>
                <w:lang w:eastAsia="ru-RU"/>
              </w:rPr>
              <w:t xml:space="preserve">Приложение № 3 </w:t>
            </w:r>
            <w:r w:rsidRPr="00C71F9A">
              <w:rPr>
                <w:rFonts w:ascii="Times New Roman" w:eastAsia="Times New Roman" w:hAnsi="Times New Roman"/>
                <w:sz w:val="18"/>
                <w:szCs w:val="18"/>
                <w:lang w:eastAsia="ru-RU"/>
              </w:rPr>
              <w:br/>
              <w:t>к муниципальной программе Богучанского района</w:t>
            </w:r>
          </w:p>
          <w:p w:rsidR="00C71F9A" w:rsidRDefault="00C71F9A" w:rsidP="00C71F9A">
            <w:pPr>
              <w:spacing w:after="0" w:line="240" w:lineRule="auto"/>
              <w:jc w:val="right"/>
              <w:rPr>
                <w:rFonts w:ascii="Times New Roman" w:eastAsia="Times New Roman" w:hAnsi="Times New Roman"/>
                <w:sz w:val="18"/>
                <w:szCs w:val="18"/>
                <w:lang w:eastAsia="ru-RU"/>
              </w:rPr>
            </w:pPr>
            <w:r w:rsidRPr="00C71F9A">
              <w:rPr>
                <w:rFonts w:ascii="Times New Roman" w:eastAsia="Times New Roman" w:hAnsi="Times New Roman"/>
                <w:sz w:val="18"/>
                <w:szCs w:val="18"/>
                <w:lang w:eastAsia="ru-RU"/>
              </w:rPr>
              <w:t xml:space="preserve"> «Обеспечение доступным и комфортным жильем граждан Богучанского района»</w:t>
            </w:r>
          </w:p>
          <w:p w:rsidR="00C71F9A" w:rsidRPr="00C71F9A" w:rsidRDefault="00C71F9A" w:rsidP="00C71F9A">
            <w:pPr>
              <w:spacing w:after="0" w:line="240" w:lineRule="auto"/>
              <w:jc w:val="right"/>
              <w:rPr>
                <w:rFonts w:ascii="Times New Roman" w:eastAsia="Times New Roman" w:hAnsi="Times New Roman"/>
                <w:sz w:val="18"/>
                <w:szCs w:val="18"/>
                <w:lang w:eastAsia="ru-RU"/>
              </w:rPr>
            </w:pPr>
          </w:p>
          <w:p w:rsidR="00C71F9A" w:rsidRPr="00C71F9A" w:rsidRDefault="00C71F9A" w:rsidP="00C71F9A">
            <w:pPr>
              <w:spacing w:after="0" w:line="240" w:lineRule="auto"/>
              <w:jc w:val="center"/>
              <w:rPr>
                <w:rFonts w:ascii="Times New Roman" w:eastAsia="Times New Roman" w:hAnsi="Times New Roman"/>
                <w:sz w:val="18"/>
                <w:szCs w:val="18"/>
                <w:lang w:eastAsia="ru-RU"/>
              </w:rPr>
            </w:pPr>
            <w:r w:rsidRPr="00C71F9A">
              <w:rPr>
                <w:rFonts w:ascii="Times New Roman" w:eastAsia="Times New Roman" w:hAnsi="Times New Roman"/>
                <w:sz w:val="20"/>
                <w:szCs w:val="18"/>
                <w:lang w:eastAsia="ru-RU"/>
              </w:rPr>
              <w:t>Информация о ресурсном обеспечении и прогнозной оценке расходов на реализацию целей муниципальной программы Богучанского района с учетом источников финансирования, в том числе сре</w:t>
            </w:r>
            <w:proofErr w:type="gramStart"/>
            <w:r w:rsidRPr="00C71F9A">
              <w:rPr>
                <w:rFonts w:ascii="Times New Roman" w:eastAsia="Times New Roman" w:hAnsi="Times New Roman"/>
                <w:sz w:val="20"/>
                <w:szCs w:val="18"/>
                <w:lang w:eastAsia="ru-RU"/>
              </w:rPr>
              <w:t>дств кр</w:t>
            </w:r>
            <w:proofErr w:type="gramEnd"/>
            <w:r w:rsidRPr="00C71F9A">
              <w:rPr>
                <w:rFonts w:ascii="Times New Roman" w:eastAsia="Times New Roman" w:hAnsi="Times New Roman"/>
                <w:sz w:val="20"/>
                <w:szCs w:val="18"/>
                <w:lang w:eastAsia="ru-RU"/>
              </w:rPr>
              <w:t>аевого бюджета и районного бюджета</w:t>
            </w:r>
          </w:p>
        </w:tc>
      </w:tr>
    </w:tbl>
    <w:p w:rsidR="00FF70DC" w:rsidRDefault="00FF70DC"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3"/>
        <w:gridCol w:w="2516"/>
        <w:gridCol w:w="1266"/>
        <w:gridCol w:w="616"/>
        <w:gridCol w:w="634"/>
        <w:gridCol w:w="634"/>
        <w:gridCol w:w="634"/>
        <w:gridCol w:w="634"/>
        <w:gridCol w:w="634"/>
        <w:gridCol w:w="819"/>
      </w:tblGrid>
      <w:tr w:rsidR="007C485A" w:rsidRPr="007C485A" w:rsidTr="007C485A">
        <w:trPr>
          <w:trHeight w:val="20"/>
        </w:trPr>
        <w:tc>
          <w:tcPr>
            <w:tcW w:w="421" w:type="pct"/>
            <w:vMerge w:val="restart"/>
            <w:shd w:val="clear" w:color="auto" w:fill="auto"/>
            <w:vAlign w:val="center"/>
            <w:hideMark/>
          </w:tcPr>
          <w:p w:rsidR="007C485A" w:rsidRPr="007C485A" w:rsidRDefault="007C485A" w:rsidP="007C485A">
            <w:pPr>
              <w:spacing w:after="0" w:line="240" w:lineRule="auto"/>
              <w:jc w:val="center"/>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Статус</w:t>
            </w:r>
          </w:p>
        </w:tc>
        <w:tc>
          <w:tcPr>
            <w:tcW w:w="1337" w:type="pct"/>
            <w:vMerge w:val="restart"/>
            <w:shd w:val="clear" w:color="auto" w:fill="auto"/>
            <w:vAlign w:val="center"/>
            <w:hideMark/>
          </w:tcPr>
          <w:p w:rsidR="007C485A" w:rsidRPr="007C485A" w:rsidRDefault="007C485A" w:rsidP="007C485A">
            <w:pPr>
              <w:spacing w:after="0" w:line="240" w:lineRule="auto"/>
              <w:jc w:val="center"/>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674" w:type="pct"/>
            <w:vMerge w:val="restart"/>
            <w:shd w:val="clear" w:color="auto" w:fill="auto"/>
            <w:vAlign w:val="center"/>
            <w:hideMark/>
          </w:tcPr>
          <w:p w:rsidR="007C485A" w:rsidRPr="007C485A" w:rsidRDefault="007C485A" w:rsidP="007C485A">
            <w:pPr>
              <w:spacing w:after="0" w:line="240" w:lineRule="auto"/>
              <w:jc w:val="center"/>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Ответственный исполнитель, соисполнители</w:t>
            </w:r>
          </w:p>
        </w:tc>
        <w:tc>
          <w:tcPr>
            <w:tcW w:w="2568" w:type="pct"/>
            <w:gridSpan w:val="7"/>
            <w:shd w:val="clear" w:color="auto" w:fill="auto"/>
            <w:vAlign w:val="center"/>
            <w:hideMark/>
          </w:tcPr>
          <w:p w:rsidR="007C485A" w:rsidRPr="007C485A" w:rsidRDefault="007C485A" w:rsidP="007C485A">
            <w:pPr>
              <w:spacing w:after="0" w:line="240" w:lineRule="auto"/>
              <w:jc w:val="center"/>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Оценка расходов (рублей), годы</w:t>
            </w:r>
          </w:p>
        </w:tc>
      </w:tr>
      <w:tr w:rsidR="007C485A" w:rsidRPr="007C485A" w:rsidTr="007C485A">
        <w:trPr>
          <w:trHeight w:val="20"/>
        </w:trPr>
        <w:tc>
          <w:tcPr>
            <w:tcW w:w="421"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1337"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674"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353" w:type="pct"/>
            <w:shd w:val="clear" w:color="auto" w:fill="auto"/>
            <w:vAlign w:val="center"/>
            <w:hideMark/>
          </w:tcPr>
          <w:p w:rsidR="007C485A" w:rsidRPr="007C485A" w:rsidRDefault="007C485A" w:rsidP="007C485A">
            <w:pPr>
              <w:spacing w:after="0" w:line="240" w:lineRule="auto"/>
              <w:jc w:val="center"/>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2014</w:t>
            </w:r>
          </w:p>
        </w:tc>
        <w:tc>
          <w:tcPr>
            <w:tcW w:w="353" w:type="pct"/>
            <w:shd w:val="clear" w:color="auto" w:fill="auto"/>
            <w:vAlign w:val="center"/>
            <w:hideMark/>
          </w:tcPr>
          <w:p w:rsidR="007C485A" w:rsidRPr="007C485A" w:rsidRDefault="007C485A" w:rsidP="007C485A">
            <w:pPr>
              <w:spacing w:after="0" w:line="240" w:lineRule="auto"/>
              <w:jc w:val="center"/>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2015</w:t>
            </w:r>
          </w:p>
        </w:tc>
        <w:tc>
          <w:tcPr>
            <w:tcW w:w="353" w:type="pct"/>
            <w:shd w:val="clear" w:color="auto" w:fill="auto"/>
            <w:vAlign w:val="center"/>
            <w:hideMark/>
          </w:tcPr>
          <w:p w:rsidR="007C485A" w:rsidRPr="007C485A" w:rsidRDefault="007C485A" w:rsidP="007C485A">
            <w:pPr>
              <w:spacing w:after="0" w:line="240" w:lineRule="auto"/>
              <w:jc w:val="center"/>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2016</w:t>
            </w:r>
          </w:p>
        </w:tc>
        <w:tc>
          <w:tcPr>
            <w:tcW w:w="353" w:type="pct"/>
            <w:shd w:val="clear" w:color="auto" w:fill="auto"/>
            <w:vAlign w:val="center"/>
            <w:hideMark/>
          </w:tcPr>
          <w:p w:rsidR="007C485A" w:rsidRPr="007C485A" w:rsidRDefault="007C485A" w:rsidP="007C485A">
            <w:pPr>
              <w:spacing w:after="0" w:line="240" w:lineRule="auto"/>
              <w:jc w:val="center"/>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2017</w:t>
            </w:r>
          </w:p>
        </w:tc>
        <w:tc>
          <w:tcPr>
            <w:tcW w:w="353" w:type="pct"/>
            <w:shd w:val="clear" w:color="auto" w:fill="auto"/>
            <w:vAlign w:val="center"/>
            <w:hideMark/>
          </w:tcPr>
          <w:p w:rsidR="007C485A" w:rsidRPr="007C485A" w:rsidRDefault="007C485A" w:rsidP="007C485A">
            <w:pPr>
              <w:spacing w:after="0" w:line="240" w:lineRule="auto"/>
              <w:jc w:val="center"/>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2018</w:t>
            </w:r>
          </w:p>
        </w:tc>
        <w:tc>
          <w:tcPr>
            <w:tcW w:w="353" w:type="pct"/>
            <w:shd w:val="clear" w:color="auto" w:fill="auto"/>
            <w:vAlign w:val="center"/>
            <w:hideMark/>
          </w:tcPr>
          <w:p w:rsidR="007C485A" w:rsidRPr="007C485A" w:rsidRDefault="007C485A" w:rsidP="007C485A">
            <w:pPr>
              <w:spacing w:after="0" w:line="240" w:lineRule="auto"/>
              <w:jc w:val="center"/>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2019</w:t>
            </w:r>
          </w:p>
        </w:tc>
        <w:tc>
          <w:tcPr>
            <w:tcW w:w="453" w:type="pct"/>
            <w:shd w:val="clear" w:color="auto" w:fill="auto"/>
            <w:vAlign w:val="center"/>
            <w:hideMark/>
          </w:tcPr>
          <w:p w:rsidR="007C485A" w:rsidRPr="007C485A" w:rsidRDefault="007C485A" w:rsidP="007C485A">
            <w:pPr>
              <w:spacing w:after="0" w:line="240" w:lineRule="auto"/>
              <w:jc w:val="center"/>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Итого</w:t>
            </w:r>
          </w:p>
        </w:tc>
      </w:tr>
      <w:tr w:rsidR="007C485A" w:rsidRPr="007C485A" w:rsidTr="007C485A">
        <w:trPr>
          <w:trHeight w:val="20"/>
        </w:trPr>
        <w:tc>
          <w:tcPr>
            <w:tcW w:w="421" w:type="pct"/>
            <w:vMerge w:val="restar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Муниципальная программа</w:t>
            </w:r>
          </w:p>
        </w:tc>
        <w:tc>
          <w:tcPr>
            <w:tcW w:w="1337" w:type="pct"/>
            <w:vMerge w:val="restar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«Обеспечение доступным и комфортным жильем граждан  Богучанского района»</w:t>
            </w:r>
          </w:p>
        </w:tc>
        <w:tc>
          <w:tcPr>
            <w:tcW w:w="674" w:type="pc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xml:space="preserve">Всего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16 773 786,00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6 352 549,71</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85 173 024,07</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1 000 000,00</w:t>
            </w:r>
          </w:p>
        </w:tc>
        <w:tc>
          <w:tcPr>
            <w:tcW w:w="4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109 299 359,78</w:t>
            </w:r>
          </w:p>
        </w:tc>
      </w:tr>
      <w:tr w:rsidR="007C485A" w:rsidRPr="007C485A" w:rsidTr="007C485A">
        <w:trPr>
          <w:trHeight w:val="20"/>
        </w:trPr>
        <w:tc>
          <w:tcPr>
            <w:tcW w:w="421"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1337"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674" w:type="pc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xml:space="preserve">в том числе: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4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r>
      <w:tr w:rsidR="007C485A" w:rsidRPr="007C485A" w:rsidTr="007C485A">
        <w:trPr>
          <w:trHeight w:val="20"/>
        </w:trPr>
        <w:tc>
          <w:tcPr>
            <w:tcW w:w="421"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1337"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674" w:type="pc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средства Фонда содействия реформированию жилищно-коммунального хозяйства</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37 284 486,80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4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37 284 486,80</w:t>
            </w:r>
          </w:p>
        </w:tc>
      </w:tr>
      <w:tr w:rsidR="007C485A" w:rsidRPr="007C485A" w:rsidTr="007C485A">
        <w:trPr>
          <w:trHeight w:val="20"/>
        </w:trPr>
        <w:tc>
          <w:tcPr>
            <w:tcW w:w="421"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1337"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674" w:type="pc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xml:space="preserve">краевой бюджет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3 484 400,00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1 776 680,00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38 898 899,31</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4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44 159 979,31</w:t>
            </w:r>
          </w:p>
        </w:tc>
      </w:tr>
      <w:tr w:rsidR="007C485A" w:rsidRPr="007C485A" w:rsidTr="007C485A">
        <w:trPr>
          <w:trHeight w:val="20"/>
        </w:trPr>
        <w:tc>
          <w:tcPr>
            <w:tcW w:w="421"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1337"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674" w:type="pc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xml:space="preserve">районный бюджет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13 289 386,00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4 575 869,71</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8 989 637,96</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1 000 000,00</w:t>
            </w:r>
          </w:p>
        </w:tc>
        <w:tc>
          <w:tcPr>
            <w:tcW w:w="4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27 854 893,67</w:t>
            </w:r>
          </w:p>
        </w:tc>
      </w:tr>
      <w:tr w:rsidR="007C485A" w:rsidRPr="007C485A" w:rsidTr="007C485A">
        <w:trPr>
          <w:trHeight w:val="20"/>
        </w:trPr>
        <w:tc>
          <w:tcPr>
            <w:tcW w:w="421" w:type="pct"/>
            <w:vMerge w:val="restar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Подпрограмма 1</w:t>
            </w:r>
          </w:p>
        </w:tc>
        <w:tc>
          <w:tcPr>
            <w:tcW w:w="1337" w:type="pct"/>
            <w:vMerge w:val="restar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«Переселение граждан из аварийного жилищного фонда в Богучанском районе» на 2014-2019 годы</w:t>
            </w:r>
          </w:p>
        </w:tc>
        <w:tc>
          <w:tcPr>
            <w:tcW w:w="674" w:type="pc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xml:space="preserve">Всего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288 880,00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473 531,64</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75 839 830,33</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4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76 602 241,97</w:t>
            </w:r>
          </w:p>
        </w:tc>
      </w:tr>
      <w:tr w:rsidR="007C485A" w:rsidRPr="007C485A" w:rsidTr="007C485A">
        <w:trPr>
          <w:trHeight w:val="20"/>
        </w:trPr>
        <w:tc>
          <w:tcPr>
            <w:tcW w:w="421"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1337"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674" w:type="pc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xml:space="preserve">в том числе: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4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r>
      <w:tr w:rsidR="007C485A" w:rsidRPr="007C485A" w:rsidTr="007C485A">
        <w:trPr>
          <w:trHeight w:val="20"/>
        </w:trPr>
        <w:tc>
          <w:tcPr>
            <w:tcW w:w="421"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1337"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674" w:type="pc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средства Фонда содействия реформированию жилищно-коммунального хозяйства</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37 284 486,80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4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37 284 486,80</w:t>
            </w:r>
          </w:p>
        </w:tc>
      </w:tr>
      <w:tr w:rsidR="007C485A" w:rsidRPr="007C485A" w:rsidTr="007C485A">
        <w:trPr>
          <w:trHeight w:val="20"/>
        </w:trPr>
        <w:tc>
          <w:tcPr>
            <w:tcW w:w="421"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1337"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674" w:type="pc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xml:space="preserve">краевой бюджет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38 455 599,31</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4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38 455 599,31</w:t>
            </w:r>
          </w:p>
        </w:tc>
      </w:tr>
      <w:tr w:rsidR="007C485A" w:rsidRPr="007C485A" w:rsidTr="007C485A">
        <w:trPr>
          <w:trHeight w:val="20"/>
        </w:trPr>
        <w:tc>
          <w:tcPr>
            <w:tcW w:w="421"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1337"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674" w:type="pc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xml:space="preserve">районный бюджет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288 880,00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473 531,64</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99 744,22</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4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862 155,86</w:t>
            </w:r>
          </w:p>
        </w:tc>
      </w:tr>
      <w:tr w:rsidR="007C485A" w:rsidRPr="007C485A" w:rsidTr="007C485A">
        <w:trPr>
          <w:trHeight w:val="20"/>
        </w:trPr>
        <w:tc>
          <w:tcPr>
            <w:tcW w:w="421" w:type="pct"/>
            <w:vMerge w:val="restar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Подпрограмма 2</w:t>
            </w:r>
          </w:p>
        </w:tc>
        <w:tc>
          <w:tcPr>
            <w:tcW w:w="1337" w:type="pct"/>
            <w:vMerge w:val="restar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2014-2019 годы</w:t>
            </w:r>
          </w:p>
        </w:tc>
        <w:tc>
          <w:tcPr>
            <w:tcW w:w="674" w:type="pc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xml:space="preserve">Всего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4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r>
      <w:tr w:rsidR="007C485A" w:rsidRPr="007C485A" w:rsidTr="007C485A">
        <w:trPr>
          <w:trHeight w:val="20"/>
        </w:trPr>
        <w:tc>
          <w:tcPr>
            <w:tcW w:w="421"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1337"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674" w:type="pc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xml:space="preserve">в том числе: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4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r>
      <w:tr w:rsidR="007C485A" w:rsidRPr="007C485A" w:rsidTr="007C485A">
        <w:trPr>
          <w:trHeight w:val="20"/>
        </w:trPr>
        <w:tc>
          <w:tcPr>
            <w:tcW w:w="421"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1337"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674" w:type="pc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xml:space="preserve">краевой бюджет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4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r>
      <w:tr w:rsidR="007C485A" w:rsidRPr="007C485A" w:rsidTr="007C485A">
        <w:trPr>
          <w:trHeight w:val="20"/>
        </w:trPr>
        <w:tc>
          <w:tcPr>
            <w:tcW w:w="421"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1337"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674" w:type="pc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xml:space="preserve">районный бюджет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4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r>
      <w:tr w:rsidR="007C485A" w:rsidRPr="007C485A" w:rsidTr="007C485A">
        <w:trPr>
          <w:trHeight w:val="20"/>
        </w:trPr>
        <w:tc>
          <w:tcPr>
            <w:tcW w:w="421" w:type="pct"/>
            <w:vMerge w:val="restar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Подпрограмма 3</w:t>
            </w:r>
          </w:p>
        </w:tc>
        <w:tc>
          <w:tcPr>
            <w:tcW w:w="1337" w:type="pct"/>
            <w:vMerge w:val="restar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«Обеспечение жильем работников отраслей бюджетной сферы на территории Богучанского района» на 2014-2019 годы</w:t>
            </w:r>
          </w:p>
        </w:tc>
        <w:tc>
          <w:tcPr>
            <w:tcW w:w="674" w:type="pc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xml:space="preserve">Всего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13 784 906,00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2 306 760,00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170 593,74</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4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16 262 259,74</w:t>
            </w:r>
          </w:p>
        </w:tc>
      </w:tr>
      <w:tr w:rsidR="007C485A" w:rsidRPr="007C485A" w:rsidTr="007C485A">
        <w:trPr>
          <w:trHeight w:val="20"/>
        </w:trPr>
        <w:tc>
          <w:tcPr>
            <w:tcW w:w="421"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1337"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674" w:type="pc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xml:space="preserve">в том числе: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4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r>
      <w:tr w:rsidR="007C485A" w:rsidRPr="007C485A" w:rsidTr="007C485A">
        <w:trPr>
          <w:trHeight w:val="20"/>
        </w:trPr>
        <w:tc>
          <w:tcPr>
            <w:tcW w:w="421"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1337"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674" w:type="pc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xml:space="preserve">краевой бюджет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3 484 400,00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1 776 680,00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4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5 261 080,00</w:t>
            </w:r>
          </w:p>
        </w:tc>
      </w:tr>
      <w:tr w:rsidR="007C485A" w:rsidRPr="007C485A" w:rsidTr="007C485A">
        <w:trPr>
          <w:trHeight w:val="20"/>
        </w:trPr>
        <w:tc>
          <w:tcPr>
            <w:tcW w:w="421"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1337"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674" w:type="pc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xml:space="preserve">районный бюджет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10 300 506,00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530 080,00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170 593,74</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4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11 001 179,74</w:t>
            </w:r>
          </w:p>
        </w:tc>
      </w:tr>
      <w:tr w:rsidR="007C485A" w:rsidRPr="007C485A" w:rsidTr="007C485A">
        <w:trPr>
          <w:trHeight w:val="20"/>
        </w:trPr>
        <w:tc>
          <w:tcPr>
            <w:tcW w:w="421" w:type="pct"/>
            <w:vMerge w:val="restar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Подпрограмма 4</w:t>
            </w:r>
          </w:p>
        </w:tc>
        <w:tc>
          <w:tcPr>
            <w:tcW w:w="1337" w:type="pct"/>
            <w:vMerge w:val="restar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«Осуществление градостроительной деятельности в Богучанском районе» на 2014-2019 годы</w:t>
            </w:r>
          </w:p>
        </w:tc>
        <w:tc>
          <w:tcPr>
            <w:tcW w:w="674" w:type="pc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xml:space="preserve">Всего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492 600,00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4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492 600,00</w:t>
            </w:r>
          </w:p>
        </w:tc>
      </w:tr>
      <w:tr w:rsidR="007C485A" w:rsidRPr="007C485A" w:rsidTr="007C485A">
        <w:trPr>
          <w:trHeight w:val="20"/>
        </w:trPr>
        <w:tc>
          <w:tcPr>
            <w:tcW w:w="421"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1337"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674" w:type="pc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xml:space="preserve">в том числе: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4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r>
      <w:tr w:rsidR="007C485A" w:rsidRPr="007C485A" w:rsidTr="007C485A">
        <w:trPr>
          <w:trHeight w:val="20"/>
        </w:trPr>
        <w:tc>
          <w:tcPr>
            <w:tcW w:w="421"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1337"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674" w:type="pc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xml:space="preserve">краевой бюджет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443 300,00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4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443 300,00</w:t>
            </w:r>
          </w:p>
        </w:tc>
      </w:tr>
      <w:tr w:rsidR="007C485A" w:rsidRPr="007C485A" w:rsidTr="007C485A">
        <w:trPr>
          <w:trHeight w:val="20"/>
        </w:trPr>
        <w:tc>
          <w:tcPr>
            <w:tcW w:w="421"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1337"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674" w:type="pc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xml:space="preserve">районный бюджет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49 300,00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4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49 300,00</w:t>
            </w:r>
          </w:p>
        </w:tc>
      </w:tr>
      <w:tr w:rsidR="007C485A" w:rsidRPr="007C485A" w:rsidTr="007C485A">
        <w:trPr>
          <w:trHeight w:val="20"/>
        </w:trPr>
        <w:tc>
          <w:tcPr>
            <w:tcW w:w="421" w:type="pct"/>
            <w:vMerge w:val="restar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Подпрограмма 5</w:t>
            </w:r>
          </w:p>
        </w:tc>
        <w:tc>
          <w:tcPr>
            <w:tcW w:w="1337" w:type="pct"/>
            <w:vMerge w:val="restar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«Приобретение жилых помещений работникам бюджетной сферы Богучанского района» на 2014-2019 годы</w:t>
            </w:r>
          </w:p>
        </w:tc>
        <w:tc>
          <w:tcPr>
            <w:tcW w:w="674" w:type="pc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xml:space="preserve">Всего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2 700 000,00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3 572 258,07</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8 670 000,00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1 000 000,00</w:t>
            </w:r>
          </w:p>
        </w:tc>
        <w:tc>
          <w:tcPr>
            <w:tcW w:w="4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15 942 258,07</w:t>
            </w:r>
          </w:p>
        </w:tc>
      </w:tr>
      <w:tr w:rsidR="007C485A" w:rsidRPr="007C485A" w:rsidTr="007C485A">
        <w:trPr>
          <w:trHeight w:val="20"/>
        </w:trPr>
        <w:tc>
          <w:tcPr>
            <w:tcW w:w="421"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1337"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674" w:type="pc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xml:space="preserve">в том числе: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c>
          <w:tcPr>
            <w:tcW w:w="4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w:t>
            </w:r>
          </w:p>
        </w:tc>
      </w:tr>
      <w:tr w:rsidR="007C485A" w:rsidRPr="007C485A" w:rsidTr="007C485A">
        <w:trPr>
          <w:trHeight w:val="20"/>
        </w:trPr>
        <w:tc>
          <w:tcPr>
            <w:tcW w:w="421"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1337"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674" w:type="pc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xml:space="preserve">краевой бюджет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4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r>
      <w:tr w:rsidR="007C485A" w:rsidRPr="007C485A" w:rsidTr="007C485A">
        <w:trPr>
          <w:trHeight w:val="20"/>
        </w:trPr>
        <w:tc>
          <w:tcPr>
            <w:tcW w:w="421"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1337" w:type="pct"/>
            <w:vMerge/>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p>
        </w:tc>
        <w:tc>
          <w:tcPr>
            <w:tcW w:w="674" w:type="pct"/>
            <w:shd w:val="clear" w:color="auto" w:fill="auto"/>
            <w:vAlign w:val="center"/>
            <w:hideMark/>
          </w:tcPr>
          <w:p w:rsidR="007C485A" w:rsidRPr="007C485A" w:rsidRDefault="007C485A" w:rsidP="007C485A">
            <w:pPr>
              <w:spacing w:after="0" w:line="240" w:lineRule="auto"/>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 xml:space="preserve">районный бюджет   </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2 700 000,00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3 572 258,07</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8 670 000,00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0,00</w:t>
            </w:r>
          </w:p>
        </w:tc>
        <w:tc>
          <w:tcPr>
            <w:tcW w:w="3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1 000 000,00</w:t>
            </w:r>
          </w:p>
        </w:tc>
        <w:tc>
          <w:tcPr>
            <w:tcW w:w="453" w:type="pct"/>
            <w:shd w:val="clear" w:color="auto" w:fill="auto"/>
            <w:vAlign w:val="center"/>
            <w:hideMark/>
          </w:tcPr>
          <w:p w:rsidR="007C485A" w:rsidRPr="007C485A" w:rsidRDefault="007C485A" w:rsidP="007C485A">
            <w:pPr>
              <w:spacing w:after="0" w:line="240" w:lineRule="auto"/>
              <w:jc w:val="right"/>
              <w:rPr>
                <w:rFonts w:ascii="Times New Roman" w:eastAsia="Times New Roman" w:hAnsi="Times New Roman"/>
                <w:sz w:val="14"/>
                <w:szCs w:val="14"/>
                <w:lang w:eastAsia="ru-RU"/>
              </w:rPr>
            </w:pPr>
            <w:r w:rsidRPr="007C485A">
              <w:rPr>
                <w:rFonts w:ascii="Times New Roman" w:eastAsia="Times New Roman" w:hAnsi="Times New Roman"/>
                <w:sz w:val="14"/>
                <w:szCs w:val="14"/>
                <w:lang w:eastAsia="ru-RU"/>
              </w:rPr>
              <w:t>15 942 258,07</w:t>
            </w:r>
          </w:p>
        </w:tc>
      </w:tr>
    </w:tbl>
    <w:p w:rsidR="00FF70DC" w:rsidRDefault="00FF70DC" w:rsidP="00A45AEB">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9570"/>
      </w:tblGrid>
      <w:tr w:rsidR="00DE3AE0" w:rsidRPr="00DE3AE0" w:rsidTr="00DE3AE0">
        <w:trPr>
          <w:trHeight w:val="1478"/>
        </w:trPr>
        <w:tc>
          <w:tcPr>
            <w:tcW w:w="5000" w:type="pct"/>
            <w:tcBorders>
              <w:top w:val="nil"/>
              <w:left w:val="nil"/>
              <w:right w:val="nil"/>
            </w:tcBorders>
            <w:shd w:val="clear" w:color="auto" w:fill="auto"/>
            <w:vAlign w:val="bottom"/>
            <w:hideMark/>
          </w:tcPr>
          <w:p w:rsidR="00DE3AE0" w:rsidRPr="008225F0" w:rsidRDefault="00DE3AE0" w:rsidP="00DE3AE0">
            <w:pPr>
              <w:spacing w:after="0" w:line="240" w:lineRule="auto"/>
              <w:jc w:val="right"/>
              <w:rPr>
                <w:rFonts w:ascii="Times New Roman" w:eastAsia="Times New Roman" w:hAnsi="Times New Roman"/>
                <w:color w:val="000000"/>
                <w:sz w:val="18"/>
                <w:szCs w:val="18"/>
                <w:lang w:eastAsia="ru-RU"/>
              </w:rPr>
            </w:pPr>
            <w:r w:rsidRPr="00DE3AE0">
              <w:rPr>
                <w:rFonts w:ascii="Times New Roman" w:eastAsia="Times New Roman" w:hAnsi="Times New Roman"/>
                <w:color w:val="000000"/>
                <w:sz w:val="18"/>
                <w:szCs w:val="18"/>
                <w:lang w:eastAsia="ru-RU"/>
              </w:rPr>
              <w:lastRenderedPageBreak/>
              <w:t>Приложение № 4</w:t>
            </w:r>
            <w:r w:rsidRPr="00DE3AE0">
              <w:rPr>
                <w:rFonts w:ascii="Times New Roman" w:eastAsia="Times New Roman" w:hAnsi="Times New Roman"/>
                <w:color w:val="000000"/>
                <w:sz w:val="18"/>
                <w:szCs w:val="18"/>
                <w:lang w:eastAsia="ru-RU"/>
              </w:rPr>
              <w:br/>
              <w:t xml:space="preserve">к муниципальной программе </w:t>
            </w:r>
            <w:r w:rsidRPr="00DE3AE0">
              <w:rPr>
                <w:rFonts w:ascii="Times New Roman" w:eastAsia="Times New Roman" w:hAnsi="Times New Roman"/>
                <w:color w:val="000000"/>
                <w:sz w:val="18"/>
                <w:szCs w:val="18"/>
                <w:lang w:eastAsia="ru-RU"/>
              </w:rPr>
              <w:br/>
              <w:t xml:space="preserve">«Обеспечение </w:t>
            </w:r>
            <w:proofErr w:type="gramStart"/>
            <w:r w:rsidRPr="00DE3AE0">
              <w:rPr>
                <w:rFonts w:ascii="Times New Roman" w:eastAsia="Times New Roman" w:hAnsi="Times New Roman"/>
                <w:color w:val="000000"/>
                <w:sz w:val="18"/>
                <w:szCs w:val="18"/>
                <w:lang w:eastAsia="ru-RU"/>
              </w:rPr>
              <w:t>доступным</w:t>
            </w:r>
            <w:proofErr w:type="gramEnd"/>
            <w:r w:rsidRPr="00DE3AE0">
              <w:rPr>
                <w:rFonts w:ascii="Times New Roman" w:eastAsia="Times New Roman" w:hAnsi="Times New Roman"/>
                <w:color w:val="000000"/>
                <w:sz w:val="18"/>
                <w:szCs w:val="18"/>
                <w:lang w:eastAsia="ru-RU"/>
              </w:rPr>
              <w:t xml:space="preserve"> и </w:t>
            </w:r>
            <w:proofErr w:type="spellStart"/>
            <w:r w:rsidRPr="00DE3AE0">
              <w:rPr>
                <w:rFonts w:ascii="Times New Roman" w:eastAsia="Times New Roman" w:hAnsi="Times New Roman"/>
                <w:color w:val="000000"/>
                <w:sz w:val="18"/>
                <w:szCs w:val="18"/>
                <w:lang w:eastAsia="ru-RU"/>
              </w:rPr>
              <w:t>комфотным</w:t>
            </w:r>
            <w:proofErr w:type="spellEnd"/>
          </w:p>
          <w:p w:rsidR="00DE3AE0" w:rsidRPr="00DE3AE0" w:rsidRDefault="00DE3AE0" w:rsidP="00DE3AE0">
            <w:pPr>
              <w:spacing w:after="0" w:line="240" w:lineRule="auto"/>
              <w:jc w:val="right"/>
              <w:rPr>
                <w:rFonts w:ascii="Times New Roman" w:eastAsia="Times New Roman" w:hAnsi="Times New Roman"/>
                <w:color w:val="000000"/>
                <w:sz w:val="18"/>
                <w:szCs w:val="18"/>
                <w:lang w:eastAsia="ru-RU"/>
              </w:rPr>
            </w:pPr>
            <w:r w:rsidRPr="00DE3AE0">
              <w:rPr>
                <w:rFonts w:ascii="Times New Roman" w:eastAsia="Times New Roman" w:hAnsi="Times New Roman"/>
                <w:color w:val="000000"/>
                <w:sz w:val="18"/>
                <w:szCs w:val="18"/>
                <w:lang w:eastAsia="ru-RU"/>
              </w:rPr>
              <w:t xml:space="preserve"> жильем граждан Богучанского района»</w:t>
            </w:r>
          </w:p>
          <w:p w:rsidR="00DE3AE0" w:rsidRPr="00DE3AE0" w:rsidRDefault="00DE3AE0" w:rsidP="00DE3AE0">
            <w:pPr>
              <w:spacing w:after="0" w:line="240" w:lineRule="auto"/>
              <w:jc w:val="right"/>
              <w:rPr>
                <w:rFonts w:ascii="Times New Roman" w:eastAsia="Times New Roman" w:hAnsi="Times New Roman"/>
                <w:color w:val="000000"/>
                <w:sz w:val="18"/>
                <w:szCs w:val="18"/>
                <w:lang w:eastAsia="ru-RU"/>
              </w:rPr>
            </w:pPr>
            <w:r w:rsidRPr="00DE3AE0">
              <w:rPr>
                <w:rFonts w:ascii="Times New Roman" w:eastAsia="Times New Roman" w:hAnsi="Times New Roman"/>
                <w:color w:val="000000"/>
                <w:sz w:val="18"/>
                <w:szCs w:val="18"/>
                <w:lang w:eastAsia="ru-RU"/>
              </w:rPr>
              <w:t xml:space="preserve">    </w:t>
            </w:r>
          </w:p>
          <w:p w:rsidR="00DE3AE0" w:rsidRPr="00DE3AE0" w:rsidRDefault="00DE3AE0" w:rsidP="00DE3AE0">
            <w:pPr>
              <w:spacing w:after="0" w:line="240" w:lineRule="auto"/>
              <w:jc w:val="center"/>
              <w:rPr>
                <w:rFonts w:ascii="Times New Roman" w:eastAsia="Times New Roman" w:hAnsi="Times New Roman"/>
                <w:color w:val="000000"/>
                <w:sz w:val="18"/>
                <w:szCs w:val="18"/>
                <w:lang w:eastAsia="ru-RU"/>
              </w:rPr>
            </w:pPr>
            <w:r w:rsidRPr="00DE3AE0">
              <w:rPr>
                <w:rFonts w:ascii="Times New Roman" w:eastAsia="Times New Roman" w:hAnsi="Times New Roman"/>
                <w:color w:val="000000"/>
                <w:sz w:val="20"/>
                <w:szCs w:val="18"/>
                <w:lang w:eastAsia="ru-RU"/>
              </w:rPr>
              <w:t>Прогноз сводных показателей муниципальных заданий на оказание (выполн</w:t>
            </w:r>
            <w:r>
              <w:rPr>
                <w:rFonts w:ascii="Times New Roman" w:eastAsia="Times New Roman" w:hAnsi="Times New Roman"/>
                <w:color w:val="000000"/>
                <w:sz w:val="20"/>
                <w:szCs w:val="18"/>
                <w:lang w:eastAsia="ru-RU"/>
              </w:rPr>
              <w:t>ен</w:t>
            </w:r>
            <w:r w:rsidRPr="00DE3AE0">
              <w:rPr>
                <w:rFonts w:ascii="Times New Roman" w:eastAsia="Times New Roman" w:hAnsi="Times New Roman"/>
                <w:color w:val="000000"/>
                <w:sz w:val="20"/>
                <w:szCs w:val="18"/>
                <w:lang w:eastAsia="ru-RU"/>
              </w:rPr>
              <w:t xml:space="preserve">ие) муниципальных услуг (работ) муниципальными учреждениями по муниципальной программе </w:t>
            </w:r>
          </w:p>
        </w:tc>
      </w:tr>
    </w:tbl>
    <w:p w:rsidR="00DE3AE0" w:rsidRPr="00DE3AE0" w:rsidRDefault="00DE3AE0"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1634"/>
        <w:gridCol w:w="496"/>
        <w:gridCol w:w="496"/>
        <w:gridCol w:w="496"/>
        <w:gridCol w:w="496"/>
        <w:gridCol w:w="496"/>
        <w:gridCol w:w="496"/>
        <w:gridCol w:w="496"/>
        <w:gridCol w:w="496"/>
        <w:gridCol w:w="496"/>
        <w:gridCol w:w="496"/>
        <w:gridCol w:w="496"/>
        <w:gridCol w:w="496"/>
        <w:gridCol w:w="496"/>
        <w:gridCol w:w="496"/>
        <w:gridCol w:w="496"/>
        <w:gridCol w:w="496"/>
      </w:tblGrid>
      <w:tr w:rsidR="004974E4" w:rsidRPr="004974E4" w:rsidTr="004974E4">
        <w:trPr>
          <w:trHeight w:val="20"/>
        </w:trPr>
        <w:tc>
          <w:tcPr>
            <w:tcW w:w="10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974E4" w:rsidRPr="004974E4" w:rsidRDefault="004974E4" w:rsidP="004974E4">
            <w:pPr>
              <w:spacing w:after="0" w:line="240" w:lineRule="auto"/>
              <w:jc w:val="center"/>
              <w:rPr>
                <w:rFonts w:ascii="Times New Roman" w:eastAsia="Times New Roman" w:hAnsi="Times New Roman"/>
                <w:sz w:val="14"/>
                <w:szCs w:val="14"/>
                <w:lang w:eastAsia="ru-RU"/>
              </w:rPr>
            </w:pPr>
            <w:r w:rsidRPr="004974E4">
              <w:rPr>
                <w:rFonts w:ascii="Times New Roman" w:eastAsia="Times New Roman" w:hAnsi="Times New Roman"/>
                <w:sz w:val="14"/>
                <w:szCs w:val="14"/>
                <w:lang w:eastAsia="ru-RU"/>
              </w:rPr>
              <w:t>Наименование услуги (работы), показателя объема услуги (работы)</w:t>
            </w:r>
          </w:p>
        </w:tc>
        <w:tc>
          <w:tcPr>
            <w:tcW w:w="1990" w:type="pct"/>
            <w:gridSpan w:val="8"/>
            <w:tcBorders>
              <w:top w:val="single" w:sz="4" w:space="0" w:color="auto"/>
              <w:left w:val="nil"/>
              <w:bottom w:val="single" w:sz="4" w:space="0" w:color="auto"/>
              <w:right w:val="single" w:sz="4" w:space="0" w:color="000000"/>
            </w:tcBorders>
            <w:shd w:val="clear" w:color="auto" w:fill="auto"/>
            <w:vAlign w:val="center"/>
            <w:hideMark/>
          </w:tcPr>
          <w:p w:rsidR="004974E4" w:rsidRPr="004974E4" w:rsidRDefault="004974E4" w:rsidP="004974E4">
            <w:pPr>
              <w:spacing w:after="0" w:line="240" w:lineRule="auto"/>
              <w:jc w:val="center"/>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Значение показателя объема услуги (работы)</w:t>
            </w:r>
          </w:p>
        </w:tc>
        <w:tc>
          <w:tcPr>
            <w:tcW w:w="1990" w:type="pct"/>
            <w:gridSpan w:val="8"/>
            <w:tcBorders>
              <w:top w:val="single" w:sz="4" w:space="0" w:color="auto"/>
              <w:left w:val="nil"/>
              <w:bottom w:val="single" w:sz="4" w:space="0" w:color="auto"/>
              <w:right w:val="single" w:sz="4" w:space="0" w:color="000000"/>
            </w:tcBorders>
            <w:shd w:val="clear" w:color="auto" w:fill="auto"/>
            <w:vAlign w:val="center"/>
            <w:hideMark/>
          </w:tcPr>
          <w:p w:rsidR="004974E4" w:rsidRPr="004974E4" w:rsidRDefault="004974E4" w:rsidP="004974E4">
            <w:pPr>
              <w:spacing w:after="0" w:line="240" w:lineRule="auto"/>
              <w:jc w:val="center"/>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Расходы местного бюджета на оказание (выполнение) муниципальной услуги (работы), руб.</w:t>
            </w:r>
          </w:p>
        </w:tc>
      </w:tr>
      <w:tr w:rsidR="004974E4" w:rsidRPr="004974E4" w:rsidTr="004974E4">
        <w:trPr>
          <w:trHeight w:val="20"/>
        </w:trPr>
        <w:tc>
          <w:tcPr>
            <w:tcW w:w="1020" w:type="pct"/>
            <w:vMerge/>
            <w:tcBorders>
              <w:top w:val="single" w:sz="4" w:space="0" w:color="auto"/>
              <w:left w:val="single" w:sz="4" w:space="0" w:color="auto"/>
              <w:bottom w:val="single" w:sz="4" w:space="0" w:color="auto"/>
              <w:right w:val="single" w:sz="4" w:space="0" w:color="auto"/>
            </w:tcBorders>
            <w:vAlign w:val="center"/>
            <w:hideMark/>
          </w:tcPr>
          <w:p w:rsidR="004974E4" w:rsidRPr="004974E4" w:rsidRDefault="004974E4" w:rsidP="004974E4">
            <w:pPr>
              <w:spacing w:after="0" w:line="240" w:lineRule="auto"/>
              <w:rPr>
                <w:rFonts w:ascii="Times New Roman" w:eastAsia="Times New Roman" w:hAnsi="Times New Roman"/>
                <w:sz w:val="14"/>
                <w:szCs w:val="14"/>
                <w:lang w:eastAsia="ru-RU"/>
              </w:rPr>
            </w:pP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jc w:val="center"/>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2012 год</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jc w:val="center"/>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2013 год</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jc w:val="center"/>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2014 год</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jc w:val="center"/>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2015 год</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jc w:val="center"/>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2016 год</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jc w:val="center"/>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2017 год</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jc w:val="center"/>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2018 год</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jc w:val="center"/>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2019 год</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jc w:val="center"/>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2012 год</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jc w:val="center"/>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2013 год</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jc w:val="center"/>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2014 год</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jc w:val="center"/>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2015 год</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jc w:val="center"/>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2016 год</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jc w:val="center"/>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2017 год</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jc w:val="center"/>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2018 год</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jc w:val="center"/>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2019 год</w:t>
            </w:r>
          </w:p>
        </w:tc>
      </w:tr>
      <w:tr w:rsidR="004974E4" w:rsidRPr="004974E4" w:rsidTr="004974E4">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 xml:space="preserve">Наименование услуги и ее содержание:        </w:t>
            </w:r>
          </w:p>
        </w:tc>
      </w:tr>
      <w:tr w:rsidR="004974E4" w:rsidRPr="004974E4" w:rsidTr="004974E4">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Показатель объема услуги:</w:t>
            </w:r>
          </w:p>
        </w:tc>
      </w:tr>
      <w:tr w:rsidR="004974E4" w:rsidRPr="004974E4" w:rsidTr="004974E4">
        <w:trPr>
          <w:trHeight w:val="20"/>
        </w:trPr>
        <w:tc>
          <w:tcPr>
            <w:tcW w:w="1020" w:type="pct"/>
            <w:tcBorders>
              <w:top w:val="nil"/>
              <w:left w:val="single" w:sz="4" w:space="0" w:color="auto"/>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sz w:val="14"/>
                <w:szCs w:val="14"/>
                <w:lang w:eastAsia="ru-RU"/>
              </w:rPr>
            </w:pPr>
            <w:r w:rsidRPr="004974E4">
              <w:rPr>
                <w:rFonts w:ascii="Times New Roman" w:eastAsia="Times New Roman" w:hAnsi="Times New Roman"/>
                <w:sz w:val="14"/>
                <w:szCs w:val="14"/>
                <w:lang w:eastAsia="ru-RU"/>
              </w:rPr>
              <w:t xml:space="preserve">Подпрограмма 1. </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w:t>
            </w:r>
          </w:p>
        </w:tc>
      </w:tr>
      <w:tr w:rsidR="004974E4" w:rsidRPr="004974E4" w:rsidTr="004974E4">
        <w:trPr>
          <w:trHeight w:val="20"/>
        </w:trPr>
        <w:tc>
          <w:tcPr>
            <w:tcW w:w="1020" w:type="pct"/>
            <w:tcBorders>
              <w:top w:val="nil"/>
              <w:left w:val="single" w:sz="4" w:space="0" w:color="auto"/>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sz w:val="14"/>
                <w:szCs w:val="14"/>
                <w:lang w:eastAsia="ru-RU"/>
              </w:rPr>
            </w:pPr>
            <w:r w:rsidRPr="004974E4">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 </w:t>
            </w:r>
          </w:p>
        </w:tc>
      </w:tr>
      <w:tr w:rsidR="004974E4" w:rsidRPr="004974E4" w:rsidTr="004974E4">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74E4" w:rsidRPr="004974E4" w:rsidRDefault="004974E4" w:rsidP="004974E4">
            <w:pPr>
              <w:spacing w:after="0" w:line="240" w:lineRule="auto"/>
              <w:outlineLvl w:val="0"/>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 xml:space="preserve">Наименование услуги и ее содержание: </w:t>
            </w:r>
          </w:p>
        </w:tc>
      </w:tr>
      <w:tr w:rsidR="004974E4" w:rsidRPr="004974E4" w:rsidTr="004974E4">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Показатель объема услуги:</w:t>
            </w:r>
          </w:p>
        </w:tc>
      </w:tr>
      <w:tr w:rsidR="004974E4" w:rsidRPr="004974E4" w:rsidTr="004974E4">
        <w:trPr>
          <w:trHeight w:val="20"/>
        </w:trPr>
        <w:tc>
          <w:tcPr>
            <w:tcW w:w="1020" w:type="pct"/>
            <w:tcBorders>
              <w:top w:val="nil"/>
              <w:left w:val="single" w:sz="4" w:space="0" w:color="auto"/>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sz w:val="14"/>
                <w:szCs w:val="14"/>
                <w:lang w:eastAsia="ru-RU"/>
              </w:rPr>
            </w:pPr>
            <w:r w:rsidRPr="004974E4">
              <w:rPr>
                <w:rFonts w:ascii="Times New Roman" w:eastAsia="Times New Roman" w:hAnsi="Times New Roman"/>
                <w:sz w:val="14"/>
                <w:szCs w:val="14"/>
                <w:lang w:eastAsia="ru-RU"/>
              </w:rPr>
              <w:t>Подпрограмма 2.</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hideMark/>
          </w:tcPr>
          <w:p w:rsidR="004974E4" w:rsidRPr="004974E4" w:rsidRDefault="004974E4" w:rsidP="004974E4">
            <w:pPr>
              <w:spacing w:after="0" w:line="240" w:lineRule="auto"/>
              <w:rPr>
                <w:rFonts w:ascii="Times New Roman" w:eastAsia="Times New Roman" w:hAnsi="Times New Roman"/>
                <w:color w:val="000000"/>
                <w:sz w:val="14"/>
                <w:szCs w:val="14"/>
                <w:lang w:eastAsia="ru-RU"/>
              </w:rPr>
            </w:pPr>
            <w:r w:rsidRPr="004974E4">
              <w:rPr>
                <w:rFonts w:ascii="Times New Roman" w:eastAsia="Times New Roman" w:hAnsi="Times New Roman"/>
                <w:color w:val="000000"/>
                <w:sz w:val="14"/>
                <w:szCs w:val="14"/>
                <w:lang w:eastAsia="ru-RU"/>
              </w:rPr>
              <w:t>-</w:t>
            </w:r>
          </w:p>
        </w:tc>
      </w:tr>
    </w:tbl>
    <w:p w:rsidR="00DE3AE0" w:rsidRPr="00DE3AE0" w:rsidRDefault="00DE3AE0"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E3AE0" w:rsidRPr="00DE3AE0" w:rsidRDefault="00DE3AE0"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B20DC" w:rsidRPr="004B20DC" w:rsidRDefault="004B20DC" w:rsidP="004B20DC">
      <w:pPr>
        <w:spacing w:after="0" w:line="240" w:lineRule="auto"/>
        <w:ind w:left="4962"/>
        <w:jc w:val="right"/>
        <w:rPr>
          <w:rFonts w:ascii="Times New Roman" w:eastAsia="Times New Roman" w:hAnsi="Times New Roman"/>
          <w:sz w:val="18"/>
          <w:szCs w:val="18"/>
          <w:lang w:eastAsia="ru-RU"/>
        </w:rPr>
      </w:pPr>
      <w:r w:rsidRPr="004B20DC">
        <w:rPr>
          <w:rFonts w:ascii="Times New Roman" w:eastAsia="Times New Roman" w:hAnsi="Times New Roman"/>
          <w:sz w:val="18"/>
          <w:szCs w:val="18"/>
          <w:lang w:eastAsia="ru-RU"/>
        </w:rPr>
        <w:t>Приложение № 5</w:t>
      </w:r>
    </w:p>
    <w:p w:rsidR="004B20DC" w:rsidRPr="004B20DC" w:rsidRDefault="004B20DC" w:rsidP="004B20DC">
      <w:pPr>
        <w:spacing w:after="0" w:line="240" w:lineRule="auto"/>
        <w:ind w:left="4962"/>
        <w:jc w:val="right"/>
        <w:rPr>
          <w:rFonts w:ascii="Times New Roman" w:eastAsia="Times New Roman" w:hAnsi="Times New Roman"/>
          <w:sz w:val="18"/>
          <w:szCs w:val="18"/>
          <w:lang w:eastAsia="ru-RU"/>
        </w:rPr>
      </w:pPr>
      <w:r w:rsidRPr="004B20DC">
        <w:rPr>
          <w:rFonts w:ascii="Times New Roman" w:eastAsia="Times New Roman" w:hAnsi="Times New Roman"/>
          <w:sz w:val="18"/>
          <w:szCs w:val="18"/>
          <w:lang w:eastAsia="ru-RU"/>
        </w:rPr>
        <w:t>к муниципальной программе Богучанского района «Обеспечение доступным и комфортным жильём граждан Богучанского района»</w:t>
      </w:r>
    </w:p>
    <w:p w:rsidR="004B20DC" w:rsidRPr="004B20DC" w:rsidRDefault="004B20DC" w:rsidP="004B20DC">
      <w:pPr>
        <w:autoSpaceDE w:val="0"/>
        <w:autoSpaceDN w:val="0"/>
        <w:adjustRightInd w:val="0"/>
        <w:spacing w:after="0" w:line="240" w:lineRule="auto"/>
        <w:jc w:val="right"/>
        <w:rPr>
          <w:rFonts w:ascii="Times New Roman" w:eastAsia="Times New Roman" w:hAnsi="Times New Roman"/>
          <w:sz w:val="18"/>
          <w:szCs w:val="18"/>
          <w:lang w:eastAsia="ru-RU"/>
        </w:rPr>
      </w:pPr>
    </w:p>
    <w:p w:rsidR="004B20DC" w:rsidRPr="004B20DC" w:rsidRDefault="004B20DC" w:rsidP="004B20DC">
      <w:pPr>
        <w:spacing w:after="0" w:line="240" w:lineRule="auto"/>
        <w:jc w:val="center"/>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Подпрограмма Богучанского района</w:t>
      </w:r>
      <w:r>
        <w:rPr>
          <w:rFonts w:ascii="Times New Roman" w:eastAsia="Times New Roman" w:hAnsi="Times New Roman"/>
          <w:sz w:val="20"/>
          <w:szCs w:val="20"/>
          <w:lang w:eastAsia="ru-RU"/>
        </w:rPr>
        <w:t xml:space="preserve"> </w:t>
      </w:r>
      <w:r w:rsidRPr="004B20DC">
        <w:rPr>
          <w:rFonts w:ascii="Times New Roman" w:eastAsia="Times New Roman" w:hAnsi="Times New Roman"/>
          <w:sz w:val="20"/>
          <w:szCs w:val="20"/>
          <w:lang w:eastAsia="ru-RU"/>
        </w:rPr>
        <w:t>«Переселение граждан из аварийного жилищного фонда в Богучанском районе» на 2014-2019 годы</w:t>
      </w:r>
    </w:p>
    <w:p w:rsidR="004B20DC" w:rsidRPr="004B20DC" w:rsidRDefault="004B20DC" w:rsidP="004B20DC">
      <w:pPr>
        <w:widowControl w:val="0"/>
        <w:suppressAutoHyphens/>
        <w:autoSpaceDE w:val="0"/>
        <w:spacing w:after="0" w:line="240" w:lineRule="auto"/>
        <w:jc w:val="center"/>
        <w:rPr>
          <w:rFonts w:ascii="Times New Roman" w:eastAsia="Arial" w:hAnsi="Times New Roman"/>
          <w:bCs/>
          <w:sz w:val="20"/>
          <w:szCs w:val="20"/>
          <w:lang w:eastAsia="ar-SA"/>
        </w:rPr>
      </w:pPr>
    </w:p>
    <w:p w:rsidR="004B20DC" w:rsidRPr="004B20DC" w:rsidRDefault="004B20DC" w:rsidP="004B20DC">
      <w:pPr>
        <w:numPr>
          <w:ilvl w:val="0"/>
          <w:numId w:val="31"/>
        </w:numPr>
        <w:tabs>
          <w:tab w:val="left" w:pos="567"/>
        </w:tabs>
        <w:autoSpaceDE w:val="0"/>
        <w:autoSpaceDN w:val="0"/>
        <w:adjustRightInd w:val="0"/>
        <w:spacing w:after="0" w:line="240" w:lineRule="auto"/>
        <w:ind w:left="0" w:firstLine="0"/>
        <w:jc w:val="center"/>
        <w:outlineLvl w:val="0"/>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Паспорт подпрограммы</w:t>
      </w:r>
    </w:p>
    <w:p w:rsidR="004B20DC" w:rsidRPr="004B20DC" w:rsidRDefault="004B20DC" w:rsidP="004B20DC">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6"/>
        <w:gridCol w:w="5954"/>
      </w:tblGrid>
      <w:tr w:rsidR="004B20DC" w:rsidRPr="004B20DC" w:rsidTr="004B20DC">
        <w:tc>
          <w:tcPr>
            <w:tcW w:w="1889" w:type="pct"/>
            <w:tcBorders>
              <w:top w:val="single" w:sz="4" w:space="0" w:color="auto"/>
              <w:left w:val="single" w:sz="4" w:space="0" w:color="auto"/>
              <w:bottom w:val="single" w:sz="4" w:space="0" w:color="auto"/>
              <w:right w:val="single" w:sz="4" w:space="0" w:color="auto"/>
            </w:tcBorders>
            <w:vAlign w:val="center"/>
          </w:tcPr>
          <w:p w:rsidR="004B20DC" w:rsidRPr="004B20DC" w:rsidRDefault="004B20DC" w:rsidP="004B20DC">
            <w:pPr>
              <w:tabs>
                <w:tab w:val="left" w:pos="3780"/>
              </w:tabs>
              <w:spacing w:after="0" w:line="240" w:lineRule="auto"/>
              <w:ind w:left="-108" w:right="-118"/>
              <w:jc w:val="center"/>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Наименование подпрограммы</w:t>
            </w:r>
          </w:p>
        </w:tc>
        <w:tc>
          <w:tcPr>
            <w:tcW w:w="3111" w:type="pct"/>
            <w:tcBorders>
              <w:top w:val="single" w:sz="4" w:space="0" w:color="auto"/>
              <w:left w:val="single" w:sz="4" w:space="0" w:color="auto"/>
              <w:bottom w:val="single" w:sz="4" w:space="0" w:color="auto"/>
              <w:right w:val="single" w:sz="4" w:space="0" w:color="auto"/>
            </w:tcBorders>
            <w:vAlign w:val="center"/>
          </w:tcPr>
          <w:p w:rsidR="004B20DC" w:rsidRPr="004B20DC" w:rsidRDefault="004B20DC" w:rsidP="004B20DC">
            <w:pPr>
              <w:tabs>
                <w:tab w:val="left" w:pos="3780"/>
              </w:tabs>
              <w:spacing w:after="0" w:line="240" w:lineRule="auto"/>
              <w:ind w:left="-108" w:right="-118"/>
              <w:jc w:val="center"/>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«Переселение граждан из аварийного жилищного фонда в Богучанском районе» на 2014-2019 годы (далее – подпрограмма)</w:t>
            </w:r>
          </w:p>
        </w:tc>
      </w:tr>
      <w:tr w:rsidR="004B20DC" w:rsidRPr="004B20DC" w:rsidTr="004B20DC">
        <w:tc>
          <w:tcPr>
            <w:tcW w:w="1889" w:type="pct"/>
            <w:tcBorders>
              <w:top w:val="single" w:sz="4" w:space="0" w:color="auto"/>
              <w:left w:val="single" w:sz="4" w:space="0" w:color="auto"/>
              <w:bottom w:val="single" w:sz="4" w:space="0" w:color="auto"/>
              <w:right w:val="single" w:sz="4" w:space="0" w:color="auto"/>
            </w:tcBorders>
            <w:vAlign w:val="center"/>
          </w:tcPr>
          <w:p w:rsidR="004B20DC" w:rsidRPr="004B20DC" w:rsidRDefault="004B20DC" w:rsidP="004B20DC">
            <w:pPr>
              <w:tabs>
                <w:tab w:val="left" w:pos="3780"/>
              </w:tabs>
              <w:spacing w:after="0" w:line="240" w:lineRule="auto"/>
              <w:ind w:left="-108" w:right="-118"/>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3111" w:type="pct"/>
            <w:tcBorders>
              <w:top w:val="single" w:sz="4" w:space="0" w:color="auto"/>
              <w:left w:val="single" w:sz="4" w:space="0" w:color="auto"/>
              <w:bottom w:val="single" w:sz="4" w:space="0" w:color="auto"/>
              <w:right w:val="single" w:sz="4" w:space="0" w:color="auto"/>
            </w:tcBorders>
            <w:vAlign w:val="center"/>
          </w:tcPr>
          <w:p w:rsidR="004B20DC" w:rsidRPr="004B20DC" w:rsidRDefault="004B20DC" w:rsidP="004B20DC">
            <w:pPr>
              <w:autoSpaceDE w:val="0"/>
              <w:autoSpaceDN w:val="0"/>
              <w:adjustRightInd w:val="0"/>
              <w:spacing w:after="0" w:line="240" w:lineRule="auto"/>
              <w:ind w:left="-108" w:right="-118"/>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«Обеспечение доступным и комфортным жильём граждан Богучанского района»</w:t>
            </w:r>
          </w:p>
        </w:tc>
      </w:tr>
      <w:tr w:rsidR="004B20DC" w:rsidRPr="004B20DC" w:rsidTr="004B20DC">
        <w:tc>
          <w:tcPr>
            <w:tcW w:w="1889" w:type="pct"/>
            <w:tcBorders>
              <w:top w:val="single" w:sz="4" w:space="0" w:color="auto"/>
              <w:left w:val="single" w:sz="4" w:space="0" w:color="auto"/>
              <w:bottom w:val="single" w:sz="4" w:space="0" w:color="auto"/>
              <w:right w:val="single" w:sz="4" w:space="0" w:color="auto"/>
            </w:tcBorders>
            <w:vAlign w:val="center"/>
          </w:tcPr>
          <w:p w:rsidR="004B20DC" w:rsidRPr="004B20DC" w:rsidRDefault="004B20DC" w:rsidP="004B20DC">
            <w:pPr>
              <w:tabs>
                <w:tab w:val="left" w:pos="3780"/>
              </w:tabs>
              <w:spacing w:after="0" w:line="240" w:lineRule="auto"/>
              <w:ind w:left="-108" w:right="-118"/>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Муниципальный заказчик-координатор подпрограммы</w:t>
            </w:r>
          </w:p>
        </w:tc>
        <w:tc>
          <w:tcPr>
            <w:tcW w:w="3111" w:type="pct"/>
            <w:tcBorders>
              <w:top w:val="single" w:sz="4" w:space="0" w:color="auto"/>
              <w:left w:val="single" w:sz="4" w:space="0" w:color="auto"/>
              <w:bottom w:val="single" w:sz="4" w:space="0" w:color="auto"/>
              <w:right w:val="single" w:sz="4" w:space="0" w:color="auto"/>
            </w:tcBorders>
            <w:vAlign w:val="center"/>
          </w:tcPr>
          <w:p w:rsidR="004B20DC" w:rsidRPr="004B20DC" w:rsidRDefault="004B20DC" w:rsidP="004B20DC">
            <w:pPr>
              <w:autoSpaceDE w:val="0"/>
              <w:autoSpaceDN w:val="0"/>
              <w:adjustRightInd w:val="0"/>
              <w:spacing w:after="0" w:line="240" w:lineRule="auto"/>
              <w:ind w:left="-108" w:right="-118"/>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Администрация Богучанского района (отдел лесного хозяйства, жилищной политики, транспорта и связи администрации Богучанского района)</w:t>
            </w:r>
          </w:p>
        </w:tc>
      </w:tr>
      <w:tr w:rsidR="004B20DC" w:rsidRPr="004B20DC" w:rsidTr="004B20DC">
        <w:tc>
          <w:tcPr>
            <w:tcW w:w="1889" w:type="pct"/>
            <w:tcBorders>
              <w:top w:val="single" w:sz="4" w:space="0" w:color="auto"/>
              <w:left w:val="single" w:sz="4" w:space="0" w:color="auto"/>
              <w:bottom w:val="single" w:sz="4" w:space="0" w:color="auto"/>
              <w:right w:val="single" w:sz="4" w:space="0" w:color="auto"/>
            </w:tcBorders>
            <w:vAlign w:val="center"/>
          </w:tcPr>
          <w:p w:rsidR="004B20DC" w:rsidRPr="004B20DC" w:rsidRDefault="004B20DC" w:rsidP="004B20DC">
            <w:pPr>
              <w:autoSpaceDE w:val="0"/>
              <w:autoSpaceDN w:val="0"/>
              <w:adjustRightInd w:val="0"/>
              <w:spacing w:after="0" w:line="240" w:lineRule="auto"/>
              <w:ind w:left="-108" w:right="-118"/>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Главные распорядители бюджетных средств</w:t>
            </w:r>
          </w:p>
        </w:tc>
        <w:tc>
          <w:tcPr>
            <w:tcW w:w="3111" w:type="pct"/>
            <w:tcBorders>
              <w:top w:val="single" w:sz="4" w:space="0" w:color="auto"/>
              <w:left w:val="single" w:sz="4" w:space="0" w:color="auto"/>
              <w:bottom w:val="single" w:sz="4" w:space="0" w:color="auto"/>
              <w:right w:val="single" w:sz="4" w:space="0" w:color="auto"/>
            </w:tcBorders>
            <w:vAlign w:val="center"/>
          </w:tcPr>
          <w:p w:rsidR="004B20DC" w:rsidRPr="004B20DC" w:rsidRDefault="004B20DC" w:rsidP="004B20DC">
            <w:pPr>
              <w:widowControl w:val="0"/>
              <w:autoSpaceDE w:val="0"/>
              <w:autoSpaceDN w:val="0"/>
              <w:adjustRightInd w:val="0"/>
              <w:spacing w:after="0" w:line="240" w:lineRule="auto"/>
              <w:ind w:left="-98" w:right="-108"/>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МКУ «Муниципальная служба Заказчика»; Финансовое управление администрации Богучанского района</w:t>
            </w:r>
          </w:p>
        </w:tc>
      </w:tr>
      <w:tr w:rsidR="004B20DC" w:rsidRPr="004B20DC" w:rsidTr="004B20DC">
        <w:tc>
          <w:tcPr>
            <w:tcW w:w="1889" w:type="pct"/>
            <w:tcBorders>
              <w:top w:val="single" w:sz="4" w:space="0" w:color="auto"/>
              <w:left w:val="single" w:sz="4" w:space="0" w:color="auto"/>
              <w:bottom w:val="single" w:sz="4" w:space="0" w:color="auto"/>
              <w:right w:val="single" w:sz="4" w:space="0" w:color="auto"/>
            </w:tcBorders>
            <w:vAlign w:val="center"/>
          </w:tcPr>
          <w:p w:rsidR="004B20DC" w:rsidRPr="004B20DC" w:rsidRDefault="004B20DC" w:rsidP="004B20DC">
            <w:pPr>
              <w:tabs>
                <w:tab w:val="left" w:pos="3780"/>
              </w:tabs>
              <w:spacing w:after="0" w:line="240" w:lineRule="auto"/>
              <w:ind w:left="-108" w:right="-118"/>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Цель и задачи подпрограммы</w:t>
            </w:r>
          </w:p>
        </w:tc>
        <w:tc>
          <w:tcPr>
            <w:tcW w:w="3111" w:type="pct"/>
            <w:tcBorders>
              <w:top w:val="single" w:sz="4" w:space="0" w:color="auto"/>
              <w:left w:val="single" w:sz="4" w:space="0" w:color="auto"/>
              <w:bottom w:val="single" w:sz="4" w:space="0" w:color="auto"/>
              <w:right w:val="single" w:sz="4" w:space="0" w:color="auto"/>
            </w:tcBorders>
            <w:vAlign w:val="center"/>
          </w:tcPr>
          <w:p w:rsidR="004B20DC" w:rsidRPr="004B20DC" w:rsidRDefault="004B20DC" w:rsidP="004B20DC">
            <w:pPr>
              <w:autoSpaceDE w:val="0"/>
              <w:autoSpaceDN w:val="0"/>
              <w:adjustRightInd w:val="0"/>
              <w:spacing w:after="0" w:line="240" w:lineRule="auto"/>
              <w:ind w:left="-108" w:right="-118"/>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Цель – расселение граждан из аварийного жилищного фонда муниципальных образований Богучанского района.</w:t>
            </w:r>
          </w:p>
          <w:p w:rsidR="004B20DC" w:rsidRPr="004B20DC" w:rsidRDefault="004B20DC" w:rsidP="004B20DC">
            <w:pPr>
              <w:autoSpaceDE w:val="0"/>
              <w:autoSpaceDN w:val="0"/>
              <w:adjustRightInd w:val="0"/>
              <w:spacing w:after="0" w:line="240" w:lineRule="auto"/>
              <w:ind w:left="-108" w:right="-118"/>
              <w:rPr>
                <w:rFonts w:ascii="Arial" w:eastAsia="Times New Roman" w:hAnsi="Arial" w:cs="Arial"/>
                <w:sz w:val="14"/>
                <w:szCs w:val="14"/>
                <w:lang w:eastAsia="ru-RU"/>
              </w:rPr>
            </w:pPr>
            <w:r w:rsidRPr="004B20DC">
              <w:rPr>
                <w:rFonts w:ascii="Times New Roman" w:eastAsia="Times New Roman" w:hAnsi="Times New Roman"/>
                <w:sz w:val="14"/>
                <w:szCs w:val="14"/>
                <w:lang w:eastAsia="ru-RU"/>
              </w:rPr>
              <w:t>Задача –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tc>
      </w:tr>
      <w:tr w:rsidR="004B20DC" w:rsidRPr="004B20DC" w:rsidTr="004B20DC">
        <w:tc>
          <w:tcPr>
            <w:tcW w:w="1889" w:type="pct"/>
            <w:tcBorders>
              <w:top w:val="single" w:sz="4" w:space="0" w:color="auto"/>
              <w:left w:val="single" w:sz="4" w:space="0" w:color="auto"/>
              <w:bottom w:val="single" w:sz="4" w:space="0" w:color="auto"/>
              <w:right w:val="single" w:sz="4" w:space="0" w:color="auto"/>
            </w:tcBorders>
            <w:vAlign w:val="center"/>
          </w:tcPr>
          <w:p w:rsidR="004B20DC" w:rsidRPr="004B20DC" w:rsidRDefault="004B20DC" w:rsidP="004B20DC">
            <w:pPr>
              <w:tabs>
                <w:tab w:val="center" w:pos="4677"/>
                <w:tab w:val="right" w:pos="9355"/>
              </w:tabs>
              <w:spacing w:after="0" w:line="240" w:lineRule="auto"/>
              <w:ind w:left="-108" w:right="-118"/>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 xml:space="preserve">Целевые индикаторы </w:t>
            </w:r>
          </w:p>
        </w:tc>
        <w:tc>
          <w:tcPr>
            <w:tcW w:w="3111" w:type="pct"/>
            <w:tcBorders>
              <w:top w:val="single" w:sz="4" w:space="0" w:color="auto"/>
              <w:left w:val="single" w:sz="4" w:space="0" w:color="auto"/>
              <w:bottom w:val="single" w:sz="4" w:space="0" w:color="auto"/>
              <w:right w:val="single" w:sz="4" w:space="0" w:color="auto"/>
            </w:tcBorders>
            <w:vAlign w:val="center"/>
          </w:tcPr>
          <w:p w:rsidR="004B20DC" w:rsidRPr="004B20DC" w:rsidRDefault="004B20DC" w:rsidP="004B20DC">
            <w:pPr>
              <w:spacing w:after="0" w:line="240" w:lineRule="auto"/>
              <w:ind w:left="-108" w:right="-118"/>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К 2019 году:</w:t>
            </w:r>
          </w:p>
          <w:p w:rsidR="004B20DC" w:rsidRPr="004B20DC" w:rsidRDefault="004B20DC" w:rsidP="004B20DC">
            <w:pPr>
              <w:spacing w:after="0" w:line="240" w:lineRule="auto"/>
              <w:ind w:left="-108" w:right="-118"/>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доля ветхого и аварийного жилищного фонда в общем объёме жилищного фонда – 1,0 %.</w:t>
            </w:r>
          </w:p>
          <w:p w:rsidR="004B20DC" w:rsidRPr="004B20DC" w:rsidRDefault="004B20DC" w:rsidP="004B20DC">
            <w:pPr>
              <w:spacing w:after="0" w:line="240" w:lineRule="auto"/>
              <w:ind w:left="-108" w:right="-118"/>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доля аварийного жилищного фонда в общем объёме жилищного фонда – 0,1 %.</w:t>
            </w:r>
          </w:p>
        </w:tc>
      </w:tr>
      <w:tr w:rsidR="004B20DC" w:rsidRPr="004B20DC" w:rsidTr="004B20DC">
        <w:tc>
          <w:tcPr>
            <w:tcW w:w="1889" w:type="pct"/>
            <w:tcBorders>
              <w:top w:val="single" w:sz="4" w:space="0" w:color="auto"/>
              <w:left w:val="single" w:sz="4" w:space="0" w:color="auto"/>
              <w:bottom w:val="single" w:sz="4" w:space="0" w:color="auto"/>
              <w:right w:val="single" w:sz="4" w:space="0" w:color="auto"/>
            </w:tcBorders>
            <w:vAlign w:val="center"/>
          </w:tcPr>
          <w:p w:rsidR="004B20DC" w:rsidRPr="004B20DC" w:rsidRDefault="004B20DC" w:rsidP="004B20DC">
            <w:pPr>
              <w:tabs>
                <w:tab w:val="left" w:pos="3780"/>
              </w:tabs>
              <w:spacing w:after="0" w:line="240" w:lineRule="auto"/>
              <w:ind w:left="-108" w:right="-118"/>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Сроки реализации подпрограммы</w:t>
            </w:r>
          </w:p>
        </w:tc>
        <w:tc>
          <w:tcPr>
            <w:tcW w:w="3111" w:type="pct"/>
            <w:tcBorders>
              <w:top w:val="single" w:sz="4" w:space="0" w:color="auto"/>
              <w:left w:val="single" w:sz="4" w:space="0" w:color="auto"/>
              <w:bottom w:val="single" w:sz="4" w:space="0" w:color="auto"/>
              <w:right w:val="single" w:sz="4" w:space="0" w:color="auto"/>
            </w:tcBorders>
            <w:vAlign w:val="center"/>
          </w:tcPr>
          <w:p w:rsidR="004B20DC" w:rsidRPr="004B20DC" w:rsidRDefault="004B20DC" w:rsidP="004B20DC">
            <w:pPr>
              <w:tabs>
                <w:tab w:val="left" w:pos="3780"/>
              </w:tabs>
              <w:spacing w:after="0" w:line="240" w:lineRule="auto"/>
              <w:ind w:left="-108" w:right="-118"/>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2014-2019 годы</w:t>
            </w:r>
          </w:p>
        </w:tc>
      </w:tr>
      <w:tr w:rsidR="004B20DC" w:rsidRPr="004B20DC" w:rsidTr="004B20DC">
        <w:tc>
          <w:tcPr>
            <w:tcW w:w="1889" w:type="pct"/>
            <w:tcBorders>
              <w:top w:val="single" w:sz="4" w:space="0" w:color="auto"/>
              <w:left w:val="single" w:sz="4" w:space="0" w:color="auto"/>
              <w:bottom w:val="single" w:sz="4" w:space="0" w:color="auto"/>
              <w:right w:val="single" w:sz="4" w:space="0" w:color="auto"/>
            </w:tcBorders>
            <w:vAlign w:val="center"/>
          </w:tcPr>
          <w:p w:rsidR="004B20DC" w:rsidRPr="004B20DC" w:rsidRDefault="004B20DC" w:rsidP="004B20DC">
            <w:pPr>
              <w:tabs>
                <w:tab w:val="left" w:pos="3780"/>
              </w:tabs>
              <w:spacing w:after="0" w:line="240" w:lineRule="auto"/>
              <w:ind w:left="-108" w:right="-118"/>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111" w:type="pct"/>
            <w:tcBorders>
              <w:top w:val="single" w:sz="4" w:space="0" w:color="auto"/>
              <w:left w:val="single" w:sz="4" w:space="0" w:color="auto"/>
              <w:bottom w:val="single" w:sz="4" w:space="0" w:color="auto"/>
              <w:right w:val="single" w:sz="4" w:space="0" w:color="auto"/>
            </w:tcBorders>
            <w:vAlign w:val="center"/>
          </w:tcPr>
          <w:p w:rsidR="004B20DC" w:rsidRPr="004B20DC" w:rsidRDefault="004B20DC" w:rsidP="004B20DC">
            <w:pPr>
              <w:tabs>
                <w:tab w:val="left" w:pos="3780"/>
              </w:tabs>
              <w:spacing w:after="0" w:line="240" w:lineRule="auto"/>
              <w:ind w:left="-98" w:right="-108"/>
              <w:jc w:val="both"/>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 xml:space="preserve">Общий объём финансирования подпрограммы составляет </w:t>
            </w:r>
            <w:r w:rsidRPr="004B20DC">
              <w:rPr>
                <w:rFonts w:ascii="Times New Roman" w:eastAsia="Times New Roman" w:hAnsi="Times New Roman"/>
                <w:color w:val="000000"/>
                <w:sz w:val="14"/>
                <w:szCs w:val="14"/>
                <w:lang w:eastAsia="ru-RU"/>
              </w:rPr>
              <w:t>76 602 241,97</w:t>
            </w:r>
            <w:r w:rsidRPr="004B20DC">
              <w:rPr>
                <w:rFonts w:ascii="Times New Roman" w:eastAsia="Times New Roman" w:hAnsi="Times New Roman"/>
                <w:sz w:val="14"/>
                <w:szCs w:val="14"/>
                <w:lang w:eastAsia="ru-RU"/>
              </w:rPr>
              <w:t xml:space="preserve"> рублей, в том числе по годам:</w:t>
            </w:r>
          </w:p>
          <w:p w:rsidR="004B20DC" w:rsidRPr="004B20DC" w:rsidRDefault="004B20DC" w:rsidP="004B20DC">
            <w:pPr>
              <w:spacing w:after="0" w:line="240" w:lineRule="auto"/>
              <w:ind w:left="-98" w:right="-108"/>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2014 год –      288 880,00 рублей;</w:t>
            </w:r>
          </w:p>
          <w:p w:rsidR="004B20DC" w:rsidRPr="004B20DC" w:rsidRDefault="004B20DC" w:rsidP="004B20DC">
            <w:pPr>
              <w:tabs>
                <w:tab w:val="left" w:pos="3780"/>
              </w:tabs>
              <w:spacing w:after="0" w:line="240" w:lineRule="auto"/>
              <w:ind w:left="-98" w:right="-108"/>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2015 год –      473 531,64 рубль;</w:t>
            </w:r>
          </w:p>
          <w:p w:rsidR="004B20DC" w:rsidRPr="004B20DC" w:rsidRDefault="004B20DC" w:rsidP="004B20DC">
            <w:pPr>
              <w:spacing w:after="0" w:line="240" w:lineRule="auto"/>
              <w:ind w:left="-98" w:right="-108"/>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 xml:space="preserve">2016 год – </w:t>
            </w:r>
            <w:r w:rsidRPr="004B20DC">
              <w:rPr>
                <w:rFonts w:ascii="Times New Roman" w:eastAsia="Times New Roman" w:hAnsi="Times New Roman"/>
                <w:color w:val="000000"/>
                <w:sz w:val="14"/>
                <w:szCs w:val="14"/>
                <w:lang w:eastAsia="ru-RU"/>
              </w:rPr>
              <w:t>75 839 830,33</w:t>
            </w:r>
            <w:r w:rsidRPr="004B20DC">
              <w:rPr>
                <w:rFonts w:ascii="Times New Roman" w:eastAsia="Times New Roman" w:hAnsi="Times New Roman"/>
                <w:sz w:val="14"/>
                <w:szCs w:val="14"/>
                <w:lang w:eastAsia="ru-RU"/>
              </w:rPr>
              <w:t xml:space="preserve"> рублей;</w:t>
            </w:r>
          </w:p>
          <w:p w:rsidR="004B20DC" w:rsidRPr="004B20DC" w:rsidRDefault="004B20DC" w:rsidP="004B20DC">
            <w:pPr>
              <w:spacing w:after="0" w:line="240" w:lineRule="auto"/>
              <w:ind w:left="-98" w:right="-108"/>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 xml:space="preserve">2017 год –   </w:t>
            </w:r>
            <w:r w:rsidRPr="004B20DC">
              <w:rPr>
                <w:rFonts w:ascii="Times New Roman" w:eastAsia="Times New Roman" w:hAnsi="Times New Roman"/>
                <w:color w:val="000000"/>
                <w:sz w:val="14"/>
                <w:szCs w:val="14"/>
                <w:lang w:eastAsia="ru-RU"/>
              </w:rPr>
              <w:t xml:space="preserve">              0,00</w:t>
            </w:r>
            <w:r w:rsidRPr="004B20DC">
              <w:rPr>
                <w:rFonts w:ascii="Times New Roman" w:eastAsia="Times New Roman" w:hAnsi="Times New Roman"/>
                <w:sz w:val="14"/>
                <w:szCs w:val="14"/>
                <w:lang w:eastAsia="ru-RU"/>
              </w:rPr>
              <w:t xml:space="preserve"> рублей;</w:t>
            </w:r>
          </w:p>
          <w:p w:rsidR="004B20DC" w:rsidRPr="004B20DC" w:rsidRDefault="004B20DC" w:rsidP="004B20DC">
            <w:pPr>
              <w:spacing w:after="0" w:line="240" w:lineRule="auto"/>
              <w:ind w:left="-98" w:right="-108"/>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2018 год –                 0,00 рублей;</w:t>
            </w:r>
          </w:p>
          <w:p w:rsidR="004B20DC" w:rsidRPr="004B20DC" w:rsidRDefault="004B20DC" w:rsidP="004B20DC">
            <w:pPr>
              <w:spacing w:after="0" w:line="240" w:lineRule="auto"/>
              <w:ind w:left="-98" w:right="-108"/>
              <w:jc w:val="both"/>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2019 год –               0,00 рублей.</w:t>
            </w:r>
          </w:p>
          <w:p w:rsidR="004B20DC" w:rsidRPr="004B20DC" w:rsidRDefault="004B20DC" w:rsidP="004B20DC">
            <w:pPr>
              <w:widowControl w:val="0"/>
              <w:autoSpaceDE w:val="0"/>
              <w:autoSpaceDN w:val="0"/>
              <w:adjustRightInd w:val="0"/>
              <w:spacing w:after="0" w:line="240" w:lineRule="auto"/>
              <w:ind w:left="-98" w:right="-108"/>
              <w:jc w:val="both"/>
              <w:rPr>
                <w:rFonts w:ascii="Times New Roman" w:eastAsia="Times New Roman" w:hAnsi="Times New Roman"/>
                <w:bCs/>
                <w:sz w:val="14"/>
                <w:szCs w:val="14"/>
                <w:lang w:eastAsia="ru-RU"/>
              </w:rPr>
            </w:pPr>
            <w:r w:rsidRPr="004B20DC">
              <w:rPr>
                <w:rFonts w:ascii="Times New Roman" w:eastAsia="Times New Roman" w:hAnsi="Times New Roman"/>
                <w:bCs/>
                <w:sz w:val="14"/>
                <w:szCs w:val="14"/>
                <w:lang w:eastAsia="ru-RU"/>
              </w:rPr>
              <w:t>в том числе:</w:t>
            </w:r>
          </w:p>
          <w:p w:rsidR="004B20DC" w:rsidRPr="004B20DC" w:rsidRDefault="004B20DC" w:rsidP="004B20DC">
            <w:pPr>
              <w:spacing w:after="0" w:line="240" w:lineRule="auto"/>
              <w:ind w:left="-98" w:right="-108"/>
              <w:rPr>
                <w:rFonts w:ascii="Times New Roman" w:eastAsia="Times New Roman" w:hAnsi="Times New Roman"/>
                <w:bCs/>
                <w:sz w:val="14"/>
                <w:szCs w:val="14"/>
                <w:lang w:eastAsia="ru-RU"/>
              </w:rPr>
            </w:pPr>
            <w:r w:rsidRPr="004B20DC">
              <w:rPr>
                <w:rFonts w:ascii="Times New Roman" w:eastAsia="Times New Roman" w:hAnsi="Times New Roman"/>
                <w:bCs/>
                <w:sz w:val="14"/>
                <w:szCs w:val="14"/>
                <w:lang w:eastAsia="ru-RU"/>
              </w:rPr>
              <w:t xml:space="preserve">средства </w:t>
            </w:r>
            <w:r w:rsidRPr="004B20DC">
              <w:rPr>
                <w:rFonts w:ascii="Times New Roman" w:eastAsia="Times New Roman" w:hAnsi="Times New Roman"/>
                <w:sz w:val="14"/>
                <w:szCs w:val="14"/>
                <w:lang w:eastAsia="ru-RU"/>
              </w:rPr>
              <w:t xml:space="preserve">Фонда содействия реформированию жилищно-коммунального </w:t>
            </w:r>
            <w:r w:rsidRPr="004B20DC">
              <w:rPr>
                <w:rFonts w:ascii="Times New Roman" w:eastAsia="Times New Roman" w:hAnsi="Times New Roman"/>
                <w:bCs/>
                <w:sz w:val="14"/>
                <w:szCs w:val="14"/>
                <w:lang w:eastAsia="ru-RU"/>
              </w:rPr>
              <w:t xml:space="preserve">хозяйства – </w:t>
            </w:r>
            <w:r w:rsidRPr="004B20DC">
              <w:rPr>
                <w:rFonts w:ascii="Times New Roman" w:eastAsia="Times New Roman" w:hAnsi="Times New Roman"/>
                <w:color w:val="000000"/>
                <w:sz w:val="14"/>
                <w:szCs w:val="14"/>
                <w:lang w:eastAsia="ru-RU"/>
              </w:rPr>
              <w:t xml:space="preserve">37 284 486,80 </w:t>
            </w:r>
            <w:r w:rsidRPr="004B20DC">
              <w:rPr>
                <w:rFonts w:ascii="Times New Roman" w:eastAsia="Times New Roman" w:hAnsi="Times New Roman"/>
                <w:bCs/>
                <w:sz w:val="14"/>
                <w:szCs w:val="14"/>
                <w:lang w:eastAsia="ru-RU"/>
              </w:rPr>
              <w:t>рубля, в том числе по годам:</w:t>
            </w:r>
          </w:p>
          <w:p w:rsidR="004B20DC" w:rsidRPr="004B20DC" w:rsidRDefault="004B20DC" w:rsidP="004B20DC">
            <w:pPr>
              <w:spacing w:after="0" w:line="240" w:lineRule="auto"/>
              <w:ind w:left="-98" w:right="-108"/>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2014 год –                 0,00 рублей;</w:t>
            </w:r>
          </w:p>
          <w:p w:rsidR="004B20DC" w:rsidRPr="004B20DC" w:rsidRDefault="004B20DC" w:rsidP="004B20DC">
            <w:pPr>
              <w:tabs>
                <w:tab w:val="left" w:pos="3780"/>
              </w:tabs>
              <w:spacing w:after="0" w:line="240" w:lineRule="auto"/>
              <w:ind w:left="-98" w:right="-108"/>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2015 год –                 0,00 рублей;</w:t>
            </w:r>
          </w:p>
          <w:p w:rsidR="004B20DC" w:rsidRPr="004B20DC" w:rsidRDefault="004B20DC" w:rsidP="004B20DC">
            <w:pPr>
              <w:spacing w:after="0" w:line="240" w:lineRule="auto"/>
              <w:ind w:left="-98" w:right="-108"/>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 xml:space="preserve">2016 год – </w:t>
            </w:r>
            <w:r w:rsidRPr="004B20DC">
              <w:rPr>
                <w:rFonts w:ascii="Times New Roman" w:eastAsia="Times New Roman" w:hAnsi="Times New Roman"/>
                <w:color w:val="000000"/>
                <w:sz w:val="14"/>
                <w:szCs w:val="14"/>
                <w:lang w:eastAsia="ru-RU"/>
              </w:rPr>
              <w:t>37 284 486,80</w:t>
            </w:r>
            <w:r w:rsidRPr="004B20DC">
              <w:rPr>
                <w:rFonts w:ascii="Times New Roman" w:eastAsia="Times New Roman" w:hAnsi="Times New Roman"/>
                <w:sz w:val="14"/>
                <w:szCs w:val="14"/>
                <w:lang w:eastAsia="ru-RU"/>
              </w:rPr>
              <w:t xml:space="preserve"> рублей;</w:t>
            </w:r>
          </w:p>
          <w:p w:rsidR="004B20DC" w:rsidRPr="004B20DC" w:rsidRDefault="004B20DC" w:rsidP="004B20DC">
            <w:pPr>
              <w:spacing w:after="0" w:line="240" w:lineRule="auto"/>
              <w:ind w:left="-98" w:right="-108"/>
              <w:rPr>
                <w:rFonts w:ascii="Times New Roman" w:eastAsia="Times New Roman" w:hAnsi="Times New Roman"/>
                <w:color w:val="000000"/>
                <w:sz w:val="14"/>
                <w:szCs w:val="14"/>
                <w:lang w:eastAsia="ru-RU"/>
              </w:rPr>
            </w:pPr>
            <w:r w:rsidRPr="004B20DC">
              <w:rPr>
                <w:rFonts w:ascii="Times New Roman" w:eastAsia="Times New Roman" w:hAnsi="Times New Roman"/>
                <w:color w:val="000000"/>
                <w:sz w:val="14"/>
                <w:szCs w:val="14"/>
                <w:lang w:eastAsia="ru-RU"/>
              </w:rPr>
              <w:t>2017 год –                 0,00 рублей;</w:t>
            </w:r>
          </w:p>
          <w:p w:rsidR="004B20DC" w:rsidRPr="004B20DC" w:rsidRDefault="004B20DC" w:rsidP="004B20DC">
            <w:pPr>
              <w:spacing w:after="0" w:line="240" w:lineRule="auto"/>
              <w:ind w:left="-98" w:right="-108"/>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2018 год –                 0,00 рублей;</w:t>
            </w:r>
          </w:p>
          <w:p w:rsidR="004B20DC" w:rsidRPr="004B20DC" w:rsidRDefault="004B20DC" w:rsidP="004B20DC">
            <w:pPr>
              <w:spacing w:after="0" w:line="240" w:lineRule="auto"/>
              <w:ind w:left="-98" w:right="-108"/>
              <w:jc w:val="both"/>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2019 год –               0,00 рублей.</w:t>
            </w:r>
          </w:p>
          <w:p w:rsidR="004B20DC" w:rsidRPr="004B20DC" w:rsidRDefault="004B20DC" w:rsidP="004B20DC">
            <w:pPr>
              <w:widowControl w:val="0"/>
              <w:autoSpaceDE w:val="0"/>
              <w:autoSpaceDN w:val="0"/>
              <w:adjustRightInd w:val="0"/>
              <w:spacing w:after="0" w:line="240" w:lineRule="auto"/>
              <w:ind w:left="-98" w:right="-108"/>
              <w:jc w:val="both"/>
              <w:rPr>
                <w:rFonts w:ascii="Times New Roman" w:eastAsia="Times New Roman" w:hAnsi="Times New Roman"/>
                <w:bCs/>
                <w:sz w:val="14"/>
                <w:szCs w:val="14"/>
                <w:lang w:eastAsia="ru-RU"/>
              </w:rPr>
            </w:pPr>
            <w:r w:rsidRPr="004B20DC">
              <w:rPr>
                <w:rFonts w:ascii="Times New Roman" w:eastAsia="Times New Roman" w:hAnsi="Times New Roman"/>
                <w:bCs/>
                <w:sz w:val="14"/>
                <w:szCs w:val="14"/>
                <w:lang w:eastAsia="ru-RU"/>
              </w:rPr>
              <w:t xml:space="preserve">средства краевого бюджета – </w:t>
            </w:r>
            <w:r w:rsidRPr="004B20DC">
              <w:rPr>
                <w:rFonts w:ascii="Times New Roman" w:eastAsia="Times New Roman" w:hAnsi="Times New Roman"/>
                <w:color w:val="000000"/>
                <w:sz w:val="14"/>
                <w:szCs w:val="14"/>
                <w:lang w:eastAsia="ru-RU"/>
              </w:rPr>
              <w:t xml:space="preserve">38 455 599,31 </w:t>
            </w:r>
            <w:r w:rsidRPr="004B20DC">
              <w:rPr>
                <w:rFonts w:ascii="Times New Roman" w:eastAsia="Times New Roman" w:hAnsi="Times New Roman"/>
                <w:bCs/>
                <w:sz w:val="14"/>
                <w:szCs w:val="14"/>
                <w:lang w:eastAsia="ru-RU"/>
              </w:rPr>
              <w:t>рублей, в том числе по годам:</w:t>
            </w:r>
          </w:p>
          <w:p w:rsidR="004B20DC" w:rsidRPr="004B20DC" w:rsidRDefault="004B20DC" w:rsidP="004B20DC">
            <w:pPr>
              <w:widowControl w:val="0"/>
              <w:autoSpaceDE w:val="0"/>
              <w:autoSpaceDN w:val="0"/>
              <w:adjustRightInd w:val="0"/>
              <w:spacing w:after="0" w:line="240" w:lineRule="auto"/>
              <w:ind w:left="-98" w:right="-108"/>
              <w:jc w:val="both"/>
              <w:rPr>
                <w:rFonts w:ascii="Times New Roman" w:eastAsia="Times New Roman" w:hAnsi="Times New Roman"/>
                <w:bCs/>
                <w:sz w:val="14"/>
                <w:szCs w:val="14"/>
                <w:lang w:eastAsia="ru-RU"/>
              </w:rPr>
            </w:pPr>
            <w:r w:rsidRPr="004B20DC">
              <w:rPr>
                <w:rFonts w:ascii="Times New Roman" w:eastAsia="Times New Roman" w:hAnsi="Times New Roman"/>
                <w:bCs/>
                <w:sz w:val="14"/>
                <w:szCs w:val="14"/>
                <w:lang w:eastAsia="ru-RU"/>
              </w:rPr>
              <w:t>2014 год –                  0,00 рублей;</w:t>
            </w:r>
          </w:p>
          <w:p w:rsidR="004B20DC" w:rsidRPr="004B20DC" w:rsidRDefault="004B20DC" w:rsidP="004B20DC">
            <w:pPr>
              <w:widowControl w:val="0"/>
              <w:autoSpaceDE w:val="0"/>
              <w:autoSpaceDN w:val="0"/>
              <w:adjustRightInd w:val="0"/>
              <w:spacing w:after="0" w:line="240" w:lineRule="auto"/>
              <w:ind w:left="-98" w:right="-108"/>
              <w:jc w:val="both"/>
              <w:rPr>
                <w:rFonts w:ascii="Times New Roman" w:eastAsia="Times New Roman" w:hAnsi="Times New Roman"/>
                <w:bCs/>
                <w:sz w:val="14"/>
                <w:szCs w:val="14"/>
                <w:lang w:eastAsia="ru-RU"/>
              </w:rPr>
            </w:pPr>
            <w:r w:rsidRPr="004B20DC">
              <w:rPr>
                <w:rFonts w:ascii="Times New Roman" w:eastAsia="Times New Roman" w:hAnsi="Times New Roman"/>
                <w:bCs/>
                <w:sz w:val="14"/>
                <w:szCs w:val="14"/>
                <w:lang w:eastAsia="ru-RU"/>
              </w:rPr>
              <w:t>2015 год –                  0,00 рублей;</w:t>
            </w:r>
          </w:p>
          <w:p w:rsidR="004B20DC" w:rsidRPr="004B20DC" w:rsidRDefault="004B20DC" w:rsidP="004B20DC">
            <w:pPr>
              <w:widowControl w:val="0"/>
              <w:autoSpaceDE w:val="0"/>
              <w:autoSpaceDN w:val="0"/>
              <w:adjustRightInd w:val="0"/>
              <w:spacing w:after="0" w:line="240" w:lineRule="auto"/>
              <w:ind w:left="-98" w:right="-108"/>
              <w:jc w:val="both"/>
              <w:rPr>
                <w:rFonts w:ascii="Times New Roman" w:eastAsia="Times New Roman" w:hAnsi="Times New Roman"/>
                <w:bCs/>
                <w:sz w:val="14"/>
                <w:szCs w:val="14"/>
                <w:lang w:eastAsia="ru-RU"/>
              </w:rPr>
            </w:pPr>
            <w:r w:rsidRPr="004B20DC">
              <w:rPr>
                <w:rFonts w:ascii="Times New Roman" w:eastAsia="Times New Roman" w:hAnsi="Times New Roman"/>
                <w:bCs/>
                <w:sz w:val="14"/>
                <w:szCs w:val="14"/>
                <w:lang w:eastAsia="ru-RU"/>
              </w:rPr>
              <w:t xml:space="preserve">2016 год – </w:t>
            </w:r>
            <w:r w:rsidRPr="004B20DC">
              <w:rPr>
                <w:rFonts w:ascii="Times New Roman" w:eastAsia="Times New Roman" w:hAnsi="Times New Roman"/>
                <w:color w:val="000000"/>
                <w:sz w:val="14"/>
                <w:szCs w:val="14"/>
                <w:lang w:eastAsia="ru-RU"/>
              </w:rPr>
              <w:t>38 455 599,31</w:t>
            </w:r>
            <w:r w:rsidRPr="004B20DC">
              <w:rPr>
                <w:rFonts w:ascii="Times New Roman" w:eastAsia="Times New Roman" w:hAnsi="Times New Roman"/>
                <w:bCs/>
                <w:sz w:val="14"/>
                <w:szCs w:val="14"/>
                <w:lang w:eastAsia="ru-RU"/>
              </w:rPr>
              <w:t xml:space="preserve"> рублей;</w:t>
            </w:r>
          </w:p>
          <w:p w:rsidR="004B20DC" w:rsidRPr="004B20DC" w:rsidRDefault="004B20DC" w:rsidP="004B20DC">
            <w:pPr>
              <w:spacing w:after="0" w:line="240" w:lineRule="auto"/>
              <w:ind w:left="-98" w:right="-108"/>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2017 год –                     0,00 рублей;</w:t>
            </w:r>
          </w:p>
          <w:p w:rsidR="004B20DC" w:rsidRPr="004B20DC" w:rsidRDefault="004B20DC" w:rsidP="004B20DC">
            <w:pPr>
              <w:spacing w:after="0" w:line="240" w:lineRule="auto"/>
              <w:ind w:left="-98" w:right="-108"/>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2018 год –                     0,00 рублей;</w:t>
            </w:r>
          </w:p>
          <w:p w:rsidR="004B20DC" w:rsidRPr="004B20DC" w:rsidRDefault="004B20DC" w:rsidP="004B20DC">
            <w:pPr>
              <w:spacing w:after="0" w:line="240" w:lineRule="auto"/>
              <w:ind w:left="-98" w:right="-108"/>
              <w:jc w:val="both"/>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2019 год –                  0,00 рублей.</w:t>
            </w:r>
          </w:p>
          <w:p w:rsidR="004B20DC" w:rsidRPr="004B20DC" w:rsidRDefault="004B20DC" w:rsidP="004B20DC">
            <w:pPr>
              <w:widowControl w:val="0"/>
              <w:autoSpaceDE w:val="0"/>
              <w:autoSpaceDN w:val="0"/>
              <w:adjustRightInd w:val="0"/>
              <w:spacing w:after="0" w:line="240" w:lineRule="auto"/>
              <w:ind w:left="-98" w:right="-108"/>
              <w:jc w:val="both"/>
              <w:rPr>
                <w:rFonts w:ascii="Times New Roman" w:eastAsia="Times New Roman" w:hAnsi="Times New Roman"/>
                <w:bCs/>
                <w:sz w:val="14"/>
                <w:szCs w:val="14"/>
                <w:lang w:eastAsia="ru-RU"/>
              </w:rPr>
            </w:pPr>
            <w:r w:rsidRPr="004B20DC">
              <w:rPr>
                <w:rFonts w:ascii="Times New Roman" w:eastAsia="Times New Roman" w:hAnsi="Times New Roman"/>
                <w:bCs/>
                <w:sz w:val="14"/>
                <w:szCs w:val="14"/>
                <w:lang w:eastAsia="ru-RU"/>
              </w:rPr>
              <w:t xml:space="preserve">средства районного бюджета – </w:t>
            </w:r>
            <w:r w:rsidRPr="004B20DC">
              <w:rPr>
                <w:rFonts w:ascii="Times New Roman" w:eastAsia="Times New Roman" w:hAnsi="Times New Roman"/>
                <w:color w:val="000000"/>
                <w:sz w:val="14"/>
                <w:szCs w:val="14"/>
                <w:lang w:eastAsia="ru-RU"/>
              </w:rPr>
              <w:t>862 155,86</w:t>
            </w:r>
            <w:r w:rsidRPr="004B20DC">
              <w:rPr>
                <w:rFonts w:ascii="Times New Roman" w:eastAsia="Times New Roman" w:hAnsi="Times New Roman"/>
                <w:bCs/>
                <w:sz w:val="14"/>
                <w:szCs w:val="14"/>
                <w:lang w:eastAsia="ru-RU"/>
              </w:rPr>
              <w:t xml:space="preserve"> рублей, в том числе по годам:</w:t>
            </w:r>
          </w:p>
          <w:p w:rsidR="004B20DC" w:rsidRPr="004B20DC" w:rsidRDefault="004B20DC" w:rsidP="004B20DC">
            <w:pPr>
              <w:spacing w:after="0" w:line="240" w:lineRule="auto"/>
              <w:ind w:left="-98" w:right="-108"/>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2014 год –      288 880,00 рублей;</w:t>
            </w:r>
          </w:p>
          <w:p w:rsidR="004B20DC" w:rsidRPr="004B20DC" w:rsidRDefault="004B20DC" w:rsidP="004B20DC">
            <w:pPr>
              <w:tabs>
                <w:tab w:val="left" w:pos="3780"/>
              </w:tabs>
              <w:spacing w:after="0" w:line="240" w:lineRule="auto"/>
              <w:ind w:left="-98" w:right="-108"/>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2015 год –      473 531,64 рубль;</w:t>
            </w:r>
          </w:p>
          <w:p w:rsidR="004B20DC" w:rsidRPr="004B20DC" w:rsidRDefault="004B20DC" w:rsidP="004B20DC">
            <w:pPr>
              <w:spacing w:after="0" w:line="240" w:lineRule="auto"/>
              <w:ind w:left="-98" w:right="-108"/>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 xml:space="preserve">2016 год –        </w:t>
            </w:r>
            <w:r w:rsidRPr="004B20DC">
              <w:rPr>
                <w:rFonts w:ascii="Times New Roman" w:eastAsia="Times New Roman" w:hAnsi="Times New Roman"/>
                <w:color w:val="000000"/>
                <w:sz w:val="14"/>
                <w:szCs w:val="14"/>
                <w:lang w:eastAsia="ru-RU"/>
              </w:rPr>
              <w:t>99 744,22</w:t>
            </w:r>
            <w:r w:rsidRPr="004B20DC">
              <w:rPr>
                <w:rFonts w:ascii="Times New Roman" w:eastAsia="Times New Roman" w:hAnsi="Times New Roman"/>
                <w:sz w:val="14"/>
                <w:szCs w:val="14"/>
                <w:lang w:eastAsia="ru-RU"/>
              </w:rPr>
              <w:t xml:space="preserve"> рубля;</w:t>
            </w:r>
          </w:p>
          <w:p w:rsidR="004B20DC" w:rsidRPr="004B20DC" w:rsidRDefault="004B20DC" w:rsidP="004B20DC">
            <w:pPr>
              <w:spacing w:after="0" w:line="240" w:lineRule="auto"/>
              <w:ind w:left="-98" w:right="-108"/>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2017 год –                 0,00 рублей;</w:t>
            </w:r>
          </w:p>
          <w:p w:rsidR="004B20DC" w:rsidRPr="004B20DC" w:rsidRDefault="004B20DC" w:rsidP="004B20DC">
            <w:pPr>
              <w:autoSpaceDE w:val="0"/>
              <w:autoSpaceDN w:val="0"/>
              <w:adjustRightInd w:val="0"/>
              <w:spacing w:after="0" w:line="240" w:lineRule="auto"/>
              <w:ind w:left="-98" w:right="-108"/>
              <w:jc w:val="both"/>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2018 год –               0,00 рублей;</w:t>
            </w:r>
          </w:p>
          <w:p w:rsidR="004B20DC" w:rsidRPr="004B20DC" w:rsidRDefault="004B20DC" w:rsidP="004B20DC">
            <w:pPr>
              <w:spacing w:after="0" w:line="240" w:lineRule="auto"/>
              <w:ind w:left="-98" w:right="-108"/>
              <w:jc w:val="both"/>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2019 год –               0,00 рублей.</w:t>
            </w:r>
          </w:p>
        </w:tc>
      </w:tr>
      <w:tr w:rsidR="004B20DC" w:rsidRPr="004B20DC" w:rsidTr="004B20DC">
        <w:tc>
          <w:tcPr>
            <w:tcW w:w="1889" w:type="pct"/>
            <w:tcBorders>
              <w:top w:val="single" w:sz="4" w:space="0" w:color="auto"/>
              <w:left w:val="single" w:sz="4" w:space="0" w:color="auto"/>
              <w:bottom w:val="single" w:sz="4" w:space="0" w:color="auto"/>
              <w:right w:val="single" w:sz="4" w:space="0" w:color="auto"/>
            </w:tcBorders>
            <w:vAlign w:val="center"/>
          </w:tcPr>
          <w:p w:rsidR="004B20DC" w:rsidRPr="004B20DC" w:rsidRDefault="004B20DC" w:rsidP="004B20DC">
            <w:pPr>
              <w:tabs>
                <w:tab w:val="left" w:pos="3780"/>
              </w:tabs>
              <w:spacing w:after="0" w:line="240" w:lineRule="auto"/>
              <w:ind w:left="-108" w:right="-118"/>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lastRenderedPageBreak/>
              <w:t xml:space="preserve">Система организации </w:t>
            </w:r>
            <w:proofErr w:type="gramStart"/>
            <w:r w:rsidRPr="004B20DC">
              <w:rPr>
                <w:rFonts w:ascii="Times New Roman" w:eastAsia="Times New Roman" w:hAnsi="Times New Roman"/>
                <w:sz w:val="14"/>
                <w:szCs w:val="14"/>
                <w:lang w:eastAsia="ru-RU"/>
              </w:rPr>
              <w:t>контроля за</w:t>
            </w:r>
            <w:proofErr w:type="gramEnd"/>
            <w:r w:rsidRPr="004B20DC">
              <w:rPr>
                <w:rFonts w:ascii="Times New Roman" w:eastAsia="Times New Roman" w:hAnsi="Times New Roman"/>
                <w:sz w:val="14"/>
                <w:szCs w:val="14"/>
                <w:lang w:eastAsia="ru-RU"/>
              </w:rPr>
              <w:t xml:space="preserve"> исполнением подпрограммы</w:t>
            </w:r>
          </w:p>
        </w:tc>
        <w:tc>
          <w:tcPr>
            <w:tcW w:w="3111" w:type="pct"/>
            <w:tcBorders>
              <w:top w:val="single" w:sz="4" w:space="0" w:color="auto"/>
              <w:left w:val="single" w:sz="4" w:space="0" w:color="auto"/>
              <w:bottom w:val="single" w:sz="4" w:space="0" w:color="auto"/>
              <w:right w:val="single" w:sz="4" w:space="0" w:color="auto"/>
            </w:tcBorders>
            <w:vAlign w:val="center"/>
          </w:tcPr>
          <w:p w:rsidR="004B20DC" w:rsidRPr="004B20DC" w:rsidRDefault="004B20DC" w:rsidP="004B20DC">
            <w:pPr>
              <w:spacing w:after="0" w:line="240" w:lineRule="auto"/>
              <w:ind w:left="-108" w:right="-118"/>
              <w:rPr>
                <w:rFonts w:ascii="Times New Roman" w:eastAsia="Times New Roman" w:hAnsi="Times New Roman"/>
                <w:sz w:val="14"/>
                <w:szCs w:val="14"/>
                <w:lang w:eastAsia="ru-RU"/>
              </w:rPr>
            </w:pPr>
            <w:r w:rsidRPr="004B20DC">
              <w:rPr>
                <w:rFonts w:ascii="Times New Roman" w:eastAsia="Times New Roman" w:hAnsi="Times New Roman"/>
                <w:sz w:val="14"/>
                <w:szCs w:val="14"/>
                <w:lang w:eastAsia="ru-RU"/>
              </w:rPr>
              <w:t>МКУ «Муниципальная служба Заказчика», финансовое управление администрации Богучанского района, администрация Богучанского района (отдел лесного хозяйства, жилищной политики, транспорта и связи)</w:t>
            </w:r>
          </w:p>
        </w:tc>
      </w:tr>
    </w:tbl>
    <w:p w:rsidR="004B20DC" w:rsidRPr="004B20DC" w:rsidRDefault="004B20DC" w:rsidP="004B20DC">
      <w:pPr>
        <w:spacing w:after="0" w:line="240" w:lineRule="auto"/>
        <w:ind w:left="360"/>
        <w:jc w:val="center"/>
        <w:rPr>
          <w:rFonts w:ascii="Times New Roman" w:eastAsia="Times New Roman" w:hAnsi="Times New Roman"/>
          <w:sz w:val="20"/>
          <w:szCs w:val="20"/>
          <w:lang w:eastAsia="ru-RU"/>
        </w:rPr>
      </w:pPr>
    </w:p>
    <w:p w:rsidR="004B20DC" w:rsidRPr="004B20DC" w:rsidRDefault="004B20DC" w:rsidP="004B20DC">
      <w:pPr>
        <w:numPr>
          <w:ilvl w:val="0"/>
          <w:numId w:val="30"/>
        </w:numPr>
        <w:tabs>
          <w:tab w:val="left" w:pos="567"/>
        </w:tabs>
        <w:spacing w:after="0" w:line="240" w:lineRule="auto"/>
        <w:ind w:left="0" w:firstLine="0"/>
        <w:jc w:val="center"/>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Основные разделы подпрограммы</w:t>
      </w:r>
    </w:p>
    <w:p w:rsidR="004B20DC" w:rsidRPr="004B20DC" w:rsidRDefault="004B20DC" w:rsidP="004B20DC">
      <w:pPr>
        <w:spacing w:after="0" w:line="240" w:lineRule="auto"/>
        <w:ind w:left="360"/>
        <w:jc w:val="center"/>
        <w:rPr>
          <w:rFonts w:ascii="Times New Roman" w:eastAsia="Times New Roman" w:hAnsi="Times New Roman"/>
          <w:sz w:val="20"/>
          <w:szCs w:val="20"/>
          <w:lang w:eastAsia="ru-RU"/>
        </w:rPr>
      </w:pPr>
    </w:p>
    <w:p w:rsidR="004B20DC" w:rsidRPr="004B20DC" w:rsidRDefault="004B20DC" w:rsidP="004B20DC">
      <w:pPr>
        <w:numPr>
          <w:ilvl w:val="1"/>
          <w:numId w:val="30"/>
        </w:numPr>
        <w:tabs>
          <w:tab w:val="left" w:pos="567"/>
        </w:tabs>
        <w:spacing w:after="0" w:line="240" w:lineRule="auto"/>
        <w:ind w:left="0" w:firstLine="0"/>
        <w:jc w:val="center"/>
        <w:rPr>
          <w:rFonts w:ascii="Times New Roman" w:eastAsia="Times New Roman" w:hAnsi="Times New Roman"/>
          <w:bCs/>
          <w:sz w:val="20"/>
          <w:szCs w:val="20"/>
          <w:lang w:eastAsia="ru-RU"/>
        </w:rPr>
      </w:pPr>
      <w:r w:rsidRPr="004B20DC">
        <w:rPr>
          <w:rFonts w:ascii="Times New Roman" w:eastAsia="Times New Roman" w:hAnsi="Times New Roman"/>
          <w:sz w:val="20"/>
          <w:szCs w:val="20"/>
          <w:lang w:eastAsia="ru-RU"/>
        </w:rPr>
        <w:t>Постановка районной проблемы и обоснование необходимости разработки подпрограмм</w:t>
      </w:r>
    </w:p>
    <w:p w:rsidR="004B20DC" w:rsidRPr="004B20DC" w:rsidRDefault="004B20DC" w:rsidP="004B20DC">
      <w:pPr>
        <w:tabs>
          <w:tab w:val="left" w:pos="3780"/>
        </w:tabs>
        <w:spacing w:after="0" w:line="240" w:lineRule="auto"/>
        <w:ind w:firstLine="709"/>
        <w:jc w:val="both"/>
        <w:rPr>
          <w:rFonts w:ascii="Times New Roman" w:eastAsia="Times New Roman" w:hAnsi="Times New Roman"/>
          <w:sz w:val="20"/>
          <w:szCs w:val="20"/>
          <w:lang w:eastAsia="ru-RU"/>
        </w:rPr>
      </w:pPr>
    </w:p>
    <w:p w:rsidR="004B20DC" w:rsidRPr="004B20DC" w:rsidRDefault="004B20DC" w:rsidP="004B20DC">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Строительство (приобретение) жилья гражданам, проживающим в жилых домах, признанных в установленном порядке аварийными и подлежащими сносу, является одной из первоочередных задач государственной жилищной политики.</w:t>
      </w:r>
    </w:p>
    <w:p w:rsidR="004B20DC" w:rsidRPr="004B20DC" w:rsidRDefault="004B20DC" w:rsidP="004B20D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По поручению Президента Российской Федерации В</w:t>
      </w:r>
      <w:smartTag w:uri="urn:schemas-microsoft-com:office:smarttags" w:element="PersonName">
        <w:r w:rsidRPr="004B20DC">
          <w:rPr>
            <w:rFonts w:ascii="Times New Roman" w:eastAsia="Times New Roman" w:hAnsi="Times New Roman"/>
            <w:sz w:val="20"/>
            <w:szCs w:val="20"/>
            <w:lang w:eastAsia="ru-RU"/>
          </w:rPr>
          <w:t>.</w:t>
        </w:r>
      </w:smartTag>
      <w:r w:rsidRPr="004B20DC">
        <w:rPr>
          <w:rFonts w:ascii="Times New Roman" w:eastAsia="Times New Roman" w:hAnsi="Times New Roman"/>
          <w:sz w:val="20"/>
          <w:szCs w:val="20"/>
          <w:lang w:eastAsia="ru-RU"/>
        </w:rPr>
        <w:t>В</w:t>
      </w:r>
      <w:smartTag w:uri="urn:schemas-microsoft-com:office:smarttags" w:element="PersonName">
        <w:r w:rsidRPr="004B20DC">
          <w:rPr>
            <w:rFonts w:ascii="Times New Roman" w:eastAsia="Times New Roman" w:hAnsi="Times New Roman"/>
            <w:sz w:val="20"/>
            <w:szCs w:val="20"/>
            <w:lang w:eastAsia="ru-RU"/>
          </w:rPr>
          <w:t>.</w:t>
        </w:r>
      </w:smartTag>
      <w:r w:rsidRPr="004B20DC">
        <w:rPr>
          <w:rFonts w:ascii="Times New Roman" w:eastAsia="Times New Roman" w:hAnsi="Times New Roman"/>
          <w:sz w:val="20"/>
          <w:szCs w:val="20"/>
          <w:lang w:eastAsia="ru-RU"/>
        </w:rPr>
        <w:t> Путина реализация мер, направленных на решение задач, связанных с ликвидацией аварийного жилищного фонда, продлена до 01.09.2017 года. Соответствующие изменения вносятся в Федеральный закон и будут внесены в региональную адресную программу по переселению граждан из аварийного жилищного фонда на 2013-2017 годы с учётом продления срока реализации программы.</w:t>
      </w:r>
    </w:p>
    <w:p w:rsidR="004B20DC" w:rsidRPr="004B20DC" w:rsidRDefault="004B20DC" w:rsidP="004B20D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Для достижения поставленных целей настоящей подпрограммой предусмотрена реализация мероприятий по переселению граждан, проживающих в жилых домах муниципальных образований Богучанского района, признанных в установленном порядке аварийными и подлежащими сносу.</w:t>
      </w:r>
    </w:p>
    <w:p w:rsidR="004B20DC" w:rsidRPr="004B20DC" w:rsidRDefault="004B20DC" w:rsidP="004B20DC">
      <w:pPr>
        <w:autoSpaceDE w:val="0"/>
        <w:autoSpaceDN w:val="0"/>
        <w:adjustRightInd w:val="0"/>
        <w:spacing w:after="0" w:line="240" w:lineRule="auto"/>
        <w:ind w:firstLine="720"/>
        <w:jc w:val="both"/>
        <w:outlineLvl w:val="1"/>
        <w:rPr>
          <w:rFonts w:ascii="Times New Roman" w:eastAsia="Times New Roman" w:hAnsi="Times New Roman" w:cs="Arial"/>
          <w:sz w:val="20"/>
          <w:szCs w:val="20"/>
          <w:lang w:eastAsia="ru-RU"/>
        </w:rPr>
      </w:pPr>
      <w:r w:rsidRPr="004B20DC">
        <w:rPr>
          <w:rFonts w:ascii="Times New Roman" w:eastAsia="Times New Roman" w:hAnsi="Times New Roman" w:cs="Arial"/>
          <w:sz w:val="20"/>
          <w:szCs w:val="20"/>
          <w:lang w:eastAsia="ru-RU"/>
        </w:rPr>
        <w:t>По причине сокращения финансирования жилищной сферы в период рыночных реформ на территориях муниципальных образований, средства из федерального, краевого бюджетов на строительство нового жилья не выделялись. В бюджетах муниципальных образований также не предусматривались средства на строительство нового жилья, в течение многих лет не проводился капитальный ремонт жилищного фонда. В результате чего на территории Богучанского района возрастало количество ветхих и аварийных жилых домов.</w:t>
      </w:r>
    </w:p>
    <w:p w:rsidR="004B20DC" w:rsidRPr="004B20DC" w:rsidRDefault="004B20DC" w:rsidP="004B20DC">
      <w:pPr>
        <w:autoSpaceDE w:val="0"/>
        <w:autoSpaceDN w:val="0"/>
        <w:adjustRightInd w:val="0"/>
        <w:spacing w:after="0" w:line="240" w:lineRule="auto"/>
        <w:ind w:firstLine="720"/>
        <w:jc w:val="both"/>
        <w:outlineLvl w:val="1"/>
        <w:rPr>
          <w:rFonts w:ascii="Times New Roman" w:eastAsia="Times New Roman" w:hAnsi="Times New Roman" w:cs="Arial"/>
          <w:sz w:val="20"/>
          <w:szCs w:val="20"/>
          <w:lang w:eastAsia="ru-RU"/>
        </w:rPr>
      </w:pPr>
      <w:r w:rsidRPr="004B20DC">
        <w:rPr>
          <w:rFonts w:ascii="Times New Roman" w:eastAsia="Times New Roman" w:hAnsi="Times New Roman" w:cs="Arial"/>
          <w:sz w:val="20"/>
          <w:szCs w:val="20"/>
          <w:lang w:eastAsia="ru-RU"/>
        </w:rPr>
        <w:t xml:space="preserve">В 2009 году </w:t>
      </w:r>
      <w:proofErr w:type="gramStart"/>
      <w:r w:rsidRPr="004B20DC">
        <w:rPr>
          <w:rFonts w:ascii="Times New Roman" w:eastAsia="Times New Roman" w:hAnsi="Times New Roman" w:cs="Arial"/>
          <w:sz w:val="20"/>
          <w:szCs w:val="20"/>
          <w:lang w:eastAsia="ru-RU"/>
        </w:rPr>
        <w:t>в</w:t>
      </w:r>
      <w:proofErr w:type="gramEnd"/>
      <w:r w:rsidRPr="004B20DC">
        <w:rPr>
          <w:rFonts w:ascii="Times New Roman" w:eastAsia="Times New Roman" w:hAnsi="Times New Roman" w:cs="Arial"/>
          <w:sz w:val="20"/>
          <w:szCs w:val="20"/>
          <w:lang w:eastAsia="ru-RU"/>
        </w:rPr>
        <w:t xml:space="preserve"> с. </w:t>
      </w:r>
      <w:proofErr w:type="spellStart"/>
      <w:r w:rsidRPr="004B20DC">
        <w:rPr>
          <w:rFonts w:ascii="Times New Roman" w:eastAsia="Times New Roman" w:hAnsi="Times New Roman" w:cs="Arial"/>
          <w:sz w:val="20"/>
          <w:szCs w:val="20"/>
          <w:lang w:eastAsia="ru-RU"/>
        </w:rPr>
        <w:t>Богучаны</w:t>
      </w:r>
      <w:proofErr w:type="spellEnd"/>
      <w:r w:rsidRPr="004B20DC">
        <w:rPr>
          <w:rFonts w:ascii="Times New Roman" w:eastAsia="Times New Roman" w:hAnsi="Times New Roman" w:cs="Arial"/>
          <w:sz w:val="20"/>
          <w:szCs w:val="20"/>
          <w:lang w:eastAsia="ru-RU"/>
        </w:rPr>
        <w:t xml:space="preserve"> </w:t>
      </w:r>
      <w:proofErr w:type="gramStart"/>
      <w:r w:rsidRPr="004B20DC">
        <w:rPr>
          <w:rFonts w:ascii="Times New Roman" w:eastAsia="Times New Roman" w:hAnsi="Times New Roman" w:cs="Arial"/>
          <w:sz w:val="20"/>
          <w:szCs w:val="20"/>
          <w:lang w:eastAsia="ru-RU"/>
        </w:rPr>
        <w:t>по</w:t>
      </w:r>
      <w:proofErr w:type="gramEnd"/>
      <w:r w:rsidRPr="004B20DC">
        <w:rPr>
          <w:rFonts w:ascii="Times New Roman" w:eastAsia="Times New Roman" w:hAnsi="Times New Roman" w:cs="Arial"/>
          <w:sz w:val="20"/>
          <w:szCs w:val="20"/>
          <w:lang w:eastAsia="ru-RU"/>
        </w:rPr>
        <w:t xml:space="preserve"> краевой целевой программе «Дом» построено 6 двухквартирных жилых домов общей площадью 606 кв. м, в которые переселено 36 человек. Снесено 946 кв. м жилья, признанного аварийным. Вместе с тем это не решило полностью проблему ликвидации жилищного фонда в Богучанском районе, признанного в установленном порядке </w:t>
      </w:r>
      <w:r w:rsidRPr="004B20DC">
        <w:rPr>
          <w:rFonts w:ascii="Times New Roman" w:eastAsia="Times New Roman" w:hAnsi="Times New Roman"/>
          <w:sz w:val="20"/>
          <w:szCs w:val="20"/>
          <w:lang w:eastAsia="ru-RU"/>
        </w:rPr>
        <w:t>аварийным и подлежащим сносу</w:t>
      </w:r>
      <w:r w:rsidRPr="004B20DC">
        <w:rPr>
          <w:rFonts w:ascii="Times New Roman" w:eastAsia="Times New Roman" w:hAnsi="Times New Roman" w:cs="Arial"/>
          <w:sz w:val="20"/>
          <w:szCs w:val="20"/>
          <w:lang w:eastAsia="ru-RU"/>
        </w:rPr>
        <w:t>.</w:t>
      </w:r>
    </w:p>
    <w:p w:rsidR="004B20DC" w:rsidRPr="004B20DC" w:rsidRDefault="004B20DC" w:rsidP="004B20DC">
      <w:pPr>
        <w:autoSpaceDE w:val="0"/>
        <w:autoSpaceDN w:val="0"/>
        <w:adjustRightInd w:val="0"/>
        <w:spacing w:after="0" w:line="240" w:lineRule="auto"/>
        <w:ind w:firstLine="720"/>
        <w:jc w:val="both"/>
        <w:outlineLvl w:val="1"/>
        <w:rPr>
          <w:rFonts w:ascii="Times New Roman" w:eastAsia="Times New Roman" w:hAnsi="Times New Roman" w:cs="Arial"/>
          <w:sz w:val="20"/>
          <w:szCs w:val="20"/>
          <w:lang w:eastAsia="ru-RU"/>
        </w:rPr>
      </w:pPr>
      <w:r w:rsidRPr="004B20DC">
        <w:rPr>
          <w:rFonts w:ascii="Times New Roman" w:eastAsia="Times New Roman" w:hAnsi="Times New Roman" w:cs="Arial"/>
          <w:sz w:val="20"/>
          <w:szCs w:val="20"/>
          <w:lang w:eastAsia="ru-RU"/>
        </w:rPr>
        <w:t xml:space="preserve">В 2014 году введено в эксплуатацию 10 двухквартирных жилых домов общей площадью 500 кв. м (с. </w:t>
      </w:r>
      <w:proofErr w:type="spellStart"/>
      <w:r w:rsidRPr="004B20DC">
        <w:rPr>
          <w:rFonts w:ascii="Times New Roman" w:eastAsia="Times New Roman" w:hAnsi="Times New Roman" w:cs="Arial"/>
          <w:sz w:val="20"/>
          <w:szCs w:val="20"/>
          <w:lang w:eastAsia="ru-RU"/>
        </w:rPr>
        <w:t>Богучаны</w:t>
      </w:r>
      <w:proofErr w:type="spellEnd"/>
      <w:r w:rsidRPr="004B20DC">
        <w:rPr>
          <w:rFonts w:ascii="Times New Roman" w:eastAsia="Times New Roman" w:hAnsi="Times New Roman" w:cs="Arial"/>
          <w:sz w:val="20"/>
          <w:szCs w:val="20"/>
          <w:lang w:eastAsia="ru-RU"/>
        </w:rPr>
        <w:t xml:space="preserve"> – 6 жилых домов, п. </w:t>
      </w:r>
      <w:proofErr w:type="spellStart"/>
      <w:r w:rsidRPr="004B20DC">
        <w:rPr>
          <w:rFonts w:ascii="Times New Roman" w:eastAsia="Times New Roman" w:hAnsi="Times New Roman" w:cs="Arial"/>
          <w:sz w:val="20"/>
          <w:szCs w:val="20"/>
          <w:lang w:eastAsia="ru-RU"/>
        </w:rPr>
        <w:t>Пинчуга</w:t>
      </w:r>
      <w:proofErr w:type="spellEnd"/>
      <w:r w:rsidRPr="004B20DC">
        <w:rPr>
          <w:rFonts w:ascii="Times New Roman" w:eastAsia="Times New Roman" w:hAnsi="Times New Roman" w:cs="Arial"/>
          <w:sz w:val="20"/>
          <w:szCs w:val="20"/>
          <w:lang w:eastAsia="ru-RU"/>
        </w:rPr>
        <w:t xml:space="preserve"> – 4 жилых дома).</w:t>
      </w:r>
    </w:p>
    <w:p w:rsidR="004B20DC" w:rsidRPr="004B20DC" w:rsidRDefault="004B20DC" w:rsidP="004B20DC">
      <w:pPr>
        <w:autoSpaceDE w:val="0"/>
        <w:autoSpaceDN w:val="0"/>
        <w:adjustRightInd w:val="0"/>
        <w:spacing w:after="0" w:line="240" w:lineRule="auto"/>
        <w:ind w:firstLine="709"/>
        <w:jc w:val="both"/>
        <w:outlineLvl w:val="1"/>
        <w:rPr>
          <w:rFonts w:ascii="Times New Roman" w:eastAsia="Times New Roman" w:hAnsi="Times New Roman" w:cs="Arial"/>
          <w:sz w:val="20"/>
          <w:szCs w:val="20"/>
          <w:lang w:eastAsia="ru-RU"/>
        </w:rPr>
      </w:pPr>
      <w:r w:rsidRPr="004B20DC">
        <w:rPr>
          <w:rFonts w:ascii="Times New Roman" w:eastAsia="Times New Roman" w:hAnsi="Times New Roman" w:cs="Arial"/>
          <w:sz w:val="20"/>
          <w:szCs w:val="20"/>
          <w:lang w:eastAsia="ru-RU"/>
        </w:rPr>
        <w:t xml:space="preserve">Площадь жилищного фонда по району, признанного в установленном порядке </w:t>
      </w:r>
      <w:r w:rsidRPr="004B20DC">
        <w:rPr>
          <w:rFonts w:ascii="Times New Roman" w:eastAsia="Times New Roman" w:hAnsi="Times New Roman"/>
          <w:sz w:val="20"/>
          <w:szCs w:val="20"/>
          <w:lang w:eastAsia="ru-RU"/>
        </w:rPr>
        <w:t>аварийным и подлежащим сносу</w:t>
      </w:r>
      <w:r w:rsidRPr="004B20DC">
        <w:rPr>
          <w:rFonts w:ascii="Times New Roman" w:eastAsia="Times New Roman" w:hAnsi="Times New Roman" w:cs="Arial"/>
          <w:sz w:val="20"/>
          <w:szCs w:val="20"/>
          <w:lang w:eastAsia="ru-RU"/>
        </w:rPr>
        <w:t>, составляет 2,7 тыс. кв. м, жилищный фонд является аварийным, представляющим угрозу для жизни проживающих в нем граждан. Аварийные дома ухудшают внешний облик сельских поселений, сдерживают развитие инфраструктуры, что снижает инвестиционную привлекательность территорий поселений района.</w:t>
      </w:r>
    </w:p>
    <w:p w:rsidR="004B20DC" w:rsidRPr="004B20DC" w:rsidRDefault="004B20DC" w:rsidP="004B20DC">
      <w:pPr>
        <w:autoSpaceDE w:val="0"/>
        <w:autoSpaceDN w:val="0"/>
        <w:adjustRightInd w:val="0"/>
        <w:spacing w:after="0" w:line="240" w:lineRule="auto"/>
        <w:ind w:firstLine="720"/>
        <w:jc w:val="both"/>
        <w:outlineLvl w:val="1"/>
        <w:rPr>
          <w:rFonts w:ascii="Times New Roman" w:eastAsia="Times New Roman" w:hAnsi="Times New Roman" w:cs="Arial"/>
          <w:sz w:val="20"/>
          <w:szCs w:val="20"/>
          <w:lang w:eastAsia="ru-RU"/>
        </w:rPr>
      </w:pPr>
      <w:r w:rsidRPr="004B20DC">
        <w:rPr>
          <w:rFonts w:ascii="Times New Roman" w:eastAsia="Times New Roman" w:hAnsi="Times New Roman" w:cs="Arial"/>
          <w:sz w:val="20"/>
          <w:szCs w:val="20"/>
          <w:lang w:eastAsia="ru-RU"/>
        </w:rPr>
        <w:t xml:space="preserve">Для получения субсидий из краевого бюджета по государственной программе «Создание условий для обеспечения доступным и комфортным жильём граждан Красноярского края» на 2014-2019 годы необходимо долевое участие Богучанского района в финансировании мероприятий для переселения граждан, проживающих в жилых домах, признанных в установленном порядке </w:t>
      </w:r>
      <w:r w:rsidRPr="004B20DC">
        <w:rPr>
          <w:rFonts w:ascii="Times New Roman" w:eastAsia="Times New Roman" w:hAnsi="Times New Roman"/>
          <w:sz w:val="20"/>
          <w:szCs w:val="20"/>
          <w:lang w:eastAsia="ru-RU"/>
        </w:rPr>
        <w:t>аварийным и подлежащим сносу</w:t>
      </w:r>
      <w:r w:rsidRPr="004B20DC">
        <w:rPr>
          <w:rFonts w:ascii="Times New Roman" w:eastAsia="Times New Roman" w:hAnsi="Times New Roman" w:cs="Arial"/>
          <w:sz w:val="20"/>
          <w:szCs w:val="20"/>
          <w:lang w:eastAsia="ru-RU"/>
        </w:rPr>
        <w:t>:</w:t>
      </w:r>
    </w:p>
    <w:p w:rsidR="004B20DC" w:rsidRPr="004B20DC" w:rsidRDefault="004B20DC" w:rsidP="004B20DC">
      <w:pPr>
        <w:numPr>
          <w:ilvl w:val="0"/>
          <w:numId w:val="33"/>
        </w:numPr>
        <w:tabs>
          <w:tab w:val="left" w:pos="1560"/>
        </w:tabs>
        <w:autoSpaceDE w:val="0"/>
        <w:autoSpaceDN w:val="0"/>
        <w:adjustRightInd w:val="0"/>
        <w:spacing w:after="0" w:line="240" w:lineRule="auto"/>
        <w:ind w:firstLine="709"/>
        <w:jc w:val="both"/>
        <w:outlineLvl w:val="1"/>
        <w:rPr>
          <w:rFonts w:ascii="Times New Roman" w:eastAsia="Times New Roman" w:hAnsi="Times New Roman" w:cs="Arial"/>
          <w:sz w:val="20"/>
          <w:szCs w:val="20"/>
          <w:lang w:eastAsia="ru-RU"/>
        </w:rPr>
      </w:pPr>
      <w:r w:rsidRPr="004B20DC">
        <w:rPr>
          <w:rFonts w:ascii="Times New Roman" w:eastAsia="Times New Roman" w:hAnsi="Times New Roman" w:cs="Arial"/>
          <w:sz w:val="20"/>
          <w:szCs w:val="20"/>
          <w:lang w:eastAsia="ru-RU"/>
        </w:rPr>
        <w:t>по строительству жилья для граждан, проживающих в аварийных и подлежащих сносу жилых домах;</w:t>
      </w:r>
    </w:p>
    <w:p w:rsidR="004B20DC" w:rsidRPr="004B20DC" w:rsidRDefault="004B20DC" w:rsidP="004B20DC">
      <w:pPr>
        <w:numPr>
          <w:ilvl w:val="0"/>
          <w:numId w:val="33"/>
        </w:numPr>
        <w:tabs>
          <w:tab w:val="left" w:pos="1560"/>
        </w:tabs>
        <w:autoSpaceDE w:val="0"/>
        <w:autoSpaceDN w:val="0"/>
        <w:adjustRightInd w:val="0"/>
        <w:spacing w:after="0" w:line="240" w:lineRule="auto"/>
        <w:ind w:firstLine="709"/>
        <w:jc w:val="both"/>
        <w:outlineLvl w:val="1"/>
        <w:rPr>
          <w:rFonts w:ascii="Times New Roman" w:eastAsia="Times New Roman" w:hAnsi="Times New Roman" w:cs="Arial"/>
          <w:sz w:val="20"/>
          <w:szCs w:val="20"/>
          <w:lang w:eastAsia="ru-RU"/>
        </w:rPr>
      </w:pPr>
      <w:r w:rsidRPr="004B20DC">
        <w:rPr>
          <w:rFonts w:ascii="Times New Roman" w:eastAsia="Times New Roman" w:hAnsi="Times New Roman" w:cs="Arial"/>
          <w:sz w:val="20"/>
          <w:szCs w:val="20"/>
          <w:lang w:eastAsia="ru-RU"/>
        </w:rPr>
        <w:t>по сносу жилья, признанного в установленном порядке аварийным;</w:t>
      </w:r>
    </w:p>
    <w:p w:rsidR="004B20DC" w:rsidRPr="004B20DC" w:rsidRDefault="004B20DC" w:rsidP="004B20DC">
      <w:pPr>
        <w:numPr>
          <w:ilvl w:val="0"/>
          <w:numId w:val="33"/>
        </w:numPr>
        <w:tabs>
          <w:tab w:val="left" w:pos="1560"/>
        </w:tabs>
        <w:autoSpaceDE w:val="0"/>
        <w:autoSpaceDN w:val="0"/>
        <w:adjustRightInd w:val="0"/>
        <w:spacing w:after="0" w:line="240" w:lineRule="auto"/>
        <w:ind w:firstLine="709"/>
        <w:jc w:val="both"/>
        <w:outlineLvl w:val="1"/>
        <w:rPr>
          <w:rFonts w:ascii="Times New Roman" w:eastAsia="Times New Roman" w:hAnsi="Times New Roman" w:cs="Arial"/>
          <w:sz w:val="20"/>
          <w:szCs w:val="20"/>
          <w:lang w:eastAsia="ru-RU"/>
        </w:rPr>
      </w:pPr>
      <w:r w:rsidRPr="004B20DC">
        <w:rPr>
          <w:rFonts w:ascii="Times New Roman" w:eastAsia="Times New Roman" w:hAnsi="Times New Roman" w:cs="Arial"/>
          <w:sz w:val="20"/>
          <w:szCs w:val="20"/>
          <w:lang w:eastAsia="ru-RU"/>
        </w:rPr>
        <w:t>по приобретению у застройщиков жилых помещений и приобретению жилых помещений у лиц, не являющихся застройщиками, для последующего предоставления жилых помещений гражданам, переселяемым из аварийного жилищного фонда, выплате возмещения.</w:t>
      </w:r>
    </w:p>
    <w:p w:rsidR="004B20DC" w:rsidRPr="004B20DC" w:rsidRDefault="004B20DC" w:rsidP="004B20DC">
      <w:pPr>
        <w:autoSpaceDE w:val="0"/>
        <w:autoSpaceDN w:val="0"/>
        <w:adjustRightInd w:val="0"/>
        <w:spacing w:after="0" w:line="240" w:lineRule="auto"/>
        <w:ind w:firstLine="720"/>
        <w:jc w:val="both"/>
        <w:outlineLvl w:val="1"/>
        <w:rPr>
          <w:rFonts w:ascii="Times New Roman" w:eastAsia="Times New Roman" w:hAnsi="Times New Roman" w:cs="Arial"/>
          <w:sz w:val="20"/>
          <w:szCs w:val="20"/>
          <w:lang w:eastAsia="ru-RU"/>
        </w:rPr>
      </w:pPr>
      <w:r w:rsidRPr="004B20DC">
        <w:rPr>
          <w:rFonts w:ascii="Times New Roman" w:eastAsia="Times New Roman" w:hAnsi="Times New Roman" w:cs="Arial"/>
          <w:sz w:val="20"/>
          <w:szCs w:val="20"/>
          <w:lang w:eastAsia="ru-RU"/>
        </w:rPr>
        <w:t xml:space="preserve">Для переселения граждан Богучанского района из аварийного жилого фонда и получения субсидий из </w:t>
      </w:r>
      <w:proofErr w:type="spellStart"/>
      <w:r w:rsidRPr="004B20DC">
        <w:rPr>
          <w:rFonts w:ascii="Times New Roman" w:eastAsia="Times New Roman" w:hAnsi="Times New Roman" w:cs="Arial"/>
          <w:sz w:val="20"/>
          <w:szCs w:val="20"/>
          <w:lang w:eastAsia="ru-RU"/>
        </w:rPr>
        <w:t>внерайонного</w:t>
      </w:r>
      <w:proofErr w:type="spellEnd"/>
      <w:r w:rsidRPr="004B20DC">
        <w:rPr>
          <w:rFonts w:ascii="Times New Roman" w:eastAsia="Times New Roman" w:hAnsi="Times New Roman" w:cs="Arial"/>
          <w:sz w:val="20"/>
          <w:szCs w:val="20"/>
          <w:lang w:eastAsia="ru-RU"/>
        </w:rPr>
        <w:t xml:space="preserve"> бюджета разработана подпрограмма «Переселение граждан из аварийного жилищного фонда в Богучанском районе».</w:t>
      </w:r>
    </w:p>
    <w:p w:rsidR="004B20DC" w:rsidRPr="004B20DC" w:rsidRDefault="004B20DC" w:rsidP="004B20DC">
      <w:pPr>
        <w:autoSpaceDE w:val="0"/>
        <w:autoSpaceDN w:val="0"/>
        <w:adjustRightInd w:val="0"/>
        <w:spacing w:after="0" w:line="240" w:lineRule="auto"/>
        <w:ind w:firstLine="720"/>
        <w:jc w:val="both"/>
        <w:outlineLvl w:val="1"/>
        <w:rPr>
          <w:rFonts w:ascii="Times New Roman" w:eastAsia="Times New Roman" w:hAnsi="Times New Roman" w:cs="Arial"/>
          <w:sz w:val="20"/>
          <w:szCs w:val="20"/>
          <w:lang w:eastAsia="ru-RU"/>
        </w:rPr>
      </w:pPr>
      <w:r w:rsidRPr="004B20DC">
        <w:rPr>
          <w:rFonts w:ascii="Times New Roman" w:eastAsia="Times New Roman" w:hAnsi="Times New Roman" w:cs="Arial"/>
          <w:sz w:val="20"/>
          <w:szCs w:val="20"/>
          <w:lang w:eastAsia="ru-RU"/>
        </w:rPr>
        <w:t>Исполнение мероприятий подпрограммы позволит осуществить строительство жилья с общей площадью жилых помещений 2 828 кв. м, обеспечить жильём 142 человека, осуществить снос в 2014 году 246,8 кв. м жилья, в 2015 году 330,2 кв. м признанного в установленном порядке аварийным и подлежащим сносу.</w:t>
      </w:r>
    </w:p>
    <w:p w:rsidR="004B20DC" w:rsidRPr="004B20DC" w:rsidRDefault="004B20DC" w:rsidP="004B20DC">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4B20DC" w:rsidRPr="004B20DC" w:rsidRDefault="004B20DC" w:rsidP="004B20DC">
      <w:pPr>
        <w:widowControl w:val="0"/>
        <w:numPr>
          <w:ilvl w:val="1"/>
          <w:numId w:val="29"/>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Основная цель, задачи, этапы и сроки выполнения подпрограммы, целевые индикаторы</w:t>
      </w:r>
    </w:p>
    <w:p w:rsidR="004B20DC" w:rsidRPr="004B20DC" w:rsidRDefault="004B20DC" w:rsidP="004B20DC">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4B20DC" w:rsidRPr="004B20DC" w:rsidRDefault="004B20DC" w:rsidP="004B20DC">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Муниципальным заказчиком-координатором подпрограммы является администрация Богучанского района (отдел лесного хозяйства, жилищной политики, транспорта и связи администрации Богучанского района), который осуществляет общую координацию по исполнению мероприятий подпрограммы.</w:t>
      </w:r>
    </w:p>
    <w:p w:rsidR="004B20DC" w:rsidRPr="004B20DC" w:rsidRDefault="004B20DC" w:rsidP="004B20DC">
      <w:pPr>
        <w:spacing w:after="0" w:line="240" w:lineRule="auto"/>
        <w:ind w:firstLine="708"/>
        <w:jc w:val="both"/>
        <w:rPr>
          <w:rFonts w:ascii="Times New Roman" w:eastAsia="Times New Roman" w:hAnsi="Times New Roman"/>
          <w:bCs/>
          <w:sz w:val="20"/>
          <w:szCs w:val="20"/>
          <w:lang w:eastAsia="ru-RU"/>
        </w:rPr>
      </w:pPr>
      <w:r w:rsidRPr="004B20DC">
        <w:rPr>
          <w:rFonts w:ascii="Times New Roman" w:eastAsia="Times New Roman" w:hAnsi="Times New Roman"/>
          <w:bCs/>
          <w:sz w:val="20"/>
          <w:szCs w:val="20"/>
          <w:lang w:eastAsia="ru-RU"/>
        </w:rPr>
        <w:lastRenderedPageBreak/>
        <w:t xml:space="preserve">Цель подпрограммы – </w:t>
      </w:r>
      <w:r w:rsidRPr="004B20DC">
        <w:rPr>
          <w:rFonts w:ascii="Times New Roman" w:eastAsia="Times New Roman" w:hAnsi="Times New Roman"/>
          <w:sz w:val="20"/>
          <w:szCs w:val="20"/>
          <w:lang w:eastAsia="ru-RU"/>
        </w:rPr>
        <w:t>расселение граждан из аварийного жилищного фонда муниципальных образований Богучанского района.</w:t>
      </w:r>
    </w:p>
    <w:p w:rsidR="004B20DC" w:rsidRPr="004B20DC" w:rsidRDefault="004B20DC" w:rsidP="004B20DC">
      <w:pPr>
        <w:spacing w:after="0" w:line="240" w:lineRule="auto"/>
        <w:ind w:firstLine="709"/>
        <w:jc w:val="both"/>
        <w:rPr>
          <w:rFonts w:ascii="Times New Roman" w:eastAsia="Times New Roman" w:hAnsi="Times New Roman"/>
          <w:sz w:val="20"/>
          <w:szCs w:val="20"/>
          <w:lang w:eastAsia="ru-RU"/>
        </w:rPr>
      </w:pPr>
      <w:r w:rsidRPr="004B20DC">
        <w:rPr>
          <w:rFonts w:ascii="Times New Roman" w:eastAsia="Times New Roman" w:hAnsi="Times New Roman"/>
          <w:bCs/>
          <w:sz w:val="20"/>
          <w:szCs w:val="20"/>
          <w:lang w:eastAsia="ru-RU"/>
        </w:rPr>
        <w:t xml:space="preserve">Задача подпрограммы – </w:t>
      </w:r>
      <w:r w:rsidRPr="004B20DC">
        <w:rPr>
          <w:rFonts w:ascii="Times New Roman" w:eastAsia="Times New Roman" w:hAnsi="Times New Roman"/>
          <w:sz w:val="20"/>
          <w:szCs w:val="20"/>
          <w:lang w:eastAsia="ru-RU"/>
        </w:rPr>
        <w:t>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p w:rsidR="004B20DC" w:rsidRPr="004B20DC" w:rsidRDefault="004B20DC" w:rsidP="004B20DC">
      <w:pPr>
        <w:spacing w:after="0" w:line="240" w:lineRule="auto"/>
        <w:ind w:firstLine="709"/>
        <w:jc w:val="both"/>
        <w:rPr>
          <w:rFonts w:ascii="Times New Roman" w:eastAsia="Times New Roman" w:hAnsi="Times New Roman"/>
          <w:bCs/>
          <w:sz w:val="20"/>
          <w:szCs w:val="20"/>
          <w:lang w:eastAsia="ru-RU"/>
        </w:rPr>
      </w:pPr>
      <w:r w:rsidRPr="004B20DC">
        <w:rPr>
          <w:rFonts w:ascii="Times New Roman" w:eastAsia="Times New Roman" w:hAnsi="Times New Roman"/>
          <w:bCs/>
          <w:sz w:val="20"/>
          <w:szCs w:val="20"/>
          <w:lang w:eastAsia="ru-RU"/>
        </w:rPr>
        <w:t xml:space="preserve">Для достижения указанной задачи подпрограммой предлагается предоставление субсидии из краевого бюджета в рамках </w:t>
      </w:r>
      <w:proofErr w:type="spellStart"/>
      <w:r w:rsidRPr="004B20DC">
        <w:rPr>
          <w:rFonts w:ascii="Times New Roman" w:eastAsia="Times New Roman" w:hAnsi="Times New Roman"/>
          <w:bCs/>
          <w:sz w:val="20"/>
          <w:szCs w:val="20"/>
          <w:lang w:eastAsia="ru-RU"/>
        </w:rPr>
        <w:t>софинансирования</w:t>
      </w:r>
      <w:proofErr w:type="spellEnd"/>
      <w:r w:rsidRPr="004B20DC">
        <w:rPr>
          <w:rFonts w:ascii="Times New Roman" w:eastAsia="Times New Roman" w:hAnsi="Times New Roman"/>
          <w:bCs/>
          <w:sz w:val="20"/>
          <w:szCs w:val="20"/>
          <w:lang w:eastAsia="ru-RU"/>
        </w:rPr>
        <w:t xml:space="preserve"> на строительство жилья, </w:t>
      </w:r>
      <w:r w:rsidRPr="004B20DC">
        <w:rPr>
          <w:rFonts w:ascii="Times New Roman" w:eastAsia="Times New Roman" w:hAnsi="Times New Roman"/>
          <w:sz w:val="20"/>
          <w:szCs w:val="20"/>
          <w:lang w:eastAsia="ru-RU"/>
        </w:rPr>
        <w:t>Фонда содействия реформированию жилищно-коммунального хозяйства</w:t>
      </w:r>
      <w:r w:rsidRPr="004B20DC">
        <w:rPr>
          <w:rFonts w:ascii="Times New Roman" w:eastAsia="Times New Roman" w:hAnsi="Times New Roman"/>
          <w:bCs/>
          <w:sz w:val="20"/>
          <w:szCs w:val="20"/>
          <w:lang w:eastAsia="ru-RU"/>
        </w:rPr>
        <w:t xml:space="preserve"> и использование средств из районного бюджета.</w:t>
      </w:r>
    </w:p>
    <w:p w:rsidR="004B20DC" w:rsidRPr="004B20DC" w:rsidRDefault="004B20DC" w:rsidP="004B20DC">
      <w:pPr>
        <w:spacing w:after="0" w:line="240" w:lineRule="auto"/>
        <w:ind w:firstLine="709"/>
        <w:jc w:val="both"/>
        <w:rPr>
          <w:rFonts w:ascii="Times New Roman" w:eastAsia="Times New Roman" w:hAnsi="Times New Roman"/>
          <w:sz w:val="20"/>
          <w:szCs w:val="20"/>
          <w:lang w:eastAsia="ru-RU"/>
        </w:rPr>
      </w:pPr>
      <w:r w:rsidRPr="004B20DC">
        <w:rPr>
          <w:rFonts w:ascii="Times New Roman" w:eastAsia="Times New Roman" w:hAnsi="Times New Roman"/>
          <w:bCs/>
          <w:sz w:val="20"/>
          <w:szCs w:val="20"/>
          <w:lang w:eastAsia="ru-RU"/>
        </w:rPr>
        <w:t xml:space="preserve">Выбор мероприятий подпрограммы производился в соответствии с </w:t>
      </w:r>
      <w:r w:rsidRPr="004B20DC">
        <w:rPr>
          <w:rFonts w:ascii="Times New Roman" w:eastAsia="Times New Roman" w:hAnsi="Times New Roman"/>
          <w:sz w:val="20"/>
          <w:szCs w:val="20"/>
          <w:lang w:eastAsia="ru-RU"/>
        </w:rPr>
        <w:t>государственной программой «Создание условий для обеспечения доступным и комфортным жильём граждан Красноярского края» на 2014-2019 годы.</w:t>
      </w:r>
    </w:p>
    <w:p w:rsidR="004B20DC" w:rsidRPr="004B20DC" w:rsidRDefault="004B20DC" w:rsidP="004B20D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Подпрограмма реализуется в течение 2014-2019 годов.</w:t>
      </w:r>
    </w:p>
    <w:p w:rsidR="004B20DC" w:rsidRPr="004B20DC" w:rsidRDefault="004B20DC" w:rsidP="004B20D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Перечень целевых индикаторов подпрограммы указан в приложении №1 к настоящей подпрограмме.</w:t>
      </w:r>
    </w:p>
    <w:p w:rsidR="004B20DC" w:rsidRPr="004B20DC" w:rsidRDefault="004B20DC" w:rsidP="004B20DC">
      <w:pPr>
        <w:widowControl w:val="0"/>
        <w:autoSpaceDE w:val="0"/>
        <w:autoSpaceDN w:val="0"/>
        <w:adjustRightInd w:val="0"/>
        <w:spacing w:after="0" w:line="240" w:lineRule="auto"/>
        <w:rPr>
          <w:rFonts w:ascii="Times New Roman" w:eastAsia="Times New Roman" w:hAnsi="Times New Roman"/>
          <w:sz w:val="20"/>
          <w:szCs w:val="20"/>
          <w:lang w:eastAsia="ru-RU"/>
        </w:rPr>
      </w:pPr>
    </w:p>
    <w:p w:rsidR="004B20DC" w:rsidRPr="004B20DC" w:rsidRDefault="004B20DC" w:rsidP="004B20DC">
      <w:pPr>
        <w:widowControl w:val="0"/>
        <w:numPr>
          <w:ilvl w:val="1"/>
          <w:numId w:val="27"/>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Механизм реализации подпрограммы</w:t>
      </w:r>
    </w:p>
    <w:p w:rsidR="004B20DC" w:rsidRPr="004B20DC" w:rsidRDefault="004B20DC" w:rsidP="004B20DC">
      <w:pPr>
        <w:widowControl w:val="0"/>
        <w:tabs>
          <w:tab w:val="left" w:pos="567"/>
        </w:tabs>
        <w:autoSpaceDE w:val="0"/>
        <w:autoSpaceDN w:val="0"/>
        <w:adjustRightInd w:val="0"/>
        <w:spacing w:after="0" w:line="240" w:lineRule="auto"/>
        <w:rPr>
          <w:rFonts w:ascii="Times New Roman" w:eastAsia="Times New Roman" w:hAnsi="Times New Roman"/>
          <w:sz w:val="20"/>
          <w:szCs w:val="20"/>
          <w:lang w:eastAsia="ru-RU"/>
        </w:rPr>
      </w:pPr>
    </w:p>
    <w:p w:rsidR="004B20DC" w:rsidRPr="004B20DC" w:rsidRDefault="004B20DC" w:rsidP="004B20DC">
      <w:pPr>
        <w:numPr>
          <w:ilvl w:val="2"/>
          <w:numId w:val="27"/>
        </w:numPr>
        <w:tabs>
          <w:tab w:val="left" w:pos="1560"/>
        </w:tabs>
        <w:spacing w:after="0" w:line="240" w:lineRule="auto"/>
        <w:ind w:left="0"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Главными распорядителями бюджетных средств, предусмотренных на реализацию мероприятий подпрограммы, являются МКУ «Муниципальная служба Заказчика» (далее – МКУ «Служба Заказчика»), финансовое управление администрации Богучанского района.</w:t>
      </w:r>
    </w:p>
    <w:p w:rsidR="004B20DC" w:rsidRPr="004B20DC" w:rsidRDefault="004B20DC" w:rsidP="004B20DC">
      <w:pPr>
        <w:numPr>
          <w:ilvl w:val="2"/>
          <w:numId w:val="27"/>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4B20DC">
        <w:rPr>
          <w:rFonts w:ascii="Times New Roman" w:eastAsia="Times New Roman" w:hAnsi="Times New Roman" w:cs="Arial"/>
          <w:sz w:val="20"/>
          <w:szCs w:val="20"/>
          <w:lang w:eastAsia="ru-RU"/>
        </w:rPr>
        <w:t xml:space="preserve">Муниципальные образования района передают свои полномочия муниципальному образованию </w:t>
      </w:r>
      <w:proofErr w:type="spellStart"/>
      <w:r w:rsidRPr="004B20DC">
        <w:rPr>
          <w:rFonts w:ascii="Times New Roman" w:eastAsia="Times New Roman" w:hAnsi="Times New Roman" w:cs="Arial"/>
          <w:sz w:val="20"/>
          <w:szCs w:val="20"/>
          <w:lang w:eastAsia="ru-RU"/>
        </w:rPr>
        <w:t>Богучанский</w:t>
      </w:r>
      <w:proofErr w:type="spellEnd"/>
      <w:r w:rsidRPr="004B20DC">
        <w:rPr>
          <w:rFonts w:ascii="Times New Roman" w:eastAsia="Times New Roman" w:hAnsi="Times New Roman" w:cs="Arial"/>
          <w:sz w:val="20"/>
          <w:szCs w:val="20"/>
          <w:lang w:eastAsia="ru-RU"/>
        </w:rPr>
        <w:t xml:space="preserve"> район </w:t>
      </w:r>
      <w:proofErr w:type="gramStart"/>
      <w:r w:rsidRPr="004B20DC">
        <w:rPr>
          <w:rFonts w:ascii="Times New Roman" w:eastAsia="Times New Roman" w:hAnsi="Times New Roman" w:cs="Arial"/>
          <w:sz w:val="20"/>
          <w:szCs w:val="20"/>
          <w:lang w:eastAsia="ru-RU"/>
        </w:rPr>
        <w:t>по</w:t>
      </w:r>
      <w:proofErr w:type="gramEnd"/>
      <w:r w:rsidRPr="004B20DC">
        <w:rPr>
          <w:rFonts w:ascii="Times New Roman" w:eastAsia="Times New Roman" w:hAnsi="Times New Roman" w:cs="Arial"/>
          <w:sz w:val="20"/>
          <w:szCs w:val="20"/>
          <w:lang w:eastAsia="ru-RU"/>
        </w:rPr>
        <w:t>:</w:t>
      </w:r>
    </w:p>
    <w:p w:rsidR="004B20DC" w:rsidRPr="004B20DC" w:rsidRDefault="004B20DC" w:rsidP="004B20DC">
      <w:pPr>
        <w:numPr>
          <w:ilvl w:val="0"/>
          <w:numId w:val="26"/>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4B20DC">
        <w:rPr>
          <w:rFonts w:ascii="Times New Roman" w:eastAsia="Times New Roman" w:hAnsi="Times New Roman" w:cs="Arial"/>
          <w:sz w:val="20"/>
          <w:szCs w:val="20"/>
          <w:lang w:eastAsia="ru-RU"/>
        </w:rPr>
        <w:t>разработке и утверждению муниципальной программы;</w:t>
      </w:r>
    </w:p>
    <w:p w:rsidR="004B20DC" w:rsidRPr="004B20DC" w:rsidRDefault="004B20DC" w:rsidP="004B20DC">
      <w:pPr>
        <w:numPr>
          <w:ilvl w:val="0"/>
          <w:numId w:val="26"/>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4B20DC">
        <w:rPr>
          <w:rFonts w:ascii="Times New Roman" w:eastAsia="Times New Roman" w:hAnsi="Times New Roman" w:cs="Arial"/>
          <w:sz w:val="20"/>
          <w:szCs w:val="20"/>
          <w:lang w:eastAsia="ru-RU"/>
        </w:rPr>
        <w:t>утверждению титульного списка на строительство жилых домов в рамках подпрограммы;</w:t>
      </w:r>
    </w:p>
    <w:p w:rsidR="004B20DC" w:rsidRPr="004B20DC" w:rsidRDefault="004B20DC" w:rsidP="004B20DC">
      <w:pPr>
        <w:numPr>
          <w:ilvl w:val="0"/>
          <w:numId w:val="26"/>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4B20DC">
        <w:rPr>
          <w:rFonts w:ascii="Times New Roman" w:eastAsia="Times New Roman" w:hAnsi="Times New Roman" w:cs="Arial"/>
          <w:sz w:val="20"/>
          <w:szCs w:val="20"/>
          <w:lang w:eastAsia="ru-RU"/>
        </w:rPr>
        <w:t>получению заключения по сметной документации;</w:t>
      </w:r>
    </w:p>
    <w:p w:rsidR="004B20DC" w:rsidRPr="004B20DC" w:rsidRDefault="004B20DC" w:rsidP="004B20DC">
      <w:pPr>
        <w:numPr>
          <w:ilvl w:val="0"/>
          <w:numId w:val="26"/>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4B20DC">
        <w:rPr>
          <w:rFonts w:ascii="Times New Roman" w:eastAsia="Times New Roman" w:hAnsi="Times New Roman" w:cs="Arial"/>
          <w:sz w:val="20"/>
          <w:szCs w:val="20"/>
          <w:lang w:eastAsia="ru-RU"/>
        </w:rPr>
        <w:t>передаче средств на строительство жилых домов;</w:t>
      </w:r>
    </w:p>
    <w:p w:rsidR="004B20DC" w:rsidRPr="004B20DC" w:rsidRDefault="004B20DC" w:rsidP="004B20DC">
      <w:pPr>
        <w:numPr>
          <w:ilvl w:val="0"/>
          <w:numId w:val="26"/>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4B20DC">
        <w:rPr>
          <w:rFonts w:ascii="Times New Roman" w:eastAsia="Times New Roman" w:hAnsi="Times New Roman" w:cs="Arial"/>
          <w:sz w:val="20"/>
          <w:szCs w:val="20"/>
          <w:lang w:eastAsia="ru-RU"/>
        </w:rPr>
        <w:t xml:space="preserve">проведению аукционов, запросов котировок для размещения муниципального заказа на инженерные изыскания, проектирование и строительство жилых </w:t>
      </w:r>
      <w:proofErr w:type="gramStart"/>
      <w:r w:rsidRPr="004B20DC">
        <w:rPr>
          <w:rFonts w:ascii="Times New Roman" w:eastAsia="Times New Roman" w:hAnsi="Times New Roman" w:cs="Arial"/>
          <w:sz w:val="20"/>
          <w:szCs w:val="20"/>
          <w:lang w:eastAsia="ru-RU"/>
        </w:rPr>
        <w:t>домов</w:t>
      </w:r>
      <w:proofErr w:type="gramEnd"/>
      <w:r w:rsidRPr="004B20DC">
        <w:rPr>
          <w:rFonts w:ascii="Times New Roman" w:eastAsia="Times New Roman" w:hAnsi="Times New Roman" w:cs="Arial"/>
          <w:sz w:val="20"/>
          <w:szCs w:val="20"/>
          <w:lang w:eastAsia="ru-RU"/>
        </w:rPr>
        <w:t xml:space="preserve"> и заключение муниципальных контрактов на основании протокола комиссии;</w:t>
      </w:r>
    </w:p>
    <w:p w:rsidR="004B20DC" w:rsidRPr="004B20DC" w:rsidRDefault="004B20DC" w:rsidP="004B20DC">
      <w:pPr>
        <w:numPr>
          <w:ilvl w:val="0"/>
          <w:numId w:val="26"/>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4B20DC">
        <w:rPr>
          <w:rFonts w:ascii="Times New Roman" w:eastAsia="Times New Roman" w:hAnsi="Times New Roman" w:cs="Arial"/>
          <w:sz w:val="20"/>
          <w:szCs w:val="20"/>
          <w:lang w:eastAsia="ru-RU"/>
        </w:rPr>
        <w:t>осуществлению полномочий заказчика на строительство жилых домов;</w:t>
      </w:r>
    </w:p>
    <w:p w:rsidR="004B20DC" w:rsidRPr="004B20DC" w:rsidRDefault="004B20DC" w:rsidP="004B20DC">
      <w:pPr>
        <w:numPr>
          <w:ilvl w:val="0"/>
          <w:numId w:val="26"/>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proofErr w:type="gramStart"/>
      <w:r w:rsidRPr="004B20DC">
        <w:rPr>
          <w:rFonts w:ascii="Times New Roman" w:eastAsia="Times New Roman" w:hAnsi="Times New Roman" w:cs="Arial"/>
          <w:sz w:val="20"/>
          <w:szCs w:val="20"/>
          <w:lang w:eastAsia="ru-RU"/>
        </w:rPr>
        <w:t>утверждению администрацией Богучанского района проектно-сметной документации на строительство жилых домов, для проживающих в жилых домах на их территории, признанных в установленном порядке аварийными и подлежащими сносу;</w:t>
      </w:r>
      <w:proofErr w:type="gramEnd"/>
    </w:p>
    <w:p w:rsidR="004B20DC" w:rsidRPr="004B20DC" w:rsidRDefault="004B20DC" w:rsidP="004B20DC">
      <w:pPr>
        <w:numPr>
          <w:ilvl w:val="0"/>
          <w:numId w:val="26"/>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4B20DC">
        <w:rPr>
          <w:rFonts w:ascii="Times New Roman" w:eastAsia="Times New Roman" w:hAnsi="Times New Roman" w:cs="Arial"/>
          <w:sz w:val="20"/>
          <w:szCs w:val="20"/>
          <w:lang w:eastAsia="ru-RU"/>
        </w:rPr>
        <w:t>по сносу жилья, признанного в установленном порядке аварийным.</w:t>
      </w:r>
    </w:p>
    <w:p w:rsidR="004B20DC" w:rsidRPr="004B20DC" w:rsidRDefault="004B20DC" w:rsidP="004B20DC">
      <w:pPr>
        <w:numPr>
          <w:ilvl w:val="2"/>
          <w:numId w:val="27"/>
        </w:numPr>
        <w:tabs>
          <w:tab w:val="left" w:pos="1560"/>
        </w:tabs>
        <w:spacing w:after="0" w:line="240" w:lineRule="auto"/>
        <w:ind w:left="0"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 xml:space="preserve">Для получения субсидий из краевого бюджета бюджету муниципального образования </w:t>
      </w:r>
      <w:proofErr w:type="spellStart"/>
      <w:r w:rsidRPr="004B20DC">
        <w:rPr>
          <w:rFonts w:ascii="Times New Roman" w:eastAsia="Times New Roman" w:hAnsi="Times New Roman"/>
          <w:sz w:val="20"/>
          <w:szCs w:val="20"/>
          <w:lang w:eastAsia="ru-RU"/>
        </w:rPr>
        <w:t>Богучанский</w:t>
      </w:r>
      <w:proofErr w:type="spellEnd"/>
      <w:r w:rsidRPr="004B20DC">
        <w:rPr>
          <w:rFonts w:ascii="Times New Roman" w:eastAsia="Times New Roman" w:hAnsi="Times New Roman"/>
          <w:sz w:val="20"/>
          <w:szCs w:val="20"/>
          <w:lang w:eastAsia="ru-RU"/>
        </w:rPr>
        <w:t xml:space="preserve"> район на осуществление долевого финансирования отдел лесного хозяйства, жилищной политики, транспорта и связи администрации Богучанского района направляет в министерство строительства и архитектуры Красноярского края для участия в конкурсном отборе, следующие документы:</w:t>
      </w:r>
    </w:p>
    <w:p w:rsidR="004B20DC" w:rsidRPr="004B20DC" w:rsidRDefault="00AB1BA0" w:rsidP="004B20DC">
      <w:pPr>
        <w:widowControl w:val="0"/>
        <w:numPr>
          <w:ilvl w:val="0"/>
          <w:numId w:val="25"/>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hyperlink w:anchor="Par500" w:history="1">
        <w:r w:rsidR="004B20DC" w:rsidRPr="004B20DC">
          <w:rPr>
            <w:rFonts w:ascii="Times New Roman" w:eastAsia="Times New Roman" w:hAnsi="Times New Roman"/>
            <w:sz w:val="20"/>
            <w:szCs w:val="20"/>
            <w:lang w:eastAsia="ru-RU"/>
          </w:rPr>
          <w:t>заявку</w:t>
        </w:r>
      </w:hyperlink>
      <w:r w:rsidR="004B20DC" w:rsidRPr="004B20DC">
        <w:rPr>
          <w:rFonts w:ascii="Times New Roman" w:eastAsia="Times New Roman" w:hAnsi="Times New Roman"/>
          <w:sz w:val="20"/>
          <w:szCs w:val="20"/>
          <w:lang w:eastAsia="ru-RU"/>
        </w:rPr>
        <w:t xml:space="preserve"> на предоставление субсидии;</w:t>
      </w:r>
    </w:p>
    <w:p w:rsidR="004B20DC" w:rsidRPr="004B20DC" w:rsidRDefault="004B20DC" w:rsidP="004B20DC">
      <w:pPr>
        <w:widowControl w:val="0"/>
        <w:numPr>
          <w:ilvl w:val="0"/>
          <w:numId w:val="25"/>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w:t>
      </w:r>
    </w:p>
    <w:p w:rsidR="004B20DC" w:rsidRPr="004B20DC" w:rsidRDefault="004B20DC" w:rsidP="004B20DC">
      <w:pPr>
        <w:widowControl w:val="0"/>
        <w:numPr>
          <w:ilvl w:val="0"/>
          <w:numId w:val="25"/>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 xml:space="preserve">гарантийное письмо о </w:t>
      </w:r>
      <w:proofErr w:type="spellStart"/>
      <w:r w:rsidRPr="004B20DC">
        <w:rPr>
          <w:rFonts w:ascii="Times New Roman" w:eastAsia="Times New Roman" w:hAnsi="Times New Roman"/>
          <w:sz w:val="20"/>
          <w:szCs w:val="20"/>
          <w:lang w:eastAsia="ru-RU"/>
        </w:rPr>
        <w:t>софинансировании</w:t>
      </w:r>
      <w:proofErr w:type="spellEnd"/>
      <w:r w:rsidRPr="004B20DC">
        <w:rPr>
          <w:rFonts w:ascii="Times New Roman" w:eastAsia="Times New Roman" w:hAnsi="Times New Roman"/>
          <w:sz w:val="20"/>
          <w:szCs w:val="20"/>
          <w:lang w:eastAsia="ru-RU"/>
        </w:rPr>
        <w:t xml:space="preserve"> реализации мероприятия или подпрограммы </w:t>
      </w:r>
      <w:proofErr w:type="gramStart"/>
      <w:r w:rsidRPr="004B20DC">
        <w:rPr>
          <w:rFonts w:ascii="Times New Roman" w:eastAsia="Times New Roman" w:hAnsi="Times New Roman"/>
          <w:sz w:val="20"/>
          <w:szCs w:val="20"/>
          <w:lang w:eastAsia="ru-RU"/>
        </w:rPr>
        <w:t>по переселению граждан из аварийного жилищного фонда муниципальной программы в муниципальном образовании за счет средств местного бюджета в размере</w:t>
      </w:r>
      <w:proofErr w:type="gramEnd"/>
      <w:r w:rsidRPr="004B20DC">
        <w:rPr>
          <w:rFonts w:ascii="Times New Roman" w:eastAsia="Times New Roman" w:hAnsi="Times New Roman"/>
          <w:sz w:val="20"/>
          <w:szCs w:val="20"/>
          <w:lang w:eastAsia="ru-RU"/>
        </w:rPr>
        <w:t>, предусмотренном программой;</w:t>
      </w:r>
    </w:p>
    <w:p w:rsidR="004B20DC" w:rsidRPr="004B20DC" w:rsidRDefault="004B20DC" w:rsidP="004B20DC">
      <w:pPr>
        <w:widowControl w:val="0"/>
        <w:numPr>
          <w:ilvl w:val="0"/>
          <w:numId w:val="25"/>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копию утвержденной проектной документации на строительство жилых домов (при наличии);</w:t>
      </w:r>
    </w:p>
    <w:p w:rsidR="004B20DC" w:rsidRPr="004B20DC" w:rsidRDefault="004B20DC" w:rsidP="004B20DC">
      <w:pPr>
        <w:widowControl w:val="0"/>
        <w:numPr>
          <w:ilvl w:val="0"/>
          <w:numId w:val="25"/>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 xml:space="preserve">копию положительного заключения государственной экспертизы на проектную документацию, полученной в установленном порядке в случаях, предусмотренных Градостроительным </w:t>
      </w:r>
      <w:hyperlink r:id="rId16" w:history="1">
        <w:r w:rsidRPr="004B20DC">
          <w:rPr>
            <w:rFonts w:ascii="Times New Roman" w:eastAsia="Times New Roman" w:hAnsi="Times New Roman"/>
            <w:sz w:val="20"/>
            <w:szCs w:val="20"/>
            <w:lang w:eastAsia="ru-RU"/>
          </w:rPr>
          <w:t>кодексом</w:t>
        </w:r>
      </w:hyperlink>
      <w:r w:rsidRPr="004B20DC">
        <w:rPr>
          <w:rFonts w:ascii="Times New Roman" w:eastAsia="Times New Roman" w:hAnsi="Times New Roman"/>
          <w:sz w:val="20"/>
          <w:szCs w:val="20"/>
          <w:lang w:eastAsia="ru-RU"/>
        </w:rPr>
        <w:t xml:space="preserve"> Российской Федерации (при наличии);</w:t>
      </w:r>
    </w:p>
    <w:p w:rsidR="004B20DC" w:rsidRPr="004B20DC" w:rsidRDefault="004B20DC" w:rsidP="004B20DC">
      <w:pPr>
        <w:widowControl w:val="0"/>
        <w:numPr>
          <w:ilvl w:val="0"/>
          <w:numId w:val="25"/>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 xml:space="preserve">копию муниципального контракта, заключенного на строительство жилого дома, строительство которого начато, но не завершено в рамках долгосрочной целевой </w:t>
      </w:r>
      <w:hyperlink r:id="rId17" w:history="1">
        <w:r w:rsidRPr="004B20DC">
          <w:rPr>
            <w:rFonts w:ascii="Times New Roman" w:eastAsia="Times New Roman" w:hAnsi="Times New Roman"/>
            <w:sz w:val="20"/>
            <w:szCs w:val="20"/>
            <w:lang w:eastAsia="ru-RU"/>
          </w:rPr>
          <w:t>программы</w:t>
        </w:r>
      </w:hyperlink>
      <w:r w:rsidRPr="004B20DC">
        <w:rPr>
          <w:rFonts w:ascii="Times New Roman" w:eastAsia="Times New Roman" w:hAnsi="Times New Roman"/>
          <w:sz w:val="20"/>
          <w:szCs w:val="20"/>
          <w:lang w:eastAsia="ru-RU"/>
        </w:rPr>
        <w:t xml:space="preserve"> «Дом» на 2010-2012 годы, утвержденной Постановлением Правительства Красноярского края от 27.01.2010 г. № 33-п (при наличии).</w:t>
      </w:r>
    </w:p>
    <w:p w:rsidR="004B20DC" w:rsidRPr="004B20DC" w:rsidRDefault="004B20DC" w:rsidP="004B20DC">
      <w:pPr>
        <w:numPr>
          <w:ilvl w:val="2"/>
          <w:numId w:val="27"/>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 xml:space="preserve">Получателем субсидий на строительство жилья, для переселения граждан, проживающих в жилых домах, признанных в установленном порядке аварийными, является муниципальное образование </w:t>
      </w:r>
      <w:proofErr w:type="spellStart"/>
      <w:r w:rsidRPr="004B20DC">
        <w:rPr>
          <w:rFonts w:ascii="Times New Roman" w:eastAsia="Times New Roman" w:hAnsi="Times New Roman"/>
          <w:sz w:val="20"/>
          <w:szCs w:val="20"/>
          <w:lang w:eastAsia="ru-RU"/>
        </w:rPr>
        <w:t>Богучанский</w:t>
      </w:r>
      <w:proofErr w:type="spellEnd"/>
      <w:r w:rsidRPr="004B20DC">
        <w:rPr>
          <w:rFonts w:ascii="Times New Roman" w:eastAsia="Times New Roman" w:hAnsi="Times New Roman"/>
          <w:sz w:val="20"/>
          <w:szCs w:val="20"/>
          <w:lang w:eastAsia="ru-RU"/>
        </w:rPr>
        <w:t xml:space="preserve"> район.</w:t>
      </w:r>
    </w:p>
    <w:p w:rsidR="004B20DC" w:rsidRPr="004B20DC" w:rsidRDefault="004B20DC" w:rsidP="004B20DC">
      <w:pPr>
        <w:numPr>
          <w:ilvl w:val="2"/>
          <w:numId w:val="27"/>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4B20DC">
        <w:rPr>
          <w:rFonts w:ascii="Times New Roman" w:eastAsia="Times New Roman" w:hAnsi="Times New Roman" w:cs="Arial"/>
          <w:sz w:val="20"/>
          <w:szCs w:val="20"/>
          <w:lang w:eastAsia="ru-RU"/>
        </w:rPr>
        <w:t>Субсидии, предусмотренные подпрограммой, направляются главному распорядителю бюджетных средств МКУ «Служба Заказчика» на строительство жилья.</w:t>
      </w:r>
    </w:p>
    <w:p w:rsidR="004B20DC" w:rsidRPr="004B20DC" w:rsidRDefault="004B20DC" w:rsidP="004B20DC">
      <w:pPr>
        <w:autoSpaceDE w:val="0"/>
        <w:autoSpaceDN w:val="0"/>
        <w:adjustRightInd w:val="0"/>
        <w:spacing w:after="0" w:line="240" w:lineRule="auto"/>
        <w:ind w:firstLine="700"/>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 xml:space="preserve">МКУ «Служба Заказчика» для перечисления субсидий направляет в министерство строительства и архитектуры Красноярского края (далее Министерство) документы, перечень которых определяется в </w:t>
      </w:r>
      <w:r w:rsidRPr="004B20DC">
        <w:rPr>
          <w:rFonts w:ascii="Times New Roman" w:eastAsia="Times New Roman" w:hAnsi="Times New Roman"/>
          <w:sz w:val="20"/>
          <w:szCs w:val="20"/>
          <w:lang w:eastAsia="ru-RU"/>
        </w:rPr>
        <w:lastRenderedPageBreak/>
        <w:t>рамках механизма реализации государственной программе «Создание условий для обеспечения доступным и комфортным жильем граждан Красноярского края» на 2014-2019 годы.</w:t>
      </w:r>
    </w:p>
    <w:p w:rsidR="004B20DC" w:rsidRPr="004B20DC" w:rsidRDefault="004B20DC" w:rsidP="004B20DC">
      <w:pPr>
        <w:numPr>
          <w:ilvl w:val="2"/>
          <w:numId w:val="27"/>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МКУ «Служба Заказчика» в течение месяца после переселения граждан из жилищного фонда, признанного в установленном порядке аварийным, но не позднее трех месяцев со дня выдачи разрешения на ввод жилых домов в эксплуатацию, представляют в Министерство, следующие документы:</w:t>
      </w:r>
    </w:p>
    <w:p w:rsidR="004B20DC" w:rsidRPr="004B20DC" w:rsidRDefault="004B20DC" w:rsidP="004B20DC">
      <w:pPr>
        <w:numPr>
          <w:ilvl w:val="0"/>
          <w:numId w:val="28"/>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перечень снесённых домов по форме, утверждённой приказом Министерства;</w:t>
      </w:r>
    </w:p>
    <w:p w:rsidR="004B20DC" w:rsidRPr="004B20DC" w:rsidRDefault="004B20DC" w:rsidP="004B20DC">
      <w:pPr>
        <w:numPr>
          <w:ilvl w:val="0"/>
          <w:numId w:val="28"/>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перечень предоставленного жилья по форме, утверждённой приказом Министерства;</w:t>
      </w:r>
    </w:p>
    <w:p w:rsidR="004B20DC" w:rsidRPr="004B20DC" w:rsidRDefault="004B20DC" w:rsidP="004B20DC">
      <w:pPr>
        <w:numPr>
          <w:ilvl w:val="0"/>
          <w:numId w:val="28"/>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копии договоров социального найма, заключённых между муниципальными образованиями Богучанского района и гражданами, переселёнными в рамках подпрограммы, заверенные уполномоченным лицом;</w:t>
      </w:r>
    </w:p>
    <w:p w:rsidR="004B20DC" w:rsidRPr="004B20DC" w:rsidRDefault="004B20DC" w:rsidP="004B20DC">
      <w:pPr>
        <w:numPr>
          <w:ilvl w:val="0"/>
          <w:numId w:val="28"/>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копии договоров мены, заключённых между муниципальными образованиями Богучанского района и гражданами-собственниками, переселёнными в рамках программы, заверенные уполномоченным лицом.</w:t>
      </w:r>
    </w:p>
    <w:p w:rsidR="004B20DC" w:rsidRPr="004B20DC" w:rsidRDefault="004B20DC" w:rsidP="004B20DC">
      <w:pPr>
        <w:autoSpaceDE w:val="0"/>
        <w:autoSpaceDN w:val="0"/>
        <w:adjustRightInd w:val="0"/>
        <w:spacing w:after="0" w:line="240" w:lineRule="auto"/>
        <w:ind w:firstLine="700"/>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Ответственность за нецелевое и неэффективное использование средств, предоставленных субсидий, а также за недостоверность сведений, представляемых в Министерство, возлагается на МКУ «Служба Заказчика».</w:t>
      </w:r>
    </w:p>
    <w:p w:rsidR="004B20DC" w:rsidRPr="004B20DC" w:rsidRDefault="004B20DC" w:rsidP="004B20DC">
      <w:pPr>
        <w:autoSpaceDE w:val="0"/>
        <w:autoSpaceDN w:val="0"/>
        <w:adjustRightInd w:val="0"/>
        <w:spacing w:after="0" w:line="240" w:lineRule="auto"/>
        <w:ind w:firstLine="700"/>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В случае нецелевого использования средств субсидий данные субсидии подлежат возврату в краевой бюджет.</w:t>
      </w:r>
    </w:p>
    <w:p w:rsidR="004B20DC" w:rsidRPr="004B20DC" w:rsidRDefault="004B20DC" w:rsidP="004B20DC">
      <w:pPr>
        <w:numPr>
          <w:ilvl w:val="2"/>
          <w:numId w:val="27"/>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Финансирование мероприятий по приобретению у застройщиков жилых помещений и приобретению жилых помещений у лиц, не являющихся застройщиками, для последующего предоставления жилых помещений гражданам, переселяемым из аварийного жилищного фонда, выплате возмещения осуществляется за счёт средств Фонда содействия реформированию жилищно-коммунального хозяйства и сре</w:t>
      </w:r>
      <w:proofErr w:type="gramStart"/>
      <w:r w:rsidRPr="004B20DC">
        <w:rPr>
          <w:rFonts w:ascii="Times New Roman" w:eastAsia="Times New Roman" w:hAnsi="Times New Roman"/>
          <w:sz w:val="20"/>
          <w:szCs w:val="20"/>
          <w:lang w:eastAsia="ru-RU"/>
        </w:rPr>
        <w:t>дств кр</w:t>
      </w:r>
      <w:proofErr w:type="gramEnd"/>
      <w:r w:rsidRPr="004B20DC">
        <w:rPr>
          <w:rFonts w:ascii="Times New Roman" w:eastAsia="Times New Roman" w:hAnsi="Times New Roman"/>
          <w:sz w:val="20"/>
          <w:szCs w:val="20"/>
          <w:lang w:eastAsia="ru-RU"/>
        </w:rPr>
        <w:t>аевого бюджета (далее – субсидии).</w:t>
      </w:r>
    </w:p>
    <w:p w:rsidR="004B20DC" w:rsidRPr="004B20DC" w:rsidRDefault="004B20DC" w:rsidP="004B20DC">
      <w:pPr>
        <w:numPr>
          <w:ilvl w:val="2"/>
          <w:numId w:val="27"/>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 xml:space="preserve">Перечисление субсидий муниципальному образованию </w:t>
      </w:r>
      <w:proofErr w:type="spellStart"/>
      <w:r w:rsidRPr="004B20DC">
        <w:rPr>
          <w:rFonts w:ascii="Times New Roman" w:eastAsia="Times New Roman" w:hAnsi="Times New Roman"/>
          <w:sz w:val="20"/>
          <w:szCs w:val="20"/>
          <w:lang w:eastAsia="ru-RU"/>
        </w:rPr>
        <w:t>Богучанский</w:t>
      </w:r>
      <w:proofErr w:type="spellEnd"/>
      <w:r w:rsidRPr="004B20DC">
        <w:rPr>
          <w:rFonts w:ascii="Times New Roman" w:eastAsia="Times New Roman" w:hAnsi="Times New Roman"/>
          <w:sz w:val="20"/>
          <w:szCs w:val="20"/>
          <w:lang w:eastAsia="ru-RU"/>
        </w:rPr>
        <w:t xml:space="preserve"> район осуществляет Министерство строительства и жилищно-коммунального хозяйства Красноярского края (далее – министерство) в соответствии со сводной бюджетной росписью краевого бюджета в пределах лимитов бюджетных обязательств, предусмотренных министерству.</w:t>
      </w:r>
    </w:p>
    <w:p w:rsidR="004B20DC" w:rsidRPr="004B20DC" w:rsidRDefault="004B20DC" w:rsidP="004B20D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 xml:space="preserve">Министерство перечисляет субсидии в бюджет муниципального образования </w:t>
      </w:r>
      <w:proofErr w:type="spellStart"/>
      <w:r w:rsidRPr="004B20DC">
        <w:rPr>
          <w:rFonts w:ascii="Times New Roman" w:eastAsia="Times New Roman" w:hAnsi="Times New Roman"/>
          <w:sz w:val="20"/>
          <w:szCs w:val="20"/>
          <w:lang w:eastAsia="ru-RU"/>
        </w:rPr>
        <w:t>Богучанский</w:t>
      </w:r>
      <w:proofErr w:type="spellEnd"/>
      <w:r w:rsidRPr="004B20DC">
        <w:rPr>
          <w:rFonts w:ascii="Times New Roman" w:eastAsia="Times New Roman" w:hAnsi="Times New Roman"/>
          <w:sz w:val="20"/>
          <w:szCs w:val="20"/>
          <w:lang w:eastAsia="ru-RU"/>
        </w:rPr>
        <w:t xml:space="preserve"> район на основании соглашения, заключенного между министерством и администрацией Богучанского района.</w:t>
      </w:r>
    </w:p>
    <w:p w:rsidR="004B20DC" w:rsidRPr="004B20DC" w:rsidRDefault="004B20DC" w:rsidP="004B20D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 xml:space="preserve">Получателем субсидий является бюджет муниципального образования </w:t>
      </w:r>
      <w:proofErr w:type="spellStart"/>
      <w:r w:rsidRPr="004B20DC">
        <w:rPr>
          <w:rFonts w:ascii="Times New Roman" w:eastAsia="Times New Roman" w:hAnsi="Times New Roman"/>
          <w:sz w:val="20"/>
          <w:szCs w:val="20"/>
          <w:lang w:eastAsia="ru-RU"/>
        </w:rPr>
        <w:t>Богучанский</w:t>
      </w:r>
      <w:proofErr w:type="spellEnd"/>
      <w:r w:rsidRPr="004B20DC">
        <w:rPr>
          <w:rFonts w:ascii="Times New Roman" w:eastAsia="Times New Roman" w:hAnsi="Times New Roman"/>
          <w:sz w:val="20"/>
          <w:szCs w:val="20"/>
          <w:lang w:eastAsia="ru-RU"/>
        </w:rPr>
        <w:t xml:space="preserve"> район.</w:t>
      </w:r>
    </w:p>
    <w:p w:rsidR="004B20DC" w:rsidRPr="004B20DC" w:rsidRDefault="004B20DC" w:rsidP="004B20D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 xml:space="preserve">Финансовое управление администрации Богучанского района в течение 3 (трёх) рабочих дней со дня получения субсидий перечисляет субсидии бюджетам Богучанского сельсовета и </w:t>
      </w:r>
      <w:proofErr w:type="spellStart"/>
      <w:r w:rsidRPr="004B20DC">
        <w:rPr>
          <w:rFonts w:ascii="Times New Roman" w:eastAsia="Times New Roman" w:hAnsi="Times New Roman"/>
          <w:sz w:val="20"/>
          <w:szCs w:val="20"/>
          <w:lang w:eastAsia="ru-RU"/>
        </w:rPr>
        <w:t>Пинчугского</w:t>
      </w:r>
      <w:proofErr w:type="spellEnd"/>
      <w:r w:rsidRPr="004B20DC">
        <w:rPr>
          <w:rFonts w:ascii="Times New Roman" w:eastAsia="Times New Roman" w:hAnsi="Times New Roman"/>
          <w:sz w:val="20"/>
          <w:szCs w:val="20"/>
          <w:lang w:eastAsia="ru-RU"/>
        </w:rPr>
        <w:t xml:space="preserve"> сельсовета.</w:t>
      </w:r>
    </w:p>
    <w:p w:rsidR="004B20DC" w:rsidRPr="004B20DC" w:rsidRDefault="004B20DC" w:rsidP="004B20DC">
      <w:pPr>
        <w:numPr>
          <w:ilvl w:val="2"/>
          <w:numId w:val="27"/>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bookmarkStart w:id="1" w:name="Par18"/>
      <w:bookmarkEnd w:id="1"/>
      <w:r w:rsidRPr="004B20DC">
        <w:rPr>
          <w:rFonts w:ascii="Times New Roman" w:eastAsia="Times New Roman" w:hAnsi="Times New Roman"/>
          <w:sz w:val="20"/>
          <w:szCs w:val="20"/>
          <w:lang w:eastAsia="ru-RU"/>
        </w:rPr>
        <w:t>Для получения субсидий финансовое управление администрации Богучанского района при приобретении жилых помещений у застройщиков, приобретении жилых помещений у лиц, не являющихся застройщиками, выплате возмещения, представляют в министерство следующие документы:</w:t>
      </w:r>
    </w:p>
    <w:p w:rsidR="004B20DC" w:rsidRPr="004B20DC" w:rsidRDefault="004B20DC" w:rsidP="004B20DC">
      <w:pPr>
        <w:numPr>
          <w:ilvl w:val="0"/>
          <w:numId w:val="34"/>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на реализацию мероприятий программы;</w:t>
      </w:r>
    </w:p>
    <w:p w:rsidR="004B20DC" w:rsidRPr="004B20DC" w:rsidRDefault="004B20DC" w:rsidP="004B20DC">
      <w:pPr>
        <w:numPr>
          <w:ilvl w:val="0"/>
          <w:numId w:val="34"/>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 в случаях, предусмотренных действующим законодательством;</w:t>
      </w:r>
    </w:p>
    <w:p w:rsidR="004B20DC" w:rsidRPr="004B20DC" w:rsidRDefault="004B20DC" w:rsidP="004B20DC">
      <w:pPr>
        <w:numPr>
          <w:ilvl w:val="0"/>
          <w:numId w:val="34"/>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копии разрешений на ввод объекта в эксплуатацию (при приобретении жилых помещений у застройщиков);</w:t>
      </w:r>
    </w:p>
    <w:p w:rsidR="004B20DC" w:rsidRPr="004B20DC" w:rsidRDefault="004B20DC" w:rsidP="004B20DC">
      <w:pPr>
        <w:numPr>
          <w:ilvl w:val="0"/>
          <w:numId w:val="34"/>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копию соглашения об изъятии недвижимости для государственных или муниципальных нужд или решение суда об изъятии жилого помещения (при выплате возмещения);</w:t>
      </w:r>
    </w:p>
    <w:p w:rsidR="004B20DC" w:rsidRPr="004B20DC" w:rsidRDefault="004B20DC" w:rsidP="004B20DC">
      <w:pPr>
        <w:numPr>
          <w:ilvl w:val="0"/>
          <w:numId w:val="34"/>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 xml:space="preserve">копии платежных документов, подтверждающих расходование в первый год </w:t>
      </w:r>
      <w:proofErr w:type="gramStart"/>
      <w:r w:rsidRPr="004B20DC">
        <w:rPr>
          <w:rFonts w:ascii="Times New Roman" w:eastAsia="Times New Roman" w:hAnsi="Times New Roman"/>
          <w:sz w:val="20"/>
          <w:szCs w:val="20"/>
          <w:lang w:eastAsia="ru-RU"/>
        </w:rPr>
        <w:t>реализации этапа программы средств местного бюджета</w:t>
      </w:r>
      <w:proofErr w:type="gramEnd"/>
      <w:r w:rsidRPr="004B20DC">
        <w:rPr>
          <w:rFonts w:ascii="Times New Roman" w:eastAsia="Times New Roman" w:hAnsi="Times New Roman"/>
          <w:sz w:val="20"/>
          <w:szCs w:val="20"/>
          <w:lang w:eastAsia="ru-RU"/>
        </w:rPr>
        <w:t xml:space="preserve"> 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 Расходование средств местного бюджета по долевому финансированию в размере,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 подтверждается копиями платежных документов до 15 декабря соответствующего финансового года;</w:t>
      </w:r>
    </w:p>
    <w:p w:rsidR="004B20DC" w:rsidRPr="004B20DC" w:rsidRDefault="004B20DC" w:rsidP="004B20DC">
      <w:pPr>
        <w:numPr>
          <w:ilvl w:val="2"/>
          <w:numId w:val="27"/>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Финансовое управление администрации Богучанского района ежеквартально до 20-го числа месяца, следующего за отчётным кварталом, при приобретении жилых помещений у застройщиков, приобретении жилых помещений у лиц, не являющихся застройщиками, представляют в министерство следующие документы:</w:t>
      </w:r>
    </w:p>
    <w:p w:rsidR="004B20DC" w:rsidRPr="004B20DC" w:rsidRDefault="004B20DC" w:rsidP="004B20DC">
      <w:pPr>
        <w:numPr>
          <w:ilvl w:val="0"/>
          <w:numId w:val="35"/>
        </w:numPr>
        <w:tabs>
          <w:tab w:val="left" w:pos="1560"/>
        </w:tabs>
        <w:autoSpaceDE w:val="0"/>
        <w:autoSpaceDN w:val="0"/>
        <w:adjustRightInd w:val="0"/>
        <w:spacing w:after="0" w:line="240" w:lineRule="auto"/>
        <w:ind w:left="0" w:firstLine="196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 в случаях, предусмотренных действующим законодательством;</w:t>
      </w:r>
    </w:p>
    <w:p w:rsidR="004B20DC" w:rsidRPr="004B20DC" w:rsidRDefault="004B20DC" w:rsidP="004B20DC">
      <w:pPr>
        <w:numPr>
          <w:ilvl w:val="0"/>
          <w:numId w:val="35"/>
        </w:numPr>
        <w:tabs>
          <w:tab w:val="left" w:pos="1560"/>
        </w:tabs>
        <w:autoSpaceDE w:val="0"/>
        <w:autoSpaceDN w:val="0"/>
        <w:adjustRightInd w:val="0"/>
        <w:spacing w:after="0" w:line="240" w:lineRule="auto"/>
        <w:ind w:left="0" w:firstLine="196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lastRenderedPageBreak/>
        <w:t>копии разрешений на ввод объекта в эксплуатацию (при приобретении жилых помещений у застройщиков);</w:t>
      </w:r>
    </w:p>
    <w:p w:rsidR="004B20DC" w:rsidRPr="004B20DC" w:rsidRDefault="004B20DC" w:rsidP="004B20DC">
      <w:pPr>
        <w:numPr>
          <w:ilvl w:val="0"/>
          <w:numId w:val="35"/>
        </w:numPr>
        <w:tabs>
          <w:tab w:val="left" w:pos="1560"/>
        </w:tabs>
        <w:autoSpaceDE w:val="0"/>
        <w:autoSpaceDN w:val="0"/>
        <w:adjustRightInd w:val="0"/>
        <w:spacing w:after="0" w:line="240" w:lineRule="auto"/>
        <w:ind w:left="0" w:firstLine="196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копии свидетельств о государственной регистрации права собственности на жилые помещения;</w:t>
      </w:r>
    </w:p>
    <w:p w:rsidR="004B20DC" w:rsidRPr="004B20DC" w:rsidRDefault="004B20DC" w:rsidP="004B20DC">
      <w:pPr>
        <w:numPr>
          <w:ilvl w:val="0"/>
          <w:numId w:val="35"/>
        </w:numPr>
        <w:tabs>
          <w:tab w:val="left" w:pos="1560"/>
        </w:tabs>
        <w:autoSpaceDE w:val="0"/>
        <w:autoSpaceDN w:val="0"/>
        <w:adjustRightInd w:val="0"/>
        <w:spacing w:after="0" w:line="240" w:lineRule="auto"/>
        <w:ind w:left="0" w:firstLine="196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копии платежных документов, подтверждающих расходование сельскими поселениями сре</w:t>
      </w:r>
      <w:proofErr w:type="gramStart"/>
      <w:r w:rsidRPr="004B20DC">
        <w:rPr>
          <w:rFonts w:ascii="Times New Roman" w:eastAsia="Times New Roman" w:hAnsi="Times New Roman"/>
          <w:sz w:val="20"/>
          <w:szCs w:val="20"/>
          <w:lang w:eastAsia="ru-RU"/>
        </w:rPr>
        <w:t>дств в с</w:t>
      </w:r>
      <w:proofErr w:type="gramEnd"/>
      <w:r w:rsidRPr="004B20DC">
        <w:rPr>
          <w:rFonts w:ascii="Times New Roman" w:eastAsia="Times New Roman" w:hAnsi="Times New Roman"/>
          <w:sz w:val="20"/>
          <w:szCs w:val="20"/>
          <w:lang w:eastAsia="ru-RU"/>
        </w:rPr>
        <w:t>оответствии с программой.</w:t>
      </w:r>
    </w:p>
    <w:p w:rsidR="004B20DC" w:rsidRPr="004B20DC" w:rsidRDefault="004B20DC" w:rsidP="004B20D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 xml:space="preserve">Копии документов представляются заверенными надлежащим образом главой администрации Богучанского сельсовета, главой администрации </w:t>
      </w:r>
      <w:proofErr w:type="spellStart"/>
      <w:r w:rsidRPr="004B20DC">
        <w:rPr>
          <w:rFonts w:ascii="Times New Roman" w:eastAsia="Times New Roman" w:hAnsi="Times New Roman"/>
          <w:sz w:val="20"/>
          <w:szCs w:val="20"/>
          <w:lang w:eastAsia="ru-RU"/>
        </w:rPr>
        <w:t>Пинчугского</w:t>
      </w:r>
      <w:proofErr w:type="spellEnd"/>
      <w:r w:rsidRPr="004B20DC">
        <w:rPr>
          <w:rFonts w:ascii="Times New Roman" w:eastAsia="Times New Roman" w:hAnsi="Times New Roman"/>
          <w:sz w:val="20"/>
          <w:szCs w:val="20"/>
          <w:lang w:eastAsia="ru-RU"/>
        </w:rPr>
        <w:t xml:space="preserve"> сельсовета или уполномоченными ими лицами.</w:t>
      </w:r>
    </w:p>
    <w:p w:rsidR="004B20DC" w:rsidRPr="004B20DC" w:rsidRDefault="004B20DC" w:rsidP="004B20DC">
      <w:pPr>
        <w:numPr>
          <w:ilvl w:val="2"/>
          <w:numId w:val="27"/>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 xml:space="preserve">Администрация Богучанского сельсовета, администрация </w:t>
      </w:r>
      <w:proofErr w:type="spellStart"/>
      <w:r w:rsidRPr="004B20DC">
        <w:rPr>
          <w:rFonts w:ascii="Times New Roman" w:eastAsia="Times New Roman" w:hAnsi="Times New Roman"/>
          <w:sz w:val="20"/>
          <w:szCs w:val="20"/>
          <w:lang w:eastAsia="ru-RU"/>
        </w:rPr>
        <w:t>Пинчугского</w:t>
      </w:r>
      <w:proofErr w:type="spellEnd"/>
      <w:r w:rsidRPr="004B20DC">
        <w:rPr>
          <w:rFonts w:ascii="Times New Roman" w:eastAsia="Times New Roman" w:hAnsi="Times New Roman"/>
          <w:sz w:val="20"/>
          <w:szCs w:val="20"/>
          <w:lang w:eastAsia="ru-RU"/>
        </w:rPr>
        <w:t xml:space="preserve"> сельсовета – получатели субсидий на реализацию подпрограммы – расходуют субсидии на переселение граждан из аварийного жилищного фонда, в порядке, установленном Федеральным законом, региональной адресной программой по переселению граждан из аварийного жилищного фонда, муниципальной адресной программой по переселению граждан из аварийного жилищного фонда.</w:t>
      </w:r>
    </w:p>
    <w:p w:rsidR="004B20DC" w:rsidRPr="004B20DC" w:rsidRDefault="004B20DC" w:rsidP="004B20DC">
      <w:pPr>
        <w:widowControl w:val="0"/>
        <w:numPr>
          <w:ilvl w:val="2"/>
          <w:numId w:val="27"/>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Ответственность за нецелевое использование предоставленных субсидий, несвоевременное предоставление отчётов, а также недостоверность сведений, предоставляемых в министерство, возлагается на финансовое управление администрации Богучанского района.</w:t>
      </w:r>
    </w:p>
    <w:p w:rsidR="004B20DC" w:rsidRPr="004B20DC" w:rsidRDefault="004B20DC" w:rsidP="004B20DC">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4B20DC" w:rsidRPr="004B20DC" w:rsidRDefault="004B20DC" w:rsidP="004B20DC">
      <w:pPr>
        <w:widowControl w:val="0"/>
        <w:numPr>
          <w:ilvl w:val="1"/>
          <w:numId w:val="27"/>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 xml:space="preserve">Управление подпрограммой и </w:t>
      </w:r>
      <w:proofErr w:type="gramStart"/>
      <w:r w:rsidRPr="004B20DC">
        <w:rPr>
          <w:rFonts w:ascii="Times New Roman" w:eastAsia="Times New Roman" w:hAnsi="Times New Roman"/>
          <w:sz w:val="20"/>
          <w:szCs w:val="20"/>
          <w:lang w:eastAsia="ru-RU"/>
        </w:rPr>
        <w:t>контроль за</w:t>
      </w:r>
      <w:proofErr w:type="gramEnd"/>
      <w:r w:rsidRPr="004B20DC">
        <w:rPr>
          <w:rFonts w:ascii="Times New Roman" w:eastAsia="Times New Roman" w:hAnsi="Times New Roman"/>
          <w:sz w:val="20"/>
          <w:szCs w:val="20"/>
          <w:lang w:eastAsia="ru-RU"/>
        </w:rPr>
        <w:t xml:space="preserve"> ходом её выполнения</w:t>
      </w:r>
    </w:p>
    <w:p w:rsidR="004B20DC" w:rsidRPr="004B20DC" w:rsidRDefault="004B20DC" w:rsidP="004B20DC">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4B20DC" w:rsidRPr="004B20DC" w:rsidRDefault="004B20DC" w:rsidP="004B20DC">
      <w:pPr>
        <w:widowControl w:val="0"/>
        <w:numPr>
          <w:ilvl w:val="2"/>
          <w:numId w:val="27"/>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 xml:space="preserve">МКУ «Служба Заказчика» и администрация Богучанского района (отдел лесного хозяйства, жилищной политики, транспорта и связи) осуществляют управление и текущий </w:t>
      </w:r>
      <w:proofErr w:type="gramStart"/>
      <w:r w:rsidRPr="004B20DC">
        <w:rPr>
          <w:rFonts w:ascii="Times New Roman" w:eastAsia="Times New Roman" w:hAnsi="Times New Roman"/>
          <w:sz w:val="20"/>
          <w:szCs w:val="20"/>
          <w:lang w:eastAsia="ru-RU"/>
        </w:rPr>
        <w:t>контроль за</w:t>
      </w:r>
      <w:proofErr w:type="gramEnd"/>
      <w:r w:rsidRPr="004B20DC">
        <w:rPr>
          <w:rFonts w:ascii="Times New Roman" w:eastAsia="Times New Roman" w:hAnsi="Times New Roman"/>
          <w:sz w:val="20"/>
          <w:szCs w:val="20"/>
          <w:lang w:eastAsia="ru-RU"/>
        </w:rPr>
        <w:t xml:space="preserve"> ходом выполнения подпрограммы, определяют промежуточные результаты, и производят оценку реализации подпрограммы.</w:t>
      </w:r>
    </w:p>
    <w:p w:rsidR="004B20DC" w:rsidRPr="004B20DC" w:rsidRDefault="004B20DC" w:rsidP="004B20DC">
      <w:pPr>
        <w:widowControl w:val="0"/>
        <w:numPr>
          <w:ilvl w:val="2"/>
          <w:numId w:val="27"/>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Контроль за целевым и эффективным расходованием средств, предусмотренных на реализацию подпрограммы, осуществляет финансовое управление администрации Богучанского района.</w:t>
      </w:r>
    </w:p>
    <w:p w:rsidR="004B20DC" w:rsidRPr="004B20DC" w:rsidRDefault="004B20DC" w:rsidP="004B20DC">
      <w:pPr>
        <w:widowControl w:val="0"/>
        <w:numPr>
          <w:ilvl w:val="2"/>
          <w:numId w:val="27"/>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 xml:space="preserve">МКУ «Служба Заказчика» представляет в Министерство </w:t>
      </w:r>
      <w:hyperlink r:id="rId18" w:history="1">
        <w:r w:rsidRPr="004B20DC">
          <w:rPr>
            <w:rFonts w:ascii="Times New Roman" w:eastAsia="Times New Roman" w:hAnsi="Times New Roman"/>
            <w:sz w:val="20"/>
            <w:szCs w:val="20"/>
            <w:lang w:eastAsia="ru-RU"/>
          </w:rPr>
          <w:t>отчёт</w:t>
        </w:r>
      </w:hyperlink>
      <w:r w:rsidRPr="004B20DC">
        <w:rPr>
          <w:rFonts w:ascii="Times New Roman" w:eastAsia="Times New Roman" w:hAnsi="Times New Roman"/>
          <w:sz w:val="20"/>
          <w:szCs w:val="20"/>
          <w:lang w:eastAsia="ru-RU"/>
        </w:rPr>
        <w:t xml:space="preserve"> о расходовании средств субсидии по форме, утвержденной Министерством, ежеквартально до 15-го числа месяца, следующего за отчетным кварталом.</w:t>
      </w:r>
    </w:p>
    <w:p w:rsidR="004B20DC" w:rsidRPr="004B20DC" w:rsidRDefault="004B20DC" w:rsidP="004B20DC">
      <w:pPr>
        <w:widowControl w:val="0"/>
        <w:numPr>
          <w:ilvl w:val="2"/>
          <w:numId w:val="27"/>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4B20DC">
        <w:rPr>
          <w:rFonts w:ascii="Times New Roman" w:eastAsia="Times New Roman" w:hAnsi="Times New Roman"/>
          <w:sz w:val="20"/>
          <w:szCs w:val="20"/>
          <w:lang w:eastAsia="ru-RU"/>
        </w:rPr>
        <w:t>Финансовое управление администрации Богучанского района представляет в министерство отчёт о расходовании субсидий в соответствии с порядком, утвержденным правлением Фонда, ежемесячно не позднее 3-го числа месяца, следующего за отчётным, ежегодно не позднее 12 января года, следующего за отчётным, с приложением копий платёжных документов и реестра платёжных документов, подтверждающих расходование средств субсидий в соответствии с подпрограммой.</w:t>
      </w:r>
      <w:proofErr w:type="gramEnd"/>
    </w:p>
    <w:p w:rsidR="004B20DC" w:rsidRPr="004B20DC" w:rsidRDefault="004B20DC" w:rsidP="004B20DC">
      <w:pPr>
        <w:widowControl w:val="0"/>
        <w:numPr>
          <w:ilvl w:val="2"/>
          <w:numId w:val="27"/>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4B20DC">
        <w:rPr>
          <w:rFonts w:ascii="Times New Roman" w:eastAsia="Times New Roman" w:hAnsi="Times New Roman"/>
          <w:sz w:val="20"/>
          <w:szCs w:val="20"/>
          <w:lang w:eastAsia="ru-RU"/>
        </w:rPr>
        <w:t>МКУ «Служба Заказчика» и администрация Богучанского района (отдел лесного хозяйства, жилищной политики, транспорта и связи) ежеквартально до 20-го числа месяца, следующего за отчётным периодом, направляют в управление экономики и планирования администрации Богучанского района доклад о ходе реализации подпрограммы и отчётность в соответствии с Постановлением администрации Богучанского района от 17.07.2013 г. № 849-п «Об утверждении Порядка принятия решения о разработке муниципальных программ</w:t>
      </w:r>
      <w:proofErr w:type="gramEnd"/>
      <w:r w:rsidRPr="004B20DC">
        <w:rPr>
          <w:rFonts w:ascii="Times New Roman" w:eastAsia="Times New Roman" w:hAnsi="Times New Roman"/>
          <w:sz w:val="20"/>
          <w:szCs w:val="20"/>
          <w:lang w:eastAsia="ru-RU"/>
        </w:rPr>
        <w:t>, их формирования и реализации».</w:t>
      </w:r>
    </w:p>
    <w:p w:rsidR="004B20DC" w:rsidRPr="004B20DC" w:rsidRDefault="004B20DC" w:rsidP="004B20DC">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4B20DC" w:rsidRPr="004B20DC" w:rsidRDefault="004B20DC" w:rsidP="004B20DC">
      <w:pPr>
        <w:widowControl w:val="0"/>
        <w:numPr>
          <w:ilvl w:val="1"/>
          <w:numId w:val="27"/>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Оценка социально-экономической эффективности</w:t>
      </w:r>
    </w:p>
    <w:p w:rsidR="004B20DC" w:rsidRPr="004B20DC" w:rsidRDefault="004B20DC" w:rsidP="004B20DC">
      <w:pPr>
        <w:spacing w:after="0" w:line="240" w:lineRule="auto"/>
        <w:ind w:firstLine="709"/>
        <w:jc w:val="both"/>
        <w:rPr>
          <w:rFonts w:ascii="Times New Roman" w:eastAsia="Times New Roman" w:hAnsi="Times New Roman"/>
          <w:sz w:val="20"/>
          <w:szCs w:val="20"/>
          <w:lang w:eastAsia="ru-RU"/>
        </w:rPr>
      </w:pPr>
    </w:p>
    <w:p w:rsidR="004B20DC" w:rsidRPr="004B20DC" w:rsidRDefault="004B20DC" w:rsidP="004B20DC">
      <w:pPr>
        <w:spacing w:after="0" w:line="240" w:lineRule="auto"/>
        <w:ind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Оценка социально-экономической эффективности проводится МКУ «Служба Заказчика» и администрацией Богучанского района (отдел лесного хозяйства, жилищной политики, транспорта и связи).</w:t>
      </w:r>
    </w:p>
    <w:p w:rsidR="004B20DC" w:rsidRPr="004B20DC" w:rsidRDefault="004B20DC" w:rsidP="004B20DC">
      <w:pPr>
        <w:spacing w:after="0" w:line="240" w:lineRule="auto"/>
        <w:ind w:firstLine="709"/>
        <w:jc w:val="both"/>
        <w:rPr>
          <w:rFonts w:ascii="Times New Roman" w:hAnsi="Times New Roman"/>
          <w:sz w:val="20"/>
          <w:szCs w:val="20"/>
        </w:rPr>
      </w:pPr>
      <w:r w:rsidRPr="004B20DC">
        <w:rPr>
          <w:rFonts w:ascii="Times New Roman" w:eastAsia="Times New Roman" w:hAnsi="Times New Roman"/>
          <w:sz w:val="20"/>
          <w:szCs w:val="20"/>
          <w:lang w:eastAsia="ru-RU"/>
        </w:rPr>
        <w:t xml:space="preserve">Обязательным условием эффективности программы является успешное выполнение </w:t>
      </w:r>
      <w:r w:rsidRPr="004B20DC">
        <w:rPr>
          <w:rFonts w:ascii="Times New Roman" w:hAnsi="Times New Roman"/>
          <w:sz w:val="20"/>
          <w:szCs w:val="20"/>
        </w:rPr>
        <w:t>целевых индикаторов и показателей подпрограммы, а также мероприятий в установленные сроки.</w:t>
      </w:r>
    </w:p>
    <w:p w:rsidR="004B20DC" w:rsidRPr="004B20DC" w:rsidRDefault="004B20DC" w:rsidP="004B20DC">
      <w:pPr>
        <w:spacing w:after="0" w:line="240" w:lineRule="auto"/>
        <w:ind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В ходе реализации подпрограммы будут выполнены следующие показатели к 2019 году, в том числе:</w:t>
      </w:r>
    </w:p>
    <w:p w:rsidR="004B20DC" w:rsidRPr="004B20DC" w:rsidRDefault="004B20DC" w:rsidP="004B20DC">
      <w:pPr>
        <w:numPr>
          <w:ilvl w:val="0"/>
          <w:numId w:val="32"/>
        </w:numPr>
        <w:tabs>
          <w:tab w:val="left" w:pos="1560"/>
        </w:tabs>
        <w:spacing w:after="0" w:line="240" w:lineRule="auto"/>
        <w:ind w:left="0"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доля ветхого и аварийного жилищного фонда в общем объёме жилищного фонда – 1,0 %;</w:t>
      </w:r>
    </w:p>
    <w:p w:rsidR="004B20DC" w:rsidRPr="004B20DC" w:rsidRDefault="004B20DC" w:rsidP="004B20DC">
      <w:pPr>
        <w:numPr>
          <w:ilvl w:val="0"/>
          <w:numId w:val="32"/>
        </w:numPr>
        <w:tabs>
          <w:tab w:val="left" w:pos="1560"/>
        </w:tabs>
        <w:spacing w:after="0" w:line="240" w:lineRule="auto"/>
        <w:ind w:left="0"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доля аварийного жилищного фонда в общем объеме жилищного фонда – 0,1 %.</w:t>
      </w:r>
    </w:p>
    <w:p w:rsidR="004B20DC" w:rsidRPr="004B20DC" w:rsidRDefault="004B20DC" w:rsidP="004B20D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 xml:space="preserve">В результате реализации мероприятий подпрограммы будет улучшено качество жизни населения в том числе: будет осуществлено строительство жилых домов общей площадью 2 828 кв. м для переселения граждан, проживающих в жилых домах, признанных аварийными в установленном порядке и подлежащих сносу, улучшат жилищные условия 142 жителя Богучанского района. Снос 3 (трёх) расселенных жилых домов общей площадью 246,8 кв. м и образование земельных участков для последующего предоставления под жилищное строительство. В 2015 году снос 3 (трёх) расселённых жилых домов общей площадью 248,1 кв. м и образование земельных участков для последующего предоставления под жилищное строительство. Снос 1 (одного) расселённого жилого дома общей площадью 82,1 кв. м в п. </w:t>
      </w:r>
      <w:proofErr w:type="spellStart"/>
      <w:r w:rsidRPr="004B20DC">
        <w:rPr>
          <w:rFonts w:ascii="Times New Roman" w:eastAsia="Times New Roman" w:hAnsi="Times New Roman"/>
          <w:sz w:val="20"/>
          <w:szCs w:val="20"/>
          <w:lang w:eastAsia="ru-RU"/>
        </w:rPr>
        <w:t>Пинчуга</w:t>
      </w:r>
      <w:proofErr w:type="spellEnd"/>
      <w:r w:rsidRPr="004B20DC">
        <w:rPr>
          <w:rFonts w:ascii="Times New Roman" w:eastAsia="Times New Roman" w:hAnsi="Times New Roman"/>
          <w:sz w:val="20"/>
          <w:szCs w:val="20"/>
          <w:lang w:eastAsia="ru-RU"/>
        </w:rPr>
        <w:t xml:space="preserve"> в 2016 году и образование земельных участков для последующего предоставления под жилищное строительство. Вследствие приобретения жилых помещений общей площадью 1 616,03 кв. м в муниципальных </w:t>
      </w:r>
      <w:r w:rsidRPr="004B20DC">
        <w:rPr>
          <w:rFonts w:ascii="Times New Roman" w:eastAsia="Times New Roman" w:hAnsi="Times New Roman"/>
          <w:sz w:val="20"/>
          <w:szCs w:val="20"/>
          <w:lang w:eastAsia="ru-RU"/>
        </w:rPr>
        <w:lastRenderedPageBreak/>
        <w:t>образованиях Богучанского района будет переселено 97 человек из 14 аварийных жилых домов.</w:t>
      </w:r>
    </w:p>
    <w:p w:rsidR="004B20DC" w:rsidRPr="004B20DC" w:rsidRDefault="004B20DC" w:rsidP="004B20D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Реализация мероприятий подпрограммы не повлечёт за собой негативных экологических последствий.</w:t>
      </w:r>
    </w:p>
    <w:p w:rsidR="004B20DC" w:rsidRPr="004B20DC" w:rsidRDefault="004B20DC" w:rsidP="004B20DC">
      <w:pPr>
        <w:spacing w:after="0" w:line="240" w:lineRule="auto"/>
        <w:ind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Поступление доходов в районный бюджет от реализации данного мероприятия не предполагается.</w:t>
      </w:r>
    </w:p>
    <w:p w:rsidR="004B20DC" w:rsidRPr="004B20DC" w:rsidRDefault="004B20DC" w:rsidP="004B20DC">
      <w:pPr>
        <w:spacing w:after="0" w:line="240" w:lineRule="auto"/>
        <w:ind w:firstLine="709"/>
        <w:jc w:val="both"/>
        <w:rPr>
          <w:rFonts w:ascii="Times New Roman" w:eastAsia="Times New Roman" w:hAnsi="Times New Roman"/>
          <w:sz w:val="20"/>
          <w:szCs w:val="20"/>
          <w:lang w:eastAsia="ru-RU"/>
        </w:rPr>
      </w:pPr>
    </w:p>
    <w:p w:rsidR="004B20DC" w:rsidRPr="004B20DC" w:rsidRDefault="004B20DC" w:rsidP="004B20DC">
      <w:pPr>
        <w:numPr>
          <w:ilvl w:val="1"/>
          <w:numId w:val="27"/>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Мероприятия подпрограммы</w:t>
      </w:r>
    </w:p>
    <w:p w:rsidR="004B20DC" w:rsidRPr="004B20DC" w:rsidRDefault="004B20DC" w:rsidP="004B20DC">
      <w:pPr>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4B20DC" w:rsidRPr="004B20DC" w:rsidRDefault="004B20DC" w:rsidP="004B20D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Перечень подпрограммных мероприятий указан в приложении № 2 к настоящей подпрограмме.</w:t>
      </w:r>
    </w:p>
    <w:p w:rsidR="004B20DC" w:rsidRPr="004B20DC" w:rsidRDefault="004B20DC" w:rsidP="004B20DC">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4B20DC" w:rsidRPr="004B20DC" w:rsidRDefault="004B20DC" w:rsidP="004B20DC">
      <w:pPr>
        <w:numPr>
          <w:ilvl w:val="1"/>
          <w:numId w:val="27"/>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4B20DC" w:rsidRPr="004B20DC" w:rsidRDefault="004B20DC" w:rsidP="004B20DC">
      <w:pPr>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4B20DC" w:rsidRPr="004B20DC" w:rsidRDefault="004B20DC" w:rsidP="004B20D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Реализация подпрограммы в течение 2014-2019 годов осуществляется за счёт средств Фонда содействия реформированию жилищно-коммунального хозяйства, сре</w:t>
      </w:r>
      <w:proofErr w:type="gramStart"/>
      <w:r w:rsidRPr="004B20DC">
        <w:rPr>
          <w:rFonts w:ascii="Times New Roman" w:eastAsia="Times New Roman" w:hAnsi="Times New Roman"/>
          <w:sz w:val="20"/>
          <w:szCs w:val="20"/>
          <w:lang w:eastAsia="ru-RU"/>
        </w:rPr>
        <w:t>дств кр</w:t>
      </w:r>
      <w:proofErr w:type="gramEnd"/>
      <w:r w:rsidRPr="004B20DC">
        <w:rPr>
          <w:rFonts w:ascii="Times New Roman" w:eastAsia="Times New Roman" w:hAnsi="Times New Roman"/>
          <w:sz w:val="20"/>
          <w:szCs w:val="20"/>
          <w:lang w:eastAsia="ru-RU"/>
        </w:rPr>
        <w:t>аевого бюджета, районного бюджета.</w:t>
      </w:r>
    </w:p>
    <w:p w:rsidR="004B20DC" w:rsidRPr="004B20DC" w:rsidRDefault="004B20DC" w:rsidP="004B20DC">
      <w:pPr>
        <w:tabs>
          <w:tab w:val="left" w:pos="3780"/>
        </w:tabs>
        <w:spacing w:after="0" w:line="240" w:lineRule="auto"/>
        <w:ind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 xml:space="preserve">Общий объём финансирования подпрограммы составляет </w:t>
      </w:r>
      <w:r w:rsidRPr="004B20DC">
        <w:rPr>
          <w:rFonts w:ascii="Times New Roman" w:eastAsia="Times New Roman" w:hAnsi="Times New Roman"/>
          <w:color w:val="000000"/>
          <w:sz w:val="20"/>
          <w:szCs w:val="20"/>
          <w:lang w:eastAsia="ru-RU"/>
        </w:rPr>
        <w:t>76 602 241,97</w:t>
      </w:r>
      <w:r w:rsidRPr="004B20DC">
        <w:rPr>
          <w:rFonts w:ascii="Times New Roman" w:eastAsia="Times New Roman" w:hAnsi="Times New Roman"/>
          <w:sz w:val="20"/>
          <w:szCs w:val="20"/>
          <w:lang w:eastAsia="ru-RU"/>
        </w:rPr>
        <w:t xml:space="preserve"> рубль, в том числе по годам:</w:t>
      </w:r>
    </w:p>
    <w:p w:rsidR="004B20DC" w:rsidRPr="004B20DC" w:rsidRDefault="004B20DC" w:rsidP="004B20DC">
      <w:pPr>
        <w:spacing w:after="0" w:line="240" w:lineRule="auto"/>
        <w:ind w:right="-108"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2014 год –      288 880,00 рублей;</w:t>
      </w:r>
    </w:p>
    <w:p w:rsidR="004B20DC" w:rsidRPr="004B20DC" w:rsidRDefault="004B20DC" w:rsidP="004B20DC">
      <w:pPr>
        <w:tabs>
          <w:tab w:val="left" w:pos="3780"/>
        </w:tabs>
        <w:spacing w:after="0" w:line="240" w:lineRule="auto"/>
        <w:ind w:right="-108"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2015 год –      473 531,64 рубль;</w:t>
      </w:r>
    </w:p>
    <w:p w:rsidR="004B20DC" w:rsidRPr="004B20DC" w:rsidRDefault="004B20DC" w:rsidP="004B20DC">
      <w:pPr>
        <w:spacing w:after="0" w:line="240" w:lineRule="auto"/>
        <w:ind w:right="-108"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 xml:space="preserve">2016 год – </w:t>
      </w:r>
      <w:r w:rsidRPr="004B20DC">
        <w:rPr>
          <w:rFonts w:ascii="Times New Roman" w:eastAsia="Times New Roman" w:hAnsi="Times New Roman"/>
          <w:color w:val="000000"/>
          <w:sz w:val="20"/>
          <w:szCs w:val="20"/>
          <w:lang w:eastAsia="ru-RU"/>
        </w:rPr>
        <w:t>75 839 830,33</w:t>
      </w:r>
      <w:r w:rsidRPr="004B20DC">
        <w:rPr>
          <w:rFonts w:ascii="Times New Roman" w:eastAsia="Times New Roman" w:hAnsi="Times New Roman"/>
          <w:sz w:val="20"/>
          <w:szCs w:val="20"/>
          <w:lang w:eastAsia="ru-RU"/>
        </w:rPr>
        <w:t xml:space="preserve"> рублей;</w:t>
      </w:r>
    </w:p>
    <w:p w:rsidR="004B20DC" w:rsidRPr="004B20DC" w:rsidRDefault="004B20DC" w:rsidP="004B20DC">
      <w:pPr>
        <w:spacing w:after="0" w:line="240" w:lineRule="auto"/>
        <w:ind w:right="-108"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 xml:space="preserve">2017 год –                  </w:t>
      </w:r>
      <w:r w:rsidRPr="004B20DC">
        <w:rPr>
          <w:rFonts w:ascii="Times New Roman" w:eastAsia="Times New Roman" w:hAnsi="Times New Roman"/>
          <w:color w:val="000000"/>
          <w:sz w:val="20"/>
          <w:szCs w:val="20"/>
          <w:lang w:eastAsia="ru-RU"/>
        </w:rPr>
        <w:t>0,00</w:t>
      </w:r>
      <w:r w:rsidRPr="004B20DC">
        <w:rPr>
          <w:rFonts w:ascii="Times New Roman" w:eastAsia="Times New Roman" w:hAnsi="Times New Roman"/>
          <w:sz w:val="20"/>
          <w:szCs w:val="20"/>
          <w:lang w:eastAsia="ru-RU"/>
        </w:rPr>
        <w:t xml:space="preserve"> рублей;</w:t>
      </w:r>
    </w:p>
    <w:p w:rsidR="004B20DC" w:rsidRPr="004B20DC" w:rsidRDefault="004B20DC" w:rsidP="004B20DC">
      <w:pPr>
        <w:spacing w:after="0" w:line="240" w:lineRule="auto"/>
        <w:ind w:right="-108"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2018 год –                  0,00 рублей;</w:t>
      </w:r>
    </w:p>
    <w:p w:rsidR="004B20DC" w:rsidRPr="004B20DC" w:rsidRDefault="004B20DC" w:rsidP="004B20DC">
      <w:pPr>
        <w:spacing w:after="0" w:line="240" w:lineRule="auto"/>
        <w:ind w:right="-108"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2019 год –                  0,00 рублей.</w:t>
      </w:r>
    </w:p>
    <w:p w:rsidR="004B20DC" w:rsidRPr="004B20DC" w:rsidRDefault="004B20DC" w:rsidP="004B20DC">
      <w:pPr>
        <w:widowControl w:val="0"/>
        <w:autoSpaceDE w:val="0"/>
        <w:autoSpaceDN w:val="0"/>
        <w:adjustRightInd w:val="0"/>
        <w:spacing w:after="0" w:line="240" w:lineRule="auto"/>
        <w:ind w:right="-108" w:firstLine="709"/>
        <w:jc w:val="both"/>
        <w:rPr>
          <w:rFonts w:ascii="Times New Roman" w:eastAsia="Times New Roman" w:hAnsi="Times New Roman"/>
          <w:bCs/>
          <w:sz w:val="20"/>
          <w:szCs w:val="20"/>
          <w:lang w:eastAsia="ru-RU"/>
        </w:rPr>
      </w:pPr>
      <w:r w:rsidRPr="004B20DC">
        <w:rPr>
          <w:rFonts w:ascii="Times New Roman" w:eastAsia="Times New Roman" w:hAnsi="Times New Roman"/>
          <w:bCs/>
          <w:sz w:val="20"/>
          <w:szCs w:val="20"/>
          <w:lang w:eastAsia="ru-RU"/>
        </w:rPr>
        <w:t>в том числе:</w:t>
      </w:r>
    </w:p>
    <w:p w:rsidR="004B20DC" w:rsidRPr="004B20DC" w:rsidRDefault="004B20DC" w:rsidP="004B20DC">
      <w:pPr>
        <w:spacing w:after="0" w:line="240" w:lineRule="auto"/>
        <w:ind w:right="-108" w:firstLine="709"/>
        <w:jc w:val="both"/>
        <w:rPr>
          <w:rFonts w:ascii="Times New Roman" w:eastAsia="Times New Roman" w:hAnsi="Times New Roman"/>
          <w:bCs/>
          <w:sz w:val="20"/>
          <w:szCs w:val="20"/>
          <w:lang w:eastAsia="ru-RU"/>
        </w:rPr>
      </w:pPr>
      <w:r w:rsidRPr="004B20DC">
        <w:rPr>
          <w:rFonts w:ascii="Times New Roman" w:eastAsia="Times New Roman" w:hAnsi="Times New Roman"/>
          <w:bCs/>
          <w:sz w:val="20"/>
          <w:szCs w:val="20"/>
          <w:lang w:eastAsia="ru-RU"/>
        </w:rPr>
        <w:t xml:space="preserve">средства </w:t>
      </w:r>
      <w:r w:rsidRPr="004B20DC">
        <w:rPr>
          <w:rFonts w:ascii="Times New Roman" w:eastAsia="Times New Roman" w:hAnsi="Times New Roman"/>
          <w:sz w:val="20"/>
          <w:szCs w:val="20"/>
          <w:lang w:eastAsia="ru-RU"/>
        </w:rPr>
        <w:t xml:space="preserve">Фонда содействия реформированию жилищно-коммунального </w:t>
      </w:r>
      <w:r w:rsidRPr="004B20DC">
        <w:rPr>
          <w:rFonts w:ascii="Times New Roman" w:eastAsia="Times New Roman" w:hAnsi="Times New Roman"/>
          <w:bCs/>
          <w:sz w:val="20"/>
          <w:szCs w:val="20"/>
          <w:lang w:eastAsia="ru-RU"/>
        </w:rPr>
        <w:t xml:space="preserve">хозяйства – </w:t>
      </w:r>
      <w:r w:rsidRPr="004B20DC">
        <w:rPr>
          <w:rFonts w:ascii="Times New Roman" w:eastAsia="Times New Roman" w:hAnsi="Times New Roman"/>
          <w:color w:val="000000"/>
          <w:sz w:val="20"/>
          <w:szCs w:val="20"/>
          <w:lang w:eastAsia="ru-RU"/>
        </w:rPr>
        <w:t>37 284 486,80</w:t>
      </w:r>
      <w:r w:rsidRPr="004B20DC">
        <w:rPr>
          <w:rFonts w:ascii="Times New Roman" w:eastAsia="Times New Roman" w:hAnsi="Times New Roman"/>
          <w:bCs/>
          <w:sz w:val="20"/>
          <w:szCs w:val="20"/>
          <w:lang w:eastAsia="ru-RU"/>
        </w:rPr>
        <w:t xml:space="preserve"> рубля, в том числе по годам:</w:t>
      </w:r>
    </w:p>
    <w:p w:rsidR="004B20DC" w:rsidRPr="004B20DC" w:rsidRDefault="004B20DC" w:rsidP="004B20DC">
      <w:pPr>
        <w:spacing w:after="0" w:line="240" w:lineRule="auto"/>
        <w:ind w:right="-108"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2014 год –                 0,00 рублей;</w:t>
      </w:r>
    </w:p>
    <w:p w:rsidR="004B20DC" w:rsidRPr="004B20DC" w:rsidRDefault="004B20DC" w:rsidP="004B20DC">
      <w:pPr>
        <w:tabs>
          <w:tab w:val="left" w:pos="3780"/>
        </w:tabs>
        <w:spacing w:after="0" w:line="240" w:lineRule="auto"/>
        <w:ind w:right="-108"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2015 год –                 0,00 рублей;</w:t>
      </w:r>
    </w:p>
    <w:p w:rsidR="004B20DC" w:rsidRPr="004B20DC" w:rsidRDefault="004B20DC" w:rsidP="004B20DC">
      <w:pPr>
        <w:spacing w:after="0" w:line="240" w:lineRule="auto"/>
        <w:ind w:right="-108"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 xml:space="preserve">2016 год – </w:t>
      </w:r>
      <w:r w:rsidRPr="004B20DC">
        <w:rPr>
          <w:rFonts w:ascii="Times New Roman" w:eastAsia="Times New Roman" w:hAnsi="Times New Roman"/>
          <w:color w:val="000000"/>
          <w:sz w:val="20"/>
          <w:szCs w:val="20"/>
          <w:lang w:eastAsia="ru-RU"/>
        </w:rPr>
        <w:t>37 284 486,80</w:t>
      </w:r>
      <w:r w:rsidRPr="004B20DC">
        <w:rPr>
          <w:rFonts w:ascii="Times New Roman" w:eastAsia="Times New Roman" w:hAnsi="Times New Roman"/>
          <w:sz w:val="20"/>
          <w:szCs w:val="20"/>
          <w:lang w:eastAsia="ru-RU"/>
        </w:rPr>
        <w:t xml:space="preserve"> рублей;</w:t>
      </w:r>
    </w:p>
    <w:p w:rsidR="004B20DC" w:rsidRPr="004B20DC" w:rsidRDefault="004B20DC" w:rsidP="004B20DC">
      <w:pPr>
        <w:spacing w:after="0" w:line="240" w:lineRule="auto"/>
        <w:ind w:right="-108" w:firstLine="709"/>
        <w:jc w:val="both"/>
        <w:rPr>
          <w:rFonts w:ascii="Times New Roman" w:eastAsia="Times New Roman" w:hAnsi="Times New Roman"/>
          <w:color w:val="000000"/>
          <w:sz w:val="20"/>
          <w:szCs w:val="20"/>
          <w:lang w:eastAsia="ru-RU"/>
        </w:rPr>
      </w:pPr>
      <w:r w:rsidRPr="004B20DC">
        <w:rPr>
          <w:rFonts w:ascii="Times New Roman" w:eastAsia="Times New Roman" w:hAnsi="Times New Roman"/>
          <w:color w:val="000000"/>
          <w:sz w:val="20"/>
          <w:szCs w:val="20"/>
          <w:lang w:eastAsia="ru-RU"/>
        </w:rPr>
        <w:t>2017 год –                  0,00 рублей;</w:t>
      </w:r>
    </w:p>
    <w:p w:rsidR="004B20DC" w:rsidRPr="004B20DC" w:rsidRDefault="004B20DC" w:rsidP="004B20DC">
      <w:pPr>
        <w:spacing w:after="0" w:line="240" w:lineRule="auto"/>
        <w:ind w:right="-108"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2018 год –                  0,00 рублей;</w:t>
      </w:r>
    </w:p>
    <w:p w:rsidR="004B20DC" w:rsidRPr="004B20DC" w:rsidRDefault="004B20DC" w:rsidP="004B20DC">
      <w:pPr>
        <w:spacing w:after="0" w:line="240" w:lineRule="auto"/>
        <w:ind w:right="-108"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2019 год –                  0,00 рублей.</w:t>
      </w:r>
    </w:p>
    <w:p w:rsidR="004B20DC" w:rsidRPr="004B20DC" w:rsidRDefault="004B20DC" w:rsidP="004B20DC">
      <w:pPr>
        <w:widowControl w:val="0"/>
        <w:autoSpaceDE w:val="0"/>
        <w:autoSpaceDN w:val="0"/>
        <w:adjustRightInd w:val="0"/>
        <w:spacing w:after="0" w:line="240" w:lineRule="auto"/>
        <w:ind w:right="-108" w:firstLine="709"/>
        <w:jc w:val="both"/>
        <w:rPr>
          <w:rFonts w:ascii="Times New Roman" w:eastAsia="Times New Roman" w:hAnsi="Times New Roman"/>
          <w:bCs/>
          <w:sz w:val="20"/>
          <w:szCs w:val="20"/>
          <w:lang w:eastAsia="ru-RU"/>
        </w:rPr>
      </w:pPr>
      <w:r w:rsidRPr="004B20DC">
        <w:rPr>
          <w:rFonts w:ascii="Times New Roman" w:eastAsia="Times New Roman" w:hAnsi="Times New Roman"/>
          <w:bCs/>
          <w:sz w:val="20"/>
          <w:szCs w:val="20"/>
          <w:lang w:eastAsia="ru-RU"/>
        </w:rPr>
        <w:t xml:space="preserve">средства краевого бюджета – </w:t>
      </w:r>
      <w:r w:rsidRPr="004B20DC">
        <w:rPr>
          <w:rFonts w:ascii="Times New Roman" w:eastAsia="Times New Roman" w:hAnsi="Times New Roman"/>
          <w:color w:val="000000"/>
          <w:sz w:val="20"/>
          <w:szCs w:val="20"/>
          <w:lang w:eastAsia="ru-RU"/>
        </w:rPr>
        <w:t xml:space="preserve">38 455 599,31 </w:t>
      </w:r>
      <w:r w:rsidRPr="004B20DC">
        <w:rPr>
          <w:rFonts w:ascii="Times New Roman" w:eastAsia="Times New Roman" w:hAnsi="Times New Roman"/>
          <w:bCs/>
          <w:sz w:val="20"/>
          <w:szCs w:val="20"/>
          <w:lang w:eastAsia="ru-RU"/>
        </w:rPr>
        <w:t>рублей, в том числе по годам:</w:t>
      </w:r>
    </w:p>
    <w:p w:rsidR="004B20DC" w:rsidRPr="004B20DC" w:rsidRDefault="004B20DC" w:rsidP="004B20DC">
      <w:pPr>
        <w:widowControl w:val="0"/>
        <w:autoSpaceDE w:val="0"/>
        <w:autoSpaceDN w:val="0"/>
        <w:adjustRightInd w:val="0"/>
        <w:spacing w:after="0" w:line="240" w:lineRule="auto"/>
        <w:ind w:right="-108" w:firstLine="709"/>
        <w:jc w:val="both"/>
        <w:rPr>
          <w:rFonts w:ascii="Times New Roman" w:eastAsia="Times New Roman" w:hAnsi="Times New Roman"/>
          <w:bCs/>
          <w:sz w:val="20"/>
          <w:szCs w:val="20"/>
          <w:lang w:eastAsia="ru-RU"/>
        </w:rPr>
      </w:pPr>
      <w:r w:rsidRPr="004B20DC">
        <w:rPr>
          <w:rFonts w:ascii="Times New Roman" w:eastAsia="Times New Roman" w:hAnsi="Times New Roman"/>
          <w:bCs/>
          <w:sz w:val="20"/>
          <w:szCs w:val="20"/>
          <w:lang w:eastAsia="ru-RU"/>
        </w:rPr>
        <w:t>2014 год –                  0,00 рублей;</w:t>
      </w:r>
    </w:p>
    <w:p w:rsidR="004B20DC" w:rsidRPr="004B20DC" w:rsidRDefault="004B20DC" w:rsidP="004B20DC">
      <w:pPr>
        <w:widowControl w:val="0"/>
        <w:autoSpaceDE w:val="0"/>
        <w:autoSpaceDN w:val="0"/>
        <w:adjustRightInd w:val="0"/>
        <w:spacing w:after="0" w:line="240" w:lineRule="auto"/>
        <w:ind w:right="-108" w:firstLine="709"/>
        <w:jc w:val="both"/>
        <w:rPr>
          <w:rFonts w:ascii="Times New Roman" w:eastAsia="Times New Roman" w:hAnsi="Times New Roman"/>
          <w:bCs/>
          <w:sz w:val="20"/>
          <w:szCs w:val="20"/>
          <w:lang w:eastAsia="ru-RU"/>
        </w:rPr>
      </w:pPr>
      <w:r w:rsidRPr="004B20DC">
        <w:rPr>
          <w:rFonts w:ascii="Times New Roman" w:eastAsia="Times New Roman" w:hAnsi="Times New Roman"/>
          <w:bCs/>
          <w:sz w:val="20"/>
          <w:szCs w:val="20"/>
          <w:lang w:eastAsia="ru-RU"/>
        </w:rPr>
        <w:t>2015 год –                  0,00 рублей;</w:t>
      </w:r>
    </w:p>
    <w:p w:rsidR="004B20DC" w:rsidRPr="004B20DC" w:rsidRDefault="004B20DC" w:rsidP="004B20DC">
      <w:pPr>
        <w:widowControl w:val="0"/>
        <w:autoSpaceDE w:val="0"/>
        <w:autoSpaceDN w:val="0"/>
        <w:adjustRightInd w:val="0"/>
        <w:spacing w:after="0" w:line="240" w:lineRule="auto"/>
        <w:ind w:right="-108" w:firstLine="709"/>
        <w:jc w:val="both"/>
        <w:rPr>
          <w:rFonts w:ascii="Times New Roman" w:eastAsia="Times New Roman" w:hAnsi="Times New Roman"/>
          <w:bCs/>
          <w:sz w:val="20"/>
          <w:szCs w:val="20"/>
          <w:lang w:eastAsia="ru-RU"/>
        </w:rPr>
      </w:pPr>
      <w:r w:rsidRPr="004B20DC">
        <w:rPr>
          <w:rFonts w:ascii="Times New Roman" w:eastAsia="Times New Roman" w:hAnsi="Times New Roman"/>
          <w:bCs/>
          <w:sz w:val="20"/>
          <w:szCs w:val="20"/>
          <w:lang w:eastAsia="ru-RU"/>
        </w:rPr>
        <w:t xml:space="preserve">2016 год – </w:t>
      </w:r>
      <w:r w:rsidRPr="004B20DC">
        <w:rPr>
          <w:rFonts w:ascii="Times New Roman" w:eastAsia="Times New Roman" w:hAnsi="Times New Roman"/>
          <w:color w:val="000000"/>
          <w:sz w:val="20"/>
          <w:szCs w:val="20"/>
          <w:lang w:eastAsia="ru-RU"/>
        </w:rPr>
        <w:t>38 455 599,31</w:t>
      </w:r>
      <w:r w:rsidRPr="004B20DC">
        <w:rPr>
          <w:rFonts w:ascii="Times New Roman" w:eastAsia="Times New Roman" w:hAnsi="Times New Roman"/>
          <w:bCs/>
          <w:sz w:val="20"/>
          <w:szCs w:val="20"/>
          <w:lang w:eastAsia="ru-RU"/>
        </w:rPr>
        <w:t xml:space="preserve"> рублей;</w:t>
      </w:r>
    </w:p>
    <w:p w:rsidR="004B20DC" w:rsidRPr="004B20DC" w:rsidRDefault="004B20DC" w:rsidP="004B20DC">
      <w:pPr>
        <w:spacing w:after="0" w:line="240" w:lineRule="auto"/>
        <w:ind w:right="-108"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2017 год –                  0,00 рублей;</w:t>
      </w:r>
    </w:p>
    <w:p w:rsidR="004B20DC" w:rsidRPr="004B20DC" w:rsidRDefault="004B20DC" w:rsidP="004B20DC">
      <w:pPr>
        <w:spacing w:after="0" w:line="240" w:lineRule="auto"/>
        <w:ind w:right="-108"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2018 год –                  0,00 рублей;</w:t>
      </w:r>
    </w:p>
    <w:p w:rsidR="004B20DC" w:rsidRPr="004B20DC" w:rsidRDefault="004B20DC" w:rsidP="004B20DC">
      <w:pPr>
        <w:spacing w:after="0" w:line="240" w:lineRule="auto"/>
        <w:ind w:right="-108"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2019 год –                  0,00 рублей.</w:t>
      </w:r>
    </w:p>
    <w:p w:rsidR="004B20DC" w:rsidRPr="004B20DC" w:rsidRDefault="004B20DC" w:rsidP="004B20DC">
      <w:pPr>
        <w:widowControl w:val="0"/>
        <w:autoSpaceDE w:val="0"/>
        <w:autoSpaceDN w:val="0"/>
        <w:adjustRightInd w:val="0"/>
        <w:spacing w:after="0" w:line="240" w:lineRule="auto"/>
        <w:ind w:right="-108" w:firstLine="709"/>
        <w:jc w:val="both"/>
        <w:rPr>
          <w:rFonts w:ascii="Times New Roman" w:eastAsia="Times New Roman" w:hAnsi="Times New Roman"/>
          <w:bCs/>
          <w:sz w:val="20"/>
          <w:szCs w:val="20"/>
          <w:lang w:eastAsia="ru-RU"/>
        </w:rPr>
      </w:pPr>
      <w:r w:rsidRPr="004B20DC">
        <w:rPr>
          <w:rFonts w:ascii="Times New Roman" w:eastAsia="Times New Roman" w:hAnsi="Times New Roman"/>
          <w:bCs/>
          <w:sz w:val="20"/>
          <w:szCs w:val="20"/>
          <w:lang w:eastAsia="ru-RU"/>
        </w:rPr>
        <w:t xml:space="preserve">средства районного бюджета – </w:t>
      </w:r>
      <w:r w:rsidRPr="004B20DC">
        <w:rPr>
          <w:rFonts w:ascii="Times New Roman" w:eastAsia="Times New Roman" w:hAnsi="Times New Roman"/>
          <w:color w:val="000000"/>
          <w:sz w:val="20"/>
          <w:szCs w:val="20"/>
          <w:lang w:eastAsia="ru-RU"/>
        </w:rPr>
        <w:t>862 155,86</w:t>
      </w:r>
      <w:r w:rsidRPr="004B20DC">
        <w:rPr>
          <w:rFonts w:ascii="Times New Roman" w:eastAsia="Times New Roman" w:hAnsi="Times New Roman"/>
          <w:bCs/>
          <w:sz w:val="20"/>
          <w:szCs w:val="20"/>
          <w:lang w:eastAsia="ru-RU"/>
        </w:rPr>
        <w:t xml:space="preserve"> рублей, в том числе по годам:</w:t>
      </w:r>
    </w:p>
    <w:p w:rsidR="004B20DC" w:rsidRPr="004B20DC" w:rsidRDefault="004B20DC" w:rsidP="004B20DC">
      <w:pPr>
        <w:spacing w:after="0" w:line="240" w:lineRule="auto"/>
        <w:ind w:right="-108"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2014 год –      288 880,00 рублей;</w:t>
      </w:r>
    </w:p>
    <w:p w:rsidR="004B20DC" w:rsidRPr="004B20DC" w:rsidRDefault="004B20DC" w:rsidP="004B20DC">
      <w:pPr>
        <w:tabs>
          <w:tab w:val="left" w:pos="3780"/>
        </w:tabs>
        <w:spacing w:after="0" w:line="240" w:lineRule="auto"/>
        <w:ind w:right="-108"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2015 год –      473 531,64 рубль;</w:t>
      </w:r>
    </w:p>
    <w:p w:rsidR="004B20DC" w:rsidRPr="004B20DC" w:rsidRDefault="004B20DC" w:rsidP="004B20DC">
      <w:pPr>
        <w:spacing w:after="0" w:line="240" w:lineRule="auto"/>
        <w:ind w:right="-108"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 xml:space="preserve">2016 год –        </w:t>
      </w:r>
      <w:r w:rsidRPr="004B20DC">
        <w:rPr>
          <w:rFonts w:ascii="Times New Roman" w:eastAsia="Times New Roman" w:hAnsi="Times New Roman"/>
          <w:color w:val="000000"/>
          <w:sz w:val="20"/>
          <w:szCs w:val="20"/>
          <w:lang w:eastAsia="ru-RU"/>
        </w:rPr>
        <w:t>99 744,22</w:t>
      </w:r>
      <w:r w:rsidRPr="004B20DC">
        <w:rPr>
          <w:rFonts w:ascii="Times New Roman" w:eastAsia="Times New Roman" w:hAnsi="Times New Roman"/>
          <w:sz w:val="20"/>
          <w:szCs w:val="20"/>
          <w:lang w:eastAsia="ru-RU"/>
        </w:rPr>
        <w:t xml:space="preserve"> рубля;</w:t>
      </w:r>
    </w:p>
    <w:p w:rsidR="004B20DC" w:rsidRPr="004B20DC" w:rsidRDefault="004B20DC" w:rsidP="004B20DC">
      <w:pPr>
        <w:spacing w:after="0" w:line="240" w:lineRule="auto"/>
        <w:ind w:right="-108"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2017 год –                 0,00 рублей;</w:t>
      </w:r>
    </w:p>
    <w:p w:rsidR="004B20DC" w:rsidRPr="004B20DC" w:rsidRDefault="004B20DC" w:rsidP="004B20D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2018 год –                 0,00 рублей;</w:t>
      </w:r>
    </w:p>
    <w:p w:rsidR="004B20DC" w:rsidRPr="004B20DC" w:rsidRDefault="004B20DC" w:rsidP="004B20DC">
      <w:pPr>
        <w:spacing w:after="0" w:line="240" w:lineRule="auto"/>
        <w:ind w:right="-108"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2019 год –                 0,00 рублей.</w:t>
      </w:r>
    </w:p>
    <w:p w:rsidR="004B20DC" w:rsidRPr="004B20DC" w:rsidRDefault="004B20DC" w:rsidP="004B20D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B20DC">
        <w:rPr>
          <w:rFonts w:ascii="Times New Roman" w:eastAsia="Times New Roman" w:hAnsi="Times New Roman"/>
          <w:sz w:val="20"/>
          <w:szCs w:val="20"/>
          <w:lang w:eastAsia="ru-RU"/>
        </w:rPr>
        <w:t xml:space="preserve">Материалы и трудовые затраты в рамках подпрограмм не предусмотрены. </w:t>
      </w:r>
      <w:proofErr w:type="gramStart"/>
      <w:r w:rsidRPr="004B20DC">
        <w:rPr>
          <w:rFonts w:ascii="Times New Roman" w:eastAsia="Times New Roman" w:hAnsi="Times New Roman"/>
          <w:sz w:val="20"/>
          <w:szCs w:val="20"/>
          <w:lang w:eastAsia="ru-RU"/>
        </w:rPr>
        <w:t>Для участие в конкурсом отборе по государственной «Создание условий для обеспечения доступным и комфортным жильём граждан Красноярского края» необходимо финансирование из районного бюджета в размере не менее 1 процента от лимитов капитальных вложений на строительство жилых домов, признанных аварийными в установленном порядке и подлежащих сносу.</w:t>
      </w:r>
      <w:proofErr w:type="gramEnd"/>
    </w:p>
    <w:p w:rsidR="00FF70DC" w:rsidRDefault="00FF70DC"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2B62DD" w:rsidRPr="002B62DD" w:rsidRDefault="002B62DD" w:rsidP="002B62DD">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2B62DD">
        <w:rPr>
          <w:rFonts w:ascii="Times New Roman" w:eastAsia="Times New Roman" w:hAnsi="Times New Roman"/>
          <w:sz w:val="18"/>
          <w:szCs w:val="20"/>
          <w:lang w:eastAsia="ru-RU"/>
        </w:rPr>
        <w:t xml:space="preserve">Приложение № 1 </w:t>
      </w:r>
    </w:p>
    <w:p w:rsidR="002B62DD" w:rsidRDefault="002B62DD" w:rsidP="002B62DD">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2B62DD">
        <w:rPr>
          <w:rFonts w:ascii="Times New Roman" w:eastAsia="Times New Roman" w:hAnsi="Times New Roman"/>
          <w:sz w:val="18"/>
          <w:szCs w:val="20"/>
          <w:lang w:eastAsia="ru-RU"/>
        </w:rPr>
        <w:t xml:space="preserve">к подпрограмме Богучанского района </w:t>
      </w:r>
    </w:p>
    <w:p w:rsidR="002B62DD" w:rsidRDefault="002B62DD" w:rsidP="002B62DD">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2B62DD">
        <w:rPr>
          <w:rFonts w:ascii="Times New Roman" w:eastAsia="Times New Roman" w:hAnsi="Times New Roman"/>
          <w:sz w:val="18"/>
          <w:szCs w:val="20"/>
          <w:lang w:eastAsia="ru-RU"/>
        </w:rPr>
        <w:t>«Переселение граждан из аварийного жилищного фонда</w:t>
      </w:r>
    </w:p>
    <w:p w:rsidR="002B62DD" w:rsidRPr="002B62DD" w:rsidRDefault="002B62DD" w:rsidP="002B62DD">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2B62DD">
        <w:rPr>
          <w:rFonts w:ascii="Times New Roman" w:eastAsia="Times New Roman" w:hAnsi="Times New Roman"/>
          <w:sz w:val="18"/>
          <w:szCs w:val="20"/>
          <w:lang w:eastAsia="ru-RU"/>
        </w:rPr>
        <w:t xml:space="preserve"> в Богучанском районе» на 2014-2019 годы</w:t>
      </w:r>
    </w:p>
    <w:p w:rsidR="002B62DD" w:rsidRPr="002B62DD" w:rsidRDefault="002B62DD" w:rsidP="002B62DD">
      <w:pPr>
        <w:widowControl w:val="0"/>
        <w:autoSpaceDE w:val="0"/>
        <w:autoSpaceDN w:val="0"/>
        <w:adjustRightInd w:val="0"/>
        <w:spacing w:after="0" w:line="240" w:lineRule="auto"/>
        <w:jc w:val="right"/>
        <w:rPr>
          <w:rFonts w:ascii="Times New Roman" w:eastAsia="Times New Roman" w:hAnsi="Times New Roman"/>
          <w:sz w:val="18"/>
          <w:szCs w:val="20"/>
          <w:lang w:eastAsia="ru-RU"/>
        </w:rPr>
      </w:pPr>
    </w:p>
    <w:p w:rsidR="002B62DD" w:rsidRPr="002B62DD" w:rsidRDefault="002B62DD" w:rsidP="002B62D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B62DD">
        <w:rPr>
          <w:rFonts w:ascii="Times New Roman" w:eastAsia="Times New Roman" w:hAnsi="Times New Roman"/>
          <w:sz w:val="20"/>
          <w:szCs w:val="20"/>
          <w:lang w:eastAsia="ru-RU"/>
        </w:rPr>
        <w:t>Перечень целевых индикаторов подпрограммы</w:t>
      </w:r>
    </w:p>
    <w:p w:rsidR="00FF70DC" w:rsidRDefault="00FF70DC"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left w:w="70" w:type="dxa"/>
          <w:right w:w="70" w:type="dxa"/>
        </w:tblCellMar>
        <w:tblLook w:val="04A0"/>
      </w:tblPr>
      <w:tblGrid>
        <w:gridCol w:w="462"/>
        <w:gridCol w:w="2028"/>
        <w:gridCol w:w="737"/>
        <w:gridCol w:w="1105"/>
        <w:gridCol w:w="860"/>
        <w:gridCol w:w="860"/>
        <w:gridCol w:w="860"/>
        <w:gridCol w:w="860"/>
        <w:gridCol w:w="860"/>
        <w:gridCol w:w="862"/>
      </w:tblGrid>
      <w:tr w:rsidR="002B62DD" w:rsidRPr="002B62DD" w:rsidTr="002B62DD">
        <w:trPr>
          <w:cantSplit/>
          <w:trHeight w:val="20"/>
        </w:trPr>
        <w:tc>
          <w:tcPr>
            <w:tcW w:w="243" w:type="pct"/>
            <w:tcBorders>
              <w:top w:val="single" w:sz="6" w:space="0" w:color="auto"/>
              <w:left w:val="single" w:sz="6" w:space="0" w:color="auto"/>
              <w:bottom w:val="single" w:sz="6" w:space="0" w:color="auto"/>
              <w:right w:val="single" w:sz="6" w:space="0" w:color="auto"/>
            </w:tcBorders>
            <w:vAlign w:val="center"/>
            <w:hideMark/>
          </w:tcPr>
          <w:p w:rsidR="002B62DD" w:rsidRPr="002B62DD" w:rsidRDefault="002B62DD" w:rsidP="00835C6E">
            <w:pPr>
              <w:pStyle w:val="ConsPlusNormal"/>
              <w:widowControl/>
              <w:ind w:left="-70" w:right="-70" w:firstLine="0"/>
              <w:jc w:val="center"/>
              <w:rPr>
                <w:rFonts w:ascii="Times New Roman" w:hAnsi="Times New Roman" w:cs="Times New Roman"/>
                <w:sz w:val="14"/>
                <w:szCs w:val="14"/>
              </w:rPr>
            </w:pPr>
            <w:r w:rsidRPr="002B62DD">
              <w:rPr>
                <w:rFonts w:ascii="Times New Roman" w:hAnsi="Times New Roman" w:cs="Times New Roman"/>
                <w:sz w:val="14"/>
                <w:szCs w:val="14"/>
              </w:rPr>
              <w:t xml:space="preserve">№ </w:t>
            </w:r>
            <w:proofErr w:type="spellStart"/>
            <w:proofErr w:type="gramStart"/>
            <w:r w:rsidRPr="002B62DD">
              <w:rPr>
                <w:rFonts w:ascii="Times New Roman" w:hAnsi="Times New Roman" w:cs="Times New Roman"/>
                <w:sz w:val="14"/>
                <w:szCs w:val="14"/>
              </w:rPr>
              <w:t>п</w:t>
            </w:r>
            <w:proofErr w:type="spellEnd"/>
            <w:proofErr w:type="gramEnd"/>
            <w:r w:rsidRPr="002B62DD">
              <w:rPr>
                <w:rFonts w:ascii="Times New Roman" w:hAnsi="Times New Roman" w:cs="Times New Roman"/>
                <w:sz w:val="14"/>
                <w:szCs w:val="14"/>
              </w:rPr>
              <w:t>/</w:t>
            </w:r>
            <w:proofErr w:type="spellStart"/>
            <w:r w:rsidRPr="002B62DD">
              <w:rPr>
                <w:rFonts w:ascii="Times New Roman" w:hAnsi="Times New Roman" w:cs="Times New Roman"/>
                <w:sz w:val="14"/>
                <w:szCs w:val="14"/>
              </w:rPr>
              <w:t>п</w:t>
            </w:r>
            <w:proofErr w:type="spellEnd"/>
          </w:p>
        </w:tc>
        <w:tc>
          <w:tcPr>
            <w:tcW w:w="1068" w:type="pct"/>
            <w:tcBorders>
              <w:top w:val="single" w:sz="6" w:space="0" w:color="auto"/>
              <w:left w:val="single" w:sz="6" w:space="0" w:color="auto"/>
              <w:bottom w:val="single" w:sz="6" w:space="0" w:color="auto"/>
              <w:right w:val="single" w:sz="6" w:space="0" w:color="auto"/>
            </w:tcBorders>
            <w:vAlign w:val="center"/>
            <w:hideMark/>
          </w:tcPr>
          <w:p w:rsidR="002B62DD" w:rsidRPr="002B62DD" w:rsidRDefault="002B62DD" w:rsidP="00835C6E">
            <w:pPr>
              <w:pStyle w:val="ConsPlusNormal"/>
              <w:widowControl/>
              <w:ind w:left="-70" w:right="-70" w:firstLine="0"/>
              <w:jc w:val="center"/>
              <w:rPr>
                <w:rFonts w:ascii="Times New Roman" w:hAnsi="Times New Roman" w:cs="Times New Roman"/>
                <w:sz w:val="14"/>
                <w:szCs w:val="14"/>
              </w:rPr>
            </w:pPr>
            <w:r w:rsidRPr="002B62DD">
              <w:rPr>
                <w:rFonts w:ascii="Times New Roman" w:hAnsi="Times New Roman" w:cs="Times New Roman"/>
                <w:sz w:val="14"/>
                <w:szCs w:val="14"/>
              </w:rPr>
              <w:t>Цель, целевые индикаторы</w:t>
            </w:r>
          </w:p>
        </w:tc>
        <w:tc>
          <w:tcPr>
            <w:tcW w:w="388" w:type="pct"/>
            <w:tcBorders>
              <w:top w:val="single" w:sz="6" w:space="0" w:color="auto"/>
              <w:left w:val="single" w:sz="6" w:space="0" w:color="auto"/>
              <w:bottom w:val="single" w:sz="6" w:space="0" w:color="auto"/>
              <w:right w:val="single" w:sz="6" w:space="0" w:color="auto"/>
            </w:tcBorders>
            <w:vAlign w:val="center"/>
            <w:hideMark/>
          </w:tcPr>
          <w:p w:rsidR="002B62DD" w:rsidRPr="002B62DD" w:rsidRDefault="002B62DD" w:rsidP="00835C6E">
            <w:pPr>
              <w:pStyle w:val="ConsPlusNormal"/>
              <w:widowControl/>
              <w:ind w:left="-70" w:right="-70" w:firstLine="0"/>
              <w:jc w:val="center"/>
              <w:rPr>
                <w:rFonts w:ascii="Times New Roman" w:hAnsi="Times New Roman" w:cs="Times New Roman"/>
                <w:sz w:val="14"/>
                <w:szCs w:val="14"/>
              </w:rPr>
            </w:pPr>
            <w:r w:rsidRPr="002B62DD">
              <w:rPr>
                <w:rFonts w:ascii="Times New Roman" w:hAnsi="Times New Roman" w:cs="Times New Roman"/>
                <w:sz w:val="14"/>
                <w:szCs w:val="14"/>
              </w:rPr>
              <w:t>Единица измерения</w:t>
            </w:r>
          </w:p>
        </w:tc>
        <w:tc>
          <w:tcPr>
            <w:tcW w:w="582" w:type="pct"/>
            <w:tcBorders>
              <w:top w:val="single" w:sz="6" w:space="0" w:color="auto"/>
              <w:left w:val="single" w:sz="6" w:space="0" w:color="auto"/>
              <w:bottom w:val="single" w:sz="6" w:space="0" w:color="auto"/>
              <w:right w:val="single" w:sz="4" w:space="0" w:color="auto"/>
            </w:tcBorders>
            <w:vAlign w:val="center"/>
            <w:hideMark/>
          </w:tcPr>
          <w:p w:rsidR="002B62DD" w:rsidRPr="002B62DD" w:rsidRDefault="002B62DD" w:rsidP="00835C6E">
            <w:pPr>
              <w:pStyle w:val="ConsPlusNormal"/>
              <w:widowControl/>
              <w:ind w:left="-70" w:right="-70" w:firstLine="0"/>
              <w:jc w:val="center"/>
              <w:rPr>
                <w:rFonts w:ascii="Times New Roman" w:hAnsi="Times New Roman" w:cs="Times New Roman"/>
                <w:sz w:val="14"/>
                <w:szCs w:val="14"/>
              </w:rPr>
            </w:pPr>
            <w:r w:rsidRPr="002B62DD">
              <w:rPr>
                <w:rFonts w:ascii="Times New Roman" w:hAnsi="Times New Roman" w:cs="Times New Roman"/>
                <w:sz w:val="14"/>
                <w:szCs w:val="14"/>
              </w:rPr>
              <w:t>Источник информации</w:t>
            </w:r>
          </w:p>
        </w:tc>
        <w:tc>
          <w:tcPr>
            <w:tcW w:w="453" w:type="pct"/>
            <w:tcBorders>
              <w:top w:val="single" w:sz="6" w:space="0" w:color="auto"/>
              <w:left w:val="single" w:sz="4" w:space="0" w:color="auto"/>
              <w:bottom w:val="single" w:sz="6" w:space="0" w:color="auto"/>
              <w:right w:val="single" w:sz="6" w:space="0" w:color="auto"/>
            </w:tcBorders>
            <w:vAlign w:val="center"/>
            <w:hideMark/>
          </w:tcPr>
          <w:p w:rsidR="002B62DD" w:rsidRPr="002B62DD" w:rsidRDefault="002B62DD" w:rsidP="00835C6E">
            <w:pPr>
              <w:pStyle w:val="ConsPlusNormal"/>
              <w:widowControl/>
              <w:ind w:left="-70" w:right="-70" w:firstLine="0"/>
              <w:jc w:val="center"/>
              <w:rPr>
                <w:rFonts w:ascii="Times New Roman" w:hAnsi="Times New Roman" w:cs="Times New Roman"/>
                <w:sz w:val="14"/>
                <w:szCs w:val="14"/>
              </w:rPr>
            </w:pPr>
            <w:r w:rsidRPr="002B62DD">
              <w:rPr>
                <w:rFonts w:ascii="Times New Roman" w:hAnsi="Times New Roman" w:cs="Times New Roman"/>
                <w:sz w:val="14"/>
                <w:szCs w:val="14"/>
              </w:rPr>
              <w:t>2014 год</w:t>
            </w:r>
          </w:p>
        </w:tc>
        <w:tc>
          <w:tcPr>
            <w:tcW w:w="453" w:type="pct"/>
            <w:tcBorders>
              <w:top w:val="single" w:sz="6" w:space="0" w:color="auto"/>
              <w:left w:val="single" w:sz="6" w:space="0" w:color="auto"/>
              <w:bottom w:val="single" w:sz="6" w:space="0" w:color="auto"/>
              <w:right w:val="single" w:sz="6" w:space="0" w:color="auto"/>
            </w:tcBorders>
            <w:vAlign w:val="center"/>
            <w:hideMark/>
          </w:tcPr>
          <w:p w:rsidR="002B62DD" w:rsidRPr="002B62DD" w:rsidRDefault="002B62DD" w:rsidP="00835C6E">
            <w:pPr>
              <w:pStyle w:val="ConsPlusNormal"/>
              <w:widowControl/>
              <w:ind w:left="-70" w:right="-70" w:firstLine="0"/>
              <w:jc w:val="center"/>
              <w:rPr>
                <w:rFonts w:ascii="Times New Roman" w:hAnsi="Times New Roman" w:cs="Times New Roman"/>
                <w:sz w:val="14"/>
                <w:szCs w:val="14"/>
              </w:rPr>
            </w:pPr>
            <w:r w:rsidRPr="002B62DD">
              <w:rPr>
                <w:rFonts w:ascii="Times New Roman" w:hAnsi="Times New Roman" w:cs="Times New Roman"/>
                <w:sz w:val="14"/>
                <w:szCs w:val="14"/>
              </w:rPr>
              <w:t>2015 год</w:t>
            </w:r>
          </w:p>
        </w:tc>
        <w:tc>
          <w:tcPr>
            <w:tcW w:w="453" w:type="pct"/>
            <w:tcBorders>
              <w:top w:val="single" w:sz="6" w:space="0" w:color="auto"/>
              <w:left w:val="single" w:sz="6" w:space="0" w:color="auto"/>
              <w:bottom w:val="single" w:sz="6" w:space="0" w:color="auto"/>
              <w:right w:val="single" w:sz="6" w:space="0" w:color="auto"/>
            </w:tcBorders>
            <w:vAlign w:val="center"/>
            <w:hideMark/>
          </w:tcPr>
          <w:p w:rsidR="002B62DD" w:rsidRPr="002B62DD" w:rsidRDefault="002B62DD" w:rsidP="00835C6E">
            <w:pPr>
              <w:ind w:left="-70" w:right="-70"/>
              <w:jc w:val="center"/>
              <w:rPr>
                <w:sz w:val="14"/>
                <w:szCs w:val="14"/>
              </w:rPr>
            </w:pPr>
            <w:r w:rsidRPr="002B62DD">
              <w:rPr>
                <w:sz w:val="14"/>
                <w:szCs w:val="14"/>
              </w:rPr>
              <w:t>2016 год</w:t>
            </w:r>
          </w:p>
        </w:tc>
        <w:tc>
          <w:tcPr>
            <w:tcW w:w="453" w:type="pct"/>
            <w:tcBorders>
              <w:top w:val="single" w:sz="6" w:space="0" w:color="auto"/>
              <w:left w:val="single" w:sz="6" w:space="0" w:color="auto"/>
              <w:bottom w:val="single" w:sz="6" w:space="0" w:color="auto"/>
              <w:right w:val="single" w:sz="4" w:space="0" w:color="auto"/>
            </w:tcBorders>
            <w:vAlign w:val="center"/>
            <w:hideMark/>
          </w:tcPr>
          <w:p w:rsidR="002B62DD" w:rsidRPr="002B62DD" w:rsidRDefault="002B62DD" w:rsidP="00835C6E">
            <w:pPr>
              <w:pStyle w:val="ConsPlusNormal"/>
              <w:widowControl/>
              <w:ind w:left="-70" w:right="-70" w:firstLine="0"/>
              <w:jc w:val="center"/>
              <w:rPr>
                <w:rFonts w:ascii="Times New Roman" w:hAnsi="Times New Roman" w:cs="Times New Roman"/>
                <w:sz w:val="14"/>
                <w:szCs w:val="14"/>
              </w:rPr>
            </w:pPr>
            <w:r w:rsidRPr="002B62DD">
              <w:rPr>
                <w:rFonts w:ascii="Times New Roman" w:hAnsi="Times New Roman" w:cs="Times New Roman"/>
                <w:sz w:val="14"/>
                <w:szCs w:val="14"/>
              </w:rPr>
              <w:t>2017 год</w:t>
            </w:r>
          </w:p>
        </w:tc>
        <w:tc>
          <w:tcPr>
            <w:tcW w:w="453" w:type="pct"/>
            <w:tcBorders>
              <w:top w:val="single" w:sz="6" w:space="0" w:color="auto"/>
              <w:left w:val="single" w:sz="4" w:space="0" w:color="auto"/>
              <w:bottom w:val="single" w:sz="6" w:space="0" w:color="auto"/>
              <w:right w:val="single" w:sz="4" w:space="0" w:color="auto"/>
            </w:tcBorders>
            <w:vAlign w:val="center"/>
            <w:hideMark/>
          </w:tcPr>
          <w:p w:rsidR="002B62DD" w:rsidRPr="002B62DD" w:rsidRDefault="002B62DD" w:rsidP="00835C6E">
            <w:pPr>
              <w:pStyle w:val="ConsPlusNormal"/>
              <w:widowControl/>
              <w:ind w:right="-70" w:firstLine="0"/>
              <w:jc w:val="center"/>
              <w:rPr>
                <w:rFonts w:ascii="Times New Roman" w:hAnsi="Times New Roman" w:cs="Times New Roman"/>
                <w:sz w:val="14"/>
                <w:szCs w:val="14"/>
              </w:rPr>
            </w:pPr>
            <w:r w:rsidRPr="002B62DD">
              <w:rPr>
                <w:rFonts w:ascii="Times New Roman" w:hAnsi="Times New Roman" w:cs="Times New Roman"/>
                <w:sz w:val="14"/>
                <w:szCs w:val="14"/>
              </w:rPr>
              <w:t>2018 год</w:t>
            </w:r>
          </w:p>
        </w:tc>
        <w:tc>
          <w:tcPr>
            <w:tcW w:w="453" w:type="pct"/>
            <w:tcBorders>
              <w:top w:val="single" w:sz="6" w:space="0" w:color="auto"/>
              <w:left w:val="single" w:sz="4" w:space="0" w:color="auto"/>
              <w:bottom w:val="single" w:sz="6" w:space="0" w:color="auto"/>
              <w:right w:val="single" w:sz="6" w:space="0" w:color="auto"/>
            </w:tcBorders>
            <w:vAlign w:val="center"/>
          </w:tcPr>
          <w:p w:rsidR="002B62DD" w:rsidRPr="002B62DD" w:rsidRDefault="002B62DD" w:rsidP="00835C6E">
            <w:pPr>
              <w:pStyle w:val="ConsPlusNormal"/>
              <w:widowControl/>
              <w:ind w:right="-70" w:firstLine="0"/>
              <w:jc w:val="center"/>
              <w:rPr>
                <w:rFonts w:ascii="Times New Roman" w:hAnsi="Times New Roman" w:cs="Times New Roman"/>
                <w:sz w:val="14"/>
                <w:szCs w:val="14"/>
              </w:rPr>
            </w:pPr>
            <w:r w:rsidRPr="002B62DD">
              <w:rPr>
                <w:rFonts w:ascii="Times New Roman" w:hAnsi="Times New Roman" w:cs="Times New Roman"/>
                <w:sz w:val="14"/>
                <w:szCs w:val="14"/>
              </w:rPr>
              <w:t>2019 год</w:t>
            </w:r>
          </w:p>
        </w:tc>
      </w:tr>
      <w:tr w:rsidR="002B62DD" w:rsidRPr="002B62DD" w:rsidTr="002B62DD">
        <w:trPr>
          <w:cantSplit/>
          <w:trHeight w:val="20"/>
        </w:trPr>
        <w:tc>
          <w:tcPr>
            <w:tcW w:w="5000" w:type="pct"/>
            <w:gridSpan w:val="10"/>
            <w:tcBorders>
              <w:top w:val="single" w:sz="6" w:space="0" w:color="auto"/>
              <w:left w:val="single" w:sz="6" w:space="0" w:color="auto"/>
              <w:bottom w:val="single" w:sz="6" w:space="0" w:color="auto"/>
              <w:right w:val="single" w:sz="6" w:space="0" w:color="auto"/>
            </w:tcBorders>
            <w:hideMark/>
          </w:tcPr>
          <w:p w:rsidR="002B62DD" w:rsidRPr="002B62DD" w:rsidRDefault="002B62DD" w:rsidP="00835C6E">
            <w:pPr>
              <w:pStyle w:val="ConsPlusNormal"/>
              <w:widowControl/>
              <w:ind w:right="-70" w:firstLine="0"/>
              <w:rPr>
                <w:rFonts w:ascii="Times New Roman" w:hAnsi="Times New Roman" w:cs="Times New Roman"/>
                <w:sz w:val="14"/>
                <w:szCs w:val="14"/>
              </w:rPr>
            </w:pPr>
            <w:r w:rsidRPr="002B62DD">
              <w:rPr>
                <w:rFonts w:ascii="Times New Roman" w:hAnsi="Times New Roman" w:cs="Times New Roman"/>
                <w:sz w:val="14"/>
                <w:szCs w:val="14"/>
              </w:rPr>
              <w:t>Цель подпрограммы – расселение граждан из аварийного жилищного фонда муниципальных образований Богучанского района.</w:t>
            </w:r>
          </w:p>
        </w:tc>
      </w:tr>
      <w:tr w:rsidR="002B62DD" w:rsidRPr="002B62DD" w:rsidTr="002B62DD">
        <w:trPr>
          <w:cantSplit/>
          <w:trHeight w:val="20"/>
        </w:trPr>
        <w:tc>
          <w:tcPr>
            <w:tcW w:w="243" w:type="pct"/>
            <w:tcBorders>
              <w:top w:val="single" w:sz="6" w:space="0" w:color="auto"/>
              <w:left w:val="single" w:sz="6" w:space="0" w:color="auto"/>
              <w:bottom w:val="single" w:sz="6" w:space="0" w:color="auto"/>
              <w:right w:val="single" w:sz="6" w:space="0" w:color="auto"/>
            </w:tcBorders>
            <w:vAlign w:val="center"/>
            <w:hideMark/>
          </w:tcPr>
          <w:p w:rsidR="002B62DD" w:rsidRPr="002B62DD" w:rsidRDefault="002B62DD" w:rsidP="00835C6E">
            <w:pPr>
              <w:pStyle w:val="ConsPlusNormal"/>
              <w:widowControl/>
              <w:ind w:left="-70" w:right="-70" w:firstLine="0"/>
              <w:jc w:val="center"/>
              <w:rPr>
                <w:rFonts w:ascii="Times New Roman" w:hAnsi="Times New Roman" w:cs="Times New Roman"/>
                <w:sz w:val="14"/>
                <w:szCs w:val="14"/>
              </w:rPr>
            </w:pPr>
            <w:r w:rsidRPr="002B62DD">
              <w:rPr>
                <w:rFonts w:ascii="Times New Roman" w:hAnsi="Times New Roman" w:cs="Times New Roman"/>
                <w:sz w:val="14"/>
                <w:szCs w:val="14"/>
              </w:rPr>
              <w:lastRenderedPageBreak/>
              <w:t>1.</w:t>
            </w:r>
          </w:p>
        </w:tc>
        <w:tc>
          <w:tcPr>
            <w:tcW w:w="1068" w:type="pct"/>
            <w:tcBorders>
              <w:top w:val="single" w:sz="6" w:space="0" w:color="auto"/>
              <w:left w:val="single" w:sz="6" w:space="0" w:color="auto"/>
              <w:bottom w:val="single" w:sz="6" w:space="0" w:color="auto"/>
              <w:right w:val="single" w:sz="6" w:space="0" w:color="auto"/>
            </w:tcBorders>
            <w:hideMark/>
          </w:tcPr>
          <w:p w:rsidR="002B62DD" w:rsidRPr="002B62DD" w:rsidRDefault="002B62DD" w:rsidP="00835C6E">
            <w:pPr>
              <w:pStyle w:val="ad"/>
              <w:ind w:left="-70" w:right="-70"/>
              <w:rPr>
                <w:rFonts w:ascii="Times New Roman" w:hAnsi="Times New Roman"/>
                <w:sz w:val="14"/>
                <w:szCs w:val="14"/>
              </w:rPr>
            </w:pPr>
            <w:r w:rsidRPr="002B62DD">
              <w:rPr>
                <w:rFonts w:ascii="Times New Roman" w:hAnsi="Times New Roman"/>
                <w:sz w:val="14"/>
                <w:szCs w:val="14"/>
              </w:rPr>
              <w:t>Целевой индикатор 1: доля ветхого и аварийного жилищного фонда в общем объёме жилищного фонда</w:t>
            </w:r>
          </w:p>
        </w:tc>
        <w:tc>
          <w:tcPr>
            <w:tcW w:w="388" w:type="pct"/>
            <w:tcBorders>
              <w:top w:val="single" w:sz="6" w:space="0" w:color="auto"/>
              <w:left w:val="single" w:sz="6" w:space="0" w:color="auto"/>
              <w:bottom w:val="single" w:sz="6" w:space="0" w:color="auto"/>
              <w:right w:val="single" w:sz="6" w:space="0" w:color="auto"/>
            </w:tcBorders>
            <w:vAlign w:val="center"/>
            <w:hideMark/>
          </w:tcPr>
          <w:p w:rsidR="002B62DD" w:rsidRPr="002B62DD" w:rsidRDefault="002B62DD" w:rsidP="00835C6E">
            <w:pPr>
              <w:pStyle w:val="ConsPlusNormal"/>
              <w:widowControl/>
              <w:ind w:left="-70" w:right="-70" w:firstLine="0"/>
              <w:jc w:val="center"/>
              <w:rPr>
                <w:rFonts w:ascii="Times New Roman" w:hAnsi="Times New Roman" w:cs="Times New Roman"/>
                <w:sz w:val="14"/>
                <w:szCs w:val="14"/>
              </w:rPr>
            </w:pPr>
            <w:r w:rsidRPr="002B62DD">
              <w:rPr>
                <w:rFonts w:ascii="Times New Roman" w:hAnsi="Times New Roman" w:cs="Times New Roman"/>
                <w:sz w:val="14"/>
                <w:szCs w:val="14"/>
              </w:rPr>
              <w:t>%</w:t>
            </w:r>
          </w:p>
        </w:tc>
        <w:tc>
          <w:tcPr>
            <w:tcW w:w="582" w:type="pct"/>
            <w:tcBorders>
              <w:top w:val="single" w:sz="6" w:space="0" w:color="auto"/>
              <w:left w:val="single" w:sz="6" w:space="0" w:color="auto"/>
              <w:bottom w:val="single" w:sz="6" w:space="0" w:color="auto"/>
              <w:right w:val="single" w:sz="4" w:space="0" w:color="auto"/>
            </w:tcBorders>
            <w:vAlign w:val="center"/>
            <w:hideMark/>
          </w:tcPr>
          <w:p w:rsidR="002B62DD" w:rsidRPr="002B62DD" w:rsidRDefault="002B62DD" w:rsidP="00835C6E">
            <w:pPr>
              <w:pStyle w:val="ConsPlusNormal"/>
              <w:widowControl/>
              <w:ind w:left="-70" w:right="-70" w:firstLine="0"/>
              <w:jc w:val="center"/>
              <w:rPr>
                <w:rFonts w:ascii="Times New Roman" w:hAnsi="Times New Roman" w:cs="Times New Roman"/>
                <w:sz w:val="14"/>
                <w:szCs w:val="14"/>
              </w:rPr>
            </w:pPr>
            <w:proofErr w:type="spellStart"/>
            <w:r w:rsidRPr="002B62DD">
              <w:rPr>
                <w:rFonts w:ascii="Times New Roman" w:hAnsi="Times New Roman" w:cs="Times New Roman"/>
                <w:sz w:val="14"/>
                <w:szCs w:val="14"/>
              </w:rPr>
              <w:t>Крайстат</w:t>
            </w:r>
            <w:proofErr w:type="spellEnd"/>
          </w:p>
        </w:tc>
        <w:tc>
          <w:tcPr>
            <w:tcW w:w="453" w:type="pct"/>
            <w:tcBorders>
              <w:top w:val="single" w:sz="6" w:space="0" w:color="auto"/>
              <w:left w:val="single" w:sz="4" w:space="0" w:color="auto"/>
              <w:bottom w:val="single" w:sz="6" w:space="0" w:color="auto"/>
              <w:right w:val="single" w:sz="6" w:space="0" w:color="auto"/>
            </w:tcBorders>
            <w:vAlign w:val="center"/>
            <w:hideMark/>
          </w:tcPr>
          <w:p w:rsidR="002B62DD" w:rsidRPr="002B62DD" w:rsidRDefault="002B62DD" w:rsidP="00835C6E">
            <w:pPr>
              <w:autoSpaceDE w:val="0"/>
              <w:autoSpaceDN w:val="0"/>
              <w:adjustRightInd w:val="0"/>
              <w:ind w:left="-70" w:right="-70"/>
              <w:jc w:val="center"/>
              <w:rPr>
                <w:sz w:val="14"/>
                <w:szCs w:val="14"/>
              </w:rPr>
            </w:pPr>
            <w:r w:rsidRPr="002B62DD">
              <w:rPr>
                <w:sz w:val="14"/>
                <w:szCs w:val="14"/>
              </w:rPr>
              <w:t>5,2</w:t>
            </w:r>
          </w:p>
        </w:tc>
        <w:tc>
          <w:tcPr>
            <w:tcW w:w="453" w:type="pct"/>
            <w:tcBorders>
              <w:top w:val="single" w:sz="6" w:space="0" w:color="auto"/>
              <w:left w:val="single" w:sz="6" w:space="0" w:color="auto"/>
              <w:bottom w:val="single" w:sz="6" w:space="0" w:color="auto"/>
              <w:right w:val="single" w:sz="6" w:space="0" w:color="auto"/>
            </w:tcBorders>
            <w:vAlign w:val="center"/>
            <w:hideMark/>
          </w:tcPr>
          <w:p w:rsidR="002B62DD" w:rsidRPr="002B62DD" w:rsidRDefault="002B62DD" w:rsidP="00835C6E">
            <w:pPr>
              <w:pStyle w:val="ConsPlusNormal"/>
              <w:widowControl/>
              <w:ind w:left="-70" w:right="-70" w:firstLine="0"/>
              <w:jc w:val="center"/>
              <w:rPr>
                <w:rFonts w:ascii="Times New Roman" w:hAnsi="Times New Roman" w:cs="Times New Roman"/>
                <w:sz w:val="14"/>
                <w:szCs w:val="14"/>
              </w:rPr>
            </w:pPr>
            <w:r w:rsidRPr="002B62DD">
              <w:rPr>
                <w:rFonts w:ascii="Times New Roman" w:hAnsi="Times New Roman" w:cs="Times New Roman"/>
                <w:sz w:val="14"/>
                <w:szCs w:val="14"/>
              </w:rPr>
              <w:t>5,1</w:t>
            </w:r>
          </w:p>
        </w:tc>
        <w:tc>
          <w:tcPr>
            <w:tcW w:w="453" w:type="pct"/>
            <w:tcBorders>
              <w:top w:val="single" w:sz="6" w:space="0" w:color="auto"/>
              <w:left w:val="single" w:sz="6" w:space="0" w:color="auto"/>
              <w:bottom w:val="single" w:sz="6" w:space="0" w:color="auto"/>
              <w:right w:val="single" w:sz="6" w:space="0" w:color="auto"/>
            </w:tcBorders>
            <w:vAlign w:val="center"/>
            <w:hideMark/>
          </w:tcPr>
          <w:p w:rsidR="002B62DD" w:rsidRPr="002B62DD" w:rsidRDefault="002B62DD" w:rsidP="00835C6E">
            <w:pPr>
              <w:pStyle w:val="ConsPlusNormal"/>
              <w:widowControl/>
              <w:ind w:left="-70" w:right="-70" w:firstLine="0"/>
              <w:jc w:val="center"/>
              <w:rPr>
                <w:rFonts w:ascii="Times New Roman" w:hAnsi="Times New Roman" w:cs="Times New Roman"/>
                <w:sz w:val="14"/>
                <w:szCs w:val="14"/>
              </w:rPr>
            </w:pPr>
            <w:r w:rsidRPr="002B62DD">
              <w:rPr>
                <w:rFonts w:ascii="Times New Roman" w:hAnsi="Times New Roman" w:cs="Times New Roman"/>
                <w:sz w:val="14"/>
                <w:szCs w:val="14"/>
              </w:rPr>
              <w:t>1,0</w:t>
            </w:r>
          </w:p>
        </w:tc>
        <w:tc>
          <w:tcPr>
            <w:tcW w:w="453" w:type="pct"/>
            <w:tcBorders>
              <w:top w:val="single" w:sz="6" w:space="0" w:color="auto"/>
              <w:left w:val="single" w:sz="6" w:space="0" w:color="auto"/>
              <w:bottom w:val="single" w:sz="6" w:space="0" w:color="auto"/>
              <w:right w:val="single" w:sz="4" w:space="0" w:color="auto"/>
            </w:tcBorders>
            <w:vAlign w:val="center"/>
            <w:hideMark/>
          </w:tcPr>
          <w:p w:rsidR="002B62DD" w:rsidRPr="002B62DD" w:rsidRDefault="002B62DD" w:rsidP="00835C6E">
            <w:pPr>
              <w:pStyle w:val="ConsPlusNormal"/>
              <w:widowControl/>
              <w:ind w:left="-70" w:right="-70" w:firstLine="0"/>
              <w:jc w:val="center"/>
              <w:rPr>
                <w:rFonts w:ascii="Times New Roman" w:hAnsi="Times New Roman" w:cs="Times New Roman"/>
                <w:sz w:val="14"/>
                <w:szCs w:val="14"/>
              </w:rPr>
            </w:pPr>
            <w:r w:rsidRPr="002B62DD">
              <w:rPr>
                <w:rFonts w:ascii="Times New Roman" w:hAnsi="Times New Roman" w:cs="Times New Roman"/>
                <w:sz w:val="14"/>
                <w:szCs w:val="14"/>
              </w:rPr>
              <w:t>1,0</w:t>
            </w:r>
          </w:p>
        </w:tc>
        <w:tc>
          <w:tcPr>
            <w:tcW w:w="453" w:type="pct"/>
            <w:tcBorders>
              <w:top w:val="single" w:sz="6" w:space="0" w:color="auto"/>
              <w:left w:val="single" w:sz="4" w:space="0" w:color="auto"/>
              <w:bottom w:val="single" w:sz="6" w:space="0" w:color="auto"/>
              <w:right w:val="single" w:sz="4" w:space="0" w:color="auto"/>
            </w:tcBorders>
            <w:vAlign w:val="center"/>
            <w:hideMark/>
          </w:tcPr>
          <w:p w:rsidR="002B62DD" w:rsidRPr="002B62DD" w:rsidRDefault="002B62DD" w:rsidP="00835C6E">
            <w:pPr>
              <w:pStyle w:val="ConsPlusNormal"/>
              <w:widowControl/>
              <w:ind w:right="-70" w:firstLine="0"/>
              <w:jc w:val="center"/>
              <w:rPr>
                <w:rFonts w:ascii="Times New Roman" w:hAnsi="Times New Roman" w:cs="Times New Roman"/>
                <w:sz w:val="14"/>
                <w:szCs w:val="14"/>
              </w:rPr>
            </w:pPr>
            <w:r w:rsidRPr="002B62DD">
              <w:rPr>
                <w:rFonts w:ascii="Times New Roman" w:hAnsi="Times New Roman" w:cs="Times New Roman"/>
                <w:sz w:val="14"/>
                <w:szCs w:val="14"/>
              </w:rPr>
              <w:t>1,0</w:t>
            </w:r>
          </w:p>
        </w:tc>
        <w:tc>
          <w:tcPr>
            <w:tcW w:w="453" w:type="pct"/>
            <w:tcBorders>
              <w:top w:val="single" w:sz="6" w:space="0" w:color="auto"/>
              <w:left w:val="single" w:sz="4" w:space="0" w:color="auto"/>
              <w:bottom w:val="single" w:sz="6" w:space="0" w:color="auto"/>
              <w:right w:val="single" w:sz="6" w:space="0" w:color="auto"/>
            </w:tcBorders>
            <w:vAlign w:val="center"/>
          </w:tcPr>
          <w:p w:rsidR="002B62DD" w:rsidRPr="002B62DD" w:rsidRDefault="002B62DD" w:rsidP="00835C6E">
            <w:pPr>
              <w:pStyle w:val="ConsPlusNormal"/>
              <w:widowControl/>
              <w:ind w:right="-70" w:firstLine="0"/>
              <w:jc w:val="center"/>
              <w:rPr>
                <w:rFonts w:ascii="Times New Roman" w:hAnsi="Times New Roman" w:cs="Times New Roman"/>
                <w:sz w:val="14"/>
                <w:szCs w:val="14"/>
              </w:rPr>
            </w:pPr>
            <w:r w:rsidRPr="002B62DD">
              <w:rPr>
                <w:rFonts w:ascii="Times New Roman" w:hAnsi="Times New Roman" w:cs="Times New Roman"/>
                <w:sz w:val="14"/>
                <w:szCs w:val="14"/>
              </w:rPr>
              <w:t>1,0</w:t>
            </w:r>
          </w:p>
        </w:tc>
      </w:tr>
      <w:tr w:rsidR="002B62DD" w:rsidRPr="002B62DD" w:rsidTr="002B62DD">
        <w:trPr>
          <w:cantSplit/>
          <w:trHeight w:val="20"/>
        </w:trPr>
        <w:tc>
          <w:tcPr>
            <w:tcW w:w="243" w:type="pct"/>
            <w:tcBorders>
              <w:top w:val="single" w:sz="6" w:space="0" w:color="auto"/>
              <w:left w:val="single" w:sz="6" w:space="0" w:color="auto"/>
              <w:bottom w:val="single" w:sz="6" w:space="0" w:color="auto"/>
              <w:right w:val="single" w:sz="6" w:space="0" w:color="auto"/>
            </w:tcBorders>
            <w:vAlign w:val="center"/>
            <w:hideMark/>
          </w:tcPr>
          <w:p w:rsidR="002B62DD" w:rsidRPr="002B62DD" w:rsidRDefault="002B62DD" w:rsidP="00835C6E">
            <w:pPr>
              <w:pStyle w:val="ConsPlusNormal"/>
              <w:widowControl/>
              <w:ind w:left="-70" w:right="-70" w:firstLine="0"/>
              <w:jc w:val="center"/>
              <w:rPr>
                <w:rFonts w:ascii="Times New Roman" w:hAnsi="Times New Roman" w:cs="Times New Roman"/>
                <w:sz w:val="14"/>
                <w:szCs w:val="14"/>
              </w:rPr>
            </w:pPr>
            <w:r w:rsidRPr="002B62DD">
              <w:rPr>
                <w:rFonts w:ascii="Times New Roman" w:hAnsi="Times New Roman" w:cs="Times New Roman"/>
                <w:sz w:val="14"/>
                <w:szCs w:val="14"/>
              </w:rPr>
              <w:t>2.</w:t>
            </w:r>
          </w:p>
        </w:tc>
        <w:tc>
          <w:tcPr>
            <w:tcW w:w="1068" w:type="pct"/>
            <w:tcBorders>
              <w:top w:val="single" w:sz="6" w:space="0" w:color="auto"/>
              <w:left w:val="single" w:sz="6" w:space="0" w:color="auto"/>
              <w:bottom w:val="single" w:sz="6" w:space="0" w:color="auto"/>
              <w:right w:val="single" w:sz="6" w:space="0" w:color="auto"/>
            </w:tcBorders>
            <w:hideMark/>
          </w:tcPr>
          <w:p w:rsidR="002B62DD" w:rsidRPr="002B62DD" w:rsidRDefault="002B62DD" w:rsidP="00835C6E">
            <w:pPr>
              <w:pStyle w:val="ad"/>
              <w:ind w:left="-70" w:right="-70"/>
              <w:rPr>
                <w:rFonts w:ascii="Times New Roman" w:hAnsi="Times New Roman"/>
                <w:sz w:val="14"/>
                <w:szCs w:val="14"/>
              </w:rPr>
            </w:pPr>
            <w:r w:rsidRPr="002B62DD">
              <w:rPr>
                <w:rFonts w:ascii="Times New Roman" w:hAnsi="Times New Roman"/>
                <w:sz w:val="14"/>
                <w:szCs w:val="14"/>
              </w:rPr>
              <w:t>Целевой индикатор 2: доля аварийного жилищного фонда в общем объёме жилищного фонда</w:t>
            </w:r>
          </w:p>
        </w:tc>
        <w:tc>
          <w:tcPr>
            <w:tcW w:w="388" w:type="pct"/>
            <w:tcBorders>
              <w:top w:val="single" w:sz="6" w:space="0" w:color="auto"/>
              <w:left w:val="single" w:sz="6" w:space="0" w:color="auto"/>
              <w:bottom w:val="single" w:sz="6" w:space="0" w:color="auto"/>
              <w:right w:val="single" w:sz="6" w:space="0" w:color="auto"/>
            </w:tcBorders>
            <w:vAlign w:val="center"/>
            <w:hideMark/>
          </w:tcPr>
          <w:p w:rsidR="002B62DD" w:rsidRPr="002B62DD" w:rsidRDefault="002B62DD" w:rsidP="00835C6E">
            <w:pPr>
              <w:pStyle w:val="ConsPlusNormal"/>
              <w:widowControl/>
              <w:ind w:left="-70" w:right="-70" w:firstLine="0"/>
              <w:jc w:val="center"/>
              <w:rPr>
                <w:rFonts w:ascii="Times New Roman" w:hAnsi="Times New Roman" w:cs="Times New Roman"/>
                <w:sz w:val="14"/>
                <w:szCs w:val="14"/>
              </w:rPr>
            </w:pPr>
            <w:r w:rsidRPr="002B62DD">
              <w:rPr>
                <w:rFonts w:ascii="Times New Roman" w:hAnsi="Times New Roman" w:cs="Times New Roman"/>
                <w:sz w:val="14"/>
                <w:szCs w:val="14"/>
              </w:rPr>
              <w:t>%</w:t>
            </w:r>
          </w:p>
        </w:tc>
        <w:tc>
          <w:tcPr>
            <w:tcW w:w="582" w:type="pct"/>
            <w:tcBorders>
              <w:top w:val="single" w:sz="6" w:space="0" w:color="auto"/>
              <w:left w:val="single" w:sz="6" w:space="0" w:color="auto"/>
              <w:bottom w:val="single" w:sz="6" w:space="0" w:color="auto"/>
              <w:right w:val="single" w:sz="6" w:space="0" w:color="auto"/>
            </w:tcBorders>
            <w:vAlign w:val="center"/>
            <w:hideMark/>
          </w:tcPr>
          <w:p w:rsidR="002B62DD" w:rsidRPr="002B62DD" w:rsidRDefault="002B62DD" w:rsidP="00835C6E">
            <w:pPr>
              <w:pStyle w:val="ConsPlusNormal"/>
              <w:widowControl/>
              <w:ind w:left="-70" w:right="-70" w:firstLine="0"/>
              <w:jc w:val="center"/>
              <w:rPr>
                <w:rFonts w:ascii="Times New Roman" w:hAnsi="Times New Roman" w:cs="Times New Roman"/>
                <w:sz w:val="14"/>
                <w:szCs w:val="14"/>
              </w:rPr>
            </w:pPr>
            <w:proofErr w:type="spellStart"/>
            <w:r w:rsidRPr="002B62DD">
              <w:rPr>
                <w:rFonts w:ascii="Times New Roman" w:hAnsi="Times New Roman" w:cs="Times New Roman"/>
                <w:sz w:val="14"/>
                <w:szCs w:val="14"/>
              </w:rPr>
              <w:t>Крайстат</w:t>
            </w:r>
            <w:proofErr w:type="spellEnd"/>
          </w:p>
        </w:tc>
        <w:tc>
          <w:tcPr>
            <w:tcW w:w="453" w:type="pct"/>
            <w:tcBorders>
              <w:top w:val="single" w:sz="6" w:space="0" w:color="auto"/>
              <w:left w:val="single" w:sz="6" w:space="0" w:color="auto"/>
              <w:bottom w:val="single" w:sz="6" w:space="0" w:color="auto"/>
              <w:right w:val="single" w:sz="6" w:space="0" w:color="auto"/>
            </w:tcBorders>
            <w:vAlign w:val="center"/>
            <w:hideMark/>
          </w:tcPr>
          <w:p w:rsidR="002B62DD" w:rsidRPr="002B62DD" w:rsidRDefault="002B62DD" w:rsidP="00835C6E">
            <w:pPr>
              <w:autoSpaceDE w:val="0"/>
              <w:autoSpaceDN w:val="0"/>
              <w:adjustRightInd w:val="0"/>
              <w:ind w:left="-70" w:right="-70"/>
              <w:jc w:val="center"/>
              <w:rPr>
                <w:sz w:val="14"/>
                <w:szCs w:val="14"/>
              </w:rPr>
            </w:pPr>
            <w:r w:rsidRPr="002B62DD">
              <w:rPr>
                <w:sz w:val="14"/>
                <w:szCs w:val="14"/>
              </w:rPr>
              <w:t>0,2</w:t>
            </w:r>
          </w:p>
        </w:tc>
        <w:tc>
          <w:tcPr>
            <w:tcW w:w="453" w:type="pct"/>
            <w:tcBorders>
              <w:top w:val="single" w:sz="6" w:space="0" w:color="auto"/>
              <w:left w:val="single" w:sz="6" w:space="0" w:color="auto"/>
              <w:bottom w:val="single" w:sz="6" w:space="0" w:color="auto"/>
              <w:right w:val="single" w:sz="6" w:space="0" w:color="auto"/>
            </w:tcBorders>
            <w:vAlign w:val="center"/>
            <w:hideMark/>
          </w:tcPr>
          <w:p w:rsidR="002B62DD" w:rsidRPr="002B62DD" w:rsidRDefault="002B62DD" w:rsidP="00835C6E">
            <w:pPr>
              <w:pStyle w:val="ConsPlusNormal"/>
              <w:widowControl/>
              <w:ind w:left="-70" w:right="-70" w:firstLine="0"/>
              <w:jc w:val="center"/>
              <w:rPr>
                <w:rFonts w:ascii="Times New Roman" w:hAnsi="Times New Roman" w:cs="Times New Roman"/>
                <w:sz w:val="14"/>
                <w:szCs w:val="14"/>
              </w:rPr>
            </w:pPr>
            <w:r w:rsidRPr="002B62DD">
              <w:rPr>
                <w:rFonts w:ascii="Times New Roman" w:hAnsi="Times New Roman" w:cs="Times New Roman"/>
                <w:sz w:val="14"/>
                <w:szCs w:val="14"/>
              </w:rPr>
              <w:t>0,15</w:t>
            </w:r>
          </w:p>
        </w:tc>
        <w:tc>
          <w:tcPr>
            <w:tcW w:w="453" w:type="pct"/>
            <w:tcBorders>
              <w:top w:val="single" w:sz="6" w:space="0" w:color="auto"/>
              <w:left w:val="single" w:sz="6" w:space="0" w:color="auto"/>
              <w:bottom w:val="single" w:sz="6" w:space="0" w:color="auto"/>
              <w:right w:val="single" w:sz="6" w:space="0" w:color="auto"/>
            </w:tcBorders>
            <w:vAlign w:val="center"/>
            <w:hideMark/>
          </w:tcPr>
          <w:p w:rsidR="002B62DD" w:rsidRPr="002B62DD" w:rsidRDefault="002B62DD" w:rsidP="00835C6E">
            <w:pPr>
              <w:pStyle w:val="ConsPlusNormal"/>
              <w:widowControl/>
              <w:ind w:left="-70" w:right="-70" w:firstLine="0"/>
              <w:jc w:val="center"/>
              <w:rPr>
                <w:rFonts w:ascii="Times New Roman" w:hAnsi="Times New Roman" w:cs="Times New Roman"/>
                <w:sz w:val="14"/>
                <w:szCs w:val="14"/>
              </w:rPr>
            </w:pPr>
            <w:r w:rsidRPr="002B62DD">
              <w:rPr>
                <w:rFonts w:ascii="Times New Roman" w:hAnsi="Times New Roman" w:cs="Times New Roman"/>
                <w:sz w:val="14"/>
                <w:szCs w:val="14"/>
              </w:rPr>
              <w:t>0,1</w:t>
            </w:r>
          </w:p>
        </w:tc>
        <w:tc>
          <w:tcPr>
            <w:tcW w:w="453" w:type="pct"/>
            <w:tcBorders>
              <w:top w:val="single" w:sz="6" w:space="0" w:color="auto"/>
              <w:left w:val="single" w:sz="6" w:space="0" w:color="auto"/>
              <w:bottom w:val="single" w:sz="6" w:space="0" w:color="auto"/>
              <w:right w:val="single" w:sz="4" w:space="0" w:color="auto"/>
            </w:tcBorders>
            <w:vAlign w:val="center"/>
            <w:hideMark/>
          </w:tcPr>
          <w:p w:rsidR="002B62DD" w:rsidRPr="002B62DD" w:rsidRDefault="002B62DD" w:rsidP="00835C6E">
            <w:pPr>
              <w:pStyle w:val="ConsPlusNormal"/>
              <w:widowControl/>
              <w:ind w:left="-70" w:right="-70" w:firstLine="0"/>
              <w:jc w:val="center"/>
              <w:rPr>
                <w:rFonts w:ascii="Times New Roman" w:hAnsi="Times New Roman" w:cs="Times New Roman"/>
                <w:sz w:val="14"/>
                <w:szCs w:val="14"/>
              </w:rPr>
            </w:pPr>
            <w:r w:rsidRPr="002B62DD">
              <w:rPr>
                <w:rFonts w:ascii="Times New Roman" w:hAnsi="Times New Roman" w:cs="Times New Roman"/>
                <w:sz w:val="14"/>
                <w:szCs w:val="14"/>
              </w:rPr>
              <w:t>0,1</w:t>
            </w:r>
          </w:p>
        </w:tc>
        <w:tc>
          <w:tcPr>
            <w:tcW w:w="453" w:type="pct"/>
            <w:tcBorders>
              <w:top w:val="single" w:sz="6" w:space="0" w:color="auto"/>
              <w:left w:val="single" w:sz="4" w:space="0" w:color="auto"/>
              <w:bottom w:val="single" w:sz="6" w:space="0" w:color="auto"/>
              <w:right w:val="single" w:sz="4" w:space="0" w:color="auto"/>
            </w:tcBorders>
            <w:vAlign w:val="center"/>
            <w:hideMark/>
          </w:tcPr>
          <w:p w:rsidR="002B62DD" w:rsidRPr="002B62DD" w:rsidRDefault="002B62DD" w:rsidP="00835C6E">
            <w:pPr>
              <w:pStyle w:val="ConsPlusNormal"/>
              <w:widowControl/>
              <w:ind w:right="-70" w:firstLine="0"/>
              <w:jc w:val="center"/>
              <w:rPr>
                <w:rFonts w:ascii="Times New Roman" w:hAnsi="Times New Roman" w:cs="Times New Roman"/>
                <w:sz w:val="14"/>
                <w:szCs w:val="14"/>
              </w:rPr>
            </w:pPr>
            <w:r w:rsidRPr="002B62DD">
              <w:rPr>
                <w:rFonts w:ascii="Times New Roman" w:hAnsi="Times New Roman" w:cs="Times New Roman"/>
                <w:sz w:val="14"/>
                <w:szCs w:val="14"/>
              </w:rPr>
              <w:t>0,1</w:t>
            </w:r>
          </w:p>
        </w:tc>
        <w:tc>
          <w:tcPr>
            <w:tcW w:w="453" w:type="pct"/>
            <w:tcBorders>
              <w:top w:val="single" w:sz="6" w:space="0" w:color="auto"/>
              <w:left w:val="single" w:sz="4" w:space="0" w:color="auto"/>
              <w:bottom w:val="single" w:sz="6" w:space="0" w:color="auto"/>
              <w:right w:val="single" w:sz="6" w:space="0" w:color="auto"/>
            </w:tcBorders>
            <w:vAlign w:val="center"/>
          </w:tcPr>
          <w:p w:rsidR="002B62DD" w:rsidRPr="002B62DD" w:rsidRDefault="002B62DD" w:rsidP="00835C6E">
            <w:pPr>
              <w:pStyle w:val="ConsPlusNormal"/>
              <w:widowControl/>
              <w:ind w:right="-70" w:firstLine="0"/>
              <w:jc w:val="center"/>
              <w:rPr>
                <w:rFonts w:ascii="Times New Roman" w:hAnsi="Times New Roman" w:cs="Times New Roman"/>
                <w:sz w:val="14"/>
                <w:szCs w:val="14"/>
              </w:rPr>
            </w:pPr>
            <w:r w:rsidRPr="002B62DD">
              <w:rPr>
                <w:rFonts w:ascii="Times New Roman" w:hAnsi="Times New Roman" w:cs="Times New Roman"/>
                <w:sz w:val="14"/>
                <w:szCs w:val="14"/>
              </w:rPr>
              <w:t>0,1</w:t>
            </w:r>
          </w:p>
        </w:tc>
      </w:tr>
    </w:tbl>
    <w:p w:rsidR="00FF70DC" w:rsidRDefault="00FF70DC"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2B62DD" w:rsidRPr="002B62DD" w:rsidRDefault="002B62DD" w:rsidP="002B62DD">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2B62DD">
        <w:rPr>
          <w:rFonts w:ascii="Times New Roman" w:eastAsia="Times New Roman" w:hAnsi="Times New Roman"/>
          <w:sz w:val="18"/>
          <w:szCs w:val="20"/>
          <w:lang w:eastAsia="ru-RU"/>
        </w:rPr>
        <w:t>Приложение № 2</w:t>
      </w:r>
    </w:p>
    <w:p w:rsidR="002B62DD" w:rsidRDefault="002B62DD" w:rsidP="002B62DD">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2B62DD">
        <w:rPr>
          <w:rFonts w:ascii="Times New Roman" w:eastAsia="Times New Roman" w:hAnsi="Times New Roman"/>
          <w:sz w:val="18"/>
          <w:szCs w:val="20"/>
          <w:lang w:eastAsia="ru-RU"/>
        </w:rPr>
        <w:t xml:space="preserve">к подпрограмме Богучанского района </w:t>
      </w:r>
    </w:p>
    <w:p w:rsidR="002B62DD" w:rsidRDefault="002B62DD" w:rsidP="002B62DD">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2B62DD">
        <w:rPr>
          <w:rFonts w:ascii="Times New Roman" w:eastAsia="Times New Roman" w:hAnsi="Times New Roman"/>
          <w:sz w:val="18"/>
          <w:szCs w:val="20"/>
          <w:lang w:eastAsia="ru-RU"/>
        </w:rPr>
        <w:t>«Переселение граждан из аварийного жилищного фонда</w:t>
      </w:r>
    </w:p>
    <w:p w:rsidR="002B62DD" w:rsidRPr="002B62DD" w:rsidRDefault="002B62DD" w:rsidP="002B62DD">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2B62DD">
        <w:rPr>
          <w:rFonts w:ascii="Times New Roman" w:eastAsia="Times New Roman" w:hAnsi="Times New Roman"/>
          <w:sz w:val="18"/>
          <w:szCs w:val="20"/>
          <w:lang w:eastAsia="ru-RU"/>
        </w:rPr>
        <w:t xml:space="preserve"> в Богучанском районе» на 2014-2019 годы</w:t>
      </w:r>
    </w:p>
    <w:p w:rsidR="002B62DD" w:rsidRPr="002B62DD" w:rsidRDefault="002B62DD" w:rsidP="002B62DD">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F70DC" w:rsidRDefault="002B62DD" w:rsidP="002B62D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B62DD">
        <w:rPr>
          <w:rFonts w:ascii="Times New Roman" w:eastAsia="Times New Roman" w:hAnsi="Times New Roman"/>
          <w:sz w:val="20"/>
          <w:szCs w:val="20"/>
          <w:lang w:eastAsia="ru-RU"/>
        </w:rPr>
        <w:t>Перечень мероприятий подпрограммы с указанием объёма средств на их реализацию и ожидаемых результатов</w:t>
      </w:r>
    </w:p>
    <w:p w:rsidR="004B20DC" w:rsidRDefault="004B20DC"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000"/>
      </w:tblPr>
      <w:tblGrid>
        <w:gridCol w:w="1468"/>
        <w:gridCol w:w="1039"/>
        <w:gridCol w:w="360"/>
        <w:gridCol w:w="355"/>
        <w:gridCol w:w="541"/>
        <w:gridCol w:w="357"/>
        <w:gridCol w:w="541"/>
        <w:gridCol w:w="541"/>
        <w:gridCol w:w="727"/>
        <w:gridCol w:w="635"/>
        <w:gridCol w:w="449"/>
        <w:gridCol w:w="447"/>
        <w:gridCol w:w="727"/>
        <w:gridCol w:w="1383"/>
      </w:tblGrid>
      <w:tr w:rsidR="002B62DD" w:rsidRPr="002B62DD" w:rsidTr="002B62DD">
        <w:trPr>
          <w:trHeight w:val="20"/>
        </w:trPr>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4"/>
                <w:szCs w:val="14"/>
                <w:lang w:eastAsia="ru-RU"/>
              </w:rPr>
            </w:pPr>
            <w:r w:rsidRPr="002B62DD">
              <w:rPr>
                <w:rFonts w:ascii="Times New Roman" w:eastAsia="Times New Roman" w:hAnsi="Times New Roman"/>
                <w:color w:val="000000"/>
                <w:sz w:val="14"/>
                <w:szCs w:val="14"/>
                <w:lang w:eastAsia="ru-RU"/>
              </w:rPr>
              <w:t>Наименование программы, подпрограммы</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4"/>
                <w:szCs w:val="14"/>
                <w:lang w:eastAsia="ru-RU"/>
              </w:rPr>
            </w:pPr>
            <w:r w:rsidRPr="002B62DD">
              <w:rPr>
                <w:rFonts w:ascii="Times New Roman" w:eastAsia="Times New Roman" w:hAnsi="Times New Roman"/>
                <w:color w:val="000000"/>
                <w:sz w:val="14"/>
                <w:szCs w:val="14"/>
                <w:lang w:eastAsia="ru-RU"/>
              </w:rPr>
              <w:t>ГРБС</w:t>
            </w:r>
          </w:p>
        </w:tc>
        <w:tc>
          <w:tcPr>
            <w:tcW w:w="82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4"/>
                <w:szCs w:val="14"/>
                <w:lang w:eastAsia="ru-RU"/>
              </w:rPr>
            </w:pPr>
            <w:r w:rsidRPr="002B62DD">
              <w:rPr>
                <w:rFonts w:ascii="Times New Roman" w:eastAsia="Times New Roman" w:hAnsi="Times New Roman"/>
                <w:color w:val="000000"/>
                <w:sz w:val="14"/>
                <w:szCs w:val="14"/>
                <w:lang w:eastAsia="ru-RU"/>
              </w:rPr>
              <w:t>Код бюджетной классификации</w:t>
            </w:r>
          </w:p>
        </w:tc>
        <w:tc>
          <w:tcPr>
            <w:tcW w:w="2183" w:type="pct"/>
            <w:gridSpan w:val="7"/>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4"/>
                <w:szCs w:val="14"/>
                <w:lang w:eastAsia="ru-RU"/>
              </w:rPr>
            </w:pPr>
            <w:r w:rsidRPr="002B62DD">
              <w:rPr>
                <w:rFonts w:ascii="Times New Roman" w:eastAsia="Times New Roman" w:hAnsi="Times New Roman"/>
                <w:color w:val="000000"/>
                <w:sz w:val="14"/>
                <w:szCs w:val="14"/>
                <w:lang w:eastAsia="ru-RU"/>
              </w:rPr>
              <w:t>Расходы</w:t>
            </w:r>
          </w:p>
        </w:tc>
        <w:tc>
          <w:tcPr>
            <w:tcW w:w="730" w:type="pct"/>
            <w:vMerge w:val="restart"/>
            <w:tcBorders>
              <w:top w:val="single" w:sz="4" w:space="0" w:color="auto"/>
              <w:left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4"/>
                <w:szCs w:val="14"/>
                <w:lang w:eastAsia="ru-RU"/>
              </w:rPr>
            </w:pPr>
            <w:r w:rsidRPr="002B62DD">
              <w:rPr>
                <w:rFonts w:ascii="Times New Roman" w:eastAsia="Times New Roman" w:hAnsi="Times New Roman"/>
                <w:color w:val="000000"/>
                <w:sz w:val="14"/>
                <w:szCs w:val="14"/>
                <w:lang w:eastAsia="ru-RU"/>
              </w:rPr>
              <w:t>Ожидаемый результат от реализации подпрограммного мероприятия (в натуральном выражении)</w:t>
            </w:r>
          </w:p>
        </w:tc>
      </w:tr>
      <w:tr w:rsidR="002B62DD" w:rsidRPr="002B62DD" w:rsidTr="002B62DD">
        <w:trPr>
          <w:trHeight w:val="20"/>
        </w:trPr>
        <w:tc>
          <w:tcPr>
            <w:tcW w:w="776" w:type="pct"/>
            <w:vMerge/>
            <w:tcBorders>
              <w:top w:val="single" w:sz="4" w:space="0" w:color="auto"/>
              <w:left w:val="single" w:sz="4" w:space="0" w:color="auto"/>
              <w:bottom w:val="single" w:sz="4" w:space="0" w:color="auto"/>
              <w:right w:val="single" w:sz="4" w:space="0" w:color="auto"/>
            </w:tcBorders>
            <w:vAlign w:val="center"/>
          </w:tcPr>
          <w:p w:rsidR="002B62DD" w:rsidRPr="002B62DD" w:rsidRDefault="002B62DD" w:rsidP="002B62DD">
            <w:pPr>
              <w:spacing w:after="0" w:line="240" w:lineRule="auto"/>
              <w:ind w:left="-108" w:right="-106"/>
              <w:rPr>
                <w:rFonts w:ascii="Times New Roman" w:eastAsia="Times New Roman" w:hAnsi="Times New Roman"/>
                <w:color w:val="000000"/>
                <w:sz w:val="14"/>
                <w:szCs w:val="14"/>
                <w:lang w:eastAsia="ru-RU"/>
              </w:rPr>
            </w:pPr>
          </w:p>
        </w:tc>
        <w:tc>
          <w:tcPr>
            <w:tcW w:w="485" w:type="pct"/>
            <w:vMerge/>
            <w:tcBorders>
              <w:top w:val="nil"/>
              <w:left w:val="single" w:sz="4" w:space="0" w:color="auto"/>
              <w:bottom w:val="single" w:sz="4" w:space="0" w:color="auto"/>
              <w:right w:val="single" w:sz="4" w:space="0" w:color="auto"/>
            </w:tcBorders>
            <w:vAlign w:val="center"/>
          </w:tcPr>
          <w:p w:rsidR="002B62DD" w:rsidRPr="002B62DD" w:rsidRDefault="002B62DD" w:rsidP="002B62DD">
            <w:pPr>
              <w:spacing w:after="0" w:line="240" w:lineRule="auto"/>
              <w:ind w:left="-108" w:right="-106"/>
              <w:rPr>
                <w:rFonts w:ascii="Times New Roman" w:eastAsia="Times New Roman" w:hAnsi="Times New Roman"/>
                <w:color w:val="000000"/>
                <w:sz w:val="14"/>
                <w:szCs w:val="14"/>
                <w:lang w:eastAsia="ru-RU"/>
              </w:rPr>
            </w:pPr>
          </w:p>
        </w:tc>
        <w:tc>
          <w:tcPr>
            <w:tcW w:w="825" w:type="pct"/>
            <w:gridSpan w:val="4"/>
            <w:vMerge/>
            <w:tcBorders>
              <w:top w:val="single" w:sz="4" w:space="0" w:color="auto"/>
              <w:left w:val="single" w:sz="4" w:space="0" w:color="auto"/>
              <w:bottom w:val="single" w:sz="4" w:space="0" w:color="auto"/>
              <w:right w:val="single" w:sz="4" w:space="0" w:color="auto"/>
            </w:tcBorders>
            <w:vAlign w:val="center"/>
          </w:tcPr>
          <w:p w:rsidR="002B62DD" w:rsidRPr="002B62DD" w:rsidRDefault="002B62DD" w:rsidP="002B62DD">
            <w:pPr>
              <w:spacing w:after="0" w:line="240" w:lineRule="auto"/>
              <w:ind w:left="-108" w:right="-106"/>
              <w:rPr>
                <w:rFonts w:ascii="Times New Roman" w:eastAsia="Times New Roman" w:hAnsi="Times New Roman"/>
                <w:color w:val="000000"/>
                <w:sz w:val="14"/>
                <w:szCs w:val="14"/>
                <w:lang w:eastAsia="ru-RU"/>
              </w:rPr>
            </w:pPr>
          </w:p>
        </w:tc>
        <w:tc>
          <w:tcPr>
            <w:tcW w:w="2183" w:type="pct"/>
            <w:gridSpan w:val="7"/>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4"/>
                <w:szCs w:val="14"/>
                <w:lang w:eastAsia="ru-RU"/>
              </w:rPr>
            </w:pPr>
            <w:r w:rsidRPr="002B62DD">
              <w:rPr>
                <w:rFonts w:ascii="Times New Roman" w:eastAsia="Times New Roman" w:hAnsi="Times New Roman"/>
                <w:color w:val="000000"/>
                <w:sz w:val="14"/>
                <w:szCs w:val="14"/>
                <w:lang w:eastAsia="ru-RU"/>
              </w:rPr>
              <w:t>(рублей), годы</w:t>
            </w:r>
          </w:p>
        </w:tc>
        <w:tc>
          <w:tcPr>
            <w:tcW w:w="730" w:type="pct"/>
            <w:vMerge/>
            <w:tcBorders>
              <w:left w:val="single" w:sz="4" w:space="0" w:color="auto"/>
              <w:right w:val="single" w:sz="4" w:space="0" w:color="auto"/>
            </w:tcBorders>
            <w:vAlign w:val="center"/>
          </w:tcPr>
          <w:p w:rsidR="002B62DD" w:rsidRPr="002B62DD" w:rsidRDefault="002B62DD" w:rsidP="002B62DD">
            <w:pPr>
              <w:spacing w:after="0" w:line="240" w:lineRule="auto"/>
              <w:ind w:left="-108" w:right="-106"/>
              <w:rPr>
                <w:rFonts w:ascii="Times New Roman" w:eastAsia="Times New Roman" w:hAnsi="Times New Roman"/>
                <w:color w:val="000000"/>
                <w:sz w:val="14"/>
                <w:szCs w:val="14"/>
                <w:lang w:eastAsia="ru-RU"/>
              </w:rPr>
            </w:pPr>
          </w:p>
        </w:tc>
      </w:tr>
      <w:tr w:rsidR="00A324BF" w:rsidRPr="002B62DD" w:rsidTr="002B62DD">
        <w:trPr>
          <w:trHeight w:val="20"/>
        </w:trPr>
        <w:tc>
          <w:tcPr>
            <w:tcW w:w="776" w:type="pct"/>
            <w:vMerge/>
            <w:tcBorders>
              <w:top w:val="single" w:sz="4" w:space="0" w:color="auto"/>
              <w:left w:val="single" w:sz="4" w:space="0" w:color="auto"/>
              <w:bottom w:val="single" w:sz="4" w:space="0" w:color="auto"/>
              <w:right w:val="single" w:sz="4" w:space="0" w:color="auto"/>
            </w:tcBorders>
            <w:vAlign w:val="center"/>
          </w:tcPr>
          <w:p w:rsidR="002B62DD" w:rsidRPr="002B62DD" w:rsidRDefault="002B62DD" w:rsidP="002B62DD">
            <w:pPr>
              <w:spacing w:after="0" w:line="240" w:lineRule="auto"/>
              <w:ind w:left="-108" w:right="-106"/>
              <w:rPr>
                <w:rFonts w:ascii="Times New Roman" w:eastAsia="Times New Roman" w:hAnsi="Times New Roman"/>
                <w:color w:val="000000"/>
                <w:sz w:val="14"/>
                <w:szCs w:val="14"/>
                <w:lang w:eastAsia="ru-RU"/>
              </w:rPr>
            </w:pPr>
          </w:p>
        </w:tc>
        <w:tc>
          <w:tcPr>
            <w:tcW w:w="485" w:type="pct"/>
            <w:vMerge/>
            <w:tcBorders>
              <w:top w:val="nil"/>
              <w:left w:val="single" w:sz="4" w:space="0" w:color="auto"/>
              <w:bottom w:val="single" w:sz="4" w:space="0" w:color="auto"/>
              <w:right w:val="single" w:sz="4" w:space="0" w:color="auto"/>
            </w:tcBorders>
            <w:vAlign w:val="center"/>
          </w:tcPr>
          <w:p w:rsidR="002B62DD" w:rsidRPr="002B62DD" w:rsidRDefault="002B62DD" w:rsidP="002B62DD">
            <w:pPr>
              <w:spacing w:after="0" w:line="240" w:lineRule="auto"/>
              <w:ind w:left="-108" w:right="-106"/>
              <w:rPr>
                <w:rFonts w:ascii="Times New Roman" w:eastAsia="Times New Roman" w:hAnsi="Times New Roman"/>
                <w:color w:val="000000"/>
                <w:sz w:val="14"/>
                <w:szCs w:val="14"/>
                <w:lang w:eastAsia="ru-RU"/>
              </w:rPr>
            </w:pPr>
          </w:p>
        </w:tc>
        <w:tc>
          <w:tcPr>
            <w:tcW w:w="145" w:type="pct"/>
            <w:tcBorders>
              <w:top w:val="nil"/>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4"/>
                <w:szCs w:val="14"/>
                <w:lang w:eastAsia="ru-RU"/>
              </w:rPr>
            </w:pPr>
            <w:r w:rsidRPr="002B62DD">
              <w:rPr>
                <w:rFonts w:ascii="Times New Roman" w:eastAsia="Times New Roman" w:hAnsi="Times New Roman"/>
                <w:color w:val="000000"/>
                <w:sz w:val="14"/>
                <w:szCs w:val="14"/>
                <w:lang w:eastAsia="ru-RU"/>
              </w:rPr>
              <w:t>КВСР</w:t>
            </w:r>
          </w:p>
        </w:tc>
        <w:tc>
          <w:tcPr>
            <w:tcW w:w="194" w:type="pct"/>
            <w:tcBorders>
              <w:top w:val="nil"/>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4"/>
                <w:szCs w:val="14"/>
                <w:lang w:eastAsia="ru-RU"/>
              </w:rPr>
            </w:pPr>
            <w:proofErr w:type="spellStart"/>
            <w:r w:rsidRPr="002B62DD">
              <w:rPr>
                <w:rFonts w:ascii="Times New Roman" w:eastAsia="Times New Roman" w:hAnsi="Times New Roman"/>
                <w:color w:val="000000"/>
                <w:sz w:val="14"/>
                <w:szCs w:val="14"/>
                <w:lang w:eastAsia="ru-RU"/>
              </w:rPr>
              <w:t>РзПр</w:t>
            </w:r>
            <w:proofErr w:type="spellEnd"/>
          </w:p>
        </w:tc>
        <w:tc>
          <w:tcPr>
            <w:tcW w:w="291" w:type="pct"/>
            <w:tcBorders>
              <w:top w:val="nil"/>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4"/>
                <w:szCs w:val="14"/>
                <w:lang w:eastAsia="ru-RU"/>
              </w:rPr>
            </w:pPr>
            <w:r w:rsidRPr="002B62DD">
              <w:rPr>
                <w:rFonts w:ascii="Times New Roman" w:eastAsia="Times New Roman" w:hAnsi="Times New Roman"/>
                <w:color w:val="000000"/>
                <w:sz w:val="14"/>
                <w:szCs w:val="14"/>
                <w:lang w:eastAsia="ru-RU"/>
              </w:rPr>
              <w:t>КЦСР</w:t>
            </w:r>
          </w:p>
        </w:tc>
        <w:tc>
          <w:tcPr>
            <w:tcW w:w="194" w:type="pct"/>
            <w:tcBorders>
              <w:top w:val="nil"/>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4"/>
                <w:szCs w:val="14"/>
                <w:lang w:eastAsia="ru-RU"/>
              </w:rPr>
            </w:pPr>
            <w:r w:rsidRPr="002B62DD">
              <w:rPr>
                <w:rFonts w:ascii="Times New Roman" w:eastAsia="Times New Roman" w:hAnsi="Times New Roman"/>
                <w:color w:val="000000"/>
                <w:sz w:val="14"/>
                <w:szCs w:val="14"/>
                <w:lang w:eastAsia="ru-RU"/>
              </w:rPr>
              <w:t>КВР</w:t>
            </w:r>
          </w:p>
        </w:tc>
        <w:tc>
          <w:tcPr>
            <w:tcW w:w="291" w:type="pct"/>
            <w:tcBorders>
              <w:top w:val="nil"/>
              <w:left w:val="nil"/>
              <w:bottom w:val="single" w:sz="4" w:space="0" w:color="auto"/>
              <w:right w:val="single" w:sz="4" w:space="0" w:color="auto"/>
            </w:tcBorders>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4"/>
                <w:szCs w:val="14"/>
                <w:lang w:eastAsia="ru-RU"/>
              </w:rPr>
            </w:pPr>
            <w:r w:rsidRPr="002B62DD">
              <w:rPr>
                <w:rFonts w:ascii="Times New Roman" w:eastAsia="Times New Roman" w:hAnsi="Times New Roman"/>
                <w:color w:val="000000"/>
                <w:sz w:val="14"/>
                <w:szCs w:val="14"/>
                <w:lang w:eastAsia="ru-RU"/>
              </w:rPr>
              <w:t>2014</w:t>
            </w:r>
          </w:p>
        </w:tc>
        <w:tc>
          <w:tcPr>
            <w:tcW w:w="291" w:type="pct"/>
            <w:tcBorders>
              <w:top w:val="nil"/>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4"/>
                <w:szCs w:val="14"/>
                <w:lang w:eastAsia="ru-RU"/>
              </w:rPr>
            </w:pPr>
            <w:r w:rsidRPr="002B62DD">
              <w:rPr>
                <w:rFonts w:ascii="Times New Roman" w:eastAsia="Times New Roman" w:hAnsi="Times New Roman"/>
                <w:color w:val="000000"/>
                <w:sz w:val="14"/>
                <w:szCs w:val="14"/>
                <w:lang w:eastAsia="ru-RU"/>
              </w:rPr>
              <w:t>2015</w:t>
            </w:r>
          </w:p>
        </w:tc>
        <w:tc>
          <w:tcPr>
            <w:tcW w:w="388" w:type="pct"/>
            <w:tcBorders>
              <w:top w:val="nil"/>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4"/>
                <w:szCs w:val="14"/>
                <w:lang w:eastAsia="ru-RU"/>
              </w:rPr>
            </w:pPr>
            <w:r w:rsidRPr="002B62DD">
              <w:rPr>
                <w:rFonts w:ascii="Times New Roman" w:eastAsia="Times New Roman" w:hAnsi="Times New Roman"/>
                <w:color w:val="000000"/>
                <w:sz w:val="14"/>
                <w:szCs w:val="14"/>
                <w:lang w:eastAsia="ru-RU"/>
              </w:rPr>
              <w:t>2016</w:t>
            </w:r>
          </w:p>
        </w:tc>
        <w:tc>
          <w:tcPr>
            <w:tcW w:w="340" w:type="pct"/>
            <w:tcBorders>
              <w:top w:val="nil"/>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4"/>
                <w:szCs w:val="14"/>
                <w:lang w:eastAsia="ru-RU"/>
              </w:rPr>
            </w:pPr>
            <w:r w:rsidRPr="002B62DD">
              <w:rPr>
                <w:rFonts w:ascii="Times New Roman" w:eastAsia="Times New Roman" w:hAnsi="Times New Roman"/>
                <w:color w:val="000000"/>
                <w:sz w:val="14"/>
                <w:szCs w:val="14"/>
                <w:lang w:eastAsia="ru-RU"/>
              </w:rPr>
              <w:t>2017</w:t>
            </w:r>
          </w:p>
        </w:tc>
        <w:tc>
          <w:tcPr>
            <w:tcW w:w="243" w:type="pct"/>
            <w:tcBorders>
              <w:top w:val="nil"/>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4"/>
                <w:szCs w:val="14"/>
                <w:lang w:eastAsia="ru-RU"/>
              </w:rPr>
            </w:pPr>
            <w:r w:rsidRPr="002B62DD">
              <w:rPr>
                <w:rFonts w:ascii="Times New Roman" w:eastAsia="Times New Roman" w:hAnsi="Times New Roman"/>
                <w:color w:val="000000"/>
                <w:sz w:val="14"/>
                <w:szCs w:val="14"/>
                <w:lang w:eastAsia="ru-RU"/>
              </w:rPr>
              <w:t>2018</w:t>
            </w:r>
          </w:p>
        </w:tc>
        <w:tc>
          <w:tcPr>
            <w:tcW w:w="242" w:type="pct"/>
            <w:tcBorders>
              <w:top w:val="nil"/>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4"/>
                <w:szCs w:val="14"/>
                <w:lang w:eastAsia="ru-RU"/>
              </w:rPr>
            </w:pPr>
            <w:r w:rsidRPr="002B62DD">
              <w:rPr>
                <w:rFonts w:ascii="Times New Roman" w:eastAsia="Times New Roman" w:hAnsi="Times New Roman"/>
                <w:color w:val="000000"/>
                <w:sz w:val="14"/>
                <w:szCs w:val="14"/>
                <w:lang w:eastAsia="ru-RU"/>
              </w:rPr>
              <w:t>2019</w:t>
            </w:r>
          </w:p>
        </w:tc>
        <w:tc>
          <w:tcPr>
            <w:tcW w:w="388" w:type="pct"/>
            <w:tcBorders>
              <w:top w:val="nil"/>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4"/>
                <w:szCs w:val="14"/>
                <w:lang w:eastAsia="ru-RU"/>
              </w:rPr>
            </w:pPr>
            <w:r w:rsidRPr="002B62DD">
              <w:rPr>
                <w:rFonts w:ascii="Times New Roman" w:eastAsia="Times New Roman" w:hAnsi="Times New Roman"/>
                <w:color w:val="000000"/>
                <w:sz w:val="14"/>
                <w:szCs w:val="14"/>
                <w:lang w:eastAsia="ru-RU"/>
              </w:rPr>
              <w:t>Итого на 2014-2019 годы</w:t>
            </w:r>
          </w:p>
        </w:tc>
        <w:tc>
          <w:tcPr>
            <w:tcW w:w="730" w:type="pct"/>
            <w:vMerge/>
            <w:tcBorders>
              <w:left w:val="single" w:sz="4" w:space="0" w:color="auto"/>
              <w:bottom w:val="single" w:sz="4" w:space="0" w:color="auto"/>
              <w:right w:val="single" w:sz="4" w:space="0" w:color="auto"/>
            </w:tcBorders>
            <w:vAlign w:val="center"/>
          </w:tcPr>
          <w:p w:rsidR="002B62DD" w:rsidRPr="002B62DD" w:rsidRDefault="002B62DD" w:rsidP="002B62DD">
            <w:pPr>
              <w:spacing w:after="0" w:line="240" w:lineRule="auto"/>
              <w:ind w:left="-108" w:right="-106"/>
              <w:rPr>
                <w:rFonts w:ascii="Times New Roman" w:eastAsia="Times New Roman" w:hAnsi="Times New Roman"/>
                <w:color w:val="000000"/>
                <w:sz w:val="14"/>
                <w:szCs w:val="14"/>
                <w:lang w:eastAsia="ru-RU"/>
              </w:rPr>
            </w:pPr>
          </w:p>
        </w:tc>
      </w:tr>
      <w:tr w:rsidR="002B62DD" w:rsidRPr="002B62DD" w:rsidTr="002B62DD">
        <w:trPr>
          <w:trHeight w:val="20"/>
        </w:trPr>
        <w:tc>
          <w:tcPr>
            <w:tcW w:w="5000" w:type="pct"/>
            <w:gridSpan w:val="14"/>
            <w:tcBorders>
              <w:top w:val="nil"/>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both"/>
              <w:rPr>
                <w:rFonts w:ascii="Times New Roman" w:eastAsia="Times New Roman" w:hAnsi="Times New Roman"/>
                <w:color w:val="000000"/>
                <w:sz w:val="14"/>
                <w:szCs w:val="14"/>
                <w:lang w:eastAsia="ru-RU"/>
              </w:rPr>
            </w:pPr>
            <w:r w:rsidRPr="002B62DD">
              <w:rPr>
                <w:rFonts w:ascii="Times New Roman" w:eastAsia="Times New Roman" w:hAnsi="Times New Roman"/>
                <w:color w:val="000000"/>
                <w:sz w:val="14"/>
                <w:szCs w:val="14"/>
                <w:lang w:eastAsia="ru-RU"/>
              </w:rPr>
              <w:t>Муниципальная программа: «Обеспечение доступным и комфортным жильём граждан Богучанского района»</w:t>
            </w:r>
          </w:p>
        </w:tc>
      </w:tr>
      <w:tr w:rsidR="002B62DD" w:rsidRPr="002B62DD" w:rsidTr="002B62DD">
        <w:trPr>
          <w:trHeight w:val="20"/>
        </w:trPr>
        <w:tc>
          <w:tcPr>
            <w:tcW w:w="5000" w:type="pct"/>
            <w:gridSpan w:val="14"/>
            <w:tcBorders>
              <w:top w:val="nil"/>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both"/>
              <w:rPr>
                <w:rFonts w:ascii="Times New Roman" w:eastAsia="Times New Roman" w:hAnsi="Times New Roman"/>
                <w:sz w:val="14"/>
                <w:szCs w:val="14"/>
                <w:lang w:eastAsia="ru-RU"/>
              </w:rPr>
            </w:pPr>
            <w:r w:rsidRPr="002B62DD">
              <w:rPr>
                <w:rFonts w:ascii="Times New Roman" w:eastAsia="Times New Roman" w:hAnsi="Times New Roman"/>
                <w:color w:val="000000"/>
                <w:sz w:val="14"/>
                <w:szCs w:val="14"/>
                <w:lang w:eastAsia="ru-RU"/>
              </w:rPr>
              <w:t xml:space="preserve">Подпрограмма: </w:t>
            </w:r>
            <w:r w:rsidRPr="002B62DD">
              <w:rPr>
                <w:rFonts w:ascii="Times New Roman" w:eastAsia="Times New Roman" w:hAnsi="Times New Roman"/>
                <w:sz w:val="14"/>
                <w:szCs w:val="14"/>
                <w:lang w:eastAsia="ru-RU"/>
              </w:rPr>
              <w:t>«Переселение граждан из аварийного жилищного фонда в Богучанском районе» на 2014-2019 годы</w:t>
            </w:r>
          </w:p>
        </w:tc>
      </w:tr>
      <w:tr w:rsidR="002B62DD" w:rsidRPr="002B62DD" w:rsidTr="002B62DD">
        <w:trPr>
          <w:trHeight w:val="20"/>
        </w:trPr>
        <w:tc>
          <w:tcPr>
            <w:tcW w:w="5000" w:type="pct"/>
            <w:gridSpan w:val="14"/>
            <w:tcBorders>
              <w:top w:val="nil"/>
              <w:left w:val="single" w:sz="4" w:space="0" w:color="auto"/>
              <w:bottom w:val="single" w:sz="4" w:space="0" w:color="auto"/>
              <w:right w:val="single" w:sz="4" w:space="0" w:color="auto"/>
            </w:tcBorders>
            <w:shd w:val="clear" w:color="auto" w:fill="auto"/>
            <w:vAlign w:val="center"/>
          </w:tcPr>
          <w:p w:rsidR="002B62DD" w:rsidRPr="002B62DD" w:rsidRDefault="002B62DD" w:rsidP="002B62DD">
            <w:pPr>
              <w:autoSpaceDE w:val="0"/>
              <w:autoSpaceDN w:val="0"/>
              <w:adjustRightInd w:val="0"/>
              <w:spacing w:after="0" w:line="240" w:lineRule="auto"/>
              <w:ind w:left="-108" w:right="-106"/>
              <w:jc w:val="both"/>
              <w:rPr>
                <w:rFonts w:ascii="Times New Roman" w:eastAsia="Times New Roman" w:hAnsi="Times New Roman"/>
                <w:sz w:val="14"/>
                <w:szCs w:val="14"/>
                <w:lang w:eastAsia="ru-RU"/>
              </w:rPr>
            </w:pPr>
            <w:r w:rsidRPr="002B62DD">
              <w:rPr>
                <w:rFonts w:ascii="Times New Roman" w:eastAsia="Times New Roman" w:hAnsi="Times New Roman"/>
                <w:color w:val="000000"/>
                <w:sz w:val="14"/>
                <w:szCs w:val="14"/>
                <w:lang w:eastAsia="ru-RU"/>
              </w:rPr>
              <w:t xml:space="preserve">Цель подпрограммы: </w:t>
            </w:r>
            <w:r w:rsidRPr="002B62DD">
              <w:rPr>
                <w:rFonts w:ascii="Times New Roman" w:eastAsia="Times New Roman" w:hAnsi="Times New Roman"/>
                <w:sz w:val="14"/>
                <w:szCs w:val="14"/>
                <w:lang w:eastAsia="ru-RU"/>
              </w:rPr>
              <w:t>Расселение граждан из аварийного жилищного фонда муниципальных образований Богучанского района</w:t>
            </w:r>
          </w:p>
        </w:tc>
      </w:tr>
      <w:tr w:rsidR="002B62DD" w:rsidRPr="002B62DD" w:rsidTr="002B62DD">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both"/>
              <w:rPr>
                <w:rFonts w:ascii="Times New Roman" w:eastAsia="Times New Roman" w:hAnsi="Times New Roman"/>
                <w:color w:val="000000"/>
                <w:sz w:val="14"/>
                <w:szCs w:val="14"/>
                <w:lang w:eastAsia="ru-RU"/>
              </w:rPr>
            </w:pPr>
            <w:r w:rsidRPr="002B62DD">
              <w:rPr>
                <w:rFonts w:ascii="Times New Roman" w:eastAsia="Times New Roman" w:hAnsi="Times New Roman"/>
                <w:color w:val="000000"/>
                <w:sz w:val="14"/>
                <w:szCs w:val="14"/>
                <w:lang w:eastAsia="ru-RU"/>
              </w:rPr>
              <w:t xml:space="preserve">Задача 1: </w:t>
            </w:r>
            <w:r w:rsidRPr="002B62DD">
              <w:rPr>
                <w:rFonts w:ascii="Times New Roman" w:eastAsia="Times New Roman" w:hAnsi="Times New Roman"/>
                <w:sz w:val="14"/>
                <w:szCs w:val="14"/>
                <w:lang w:eastAsia="ru-RU"/>
              </w:rPr>
              <w:t>Строительство (приобретение)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или реконструкции.</w:t>
            </w:r>
          </w:p>
        </w:tc>
      </w:tr>
      <w:tr w:rsidR="00A324BF" w:rsidRPr="002B62DD" w:rsidTr="002B62DD">
        <w:trPr>
          <w:trHeight w:val="20"/>
        </w:trPr>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rPr>
                <w:rFonts w:ascii="Times New Roman" w:eastAsia="Times New Roman" w:hAnsi="Times New Roman"/>
                <w:color w:val="000000"/>
                <w:sz w:val="14"/>
                <w:szCs w:val="14"/>
                <w:lang w:eastAsia="ru-RU"/>
              </w:rPr>
            </w:pPr>
            <w:r w:rsidRPr="002B62DD">
              <w:rPr>
                <w:rFonts w:ascii="Times New Roman" w:eastAsia="Times New Roman" w:hAnsi="Times New Roman"/>
                <w:color w:val="000000"/>
                <w:sz w:val="14"/>
                <w:szCs w:val="14"/>
                <w:lang w:eastAsia="ru-RU"/>
              </w:rPr>
              <w:t xml:space="preserve">Мероприятие 1. </w:t>
            </w:r>
            <w:r w:rsidRPr="002B62DD">
              <w:rPr>
                <w:rFonts w:ascii="Times New Roman" w:eastAsia="Times New Roman" w:hAnsi="Times New Roman"/>
                <w:sz w:val="14"/>
                <w:szCs w:val="14"/>
                <w:lang w:eastAsia="ru-RU"/>
              </w:rPr>
              <w:t>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w:t>
            </w:r>
          </w:p>
        </w:tc>
        <w:tc>
          <w:tcPr>
            <w:tcW w:w="485"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4"/>
                <w:szCs w:val="14"/>
                <w:lang w:eastAsia="ru-RU"/>
              </w:rPr>
            </w:pPr>
            <w:r w:rsidRPr="002B62DD">
              <w:rPr>
                <w:rFonts w:ascii="Times New Roman" w:eastAsia="Times New Roman" w:hAnsi="Times New Roman"/>
                <w:color w:val="000000"/>
                <w:sz w:val="14"/>
                <w:szCs w:val="14"/>
                <w:lang w:eastAsia="ru-RU"/>
              </w:rPr>
              <w:t>МКУ «Муниципальная служба Заказчика»</w:t>
            </w:r>
          </w:p>
        </w:tc>
        <w:tc>
          <w:tcPr>
            <w:tcW w:w="145"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830</w:t>
            </w:r>
          </w:p>
        </w:tc>
        <w:tc>
          <w:tcPr>
            <w:tcW w:w="194"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0501</w:t>
            </w:r>
          </w:p>
        </w:tc>
        <w:tc>
          <w:tcPr>
            <w:tcW w:w="291"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1018210</w:t>
            </w:r>
          </w:p>
        </w:tc>
        <w:tc>
          <w:tcPr>
            <w:tcW w:w="194"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414</w:t>
            </w:r>
          </w:p>
        </w:tc>
        <w:tc>
          <w:tcPr>
            <w:tcW w:w="291"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291"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388" w:type="pct"/>
            <w:tcBorders>
              <w:top w:val="single" w:sz="4" w:space="0" w:color="auto"/>
              <w:left w:val="nil"/>
              <w:bottom w:val="single" w:sz="4" w:space="0" w:color="auto"/>
              <w:right w:val="single" w:sz="4" w:space="0" w:color="auto"/>
            </w:tcBorders>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388"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730"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rPr>
                <w:rFonts w:ascii="Times New Roman" w:eastAsia="Times New Roman" w:hAnsi="Times New Roman"/>
                <w:color w:val="000000"/>
                <w:sz w:val="14"/>
                <w:szCs w:val="14"/>
                <w:lang w:eastAsia="ru-RU"/>
              </w:rPr>
            </w:pPr>
            <w:r w:rsidRPr="002B62DD">
              <w:rPr>
                <w:rFonts w:ascii="Times New Roman" w:eastAsia="Times New Roman" w:hAnsi="Times New Roman"/>
                <w:sz w:val="14"/>
                <w:szCs w:val="14"/>
                <w:lang w:eastAsia="ru-RU"/>
              </w:rPr>
              <w:t>Строительство жилых домов для переселения граждан, проживающих в жилых домах, признанных аварийными в установленном порядке и подлежащих сносу общей площадью 2828 кв. м и обеспечение жилыми помещениями 142 человек, переселяемых из жилищного фонда, признанного в установленном порядке аварийным и подлежащим сносу</w:t>
            </w:r>
          </w:p>
        </w:tc>
      </w:tr>
      <w:tr w:rsidR="00A324BF" w:rsidRPr="002B62DD" w:rsidTr="002B62DD">
        <w:trPr>
          <w:trHeight w:val="20"/>
        </w:trPr>
        <w:tc>
          <w:tcPr>
            <w:tcW w:w="776" w:type="pct"/>
            <w:vMerge w:val="restart"/>
            <w:tcBorders>
              <w:top w:val="single" w:sz="4" w:space="0" w:color="auto"/>
              <w:left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rPr>
                <w:rFonts w:ascii="Times New Roman" w:eastAsia="Times New Roman" w:hAnsi="Times New Roman"/>
                <w:color w:val="000000"/>
                <w:sz w:val="14"/>
                <w:szCs w:val="14"/>
                <w:lang w:eastAsia="ru-RU"/>
              </w:rPr>
            </w:pPr>
            <w:r w:rsidRPr="002B62DD">
              <w:rPr>
                <w:rFonts w:ascii="Times New Roman" w:eastAsia="Times New Roman" w:hAnsi="Times New Roman"/>
                <w:color w:val="000000"/>
                <w:sz w:val="14"/>
                <w:szCs w:val="14"/>
                <w:lang w:eastAsia="ru-RU"/>
              </w:rPr>
              <w:t>Мероприятие 2. Снос расселенных жилых домов,</w:t>
            </w:r>
            <w:r w:rsidRPr="002B62DD">
              <w:rPr>
                <w:rFonts w:ascii="Times New Roman" w:eastAsia="Times New Roman" w:hAnsi="Times New Roman"/>
                <w:sz w:val="14"/>
                <w:szCs w:val="14"/>
                <w:lang w:eastAsia="ru-RU"/>
              </w:rPr>
              <w:t xml:space="preserve"> признанных в установленном порядке аварийными и подлежащими сносу</w:t>
            </w:r>
          </w:p>
        </w:tc>
        <w:tc>
          <w:tcPr>
            <w:tcW w:w="485" w:type="pct"/>
            <w:vMerge w:val="restart"/>
            <w:tcBorders>
              <w:top w:val="single" w:sz="4" w:space="0" w:color="auto"/>
              <w:left w:val="nil"/>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4"/>
                <w:szCs w:val="14"/>
                <w:lang w:eastAsia="ru-RU"/>
              </w:rPr>
            </w:pPr>
            <w:r w:rsidRPr="002B62DD">
              <w:rPr>
                <w:rFonts w:ascii="Times New Roman" w:eastAsia="Times New Roman" w:hAnsi="Times New Roman"/>
                <w:color w:val="000000"/>
                <w:sz w:val="14"/>
                <w:szCs w:val="14"/>
                <w:lang w:eastAsia="ru-RU"/>
              </w:rPr>
              <w:t>МКУ «Муниципальная служба Заказчика»</w:t>
            </w:r>
          </w:p>
        </w:tc>
        <w:tc>
          <w:tcPr>
            <w:tcW w:w="145"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830</w:t>
            </w:r>
          </w:p>
        </w:tc>
        <w:tc>
          <w:tcPr>
            <w:tcW w:w="194"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0501</w:t>
            </w:r>
          </w:p>
        </w:tc>
        <w:tc>
          <w:tcPr>
            <w:tcW w:w="291"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1018001</w:t>
            </w:r>
          </w:p>
        </w:tc>
        <w:tc>
          <w:tcPr>
            <w:tcW w:w="194"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243</w:t>
            </w:r>
          </w:p>
        </w:tc>
        <w:tc>
          <w:tcPr>
            <w:tcW w:w="291"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288 880,00</w:t>
            </w:r>
          </w:p>
        </w:tc>
        <w:tc>
          <w:tcPr>
            <w:tcW w:w="291"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473 531,64</w:t>
            </w:r>
          </w:p>
        </w:tc>
        <w:tc>
          <w:tcPr>
            <w:tcW w:w="388" w:type="pct"/>
            <w:tcBorders>
              <w:top w:val="single" w:sz="4" w:space="0" w:color="auto"/>
              <w:left w:val="nil"/>
              <w:bottom w:val="single" w:sz="4" w:space="0" w:color="auto"/>
              <w:right w:val="single" w:sz="4" w:space="0" w:color="auto"/>
            </w:tcBorders>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388"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762 411,64</w:t>
            </w:r>
          </w:p>
        </w:tc>
        <w:tc>
          <w:tcPr>
            <w:tcW w:w="730" w:type="pct"/>
            <w:vMerge w:val="restart"/>
            <w:tcBorders>
              <w:top w:val="single" w:sz="4" w:space="0" w:color="auto"/>
              <w:left w:val="nil"/>
              <w:right w:val="single" w:sz="4" w:space="0" w:color="auto"/>
            </w:tcBorders>
            <w:shd w:val="clear" w:color="auto" w:fill="auto"/>
            <w:vAlign w:val="center"/>
          </w:tcPr>
          <w:p w:rsidR="002B62DD" w:rsidRPr="002B62DD" w:rsidRDefault="002B62DD" w:rsidP="002B62DD">
            <w:pPr>
              <w:spacing w:after="0" w:line="240" w:lineRule="auto"/>
              <w:ind w:left="-108" w:right="-106"/>
              <w:rPr>
                <w:rFonts w:ascii="Times New Roman" w:eastAsia="Times New Roman" w:hAnsi="Times New Roman"/>
                <w:sz w:val="14"/>
                <w:szCs w:val="14"/>
                <w:lang w:eastAsia="ru-RU"/>
              </w:rPr>
            </w:pPr>
            <w:r w:rsidRPr="002B62DD">
              <w:rPr>
                <w:rFonts w:ascii="Times New Roman" w:eastAsia="Times New Roman" w:hAnsi="Times New Roman"/>
                <w:sz w:val="14"/>
                <w:szCs w:val="14"/>
                <w:lang w:eastAsia="ru-RU"/>
              </w:rPr>
              <w:t>В 2014 году снос 3 (трёх) расселенных жилых домов общей площадью 246,8 кв. м и образование земельных участков для последующего предоставления под жилищное строительство</w:t>
            </w:r>
          </w:p>
          <w:p w:rsidR="002B62DD" w:rsidRPr="002B62DD" w:rsidRDefault="002B62DD" w:rsidP="002B62DD">
            <w:pPr>
              <w:spacing w:after="0" w:line="240" w:lineRule="auto"/>
              <w:ind w:left="-108" w:right="-106"/>
              <w:rPr>
                <w:rFonts w:ascii="Times New Roman" w:eastAsia="Times New Roman" w:hAnsi="Times New Roman"/>
                <w:sz w:val="14"/>
                <w:szCs w:val="14"/>
                <w:lang w:eastAsia="ru-RU"/>
              </w:rPr>
            </w:pPr>
            <w:r w:rsidRPr="002B62DD">
              <w:rPr>
                <w:rFonts w:ascii="Times New Roman" w:eastAsia="Times New Roman" w:hAnsi="Times New Roman"/>
                <w:sz w:val="14"/>
                <w:szCs w:val="14"/>
                <w:lang w:eastAsia="ru-RU"/>
              </w:rPr>
              <w:t>В 2015 году снос 3 (трёх) расселенных жилых домов общей площадью 248,1 кв. м и образование земельных участков для последующего предоставления под жилищное строительство</w:t>
            </w:r>
          </w:p>
          <w:p w:rsidR="002B62DD" w:rsidRPr="002B62DD" w:rsidRDefault="002B62DD" w:rsidP="002B62DD">
            <w:pPr>
              <w:spacing w:after="0" w:line="240" w:lineRule="auto"/>
              <w:ind w:left="-108" w:right="-103"/>
              <w:rPr>
                <w:rFonts w:ascii="Times New Roman" w:eastAsia="Times New Roman" w:hAnsi="Times New Roman"/>
                <w:sz w:val="14"/>
                <w:szCs w:val="14"/>
                <w:lang w:eastAsia="ru-RU"/>
              </w:rPr>
            </w:pPr>
            <w:r w:rsidRPr="002B62DD">
              <w:rPr>
                <w:rFonts w:ascii="Times New Roman" w:eastAsia="Times New Roman" w:hAnsi="Times New Roman"/>
                <w:sz w:val="14"/>
                <w:szCs w:val="14"/>
                <w:lang w:eastAsia="ru-RU"/>
              </w:rPr>
              <w:t xml:space="preserve">Снос 1 (одного) расселённого жилого дома в п. </w:t>
            </w:r>
            <w:proofErr w:type="spellStart"/>
            <w:r w:rsidRPr="002B62DD">
              <w:rPr>
                <w:rFonts w:ascii="Times New Roman" w:eastAsia="Times New Roman" w:hAnsi="Times New Roman"/>
                <w:sz w:val="14"/>
                <w:szCs w:val="14"/>
                <w:lang w:eastAsia="ru-RU"/>
              </w:rPr>
              <w:t>Пинчуга</w:t>
            </w:r>
            <w:proofErr w:type="spellEnd"/>
            <w:r w:rsidRPr="002B62DD">
              <w:rPr>
                <w:rFonts w:ascii="Times New Roman" w:eastAsia="Times New Roman" w:hAnsi="Times New Roman"/>
                <w:sz w:val="14"/>
                <w:szCs w:val="14"/>
                <w:lang w:eastAsia="ru-RU"/>
              </w:rPr>
              <w:t xml:space="preserve"> в 2016 году и образование земельных участков для последующего предоставления под жилищное строительство</w:t>
            </w:r>
          </w:p>
        </w:tc>
      </w:tr>
      <w:tr w:rsidR="00A324BF" w:rsidRPr="002B62DD" w:rsidTr="002B62DD">
        <w:trPr>
          <w:trHeight w:val="20"/>
        </w:trPr>
        <w:tc>
          <w:tcPr>
            <w:tcW w:w="776" w:type="pct"/>
            <w:vMerge/>
            <w:tcBorders>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rPr>
                <w:rFonts w:ascii="Times New Roman" w:eastAsia="Times New Roman" w:hAnsi="Times New Roman"/>
                <w:color w:val="000000"/>
                <w:sz w:val="14"/>
                <w:szCs w:val="14"/>
                <w:lang w:eastAsia="ru-RU"/>
              </w:rPr>
            </w:pPr>
          </w:p>
        </w:tc>
        <w:tc>
          <w:tcPr>
            <w:tcW w:w="485" w:type="pct"/>
            <w:vMerge/>
            <w:tcBorders>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4"/>
                <w:szCs w:val="14"/>
                <w:lang w:eastAsia="ru-R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830</w:t>
            </w:r>
          </w:p>
        </w:tc>
        <w:tc>
          <w:tcPr>
            <w:tcW w:w="194"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0501</w:t>
            </w:r>
          </w:p>
        </w:tc>
        <w:tc>
          <w:tcPr>
            <w:tcW w:w="291"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1010080010</w:t>
            </w:r>
          </w:p>
        </w:tc>
        <w:tc>
          <w:tcPr>
            <w:tcW w:w="194"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243</w:t>
            </w:r>
          </w:p>
        </w:tc>
        <w:tc>
          <w:tcPr>
            <w:tcW w:w="291"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291"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388" w:type="pct"/>
            <w:tcBorders>
              <w:top w:val="single" w:sz="4" w:space="0" w:color="auto"/>
              <w:left w:val="nil"/>
              <w:bottom w:val="single" w:sz="4" w:space="0" w:color="auto"/>
              <w:right w:val="single" w:sz="4" w:space="0" w:color="auto"/>
            </w:tcBorders>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99 744,22</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388"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99 744,22</w:t>
            </w:r>
          </w:p>
        </w:tc>
        <w:tc>
          <w:tcPr>
            <w:tcW w:w="730" w:type="pct"/>
            <w:vMerge/>
            <w:tcBorders>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rPr>
                <w:rFonts w:ascii="Times New Roman" w:eastAsia="Times New Roman" w:hAnsi="Times New Roman"/>
                <w:sz w:val="14"/>
                <w:szCs w:val="14"/>
                <w:lang w:eastAsia="ru-RU"/>
              </w:rPr>
            </w:pPr>
          </w:p>
        </w:tc>
      </w:tr>
      <w:tr w:rsidR="00A324BF" w:rsidRPr="002B62DD" w:rsidTr="002B62DD">
        <w:trPr>
          <w:trHeight w:val="20"/>
        </w:trPr>
        <w:tc>
          <w:tcPr>
            <w:tcW w:w="776" w:type="pct"/>
            <w:vMerge w:val="restart"/>
            <w:tcBorders>
              <w:top w:val="single" w:sz="4" w:space="0" w:color="auto"/>
              <w:left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rPr>
                <w:rFonts w:ascii="Times New Roman" w:eastAsia="Times New Roman" w:hAnsi="Times New Roman"/>
                <w:color w:val="000000"/>
                <w:sz w:val="14"/>
                <w:szCs w:val="14"/>
                <w:lang w:eastAsia="ru-RU"/>
              </w:rPr>
            </w:pPr>
            <w:r w:rsidRPr="002B62DD">
              <w:rPr>
                <w:rFonts w:ascii="Times New Roman" w:eastAsia="Times New Roman" w:hAnsi="Times New Roman"/>
                <w:color w:val="000000"/>
                <w:sz w:val="14"/>
                <w:szCs w:val="14"/>
                <w:lang w:eastAsia="ru-RU"/>
              </w:rPr>
              <w:t xml:space="preserve">Мероприятие 3. </w:t>
            </w:r>
            <w:r w:rsidRPr="002B62DD">
              <w:rPr>
                <w:rFonts w:ascii="Times New Roman" w:eastAsia="Times New Roman" w:hAnsi="Times New Roman"/>
                <w:sz w:val="14"/>
                <w:szCs w:val="14"/>
                <w:lang w:eastAsia="ru-RU"/>
              </w:rPr>
              <w:t xml:space="preserve">Приобретение жилья для переселения граждан, проживающих в жилых домах муниципальных </w:t>
            </w:r>
            <w:r w:rsidRPr="002B62DD">
              <w:rPr>
                <w:rFonts w:ascii="Times New Roman" w:eastAsia="Times New Roman" w:hAnsi="Times New Roman"/>
                <w:sz w:val="14"/>
                <w:szCs w:val="14"/>
                <w:lang w:eastAsia="ru-RU"/>
              </w:rPr>
              <w:lastRenderedPageBreak/>
              <w:t>образований Богучанского района, признанных в установленном порядке аварийными и подлежащими сносу</w:t>
            </w:r>
          </w:p>
        </w:tc>
        <w:tc>
          <w:tcPr>
            <w:tcW w:w="485" w:type="pct"/>
            <w:vMerge w:val="restart"/>
            <w:tcBorders>
              <w:top w:val="single" w:sz="4" w:space="0" w:color="auto"/>
              <w:left w:val="nil"/>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4"/>
                <w:szCs w:val="14"/>
                <w:lang w:eastAsia="ru-RU"/>
              </w:rPr>
            </w:pPr>
            <w:r w:rsidRPr="002B62DD">
              <w:rPr>
                <w:rFonts w:ascii="Times New Roman" w:eastAsia="Times New Roman" w:hAnsi="Times New Roman"/>
                <w:color w:val="000000"/>
                <w:sz w:val="14"/>
                <w:szCs w:val="14"/>
                <w:lang w:eastAsia="ru-RU"/>
              </w:rPr>
              <w:lastRenderedPageBreak/>
              <w:t>Финансовое управление администрации Богучанского района</w:t>
            </w:r>
          </w:p>
        </w:tc>
        <w:tc>
          <w:tcPr>
            <w:tcW w:w="145"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890</w:t>
            </w:r>
          </w:p>
        </w:tc>
        <w:tc>
          <w:tcPr>
            <w:tcW w:w="194"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0501</w:t>
            </w:r>
          </w:p>
        </w:tc>
        <w:tc>
          <w:tcPr>
            <w:tcW w:w="291"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1010009502</w:t>
            </w:r>
          </w:p>
        </w:tc>
        <w:tc>
          <w:tcPr>
            <w:tcW w:w="194"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540</w:t>
            </w:r>
          </w:p>
        </w:tc>
        <w:tc>
          <w:tcPr>
            <w:tcW w:w="291"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291"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388" w:type="pct"/>
            <w:tcBorders>
              <w:top w:val="single" w:sz="4" w:space="0" w:color="auto"/>
              <w:left w:val="nil"/>
              <w:bottom w:val="single" w:sz="4" w:space="0" w:color="auto"/>
              <w:right w:val="single" w:sz="4" w:space="0" w:color="auto"/>
            </w:tcBorders>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37 284 486,80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388"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37 284 486,80</w:t>
            </w:r>
          </w:p>
        </w:tc>
        <w:tc>
          <w:tcPr>
            <w:tcW w:w="730" w:type="pct"/>
            <w:vMerge w:val="restart"/>
            <w:tcBorders>
              <w:top w:val="single" w:sz="4" w:space="0" w:color="auto"/>
              <w:left w:val="nil"/>
              <w:right w:val="single" w:sz="4" w:space="0" w:color="auto"/>
            </w:tcBorders>
            <w:shd w:val="clear" w:color="auto" w:fill="auto"/>
            <w:vAlign w:val="center"/>
          </w:tcPr>
          <w:p w:rsidR="002B62DD" w:rsidRPr="002B62DD" w:rsidRDefault="002B62DD" w:rsidP="002B62DD">
            <w:pPr>
              <w:spacing w:after="0" w:line="240" w:lineRule="auto"/>
              <w:ind w:left="-108" w:right="-106"/>
              <w:rPr>
                <w:rFonts w:ascii="Times New Roman" w:eastAsia="Times New Roman" w:hAnsi="Times New Roman"/>
                <w:sz w:val="14"/>
                <w:szCs w:val="14"/>
                <w:lang w:eastAsia="ru-RU"/>
              </w:rPr>
            </w:pPr>
            <w:r w:rsidRPr="002B62DD">
              <w:rPr>
                <w:rFonts w:ascii="Times New Roman" w:eastAsia="Times New Roman" w:hAnsi="Times New Roman"/>
                <w:sz w:val="14"/>
                <w:szCs w:val="14"/>
                <w:lang w:eastAsia="ru-RU"/>
              </w:rPr>
              <w:t xml:space="preserve">В результате приобретения жилых помещений для переселения граждан общей площадью 1 616,03 кв. м в </w:t>
            </w:r>
            <w:r w:rsidRPr="002B62DD">
              <w:rPr>
                <w:rFonts w:ascii="Times New Roman" w:eastAsia="Times New Roman" w:hAnsi="Times New Roman"/>
                <w:sz w:val="14"/>
                <w:szCs w:val="14"/>
                <w:lang w:eastAsia="ru-RU"/>
              </w:rPr>
              <w:lastRenderedPageBreak/>
              <w:t>муниципальных образованиях Богучанского района будет переселено 97 человек из 14 аварийных жилых домов</w:t>
            </w:r>
          </w:p>
        </w:tc>
      </w:tr>
      <w:tr w:rsidR="00A324BF" w:rsidRPr="002B62DD" w:rsidTr="002B62DD">
        <w:trPr>
          <w:trHeight w:val="20"/>
        </w:trPr>
        <w:tc>
          <w:tcPr>
            <w:tcW w:w="776" w:type="pct"/>
            <w:vMerge/>
            <w:tcBorders>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rPr>
                <w:rFonts w:ascii="Times New Roman" w:eastAsia="Times New Roman" w:hAnsi="Times New Roman"/>
                <w:color w:val="000000"/>
                <w:sz w:val="14"/>
                <w:szCs w:val="14"/>
                <w:lang w:eastAsia="ru-RU"/>
              </w:rPr>
            </w:pPr>
          </w:p>
        </w:tc>
        <w:tc>
          <w:tcPr>
            <w:tcW w:w="485" w:type="pct"/>
            <w:vMerge/>
            <w:tcBorders>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4"/>
                <w:szCs w:val="14"/>
                <w:lang w:eastAsia="ru-RU"/>
              </w:rPr>
            </w:pPr>
          </w:p>
        </w:tc>
        <w:tc>
          <w:tcPr>
            <w:tcW w:w="145" w:type="pct"/>
            <w:tcBorders>
              <w:top w:val="single" w:sz="4" w:space="0" w:color="auto"/>
              <w:left w:val="nil"/>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890</w:t>
            </w:r>
          </w:p>
        </w:tc>
        <w:tc>
          <w:tcPr>
            <w:tcW w:w="194" w:type="pct"/>
            <w:tcBorders>
              <w:top w:val="single" w:sz="4" w:space="0" w:color="auto"/>
              <w:left w:val="nil"/>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0501</w:t>
            </w:r>
          </w:p>
        </w:tc>
        <w:tc>
          <w:tcPr>
            <w:tcW w:w="291" w:type="pct"/>
            <w:tcBorders>
              <w:top w:val="single" w:sz="4" w:space="0" w:color="auto"/>
              <w:left w:val="nil"/>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1010009602</w:t>
            </w:r>
          </w:p>
        </w:tc>
        <w:tc>
          <w:tcPr>
            <w:tcW w:w="194" w:type="pct"/>
            <w:tcBorders>
              <w:top w:val="single" w:sz="4" w:space="0" w:color="auto"/>
              <w:left w:val="nil"/>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540</w:t>
            </w:r>
          </w:p>
        </w:tc>
        <w:tc>
          <w:tcPr>
            <w:tcW w:w="291" w:type="pct"/>
            <w:tcBorders>
              <w:top w:val="single" w:sz="4" w:space="0" w:color="auto"/>
              <w:left w:val="nil"/>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291" w:type="pct"/>
            <w:tcBorders>
              <w:top w:val="single" w:sz="4" w:space="0" w:color="auto"/>
              <w:left w:val="nil"/>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388" w:type="pct"/>
            <w:tcBorders>
              <w:top w:val="single" w:sz="4" w:space="0" w:color="auto"/>
              <w:left w:val="nil"/>
              <w:right w:val="single" w:sz="4" w:space="0" w:color="auto"/>
            </w:tcBorders>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38 455 599,31</w:t>
            </w:r>
          </w:p>
        </w:tc>
        <w:tc>
          <w:tcPr>
            <w:tcW w:w="340" w:type="pct"/>
            <w:tcBorders>
              <w:top w:val="single" w:sz="4" w:space="0" w:color="auto"/>
              <w:left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243" w:type="pct"/>
            <w:tcBorders>
              <w:top w:val="single" w:sz="4" w:space="0" w:color="auto"/>
              <w:left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242" w:type="pct"/>
            <w:tcBorders>
              <w:top w:val="single" w:sz="4" w:space="0" w:color="auto"/>
              <w:left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388"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38 455 599,31</w:t>
            </w:r>
          </w:p>
        </w:tc>
        <w:tc>
          <w:tcPr>
            <w:tcW w:w="730" w:type="pct"/>
            <w:vMerge/>
            <w:tcBorders>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rPr>
                <w:rFonts w:ascii="Times New Roman" w:eastAsia="Times New Roman" w:hAnsi="Times New Roman"/>
                <w:sz w:val="14"/>
                <w:szCs w:val="14"/>
                <w:lang w:eastAsia="ru-RU"/>
              </w:rPr>
            </w:pPr>
          </w:p>
        </w:tc>
      </w:tr>
      <w:tr w:rsidR="00A324BF" w:rsidRPr="002B62DD" w:rsidTr="002B62DD">
        <w:trPr>
          <w:trHeight w:val="20"/>
        </w:trPr>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rPr>
                <w:rFonts w:ascii="Times New Roman" w:eastAsia="Times New Roman" w:hAnsi="Times New Roman"/>
                <w:color w:val="000000"/>
                <w:sz w:val="14"/>
                <w:szCs w:val="14"/>
                <w:lang w:eastAsia="ru-RU"/>
              </w:rPr>
            </w:pPr>
            <w:r w:rsidRPr="002B62DD">
              <w:rPr>
                <w:rFonts w:ascii="Times New Roman" w:eastAsia="Times New Roman" w:hAnsi="Times New Roman"/>
                <w:color w:val="000000"/>
                <w:sz w:val="14"/>
                <w:szCs w:val="14"/>
                <w:lang w:eastAsia="ru-RU"/>
              </w:rPr>
              <w:lastRenderedPageBreak/>
              <w:t>Итого по задаче 1.</w:t>
            </w:r>
          </w:p>
        </w:tc>
        <w:tc>
          <w:tcPr>
            <w:tcW w:w="485"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4"/>
                <w:szCs w:val="14"/>
                <w:lang w:eastAsia="ru-R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p>
        </w:tc>
        <w:tc>
          <w:tcPr>
            <w:tcW w:w="291"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p>
        </w:tc>
        <w:tc>
          <w:tcPr>
            <w:tcW w:w="291"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288 880,00</w:t>
            </w:r>
          </w:p>
        </w:tc>
        <w:tc>
          <w:tcPr>
            <w:tcW w:w="291"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473 531,64</w:t>
            </w:r>
          </w:p>
        </w:tc>
        <w:tc>
          <w:tcPr>
            <w:tcW w:w="388" w:type="pct"/>
            <w:tcBorders>
              <w:top w:val="single" w:sz="4" w:space="0" w:color="auto"/>
              <w:left w:val="nil"/>
              <w:bottom w:val="single" w:sz="4" w:space="0" w:color="auto"/>
              <w:right w:val="single" w:sz="4" w:space="0" w:color="auto"/>
            </w:tcBorders>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75 839 830,33</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highlight w:val="yellow"/>
                <w:lang w:eastAsia="ru-RU"/>
              </w:rPr>
            </w:pPr>
            <w:r w:rsidRPr="002B62DD">
              <w:rPr>
                <w:rFonts w:ascii="Times New Roman" w:eastAsia="Times New Roman" w:hAnsi="Times New Roman"/>
                <w:color w:val="000000"/>
                <w:sz w:val="10"/>
                <w:szCs w:val="14"/>
                <w:lang w:eastAsia="ru-RU"/>
              </w:rPr>
              <w:t>0,00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388"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76 602 241,97</w:t>
            </w:r>
          </w:p>
        </w:tc>
        <w:tc>
          <w:tcPr>
            <w:tcW w:w="730"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rPr>
                <w:rFonts w:ascii="Times New Roman" w:eastAsia="Times New Roman" w:hAnsi="Times New Roman"/>
                <w:sz w:val="14"/>
                <w:szCs w:val="14"/>
                <w:lang w:eastAsia="ru-RU"/>
              </w:rPr>
            </w:pPr>
          </w:p>
        </w:tc>
      </w:tr>
      <w:tr w:rsidR="00A324BF" w:rsidRPr="002B62DD" w:rsidTr="002B62DD">
        <w:trPr>
          <w:trHeight w:val="20"/>
        </w:trPr>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rPr>
                <w:rFonts w:ascii="Times New Roman" w:eastAsia="Times New Roman" w:hAnsi="Times New Roman"/>
                <w:color w:val="000000"/>
                <w:sz w:val="14"/>
                <w:szCs w:val="14"/>
                <w:lang w:eastAsia="ru-RU"/>
              </w:rPr>
            </w:pPr>
            <w:r w:rsidRPr="002B62DD">
              <w:rPr>
                <w:rFonts w:ascii="Times New Roman" w:eastAsia="Times New Roman" w:hAnsi="Times New Roman"/>
                <w:color w:val="000000"/>
                <w:sz w:val="14"/>
                <w:szCs w:val="14"/>
                <w:lang w:eastAsia="ru-RU"/>
              </w:rPr>
              <w:t>Всего по подпрограмме</w:t>
            </w:r>
          </w:p>
        </w:tc>
        <w:tc>
          <w:tcPr>
            <w:tcW w:w="485"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4"/>
                <w:szCs w:val="14"/>
                <w:lang w:eastAsia="ru-R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p>
        </w:tc>
        <w:tc>
          <w:tcPr>
            <w:tcW w:w="291"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p>
        </w:tc>
        <w:tc>
          <w:tcPr>
            <w:tcW w:w="291"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288 880,00</w:t>
            </w:r>
          </w:p>
        </w:tc>
        <w:tc>
          <w:tcPr>
            <w:tcW w:w="291"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473 531,64</w:t>
            </w:r>
          </w:p>
        </w:tc>
        <w:tc>
          <w:tcPr>
            <w:tcW w:w="388" w:type="pct"/>
            <w:tcBorders>
              <w:top w:val="single" w:sz="4" w:space="0" w:color="auto"/>
              <w:left w:val="nil"/>
              <w:bottom w:val="single" w:sz="4" w:space="0" w:color="auto"/>
              <w:right w:val="single" w:sz="4" w:space="0" w:color="auto"/>
            </w:tcBorders>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75 839 830,33</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highlight w:val="yellow"/>
                <w:lang w:eastAsia="ru-RU"/>
              </w:rPr>
            </w:pPr>
            <w:r w:rsidRPr="002B62DD">
              <w:rPr>
                <w:rFonts w:ascii="Times New Roman" w:eastAsia="Times New Roman" w:hAnsi="Times New Roman"/>
                <w:color w:val="000000"/>
                <w:sz w:val="10"/>
                <w:szCs w:val="14"/>
                <w:lang w:eastAsia="ru-RU"/>
              </w:rPr>
              <w:t>0,00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388"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76 602 241,97</w:t>
            </w:r>
          </w:p>
        </w:tc>
        <w:tc>
          <w:tcPr>
            <w:tcW w:w="730"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rPr>
                <w:rFonts w:ascii="Times New Roman" w:eastAsia="Times New Roman" w:hAnsi="Times New Roman"/>
                <w:sz w:val="14"/>
                <w:szCs w:val="14"/>
                <w:lang w:eastAsia="ru-RU"/>
              </w:rPr>
            </w:pPr>
          </w:p>
        </w:tc>
      </w:tr>
      <w:tr w:rsidR="00A324BF" w:rsidRPr="002B62DD" w:rsidTr="002B62DD">
        <w:trPr>
          <w:trHeight w:val="20"/>
        </w:trPr>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rPr>
                <w:rFonts w:ascii="Times New Roman" w:eastAsia="Times New Roman" w:hAnsi="Times New Roman"/>
                <w:color w:val="000000"/>
                <w:sz w:val="14"/>
                <w:szCs w:val="14"/>
                <w:lang w:eastAsia="ru-RU"/>
              </w:rPr>
            </w:pPr>
            <w:r w:rsidRPr="002B62DD">
              <w:rPr>
                <w:rFonts w:ascii="Times New Roman" w:eastAsia="Times New Roman" w:hAnsi="Times New Roman"/>
                <w:color w:val="000000"/>
                <w:sz w:val="14"/>
                <w:szCs w:val="14"/>
                <w:lang w:eastAsia="ru-RU"/>
              </w:rPr>
              <w:t>в том числе:</w:t>
            </w:r>
          </w:p>
        </w:tc>
        <w:tc>
          <w:tcPr>
            <w:tcW w:w="485"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4"/>
                <w:szCs w:val="14"/>
                <w:lang w:eastAsia="ru-R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p>
        </w:tc>
        <w:tc>
          <w:tcPr>
            <w:tcW w:w="291"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p>
        </w:tc>
        <w:tc>
          <w:tcPr>
            <w:tcW w:w="291"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p>
        </w:tc>
        <w:tc>
          <w:tcPr>
            <w:tcW w:w="291"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p>
        </w:tc>
        <w:tc>
          <w:tcPr>
            <w:tcW w:w="388" w:type="pct"/>
            <w:tcBorders>
              <w:top w:val="single" w:sz="4" w:space="0" w:color="auto"/>
              <w:left w:val="nil"/>
              <w:bottom w:val="single" w:sz="4" w:space="0" w:color="auto"/>
              <w:right w:val="single" w:sz="4" w:space="0" w:color="auto"/>
            </w:tcBorders>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p>
        </w:tc>
        <w:tc>
          <w:tcPr>
            <w:tcW w:w="388"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p>
        </w:tc>
        <w:tc>
          <w:tcPr>
            <w:tcW w:w="730"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rPr>
                <w:rFonts w:ascii="Times New Roman" w:eastAsia="Times New Roman" w:hAnsi="Times New Roman"/>
                <w:sz w:val="14"/>
                <w:szCs w:val="14"/>
                <w:lang w:eastAsia="ru-RU"/>
              </w:rPr>
            </w:pPr>
          </w:p>
        </w:tc>
      </w:tr>
      <w:tr w:rsidR="00A324BF" w:rsidRPr="002B62DD" w:rsidTr="002B62DD">
        <w:trPr>
          <w:trHeight w:val="20"/>
        </w:trPr>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rPr>
                <w:rFonts w:ascii="Times New Roman" w:eastAsia="Times New Roman" w:hAnsi="Times New Roman"/>
                <w:color w:val="000000"/>
                <w:sz w:val="14"/>
                <w:szCs w:val="14"/>
                <w:lang w:eastAsia="ru-RU"/>
              </w:rPr>
            </w:pPr>
            <w:r w:rsidRPr="002B62DD">
              <w:rPr>
                <w:rFonts w:ascii="Times New Roman" w:eastAsia="Times New Roman" w:hAnsi="Times New Roman"/>
                <w:color w:val="000000"/>
                <w:sz w:val="14"/>
                <w:szCs w:val="14"/>
                <w:lang w:eastAsia="ru-RU"/>
              </w:rPr>
              <w:t>средства Фонда содействия реформированию жилищно-коммунального хозяйства</w:t>
            </w:r>
          </w:p>
        </w:tc>
        <w:tc>
          <w:tcPr>
            <w:tcW w:w="485"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4"/>
                <w:szCs w:val="14"/>
                <w:lang w:eastAsia="ru-R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p>
        </w:tc>
        <w:tc>
          <w:tcPr>
            <w:tcW w:w="291"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p>
        </w:tc>
        <w:tc>
          <w:tcPr>
            <w:tcW w:w="291"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291"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388" w:type="pct"/>
            <w:tcBorders>
              <w:top w:val="single" w:sz="4" w:space="0" w:color="auto"/>
              <w:left w:val="nil"/>
              <w:bottom w:val="single" w:sz="4" w:space="0" w:color="auto"/>
              <w:right w:val="single" w:sz="4" w:space="0" w:color="auto"/>
            </w:tcBorders>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37 284 486,80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388"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37 284 486,80</w:t>
            </w:r>
          </w:p>
        </w:tc>
        <w:tc>
          <w:tcPr>
            <w:tcW w:w="730"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rPr>
                <w:rFonts w:ascii="Times New Roman" w:eastAsia="Times New Roman" w:hAnsi="Times New Roman"/>
                <w:sz w:val="14"/>
                <w:szCs w:val="14"/>
                <w:lang w:eastAsia="ru-RU"/>
              </w:rPr>
            </w:pPr>
          </w:p>
        </w:tc>
      </w:tr>
      <w:tr w:rsidR="00A324BF" w:rsidRPr="002B62DD" w:rsidTr="002B62DD">
        <w:trPr>
          <w:trHeight w:val="20"/>
        </w:trPr>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rPr>
                <w:rFonts w:ascii="Times New Roman" w:eastAsia="Times New Roman" w:hAnsi="Times New Roman"/>
                <w:color w:val="000000"/>
                <w:sz w:val="14"/>
                <w:szCs w:val="14"/>
                <w:lang w:eastAsia="ru-RU"/>
              </w:rPr>
            </w:pPr>
            <w:r w:rsidRPr="002B62DD">
              <w:rPr>
                <w:rFonts w:ascii="Times New Roman" w:eastAsia="Times New Roman" w:hAnsi="Times New Roman"/>
                <w:color w:val="000000"/>
                <w:sz w:val="14"/>
                <w:szCs w:val="14"/>
                <w:lang w:eastAsia="ru-RU"/>
              </w:rPr>
              <w:t>краевой бюджет</w:t>
            </w:r>
          </w:p>
        </w:tc>
        <w:tc>
          <w:tcPr>
            <w:tcW w:w="485"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4"/>
                <w:szCs w:val="14"/>
                <w:lang w:eastAsia="ru-R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p>
        </w:tc>
        <w:tc>
          <w:tcPr>
            <w:tcW w:w="291"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p>
        </w:tc>
        <w:tc>
          <w:tcPr>
            <w:tcW w:w="291" w:type="pct"/>
            <w:tcBorders>
              <w:top w:val="single" w:sz="4" w:space="0" w:color="auto"/>
              <w:left w:val="nil"/>
              <w:bottom w:val="single" w:sz="4" w:space="0" w:color="auto"/>
              <w:right w:val="single" w:sz="4" w:space="0" w:color="auto"/>
            </w:tcBorders>
            <w:shd w:val="clear" w:color="auto" w:fill="auto"/>
            <w:vAlign w:val="bottom"/>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291" w:type="pct"/>
            <w:tcBorders>
              <w:top w:val="single" w:sz="4" w:space="0" w:color="auto"/>
              <w:left w:val="nil"/>
              <w:bottom w:val="single" w:sz="4" w:space="0" w:color="auto"/>
              <w:right w:val="single" w:sz="4" w:space="0" w:color="auto"/>
            </w:tcBorders>
            <w:shd w:val="clear" w:color="auto" w:fill="auto"/>
            <w:vAlign w:val="bottom"/>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388" w:type="pct"/>
            <w:tcBorders>
              <w:top w:val="single" w:sz="4" w:space="0" w:color="auto"/>
              <w:left w:val="nil"/>
              <w:bottom w:val="single" w:sz="4" w:space="0" w:color="auto"/>
              <w:right w:val="single" w:sz="4" w:space="0" w:color="auto"/>
            </w:tcBorders>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38 455 599,31</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388"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38 455 599,31</w:t>
            </w:r>
          </w:p>
        </w:tc>
        <w:tc>
          <w:tcPr>
            <w:tcW w:w="730"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rPr>
                <w:rFonts w:ascii="Times New Roman" w:eastAsia="Times New Roman" w:hAnsi="Times New Roman"/>
                <w:color w:val="000000"/>
                <w:sz w:val="14"/>
                <w:szCs w:val="14"/>
                <w:lang w:eastAsia="ru-RU"/>
              </w:rPr>
            </w:pPr>
          </w:p>
        </w:tc>
      </w:tr>
      <w:tr w:rsidR="00A324BF" w:rsidRPr="002B62DD" w:rsidTr="002B62DD">
        <w:trPr>
          <w:trHeight w:val="20"/>
        </w:trPr>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rPr>
                <w:rFonts w:ascii="Times New Roman" w:eastAsia="Times New Roman" w:hAnsi="Times New Roman"/>
                <w:color w:val="000000"/>
                <w:sz w:val="14"/>
                <w:szCs w:val="14"/>
                <w:lang w:eastAsia="ru-RU"/>
              </w:rPr>
            </w:pPr>
            <w:r w:rsidRPr="002B62DD">
              <w:rPr>
                <w:rFonts w:ascii="Times New Roman" w:eastAsia="Times New Roman" w:hAnsi="Times New Roman"/>
                <w:color w:val="000000"/>
                <w:sz w:val="14"/>
                <w:szCs w:val="14"/>
                <w:lang w:eastAsia="ru-RU"/>
              </w:rPr>
              <w:t>районный бюджет</w:t>
            </w:r>
          </w:p>
        </w:tc>
        <w:tc>
          <w:tcPr>
            <w:tcW w:w="485"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4"/>
                <w:szCs w:val="14"/>
                <w:lang w:eastAsia="ru-R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p>
        </w:tc>
        <w:tc>
          <w:tcPr>
            <w:tcW w:w="291"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p>
        </w:tc>
        <w:tc>
          <w:tcPr>
            <w:tcW w:w="291"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288 880,00</w:t>
            </w:r>
          </w:p>
        </w:tc>
        <w:tc>
          <w:tcPr>
            <w:tcW w:w="291"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473 531,64</w:t>
            </w:r>
          </w:p>
        </w:tc>
        <w:tc>
          <w:tcPr>
            <w:tcW w:w="388" w:type="pct"/>
            <w:tcBorders>
              <w:top w:val="single" w:sz="4" w:space="0" w:color="auto"/>
              <w:left w:val="nil"/>
              <w:bottom w:val="single" w:sz="4" w:space="0" w:color="auto"/>
              <w:right w:val="single" w:sz="4" w:space="0" w:color="auto"/>
            </w:tcBorders>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99 744,22</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0,00</w:t>
            </w:r>
          </w:p>
        </w:tc>
        <w:tc>
          <w:tcPr>
            <w:tcW w:w="388"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jc w:val="center"/>
              <w:rPr>
                <w:rFonts w:ascii="Times New Roman" w:eastAsia="Times New Roman" w:hAnsi="Times New Roman"/>
                <w:color w:val="000000"/>
                <w:sz w:val="10"/>
                <w:szCs w:val="14"/>
                <w:lang w:eastAsia="ru-RU"/>
              </w:rPr>
            </w:pPr>
            <w:r w:rsidRPr="002B62DD">
              <w:rPr>
                <w:rFonts w:ascii="Times New Roman" w:eastAsia="Times New Roman" w:hAnsi="Times New Roman"/>
                <w:color w:val="000000"/>
                <w:sz w:val="10"/>
                <w:szCs w:val="14"/>
                <w:lang w:eastAsia="ru-RU"/>
              </w:rPr>
              <w:t>862 155,86</w:t>
            </w:r>
          </w:p>
        </w:tc>
        <w:tc>
          <w:tcPr>
            <w:tcW w:w="730" w:type="pct"/>
            <w:tcBorders>
              <w:top w:val="single" w:sz="4" w:space="0" w:color="auto"/>
              <w:left w:val="nil"/>
              <w:bottom w:val="single" w:sz="4" w:space="0" w:color="auto"/>
              <w:right w:val="single" w:sz="4" w:space="0" w:color="auto"/>
            </w:tcBorders>
            <w:shd w:val="clear" w:color="auto" w:fill="auto"/>
            <w:vAlign w:val="center"/>
          </w:tcPr>
          <w:p w:rsidR="002B62DD" w:rsidRPr="002B62DD" w:rsidRDefault="002B62DD" w:rsidP="002B62DD">
            <w:pPr>
              <w:spacing w:after="0" w:line="240" w:lineRule="auto"/>
              <w:ind w:left="-108" w:right="-106"/>
              <w:rPr>
                <w:rFonts w:ascii="Times New Roman" w:eastAsia="Times New Roman" w:hAnsi="Times New Roman"/>
                <w:sz w:val="14"/>
                <w:szCs w:val="14"/>
                <w:lang w:eastAsia="ru-RU"/>
              </w:rPr>
            </w:pPr>
          </w:p>
        </w:tc>
      </w:tr>
    </w:tbl>
    <w:p w:rsidR="004B20DC" w:rsidRDefault="004B20DC"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225F0" w:rsidRPr="008225F0" w:rsidRDefault="008225F0" w:rsidP="008225F0">
      <w:pPr>
        <w:spacing w:after="0" w:line="240" w:lineRule="auto"/>
        <w:ind w:left="4962"/>
        <w:jc w:val="right"/>
        <w:rPr>
          <w:rFonts w:ascii="Times New Roman" w:eastAsia="Times New Roman" w:hAnsi="Times New Roman"/>
          <w:sz w:val="18"/>
          <w:szCs w:val="18"/>
          <w:lang w:eastAsia="ru-RU"/>
        </w:rPr>
      </w:pPr>
      <w:r w:rsidRPr="008225F0">
        <w:rPr>
          <w:rFonts w:ascii="Times New Roman" w:eastAsia="Times New Roman" w:hAnsi="Times New Roman"/>
          <w:sz w:val="18"/>
          <w:szCs w:val="18"/>
          <w:lang w:eastAsia="ru-RU"/>
        </w:rPr>
        <w:t>Приложение № 6</w:t>
      </w:r>
    </w:p>
    <w:p w:rsidR="008225F0" w:rsidRPr="008225F0" w:rsidRDefault="008225F0" w:rsidP="008225F0">
      <w:pPr>
        <w:spacing w:after="0" w:line="240" w:lineRule="auto"/>
        <w:ind w:left="4962"/>
        <w:jc w:val="right"/>
        <w:rPr>
          <w:rFonts w:ascii="Times New Roman" w:eastAsia="Times New Roman" w:hAnsi="Times New Roman"/>
          <w:sz w:val="18"/>
          <w:szCs w:val="18"/>
          <w:lang w:eastAsia="ru-RU"/>
        </w:rPr>
      </w:pPr>
      <w:r w:rsidRPr="008225F0">
        <w:rPr>
          <w:rFonts w:ascii="Times New Roman" w:eastAsia="Times New Roman" w:hAnsi="Times New Roman"/>
          <w:sz w:val="18"/>
          <w:szCs w:val="18"/>
          <w:lang w:eastAsia="ru-RU"/>
        </w:rPr>
        <w:t>к муниципальной программе Богучанского района «Обеспечение доступным и комфортным жильем граждан Богучанского района»</w:t>
      </w:r>
    </w:p>
    <w:p w:rsidR="008225F0" w:rsidRPr="008225F0" w:rsidRDefault="008225F0" w:rsidP="008225F0">
      <w:pPr>
        <w:autoSpaceDE w:val="0"/>
        <w:autoSpaceDN w:val="0"/>
        <w:adjustRightInd w:val="0"/>
        <w:spacing w:after="0" w:line="240" w:lineRule="auto"/>
        <w:rPr>
          <w:rFonts w:ascii="Times New Roman" w:eastAsia="Times New Roman" w:hAnsi="Times New Roman"/>
          <w:sz w:val="28"/>
          <w:szCs w:val="28"/>
          <w:lang w:eastAsia="ru-RU"/>
        </w:rPr>
      </w:pPr>
    </w:p>
    <w:p w:rsidR="008225F0" w:rsidRPr="008225F0" w:rsidRDefault="008225F0" w:rsidP="008225F0">
      <w:pPr>
        <w:autoSpaceDE w:val="0"/>
        <w:autoSpaceDN w:val="0"/>
        <w:adjustRightInd w:val="0"/>
        <w:spacing w:after="0" w:line="240" w:lineRule="auto"/>
        <w:ind w:firstLine="540"/>
        <w:jc w:val="center"/>
        <w:outlineLvl w:val="0"/>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Подпрограмма</w:t>
      </w:r>
      <w:r>
        <w:rPr>
          <w:rFonts w:ascii="Times New Roman" w:eastAsia="Times New Roman" w:hAnsi="Times New Roman"/>
          <w:sz w:val="20"/>
          <w:szCs w:val="20"/>
          <w:lang w:eastAsia="ru-RU"/>
        </w:rPr>
        <w:t xml:space="preserve"> </w:t>
      </w:r>
      <w:r w:rsidRPr="008225F0">
        <w:rPr>
          <w:rFonts w:ascii="Times New Roman" w:eastAsia="Arial" w:hAnsi="Times New Roman"/>
          <w:bCs/>
          <w:sz w:val="20"/>
          <w:szCs w:val="20"/>
          <w:lang w:eastAsia="ar-SA"/>
        </w:rPr>
        <w:t>«Строительство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2014-2019 годы</w:t>
      </w:r>
    </w:p>
    <w:p w:rsidR="008225F0" w:rsidRPr="008225F0" w:rsidRDefault="008225F0" w:rsidP="008225F0">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8225F0" w:rsidRPr="008225F0" w:rsidRDefault="008225F0" w:rsidP="008225F0">
      <w:pPr>
        <w:numPr>
          <w:ilvl w:val="0"/>
          <w:numId w:val="36"/>
        </w:numPr>
        <w:tabs>
          <w:tab w:val="left" w:pos="567"/>
        </w:tabs>
        <w:autoSpaceDE w:val="0"/>
        <w:autoSpaceDN w:val="0"/>
        <w:adjustRightInd w:val="0"/>
        <w:spacing w:after="0" w:line="240" w:lineRule="auto"/>
        <w:ind w:left="0" w:firstLine="0"/>
        <w:jc w:val="center"/>
        <w:outlineLvl w:val="0"/>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Паспорт подпрограммы</w:t>
      </w:r>
    </w:p>
    <w:p w:rsidR="008225F0" w:rsidRPr="008225F0" w:rsidRDefault="008225F0" w:rsidP="008225F0">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3"/>
        <w:gridCol w:w="5987"/>
      </w:tblGrid>
      <w:tr w:rsidR="008225F0" w:rsidRPr="008225F0" w:rsidTr="008225F0">
        <w:tc>
          <w:tcPr>
            <w:tcW w:w="1872" w:type="pct"/>
            <w:tcBorders>
              <w:top w:val="single" w:sz="4" w:space="0" w:color="auto"/>
              <w:left w:val="single" w:sz="4" w:space="0" w:color="auto"/>
              <w:bottom w:val="single" w:sz="4" w:space="0" w:color="auto"/>
              <w:right w:val="single" w:sz="4" w:space="0" w:color="auto"/>
            </w:tcBorders>
            <w:vAlign w:val="center"/>
          </w:tcPr>
          <w:p w:rsidR="008225F0" w:rsidRPr="008225F0" w:rsidRDefault="008225F0" w:rsidP="008225F0">
            <w:pPr>
              <w:tabs>
                <w:tab w:val="left" w:pos="3780"/>
              </w:tabs>
              <w:spacing w:after="0" w:line="240" w:lineRule="auto"/>
              <w:ind w:left="-108" w:right="-108"/>
              <w:jc w:val="center"/>
              <w:rPr>
                <w:rFonts w:ascii="Times New Roman" w:eastAsia="Times New Roman" w:hAnsi="Times New Roman"/>
                <w:sz w:val="14"/>
                <w:szCs w:val="14"/>
                <w:lang w:eastAsia="ru-RU"/>
              </w:rPr>
            </w:pPr>
            <w:r w:rsidRPr="008225F0">
              <w:rPr>
                <w:rFonts w:ascii="Times New Roman" w:eastAsia="Times New Roman" w:hAnsi="Times New Roman"/>
                <w:sz w:val="14"/>
                <w:szCs w:val="14"/>
                <w:lang w:eastAsia="ru-RU"/>
              </w:rPr>
              <w:t>Наименование подпрограммы</w:t>
            </w:r>
          </w:p>
        </w:tc>
        <w:tc>
          <w:tcPr>
            <w:tcW w:w="3128" w:type="pct"/>
            <w:tcBorders>
              <w:top w:val="single" w:sz="4" w:space="0" w:color="auto"/>
              <w:left w:val="single" w:sz="4" w:space="0" w:color="auto"/>
              <w:bottom w:val="single" w:sz="4" w:space="0" w:color="auto"/>
              <w:right w:val="single" w:sz="4" w:space="0" w:color="auto"/>
            </w:tcBorders>
            <w:vAlign w:val="center"/>
          </w:tcPr>
          <w:p w:rsidR="008225F0" w:rsidRPr="008225F0" w:rsidRDefault="008225F0" w:rsidP="008225F0">
            <w:pPr>
              <w:spacing w:after="0" w:line="240" w:lineRule="auto"/>
              <w:ind w:left="-108" w:right="-108"/>
              <w:jc w:val="center"/>
              <w:rPr>
                <w:rFonts w:ascii="Times New Roman" w:eastAsia="Times New Roman" w:hAnsi="Times New Roman"/>
                <w:sz w:val="14"/>
                <w:szCs w:val="14"/>
                <w:lang w:eastAsia="ru-RU"/>
              </w:rPr>
            </w:pPr>
            <w:r w:rsidRPr="008225F0">
              <w:rPr>
                <w:rFonts w:ascii="Times New Roman" w:eastAsia="Times New Roman" w:hAnsi="Times New Roman"/>
                <w:sz w:val="14"/>
                <w:szCs w:val="14"/>
                <w:lang w:eastAsia="ru-RU"/>
              </w:rPr>
              <w:t>«Строительство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2014-2019 годы (далее – подпрограмма)</w:t>
            </w:r>
          </w:p>
        </w:tc>
      </w:tr>
      <w:tr w:rsidR="008225F0" w:rsidRPr="008225F0" w:rsidTr="008225F0">
        <w:tc>
          <w:tcPr>
            <w:tcW w:w="1872" w:type="pct"/>
            <w:tcBorders>
              <w:top w:val="single" w:sz="4" w:space="0" w:color="auto"/>
              <w:left w:val="single" w:sz="4" w:space="0" w:color="auto"/>
              <w:bottom w:val="single" w:sz="4" w:space="0" w:color="auto"/>
              <w:right w:val="single" w:sz="4" w:space="0" w:color="auto"/>
            </w:tcBorders>
            <w:vAlign w:val="center"/>
          </w:tcPr>
          <w:p w:rsidR="008225F0" w:rsidRPr="008225F0" w:rsidRDefault="008225F0" w:rsidP="008225F0">
            <w:pPr>
              <w:tabs>
                <w:tab w:val="left" w:pos="3780"/>
              </w:tabs>
              <w:spacing w:after="0" w:line="240" w:lineRule="auto"/>
              <w:ind w:left="-108" w:right="-108"/>
              <w:rPr>
                <w:rFonts w:ascii="Times New Roman" w:eastAsia="Times New Roman" w:hAnsi="Times New Roman"/>
                <w:sz w:val="14"/>
                <w:szCs w:val="14"/>
                <w:lang w:eastAsia="ru-RU"/>
              </w:rPr>
            </w:pPr>
            <w:r w:rsidRPr="008225F0">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3128" w:type="pct"/>
            <w:tcBorders>
              <w:top w:val="single" w:sz="4" w:space="0" w:color="auto"/>
              <w:left w:val="single" w:sz="4" w:space="0" w:color="auto"/>
              <w:bottom w:val="single" w:sz="4" w:space="0" w:color="auto"/>
              <w:right w:val="single" w:sz="4" w:space="0" w:color="auto"/>
            </w:tcBorders>
            <w:vAlign w:val="center"/>
          </w:tcPr>
          <w:p w:rsidR="008225F0" w:rsidRPr="008225F0" w:rsidRDefault="008225F0" w:rsidP="008225F0">
            <w:pPr>
              <w:tabs>
                <w:tab w:val="left" w:pos="3780"/>
              </w:tabs>
              <w:autoSpaceDE w:val="0"/>
              <w:autoSpaceDN w:val="0"/>
              <w:adjustRightInd w:val="0"/>
              <w:spacing w:after="0" w:line="240" w:lineRule="auto"/>
              <w:ind w:left="-108" w:right="-108"/>
              <w:rPr>
                <w:rFonts w:ascii="Times New Roman" w:eastAsia="Times New Roman" w:hAnsi="Times New Roman"/>
                <w:sz w:val="14"/>
                <w:szCs w:val="14"/>
                <w:lang w:eastAsia="ru-RU"/>
              </w:rPr>
            </w:pPr>
            <w:r w:rsidRPr="008225F0">
              <w:rPr>
                <w:rFonts w:ascii="Times New Roman" w:eastAsia="Times New Roman" w:hAnsi="Times New Roman"/>
                <w:sz w:val="14"/>
                <w:szCs w:val="14"/>
                <w:lang w:eastAsia="ru-RU"/>
              </w:rPr>
              <w:t>«Обеспечение доступным и комфортным жильем граждан Богучанского района»</w:t>
            </w:r>
          </w:p>
        </w:tc>
      </w:tr>
      <w:tr w:rsidR="008225F0" w:rsidRPr="008225F0" w:rsidTr="008225F0">
        <w:tc>
          <w:tcPr>
            <w:tcW w:w="1872" w:type="pct"/>
            <w:tcBorders>
              <w:top w:val="single" w:sz="4" w:space="0" w:color="auto"/>
              <w:left w:val="single" w:sz="4" w:space="0" w:color="auto"/>
              <w:bottom w:val="single" w:sz="4" w:space="0" w:color="auto"/>
              <w:right w:val="single" w:sz="4" w:space="0" w:color="auto"/>
            </w:tcBorders>
            <w:vAlign w:val="center"/>
          </w:tcPr>
          <w:p w:rsidR="008225F0" w:rsidRPr="008225F0" w:rsidRDefault="008225F0" w:rsidP="008225F0">
            <w:pPr>
              <w:tabs>
                <w:tab w:val="left" w:pos="3780"/>
              </w:tabs>
              <w:spacing w:after="0" w:line="240" w:lineRule="auto"/>
              <w:ind w:left="-108" w:right="-108"/>
              <w:rPr>
                <w:rFonts w:ascii="Times New Roman" w:eastAsia="Times New Roman" w:hAnsi="Times New Roman"/>
                <w:sz w:val="14"/>
                <w:szCs w:val="14"/>
                <w:lang w:eastAsia="ru-RU"/>
              </w:rPr>
            </w:pPr>
            <w:r w:rsidRPr="008225F0">
              <w:rPr>
                <w:rFonts w:ascii="Times New Roman" w:eastAsia="Times New Roman" w:hAnsi="Times New Roman"/>
                <w:sz w:val="14"/>
                <w:szCs w:val="14"/>
                <w:lang w:eastAsia="ru-RU"/>
              </w:rPr>
              <w:t>Муниципальный заказчик-координатор подпрограммы</w:t>
            </w:r>
          </w:p>
        </w:tc>
        <w:tc>
          <w:tcPr>
            <w:tcW w:w="3128" w:type="pct"/>
            <w:tcBorders>
              <w:top w:val="single" w:sz="4" w:space="0" w:color="auto"/>
              <w:left w:val="single" w:sz="4" w:space="0" w:color="auto"/>
              <w:bottom w:val="single" w:sz="4" w:space="0" w:color="auto"/>
              <w:right w:val="single" w:sz="4" w:space="0" w:color="auto"/>
            </w:tcBorders>
            <w:vAlign w:val="center"/>
          </w:tcPr>
          <w:p w:rsidR="008225F0" w:rsidRPr="008225F0" w:rsidRDefault="008225F0" w:rsidP="008225F0">
            <w:pPr>
              <w:autoSpaceDE w:val="0"/>
              <w:autoSpaceDN w:val="0"/>
              <w:adjustRightInd w:val="0"/>
              <w:spacing w:after="0" w:line="240" w:lineRule="auto"/>
              <w:ind w:left="-108" w:right="-108"/>
              <w:rPr>
                <w:rFonts w:ascii="Times New Roman" w:eastAsia="Times New Roman" w:hAnsi="Times New Roman"/>
                <w:sz w:val="14"/>
                <w:szCs w:val="14"/>
                <w:lang w:eastAsia="ru-RU"/>
              </w:rPr>
            </w:pPr>
            <w:r w:rsidRPr="008225F0">
              <w:rPr>
                <w:rFonts w:ascii="Times New Roman" w:eastAsia="Times New Roman" w:hAnsi="Times New Roman"/>
                <w:sz w:val="14"/>
                <w:szCs w:val="14"/>
                <w:lang w:eastAsia="ru-RU"/>
              </w:rPr>
              <w:t>Администрация Богучанского района (отдел лесного хозяйства, жилищной политики, транспорта и связи администрации Богучанского района)</w:t>
            </w:r>
          </w:p>
        </w:tc>
      </w:tr>
      <w:tr w:rsidR="008225F0" w:rsidRPr="008225F0" w:rsidTr="008225F0">
        <w:tc>
          <w:tcPr>
            <w:tcW w:w="1872" w:type="pct"/>
            <w:tcBorders>
              <w:top w:val="single" w:sz="4" w:space="0" w:color="auto"/>
              <w:left w:val="single" w:sz="4" w:space="0" w:color="auto"/>
              <w:bottom w:val="single" w:sz="4" w:space="0" w:color="auto"/>
              <w:right w:val="single" w:sz="4" w:space="0" w:color="auto"/>
            </w:tcBorders>
            <w:vAlign w:val="center"/>
          </w:tcPr>
          <w:p w:rsidR="008225F0" w:rsidRPr="008225F0" w:rsidRDefault="008225F0" w:rsidP="008225F0">
            <w:pPr>
              <w:autoSpaceDE w:val="0"/>
              <w:autoSpaceDN w:val="0"/>
              <w:adjustRightInd w:val="0"/>
              <w:spacing w:after="0" w:line="240" w:lineRule="auto"/>
              <w:ind w:left="-108" w:right="-108"/>
              <w:rPr>
                <w:rFonts w:ascii="Times New Roman" w:eastAsia="Times New Roman" w:hAnsi="Times New Roman"/>
                <w:sz w:val="14"/>
                <w:szCs w:val="14"/>
                <w:lang w:eastAsia="ru-RU"/>
              </w:rPr>
            </w:pPr>
            <w:r w:rsidRPr="008225F0">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tc>
        <w:tc>
          <w:tcPr>
            <w:tcW w:w="3128" w:type="pct"/>
            <w:tcBorders>
              <w:top w:val="single" w:sz="4" w:space="0" w:color="auto"/>
              <w:left w:val="single" w:sz="4" w:space="0" w:color="auto"/>
              <w:bottom w:val="single" w:sz="4" w:space="0" w:color="auto"/>
              <w:right w:val="single" w:sz="4" w:space="0" w:color="auto"/>
            </w:tcBorders>
            <w:vAlign w:val="center"/>
          </w:tcPr>
          <w:p w:rsidR="008225F0" w:rsidRPr="008225F0" w:rsidRDefault="008225F0" w:rsidP="008225F0">
            <w:pPr>
              <w:tabs>
                <w:tab w:val="left" w:pos="3780"/>
              </w:tabs>
              <w:spacing w:after="0" w:line="240" w:lineRule="auto"/>
              <w:ind w:left="-108" w:right="-108"/>
              <w:rPr>
                <w:rFonts w:ascii="Times New Roman" w:eastAsia="Times New Roman" w:hAnsi="Times New Roman"/>
                <w:sz w:val="14"/>
                <w:szCs w:val="14"/>
                <w:lang w:eastAsia="ru-RU"/>
              </w:rPr>
            </w:pPr>
            <w:r w:rsidRPr="008225F0">
              <w:rPr>
                <w:rFonts w:ascii="Times New Roman" w:eastAsia="Times New Roman" w:hAnsi="Times New Roman"/>
                <w:sz w:val="14"/>
                <w:szCs w:val="14"/>
                <w:lang w:eastAsia="ru-RU"/>
              </w:rPr>
              <w:t>МКУ «Муниципальная служба Заказчика».</w:t>
            </w:r>
          </w:p>
        </w:tc>
      </w:tr>
      <w:tr w:rsidR="008225F0" w:rsidRPr="008225F0" w:rsidTr="008225F0">
        <w:tc>
          <w:tcPr>
            <w:tcW w:w="1872" w:type="pct"/>
            <w:tcBorders>
              <w:top w:val="single" w:sz="4" w:space="0" w:color="auto"/>
              <w:left w:val="single" w:sz="4" w:space="0" w:color="auto"/>
              <w:bottom w:val="single" w:sz="4" w:space="0" w:color="auto"/>
              <w:right w:val="single" w:sz="4" w:space="0" w:color="auto"/>
            </w:tcBorders>
            <w:vAlign w:val="center"/>
          </w:tcPr>
          <w:p w:rsidR="008225F0" w:rsidRPr="008225F0" w:rsidRDefault="008225F0" w:rsidP="008225F0">
            <w:pPr>
              <w:tabs>
                <w:tab w:val="left" w:pos="3780"/>
              </w:tabs>
              <w:spacing w:after="0" w:line="240" w:lineRule="auto"/>
              <w:ind w:left="-108" w:right="-108"/>
              <w:rPr>
                <w:rFonts w:ascii="Times New Roman" w:eastAsia="Times New Roman" w:hAnsi="Times New Roman"/>
                <w:sz w:val="14"/>
                <w:szCs w:val="14"/>
                <w:lang w:eastAsia="ru-RU"/>
              </w:rPr>
            </w:pPr>
            <w:r w:rsidRPr="008225F0">
              <w:rPr>
                <w:rFonts w:ascii="Times New Roman" w:eastAsia="Times New Roman" w:hAnsi="Times New Roman"/>
                <w:sz w:val="14"/>
                <w:szCs w:val="14"/>
                <w:lang w:eastAsia="ru-RU"/>
              </w:rPr>
              <w:t>Цель и задачи подпрограммы</w:t>
            </w:r>
          </w:p>
        </w:tc>
        <w:tc>
          <w:tcPr>
            <w:tcW w:w="3128" w:type="pct"/>
            <w:tcBorders>
              <w:top w:val="single" w:sz="4" w:space="0" w:color="auto"/>
              <w:left w:val="single" w:sz="4" w:space="0" w:color="auto"/>
              <w:bottom w:val="single" w:sz="4" w:space="0" w:color="auto"/>
              <w:right w:val="single" w:sz="4" w:space="0" w:color="auto"/>
            </w:tcBorders>
            <w:vAlign w:val="center"/>
          </w:tcPr>
          <w:p w:rsidR="008225F0" w:rsidRPr="008225F0" w:rsidRDefault="008225F0" w:rsidP="008225F0">
            <w:pPr>
              <w:tabs>
                <w:tab w:val="left" w:pos="-540"/>
              </w:tabs>
              <w:spacing w:after="0" w:line="240" w:lineRule="auto"/>
              <w:ind w:left="-108" w:right="-108"/>
              <w:rPr>
                <w:rFonts w:ascii="Times New Roman" w:eastAsia="Times New Roman" w:hAnsi="Times New Roman"/>
                <w:sz w:val="14"/>
                <w:szCs w:val="14"/>
                <w:lang w:eastAsia="ru-RU"/>
              </w:rPr>
            </w:pPr>
            <w:r w:rsidRPr="008225F0">
              <w:rPr>
                <w:rFonts w:ascii="Times New Roman" w:eastAsia="Times New Roman" w:hAnsi="Times New Roman"/>
                <w:sz w:val="14"/>
                <w:szCs w:val="14"/>
                <w:lang w:eastAsia="ru-RU"/>
              </w:rPr>
              <w:t>Цель – обеспечение увеличения объёмов ввода жилья на территории Богучанского района.</w:t>
            </w:r>
          </w:p>
          <w:p w:rsidR="008225F0" w:rsidRPr="008225F0" w:rsidRDefault="008225F0" w:rsidP="008225F0">
            <w:pPr>
              <w:tabs>
                <w:tab w:val="left" w:pos="-540"/>
              </w:tabs>
              <w:spacing w:after="0" w:line="240" w:lineRule="auto"/>
              <w:ind w:left="-108" w:right="-108"/>
              <w:rPr>
                <w:rFonts w:ascii="Times New Roman" w:eastAsia="Times New Roman" w:hAnsi="Times New Roman"/>
                <w:sz w:val="14"/>
                <w:szCs w:val="14"/>
                <w:lang w:eastAsia="ru-RU"/>
              </w:rPr>
            </w:pPr>
            <w:r w:rsidRPr="008225F0">
              <w:rPr>
                <w:rFonts w:ascii="Times New Roman" w:eastAsia="Times New Roman" w:hAnsi="Times New Roman"/>
                <w:sz w:val="14"/>
                <w:szCs w:val="14"/>
                <w:lang w:eastAsia="ru-RU"/>
              </w:rPr>
              <w:t>Задача – формирование земельных участков для жилищного строительства с обеспечением их коммунальной и транспортной инфраструктурой.</w:t>
            </w:r>
          </w:p>
        </w:tc>
      </w:tr>
      <w:tr w:rsidR="008225F0" w:rsidRPr="008225F0" w:rsidTr="008225F0">
        <w:tc>
          <w:tcPr>
            <w:tcW w:w="1872" w:type="pct"/>
            <w:tcBorders>
              <w:top w:val="single" w:sz="4" w:space="0" w:color="auto"/>
              <w:left w:val="single" w:sz="4" w:space="0" w:color="auto"/>
              <w:bottom w:val="single" w:sz="4" w:space="0" w:color="auto"/>
              <w:right w:val="single" w:sz="4" w:space="0" w:color="auto"/>
            </w:tcBorders>
            <w:vAlign w:val="center"/>
          </w:tcPr>
          <w:p w:rsidR="008225F0" w:rsidRPr="008225F0" w:rsidRDefault="008225F0" w:rsidP="008225F0">
            <w:pPr>
              <w:tabs>
                <w:tab w:val="center" w:pos="4677"/>
                <w:tab w:val="right" w:pos="9355"/>
              </w:tabs>
              <w:spacing w:after="0" w:line="240" w:lineRule="auto"/>
              <w:ind w:left="-108" w:right="-108"/>
              <w:rPr>
                <w:rFonts w:ascii="Times New Roman" w:eastAsia="Times New Roman" w:hAnsi="Times New Roman"/>
                <w:sz w:val="14"/>
                <w:szCs w:val="14"/>
                <w:lang w:eastAsia="ru-RU"/>
              </w:rPr>
            </w:pPr>
            <w:r w:rsidRPr="008225F0">
              <w:rPr>
                <w:rFonts w:ascii="Times New Roman" w:eastAsia="Times New Roman" w:hAnsi="Times New Roman"/>
                <w:sz w:val="14"/>
                <w:szCs w:val="14"/>
                <w:lang w:eastAsia="ru-RU"/>
              </w:rPr>
              <w:t xml:space="preserve">Целевые индикаторы </w:t>
            </w:r>
          </w:p>
        </w:tc>
        <w:tc>
          <w:tcPr>
            <w:tcW w:w="3128" w:type="pct"/>
            <w:tcBorders>
              <w:top w:val="single" w:sz="4" w:space="0" w:color="auto"/>
              <w:left w:val="single" w:sz="4" w:space="0" w:color="auto"/>
              <w:bottom w:val="single" w:sz="4" w:space="0" w:color="auto"/>
              <w:right w:val="single" w:sz="4" w:space="0" w:color="auto"/>
            </w:tcBorders>
            <w:vAlign w:val="center"/>
          </w:tcPr>
          <w:p w:rsidR="008225F0" w:rsidRPr="008225F0" w:rsidRDefault="008225F0" w:rsidP="008225F0">
            <w:pPr>
              <w:widowControl w:val="0"/>
              <w:autoSpaceDE w:val="0"/>
              <w:autoSpaceDN w:val="0"/>
              <w:adjustRightInd w:val="0"/>
              <w:spacing w:after="0" w:line="240" w:lineRule="auto"/>
              <w:ind w:left="-108" w:right="-108"/>
              <w:rPr>
                <w:rFonts w:ascii="Times New Roman" w:eastAsia="Times New Roman" w:hAnsi="Times New Roman"/>
                <w:sz w:val="14"/>
                <w:szCs w:val="14"/>
                <w:lang w:eastAsia="ru-RU"/>
              </w:rPr>
            </w:pPr>
            <w:r w:rsidRPr="008225F0">
              <w:rPr>
                <w:rFonts w:ascii="Times New Roman" w:eastAsia="Times New Roman" w:hAnsi="Times New Roman"/>
                <w:sz w:val="14"/>
                <w:szCs w:val="14"/>
                <w:lang w:eastAsia="ru-RU"/>
              </w:rPr>
              <w:t>Ввод общей площади жилья к 2019 году до 11,0 тыс. кв. метров.</w:t>
            </w:r>
          </w:p>
        </w:tc>
      </w:tr>
      <w:tr w:rsidR="008225F0" w:rsidRPr="008225F0" w:rsidTr="008225F0">
        <w:tc>
          <w:tcPr>
            <w:tcW w:w="1872" w:type="pct"/>
            <w:tcBorders>
              <w:top w:val="single" w:sz="4" w:space="0" w:color="auto"/>
              <w:left w:val="single" w:sz="4" w:space="0" w:color="auto"/>
              <w:bottom w:val="single" w:sz="4" w:space="0" w:color="auto"/>
              <w:right w:val="single" w:sz="4" w:space="0" w:color="auto"/>
            </w:tcBorders>
            <w:vAlign w:val="center"/>
          </w:tcPr>
          <w:p w:rsidR="008225F0" w:rsidRPr="008225F0" w:rsidRDefault="008225F0" w:rsidP="008225F0">
            <w:pPr>
              <w:tabs>
                <w:tab w:val="left" w:pos="3780"/>
              </w:tabs>
              <w:spacing w:after="0" w:line="240" w:lineRule="auto"/>
              <w:ind w:left="-108" w:right="-108"/>
              <w:rPr>
                <w:rFonts w:ascii="Times New Roman" w:eastAsia="Times New Roman" w:hAnsi="Times New Roman"/>
                <w:sz w:val="14"/>
                <w:szCs w:val="14"/>
                <w:lang w:eastAsia="ru-RU"/>
              </w:rPr>
            </w:pPr>
            <w:r w:rsidRPr="008225F0">
              <w:rPr>
                <w:rFonts w:ascii="Times New Roman" w:eastAsia="Times New Roman" w:hAnsi="Times New Roman"/>
                <w:sz w:val="14"/>
                <w:szCs w:val="14"/>
                <w:lang w:eastAsia="ru-RU"/>
              </w:rPr>
              <w:t>Сроки реализации подпрограммы</w:t>
            </w:r>
          </w:p>
        </w:tc>
        <w:tc>
          <w:tcPr>
            <w:tcW w:w="3128" w:type="pct"/>
            <w:tcBorders>
              <w:top w:val="single" w:sz="4" w:space="0" w:color="auto"/>
              <w:left w:val="single" w:sz="4" w:space="0" w:color="auto"/>
              <w:bottom w:val="single" w:sz="4" w:space="0" w:color="auto"/>
              <w:right w:val="single" w:sz="4" w:space="0" w:color="auto"/>
            </w:tcBorders>
            <w:vAlign w:val="center"/>
          </w:tcPr>
          <w:p w:rsidR="008225F0" w:rsidRPr="008225F0" w:rsidRDefault="008225F0" w:rsidP="008225F0">
            <w:pPr>
              <w:tabs>
                <w:tab w:val="left" w:pos="3780"/>
              </w:tabs>
              <w:spacing w:after="0" w:line="240" w:lineRule="auto"/>
              <w:ind w:left="-108" w:right="-108"/>
              <w:rPr>
                <w:rFonts w:ascii="Times New Roman" w:eastAsia="Times New Roman" w:hAnsi="Times New Roman"/>
                <w:sz w:val="14"/>
                <w:szCs w:val="14"/>
                <w:lang w:eastAsia="ru-RU"/>
              </w:rPr>
            </w:pPr>
            <w:r w:rsidRPr="008225F0">
              <w:rPr>
                <w:rFonts w:ascii="Times New Roman" w:eastAsia="Times New Roman" w:hAnsi="Times New Roman"/>
                <w:sz w:val="14"/>
                <w:szCs w:val="14"/>
                <w:lang w:eastAsia="ru-RU"/>
              </w:rPr>
              <w:t>2014-2019 годы</w:t>
            </w:r>
          </w:p>
        </w:tc>
      </w:tr>
      <w:tr w:rsidR="008225F0" w:rsidRPr="008225F0" w:rsidTr="008225F0">
        <w:tc>
          <w:tcPr>
            <w:tcW w:w="1872" w:type="pct"/>
            <w:tcBorders>
              <w:top w:val="single" w:sz="4" w:space="0" w:color="auto"/>
              <w:left w:val="single" w:sz="4" w:space="0" w:color="auto"/>
              <w:bottom w:val="single" w:sz="4" w:space="0" w:color="auto"/>
              <w:right w:val="single" w:sz="4" w:space="0" w:color="auto"/>
            </w:tcBorders>
            <w:vAlign w:val="center"/>
          </w:tcPr>
          <w:p w:rsidR="008225F0" w:rsidRPr="008225F0" w:rsidRDefault="008225F0" w:rsidP="008225F0">
            <w:pPr>
              <w:tabs>
                <w:tab w:val="left" w:pos="3780"/>
              </w:tabs>
              <w:spacing w:after="0" w:line="240" w:lineRule="auto"/>
              <w:ind w:left="-108" w:right="-108"/>
              <w:rPr>
                <w:rFonts w:ascii="Times New Roman" w:eastAsia="Times New Roman" w:hAnsi="Times New Roman"/>
                <w:sz w:val="14"/>
                <w:szCs w:val="14"/>
                <w:lang w:eastAsia="ru-RU"/>
              </w:rPr>
            </w:pPr>
            <w:r w:rsidRPr="008225F0">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128" w:type="pct"/>
            <w:tcBorders>
              <w:top w:val="single" w:sz="4" w:space="0" w:color="auto"/>
              <w:left w:val="single" w:sz="4" w:space="0" w:color="auto"/>
              <w:bottom w:val="single" w:sz="4" w:space="0" w:color="auto"/>
              <w:right w:val="single" w:sz="4" w:space="0" w:color="auto"/>
            </w:tcBorders>
            <w:vAlign w:val="center"/>
          </w:tcPr>
          <w:p w:rsidR="008225F0" w:rsidRPr="008225F0" w:rsidRDefault="008225F0" w:rsidP="008225F0">
            <w:pPr>
              <w:spacing w:after="0" w:line="240" w:lineRule="auto"/>
              <w:ind w:left="-108" w:right="-108"/>
              <w:rPr>
                <w:rFonts w:ascii="Times New Roman" w:eastAsia="Times New Roman" w:hAnsi="Times New Roman"/>
                <w:sz w:val="14"/>
                <w:szCs w:val="14"/>
                <w:lang w:eastAsia="ru-RU"/>
              </w:rPr>
            </w:pPr>
            <w:r w:rsidRPr="008225F0">
              <w:rPr>
                <w:rFonts w:ascii="Times New Roman" w:eastAsia="Times New Roman" w:hAnsi="Times New Roman"/>
                <w:sz w:val="14"/>
                <w:szCs w:val="14"/>
                <w:lang w:eastAsia="ru-RU"/>
              </w:rPr>
              <w:t>Расходы на реализацию подпрограммы в течение 2014-2019 годов не предусмотрены</w:t>
            </w:r>
          </w:p>
        </w:tc>
      </w:tr>
      <w:tr w:rsidR="008225F0" w:rsidRPr="008225F0" w:rsidTr="008225F0">
        <w:tc>
          <w:tcPr>
            <w:tcW w:w="1872" w:type="pct"/>
            <w:tcBorders>
              <w:top w:val="single" w:sz="4" w:space="0" w:color="auto"/>
              <w:left w:val="single" w:sz="4" w:space="0" w:color="auto"/>
              <w:bottom w:val="single" w:sz="4" w:space="0" w:color="auto"/>
              <w:right w:val="single" w:sz="4" w:space="0" w:color="auto"/>
            </w:tcBorders>
            <w:vAlign w:val="center"/>
          </w:tcPr>
          <w:p w:rsidR="008225F0" w:rsidRPr="008225F0" w:rsidRDefault="008225F0" w:rsidP="008225F0">
            <w:pPr>
              <w:tabs>
                <w:tab w:val="left" w:pos="3780"/>
              </w:tabs>
              <w:spacing w:after="0" w:line="240" w:lineRule="auto"/>
              <w:ind w:left="-108" w:right="-108"/>
              <w:rPr>
                <w:rFonts w:ascii="Times New Roman" w:eastAsia="Times New Roman" w:hAnsi="Times New Roman"/>
                <w:sz w:val="14"/>
                <w:szCs w:val="14"/>
                <w:lang w:eastAsia="ru-RU"/>
              </w:rPr>
            </w:pPr>
            <w:r w:rsidRPr="008225F0">
              <w:rPr>
                <w:rFonts w:ascii="Times New Roman" w:eastAsia="Times New Roman" w:hAnsi="Times New Roman"/>
                <w:sz w:val="14"/>
                <w:szCs w:val="14"/>
                <w:lang w:eastAsia="ru-RU"/>
              </w:rPr>
              <w:t xml:space="preserve">Система организации </w:t>
            </w:r>
            <w:proofErr w:type="gramStart"/>
            <w:r w:rsidRPr="008225F0">
              <w:rPr>
                <w:rFonts w:ascii="Times New Roman" w:eastAsia="Times New Roman" w:hAnsi="Times New Roman"/>
                <w:sz w:val="14"/>
                <w:szCs w:val="14"/>
                <w:lang w:eastAsia="ru-RU"/>
              </w:rPr>
              <w:t>контроля за</w:t>
            </w:r>
            <w:proofErr w:type="gramEnd"/>
            <w:r w:rsidRPr="008225F0">
              <w:rPr>
                <w:rFonts w:ascii="Times New Roman" w:eastAsia="Times New Roman" w:hAnsi="Times New Roman"/>
                <w:sz w:val="14"/>
                <w:szCs w:val="14"/>
                <w:lang w:eastAsia="ru-RU"/>
              </w:rPr>
              <w:t xml:space="preserve"> исполнением подпрограммы</w:t>
            </w:r>
          </w:p>
        </w:tc>
        <w:tc>
          <w:tcPr>
            <w:tcW w:w="3128" w:type="pct"/>
            <w:tcBorders>
              <w:top w:val="single" w:sz="4" w:space="0" w:color="auto"/>
              <w:left w:val="single" w:sz="4" w:space="0" w:color="auto"/>
              <w:bottom w:val="single" w:sz="4" w:space="0" w:color="auto"/>
              <w:right w:val="single" w:sz="4" w:space="0" w:color="auto"/>
            </w:tcBorders>
            <w:vAlign w:val="center"/>
          </w:tcPr>
          <w:p w:rsidR="008225F0" w:rsidRPr="008225F0" w:rsidRDefault="008225F0" w:rsidP="008225F0">
            <w:pPr>
              <w:spacing w:after="0" w:line="240" w:lineRule="auto"/>
              <w:ind w:left="-108" w:right="-108"/>
              <w:rPr>
                <w:rFonts w:ascii="Times New Roman" w:eastAsia="Times New Roman" w:hAnsi="Times New Roman"/>
                <w:sz w:val="14"/>
                <w:szCs w:val="14"/>
                <w:lang w:eastAsia="ru-RU"/>
              </w:rPr>
            </w:pPr>
            <w:r w:rsidRPr="008225F0">
              <w:rPr>
                <w:rFonts w:ascii="Times New Roman" w:eastAsia="Times New Roman" w:hAnsi="Times New Roman"/>
                <w:sz w:val="14"/>
                <w:szCs w:val="14"/>
                <w:lang w:eastAsia="ru-RU"/>
              </w:rPr>
              <w:t>МКУ «Муниципальная служба Заказчика», финансовое управление администрации Богучанского района.</w:t>
            </w:r>
          </w:p>
        </w:tc>
      </w:tr>
    </w:tbl>
    <w:p w:rsidR="008225F0" w:rsidRPr="008225F0" w:rsidRDefault="008225F0" w:rsidP="008225F0">
      <w:pPr>
        <w:spacing w:after="0" w:line="240" w:lineRule="auto"/>
        <w:ind w:left="360"/>
        <w:jc w:val="center"/>
        <w:rPr>
          <w:rFonts w:ascii="Times New Roman" w:eastAsia="Times New Roman" w:hAnsi="Times New Roman"/>
          <w:bCs/>
          <w:sz w:val="20"/>
          <w:szCs w:val="20"/>
          <w:lang w:eastAsia="ru-RU"/>
        </w:rPr>
      </w:pPr>
    </w:p>
    <w:p w:rsidR="008225F0" w:rsidRPr="008225F0" w:rsidRDefault="008225F0" w:rsidP="008225F0">
      <w:pPr>
        <w:numPr>
          <w:ilvl w:val="1"/>
          <w:numId w:val="41"/>
        </w:numPr>
        <w:tabs>
          <w:tab w:val="left" w:pos="567"/>
        </w:tabs>
        <w:spacing w:after="0" w:line="240" w:lineRule="auto"/>
        <w:ind w:left="0" w:firstLine="0"/>
        <w:jc w:val="center"/>
        <w:rPr>
          <w:rFonts w:ascii="Times New Roman" w:eastAsia="Times New Roman" w:hAnsi="Times New Roman"/>
          <w:bCs/>
          <w:sz w:val="20"/>
          <w:szCs w:val="20"/>
          <w:lang w:eastAsia="ru-RU"/>
        </w:rPr>
      </w:pPr>
      <w:r w:rsidRPr="008225F0">
        <w:rPr>
          <w:rFonts w:ascii="Times New Roman" w:eastAsia="Times New Roman" w:hAnsi="Times New Roman"/>
          <w:sz w:val="20"/>
          <w:szCs w:val="20"/>
          <w:lang w:eastAsia="ru-RU"/>
        </w:rPr>
        <w:t>Основные разделы подпрограммы</w:t>
      </w:r>
    </w:p>
    <w:p w:rsidR="008225F0" w:rsidRPr="008225F0" w:rsidRDefault="008225F0" w:rsidP="008225F0">
      <w:pPr>
        <w:tabs>
          <w:tab w:val="left" w:pos="3780"/>
        </w:tabs>
        <w:spacing w:after="0" w:line="240" w:lineRule="auto"/>
        <w:ind w:firstLine="709"/>
        <w:jc w:val="both"/>
        <w:rPr>
          <w:rFonts w:ascii="Times New Roman" w:eastAsia="Times New Roman" w:hAnsi="Times New Roman"/>
          <w:sz w:val="20"/>
          <w:szCs w:val="20"/>
          <w:lang w:eastAsia="ru-RU"/>
        </w:rPr>
      </w:pPr>
    </w:p>
    <w:p w:rsidR="008225F0" w:rsidRPr="008225F0" w:rsidRDefault="008225F0" w:rsidP="008225F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 xml:space="preserve">На территории Богучанского района находятся 29 населенных пунктов, которые в основном обеспечены генеральными планами и правилами землепользования и застройки, что в соответствии с Градостроительным Кодексом РФ позволяет предоставлять свободные территории для комплексного освоения. В с. </w:t>
      </w:r>
      <w:proofErr w:type="spellStart"/>
      <w:r w:rsidRPr="008225F0">
        <w:rPr>
          <w:rFonts w:ascii="Times New Roman" w:eastAsia="Times New Roman" w:hAnsi="Times New Roman"/>
          <w:sz w:val="20"/>
          <w:szCs w:val="20"/>
          <w:lang w:eastAsia="ru-RU"/>
        </w:rPr>
        <w:t>Богучаны</w:t>
      </w:r>
      <w:proofErr w:type="spellEnd"/>
      <w:r w:rsidRPr="008225F0">
        <w:rPr>
          <w:rFonts w:ascii="Times New Roman" w:eastAsia="Times New Roman" w:hAnsi="Times New Roman"/>
          <w:sz w:val="20"/>
          <w:szCs w:val="20"/>
          <w:lang w:eastAsia="ru-RU"/>
        </w:rPr>
        <w:t xml:space="preserve"> имеются свободные земельные площади более 200 га, планируемые генпланом под застройку, но не обеспеченные коммунальной и транспортной инфраструктурой.</w:t>
      </w:r>
    </w:p>
    <w:p w:rsidR="008225F0" w:rsidRPr="008225F0" w:rsidRDefault="008225F0" w:rsidP="008225F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Для достижения поставленных целей настоящей подпрограммой предусмотрена реализация мероприятий по предоставлению субсидий муниципальным образованиям Богучанского района на обеспечение земельных участков коммунальной инфраструктурой в целях жилищного строительства.</w:t>
      </w:r>
    </w:p>
    <w:p w:rsidR="008225F0" w:rsidRPr="008225F0" w:rsidRDefault="008225F0" w:rsidP="008225F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Основными проблемами по предоставлению земельных участков для их комплексного освоения в целях жилищного строительства является отсутствие в муниципальных образованиях Богучанского района земельных участков, обустроенных коммунальной инфраструктурой, механизмов привлечения частных инвестиционных и кредитных ресурсов в строительство и модернизацию коммунальной инфраструктуры.</w:t>
      </w:r>
    </w:p>
    <w:p w:rsidR="008225F0" w:rsidRPr="008225F0" w:rsidRDefault="008225F0" w:rsidP="008225F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Возможности использования земельных участков с существующими коммунальными сетями в настоящее время практически исчерпаны. Для увеличения объемов жилищного строительства необходимо опережающее развитие коммунальной инфраструктуры.</w:t>
      </w:r>
    </w:p>
    <w:p w:rsidR="008225F0" w:rsidRPr="008225F0" w:rsidRDefault="008225F0" w:rsidP="008225F0">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8225F0">
        <w:rPr>
          <w:rFonts w:ascii="Times New Roman" w:eastAsia="Times New Roman" w:hAnsi="Times New Roman"/>
          <w:sz w:val="20"/>
          <w:szCs w:val="20"/>
          <w:lang w:eastAsia="ru-RU"/>
        </w:rPr>
        <w:t xml:space="preserve">Для обеспечения коммунальной инфраструктурой, необходимой для жилищного строительства, в соответствии с действующим законодательством, подпрограммой необходимо предусмотреть стимулирование деятельности муниципальных образований Богучанского района в виде государственной поддержки за счет средств краевого бюджета при условии выполнения обязательств по долевому </w:t>
      </w:r>
      <w:proofErr w:type="spellStart"/>
      <w:r w:rsidRPr="008225F0">
        <w:rPr>
          <w:rFonts w:ascii="Times New Roman" w:eastAsia="Times New Roman" w:hAnsi="Times New Roman"/>
          <w:sz w:val="20"/>
          <w:szCs w:val="20"/>
          <w:lang w:eastAsia="ru-RU"/>
        </w:rPr>
        <w:lastRenderedPageBreak/>
        <w:t>софинансированию</w:t>
      </w:r>
      <w:proofErr w:type="spellEnd"/>
      <w:r w:rsidRPr="008225F0">
        <w:rPr>
          <w:rFonts w:ascii="Times New Roman" w:eastAsia="Times New Roman" w:hAnsi="Times New Roman"/>
          <w:sz w:val="20"/>
          <w:szCs w:val="20"/>
          <w:lang w:eastAsia="ru-RU"/>
        </w:rPr>
        <w:t xml:space="preserve"> муниципальными образованиями Богучанского района мероприятий по строительству объектов коммунальной инфраструктуры в целях опережающего обеспечения ими земельных участков для малоэтажного жилищного строительства в</w:t>
      </w:r>
      <w:proofErr w:type="gramEnd"/>
      <w:r w:rsidRPr="008225F0">
        <w:rPr>
          <w:rFonts w:ascii="Times New Roman" w:eastAsia="Times New Roman" w:hAnsi="Times New Roman"/>
          <w:sz w:val="20"/>
          <w:szCs w:val="20"/>
          <w:lang w:eastAsia="ru-RU"/>
        </w:rPr>
        <w:t xml:space="preserve"> </w:t>
      </w:r>
      <w:proofErr w:type="gramStart"/>
      <w:r w:rsidRPr="008225F0">
        <w:rPr>
          <w:rFonts w:ascii="Times New Roman" w:eastAsia="Times New Roman" w:hAnsi="Times New Roman"/>
          <w:sz w:val="20"/>
          <w:szCs w:val="20"/>
          <w:lang w:eastAsia="ru-RU"/>
        </w:rPr>
        <w:t>размере</w:t>
      </w:r>
      <w:proofErr w:type="gramEnd"/>
      <w:r w:rsidRPr="008225F0">
        <w:rPr>
          <w:rFonts w:ascii="Times New Roman" w:eastAsia="Times New Roman" w:hAnsi="Times New Roman"/>
          <w:sz w:val="20"/>
          <w:szCs w:val="20"/>
          <w:lang w:eastAsia="ru-RU"/>
        </w:rPr>
        <w:t xml:space="preserve"> не менее 1 процента от лимитов капитальных вложений на строительство объектов коммунальной инфраструктуры, предусмотренных титульным списком.</w:t>
      </w:r>
    </w:p>
    <w:p w:rsidR="008225F0" w:rsidRPr="008225F0" w:rsidRDefault="008225F0" w:rsidP="008225F0">
      <w:pPr>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8225F0">
        <w:rPr>
          <w:rFonts w:ascii="Times New Roman" w:eastAsia="Times New Roman" w:hAnsi="Times New Roman"/>
          <w:sz w:val="20"/>
          <w:szCs w:val="20"/>
          <w:lang w:eastAsia="ru-RU"/>
        </w:rPr>
        <w:t xml:space="preserve">В результате реализации подпрограммы площадь застройки под малоэтажное жилищное строительство на территории с. </w:t>
      </w:r>
      <w:proofErr w:type="spellStart"/>
      <w:r w:rsidRPr="008225F0">
        <w:rPr>
          <w:rFonts w:ascii="Times New Roman" w:eastAsia="Times New Roman" w:hAnsi="Times New Roman"/>
          <w:sz w:val="20"/>
          <w:szCs w:val="20"/>
          <w:lang w:eastAsia="ru-RU"/>
        </w:rPr>
        <w:t>Богучаны</w:t>
      </w:r>
      <w:proofErr w:type="spellEnd"/>
      <w:r w:rsidRPr="008225F0">
        <w:rPr>
          <w:rFonts w:ascii="Times New Roman" w:eastAsia="Times New Roman" w:hAnsi="Times New Roman"/>
          <w:sz w:val="20"/>
          <w:szCs w:val="20"/>
          <w:lang w:eastAsia="ru-RU"/>
        </w:rPr>
        <w:t xml:space="preserve"> составит </w:t>
      </w:r>
      <w:smartTag w:uri="urn:schemas-microsoft-com:office:smarttags" w:element="metricconverter">
        <w:smartTagPr>
          <w:attr w:name="ProductID" w:val="30 гектаров"/>
        </w:smartTagPr>
        <w:r w:rsidRPr="008225F0">
          <w:rPr>
            <w:rFonts w:ascii="Times New Roman" w:eastAsia="Times New Roman" w:hAnsi="Times New Roman"/>
            <w:sz w:val="20"/>
            <w:szCs w:val="20"/>
            <w:lang w:eastAsia="ru-RU"/>
          </w:rPr>
          <w:t>30 гектаров</w:t>
        </w:r>
      </w:smartTag>
      <w:r w:rsidRPr="008225F0">
        <w:rPr>
          <w:rFonts w:ascii="Times New Roman" w:eastAsia="Times New Roman" w:hAnsi="Times New Roman"/>
          <w:sz w:val="20"/>
          <w:szCs w:val="20"/>
          <w:lang w:eastAsia="ru-RU"/>
        </w:rPr>
        <w:t>, что позволит обеспечить застройку 95 земельных участков.</w:t>
      </w:r>
    </w:p>
    <w:p w:rsidR="008225F0" w:rsidRPr="008225F0" w:rsidRDefault="008225F0" w:rsidP="008225F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 xml:space="preserve">Ожидаемый ввод жилых помещений на данных земельных участках в перспективе составит </w:t>
      </w:r>
      <w:smartTag w:uri="urn:schemas-microsoft-com:office:smarttags" w:element="metricconverter">
        <w:smartTagPr>
          <w:attr w:name="ProductID" w:val="13670 кв. метров"/>
        </w:smartTagPr>
        <w:r w:rsidRPr="008225F0">
          <w:rPr>
            <w:rFonts w:ascii="Times New Roman" w:eastAsia="Times New Roman" w:hAnsi="Times New Roman"/>
            <w:sz w:val="20"/>
            <w:szCs w:val="20"/>
            <w:lang w:eastAsia="ru-RU"/>
          </w:rPr>
          <w:t>13670 кв. метров</w:t>
        </w:r>
      </w:smartTag>
      <w:r w:rsidRPr="008225F0">
        <w:rPr>
          <w:rFonts w:ascii="Times New Roman" w:eastAsia="Times New Roman" w:hAnsi="Times New Roman"/>
          <w:sz w:val="20"/>
          <w:szCs w:val="20"/>
          <w:lang w:eastAsia="ru-RU"/>
        </w:rPr>
        <w:t xml:space="preserve"> общей площади.</w:t>
      </w:r>
    </w:p>
    <w:p w:rsidR="008225F0" w:rsidRPr="008225F0" w:rsidRDefault="008225F0" w:rsidP="008225F0">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8225F0" w:rsidRPr="008225F0" w:rsidRDefault="008225F0" w:rsidP="008225F0">
      <w:pPr>
        <w:widowControl w:val="0"/>
        <w:numPr>
          <w:ilvl w:val="1"/>
          <w:numId w:val="41"/>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 xml:space="preserve">Основная цель, задачи, этапы и сроки выполнения подпрограммы, целевые индикаторы </w:t>
      </w:r>
    </w:p>
    <w:p w:rsidR="008225F0" w:rsidRPr="008225F0" w:rsidRDefault="008225F0" w:rsidP="008225F0">
      <w:pPr>
        <w:spacing w:after="0" w:line="240" w:lineRule="auto"/>
        <w:ind w:firstLine="709"/>
        <w:jc w:val="both"/>
        <w:rPr>
          <w:rFonts w:ascii="Times New Roman" w:eastAsia="Times New Roman" w:hAnsi="Times New Roman"/>
          <w:bCs/>
          <w:sz w:val="20"/>
          <w:szCs w:val="20"/>
          <w:highlight w:val="yellow"/>
          <w:lang w:eastAsia="ru-RU"/>
        </w:rPr>
      </w:pPr>
    </w:p>
    <w:p w:rsidR="008225F0" w:rsidRPr="008225F0" w:rsidRDefault="008225F0" w:rsidP="008225F0">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Муниципальным заказчиком-координатором подпрограммы является администрация Богучанского района (отдел лесного хозяйства, жилищной политики, транспорта и связи администрации Богучанского района), который осуществляет общую координацию по исполнению мероприятий подпрограммы.</w:t>
      </w:r>
    </w:p>
    <w:p w:rsidR="008225F0" w:rsidRPr="008225F0" w:rsidRDefault="008225F0" w:rsidP="008225F0">
      <w:pPr>
        <w:spacing w:after="0" w:line="240" w:lineRule="auto"/>
        <w:ind w:firstLine="709"/>
        <w:jc w:val="both"/>
        <w:rPr>
          <w:rFonts w:ascii="Times New Roman" w:eastAsia="Times New Roman" w:hAnsi="Times New Roman"/>
          <w:bCs/>
          <w:sz w:val="20"/>
          <w:szCs w:val="20"/>
          <w:lang w:eastAsia="ru-RU"/>
        </w:rPr>
      </w:pPr>
      <w:r w:rsidRPr="008225F0">
        <w:rPr>
          <w:rFonts w:ascii="Times New Roman" w:eastAsia="Times New Roman" w:hAnsi="Times New Roman"/>
          <w:bCs/>
          <w:sz w:val="20"/>
          <w:szCs w:val="20"/>
          <w:lang w:eastAsia="ru-RU"/>
        </w:rPr>
        <w:t xml:space="preserve">Целью подпрограммы является </w:t>
      </w:r>
      <w:r w:rsidRPr="008225F0">
        <w:rPr>
          <w:rFonts w:ascii="Times New Roman" w:eastAsia="Times New Roman" w:hAnsi="Times New Roman"/>
          <w:sz w:val="20"/>
          <w:szCs w:val="20"/>
          <w:lang w:eastAsia="ru-RU"/>
        </w:rPr>
        <w:t>обеспечение увеличения объемов ввода жилья на территории Богучанского района.</w:t>
      </w:r>
    </w:p>
    <w:p w:rsidR="008225F0" w:rsidRPr="008225F0" w:rsidRDefault="008225F0" w:rsidP="008225F0">
      <w:pPr>
        <w:spacing w:after="0" w:line="240" w:lineRule="auto"/>
        <w:ind w:firstLine="708"/>
        <w:jc w:val="both"/>
        <w:rPr>
          <w:rFonts w:ascii="Times New Roman" w:eastAsia="Times New Roman" w:hAnsi="Times New Roman"/>
          <w:bCs/>
          <w:sz w:val="20"/>
          <w:szCs w:val="20"/>
          <w:lang w:eastAsia="ru-RU"/>
        </w:rPr>
      </w:pPr>
      <w:r w:rsidRPr="008225F0">
        <w:rPr>
          <w:rFonts w:ascii="Times New Roman" w:eastAsia="Times New Roman" w:hAnsi="Times New Roman"/>
          <w:bCs/>
          <w:sz w:val="20"/>
          <w:szCs w:val="20"/>
          <w:lang w:eastAsia="ru-RU"/>
        </w:rPr>
        <w:t>Задачей подпрограммы является</w:t>
      </w:r>
      <w:r w:rsidRPr="008225F0">
        <w:rPr>
          <w:rFonts w:ascii="Times New Roman" w:eastAsia="Times New Roman" w:hAnsi="Times New Roman"/>
          <w:sz w:val="20"/>
          <w:szCs w:val="20"/>
          <w:lang w:eastAsia="ru-RU"/>
        </w:rPr>
        <w:t xml:space="preserve"> формирование земельных участков для жилищного строительства с обеспечением их коммунальной и транспортной инфраструктурой.</w:t>
      </w:r>
    </w:p>
    <w:p w:rsidR="008225F0" w:rsidRPr="008225F0" w:rsidRDefault="008225F0" w:rsidP="008225F0">
      <w:pPr>
        <w:tabs>
          <w:tab w:val="right" w:pos="9355"/>
        </w:tabs>
        <w:spacing w:after="0" w:line="240" w:lineRule="auto"/>
        <w:ind w:firstLine="709"/>
        <w:jc w:val="both"/>
        <w:rPr>
          <w:rFonts w:ascii="Times New Roman" w:eastAsia="Times New Roman" w:hAnsi="Times New Roman"/>
          <w:bCs/>
          <w:sz w:val="20"/>
          <w:szCs w:val="20"/>
          <w:lang w:eastAsia="ru-RU"/>
        </w:rPr>
      </w:pPr>
      <w:r w:rsidRPr="008225F0">
        <w:rPr>
          <w:rFonts w:ascii="Times New Roman" w:eastAsia="Times New Roman" w:hAnsi="Times New Roman"/>
          <w:bCs/>
          <w:sz w:val="20"/>
          <w:szCs w:val="20"/>
          <w:lang w:eastAsia="ru-RU"/>
        </w:rPr>
        <w:t xml:space="preserve">Для достижения указанной задачи подпрограммой предлагается предоставление субсидии из краевого бюджета в рамках </w:t>
      </w:r>
      <w:proofErr w:type="spellStart"/>
      <w:r w:rsidRPr="008225F0">
        <w:rPr>
          <w:rFonts w:ascii="Times New Roman" w:eastAsia="Times New Roman" w:hAnsi="Times New Roman"/>
          <w:bCs/>
          <w:sz w:val="20"/>
          <w:szCs w:val="20"/>
          <w:lang w:eastAsia="ru-RU"/>
        </w:rPr>
        <w:t>софинансирования</w:t>
      </w:r>
      <w:proofErr w:type="spellEnd"/>
      <w:r w:rsidRPr="008225F0">
        <w:rPr>
          <w:rFonts w:ascii="Times New Roman" w:eastAsia="Times New Roman" w:hAnsi="Times New Roman"/>
          <w:bCs/>
          <w:sz w:val="20"/>
          <w:szCs w:val="20"/>
          <w:lang w:eastAsia="ru-RU"/>
        </w:rPr>
        <w:t xml:space="preserve"> и использование средств из районного бюджета.</w:t>
      </w:r>
    </w:p>
    <w:p w:rsidR="008225F0" w:rsidRPr="008225F0" w:rsidRDefault="008225F0" w:rsidP="008225F0">
      <w:pPr>
        <w:tabs>
          <w:tab w:val="center" w:pos="0"/>
          <w:tab w:val="right" w:pos="9355"/>
        </w:tabs>
        <w:spacing w:after="0" w:line="240" w:lineRule="auto"/>
        <w:ind w:firstLine="709"/>
        <w:jc w:val="both"/>
        <w:rPr>
          <w:rFonts w:ascii="Times New Roman" w:eastAsia="Times New Roman" w:hAnsi="Times New Roman"/>
          <w:bCs/>
          <w:sz w:val="20"/>
          <w:szCs w:val="20"/>
          <w:lang w:eastAsia="ru-RU"/>
        </w:rPr>
      </w:pPr>
      <w:r w:rsidRPr="008225F0">
        <w:rPr>
          <w:rFonts w:ascii="Times New Roman" w:eastAsia="Times New Roman" w:hAnsi="Times New Roman"/>
          <w:bCs/>
          <w:sz w:val="20"/>
          <w:szCs w:val="20"/>
          <w:lang w:eastAsia="ru-RU"/>
        </w:rPr>
        <w:t xml:space="preserve">Выбор мероприятий подпрограммы производился в соответствии с </w:t>
      </w:r>
      <w:r w:rsidRPr="008225F0">
        <w:rPr>
          <w:rFonts w:ascii="Times New Roman" w:eastAsia="Times New Roman" w:hAnsi="Times New Roman"/>
          <w:sz w:val="20"/>
          <w:szCs w:val="20"/>
          <w:lang w:eastAsia="ru-RU"/>
        </w:rPr>
        <w:t>государственной программой «Создание условий для обеспечения доступным и комфортным жильем граждан Красноярского края» на 2014-2019 годы.</w:t>
      </w:r>
    </w:p>
    <w:p w:rsidR="008225F0" w:rsidRPr="008225F0" w:rsidRDefault="008225F0" w:rsidP="008225F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Подпрограмма реализуется в течение 2014-2019 годов.</w:t>
      </w:r>
    </w:p>
    <w:p w:rsidR="008225F0" w:rsidRPr="008225F0" w:rsidRDefault="008225F0" w:rsidP="008225F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Перечень целевых индикаторов подпрограммы указан в приложение №1 к настоящей подпрограмме.</w:t>
      </w:r>
    </w:p>
    <w:p w:rsidR="008225F0" w:rsidRPr="008225F0" w:rsidRDefault="008225F0" w:rsidP="008225F0">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8225F0" w:rsidRPr="008225F0" w:rsidRDefault="008225F0" w:rsidP="008225F0">
      <w:pPr>
        <w:widowControl w:val="0"/>
        <w:numPr>
          <w:ilvl w:val="1"/>
          <w:numId w:val="41"/>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Механизм реализации подпрограммы</w:t>
      </w:r>
    </w:p>
    <w:p w:rsidR="008225F0" w:rsidRPr="008225F0" w:rsidRDefault="008225F0" w:rsidP="008225F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225F0" w:rsidRPr="008225F0" w:rsidRDefault="008225F0" w:rsidP="008225F0">
      <w:pPr>
        <w:numPr>
          <w:ilvl w:val="2"/>
          <w:numId w:val="41"/>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Главным распорядителем бюджетных средств, предусмотренных на реализацию мероприятий подпрограммы, является МКУ «Муниципальная служба Заказчика».</w:t>
      </w:r>
    </w:p>
    <w:p w:rsidR="008225F0" w:rsidRPr="008225F0" w:rsidRDefault="008225F0" w:rsidP="008225F0">
      <w:pPr>
        <w:spacing w:after="0" w:line="240" w:lineRule="auto"/>
        <w:ind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 xml:space="preserve">Отдел лесного хозяйства, жилищной политики, транспорта и связи администрации Богучанского района, отдел по архитектуре и  градостроительству администрации Богучанского района направляют в министерство строительства и архитектуры Красноярского края документы для получения субсидий бюджету муниципального образования </w:t>
      </w:r>
      <w:proofErr w:type="spellStart"/>
      <w:r w:rsidRPr="008225F0">
        <w:rPr>
          <w:rFonts w:ascii="Times New Roman" w:eastAsia="Times New Roman" w:hAnsi="Times New Roman"/>
          <w:sz w:val="20"/>
          <w:szCs w:val="20"/>
          <w:lang w:eastAsia="ru-RU"/>
        </w:rPr>
        <w:t>Богучанский</w:t>
      </w:r>
      <w:proofErr w:type="spellEnd"/>
      <w:r w:rsidRPr="008225F0">
        <w:rPr>
          <w:rFonts w:ascii="Times New Roman" w:eastAsia="Times New Roman" w:hAnsi="Times New Roman"/>
          <w:sz w:val="20"/>
          <w:szCs w:val="20"/>
          <w:lang w:eastAsia="ru-RU"/>
        </w:rPr>
        <w:t xml:space="preserve"> район на осуществление долевого финансирования строительства объектов коммунальной и транспортной инфраструктуры.</w:t>
      </w:r>
    </w:p>
    <w:p w:rsidR="008225F0" w:rsidRPr="008225F0" w:rsidRDefault="008225F0" w:rsidP="008225F0">
      <w:pPr>
        <w:widowControl w:val="0"/>
        <w:numPr>
          <w:ilvl w:val="2"/>
          <w:numId w:val="41"/>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8225F0">
        <w:rPr>
          <w:rFonts w:ascii="Times New Roman" w:eastAsia="Times New Roman" w:hAnsi="Times New Roman"/>
          <w:sz w:val="20"/>
          <w:szCs w:val="20"/>
          <w:lang w:eastAsia="ru-RU"/>
        </w:rPr>
        <w:t xml:space="preserve">Для перечисления субсидий бюджету муниципального образования </w:t>
      </w:r>
      <w:proofErr w:type="spellStart"/>
      <w:r w:rsidRPr="008225F0">
        <w:rPr>
          <w:rFonts w:ascii="Times New Roman" w:eastAsia="Times New Roman" w:hAnsi="Times New Roman"/>
          <w:sz w:val="20"/>
          <w:szCs w:val="20"/>
          <w:lang w:eastAsia="ru-RU"/>
        </w:rPr>
        <w:t>Богучанский</w:t>
      </w:r>
      <w:proofErr w:type="spellEnd"/>
      <w:r w:rsidRPr="008225F0">
        <w:rPr>
          <w:rFonts w:ascii="Times New Roman" w:eastAsia="Times New Roman" w:hAnsi="Times New Roman"/>
          <w:sz w:val="20"/>
          <w:szCs w:val="20"/>
          <w:lang w:eastAsia="ru-RU"/>
        </w:rPr>
        <w:t xml:space="preserve"> район на осуществление долевого финансирования строительства объектов коммунальной и транспортной инфраструктуры в виде аванса в размере 30 процентов от годового объема средств краевого бюджета, предусмотренных муниципальному образованию </w:t>
      </w:r>
      <w:proofErr w:type="spellStart"/>
      <w:r w:rsidRPr="008225F0">
        <w:rPr>
          <w:rFonts w:ascii="Times New Roman" w:eastAsia="Times New Roman" w:hAnsi="Times New Roman"/>
          <w:sz w:val="20"/>
          <w:szCs w:val="20"/>
          <w:lang w:eastAsia="ru-RU"/>
        </w:rPr>
        <w:t>Богучанский</w:t>
      </w:r>
      <w:proofErr w:type="spellEnd"/>
      <w:r w:rsidRPr="008225F0">
        <w:rPr>
          <w:rFonts w:ascii="Times New Roman" w:eastAsia="Times New Roman" w:hAnsi="Times New Roman"/>
          <w:sz w:val="20"/>
          <w:szCs w:val="20"/>
          <w:lang w:eastAsia="ru-RU"/>
        </w:rPr>
        <w:t xml:space="preserve"> район в перечне муниципальных образований-получателей субсидий, установленном Правительством Красноярского края, МКУ «Муниципальная служба Заказчика» предоставляет в министерство строительства и архитектуры Красноярского края для проверки следующие</w:t>
      </w:r>
      <w:proofErr w:type="gramEnd"/>
      <w:r w:rsidRPr="008225F0">
        <w:rPr>
          <w:rFonts w:ascii="Times New Roman" w:eastAsia="Times New Roman" w:hAnsi="Times New Roman"/>
          <w:sz w:val="20"/>
          <w:szCs w:val="20"/>
          <w:lang w:eastAsia="ru-RU"/>
        </w:rPr>
        <w:t xml:space="preserve"> документы:</w:t>
      </w:r>
    </w:p>
    <w:p w:rsidR="008225F0" w:rsidRPr="008225F0" w:rsidRDefault="008225F0" w:rsidP="008225F0">
      <w:pPr>
        <w:widowControl w:val="0"/>
        <w:numPr>
          <w:ilvl w:val="0"/>
          <w:numId w:val="42"/>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 xml:space="preserve">выписку из нормативного правового акта муниципального образования </w:t>
      </w:r>
      <w:proofErr w:type="spellStart"/>
      <w:r w:rsidRPr="008225F0">
        <w:rPr>
          <w:rFonts w:ascii="Times New Roman" w:eastAsia="Times New Roman" w:hAnsi="Times New Roman"/>
          <w:sz w:val="20"/>
          <w:szCs w:val="20"/>
          <w:lang w:eastAsia="ru-RU"/>
        </w:rPr>
        <w:t>Богучанский</w:t>
      </w:r>
      <w:proofErr w:type="spellEnd"/>
      <w:r w:rsidRPr="008225F0">
        <w:rPr>
          <w:rFonts w:ascii="Times New Roman" w:eastAsia="Times New Roman" w:hAnsi="Times New Roman"/>
          <w:sz w:val="20"/>
          <w:szCs w:val="20"/>
          <w:lang w:eastAsia="ru-RU"/>
        </w:rPr>
        <w:t xml:space="preserve"> район о местном бюджете на соответствующий год, подтверждающую долевое участие муниципального образования в финансировании мероприятий по строительству объектов коммунальной и транспортной инфраструктуры, с указанием расходов по разделам, подразделам, целевым статьям и видам </w:t>
      </w:r>
      <w:proofErr w:type="gramStart"/>
      <w:r w:rsidRPr="008225F0">
        <w:rPr>
          <w:rFonts w:ascii="Times New Roman" w:eastAsia="Times New Roman" w:hAnsi="Times New Roman"/>
          <w:sz w:val="20"/>
          <w:szCs w:val="20"/>
          <w:lang w:eastAsia="ru-RU"/>
        </w:rPr>
        <w:t>расходов функциональной классификации расходов бюджетов Российской Федерации</w:t>
      </w:r>
      <w:proofErr w:type="gramEnd"/>
      <w:r w:rsidRPr="008225F0">
        <w:rPr>
          <w:rFonts w:ascii="Times New Roman" w:eastAsia="Times New Roman" w:hAnsi="Times New Roman"/>
          <w:sz w:val="20"/>
          <w:szCs w:val="20"/>
          <w:lang w:eastAsia="ru-RU"/>
        </w:rPr>
        <w:t>;</w:t>
      </w:r>
    </w:p>
    <w:p w:rsidR="008225F0" w:rsidRPr="008225F0" w:rsidRDefault="008225F0" w:rsidP="008225F0">
      <w:pPr>
        <w:widowControl w:val="0"/>
        <w:numPr>
          <w:ilvl w:val="0"/>
          <w:numId w:val="42"/>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копию утвержденной муниципальной подпрограммы по обеспечению земельных участков коммунальной и транспортной инфраструктурой в целях строительства жилья экономического класса;</w:t>
      </w:r>
    </w:p>
    <w:p w:rsidR="008225F0" w:rsidRPr="008225F0" w:rsidRDefault="008225F0" w:rsidP="008225F0">
      <w:pPr>
        <w:widowControl w:val="0"/>
        <w:numPr>
          <w:ilvl w:val="0"/>
          <w:numId w:val="42"/>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 xml:space="preserve">титульный список на строительство объектов коммунальной и транспортной инфраструктуры, планируемых к строительству, утвержденный главой муниципального образования </w:t>
      </w:r>
      <w:proofErr w:type="spellStart"/>
      <w:r w:rsidRPr="008225F0">
        <w:rPr>
          <w:rFonts w:ascii="Times New Roman" w:eastAsia="Times New Roman" w:hAnsi="Times New Roman"/>
          <w:sz w:val="20"/>
          <w:szCs w:val="20"/>
          <w:lang w:eastAsia="ru-RU"/>
        </w:rPr>
        <w:t>Богучанский</w:t>
      </w:r>
      <w:proofErr w:type="spellEnd"/>
      <w:r w:rsidRPr="008225F0">
        <w:rPr>
          <w:rFonts w:ascii="Times New Roman" w:eastAsia="Times New Roman" w:hAnsi="Times New Roman"/>
          <w:sz w:val="20"/>
          <w:szCs w:val="20"/>
          <w:lang w:eastAsia="ru-RU"/>
        </w:rPr>
        <w:t xml:space="preserve"> район, с указанием общей площади, лимитов капитальных вложений на соответствующий финансовый год;</w:t>
      </w:r>
    </w:p>
    <w:p w:rsidR="008225F0" w:rsidRPr="008225F0" w:rsidRDefault="008225F0" w:rsidP="008225F0">
      <w:pPr>
        <w:widowControl w:val="0"/>
        <w:numPr>
          <w:ilvl w:val="0"/>
          <w:numId w:val="42"/>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утвержденную администрацией Богучанского района проектно-сметную документацию на строительство объектов коммунальной и транспортной инфраструктуры (при ее наличии);</w:t>
      </w:r>
    </w:p>
    <w:p w:rsidR="008225F0" w:rsidRPr="008225F0" w:rsidRDefault="008225F0" w:rsidP="008225F0">
      <w:pPr>
        <w:widowControl w:val="0"/>
        <w:numPr>
          <w:ilvl w:val="0"/>
          <w:numId w:val="42"/>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 xml:space="preserve">положительное заключение на проектно-сметную документацию управления </w:t>
      </w:r>
      <w:proofErr w:type="spellStart"/>
      <w:r w:rsidRPr="008225F0">
        <w:rPr>
          <w:rFonts w:ascii="Times New Roman" w:eastAsia="Times New Roman" w:hAnsi="Times New Roman"/>
          <w:sz w:val="20"/>
          <w:szCs w:val="20"/>
          <w:lang w:eastAsia="ru-RU"/>
        </w:rPr>
        <w:t>Главгосэкспертизы</w:t>
      </w:r>
      <w:proofErr w:type="spellEnd"/>
      <w:r w:rsidRPr="008225F0">
        <w:rPr>
          <w:rFonts w:ascii="Times New Roman" w:eastAsia="Times New Roman" w:hAnsi="Times New Roman"/>
          <w:sz w:val="20"/>
          <w:szCs w:val="20"/>
          <w:lang w:eastAsia="ru-RU"/>
        </w:rPr>
        <w:t xml:space="preserve"> России по Красноярскому краю или краевого государственного учреждения «Красноярская краевая государственная экспертиза», полученное в установленном порядке в случаях, предусмотренных Градостроительным кодексом Российской Федерации (при ее наличии);</w:t>
      </w:r>
    </w:p>
    <w:p w:rsidR="008225F0" w:rsidRPr="008225F0" w:rsidRDefault="008225F0" w:rsidP="008225F0">
      <w:pPr>
        <w:widowControl w:val="0"/>
        <w:numPr>
          <w:ilvl w:val="0"/>
          <w:numId w:val="42"/>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lastRenderedPageBreak/>
        <w:t xml:space="preserve">решение муниципального образования </w:t>
      </w:r>
      <w:proofErr w:type="spellStart"/>
      <w:r w:rsidRPr="008225F0">
        <w:rPr>
          <w:rFonts w:ascii="Times New Roman" w:eastAsia="Times New Roman" w:hAnsi="Times New Roman"/>
          <w:sz w:val="20"/>
          <w:szCs w:val="20"/>
          <w:lang w:eastAsia="ru-RU"/>
        </w:rPr>
        <w:t>Богучанский</w:t>
      </w:r>
      <w:proofErr w:type="spellEnd"/>
      <w:r w:rsidRPr="008225F0">
        <w:rPr>
          <w:rFonts w:ascii="Times New Roman" w:eastAsia="Times New Roman" w:hAnsi="Times New Roman"/>
          <w:sz w:val="20"/>
          <w:szCs w:val="20"/>
          <w:lang w:eastAsia="ru-RU"/>
        </w:rPr>
        <w:t xml:space="preserve"> район и соответствующие документы о предоставлении земельных участков под строительство объектов коммунальной и транспортной инфраструктуры;</w:t>
      </w:r>
    </w:p>
    <w:p w:rsidR="008225F0" w:rsidRPr="008225F0" w:rsidRDefault="008225F0" w:rsidP="008225F0">
      <w:pPr>
        <w:widowControl w:val="0"/>
        <w:numPr>
          <w:ilvl w:val="0"/>
          <w:numId w:val="42"/>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разрешение на строительство объектов коммунальной и транспортной инфраструктуры, выданное уполномоченным органом;</w:t>
      </w:r>
    </w:p>
    <w:p w:rsidR="008225F0" w:rsidRPr="008225F0" w:rsidRDefault="008225F0" w:rsidP="008225F0">
      <w:pPr>
        <w:widowControl w:val="0"/>
        <w:numPr>
          <w:ilvl w:val="0"/>
          <w:numId w:val="42"/>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конкурсную документацию на выполнение проектных или подрядных работ;</w:t>
      </w:r>
    </w:p>
    <w:p w:rsidR="008225F0" w:rsidRPr="008225F0" w:rsidRDefault="008225F0" w:rsidP="008225F0">
      <w:pPr>
        <w:widowControl w:val="0"/>
        <w:numPr>
          <w:ilvl w:val="0"/>
          <w:numId w:val="42"/>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муниципальные контракты на выполнение проектных работ на строительство объектов коммунальной и транспортной инфраструктуры;</w:t>
      </w:r>
    </w:p>
    <w:p w:rsidR="008225F0" w:rsidRPr="008225F0" w:rsidRDefault="008225F0" w:rsidP="008225F0">
      <w:pPr>
        <w:widowControl w:val="0"/>
        <w:numPr>
          <w:ilvl w:val="0"/>
          <w:numId w:val="42"/>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муниципальные контракты на строительство объектов коммунальной и транспортной инфраструктуры, гражданско-правовые договоры, заключенные в рамках реализации строительства.</w:t>
      </w:r>
    </w:p>
    <w:p w:rsidR="008225F0" w:rsidRPr="008225F0" w:rsidRDefault="008225F0" w:rsidP="008225F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8225F0">
        <w:rPr>
          <w:rFonts w:ascii="Times New Roman" w:eastAsia="Times New Roman" w:hAnsi="Times New Roman"/>
          <w:sz w:val="20"/>
          <w:szCs w:val="20"/>
          <w:lang w:eastAsia="ru-RU"/>
        </w:rPr>
        <w:t xml:space="preserve">Дальнейшее перечисление субсидий бюджету муниципального образования </w:t>
      </w:r>
      <w:proofErr w:type="spellStart"/>
      <w:r w:rsidRPr="008225F0">
        <w:rPr>
          <w:rFonts w:ascii="Times New Roman" w:eastAsia="Times New Roman" w:hAnsi="Times New Roman"/>
          <w:sz w:val="20"/>
          <w:szCs w:val="20"/>
          <w:lang w:eastAsia="ru-RU"/>
        </w:rPr>
        <w:t>Богучанский</w:t>
      </w:r>
      <w:proofErr w:type="spellEnd"/>
      <w:r w:rsidRPr="008225F0">
        <w:rPr>
          <w:rFonts w:ascii="Times New Roman" w:eastAsia="Times New Roman" w:hAnsi="Times New Roman"/>
          <w:sz w:val="20"/>
          <w:szCs w:val="20"/>
          <w:lang w:eastAsia="ru-RU"/>
        </w:rPr>
        <w:t xml:space="preserve"> район на осуществление долевого финансирования мероприятий по строительству объектов коммунальной и транспортной инфраструктуры осуществляется по выполненным объемам работ, превышающим сумму аванса, для чего МКУ «Муниципальная служба Заказчика» средств ежемесячно в срок до 24-го числа текущего месяца (в декабре – до 15-го числа) представляют в министерство строительства и архитектуры Красноярского края для проверки, следующие документы:</w:t>
      </w:r>
      <w:proofErr w:type="gramEnd"/>
    </w:p>
    <w:p w:rsidR="008225F0" w:rsidRPr="008225F0" w:rsidRDefault="008225F0" w:rsidP="008225F0">
      <w:pPr>
        <w:widowControl w:val="0"/>
        <w:numPr>
          <w:ilvl w:val="0"/>
          <w:numId w:val="37"/>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справку о стоимости выполненных работ (услуг) и затрат КС-3, акт о приемке выполненных работ (услуг) КС-2 (унифицированные формы, утвержденные Постановлением Госкомстата России от 11 ноября 1999 года № 100);</w:t>
      </w:r>
    </w:p>
    <w:p w:rsidR="008225F0" w:rsidRPr="008225F0" w:rsidRDefault="008225F0" w:rsidP="008225F0">
      <w:pPr>
        <w:widowControl w:val="0"/>
        <w:numPr>
          <w:ilvl w:val="0"/>
          <w:numId w:val="37"/>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реестр на оплату выполненных работ за соответствующий период;</w:t>
      </w:r>
    </w:p>
    <w:p w:rsidR="008225F0" w:rsidRPr="008225F0" w:rsidRDefault="008225F0" w:rsidP="008225F0">
      <w:pPr>
        <w:widowControl w:val="0"/>
        <w:numPr>
          <w:ilvl w:val="0"/>
          <w:numId w:val="37"/>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акты сверок выполненных работ;</w:t>
      </w:r>
    </w:p>
    <w:p w:rsidR="008225F0" w:rsidRPr="008225F0" w:rsidRDefault="008225F0" w:rsidP="008225F0">
      <w:pPr>
        <w:widowControl w:val="0"/>
        <w:numPr>
          <w:ilvl w:val="0"/>
          <w:numId w:val="37"/>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накопительные ведомости выполненных объемов работ по конструктивным элементам, согласно утвержденным сводным сметным расчетам;</w:t>
      </w:r>
    </w:p>
    <w:p w:rsidR="008225F0" w:rsidRPr="008225F0" w:rsidRDefault="008225F0" w:rsidP="008225F0">
      <w:pPr>
        <w:widowControl w:val="0"/>
        <w:numPr>
          <w:ilvl w:val="0"/>
          <w:numId w:val="37"/>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платежные документы, подтверждающие фактическую оплату муниципальными образованиями объемов выполненных работ за счет средств местного бюджета.</w:t>
      </w:r>
    </w:p>
    <w:p w:rsidR="008225F0" w:rsidRPr="008225F0" w:rsidRDefault="008225F0" w:rsidP="008225F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После завершения строительства объектов коммунальной и транспортной инфраструктуры в течение 10 рабочих дней отдел по архитектуре и градостроительству администрации Богучанского района представляет в министерство строительства и архитектуры Красноярского края решение о вводе объектов коммунальной и транспортной инфраструктуры в эксплуатацию.</w:t>
      </w:r>
    </w:p>
    <w:p w:rsidR="008225F0" w:rsidRPr="008225F0" w:rsidRDefault="008225F0" w:rsidP="008225F0">
      <w:pPr>
        <w:widowControl w:val="0"/>
        <w:numPr>
          <w:ilvl w:val="2"/>
          <w:numId w:val="41"/>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МКУ «Муниципальная служба Заказчика» представляет в министерство строительства и архитектуры Красноярского края отчет о выполненных мероприятиях по программе ежемесячно, не позднее 3-го числа месяца, следующего за отчетным периодом.</w:t>
      </w:r>
    </w:p>
    <w:p w:rsidR="008225F0" w:rsidRPr="008225F0" w:rsidRDefault="008225F0" w:rsidP="008225F0">
      <w:pPr>
        <w:numPr>
          <w:ilvl w:val="2"/>
          <w:numId w:val="41"/>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Ответственность за нецелевое и неэффективное использование средств, предоставленных субсидий, а также за недостоверность сведений, представляемых в министерство строительства и архитектуры Красноярского края, возлагается на МКУ «Муниципальная служба Заказчика».</w:t>
      </w:r>
    </w:p>
    <w:p w:rsidR="008225F0" w:rsidRPr="008225F0" w:rsidRDefault="008225F0" w:rsidP="008225F0">
      <w:pPr>
        <w:autoSpaceDE w:val="0"/>
        <w:autoSpaceDN w:val="0"/>
        <w:adjustRightInd w:val="0"/>
        <w:spacing w:after="0" w:line="240" w:lineRule="auto"/>
        <w:ind w:firstLine="700"/>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В случае нецелевого использования средств субсидий данные субсидии подлежат возврату в краевой бюджет.</w:t>
      </w:r>
    </w:p>
    <w:p w:rsidR="008225F0" w:rsidRPr="008225F0" w:rsidRDefault="008225F0" w:rsidP="008225F0">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8225F0" w:rsidRPr="008225F0" w:rsidRDefault="008225F0" w:rsidP="008225F0">
      <w:pPr>
        <w:widowControl w:val="0"/>
        <w:numPr>
          <w:ilvl w:val="1"/>
          <w:numId w:val="40"/>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 xml:space="preserve">Управление подпрограммой и </w:t>
      </w:r>
      <w:proofErr w:type="gramStart"/>
      <w:r w:rsidRPr="008225F0">
        <w:rPr>
          <w:rFonts w:ascii="Times New Roman" w:eastAsia="Times New Roman" w:hAnsi="Times New Roman"/>
          <w:sz w:val="20"/>
          <w:szCs w:val="20"/>
          <w:lang w:eastAsia="ru-RU"/>
        </w:rPr>
        <w:t>контроль за</w:t>
      </w:r>
      <w:proofErr w:type="gramEnd"/>
      <w:r w:rsidRPr="008225F0">
        <w:rPr>
          <w:rFonts w:ascii="Times New Roman" w:eastAsia="Times New Roman" w:hAnsi="Times New Roman"/>
          <w:sz w:val="20"/>
          <w:szCs w:val="20"/>
          <w:lang w:eastAsia="ru-RU"/>
        </w:rPr>
        <w:t xml:space="preserve"> ходом ее выполнения</w:t>
      </w:r>
    </w:p>
    <w:p w:rsidR="008225F0" w:rsidRPr="008225F0" w:rsidRDefault="008225F0" w:rsidP="008225F0">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8225F0" w:rsidRPr="008225F0" w:rsidRDefault="008225F0" w:rsidP="008225F0">
      <w:pPr>
        <w:widowControl w:val="0"/>
        <w:numPr>
          <w:ilvl w:val="2"/>
          <w:numId w:val="40"/>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 xml:space="preserve">МКУ «Служба Заказчика» осуществляет управление и текущий </w:t>
      </w:r>
      <w:proofErr w:type="gramStart"/>
      <w:r w:rsidRPr="008225F0">
        <w:rPr>
          <w:rFonts w:ascii="Times New Roman" w:eastAsia="Times New Roman" w:hAnsi="Times New Roman"/>
          <w:sz w:val="20"/>
          <w:szCs w:val="20"/>
          <w:lang w:eastAsia="ru-RU"/>
        </w:rPr>
        <w:t>контроль за</w:t>
      </w:r>
      <w:proofErr w:type="gramEnd"/>
      <w:r w:rsidRPr="008225F0">
        <w:rPr>
          <w:rFonts w:ascii="Times New Roman" w:eastAsia="Times New Roman" w:hAnsi="Times New Roman"/>
          <w:sz w:val="20"/>
          <w:szCs w:val="20"/>
          <w:lang w:eastAsia="ru-RU"/>
        </w:rPr>
        <w:t xml:space="preserve"> ходом выполнения подпрограммы, определяет промежуточные результаты, и производит оценку реализации подпрограммы.</w:t>
      </w:r>
    </w:p>
    <w:p w:rsidR="008225F0" w:rsidRPr="008225F0" w:rsidRDefault="008225F0" w:rsidP="008225F0">
      <w:pPr>
        <w:widowControl w:val="0"/>
        <w:numPr>
          <w:ilvl w:val="2"/>
          <w:numId w:val="40"/>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Контроль за целевым и эффективным расходованием средств, предусмотренных на реализацию подпрограммы, осуществляет финансовое управление администрации Богучанского района.</w:t>
      </w:r>
    </w:p>
    <w:p w:rsidR="008225F0" w:rsidRPr="008225F0" w:rsidRDefault="008225F0" w:rsidP="008225F0">
      <w:pPr>
        <w:widowControl w:val="0"/>
        <w:numPr>
          <w:ilvl w:val="2"/>
          <w:numId w:val="40"/>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8225F0">
        <w:rPr>
          <w:rFonts w:ascii="Times New Roman" w:eastAsia="Times New Roman" w:hAnsi="Times New Roman"/>
          <w:sz w:val="20"/>
          <w:szCs w:val="20"/>
          <w:lang w:eastAsia="ru-RU"/>
        </w:rPr>
        <w:t>МКУ «Служба Заказчика» ежеквартально до 20-го числа месяца, следующего за отчетным периодом, направляет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17.07.2013 г. № 849-п «Об утверждении Порядка принятия решения о разработке муниципальных программ, их формировании и реализации».</w:t>
      </w:r>
      <w:proofErr w:type="gramEnd"/>
    </w:p>
    <w:p w:rsidR="008225F0" w:rsidRPr="008225F0" w:rsidRDefault="008225F0" w:rsidP="008225F0">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8225F0" w:rsidRPr="008225F0" w:rsidRDefault="008225F0" w:rsidP="008225F0">
      <w:pPr>
        <w:widowControl w:val="0"/>
        <w:numPr>
          <w:ilvl w:val="1"/>
          <w:numId w:val="39"/>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Оценка социально-экономической эффективности</w:t>
      </w:r>
    </w:p>
    <w:p w:rsidR="008225F0" w:rsidRPr="008225F0" w:rsidRDefault="008225F0" w:rsidP="008225F0">
      <w:pPr>
        <w:spacing w:after="0" w:line="240" w:lineRule="auto"/>
        <w:ind w:firstLine="709"/>
        <w:jc w:val="both"/>
        <w:rPr>
          <w:rFonts w:ascii="Times New Roman" w:eastAsia="Times New Roman" w:hAnsi="Times New Roman"/>
          <w:sz w:val="20"/>
          <w:szCs w:val="20"/>
          <w:lang w:eastAsia="ru-RU"/>
        </w:rPr>
      </w:pPr>
    </w:p>
    <w:p w:rsidR="008225F0" w:rsidRPr="008225F0" w:rsidRDefault="008225F0" w:rsidP="008225F0">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 xml:space="preserve">По итогам реализации подпрограммы планируемая площадь застройки под малоэтажное жилищное строительство на территории с. </w:t>
      </w:r>
      <w:proofErr w:type="spellStart"/>
      <w:r w:rsidRPr="008225F0">
        <w:rPr>
          <w:rFonts w:ascii="Times New Roman" w:eastAsia="Times New Roman" w:hAnsi="Times New Roman"/>
          <w:sz w:val="20"/>
          <w:szCs w:val="20"/>
          <w:lang w:eastAsia="ru-RU"/>
        </w:rPr>
        <w:t>Богучаны</w:t>
      </w:r>
      <w:proofErr w:type="spellEnd"/>
      <w:r w:rsidRPr="008225F0">
        <w:rPr>
          <w:rFonts w:ascii="Times New Roman" w:eastAsia="Times New Roman" w:hAnsi="Times New Roman"/>
          <w:sz w:val="20"/>
          <w:szCs w:val="20"/>
          <w:lang w:eastAsia="ru-RU"/>
        </w:rPr>
        <w:t xml:space="preserve"> составит к 2019 году </w:t>
      </w:r>
      <w:smartTag w:uri="urn:schemas-microsoft-com:office:smarttags" w:element="metricconverter">
        <w:smartTagPr>
          <w:attr w:name="ProductID" w:val="30 гектаров"/>
        </w:smartTagPr>
        <w:r w:rsidRPr="008225F0">
          <w:rPr>
            <w:rFonts w:ascii="Times New Roman" w:eastAsia="Times New Roman" w:hAnsi="Times New Roman"/>
            <w:sz w:val="20"/>
            <w:szCs w:val="20"/>
            <w:lang w:eastAsia="ru-RU"/>
          </w:rPr>
          <w:t>30 гектаров</w:t>
        </w:r>
      </w:smartTag>
      <w:r w:rsidRPr="008225F0">
        <w:rPr>
          <w:rFonts w:ascii="Times New Roman" w:eastAsia="Times New Roman" w:hAnsi="Times New Roman"/>
          <w:sz w:val="20"/>
          <w:szCs w:val="20"/>
          <w:lang w:eastAsia="ru-RU"/>
        </w:rPr>
        <w:t>, что позволит обеспечить застройку 95 земельных участков, ввод жилых помещений на данных земельных участках составит 13670 кв. метров общей площади.</w:t>
      </w:r>
    </w:p>
    <w:p w:rsidR="008225F0" w:rsidRPr="008225F0" w:rsidRDefault="008225F0" w:rsidP="008225F0">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Фактически достигнуты следующие результаты объёма ввода жилых домов за счёт всех источников финансирования: 2014 год – 9,6 тыс. кв. м; 2015 год – 9,8 тыс. кв. м.</w:t>
      </w:r>
    </w:p>
    <w:p w:rsidR="008225F0" w:rsidRPr="008225F0" w:rsidRDefault="008225F0" w:rsidP="008225F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8225F0">
        <w:rPr>
          <w:rFonts w:ascii="Times New Roman" w:eastAsia="Times New Roman" w:hAnsi="Times New Roman"/>
          <w:sz w:val="20"/>
          <w:szCs w:val="20"/>
          <w:lang w:eastAsia="ru-RU"/>
        </w:rPr>
        <w:t xml:space="preserve">Успешная реализация подпрограммы позволит обеспечить ввод общей площади жилья в размере: на </w:t>
      </w:r>
      <w:r w:rsidRPr="008225F0">
        <w:rPr>
          <w:rFonts w:ascii="Times New Roman" w:eastAsia="Times New Roman" w:hAnsi="Times New Roman"/>
          <w:sz w:val="20"/>
          <w:szCs w:val="20"/>
          <w:lang w:eastAsia="ru-RU"/>
        </w:rPr>
        <w:lastRenderedPageBreak/>
        <w:t>2016 год – 9,8 тыс. кв. метров; на 2017 год – 10,4 тыс. кв. метров; на 2018 год – 10,5 тыс. кв. метров; на 2019 год – 11,0 тыс. кв. метров.</w:t>
      </w:r>
      <w:proofErr w:type="gramEnd"/>
    </w:p>
    <w:p w:rsidR="008225F0" w:rsidRPr="008225F0" w:rsidRDefault="008225F0" w:rsidP="008225F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Реализация мероприятий подпрограммы не повлечет за собой негативных экологических последствий.</w:t>
      </w:r>
    </w:p>
    <w:p w:rsidR="008225F0" w:rsidRPr="008225F0" w:rsidRDefault="008225F0" w:rsidP="008225F0">
      <w:pPr>
        <w:spacing w:after="0" w:line="240" w:lineRule="auto"/>
        <w:ind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Поступление доходов в районный бюджет от реализации данного мероприятия не предполагается.</w:t>
      </w:r>
    </w:p>
    <w:p w:rsidR="008225F0" w:rsidRPr="008225F0" w:rsidRDefault="008225F0" w:rsidP="008225F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225F0" w:rsidRPr="008225F0" w:rsidRDefault="008225F0" w:rsidP="008225F0">
      <w:pPr>
        <w:numPr>
          <w:ilvl w:val="1"/>
          <w:numId w:val="38"/>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Мероприятия подпрограммы</w:t>
      </w:r>
    </w:p>
    <w:p w:rsidR="008225F0" w:rsidRPr="008225F0" w:rsidRDefault="008225F0" w:rsidP="008225F0">
      <w:pPr>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8225F0" w:rsidRPr="008225F0" w:rsidRDefault="008225F0" w:rsidP="008225F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Перечень подпрограммных мероприятий указан в приложении № 2 к настоящей подпрограмме.</w:t>
      </w:r>
    </w:p>
    <w:p w:rsidR="008225F0" w:rsidRPr="008225F0" w:rsidRDefault="008225F0" w:rsidP="008225F0">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225F0" w:rsidRPr="008225F0" w:rsidRDefault="008225F0" w:rsidP="008225F0">
      <w:pPr>
        <w:numPr>
          <w:ilvl w:val="1"/>
          <w:numId w:val="38"/>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8225F0" w:rsidRPr="008225F0" w:rsidRDefault="008225F0" w:rsidP="008225F0">
      <w:pPr>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8225F0" w:rsidRPr="008225F0" w:rsidRDefault="008225F0" w:rsidP="008225F0">
      <w:pPr>
        <w:tabs>
          <w:tab w:val="left" w:pos="2895"/>
          <w:tab w:val="center" w:pos="4819"/>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Расходы на реализацию подпрограммы в течение 2014-2019 годов не предусмотрены.</w:t>
      </w:r>
    </w:p>
    <w:p w:rsidR="004B20DC" w:rsidRPr="008225F0" w:rsidRDefault="008225F0"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225F0">
        <w:rPr>
          <w:rFonts w:ascii="Times New Roman" w:eastAsia="Times New Roman" w:hAnsi="Times New Roman"/>
          <w:sz w:val="20"/>
          <w:szCs w:val="20"/>
          <w:lang w:eastAsia="ru-RU"/>
        </w:rPr>
        <w:t xml:space="preserve">Материалы и трудовые затраты в рамках реализации подпрограммы не предусмотрены. Для участия </w:t>
      </w:r>
      <w:proofErr w:type="gramStart"/>
      <w:r w:rsidRPr="008225F0">
        <w:rPr>
          <w:rFonts w:ascii="Times New Roman" w:eastAsia="Times New Roman" w:hAnsi="Times New Roman"/>
          <w:sz w:val="20"/>
          <w:szCs w:val="20"/>
          <w:lang w:eastAsia="ru-RU"/>
        </w:rPr>
        <w:t>в</w:t>
      </w:r>
      <w:proofErr w:type="gramEnd"/>
      <w:r w:rsidRPr="008225F0">
        <w:rPr>
          <w:rFonts w:ascii="Times New Roman" w:eastAsia="Times New Roman" w:hAnsi="Times New Roman"/>
          <w:sz w:val="20"/>
          <w:szCs w:val="20"/>
          <w:lang w:eastAsia="ru-RU"/>
        </w:rPr>
        <w:t xml:space="preserve"> </w:t>
      </w:r>
      <w:proofErr w:type="gramStart"/>
      <w:r w:rsidRPr="008225F0">
        <w:rPr>
          <w:rFonts w:ascii="Times New Roman" w:eastAsia="Times New Roman" w:hAnsi="Times New Roman"/>
          <w:sz w:val="20"/>
          <w:szCs w:val="20"/>
          <w:lang w:eastAsia="ru-RU"/>
        </w:rPr>
        <w:t>конкурсом</w:t>
      </w:r>
      <w:proofErr w:type="gramEnd"/>
      <w:r w:rsidRPr="008225F0">
        <w:rPr>
          <w:rFonts w:ascii="Times New Roman" w:eastAsia="Times New Roman" w:hAnsi="Times New Roman"/>
          <w:sz w:val="20"/>
          <w:szCs w:val="20"/>
          <w:lang w:eastAsia="ru-RU"/>
        </w:rPr>
        <w:t xml:space="preserve"> отборе по государственной программе «Создание условий для обеспечения доступным и комфортным жильем граждан Красноярского края» необходимо финансирование из районного бюджета в размере не менее 1 процента от лимитов капитальных вложений на строительство муниципальных объектов коммунальной и транспортной инфраструктуры</w:t>
      </w:r>
    </w:p>
    <w:p w:rsidR="004B20DC" w:rsidRPr="008225F0" w:rsidRDefault="004B20DC"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244371" w:rsidRPr="00244371" w:rsidRDefault="00244371" w:rsidP="00244371">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244371">
        <w:rPr>
          <w:rFonts w:ascii="Times New Roman" w:eastAsia="Times New Roman" w:hAnsi="Times New Roman"/>
          <w:sz w:val="18"/>
          <w:szCs w:val="20"/>
          <w:lang w:eastAsia="ru-RU"/>
        </w:rPr>
        <w:t>Приложение № 1</w:t>
      </w:r>
    </w:p>
    <w:p w:rsidR="00244371" w:rsidRDefault="00244371" w:rsidP="00244371">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244371">
        <w:rPr>
          <w:rFonts w:ascii="Times New Roman" w:eastAsia="Times New Roman" w:hAnsi="Times New Roman"/>
          <w:sz w:val="18"/>
          <w:szCs w:val="20"/>
          <w:lang w:eastAsia="ru-RU"/>
        </w:rPr>
        <w:t>к подпрограмме Богучанского района</w:t>
      </w:r>
    </w:p>
    <w:p w:rsidR="00244371" w:rsidRDefault="00244371" w:rsidP="00244371">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244371">
        <w:rPr>
          <w:rFonts w:ascii="Times New Roman" w:eastAsia="Times New Roman" w:hAnsi="Times New Roman"/>
          <w:sz w:val="18"/>
          <w:szCs w:val="20"/>
          <w:lang w:eastAsia="ru-RU"/>
        </w:rPr>
        <w:t xml:space="preserve">«Строительство объектов </w:t>
      </w:r>
      <w:proofErr w:type="gramStart"/>
      <w:r w:rsidRPr="00244371">
        <w:rPr>
          <w:rFonts w:ascii="Times New Roman" w:eastAsia="Times New Roman" w:hAnsi="Times New Roman"/>
          <w:sz w:val="18"/>
          <w:szCs w:val="20"/>
          <w:lang w:eastAsia="ru-RU"/>
        </w:rPr>
        <w:t>коммунальной</w:t>
      </w:r>
      <w:proofErr w:type="gramEnd"/>
      <w:r w:rsidRPr="00244371">
        <w:rPr>
          <w:rFonts w:ascii="Times New Roman" w:eastAsia="Times New Roman" w:hAnsi="Times New Roman"/>
          <w:sz w:val="18"/>
          <w:szCs w:val="20"/>
          <w:lang w:eastAsia="ru-RU"/>
        </w:rPr>
        <w:t xml:space="preserve"> и</w:t>
      </w:r>
    </w:p>
    <w:p w:rsidR="00244371" w:rsidRDefault="00244371" w:rsidP="00244371">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244371">
        <w:rPr>
          <w:rFonts w:ascii="Times New Roman" w:eastAsia="Times New Roman" w:hAnsi="Times New Roman"/>
          <w:sz w:val="18"/>
          <w:szCs w:val="20"/>
          <w:lang w:eastAsia="ru-RU"/>
        </w:rPr>
        <w:t xml:space="preserve"> транспортной инфраструктуры</w:t>
      </w:r>
    </w:p>
    <w:p w:rsidR="00244371" w:rsidRDefault="00244371" w:rsidP="00244371">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244371">
        <w:rPr>
          <w:rFonts w:ascii="Times New Roman" w:eastAsia="Times New Roman" w:hAnsi="Times New Roman"/>
          <w:sz w:val="18"/>
          <w:szCs w:val="20"/>
          <w:lang w:eastAsia="ru-RU"/>
        </w:rPr>
        <w:t xml:space="preserve"> в муниципальных образованиях Богучанского района</w:t>
      </w:r>
    </w:p>
    <w:p w:rsidR="00244371" w:rsidRPr="00244371" w:rsidRDefault="00244371" w:rsidP="00244371">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244371">
        <w:rPr>
          <w:rFonts w:ascii="Times New Roman" w:eastAsia="Times New Roman" w:hAnsi="Times New Roman"/>
          <w:sz w:val="18"/>
          <w:szCs w:val="20"/>
          <w:lang w:eastAsia="ru-RU"/>
        </w:rPr>
        <w:t xml:space="preserve"> с целью развития жилищного строительства» на 2014-2019 годы</w:t>
      </w:r>
    </w:p>
    <w:p w:rsidR="00244371" w:rsidRPr="00244371" w:rsidRDefault="00244371" w:rsidP="0024437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244371" w:rsidRPr="00244371" w:rsidRDefault="00244371" w:rsidP="0024437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44371">
        <w:rPr>
          <w:rFonts w:ascii="Times New Roman" w:eastAsia="Times New Roman" w:hAnsi="Times New Roman"/>
          <w:sz w:val="20"/>
          <w:szCs w:val="20"/>
          <w:lang w:eastAsia="ru-RU"/>
        </w:rPr>
        <w:t>Перечень целевых индикаторов подпрограммы</w:t>
      </w:r>
    </w:p>
    <w:p w:rsidR="00111122" w:rsidRDefault="0011112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459"/>
        <w:gridCol w:w="1936"/>
        <w:gridCol w:w="829"/>
        <w:gridCol w:w="921"/>
        <w:gridCol w:w="891"/>
        <w:gridCol w:w="891"/>
        <w:gridCol w:w="891"/>
        <w:gridCol w:w="891"/>
        <w:gridCol w:w="891"/>
        <w:gridCol w:w="894"/>
      </w:tblGrid>
      <w:tr w:rsidR="00244371" w:rsidRPr="00244371" w:rsidTr="00244371">
        <w:trPr>
          <w:cantSplit/>
          <w:trHeight w:val="20"/>
        </w:trPr>
        <w:tc>
          <w:tcPr>
            <w:tcW w:w="242" w:type="pct"/>
            <w:tcBorders>
              <w:top w:val="single" w:sz="6" w:space="0" w:color="auto"/>
              <w:left w:val="single" w:sz="6" w:space="0" w:color="auto"/>
              <w:bottom w:val="single" w:sz="6" w:space="0" w:color="auto"/>
              <w:right w:val="single" w:sz="6" w:space="0" w:color="auto"/>
            </w:tcBorders>
            <w:vAlign w:val="center"/>
          </w:tcPr>
          <w:p w:rsidR="00244371" w:rsidRPr="00244371" w:rsidRDefault="00244371" w:rsidP="00835C6E">
            <w:pPr>
              <w:pStyle w:val="ConsPlusNormal"/>
              <w:widowControl/>
              <w:ind w:left="-70" w:right="-70" w:firstLine="0"/>
              <w:jc w:val="center"/>
              <w:rPr>
                <w:rFonts w:ascii="Times New Roman" w:hAnsi="Times New Roman" w:cs="Times New Roman"/>
                <w:sz w:val="14"/>
                <w:szCs w:val="14"/>
              </w:rPr>
            </w:pPr>
            <w:r w:rsidRPr="00244371">
              <w:rPr>
                <w:rFonts w:ascii="Times New Roman" w:hAnsi="Times New Roman" w:cs="Times New Roman"/>
                <w:sz w:val="14"/>
                <w:szCs w:val="14"/>
              </w:rPr>
              <w:t xml:space="preserve">№ </w:t>
            </w:r>
            <w:proofErr w:type="spellStart"/>
            <w:proofErr w:type="gramStart"/>
            <w:r w:rsidRPr="00244371">
              <w:rPr>
                <w:rFonts w:ascii="Times New Roman" w:hAnsi="Times New Roman" w:cs="Times New Roman"/>
                <w:sz w:val="14"/>
                <w:szCs w:val="14"/>
              </w:rPr>
              <w:t>п</w:t>
            </w:r>
            <w:proofErr w:type="spellEnd"/>
            <w:proofErr w:type="gramEnd"/>
            <w:r w:rsidRPr="00244371">
              <w:rPr>
                <w:rFonts w:ascii="Times New Roman" w:hAnsi="Times New Roman" w:cs="Times New Roman"/>
                <w:sz w:val="14"/>
                <w:szCs w:val="14"/>
              </w:rPr>
              <w:t>/</w:t>
            </w:r>
            <w:proofErr w:type="spellStart"/>
            <w:r w:rsidRPr="00244371">
              <w:rPr>
                <w:rFonts w:ascii="Times New Roman" w:hAnsi="Times New Roman" w:cs="Times New Roman"/>
                <w:sz w:val="14"/>
                <w:szCs w:val="14"/>
              </w:rPr>
              <w:t>п</w:t>
            </w:r>
            <w:proofErr w:type="spellEnd"/>
          </w:p>
        </w:tc>
        <w:tc>
          <w:tcPr>
            <w:tcW w:w="1020" w:type="pct"/>
            <w:tcBorders>
              <w:top w:val="single" w:sz="6" w:space="0" w:color="auto"/>
              <w:left w:val="single" w:sz="6" w:space="0" w:color="auto"/>
              <w:bottom w:val="single" w:sz="6" w:space="0" w:color="auto"/>
              <w:right w:val="single" w:sz="6" w:space="0" w:color="auto"/>
            </w:tcBorders>
            <w:vAlign w:val="center"/>
          </w:tcPr>
          <w:p w:rsidR="00244371" w:rsidRPr="00244371" w:rsidRDefault="00244371" w:rsidP="00835C6E">
            <w:pPr>
              <w:pStyle w:val="ConsPlusNormal"/>
              <w:widowControl/>
              <w:ind w:left="-70" w:right="-70" w:firstLine="0"/>
              <w:jc w:val="center"/>
              <w:rPr>
                <w:rFonts w:ascii="Times New Roman" w:hAnsi="Times New Roman" w:cs="Times New Roman"/>
                <w:sz w:val="14"/>
                <w:szCs w:val="14"/>
              </w:rPr>
            </w:pPr>
            <w:r w:rsidRPr="00244371">
              <w:rPr>
                <w:rFonts w:ascii="Times New Roman" w:hAnsi="Times New Roman" w:cs="Times New Roman"/>
                <w:sz w:val="14"/>
                <w:szCs w:val="14"/>
              </w:rPr>
              <w:t>Цель, целевые индикаторы</w:t>
            </w:r>
          </w:p>
        </w:tc>
        <w:tc>
          <w:tcPr>
            <w:tcW w:w="437" w:type="pct"/>
            <w:tcBorders>
              <w:top w:val="single" w:sz="6" w:space="0" w:color="auto"/>
              <w:left w:val="single" w:sz="6" w:space="0" w:color="auto"/>
              <w:bottom w:val="single" w:sz="6" w:space="0" w:color="auto"/>
              <w:right w:val="single" w:sz="6" w:space="0" w:color="auto"/>
            </w:tcBorders>
            <w:vAlign w:val="center"/>
          </w:tcPr>
          <w:p w:rsidR="00244371" w:rsidRPr="00244371" w:rsidRDefault="00244371" w:rsidP="00835C6E">
            <w:pPr>
              <w:pStyle w:val="ConsPlusNormal"/>
              <w:widowControl/>
              <w:ind w:left="-70" w:right="-70" w:firstLine="0"/>
              <w:jc w:val="center"/>
              <w:rPr>
                <w:rFonts w:ascii="Times New Roman" w:hAnsi="Times New Roman" w:cs="Times New Roman"/>
                <w:sz w:val="14"/>
                <w:szCs w:val="14"/>
              </w:rPr>
            </w:pPr>
            <w:r w:rsidRPr="00244371">
              <w:rPr>
                <w:rFonts w:ascii="Times New Roman" w:hAnsi="Times New Roman" w:cs="Times New Roman"/>
                <w:sz w:val="14"/>
                <w:szCs w:val="14"/>
              </w:rPr>
              <w:t>Единица измерения</w:t>
            </w:r>
          </w:p>
        </w:tc>
        <w:tc>
          <w:tcPr>
            <w:tcW w:w="485" w:type="pct"/>
            <w:tcBorders>
              <w:top w:val="single" w:sz="6" w:space="0" w:color="auto"/>
              <w:left w:val="single" w:sz="6" w:space="0" w:color="auto"/>
              <w:bottom w:val="single" w:sz="6" w:space="0" w:color="auto"/>
              <w:right w:val="single" w:sz="4" w:space="0" w:color="auto"/>
            </w:tcBorders>
            <w:vAlign w:val="center"/>
          </w:tcPr>
          <w:p w:rsidR="00244371" w:rsidRPr="00244371" w:rsidRDefault="00244371" w:rsidP="00835C6E">
            <w:pPr>
              <w:pStyle w:val="ConsPlusNormal"/>
              <w:widowControl/>
              <w:ind w:left="-70" w:right="-70" w:firstLine="0"/>
              <w:jc w:val="center"/>
              <w:rPr>
                <w:rFonts w:ascii="Times New Roman" w:hAnsi="Times New Roman" w:cs="Times New Roman"/>
                <w:sz w:val="14"/>
                <w:szCs w:val="14"/>
              </w:rPr>
            </w:pPr>
            <w:r w:rsidRPr="00244371">
              <w:rPr>
                <w:rFonts w:ascii="Times New Roman" w:hAnsi="Times New Roman" w:cs="Times New Roman"/>
                <w:sz w:val="14"/>
                <w:szCs w:val="14"/>
              </w:rPr>
              <w:t>Источник информации</w:t>
            </w:r>
          </w:p>
        </w:tc>
        <w:tc>
          <w:tcPr>
            <w:tcW w:w="469" w:type="pct"/>
            <w:tcBorders>
              <w:top w:val="single" w:sz="6" w:space="0" w:color="auto"/>
              <w:left w:val="single" w:sz="4" w:space="0" w:color="auto"/>
              <w:bottom w:val="single" w:sz="6" w:space="0" w:color="auto"/>
              <w:right w:val="single" w:sz="6" w:space="0" w:color="auto"/>
            </w:tcBorders>
            <w:vAlign w:val="center"/>
          </w:tcPr>
          <w:p w:rsidR="00244371" w:rsidRPr="00244371" w:rsidRDefault="00244371" w:rsidP="00244371">
            <w:pPr>
              <w:pStyle w:val="ConsPlusNormal"/>
              <w:widowControl/>
              <w:ind w:left="-70" w:right="-70" w:firstLine="0"/>
              <w:jc w:val="center"/>
              <w:rPr>
                <w:rFonts w:ascii="Times New Roman" w:hAnsi="Times New Roman" w:cs="Times New Roman"/>
                <w:sz w:val="14"/>
                <w:szCs w:val="14"/>
              </w:rPr>
            </w:pPr>
            <w:r w:rsidRPr="00244371">
              <w:rPr>
                <w:rFonts w:ascii="Times New Roman" w:hAnsi="Times New Roman" w:cs="Times New Roman"/>
                <w:sz w:val="14"/>
                <w:szCs w:val="14"/>
              </w:rPr>
              <w:t>2014 год</w:t>
            </w:r>
          </w:p>
        </w:tc>
        <w:tc>
          <w:tcPr>
            <w:tcW w:w="469" w:type="pct"/>
            <w:tcBorders>
              <w:top w:val="single" w:sz="6" w:space="0" w:color="auto"/>
              <w:left w:val="single" w:sz="6" w:space="0" w:color="auto"/>
              <w:bottom w:val="single" w:sz="6" w:space="0" w:color="auto"/>
              <w:right w:val="single" w:sz="6" w:space="0" w:color="auto"/>
            </w:tcBorders>
            <w:vAlign w:val="center"/>
          </w:tcPr>
          <w:p w:rsidR="00244371" w:rsidRPr="00244371" w:rsidRDefault="00244371" w:rsidP="00244371">
            <w:pPr>
              <w:pStyle w:val="ConsPlusNormal"/>
              <w:widowControl/>
              <w:ind w:left="-70" w:right="-70" w:firstLine="0"/>
              <w:jc w:val="center"/>
              <w:rPr>
                <w:rFonts w:ascii="Times New Roman" w:hAnsi="Times New Roman" w:cs="Times New Roman"/>
                <w:sz w:val="14"/>
                <w:szCs w:val="14"/>
              </w:rPr>
            </w:pPr>
            <w:r w:rsidRPr="00244371">
              <w:rPr>
                <w:rFonts w:ascii="Times New Roman" w:hAnsi="Times New Roman" w:cs="Times New Roman"/>
                <w:sz w:val="14"/>
                <w:szCs w:val="14"/>
              </w:rPr>
              <w:t>2015 год</w:t>
            </w:r>
          </w:p>
        </w:tc>
        <w:tc>
          <w:tcPr>
            <w:tcW w:w="469" w:type="pct"/>
            <w:tcBorders>
              <w:top w:val="single" w:sz="6" w:space="0" w:color="auto"/>
              <w:left w:val="single" w:sz="6" w:space="0" w:color="auto"/>
              <w:bottom w:val="single" w:sz="6" w:space="0" w:color="auto"/>
              <w:right w:val="single" w:sz="6" w:space="0" w:color="auto"/>
            </w:tcBorders>
            <w:vAlign w:val="center"/>
          </w:tcPr>
          <w:p w:rsidR="00244371" w:rsidRPr="00244371" w:rsidRDefault="00244371" w:rsidP="00244371">
            <w:pPr>
              <w:pStyle w:val="ConsPlusNormal"/>
              <w:widowControl/>
              <w:ind w:left="-70" w:right="-70" w:firstLine="0"/>
              <w:jc w:val="center"/>
              <w:rPr>
                <w:rFonts w:ascii="Times New Roman" w:hAnsi="Times New Roman" w:cs="Times New Roman"/>
                <w:sz w:val="14"/>
                <w:szCs w:val="14"/>
              </w:rPr>
            </w:pPr>
            <w:r w:rsidRPr="00244371">
              <w:rPr>
                <w:rFonts w:ascii="Times New Roman" w:hAnsi="Times New Roman" w:cs="Times New Roman"/>
                <w:sz w:val="14"/>
                <w:szCs w:val="14"/>
              </w:rPr>
              <w:t>2016 год</w:t>
            </w:r>
          </w:p>
        </w:tc>
        <w:tc>
          <w:tcPr>
            <w:tcW w:w="469" w:type="pct"/>
            <w:tcBorders>
              <w:top w:val="single" w:sz="6" w:space="0" w:color="auto"/>
              <w:left w:val="single" w:sz="6" w:space="0" w:color="auto"/>
              <w:bottom w:val="single" w:sz="6" w:space="0" w:color="auto"/>
              <w:right w:val="single" w:sz="4" w:space="0" w:color="auto"/>
            </w:tcBorders>
            <w:vAlign w:val="center"/>
          </w:tcPr>
          <w:p w:rsidR="00244371" w:rsidRPr="00244371" w:rsidRDefault="00244371" w:rsidP="00244371">
            <w:pPr>
              <w:ind w:left="-70" w:right="-70"/>
              <w:jc w:val="center"/>
              <w:rPr>
                <w:sz w:val="14"/>
                <w:szCs w:val="14"/>
              </w:rPr>
            </w:pPr>
            <w:r w:rsidRPr="00244371">
              <w:rPr>
                <w:sz w:val="14"/>
                <w:szCs w:val="14"/>
              </w:rPr>
              <w:t>2017 год</w:t>
            </w:r>
          </w:p>
        </w:tc>
        <w:tc>
          <w:tcPr>
            <w:tcW w:w="469" w:type="pct"/>
            <w:tcBorders>
              <w:top w:val="single" w:sz="6" w:space="0" w:color="auto"/>
              <w:left w:val="single" w:sz="4" w:space="0" w:color="auto"/>
              <w:bottom w:val="single" w:sz="6" w:space="0" w:color="auto"/>
              <w:right w:val="single" w:sz="4" w:space="0" w:color="auto"/>
            </w:tcBorders>
            <w:vAlign w:val="center"/>
          </w:tcPr>
          <w:p w:rsidR="00244371" w:rsidRPr="00244371" w:rsidRDefault="00244371" w:rsidP="00244371">
            <w:pPr>
              <w:ind w:left="-70" w:right="-70"/>
              <w:jc w:val="center"/>
              <w:rPr>
                <w:sz w:val="14"/>
                <w:szCs w:val="14"/>
              </w:rPr>
            </w:pPr>
            <w:r w:rsidRPr="00244371">
              <w:rPr>
                <w:sz w:val="14"/>
                <w:szCs w:val="14"/>
              </w:rPr>
              <w:t>2018 год</w:t>
            </w:r>
          </w:p>
        </w:tc>
        <w:tc>
          <w:tcPr>
            <w:tcW w:w="469" w:type="pct"/>
            <w:tcBorders>
              <w:top w:val="single" w:sz="6" w:space="0" w:color="auto"/>
              <w:left w:val="single" w:sz="4" w:space="0" w:color="auto"/>
              <w:bottom w:val="single" w:sz="6" w:space="0" w:color="auto"/>
              <w:right w:val="single" w:sz="6" w:space="0" w:color="auto"/>
            </w:tcBorders>
            <w:vAlign w:val="center"/>
          </w:tcPr>
          <w:p w:rsidR="00244371" w:rsidRPr="00244371" w:rsidRDefault="00244371" w:rsidP="00244371">
            <w:pPr>
              <w:ind w:left="-70" w:right="-70"/>
              <w:jc w:val="center"/>
              <w:rPr>
                <w:sz w:val="14"/>
                <w:szCs w:val="14"/>
              </w:rPr>
            </w:pPr>
            <w:r w:rsidRPr="00244371">
              <w:rPr>
                <w:sz w:val="14"/>
                <w:szCs w:val="14"/>
              </w:rPr>
              <w:t>2019 год</w:t>
            </w:r>
          </w:p>
        </w:tc>
      </w:tr>
      <w:tr w:rsidR="00244371" w:rsidRPr="00244371" w:rsidTr="00244371">
        <w:trPr>
          <w:cantSplit/>
          <w:trHeight w:val="20"/>
        </w:trPr>
        <w:tc>
          <w:tcPr>
            <w:tcW w:w="5000" w:type="pct"/>
            <w:gridSpan w:val="10"/>
            <w:tcBorders>
              <w:top w:val="single" w:sz="6" w:space="0" w:color="auto"/>
              <w:left w:val="single" w:sz="6" w:space="0" w:color="auto"/>
              <w:bottom w:val="single" w:sz="6" w:space="0" w:color="auto"/>
              <w:right w:val="single" w:sz="6" w:space="0" w:color="auto"/>
            </w:tcBorders>
          </w:tcPr>
          <w:p w:rsidR="00244371" w:rsidRPr="00244371" w:rsidRDefault="00244371" w:rsidP="00835C6E">
            <w:pPr>
              <w:pStyle w:val="17"/>
              <w:ind w:right="-70"/>
              <w:jc w:val="both"/>
              <w:rPr>
                <w:sz w:val="14"/>
                <w:szCs w:val="14"/>
              </w:rPr>
            </w:pPr>
            <w:r w:rsidRPr="00244371">
              <w:rPr>
                <w:sz w:val="14"/>
                <w:szCs w:val="14"/>
              </w:rPr>
              <w:t>Цель подпрограммы – обеспечение увеличения объемов ввода жилья на территории Богучанского района</w:t>
            </w:r>
          </w:p>
        </w:tc>
      </w:tr>
      <w:tr w:rsidR="00244371" w:rsidRPr="00244371" w:rsidTr="00244371">
        <w:trPr>
          <w:cantSplit/>
          <w:trHeight w:val="20"/>
        </w:trPr>
        <w:tc>
          <w:tcPr>
            <w:tcW w:w="242" w:type="pct"/>
            <w:tcBorders>
              <w:top w:val="single" w:sz="6" w:space="0" w:color="auto"/>
              <w:left w:val="single" w:sz="6" w:space="0" w:color="auto"/>
              <w:bottom w:val="single" w:sz="6" w:space="0" w:color="auto"/>
              <w:right w:val="single" w:sz="6" w:space="0" w:color="auto"/>
            </w:tcBorders>
            <w:vAlign w:val="center"/>
          </w:tcPr>
          <w:p w:rsidR="00244371" w:rsidRPr="00244371" w:rsidRDefault="00244371" w:rsidP="00835C6E">
            <w:pPr>
              <w:pStyle w:val="ConsPlusNormal"/>
              <w:widowControl/>
              <w:ind w:left="-70" w:right="-70" w:firstLine="0"/>
              <w:jc w:val="center"/>
              <w:rPr>
                <w:rFonts w:ascii="Times New Roman" w:hAnsi="Times New Roman" w:cs="Times New Roman"/>
                <w:sz w:val="14"/>
                <w:szCs w:val="14"/>
              </w:rPr>
            </w:pPr>
            <w:r w:rsidRPr="00244371">
              <w:rPr>
                <w:rFonts w:ascii="Times New Roman" w:hAnsi="Times New Roman" w:cs="Times New Roman"/>
                <w:sz w:val="14"/>
                <w:szCs w:val="14"/>
              </w:rPr>
              <w:t>1.</w:t>
            </w:r>
          </w:p>
        </w:tc>
        <w:tc>
          <w:tcPr>
            <w:tcW w:w="1020" w:type="pct"/>
            <w:tcBorders>
              <w:top w:val="single" w:sz="6" w:space="0" w:color="auto"/>
              <w:left w:val="single" w:sz="6" w:space="0" w:color="auto"/>
              <w:bottom w:val="single" w:sz="6" w:space="0" w:color="auto"/>
              <w:right w:val="single" w:sz="6" w:space="0" w:color="auto"/>
            </w:tcBorders>
            <w:vAlign w:val="center"/>
          </w:tcPr>
          <w:p w:rsidR="00244371" w:rsidRPr="00244371" w:rsidRDefault="00244371" w:rsidP="00835C6E">
            <w:pPr>
              <w:autoSpaceDE w:val="0"/>
              <w:autoSpaceDN w:val="0"/>
              <w:adjustRightInd w:val="0"/>
              <w:ind w:left="-70" w:right="-70"/>
              <w:rPr>
                <w:sz w:val="14"/>
                <w:szCs w:val="14"/>
              </w:rPr>
            </w:pPr>
            <w:r w:rsidRPr="00244371">
              <w:rPr>
                <w:sz w:val="14"/>
                <w:szCs w:val="14"/>
              </w:rPr>
              <w:t>Ввод общей площади жилья</w:t>
            </w:r>
          </w:p>
        </w:tc>
        <w:tc>
          <w:tcPr>
            <w:tcW w:w="437" w:type="pct"/>
            <w:tcBorders>
              <w:top w:val="single" w:sz="6" w:space="0" w:color="auto"/>
              <w:left w:val="single" w:sz="6" w:space="0" w:color="auto"/>
              <w:bottom w:val="single" w:sz="6" w:space="0" w:color="auto"/>
              <w:right w:val="single" w:sz="6" w:space="0" w:color="auto"/>
            </w:tcBorders>
            <w:vAlign w:val="center"/>
          </w:tcPr>
          <w:p w:rsidR="00244371" w:rsidRPr="00244371" w:rsidRDefault="00244371" w:rsidP="00835C6E">
            <w:pPr>
              <w:pStyle w:val="ConsPlusNormal"/>
              <w:widowControl/>
              <w:ind w:left="-70" w:right="-70" w:firstLine="0"/>
              <w:jc w:val="center"/>
              <w:rPr>
                <w:rFonts w:ascii="Times New Roman" w:hAnsi="Times New Roman" w:cs="Times New Roman"/>
                <w:sz w:val="14"/>
                <w:szCs w:val="14"/>
              </w:rPr>
            </w:pPr>
            <w:r w:rsidRPr="00244371">
              <w:rPr>
                <w:rFonts w:ascii="Times New Roman" w:hAnsi="Times New Roman" w:cs="Times New Roman"/>
                <w:sz w:val="14"/>
                <w:szCs w:val="14"/>
              </w:rPr>
              <w:t>тыс. кв. метров</w:t>
            </w:r>
          </w:p>
        </w:tc>
        <w:tc>
          <w:tcPr>
            <w:tcW w:w="485" w:type="pct"/>
            <w:tcBorders>
              <w:top w:val="single" w:sz="6" w:space="0" w:color="auto"/>
              <w:left w:val="single" w:sz="6" w:space="0" w:color="auto"/>
              <w:bottom w:val="single" w:sz="6" w:space="0" w:color="auto"/>
              <w:right w:val="single" w:sz="4" w:space="0" w:color="auto"/>
            </w:tcBorders>
            <w:vAlign w:val="center"/>
          </w:tcPr>
          <w:p w:rsidR="00244371" w:rsidRPr="00244371" w:rsidRDefault="00244371" w:rsidP="00835C6E">
            <w:pPr>
              <w:pStyle w:val="ConsPlusNormal"/>
              <w:widowControl/>
              <w:ind w:left="-70" w:right="-70" w:firstLine="0"/>
              <w:jc w:val="center"/>
              <w:rPr>
                <w:rFonts w:ascii="Times New Roman" w:hAnsi="Times New Roman" w:cs="Times New Roman"/>
                <w:sz w:val="14"/>
                <w:szCs w:val="14"/>
              </w:rPr>
            </w:pPr>
            <w:proofErr w:type="spellStart"/>
            <w:r w:rsidRPr="00244371">
              <w:rPr>
                <w:rFonts w:ascii="Times New Roman" w:hAnsi="Times New Roman" w:cs="Times New Roman"/>
                <w:sz w:val="14"/>
                <w:szCs w:val="14"/>
              </w:rPr>
              <w:t>Крайстат</w:t>
            </w:r>
            <w:proofErr w:type="spellEnd"/>
          </w:p>
        </w:tc>
        <w:tc>
          <w:tcPr>
            <w:tcW w:w="469" w:type="pct"/>
            <w:tcBorders>
              <w:top w:val="single" w:sz="6" w:space="0" w:color="auto"/>
              <w:left w:val="single" w:sz="4" w:space="0" w:color="auto"/>
              <w:bottom w:val="single" w:sz="6" w:space="0" w:color="auto"/>
              <w:right w:val="single" w:sz="6" w:space="0" w:color="auto"/>
            </w:tcBorders>
            <w:vAlign w:val="center"/>
          </w:tcPr>
          <w:p w:rsidR="00244371" w:rsidRPr="00244371" w:rsidRDefault="00244371" w:rsidP="00835C6E">
            <w:pPr>
              <w:autoSpaceDE w:val="0"/>
              <w:autoSpaceDN w:val="0"/>
              <w:adjustRightInd w:val="0"/>
              <w:ind w:left="-70" w:right="-70"/>
              <w:jc w:val="center"/>
              <w:rPr>
                <w:sz w:val="14"/>
                <w:szCs w:val="14"/>
              </w:rPr>
            </w:pPr>
            <w:r w:rsidRPr="00244371">
              <w:rPr>
                <w:sz w:val="14"/>
                <w:szCs w:val="14"/>
              </w:rPr>
              <w:t>14,0</w:t>
            </w:r>
          </w:p>
        </w:tc>
        <w:tc>
          <w:tcPr>
            <w:tcW w:w="469" w:type="pct"/>
            <w:tcBorders>
              <w:top w:val="single" w:sz="6" w:space="0" w:color="auto"/>
              <w:left w:val="single" w:sz="6" w:space="0" w:color="auto"/>
              <w:bottom w:val="single" w:sz="6" w:space="0" w:color="auto"/>
              <w:right w:val="single" w:sz="6" w:space="0" w:color="auto"/>
            </w:tcBorders>
            <w:vAlign w:val="center"/>
          </w:tcPr>
          <w:p w:rsidR="00244371" w:rsidRPr="00244371" w:rsidRDefault="00244371" w:rsidP="00835C6E">
            <w:pPr>
              <w:pStyle w:val="ConsPlusNormal"/>
              <w:widowControl/>
              <w:ind w:left="-70" w:right="-70" w:firstLine="0"/>
              <w:jc w:val="center"/>
              <w:rPr>
                <w:rFonts w:ascii="Times New Roman" w:hAnsi="Times New Roman" w:cs="Times New Roman"/>
                <w:sz w:val="14"/>
                <w:szCs w:val="14"/>
              </w:rPr>
            </w:pPr>
            <w:r w:rsidRPr="00244371">
              <w:rPr>
                <w:rFonts w:ascii="Times New Roman" w:hAnsi="Times New Roman" w:cs="Times New Roman"/>
                <w:sz w:val="14"/>
                <w:szCs w:val="14"/>
              </w:rPr>
              <w:t>15,0</w:t>
            </w:r>
          </w:p>
        </w:tc>
        <w:tc>
          <w:tcPr>
            <w:tcW w:w="469" w:type="pct"/>
            <w:tcBorders>
              <w:top w:val="single" w:sz="6" w:space="0" w:color="auto"/>
              <w:left w:val="single" w:sz="6" w:space="0" w:color="auto"/>
              <w:bottom w:val="single" w:sz="6" w:space="0" w:color="auto"/>
              <w:right w:val="single" w:sz="6" w:space="0" w:color="auto"/>
            </w:tcBorders>
            <w:vAlign w:val="center"/>
          </w:tcPr>
          <w:p w:rsidR="00244371" w:rsidRPr="00244371" w:rsidRDefault="00244371" w:rsidP="00835C6E">
            <w:pPr>
              <w:pStyle w:val="ConsPlusNormal"/>
              <w:widowControl/>
              <w:ind w:left="-70" w:right="-70" w:firstLine="0"/>
              <w:jc w:val="center"/>
              <w:rPr>
                <w:rFonts w:ascii="Times New Roman" w:hAnsi="Times New Roman" w:cs="Times New Roman"/>
                <w:sz w:val="14"/>
                <w:szCs w:val="14"/>
              </w:rPr>
            </w:pPr>
            <w:r w:rsidRPr="00244371">
              <w:rPr>
                <w:rFonts w:ascii="Times New Roman" w:hAnsi="Times New Roman" w:cs="Times New Roman"/>
                <w:sz w:val="14"/>
                <w:szCs w:val="14"/>
              </w:rPr>
              <w:t>9,8</w:t>
            </w:r>
          </w:p>
        </w:tc>
        <w:tc>
          <w:tcPr>
            <w:tcW w:w="469" w:type="pct"/>
            <w:tcBorders>
              <w:top w:val="single" w:sz="6" w:space="0" w:color="auto"/>
              <w:left w:val="single" w:sz="6" w:space="0" w:color="auto"/>
              <w:bottom w:val="single" w:sz="6" w:space="0" w:color="auto"/>
              <w:right w:val="single" w:sz="4" w:space="0" w:color="auto"/>
            </w:tcBorders>
            <w:vAlign w:val="center"/>
          </w:tcPr>
          <w:p w:rsidR="00244371" w:rsidRPr="00244371" w:rsidRDefault="00244371" w:rsidP="00835C6E">
            <w:pPr>
              <w:pStyle w:val="ConsPlusNormal"/>
              <w:widowControl/>
              <w:ind w:left="-70" w:right="-70" w:firstLine="0"/>
              <w:jc w:val="center"/>
              <w:rPr>
                <w:rFonts w:ascii="Times New Roman" w:hAnsi="Times New Roman" w:cs="Times New Roman"/>
                <w:sz w:val="14"/>
                <w:szCs w:val="14"/>
              </w:rPr>
            </w:pPr>
            <w:r w:rsidRPr="00244371">
              <w:rPr>
                <w:rFonts w:ascii="Times New Roman" w:hAnsi="Times New Roman" w:cs="Times New Roman"/>
                <w:sz w:val="14"/>
                <w:szCs w:val="14"/>
              </w:rPr>
              <w:t>10,4</w:t>
            </w:r>
          </w:p>
        </w:tc>
        <w:tc>
          <w:tcPr>
            <w:tcW w:w="469" w:type="pct"/>
            <w:tcBorders>
              <w:top w:val="single" w:sz="6" w:space="0" w:color="auto"/>
              <w:left w:val="single" w:sz="4" w:space="0" w:color="auto"/>
              <w:bottom w:val="single" w:sz="6" w:space="0" w:color="auto"/>
              <w:right w:val="single" w:sz="4" w:space="0" w:color="auto"/>
            </w:tcBorders>
            <w:vAlign w:val="center"/>
          </w:tcPr>
          <w:p w:rsidR="00244371" w:rsidRPr="00244371" w:rsidRDefault="00244371" w:rsidP="00835C6E">
            <w:pPr>
              <w:pStyle w:val="ConsPlusNormal"/>
              <w:widowControl/>
              <w:ind w:left="-70" w:right="-70" w:firstLine="0"/>
              <w:jc w:val="center"/>
              <w:rPr>
                <w:rFonts w:ascii="Times New Roman" w:hAnsi="Times New Roman" w:cs="Times New Roman"/>
                <w:sz w:val="14"/>
                <w:szCs w:val="14"/>
              </w:rPr>
            </w:pPr>
            <w:r w:rsidRPr="00244371">
              <w:rPr>
                <w:rFonts w:ascii="Times New Roman" w:hAnsi="Times New Roman" w:cs="Times New Roman"/>
                <w:sz w:val="14"/>
                <w:szCs w:val="14"/>
              </w:rPr>
              <w:t>10,5</w:t>
            </w:r>
          </w:p>
        </w:tc>
        <w:tc>
          <w:tcPr>
            <w:tcW w:w="469" w:type="pct"/>
            <w:tcBorders>
              <w:top w:val="single" w:sz="6" w:space="0" w:color="auto"/>
              <w:left w:val="single" w:sz="4" w:space="0" w:color="auto"/>
              <w:bottom w:val="single" w:sz="6" w:space="0" w:color="auto"/>
              <w:right w:val="single" w:sz="6" w:space="0" w:color="auto"/>
            </w:tcBorders>
            <w:vAlign w:val="center"/>
          </w:tcPr>
          <w:p w:rsidR="00244371" w:rsidRPr="00244371" w:rsidRDefault="00244371" w:rsidP="00835C6E">
            <w:pPr>
              <w:pStyle w:val="ConsPlusNormal"/>
              <w:widowControl/>
              <w:ind w:left="-70" w:right="-70" w:firstLine="0"/>
              <w:jc w:val="center"/>
              <w:rPr>
                <w:rFonts w:ascii="Times New Roman" w:hAnsi="Times New Roman" w:cs="Times New Roman"/>
                <w:sz w:val="14"/>
                <w:szCs w:val="14"/>
              </w:rPr>
            </w:pPr>
            <w:r w:rsidRPr="00244371">
              <w:rPr>
                <w:rFonts w:ascii="Times New Roman" w:hAnsi="Times New Roman" w:cs="Times New Roman"/>
                <w:sz w:val="14"/>
                <w:szCs w:val="14"/>
              </w:rPr>
              <w:t>11,00</w:t>
            </w:r>
          </w:p>
        </w:tc>
      </w:tr>
    </w:tbl>
    <w:p w:rsidR="00111122" w:rsidRDefault="0011112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244371" w:rsidRPr="00244371" w:rsidRDefault="00244371" w:rsidP="00244371">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244371">
        <w:rPr>
          <w:rFonts w:ascii="Times New Roman" w:eastAsia="Times New Roman" w:hAnsi="Times New Roman"/>
          <w:sz w:val="18"/>
          <w:szCs w:val="20"/>
          <w:lang w:eastAsia="ru-RU"/>
        </w:rPr>
        <w:t>Приложение № 2</w:t>
      </w:r>
    </w:p>
    <w:p w:rsidR="00244371" w:rsidRDefault="00244371" w:rsidP="00244371">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244371">
        <w:rPr>
          <w:rFonts w:ascii="Times New Roman" w:eastAsia="Times New Roman" w:hAnsi="Times New Roman"/>
          <w:sz w:val="18"/>
          <w:szCs w:val="20"/>
          <w:lang w:eastAsia="ru-RU"/>
        </w:rPr>
        <w:t>к подпрограмме Богучанского района</w:t>
      </w:r>
    </w:p>
    <w:p w:rsidR="00244371" w:rsidRPr="00244371" w:rsidRDefault="00244371" w:rsidP="00244371">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244371">
        <w:rPr>
          <w:rFonts w:ascii="Times New Roman" w:eastAsia="Times New Roman" w:hAnsi="Times New Roman"/>
          <w:sz w:val="18"/>
          <w:szCs w:val="20"/>
          <w:lang w:eastAsia="ru-RU"/>
        </w:rPr>
        <w:t xml:space="preserve"> «Строительство объектов </w:t>
      </w:r>
      <w:proofErr w:type="gramStart"/>
      <w:r w:rsidRPr="00244371">
        <w:rPr>
          <w:rFonts w:ascii="Times New Roman" w:eastAsia="Times New Roman" w:hAnsi="Times New Roman"/>
          <w:sz w:val="18"/>
          <w:szCs w:val="20"/>
          <w:lang w:eastAsia="ru-RU"/>
        </w:rPr>
        <w:t>коммунальной</w:t>
      </w:r>
      <w:proofErr w:type="gramEnd"/>
      <w:r w:rsidRPr="00244371">
        <w:rPr>
          <w:rFonts w:ascii="Times New Roman" w:eastAsia="Times New Roman" w:hAnsi="Times New Roman"/>
          <w:sz w:val="18"/>
          <w:szCs w:val="20"/>
          <w:lang w:eastAsia="ru-RU"/>
        </w:rPr>
        <w:t xml:space="preserve"> и транспортной</w:t>
      </w:r>
    </w:p>
    <w:p w:rsidR="00244371" w:rsidRDefault="00244371" w:rsidP="00244371">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244371">
        <w:rPr>
          <w:rFonts w:ascii="Times New Roman" w:eastAsia="Times New Roman" w:hAnsi="Times New Roman"/>
          <w:sz w:val="18"/>
          <w:szCs w:val="20"/>
          <w:lang w:eastAsia="ru-RU"/>
        </w:rPr>
        <w:t>инфраструктуры в муниципальных образованиях</w:t>
      </w:r>
    </w:p>
    <w:p w:rsidR="00244371" w:rsidRDefault="00244371" w:rsidP="00244371">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244371">
        <w:rPr>
          <w:rFonts w:ascii="Times New Roman" w:eastAsia="Times New Roman" w:hAnsi="Times New Roman"/>
          <w:sz w:val="18"/>
          <w:szCs w:val="20"/>
          <w:lang w:eastAsia="ru-RU"/>
        </w:rPr>
        <w:t xml:space="preserve"> Богучанского района с целью развития жилищного строительства»</w:t>
      </w:r>
    </w:p>
    <w:p w:rsidR="00244371" w:rsidRPr="00244371" w:rsidRDefault="00244371" w:rsidP="00244371">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244371">
        <w:rPr>
          <w:rFonts w:ascii="Times New Roman" w:eastAsia="Times New Roman" w:hAnsi="Times New Roman"/>
          <w:sz w:val="18"/>
          <w:szCs w:val="20"/>
          <w:lang w:eastAsia="ru-RU"/>
        </w:rPr>
        <w:t xml:space="preserve"> на 2014-2019 годы</w:t>
      </w:r>
    </w:p>
    <w:p w:rsidR="00244371" w:rsidRPr="00244371" w:rsidRDefault="00244371" w:rsidP="0024437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244371" w:rsidRPr="00244371" w:rsidRDefault="00244371" w:rsidP="0024437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44371">
        <w:rPr>
          <w:rFonts w:ascii="Times New Roman" w:eastAsia="Times New Roman" w:hAnsi="Times New Roman"/>
          <w:sz w:val="20"/>
          <w:szCs w:val="20"/>
          <w:lang w:eastAsia="ru-RU"/>
        </w:rPr>
        <w:t>Перечень мероприятий подпрограммы с указанием объема средств на их реализацию и ожидаемых результатов</w:t>
      </w:r>
    </w:p>
    <w:p w:rsidR="00111122" w:rsidRDefault="0011112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000"/>
      </w:tblPr>
      <w:tblGrid>
        <w:gridCol w:w="1367"/>
        <w:gridCol w:w="1037"/>
        <w:gridCol w:w="333"/>
        <w:gridCol w:w="345"/>
        <w:gridCol w:w="490"/>
        <w:gridCol w:w="347"/>
        <w:gridCol w:w="598"/>
        <w:gridCol w:w="598"/>
        <w:gridCol w:w="598"/>
        <w:gridCol w:w="598"/>
        <w:gridCol w:w="599"/>
        <w:gridCol w:w="599"/>
        <w:gridCol w:w="599"/>
        <w:gridCol w:w="1462"/>
      </w:tblGrid>
      <w:tr w:rsidR="00244371" w:rsidRPr="00244371" w:rsidTr="00244371">
        <w:trPr>
          <w:trHeight w:val="20"/>
        </w:trPr>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Наименование мероприятия подпрограммы</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 xml:space="preserve">ГРБС </w:t>
            </w:r>
          </w:p>
        </w:tc>
        <w:tc>
          <w:tcPr>
            <w:tcW w:w="77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Код бюджетной классификации</w:t>
            </w:r>
          </w:p>
        </w:tc>
        <w:tc>
          <w:tcPr>
            <w:tcW w:w="2282" w:type="pct"/>
            <w:gridSpan w:val="7"/>
            <w:tcBorders>
              <w:top w:val="single" w:sz="4" w:space="0" w:color="auto"/>
              <w:left w:val="nil"/>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Расходы</w:t>
            </w:r>
          </w:p>
        </w:tc>
        <w:tc>
          <w:tcPr>
            <w:tcW w:w="777" w:type="pct"/>
            <w:vMerge w:val="restart"/>
            <w:tcBorders>
              <w:top w:val="single" w:sz="4" w:space="0" w:color="auto"/>
              <w:left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Ожидаемый результат от реализации подпрограммного мероприятия (в натуральном выражении)</w:t>
            </w:r>
          </w:p>
        </w:tc>
      </w:tr>
      <w:tr w:rsidR="00244371" w:rsidRPr="00244371" w:rsidTr="00244371">
        <w:trPr>
          <w:trHeight w:val="20"/>
        </w:trPr>
        <w:tc>
          <w:tcPr>
            <w:tcW w:w="728" w:type="pct"/>
            <w:vMerge/>
            <w:tcBorders>
              <w:top w:val="single" w:sz="4" w:space="0" w:color="auto"/>
              <w:left w:val="single" w:sz="4" w:space="0" w:color="auto"/>
              <w:bottom w:val="single" w:sz="4" w:space="0" w:color="auto"/>
              <w:right w:val="single" w:sz="4" w:space="0" w:color="auto"/>
            </w:tcBorders>
            <w:vAlign w:val="center"/>
          </w:tcPr>
          <w:p w:rsidR="00244371" w:rsidRPr="00244371" w:rsidRDefault="00244371" w:rsidP="00244371">
            <w:pPr>
              <w:spacing w:after="0" w:line="240" w:lineRule="auto"/>
              <w:ind w:left="-108" w:right="-108"/>
              <w:rPr>
                <w:rFonts w:ascii="Times New Roman" w:eastAsia="Times New Roman" w:hAnsi="Times New Roman"/>
                <w:color w:val="000000"/>
                <w:sz w:val="14"/>
                <w:szCs w:val="14"/>
                <w:lang w:eastAsia="ru-RU"/>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244371" w:rsidRPr="00244371" w:rsidRDefault="00244371" w:rsidP="00244371">
            <w:pPr>
              <w:spacing w:after="0" w:line="240" w:lineRule="auto"/>
              <w:ind w:left="-108" w:right="-108"/>
              <w:rPr>
                <w:rFonts w:ascii="Times New Roman" w:eastAsia="Times New Roman" w:hAnsi="Times New Roman"/>
                <w:color w:val="000000"/>
                <w:sz w:val="14"/>
                <w:szCs w:val="14"/>
                <w:lang w:eastAsia="ru-RU"/>
              </w:rPr>
            </w:pPr>
          </w:p>
        </w:tc>
        <w:tc>
          <w:tcPr>
            <w:tcW w:w="777" w:type="pct"/>
            <w:gridSpan w:val="4"/>
            <w:vMerge/>
            <w:tcBorders>
              <w:top w:val="single" w:sz="4" w:space="0" w:color="auto"/>
              <w:left w:val="single" w:sz="4" w:space="0" w:color="auto"/>
              <w:bottom w:val="single" w:sz="4" w:space="0" w:color="auto"/>
              <w:right w:val="single" w:sz="4" w:space="0" w:color="auto"/>
            </w:tcBorders>
            <w:vAlign w:val="center"/>
          </w:tcPr>
          <w:p w:rsidR="00244371" w:rsidRPr="00244371" w:rsidRDefault="00244371" w:rsidP="00244371">
            <w:pPr>
              <w:spacing w:after="0" w:line="240" w:lineRule="auto"/>
              <w:ind w:left="-108" w:right="-108"/>
              <w:rPr>
                <w:rFonts w:ascii="Times New Roman" w:eastAsia="Times New Roman" w:hAnsi="Times New Roman"/>
                <w:color w:val="000000"/>
                <w:sz w:val="14"/>
                <w:szCs w:val="14"/>
                <w:lang w:eastAsia="ru-RU"/>
              </w:rPr>
            </w:pPr>
          </w:p>
        </w:tc>
        <w:tc>
          <w:tcPr>
            <w:tcW w:w="2282" w:type="pct"/>
            <w:gridSpan w:val="7"/>
            <w:tcBorders>
              <w:top w:val="single" w:sz="4" w:space="0" w:color="auto"/>
              <w:left w:val="nil"/>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(рублей), годы</w:t>
            </w:r>
          </w:p>
        </w:tc>
        <w:tc>
          <w:tcPr>
            <w:tcW w:w="777" w:type="pct"/>
            <w:vMerge/>
            <w:tcBorders>
              <w:left w:val="single" w:sz="4" w:space="0" w:color="auto"/>
              <w:right w:val="single" w:sz="4" w:space="0" w:color="auto"/>
            </w:tcBorders>
            <w:vAlign w:val="center"/>
          </w:tcPr>
          <w:p w:rsidR="00244371" w:rsidRPr="00244371" w:rsidRDefault="00244371" w:rsidP="00244371">
            <w:pPr>
              <w:spacing w:after="0" w:line="240" w:lineRule="auto"/>
              <w:ind w:left="-108" w:right="-108"/>
              <w:rPr>
                <w:rFonts w:ascii="Times New Roman" w:eastAsia="Times New Roman" w:hAnsi="Times New Roman"/>
                <w:color w:val="000000"/>
                <w:sz w:val="14"/>
                <w:szCs w:val="14"/>
                <w:lang w:eastAsia="ru-RU"/>
              </w:rPr>
            </w:pPr>
          </w:p>
        </w:tc>
      </w:tr>
      <w:tr w:rsidR="00244371" w:rsidRPr="00244371" w:rsidTr="00244371">
        <w:trPr>
          <w:trHeight w:val="20"/>
        </w:trPr>
        <w:tc>
          <w:tcPr>
            <w:tcW w:w="728" w:type="pct"/>
            <w:vMerge/>
            <w:tcBorders>
              <w:top w:val="single" w:sz="4" w:space="0" w:color="auto"/>
              <w:left w:val="single" w:sz="4" w:space="0" w:color="auto"/>
              <w:bottom w:val="single" w:sz="4" w:space="0" w:color="auto"/>
              <w:right w:val="single" w:sz="4" w:space="0" w:color="auto"/>
            </w:tcBorders>
            <w:vAlign w:val="center"/>
          </w:tcPr>
          <w:p w:rsidR="00244371" w:rsidRPr="00244371" w:rsidRDefault="00244371" w:rsidP="00244371">
            <w:pPr>
              <w:spacing w:after="0" w:line="240" w:lineRule="auto"/>
              <w:ind w:left="-108" w:right="-108"/>
              <w:rPr>
                <w:rFonts w:ascii="Times New Roman" w:eastAsia="Times New Roman" w:hAnsi="Times New Roman"/>
                <w:color w:val="000000"/>
                <w:sz w:val="14"/>
                <w:szCs w:val="14"/>
                <w:lang w:eastAsia="ru-RU"/>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244371" w:rsidRPr="00244371" w:rsidRDefault="00244371" w:rsidP="00244371">
            <w:pPr>
              <w:spacing w:after="0" w:line="240" w:lineRule="auto"/>
              <w:ind w:left="-108" w:right="-108"/>
              <w:rPr>
                <w:rFonts w:ascii="Times New Roman" w:eastAsia="Times New Roman" w:hAnsi="Times New Roman"/>
                <w:color w:val="000000"/>
                <w:sz w:val="14"/>
                <w:szCs w:val="14"/>
                <w:lang w:eastAsia="ru-RU"/>
              </w:rPr>
            </w:pPr>
          </w:p>
        </w:tc>
        <w:tc>
          <w:tcPr>
            <w:tcW w:w="146" w:type="pct"/>
            <w:tcBorders>
              <w:top w:val="nil"/>
              <w:left w:val="nil"/>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ГРБС</w:t>
            </w:r>
          </w:p>
        </w:tc>
        <w:tc>
          <w:tcPr>
            <w:tcW w:w="194" w:type="pct"/>
            <w:tcBorders>
              <w:top w:val="nil"/>
              <w:left w:val="nil"/>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proofErr w:type="spellStart"/>
            <w:r w:rsidRPr="00244371">
              <w:rPr>
                <w:rFonts w:ascii="Times New Roman" w:eastAsia="Times New Roman" w:hAnsi="Times New Roman"/>
                <w:color w:val="000000"/>
                <w:sz w:val="14"/>
                <w:szCs w:val="14"/>
                <w:lang w:eastAsia="ru-RU"/>
              </w:rPr>
              <w:t>РзПр</w:t>
            </w:r>
            <w:proofErr w:type="spellEnd"/>
          </w:p>
        </w:tc>
        <w:tc>
          <w:tcPr>
            <w:tcW w:w="242" w:type="pct"/>
            <w:tcBorders>
              <w:top w:val="nil"/>
              <w:left w:val="nil"/>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КЦСР</w:t>
            </w:r>
          </w:p>
        </w:tc>
        <w:tc>
          <w:tcPr>
            <w:tcW w:w="194" w:type="pct"/>
            <w:tcBorders>
              <w:top w:val="nil"/>
              <w:left w:val="nil"/>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КВР</w:t>
            </w:r>
          </w:p>
        </w:tc>
        <w:tc>
          <w:tcPr>
            <w:tcW w:w="326" w:type="pct"/>
            <w:tcBorders>
              <w:top w:val="nil"/>
              <w:left w:val="nil"/>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2014</w:t>
            </w:r>
          </w:p>
        </w:tc>
        <w:tc>
          <w:tcPr>
            <w:tcW w:w="326" w:type="pct"/>
            <w:tcBorders>
              <w:top w:val="nil"/>
              <w:left w:val="nil"/>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2015</w:t>
            </w:r>
          </w:p>
        </w:tc>
        <w:tc>
          <w:tcPr>
            <w:tcW w:w="326" w:type="pct"/>
            <w:tcBorders>
              <w:top w:val="nil"/>
              <w:left w:val="nil"/>
              <w:bottom w:val="single" w:sz="4" w:space="0" w:color="auto"/>
              <w:right w:val="single" w:sz="4" w:space="0" w:color="auto"/>
            </w:tcBorders>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2016</w:t>
            </w:r>
          </w:p>
        </w:tc>
        <w:tc>
          <w:tcPr>
            <w:tcW w:w="326" w:type="pct"/>
            <w:tcBorders>
              <w:top w:val="nil"/>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2017</w:t>
            </w:r>
          </w:p>
        </w:tc>
        <w:tc>
          <w:tcPr>
            <w:tcW w:w="326" w:type="pct"/>
            <w:tcBorders>
              <w:top w:val="nil"/>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59" w:right="-134"/>
              <w:jc w:val="center"/>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2018</w:t>
            </w:r>
          </w:p>
        </w:tc>
        <w:tc>
          <w:tcPr>
            <w:tcW w:w="326" w:type="pct"/>
            <w:tcBorders>
              <w:top w:val="nil"/>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2019</w:t>
            </w:r>
          </w:p>
        </w:tc>
        <w:tc>
          <w:tcPr>
            <w:tcW w:w="326" w:type="pct"/>
            <w:tcBorders>
              <w:top w:val="single" w:sz="4" w:space="0" w:color="auto"/>
              <w:left w:val="nil"/>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Итого на 2014-2019 годы</w:t>
            </w:r>
          </w:p>
        </w:tc>
        <w:tc>
          <w:tcPr>
            <w:tcW w:w="777" w:type="pct"/>
            <w:vMerge/>
            <w:tcBorders>
              <w:left w:val="single" w:sz="4" w:space="0" w:color="auto"/>
              <w:bottom w:val="single" w:sz="4" w:space="0" w:color="auto"/>
              <w:right w:val="single" w:sz="4" w:space="0" w:color="auto"/>
            </w:tcBorders>
            <w:vAlign w:val="center"/>
          </w:tcPr>
          <w:p w:rsidR="00244371" w:rsidRPr="00244371" w:rsidRDefault="00244371" w:rsidP="00244371">
            <w:pPr>
              <w:spacing w:after="0" w:line="240" w:lineRule="auto"/>
              <w:ind w:left="-108" w:right="-108"/>
              <w:rPr>
                <w:rFonts w:ascii="Times New Roman" w:eastAsia="Times New Roman" w:hAnsi="Times New Roman"/>
                <w:color w:val="000000"/>
                <w:sz w:val="14"/>
                <w:szCs w:val="14"/>
                <w:lang w:eastAsia="ru-RU"/>
              </w:rPr>
            </w:pPr>
          </w:p>
        </w:tc>
      </w:tr>
      <w:tr w:rsidR="00244371" w:rsidRPr="00244371" w:rsidTr="00244371">
        <w:trPr>
          <w:trHeight w:val="20"/>
        </w:trPr>
        <w:tc>
          <w:tcPr>
            <w:tcW w:w="5000" w:type="pct"/>
            <w:gridSpan w:val="14"/>
            <w:tcBorders>
              <w:top w:val="nil"/>
              <w:left w:val="single" w:sz="4" w:space="0" w:color="auto"/>
              <w:bottom w:val="single" w:sz="4" w:space="0" w:color="auto"/>
              <w:right w:val="single" w:sz="4" w:space="0" w:color="auto"/>
            </w:tcBorders>
            <w:shd w:val="clear" w:color="auto" w:fill="auto"/>
          </w:tcPr>
          <w:p w:rsidR="00244371" w:rsidRPr="00244371" w:rsidRDefault="00244371" w:rsidP="00244371">
            <w:pPr>
              <w:spacing w:after="0" w:line="240" w:lineRule="auto"/>
              <w:ind w:left="-108" w:right="-108"/>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r>
      <w:tr w:rsidR="00244371" w:rsidRPr="00244371" w:rsidTr="00244371">
        <w:trPr>
          <w:trHeight w:val="20"/>
        </w:trPr>
        <w:tc>
          <w:tcPr>
            <w:tcW w:w="5000" w:type="pct"/>
            <w:gridSpan w:val="14"/>
            <w:tcBorders>
              <w:top w:val="nil"/>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Подпрограмма: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2014-2019 годы</w:t>
            </w:r>
          </w:p>
        </w:tc>
      </w:tr>
      <w:tr w:rsidR="00244371" w:rsidRPr="00244371" w:rsidTr="00244371">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244371" w:rsidRPr="00244371" w:rsidRDefault="00244371" w:rsidP="00244371">
            <w:pPr>
              <w:spacing w:after="0" w:line="240" w:lineRule="auto"/>
              <w:ind w:left="-108" w:right="-108"/>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 xml:space="preserve">Цель программы: </w:t>
            </w:r>
            <w:r w:rsidRPr="00244371">
              <w:rPr>
                <w:rFonts w:ascii="Times New Roman" w:eastAsia="Times New Roman" w:hAnsi="Times New Roman"/>
                <w:sz w:val="14"/>
                <w:szCs w:val="14"/>
                <w:lang w:eastAsia="ru-RU"/>
              </w:rPr>
              <w:t>Обеспечение увеличения объемов ввода жилья на территории Богучанского района.</w:t>
            </w:r>
          </w:p>
        </w:tc>
      </w:tr>
      <w:tr w:rsidR="00244371" w:rsidRPr="00244371" w:rsidTr="00244371">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244371" w:rsidRPr="00244371" w:rsidRDefault="00244371" w:rsidP="00244371">
            <w:pPr>
              <w:spacing w:after="0" w:line="240" w:lineRule="auto"/>
              <w:ind w:left="-108" w:right="-108"/>
              <w:jc w:val="both"/>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 xml:space="preserve">Задача 1: </w:t>
            </w:r>
            <w:r w:rsidRPr="00244371">
              <w:rPr>
                <w:rFonts w:ascii="Times New Roman" w:eastAsia="Times New Roman" w:hAnsi="Times New Roman"/>
                <w:bCs/>
                <w:sz w:val="14"/>
                <w:szCs w:val="14"/>
                <w:lang w:eastAsia="ru-RU"/>
              </w:rPr>
              <w:t>Формирование земельных участков для жилищного строительства с обеспечением их коммунальной и транспортной инфраструктурой.</w:t>
            </w:r>
          </w:p>
        </w:tc>
      </w:tr>
      <w:tr w:rsidR="00244371" w:rsidRPr="00244371" w:rsidTr="00244371">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 xml:space="preserve">Мероприятие 1. </w:t>
            </w:r>
            <w:r w:rsidRPr="00244371">
              <w:rPr>
                <w:rFonts w:ascii="Times New Roman" w:eastAsia="Times New Roman" w:hAnsi="Times New Roman"/>
                <w:sz w:val="14"/>
                <w:szCs w:val="14"/>
                <w:lang w:eastAsia="ru-RU"/>
              </w:rPr>
              <w:t>Строительство муниципальных объектов коммунальной и транспортной инфраструктуры</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sz w:val="14"/>
                <w:szCs w:val="14"/>
                <w:lang w:eastAsia="ru-RU"/>
              </w:rPr>
              <w:t>МКУ «Муниципальная служба Заказчика»</w:t>
            </w: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830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0502</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1028211</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414</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0,00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0,00</w:t>
            </w:r>
          </w:p>
        </w:tc>
        <w:tc>
          <w:tcPr>
            <w:tcW w:w="326" w:type="pct"/>
            <w:tcBorders>
              <w:top w:val="single" w:sz="4" w:space="0" w:color="auto"/>
              <w:left w:val="single" w:sz="4" w:space="0" w:color="auto"/>
              <w:bottom w:val="single" w:sz="4" w:space="0" w:color="auto"/>
              <w:right w:val="single" w:sz="4" w:space="0" w:color="auto"/>
            </w:tcBorders>
            <w:vAlign w:val="center"/>
          </w:tcPr>
          <w:p w:rsidR="00244371" w:rsidRPr="00244371" w:rsidRDefault="00244371" w:rsidP="00244371">
            <w:pPr>
              <w:spacing w:after="0" w:line="240" w:lineRule="auto"/>
              <w:ind w:left="-108" w:right="-108"/>
              <w:jc w:val="center"/>
              <w:rPr>
                <w:rFonts w:ascii="Times New Roman" w:eastAsia="Times New Roman" w:hAnsi="Times New Roman"/>
                <w:sz w:val="14"/>
                <w:szCs w:val="14"/>
                <w:lang w:eastAsia="ru-RU"/>
              </w:rPr>
            </w:pPr>
            <w:r w:rsidRPr="00244371">
              <w:rPr>
                <w:rFonts w:ascii="Times New Roman" w:eastAsia="Times New Roman" w:hAnsi="Times New Roman"/>
                <w:sz w:val="14"/>
                <w:szCs w:val="14"/>
                <w:lang w:eastAsia="ru-RU"/>
              </w:rPr>
              <w:t>0,00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sz w:val="14"/>
                <w:szCs w:val="14"/>
                <w:lang w:eastAsia="ru-RU"/>
              </w:rPr>
              <w:t>0,00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sz w:val="14"/>
                <w:szCs w:val="14"/>
                <w:lang w:eastAsia="ru-RU"/>
              </w:rPr>
              <w:t>0,00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0,00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sz w:val="14"/>
                <w:szCs w:val="14"/>
                <w:lang w:eastAsia="ru-RU"/>
              </w:rPr>
              <w:t>0,00</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sz w:val="14"/>
                <w:szCs w:val="14"/>
                <w:lang w:eastAsia="ru-RU"/>
              </w:rPr>
              <w:t xml:space="preserve">Площадь застройки под малоэтажное жилищное строительство на территории с. </w:t>
            </w:r>
            <w:proofErr w:type="spellStart"/>
            <w:r w:rsidRPr="00244371">
              <w:rPr>
                <w:rFonts w:ascii="Times New Roman" w:eastAsia="Times New Roman" w:hAnsi="Times New Roman"/>
                <w:sz w:val="14"/>
                <w:szCs w:val="14"/>
                <w:lang w:eastAsia="ru-RU"/>
              </w:rPr>
              <w:t>Богучаны</w:t>
            </w:r>
            <w:proofErr w:type="spellEnd"/>
            <w:r w:rsidRPr="00244371">
              <w:rPr>
                <w:rFonts w:ascii="Times New Roman" w:eastAsia="Times New Roman" w:hAnsi="Times New Roman"/>
                <w:sz w:val="14"/>
                <w:szCs w:val="14"/>
                <w:lang w:eastAsia="ru-RU"/>
              </w:rPr>
              <w:t xml:space="preserve"> составит </w:t>
            </w:r>
            <w:smartTag w:uri="urn:schemas-microsoft-com:office:smarttags" w:element="metricconverter">
              <w:smartTagPr>
                <w:attr w:name="ProductID" w:val="30 гектаров"/>
              </w:smartTagPr>
              <w:r w:rsidRPr="00244371">
                <w:rPr>
                  <w:rFonts w:ascii="Times New Roman" w:eastAsia="Times New Roman" w:hAnsi="Times New Roman"/>
                  <w:sz w:val="14"/>
                  <w:szCs w:val="14"/>
                  <w:lang w:eastAsia="ru-RU"/>
                </w:rPr>
                <w:t>30 гектаров</w:t>
              </w:r>
            </w:smartTag>
            <w:r w:rsidRPr="00244371">
              <w:rPr>
                <w:rFonts w:ascii="Times New Roman" w:eastAsia="Times New Roman" w:hAnsi="Times New Roman"/>
                <w:sz w:val="14"/>
                <w:szCs w:val="14"/>
                <w:lang w:eastAsia="ru-RU"/>
              </w:rPr>
              <w:t xml:space="preserve">, что позволит обеспечить застройку 95 земельных участков. Ожидаемый ввод жилых помещений на данных земельных участках в перспективе составит </w:t>
            </w:r>
            <w:smartTag w:uri="urn:schemas-microsoft-com:office:smarttags" w:element="metricconverter">
              <w:smartTagPr>
                <w:attr w:name="ProductID" w:val="13670 кв. метров"/>
              </w:smartTagPr>
              <w:r w:rsidRPr="00244371">
                <w:rPr>
                  <w:rFonts w:ascii="Times New Roman" w:eastAsia="Times New Roman" w:hAnsi="Times New Roman"/>
                  <w:sz w:val="14"/>
                  <w:szCs w:val="14"/>
                  <w:lang w:eastAsia="ru-RU"/>
                </w:rPr>
                <w:t>13670 кв. метров</w:t>
              </w:r>
            </w:smartTag>
            <w:r w:rsidRPr="00244371">
              <w:rPr>
                <w:rFonts w:ascii="Times New Roman" w:eastAsia="Times New Roman" w:hAnsi="Times New Roman"/>
                <w:sz w:val="14"/>
                <w:szCs w:val="14"/>
                <w:lang w:eastAsia="ru-RU"/>
              </w:rPr>
              <w:t xml:space="preserve"> общей площади.</w:t>
            </w:r>
          </w:p>
        </w:tc>
      </w:tr>
      <w:tr w:rsidR="00244371" w:rsidRPr="00244371" w:rsidTr="00244371">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lastRenderedPageBreak/>
              <w:t>Итого по задаче 1.</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0,00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0,00</w:t>
            </w:r>
          </w:p>
        </w:tc>
        <w:tc>
          <w:tcPr>
            <w:tcW w:w="326" w:type="pct"/>
            <w:tcBorders>
              <w:top w:val="single" w:sz="4" w:space="0" w:color="auto"/>
              <w:left w:val="single" w:sz="4" w:space="0" w:color="auto"/>
              <w:bottom w:val="single" w:sz="4" w:space="0" w:color="auto"/>
              <w:right w:val="single" w:sz="4" w:space="0" w:color="auto"/>
            </w:tcBorders>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sz w:val="14"/>
                <w:szCs w:val="14"/>
                <w:lang w:eastAsia="ru-RU"/>
              </w:rPr>
              <w:t>0,00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sz w:val="14"/>
                <w:szCs w:val="14"/>
                <w:lang w:eastAsia="ru-RU"/>
              </w:rPr>
              <w:t>0,00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sz w:val="14"/>
                <w:szCs w:val="14"/>
                <w:lang w:eastAsia="ru-RU"/>
              </w:rPr>
              <w:t>0,00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0,00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sz w:val="14"/>
                <w:szCs w:val="14"/>
                <w:lang w:eastAsia="ru-RU"/>
              </w:rPr>
              <w:t>0,00</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p>
        </w:tc>
      </w:tr>
      <w:tr w:rsidR="00244371" w:rsidRPr="00244371" w:rsidTr="00244371">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Всего по подпрограмме:</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0,00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0,00</w:t>
            </w:r>
          </w:p>
        </w:tc>
        <w:tc>
          <w:tcPr>
            <w:tcW w:w="326" w:type="pct"/>
            <w:tcBorders>
              <w:top w:val="single" w:sz="4" w:space="0" w:color="auto"/>
              <w:left w:val="single" w:sz="4" w:space="0" w:color="auto"/>
              <w:bottom w:val="single" w:sz="4" w:space="0" w:color="auto"/>
              <w:right w:val="single" w:sz="4" w:space="0" w:color="auto"/>
            </w:tcBorders>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sz w:val="14"/>
                <w:szCs w:val="14"/>
                <w:lang w:eastAsia="ru-RU"/>
              </w:rPr>
              <w:t>0,00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sz w:val="14"/>
                <w:szCs w:val="14"/>
                <w:lang w:eastAsia="ru-RU"/>
              </w:rPr>
              <w:t>0,00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sz w:val="14"/>
                <w:szCs w:val="14"/>
                <w:lang w:eastAsia="ru-RU"/>
              </w:rPr>
              <w:t>0,00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0,00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sz w:val="14"/>
                <w:szCs w:val="14"/>
                <w:lang w:eastAsia="ru-RU"/>
              </w:rPr>
              <w:t>0,00</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p>
        </w:tc>
      </w:tr>
      <w:tr w:rsidR="00244371" w:rsidRPr="00244371" w:rsidTr="00244371">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в том числе:</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p>
        </w:tc>
        <w:tc>
          <w:tcPr>
            <w:tcW w:w="326" w:type="pct"/>
            <w:tcBorders>
              <w:top w:val="single" w:sz="4" w:space="0" w:color="auto"/>
              <w:left w:val="single" w:sz="4" w:space="0" w:color="auto"/>
              <w:bottom w:val="single" w:sz="4" w:space="0" w:color="auto"/>
              <w:right w:val="single" w:sz="4" w:space="0" w:color="auto"/>
            </w:tcBorders>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p>
        </w:tc>
      </w:tr>
      <w:tr w:rsidR="00244371" w:rsidRPr="00244371" w:rsidTr="00244371">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районный бюджет</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0,00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0,00</w:t>
            </w:r>
          </w:p>
        </w:tc>
        <w:tc>
          <w:tcPr>
            <w:tcW w:w="326" w:type="pct"/>
            <w:tcBorders>
              <w:top w:val="single" w:sz="4" w:space="0" w:color="auto"/>
              <w:left w:val="single" w:sz="4" w:space="0" w:color="auto"/>
              <w:bottom w:val="single" w:sz="4" w:space="0" w:color="auto"/>
              <w:right w:val="single" w:sz="4" w:space="0" w:color="auto"/>
            </w:tcBorders>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sz w:val="14"/>
                <w:szCs w:val="14"/>
                <w:lang w:eastAsia="ru-RU"/>
              </w:rPr>
              <w:t>0,00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sz w:val="14"/>
                <w:szCs w:val="14"/>
                <w:lang w:eastAsia="ru-RU"/>
              </w:rPr>
              <w:t>0,00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sz w:val="14"/>
                <w:szCs w:val="14"/>
                <w:lang w:eastAsia="ru-RU"/>
              </w:rPr>
              <w:t>0,00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color w:val="000000"/>
                <w:sz w:val="14"/>
                <w:szCs w:val="14"/>
                <w:lang w:eastAsia="ru-RU"/>
              </w:rPr>
              <w:t>0,00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r w:rsidRPr="00244371">
              <w:rPr>
                <w:rFonts w:ascii="Times New Roman" w:eastAsia="Times New Roman" w:hAnsi="Times New Roman"/>
                <w:sz w:val="14"/>
                <w:szCs w:val="14"/>
                <w:lang w:eastAsia="ru-RU"/>
              </w:rPr>
              <w:t>0,00</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244371" w:rsidRPr="00244371" w:rsidRDefault="00244371" w:rsidP="00244371">
            <w:pPr>
              <w:spacing w:after="0" w:line="240" w:lineRule="auto"/>
              <w:ind w:left="-108" w:right="-108"/>
              <w:jc w:val="center"/>
              <w:rPr>
                <w:rFonts w:ascii="Times New Roman" w:eastAsia="Times New Roman" w:hAnsi="Times New Roman"/>
                <w:color w:val="000000"/>
                <w:sz w:val="14"/>
                <w:szCs w:val="14"/>
                <w:lang w:eastAsia="ru-RU"/>
              </w:rPr>
            </w:pPr>
          </w:p>
        </w:tc>
      </w:tr>
    </w:tbl>
    <w:p w:rsidR="00111122" w:rsidRDefault="0011112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35C6E" w:rsidRPr="00835C6E" w:rsidRDefault="00835C6E" w:rsidP="00835C6E">
      <w:pPr>
        <w:spacing w:after="0" w:line="240" w:lineRule="auto"/>
        <w:ind w:left="4962"/>
        <w:jc w:val="right"/>
        <w:rPr>
          <w:rFonts w:ascii="Times New Roman" w:eastAsia="Times New Roman" w:hAnsi="Times New Roman"/>
          <w:sz w:val="18"/>
          <w:szCs w:val="24"/>
          <w:lang w:eastAsia="ru-RU"/>
        </w:rPr>
      </w:pPr>
      <w:r w:rsidRPr="00835C6E">
        <w:rPr>
          <w:rFonts w:ascii="Times New Roman" w:eastAsia="Times New Roman" w:hAnsi="Times New Roman"/>
          <w:sz w:val="18"/>
          <w:szCs w:val="24"/>
          <w:lang w:eastAsia="ru-RU"/>
        </w:rPr>
        <w:t>Приложение № 7</w:t>
      </w:r>
    </w:p>
    <w:p w:rsidR="00835C6E" w:rsidRPr="00835C6E" w:rsidRDefault="00835C6E" w:rsidP="00835C6E">
      <w:pPr>
        <w:spacing w:after="0" w:line="240" w:lineRule="auto"/>
        <w:ind w:left="4962"/>
        <w:jc w:val="right"/>
        <w:rPr>
          <w:rFonts w:ascii="Times New Roman" w:eastAsia="Times New Roman" w:hAnsi="Times New Roman"/>
          <w:sz w:val="18"/>
          <w:szCs w:val="24"/>
          <w:lang w:eastAsia="ru-RU"/>
        </w:rPr>
      </w:pPr>
      <w:r w:rsidRPr="00835C6E">
        <w:rPr>
          <w:rFonts w:ascii="Times New Roman" w:eastAsia="Times New Roman" w:hAnsi="Times New Roman"/>
          <w:sz w:val="18"/>
          <w:szCs w:val="24"/>
          <w:lang w:eastAsia="ru-RU"/>
        </w:rPr>
        <w:t>к муниципальной программе Богучанского района «Обеспечение доступным и комфортным жильем граждан Богучанского района»</w:t>
      </w:r>
    </w:p>
    <w:p w:rsidR="00835C6E" w:rsidRPr="00835C6E" w:rsidRDefault="00835C6E" w:rsidP="00835C6E">
      <w:pPr>
        <w:spacing w:after="0" w:line="240" w:lineRule="auto"/>
        <w:ind w:left="4962"/>
        <w:rPr>
          <w:rFonts w:ascii="Times New Roman" w:eastAsia="Times New Roman" w:hAnsi="Times New Roman"/>
          <w:sz w:val="28"/>
          <w:szCs w:val="24"/>
          <w:lang w:eastAsia="ru-RU"/>
        </w:rPr>
      </w:pPr>
    </w:p>
    <w:p w:rsidR="00835C6E" w:rsidRPr="00835C6E" w:rsidRDefault="00835C6E" w:rsidP="00835C6E">
      <w:pPr>
        <w:autoSpaceDE w:val="0"/>
        <w:autoSpaceDN w:val="0"/>
        <w:adjustRightInd w:val="0"/>
        <w:spacing w:after="0" w:line="240" w:lineRule="auto"/>
        <w:ind w:firstLine="540"/>
        <w:jc w:val="center"/>
        <w:outlineLvl w:val="0"/>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 xml:space="preserve">Подпрограмма Богучанского района </w:t>
      </w:r>
      <w:r w:rsidRPr="00835C6E">
        <w:rPr>
          <w:rFonts w:ascii="Times New Roman" w:eastAsia="Arial" w:hAnsi="Times New Roman"/>
          <w:bCs/>
          <w:sz w:val="20"/>
          <w:szCs w:val="20"/>
          <w:lang w:eastAsia="ar-SA"/>
        </w:rPr>
        <w:t>«Обеспечение жильем работников отраслей бюджетной сферы на территории Богучанского района» на 2014-2019 годы</w:t>
      </w:r>
    </w:p>
    <w:p w:rsidR="00835C6E" w:rsidRPr="00835C6E" w:rsidRDefault="00835C6E" w:rsidP="00835C6E">
      <w:pPr>
        <w:widowControl w:val="0"/>
        <w:suppressAutoHyphens/>
        <w:autoSpaceDE w:val="0"/>
        <w:spacing w:after="0" w:line="240" w:lineRule="auto"/>
        <w:jc w:val="center"/>
        <w:rPr>
          <w:rFonts w:ascii="Times New Roman" w:eastAsia="Arial" w:hAnsi="Times New Roman"/>
          <w:bCs/>
          <w:sz w:val="28"/>
          <w:szCs w:val="28"/>
          <w:lang w:eastAsia="ar-SA"/>
        </w:rPr>
      </w:pPr>
    </w:p>
    <w:p w:rsidR="00835C6E" w:rsidRPr="00835C6E" w:rsidRDefault="00835C6E" w:rsidP="00835C6E">
      <w:pPr>
        <w:widowControl w:val="0"/>
        <w:suppressAutoHyphens/>
        <w:autoSpaceDE w:val="0"/>
        <w:spacing w:after="0" w:line="240" w:lineRule="auto"/>
        <w:jc w:val="center"/>
        <w:rPr>
          <w:rFonts w:ascii="Times New Roman" w:eastAsia="Arial" w:hAnsi="Times New Roman"/>
          <w:bCs/>
          <w:sz w:val="28"/>
          <w:szCs w:val="28"/>
          <w:lang w:eastAsia="ar-SA"/>
        </w:rPr>
      </w:pPr>
      <w:r w:rsidRPr="00835C6E">
        <w:rPr>
          <w:rFonts w:ascii="Times New Roman" w:eastAsia="Arial" w:hAnsi="Times New Roman"/>
          <w:bCs/>
          <w:sz w:val="28"/>
          <w:szCs w:val="28"/>
          <w:lang w:eastAsia="ar-SA"/>
        </w:rPr>
        <w:t>1. Паспорт подпрограммы</w:t>
      </w:r>
    </w:p>
    <w:p w:rsidR="00835C6E" w:rsidRPr="00835C6E" w:rsidRDefault="00835C6E" w:rsidP="00835C6E">
      <w:pPr>
        <w:spacing w:after="0" w:line="240" w:lineRule="auto"/>
        <w:jc w:val="both"/>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6"/>
        <w:gridCol w:w="5954"/>
      </w:tblGrid>
      <w:tr w:rsidR="00835C6E" w:rsidRPr="00835C6E" w:rsidTr="00835C6E">
        <w:tc>
          <w:tcPr>
            <w:tcW w:w="1889" w:type="pct"/>
            <w:tcBorders>
              <w:top w:val="single" w:sz="4" w:space="0" w:color="auto"/>
              <w:left w:val="single" w:sz="4" w:space="0" w:color="auto"/>
              <w:bottom w:val="single" w:sz="4" w:space="0" w:color="auto"/>
              <w:right w:val="single" w:sz="4" w:space="0" w:color="auto"/>
            </w:tcBorders>
            <w:vAlign w:val="center"/>
          </w:tcPr>
          <w:p w:rsidR="00835C6E" w:rsidRPr="00835C6E" w:rsidRDefault="00835C6E" w:rsidP="00835C6E">
            <w:pPr>
              <w:spacing w:after="0" w:line="240" w:lineRule="auto"/>
              <w:ind w:left="-108" w:right="-118"/>
              <w:jc w:val="center"/>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Наименование подпрограммы</w:t>
            </w:r>
          </w:p>
        </w:tc>
        <w:tc>
          <w:tcPr>
            <w:tcW w:w="3111" w:type="pct"/>
            <w:tcBorders>
              <w:top w:val="single" w:sz="4" w:space="0" w:color="auto"/>
              <w:left w:val="single" w:sz="4" w:space="0" w:color="auto"/>
              <w:bottom w:val="single" w:sz="4" w:space="0" w:color="auto"/>
              <w:right w:val="single" w:sz="4" w:space="0" w:color="auto"/>
            </w:tcBorders>
            <w:vAlign w:val="center"/>
          </w:tcPr>
          <w:p w:rsidR="00835C6E" w:rsidRPr="00835C6E" w:rsidRDefault="00835C6E" w:rsidP="00835C6E">
            <w:pPr>
              <w:spacing w:after="0" w:line="240" w:lineRule="auto"/>
              <w:ind w:left="-108" w:right="-118"/>
              <w:jc w:val="center"/>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«Обеспечение жильем работников отраслей бюджетной сферы на территории Богучанского района» на 2014-2019 годы (далее – подпрограмма)</w:t>
            </w:r>
          </w:p>
        </w:tc>
      </w:tr>
      <w:tr w:rsidR="00835C6E" w:rsidRPr="00835C6E" w:rsidTr="00835C6E">
        <w:tc>
          <w:tcPr>
            <w:tcW w:w="1889" w:type="pct"/>
            <w:tcBorders>
              <w:top w:val="single" w:sz="4" w:space="0" w:color="auto"/>
              <w:left w:val="single" w:sz="4" w:space="0" w:color="auto"/>
              <w:bottom w:val="single" w:sz="4" w:space="0" w:color="auto"/>
              <w:right w:val="single" w:sz="4" w:space="0" w:color="auto"/>
            </w:tcBorders>
            <w:vAlign w:val="center"/>
          </w:tcPr>
          <w:p w:rsidR="00835C6E" w:rsidRPr="00835C6E" w:rsidRDefault="00835C6E" w:rsidP="00835C6E">
            <w:pPr>
              <w:spacing w:after="0" w:line="240" w:lineRule="auto"/>
              <w:ind w:left="-108" w:right="-118"/>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3111" w:type="pct"/>
            <w:tcBorders>
              <w:top w:val="single" w:sz="4" w:space="0" w:color="auto"/>
              <w:left w:val="single" w:sz="4" w:space="0" w:color="auto"/>
              <w:bottom w:val="single" w:sz="4" w:space="0" w:color="auto"/>
              <w:right w:val="single" w:sz="4" w:space="0" w:color="auto"/>
            </w:tcBorders>
            <w:vAlign w:val="center"/>
          </w:tcPr>
          <w:p w:rsidR="00835C6E" w:rsidRPr="00835C6E" w:rsidRDefault="00835C6E" w:rsidP="00835C6E">
            <w:pPr>
              <w:tabs>
                <w:tab w:val="left" w:pos="3780"/>
              </w:tabs>
              <w:autoSpaceDE w:val="0"/>
              <w:autoSpaceDN w:val="0"/>
              <w:adjustRightInd w:val="0"/>
              <w:spacing w:after="0" w:line="240" w:lineRule="auto"/>
              <w:ind w:left="-108" w:right="-118"/>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«Обеспечение доступным и комфортным жильем граждан Богучанского района»</w:t>
            </w:r>
          </w:p>
        </w:tc>
      </w:tr>
      <w:tr w:rsidR="00835C6E" w:rsidRPr="00835C6E" w:rsidTr="00835C6E">
        <w:tc>
          <w:tcPr>
            <w:tcW w:w="1889" w:type="pct"/>
            <w:tcBorders>
              <w:top w:val="single" w:sz="4" w:space="0" w:color="auto"/>
              <w:left w:val="single" w:sz="4" w:space="0" w:color="auto"/>
              <w:bottom w:val="single" w:sz="4" w:space="0" w:color="auto"/>
              <w:right w:val="single" w:sz="4" w:space="0" w:color="auto"/>
            </w:tcBorders>
            <w:vAlign w:val="center"/>
          </w:tcPr>
          <w:p w:rsidR="00835C6E" w:rsidRPr="00835C6E" w:rsidRDefault="00835C6E" w:rsidP="00835C6E">
            <w:pPr>
              <w:spacing w:after="0" w:line="240" w:lineRule="auto"/>
              <w:ind w:left="-108" w:right="-118"/>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Муниципальный заказчик-координатор подпрограммы</w:t>
            </w:r>
          </w:p>
        </w:tc>
        <w:tc>
          <w:tcPr>
            <w:tcW w:w="3111" w:type="pct"/>
            <w:tcBorders>
              <w:top w:val="single" w:sz="4" w:space="0" w:color="auto"/>
              <w:left w:val="single" w:sz="4" w:space="0" w:color="auto"/>
              <w:bottom w:val="single" w:sz="4" w:space="0" w:color="auto"/>
              <w:right w:val="single" w:sz="4" w:space="0" w:color="auto"/>
            </w:tcBorders>
            <w:vAlign w:val="center"/>
          </w:tcPr>
          <w:p w:rsidR="00835C6E" w:rsidRPr="00835C6E" w:rsidRDefault="00835C6E" w:rsidP="00835C6E">
            <w:pPr>
              <w:autoSpaceDE w:val="0"/>
              <w:autoSpaceDN w:val="0"/>
              <w:adjustRightInd w:val="0"/>
              <w:spacing w:after="0" w:line="240" w:lineRule="auto"/>
              <w:ind w:left="-108" w:right="-118"/>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Управление муниципальной собственностью Богучанского района</w:t>
            </w:r>
          </w:p>
        </w:tc>
      </w:tr>
      <w:tr w:rsidR="00835C6E" w:rsidRPr="00835C6E" w:rsidTr="00835C6E">
        <w:tc>
          <w:tcPr>
            <w:tcW w:w="1889" w:type="pct"/>
            <w:tcBorders>
              <w:top w:val="single" w:sz="4" w:space="0" w:color="auto"/>
              <w:left w:val="single" w:sz="4" w:space="0" w:color="auto"/>
              <w:bottom w:val="single" w:sz="4" w:space="0" w:color="auto"/>
              <w:right w:val="single" w:sz="4" w:space="0" w:color="auto"/>
            </w:tcBorders>
            <w:vAlign w:val="center"/>
          </w:tcPr>
          <w:p w:rsidR="00835C6E" w:rsidRPr="00835C6E" w:rsidRDefault="00835C6E" w:rsidP="00835C6E">
            <w:pPr>
              <w:autoSpaceDE w:val="0"/>
              <w:autoSpaceDN w:val="0"/>
              <w:adjustRightInd w:val="0"/>
              <w:spacing w:after="0" w:line="240" w:lineRule="auto"/>
              <w:ind w:left="-108" w:right="-118"/>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tc>
        <w:tc>
          <w:tcPr>
            <w:tcW w:w="3111" w:type="pct"/>
            <w:tcBorders>
              <w:top w:val="single" w:sz="4" w:space="0" w:color="auto"/>
              <w:left w:val="single" w:sz="4" w:space="0" w:color="auto"/>
              <w:bottom w:val="single" w:sz="4" w:space="0" w:color="auto"/>
              <w:right w:val="single" w:sz="4" w:space="0" w:color="auto"/>
            </w:tcBorders>
            <w:vAlign w:val="center"/>
          </w:tcPr>
          <w:p w:rsidR="00835C6E" w:rsidRPr="00835C6E" w:rsidRDefault="00835C6E" w:rsidP="00835C6E">
            <w:pPr>
              <w:spacing w:after="0" w:line="240" w:lineRule="auto"/>
              <w:ind w:left="-108" w:right="-118"/>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МКУ «Муниципальная служба Заказчика»</w:t>
            </w:r>
          </w:p>
        </w:tc>
      </w:tr>
      <w:tr w:rsidR="00835C6E" w:rsidRPr="00835C6E" w:rsidTr="00835C6E">
        <w:tc>
          <w:tcPr>
            <w:tcW w:w="1889" w:type="pct"/>
            <w:tcBorders>
              <w:top w:val="single" w:sz="4" w:space="0" w:color="auto"/>
              <w:left w:val="single" w:sz="4" w:space="0" w:color="auto"/>
              <w:bottom w:val="single" w:sz="4" w:space="0" w:color="auto"/>
              <w:right w:val="single" w:sz="4" w:space="0" w:color="auto"/>
            </w:tcBorders>
            <w:vAlign w:val="center"/>
          </w:tcPr>
          <w:p w:rsidR="00835C6E" w:rsidRPr="00835C6E" w:rsidRDefault="00835C6E" w:rsidP="00835C6E">
            <w:pPr>
              <w:spacing w:after="0" w:line="240" w:lineRule="auto"/>
              <w:ind w:left="-108" w:right="-118"/>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Цель и задачи подпрограммы</w:t>
            </w:r>
          </w:p>
        </w:tc>
        <w:tc>
          <w:tcPr>
            <w:tcW w:w="3111" w:type="pct"/>
            <w:tcBorders>
              <w:top w:val="single" w:sz="4" w:space="0" w:color="auto"/>
              <w:left w:val="single" w:sz="4" w:space="0" w:color="auto"/>
              <w:bottom w:val="single" w:sz="4" w:space="0" w:color="auto"/>
              <w:right w:val="single" w:sz="4" w:space="0" w:color="auto"/>
            </w:tcBorders>
            <w:vAlign w:val="center"/>
          </w:tcPr>
          <w:p w:rsidR="00835C6E" w:rsidRPr="00835C6E" w:rsidRDefault="00835C6E" w:rsidP="00835C6E">
            <w:pPr>
              <w:spacing w:after="0" w:line="240" w:lineRule="auto"/>
              <w:ind w:left="-108" w:right="-118"/>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Цель подпрограммы –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p w:rsidR="00835C6E" w:rsidRPr="00835C6E" w:rsidRDefault="00835C6E" w:rsidP="00835C6E">
            <w:pPr>
              <w:spacing w:after="0" w:line="240" w:lineRule="auto"/>
              <w:ind w:left="-108" w:right="-118"/>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 xml:space="preserve">Задача – </w:t>
            </w:r>
            <w:r w:rsidRPr="00835C6E">
              <w:rPr>
                <w:rFonts w:ascii="Times New Roman" w:eastAsia="Times New Roman" w:hAnsi="Times New Roman"/>
                <w:bCs/>
                <w:sz w:val="14"/>
                <w:szCs w:val="14"/>
                <w:lang w:eastAsia="ru-RU"/>
              </w:rPr>
              <w:t>строительство и ремонт многоквартирных домов, формирование фонда служебных жилых помещений для предоставления работникам отраслей бюджетной сферы.</w:t>
            </w:r>
          </w:p>
        </w:tc>
      </w:tr>
      <w:tr w:rsidR="00835C6E" w:rsidRPr="00835C6E" w:rsidTr="00835C6E">
        <w:tc>
          <w:tcPr>
            <w:tcW w:w="1889" w:type="pct"/>
            <w:tcBorders>
              <w:top w:val="single" w:sz="4" w:space="0" w:color="auto"/>
              <w:left w:val="single" w:sz="4" w:space="0" w:color="auto"/>
              <w:bottom w:val="single" w:sz="4" w:space="0" w:color="auto"/>
              <w:right w:val="single" w:sz="4" w:space="0" w:color="auto"/>
            </w:tcBorders>
            <w:vAlign w:val="center"/>
          </w:tcPr>
          <w:p w:rsidR="00835C6E" w:rsidRPr="00835C6E" w:rsidRDefault="00835C6E" w:rsidP="00835C6E">
            <w:pPr>
              <w:spacing w:after="0" w:line="240" w:lineRule="auto"/>
              <w:ind w:left="-108" w:right="-118"/>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 xml:space="preserve">Целевые индикаторы </w:t>
            </w:r>
          </w:p>
        </w:tc>
        <w:tc>
          <w:tcPr>
            <w:tcW w:w="3111" w:type="pct"/>
            <w:tcBorders>
              <w:top w:val="single" w:sz="4" w:space="0" w:color="auto"/>
              <w:left w:val="single" w:sz="4" w:space="0" w:color="auto"/>
              <w:bottom w:val="single" w:sz="4" w:space="0" w:color="auto"/>
              <w:right w:val="single" w:sz="4" w:space="0" w:color="auto"/>
            </w:tcBorders>
            <w:vAlign w:val="center"/>
          </w:tcPr>
          <w:p w:rsidR="00835C6E" w:rsidRPr="00835C6E" w:rsidRDefault="00835C6E" w:rsidP="00835C6E">
            <w:pPr>
              <w:tabs>
                <w:tab w:val="right" w:pos="9355"/>
              </w:tabs>
              <w:spacing w:after="0" w:line="240" w:lineRule="auto"/>
              <w:ind w:left="-108" w:right="-118"/>
              <w:rPr>
                <w:rFonts w:ascii="Times New Roman" w:eastAsia="Times New Roman" w:hAnsi="Times New Roman"/>
                <w:bCs/>
                <w:sz w:val="14"/>
                <w:szCs w:val="14"/>
                <w:lang w:eastAsia="ru-RU"/>
              </w:rPr>
            </w:pPr>
            <w:r w:rsidRPr="00835C6E">
              <w:rPr>
                <w:rFonts w:ascii="Times New Roman" w:eastAsia="Times New Roman" w:hAnsi="Times New Roman"/>
                <w:bCs/>
                <w:sz w:val="14"/>
                <w:szCs w:val="14"/>
                <w:lang w:eastAsia="ru-RU"/>
              </w:rPr>
              <w:t xml:space="preserve">Доля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помещениях в муниципальном образовании </w:t>
            </w:r>
            <w:proofErr w:type="spellStart"/>
            <w:r w:rsidRPr="00835C6E">
              <w:rPr>
                <w:rFonts w:ascii="Times New Roman" w:eastAsia="Times New Roman" w:hAnsi="Times New Roman"/>
                <w:bCs/>
                <w:sz w:val="14"/>
                <w:szCs w:val="14"/>
                <w:lang w:eastAsia="ru-RU"/>
              </w:rPr>
              <w:t>Богучанский</w:t>
            </w:r>
            <w:proofErr w:type="spellEnd"/>
            <w:r w:rsidRPr="00835C6E">
              <w:rPr>
                <w:rFonts w:ascii="Times New Roman" w:eastAsia="Times New Roman" w:hAnsi="Times New Roman"/>
                <w:bCs/>
                <w:sz w:val="14"/>
                <w:szCs w:val="14"/>
                <w:lang w:eastAsia="ru-RU"/>
              </w:rPr>
              <w:t xml:space="preserve"> район – участников подпрограммы, за период реализации подпрограммы составит к 2019 году 24,24 %,</w:t>
            </w:r>
          </w:p>
          <w:p w:rsidR="00835C6E" w:rsidRPr="00835C6E" w:rsidRDefault="00835C6E" w:rsidP="00835C6E">
            <w:pPr>
              <w:tabs>
                <w:tab w:val="right" w:pos="9355"/>
              </w:tabs>
              <w:spacing w:after="0" w:line="240" w:lineRule="auto"/>
              <w:ind w:left="-108" w:right="-118"/>
              <w:rPr>
                <w:rFonts w:ascii="Times New Roman" w:eastAsia="Times New Roman" w:hAnsi="Times New Roman"/>
                <w:bCs/>
                <w:sz w:val="14"/>
                <w:szCs w:val="14"/>
                <w:lang w:eastAsia="ru-RU"/>
              </w:rPr>
            </w:pPr>
            <w:r w:rsidRPr="00835C6E">
              <w:rPr>
                <w:rFonts w:ascii="Times New Roman" w:eastAsia="Times New Roman" w:hAnsi="Times New Roman"/>
                <w:bCs/>
                <w:sz w:val="14"/>
                <w:szCs w:val="14"/>
                <w:lang w:eastAsia="ru-RU"/>
              </w:rPr>
              <w:t>объем восстановления специализированного жилищного фонда (служебные жилые помещения) к 2019 году составит 337,8 м</w:t>
            </w:r>
            <w:proofErr w:type="gramStart"/>
            <w:r w:rsidRPr="00835C6E">
              <w:rPr>
                <w:rFonts w:ascii="Times New Roman" w:eastAsia="Times New Roman" w:hAnsi="Times New Roman"/>
                <w:bCs/>
                <w:sz w:val="14"/>
                <w:szCs w:val="14"/>
                <w:vertAlign w:val="superscript"/>
                <w:lang w:eastAsia="ru-RU"/>
              </w:rPr>
              <w:t>2</w:t>
            </w:r>
            <w:proofErr w:type="gramEnd"/>
            <w:r w:rsidRPr="00835C6E">
              <w:rPr>
                <w:rFonts w:ascii="Times New Roman" w:eastAsia="Times New Roman" w:hAnsi="Times New Roman"/>
                <w:bCs/>
                <w:sz w:val="14"/>
                <w:szCs w:val="14"/>
                <w:lang w:eastAsia="ru-RU"/>
              </w:rPr>
              <w:t>, количество установленных счётчиков холодного и горячего водоснабжения в служебных жилых помещениях к 2019 году составит 24 штуки (по годам информация представлена в приложении 1 к настоящей подпрограмме).</w:t>
            </w:r>
          </w:p>
        </w:tc>
      </w:tr>
      <w:tr w:rsidR="00835C6E" w:rsidRPr="00835C6E" w:rsidTr="00835C6E">
        <w:tc>
          <w:tcPr>
            <w:tcW w:w="1889" w:type="pct"/>
            <w:tcBorders>
              <w:top w:val="single" w:sz="4" w:space="0" w:color="auto"/>
              <w:left w:val="single" w:sz="4" w:space="0" w:color="auto"/>
              <w:bottom w:val="single" w:sz="4" w:space="0" w:color="auto"/>
              <w:right w:val="single" w:sz="4" w:space="0" w:color="auto"/>
            </w:tcBorders>
            <w:vAlign w:val="center"/>
          </w:tcPr>
          <w:p w:rsidR="00835C6E" w:rsidRPr="00835C6E" w:rsidRDefault="00835C6E" w:rsidP="00835C6E">
            <w:pPr>
              <w:spacing w:after="0" w:line="240" w:lineRule="auto"/>
              <w:ind w:left="-108" w:right="-118"/>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Сроки реализации подпрограммы</w:t>
            </w:r>
          </w:p>
        </w:tc>
        <w:tc>
          <w:tcPr>
            <w:tcW w:w="3111" w:type="pct"/>
            <w:tcBorders>
              <w:top w:val="single" w:sz="4" w:space="0" w:color="auto"/>
              <w:left w:val="single" w:sz="4" w:space="0" w:color="auto"/>
              <w:bottom w:val="single" w:sz="4" w:space="0" w:color="auto"/>
              <w:right w:val="single" w:sz="4" w:space="0" w:color="auto"/>
            </w:tcBorders>
            <w:vAlign w:val="center"/>
          </w:tcPr>
          <w:p w:rsidR="00835C6E" w:rsidRPr="00835C6E" w:rsidRDefault="00835C6E" w:rsidP="00835C6E">
            <w:pPr>
              <w:spacing w:after="0" w:line="240" w:lineRule="auto"/>
              <w:ind w:left="-108" w:right="-118"/>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2014-2019 годы</w:t>
            </w:r>
          </w:p>
        </w:tc>
      </w:tr>
      <w:tr w:rsidR="00835C6E" w:rsidRPr="00835C6E" w:rsidTr="00835C6E">
        <w:tc>
          <w:tcPr>
            <w:tcW w:w="1889" w:type="pct"/>
            <w:tcBorders>
              <w:top w:val="single" w:sz="4" w:space="0" w:color="auto"/>
              <w:left w:val="single" w:sz="4" w:space="0" w:color="auto"/>
              <w:bottom w:val="single" w:sz="4" w:space="0" w:color="auto"/>
              <w:right w:val="single" w:sz="4" w:space="0" w:color="auto"/>
            </w:tcBorders>
            <w:vAlign w:val="center"/>
          </w:tcPr>
          <w:p w:rsidR="00835C6E" w:rsidRPr="00835C6E" w:rsidRDefault="00835C6E" w:rsidP="00835C6E">
            <w:pPr>
              <w:spacing w:after="0" w:line="240" w:lineRule="auto"/>
              <w:ind w:left="-108" w:right="-118"/>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111" w:type="pct"/>
            <w:tcBorders>
              <w:top w:val="single" w:sz="4" w:space="0" w:color="auto"/>
              <w:left w:val="single" w:sz="4" w:space="0" w:color="auto"/>
              <w:bottom w:val="single" w:sz="4" w:space="0" w:color="auto"/>
              <w:right w:val="single" w:sz="4" w:space="0" w:color="auto"/>
            </w:tcBorders>
            <w:vAlign w:val="center"/>
          </w:tcPr>
          <w:p w:rsidR="00835C6E" w:rsidRPr="00835C6E" w:rsidRDefault="00835C6E" w:rsidP="00835C6E">
            <w:pPr>
              <w:widowControl w:val="0"/>
              <w:autoSpaceDE w:val="0"/>
              <w:autoSpaceDN w:val="0"/>
              <w:adjustRightInd w:val="0"/>
              <w:spacing w:after="0" w:line="240" w:lineRule="auto"/>
              <w:ind w:left="-108" w:right="-118"/>
              <w:rPr>
                <w:rFonts w:ascii="Times New Roman" w:eastAsia="Times New Roman" w:hAnsi="Times New Roman"/>
                <w:bCs/>
                <w:sz w:val="14"/>
                <w:szCs w:val="14"/>
                <w:lang w:eastAsia="ru-RU"/>
              </w:rPr>
            </w:pPr>
            <w:r w:rsidRPr="00835C6E">
              <w:rPr>
                <w:rFonts w:ascii="Times New Roman" w:eastAsia="Times New Roman" w:hAnsi="Times New Roman"/>
                <w:bCs/>
                <w:sz w:val="14"/>
                <w:szCs w:val="14"/>
                <w:lang w:eastAsia="ru-RU"/>
              </w:rPr>
              <w:t xml:space="preserve">Общий объём финансирования подпрограммы составляет – 16 262 259,74 </w:t>
            </w:r>
            <w:r w:rsidRPr="00835C6E">
              <w:rPr>
                <w:rFonts w:ascii="Times New Roman" w:eastAsia="Times New Roman" w:hAnsi="Times New Roman"/>
                <w:sz w:val="14"/>
                <w:szCs w:val="14"/>
                <w:lang w:eastAsia="ru-RU"/>
              </w:rPr>
              <w:t>рублей</w:t>
            </w:r>
            <w:r w:rsidRPr="00835C6E">
              <w:rPr>
                <w:rFonts w:ascii="Times New Roman" w:eastAsia="Times New Roman" w:hAnsi="Times New Roman"/>
                <w:bCs/>
                <w:sz w:val="14"/>
                <w:szCs w:val="14"/>
                <w:lang w:eastAsia="ru-RU"/>
              </w:rPr>
              <w:t>, в том числе по годам:</w:t>
            </w:r>
          </w:p>
          <w:p w:rsidR="00835C6E" w:rsidRPr="00835C6E" w:rsidRDefault="00835C6E" w:rsidP="00835C6E">
            <w:pPr>
              <w:spacing w:after="0" w:line="240" w:lineRule="auto"/>
              <w:ind w:left="-108" w:right="-118"/>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2014 год – 13 784 906,00 рублей;</w:t>
            </w:r>
          </w:p>
          <w:p w:rsidR="00835C6E" w:rsidRPr="00835C6E" w:rsidRDefault="00835C6E" w:rsidP="00835C6E">
            <w:pPr>
              <w:spacing w:after="0" w:line="240" w:lineRule="auto"/>
              <w:ind w:left="-108" w:right="-118"/>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2015 год –   2 306 760,00 рублей;</w:t>
            </w:r>
          </w:p>
          <w:p w:rsidR="00835C6E" w:rsidRPr="00835C6E" w:rsidRDefault="00835C6E" w:rsidP="00835C6E">
            <w:pPr>
              <w:spacing w:after="0" w:line="240" w:lineRule="auto"/>
              <w:ind w:left="-108" w:right="-118"/>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2016 год –      170 593,74 рубля;</w:t>
            </w:r>
          </w:p>
          <w:p w:rsidR="00835C6E" w:rsidRPr="00835C6E" w:rsidRDefault="00835C6E" w:rsidP="00835C6E">
            <w:pPr>
              <w:spacing w:after="0" w:line="240" w:lineRule="auto"/>
              <w:ind w:left="-108" w:right="-118"/>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2017 год –                  0,00 рублей;</w:t>
            </w:r>
          </w:p>
          <w:p w:rsidR="00835C6E" w:rsidRPr="00835C6E" w:rsidRDefault="00835C6E" w:rsidP="00835C6E">
            <w:pPr>
              <w:spacing w:after="0" w:line="240" w:lineRule="auto"/>
              <w:ind w:left="-108" w:right="-118"/>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2018 год –                  0,00 рублей;</w:t>
            </w:r>
          </w:p>
          <w:p w:rsidR="00835C6E" w:rsidRPr="00835C6E" w:rsidRDefault="00835C6E" w:rsidP="00835C6E">
            <w:pPr>
              <w:spacing w:after="0" w:line="240" w:lineRule="auto"/>
              <w:ind w:left="-108" w:right="-118"/>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2019 год –                  0,00 рублей;</w:t>
            </w:r>
          </w:p>
          <w:p w:rsidR="00835C6E" w:rsidRPr="00835C6E" w:rsidRDefault="00835C6E" w:rsidP="00835C6E">
            <w:pPr>
              <w:widowControl w:val="0"/>
              <w:autoSpaceDE w:val="0"/>
              <w:autoSpaceDN w:val="0"/>
              <w:adjustRightInd w:val="0"/>
              <w:spacing w:after="0" w:line="240" w:lineRule="auto"/>
              <w:ind w:left="-108" w:right="-118"/>
              <w:rPr>
                <w:rFonts w:ascii="Times New Roman" w:eastAsia="Times New Roman" w:hAnsi="Times New Roman"/>
                <w:bCs/>
                <w:sz w:val="14"/>
                <w:szCs w:val="14"/>
                <w:lang w:eastAsia="ru-RU"/>
              </w:rPr>
            </w:pPr>
            <w:r w:rsidRPr="00835C6E">
              <w:rPr>
                <w:rFonts w:ascii="Times New Roman" w:eastAsia="Times New Roman" w:hAnsi="Times New Roman"/>
                <w:bCs/>
                <w:sz w:val="14"/>
                <w:szCs w:val="14"/>
                <w:lang w:eastAsia="ru-RU"/>
              </w:rPr>
              <w:t>в том числе:</w:t>
            </w:r>
          </w:p>
          <w:p w:rsidR="00835C6E" w:rsidRPr="00835C6E" w:rsidRDefault="00835C6E" w:rsidP="00835C6E">
            <w:pPr>
              <w:widowControl w:val="0"/>
              <w:autoSpaceDE w:val="0"/>
              <w:autoSpaceDN w:val="0"/>
              <w:adjustRightInd w:val="0"/>
              <w:spacing w:after="0" w:line="240" w:lineRule="auto"/>
              <w:ind w:left="-108" w:right="-118"/>
              <w:rPr>
                <w:rFonts w:ascii="Times New Roman" w:eastAsia="Times New Roman" w:hAnsi="Times New Roman"/>
                <w:bCs/>
                <w:sz w:val="14"/>
                <w:szCs w:val="14"/>
                <w:lang w:eastAsia="ru-RU"/>
              </w:rPr>
            </w:pPr>
            <w:r w:rsidRPr="00835C6E">
              <w:rPr>
                <w:rFonts w:ascii="Times New Roman" w:eastAsia="Times New Roman" w:hAnsi="Times New Roman"/>
                <w:bCs/>
                <w:sz w:val="14"/>
                <w:szCs w:val="14"/>
                <w:lang w:eastAsia="ru-RU"/>
              </w:rPr>
              <w:t>средства краевого бюджета – 5 261 080,00 рублей, в том числе по годам:</w:t>
            </w:r>
          </w:p>
          <w:p w:rsidR="00835C6E" w:rsidRPr="00835C6E" w:rsidRDefault="00835C6E" w:rsidP="00835C6E">
            <w:pPr>
              <w:spacing w:after="0" w:line="240" w:lineRule="auto"/>
              <w:ind w:left="-108" w:right="-118"/>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2014 год – 3 484 400,00 рублей;</w:t>
            </w:r>
          </w:p>
          <w:p w:rsidR="00835C6E" w:rsidRPr="00835C6E" w:rsidRDefault="00835C6E" w:rsidP="00835C6E">
            <w:pPr>
              <w:spacing w:after="0" w:line="240" w:lineRule="auto"/>
              <w:ind w:left="-108" w:right="-118"/>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2015 год – 1 776 680,00 рублей;</w:t>
            </w:r>
          </w:p>
          <w:p w:rsidR="00835C6E" w:rsidRPr="00835C6E" w:rsidRDefault="00835C6E" w:rsidP="00835C6E">
            <w:pPr>
              <w:spacing w:after="0" w:line="240" w:lineRule="auto"/>
              <w:ind w:left="-108" w:right="-118"/>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2016 год –                0,00 рублей;</w:t>
            </w:r>
          </w:p>
          <w:p w:rsidR="00835C6E" w:rsidRPr="00835C6E" w:rsidRDefault="00835C6E" w:rsidP="00835C6E">
            <w:pPr>
              <w:spacing w:after="0" w:line="240" w:lineRule="auto"/>
              <w:ind w:left="-108" w:right="-118"/>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2017 год –                0,00 рублей;</w:t>
            </w:r>
          </w:p>
          <w:p w:rsidR="00835C6E" w:rsidRPr="00835C6E" w:rsidRDefault="00835C6E" w:rsidP="00835C6E">
            <w:pPr>
              <w:spacing w:after="0" w:line="240" w:lineRule="auto"/>
              <w:ind w:left="-108" w:right="-118"/>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2018 год –                0,00 рублей;</w:t>
            </w:r>
          </w:p>
          <w:p w:rsidR="00835C6E" w:rsidRPr="00835C6E" w:rsidRDefault="00835C6E" w:rsidP="00835C6E">
            <w:pPr>
              <w:spacing w:after="0" w:line="240" w:lineRule="auto"/>
              <w:ind w:left="-108" w:right="-118"/>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2019 год –                  0,00 рублей;</w:t>
            </w:r>
          </w:p>
          <w:p w:rsidR="00835C6E" w:rsidRPr="00835C6E" w:rsidRDefault="00835C6E" w:rsidP="00835C6E">
            <w:pPr>
              <w:widowControl w:val="0"/>
              <w:autoSpaceDE w:val="0"/>
              <w:autoSpaceDN w:val="0"/>
              <w:adjustRightInd w:val="0"/>
              <w:spacing w:after="0" w:line="240" w:lineRule="auto"/>
              <w:ind w:left="-108" w:right="-118"/>
              <w:rPr>
                <w:rFonts w:ascii="Times New Roman" w:eastAsia="Times New Roman" w:hAnsi="Times New Roman"/>
                <w:bCs/>
                <w:sz w:val="14"/>
                <w:szCs w:val="14"/>
                <w:lang w:eastAsia="ru-RU"/>
              </w:rPr>
            </w:pPr>
            <w:r w:rsidRPr="00835C6E">
              <w:rPr>
                <w:rFonts w:ascii="Times New Roman" w:eastAsia="Times New Roman" w:hAnsi="Times New Roman"/>
                <w:bCs/>
                <w:sz w:val="14"/>
                <w:szCs w:val="14"/>
                <w:lang w:eastAsia="ru-RU"/>
              </w:rPr>
              <w:t xml:space="preserve">средства районного бюджета – 11 001 179,74 </w:t>
            </w:r>
            <w:r w:rsidRPr="00835C6E">
              <w:rPr>
                <w:rFonts w:ascii="Times New Roman" w:eastAsia="Times New Roman" w:hAnsi="Times New Roman"/>
                <w:sz w:val="14"/>
                <w:szCs w:val="14"/>
                <w:lang w:eastAsia="ru-RU"/>
              </w:rPr>
              <w:t>рублей</w:t>
            </w:r>
            <w:r w:rsidRPr="00835C6E">
              <w:rPr>
                <w:rFonts w:ascii="Times New Roman" w:eastAsia="Times New Roman" w:hAnsi="Times New Roman"/>
                <w:bCs/>
                <w:sz w:val="14"/>
                <w:szCs w:val="14"/>
                <w:lang w:eastAsia="ru-RU"/>
              </w:rPr>
              <w:t>, в том числе по годам:</w:t>
            </w:r>
          </w:p>
          <w:p w:rsidR="00835C6E" w:rsidRPr="00835C6E" w:rsidRDefault="00835C6E" w:rsidP="00835C6E">
            <w:pPr>
              <w:spacing w:after="0" w:line="240" w:lineRule="auto"/>
              <w:ind w:left="-108" w:right="-118"/>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2014 год – 10 300 506,00 рублей;</w:t>
            </w:r>
          </w:p>
          <w:p w:rsidR="00835C6E" w:rsidRPr="00835C6E" w:rsidRDefault="00835C6E" w:rsidP="00835C6E">
            <w:pPr>
              <w:spacing w:after="0" w:line="240" w:lineRule="auto"/>
              <w:ind w:left="-108" w:right="-118"/>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2015 год –      530 080,00 рублей;</w:t>
            </w:r>
          </w:p>
          <w:p w:rsidR="00835C6E" w:rsidRPr="00835C6E" w:rsidRDefault="00835C6E" w:rsidP="00835C6E">
            <w:pPr>
              <w:spacing w:after="0" w:line="240" w:lineRule="auto"/>
              <w:ind w:left="-108" w:right="-118"/>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2016 год –      170 593,74 рубля;</w:t>
            </w:r>
          </w:p>
          <w:p w:rsidR="00835C6E" w:rsidRPr="00835C6E" w:rsidRDefault="00835C6E" w:rsidP="00835C6E">
            <w:pPr>
              <w:tabs>
                <w:tab w:val="left" w:pos="3780"/>
              </w:tabs>
              <w:spacing w:after="0" w:line="240" w:lineRule="auto"/>
              <w:ind w:left="-108" w:right="-118"/>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2017 год –                  0,00 рублей;</w:t>
            </w:r>
          </w:p>
          <w:p w:rsidR="00835C6E" w:rsidRPr="00835C6E" w:rsidRDefault="00835C6E" w:rsidP="00835C6E">
            <w:pPr>
              <w:tabs>
                <w:tab w:val="left" w:pos="3780"/>
              </w:tabs>
              <w:spacing w:after="0" w:line="240" w:lineRule="auto"/>
              <w:ind w:left="-108" w:right="-118"/>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2018 год –                  0,00 рублей;</w:t>
            </w:r>
          </w:p>
          <w:p w:rsidR="00835C6E" w:rsidRPr="00835C6E" w:rsidRDefault="00835C6E" w:rsidP="00835C6E">
            <w:pPr>
              <w:tabs>
                <w:tab w:val="left" w:pos="3780"/>
              </w:tabs>
              <w:spacing w:after="0" w:line="240" w:lineRule="auto"/>
              <w:ind w:left="-108" w:right="-118"/>
              <w:rPr>
                <w:rFonts w:ascii="Times New Roman" w:eastAsia="Times New Roman" w:hAnsi="Times New Roman"/>
                <w:sz w:val="14"/>
                <w:szCs w:val="14"/>
                <w:highlight w:val="yellow"/>
                <w:lang w:eastAsia="ru-RU"/>
              </w:rPr>
            </w:pPr>
            <w:r w:rsidRPr="00835C6E">
              <w:rPr>
                <w:rFonts w:ascii="Times New Roman" w:eastAsia="Times New Roman" w:hAnsi="Times New Roman"/>
                <w:sz w:val="14"/>
                <w:szCs w:val="14"/>
                <w:lang w:eastAsia="ru-RU"/>
              </w:rPr>
              <w:t>2019 год –                  0,00 рублей.</w:t>
            </w:r>
          </w:p>
        </w:tc>
      </w:tr>
      <w:tr w:rsidR="00835C6E" w:rsidRPr="00835C6E" w:rsidTr="00835C6E">
        <w:tc>
          <w:tcPr>
            <w:tcW w:w="1889" w:type="pct"/>
            <w:tcBorders>
              <w:top w:val="single" w:sz="4" w:space="0" w:color="auto"/>
              <w:left w:val="single" w:sz="4" w:space="0" w:color="auto"/>
              <w:bottom w:val="single" w:sz="4" w:space="0" w:color="auto"/>
              <w:right w:val="single" w:sz="4" w:space="0" w:color="auto"/>
            </w:tcBorders>
            <w:vAlign w:val="center"/>
          </w:tcPr>
          <w:p w:rsidR="00835C6E" w:rsidRPr="00835C6E" w:rsidRDefault="00835C6E" w:rsidP="00835C6E">
            <w:pPr>
              <w:spacing w:after="0" w:line="240" w:lineRule="auto"/>
              <w:ind w:left="-108" w:right="-118"/>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 xml:space="preserve">Система организации </w:t>
            </w:r>
            <w:proofErr w:type="gramStart"/>
            <w:r w:rsidRPr="00835C6E">
              <w:rPr>
                <w:rFonts w:ascii="Times New Roman" w:eastAsia="Times New Roman" w:hAnsi="Times New Roman"/>
                <w:sz w:val="14"/>
                <w:szCs w:val="14"/>
                <w:lang w:eastAsia="ru-RU"/>
              </w:rPr>
              <w:t>контроля за</w:t>
            </w:r>
            <w:proofErr w:type="gramEnd"/>
            <w:r w:rsidRPr="00835C6E">
              <w:rPr>
                <w:rFonts w:ascii="Times New Roman" w:eastAsia="Times New Roman" w:hAnsi="Times New Roman"/>
                <w:sz w:val="14"/>
                <w:szCs w:val="14"/>
                <w:lang w:eastAsia="ru-RU"/>
              </w:rPr>
              <w:t xml:space="preserve"> исполнением подпрограммы</w:t>
            </w:r>
          </w:p>
        </w:tc>
        <w:tc>
          <w:tcPr>
            <w:tcW w:w="3111" w:type="pct"/>
            <w:tcBorders>
              <w:top w:val="single" w:sz="4" w:space="0" w:color="auto"/>
              <w:left w:val="single" w:sz="4" w:space="0" w:color="auto"/>
              <w:bottom w:val="single" w:sz="4" w:space="0" w:color="auto"/>
              <w:right w:val="single" w:sz="4" w:space="0" w:color="auto"/>
            </w:tcBorders>
            <w:vAlign w:val="center"/>
          </w:tcPr>
          <w:p w:rsidR="00835C6E" w:rsidRPr="00835C6E" w:rsidRDefault="00835C6E" w:rsidP="00835C6E">
            <w:pPr>
              <w:spacing w:after="0" w:line="240" w:lineRule="auto"/>
              <w:ind w:left="-108" w:right="-118"/>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Управление муниципальной собственностью Богучанского района;</w:t>
            </w:r>
          </w:p>
          <w:p w:rsidR="00835C6E" w:rsidRPr="00835C6E" w:rsidRDefault="00835C6E" w:rsidP="00835C6E">
            <w:pPr>
              <w:spacing w:after="0" w:line="240" w:lineRule="auto"/>
              <w:ind w:left="-108" w:right="-118"/>
              <w:rPr>
                <w:rFonts w:ascii="Times New Roman" w:eastAsia="Times New Roman" w:hAnsi="Times New Roman"/>
                <w:sz w:val="14"/>
                <w:szCs w:val="14"/>
                <w:lang w:eastAsia="ru-RU"/>
              </w:rPr>
            </w:pPr>
            <w:r w:rsidRPr="00835C6E">
              <w:rPr>
                <w:rFonts w:ascii="Times New Roman" w:eastAsia="Times New Roman" w:hAnsi="Times New Roman"/>
                <w:sz w:val="14"/>
                <w:szCs w:val="14"/>
                <w:lang w:eastAsia="ru-RU"/>
              </w:rPr>
              <w:t>МКУ «Муниципальная служба Заказчика»; финансовое управление администрации Богучанского района.</w:t>
            </w:r>
          </w:p>
        </w:tc>
      </w:tr>
    </w:tbl>
    <w:p w:rsidR="00835C6E" w:rsidRPr="00835C6E" w:rsidRDefault="00835C6E" w:rsidP="00835C6E">
      <w:pPr>
        <w:spacing w:after="0" w:line="240" w:lineRule="auto"/>
        <w:ind w:left="360"/>
        <w:jc w:val="center"/>
        <w:rPr>
          <w:rFonts w:ascii="Times New Roman" w:eastAsia="Times New Roman" w:hAnsi="Times New Roman"/>
          <w:bCs/>
          <w:sz w:val="28"/>
          <w:szCs w:val="28"/>
          <w:lang w:eastAsia="ru-RU"/>
        </w:rPr>
      </w:pPr>
    </w:p>
    <w:p w:rsidR="00835C6E" w:rsidRPr="00835C6E" w:rsidRDefault="00835C6E" w:rsidP="00835C6E">
      <w:pPr>
        <w:spacing w:after="0" w:line="240" w:lineRule="auto"/>
        <w:ind w:left="360"/>
        <w:jc w:val="center"/>
        <w:rPr>
          <w:rFonts w:ascii="Times New Roman" w:eastAsia="Times New Roman" w:hAnsi="Times New Roman"/>
          <w:sz w:val="20"/>
          <w:szCs w:val="20"/>
          <w:lang w:eastAsia="ru-RU"/>
        </w:rPr>
      </w:pPr>
      <w:r w:rsidRPr="00835C6E">
        <w:rPr>
          <w:rFonts w:ascii="Times New Roman" w:eastAsia="Times New Roman" w:hAnsi="Times New Roman"/>
          <w:bCs/>
          <w:sz w:val="20"/>
          <w:szCs w:val="20"/>
          <w:lang w:eastAsia="ru-RU"/>
        </w:rPr>
        <w:t xml:space="preserve">2. </w:t>
      </w:r>
      <w:r w:rsidRPr="00835C6E">
        <w:rPr>
          <w:rFonts w:ascii="Times New Roman" w:eastAsia="Times New Roman" w:hAnsi="Times New Roman"/>
          <w:sz w:val="20"/>
          <w:szCs w:val="20"/>
          <w:lang w:eastAsia="ru-RU"/>
        </w:rPr>
        <w:t>Основные разделы подпрограммы</w:t>
      </w:r>
    </w:p>
    <w:p w:rsidR="00835C6E" w:rsidRPr="00835C6E" w:rsidRDefault="00835C6E" w:rsidP="00835C6E">
      <w:pPr>
        <w:spacing w:after="0" w:line="240" w:lineRule="auto"/>
        <w:ind w:left="360"/>
        <w:jc w:val="center"/>
        <w:rPr>
          <w:rFonts w:ascii="Times New Roman" w:eastAsia="Times New Roman" w:hAnsi="Times New Roman"/>
          <w:sz w:val="20"/>
          <w:szCs w:val="20"/>
          <w:lang w:eastAsia="ru-RU"/>
        </w:rPr>
      </w:pPr>
    </w:p>
    <w:p w:rsidR="00835C6E" w:rsidRPr="00835C6E" w:rsidRDefault="00835C6E" w:rsidP="00835C6E">
      <w:pPr>
        <w:spacing w:after="0" w:line="240" w:lineRule="auto"/>
        <w:jc w:val="center"/>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 xml:space="preserve">2.1. Постановка </w:t>
      </w:r>
      <w:proofErr w:type="spellStart"/>
      <w:r w:rsidRPr="00835C6E">
        <w:rPr>
          <w:rFonts w:ascii="Times New Roman" w:eastAsia="Times New Roman" w:hAnsi="Times New Roman"/>
          <w:sz w:val="20"/>
          <w:szCs w:val="20"/>
          <w:lang w:eastAsia="ru-RU"/>
        </w:rPr>
        <w:t>общерайонной</w:t>
      </w:r>
      <w:proofErr w:type="spellEnd"/>
      <w:r w:rsidRPr="00835C6E">
        <w:rPr>
          <w:rFonts w:ascii="Times New Roman" w:eastAsia="Times New Roman" w:hAnsi="Times New Roman"/>
          <w:sz w:val="20"/>
          <w:szCs w:val="20"/>
          <w:lang w:eastAsia="ru-RU"/>
        </w:rPr>
        <w:t xml:space="preserve"> проблемы и обоснование необходимости разработки подпрограммы</w:t>
      </w:r>
    </w:p>
    <w:p w:rsidR="00835C6E" w:rsidRPr="00835C6E" w:rsidRDefault="00835C6E" w:rsidP="00835C6E">
      <w:pPr>
        <w:spacing w:after="0" w:line="240" w:lineRule="auto"/>
        <w:jc w:val="center"/>
        <w:rPr>
          <w:rFonts w:ascii="Times New Roman" w:eastAsia="Times New Roman" w:hAnsi="Times New Roman"/>
          <w:bCs/>
          <w:sz w:val="20"/>
          <w:szCs w:val="20"/>
          <w:lang w:eastAsia="ru-RU"/>
        </w:rPr>
      </w:pPr>
    </w:p>
    <w:p w:rsidR="00835C6E" w:rsidRPr="00835C6E" w:rsidRDefault="00835C6E" w:rsidP="00835C6E">
      <w:pPr>
        <w:spacing w:after="0" w:line="240" w:lineRule="auto"/>
        <w:ind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Проблема обеспечения жильём работников отраслей бюджетной сферы остается одной из самых актуальных в Российской Федерации, в том числе и на территории Богучанского района.</w:t>
      </w:r>
    </w:p>
    <w:p w:rsidR="00835C6E" w:rsidRPr="00835C6E" w:rsidRDefault="00835C6E" w:rsidP="00835C6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 xml:space="preserve">Отсутствие возможности приобретения собственного жилья является серьёзным фактором, обуславливающим отток квалифицированных кадров из бюджетной сферы муниципального образования </w:t>
      </w:r>
      <w:proofErr w:type="spellStart"/>
      <w:r w:rsidRPr="00835C6E">
        <w:rPr>
          <w:rFonts w:ascii="Times New Roman" w:eastAsia="Times New Roman" w:hAnsi="Times New Roman"/>
          <w:sz w:val="20"/>
          <w:szCs w:val="20"/>
          <w:lang w:eastAsia="ru-RU"/>
        </w:rPr>
        <w:t>Богучанский</w:t>
      </w:r>
      <w:proofErr w:type="spellEnd"/>
      <w:r w:rsidRPr="00835C6E">
        <w:rPr>
          <w:rFonts w:ascii="Times New Roman" w:eastAsia="Times New Roman" w:hAnsi="Times New Roman"/>
          <w:sz w:val="20"/>
          <w:szCs w:val="20"/>
          <w:lang w:eastAsia="ru-RU"/>
        </w:rPr>
        <w:t xml:space="preserve"> район и сдерживающим фактором замещения рабочих мест молодыми перспективными специалистам.</w:t>
      </w:r>
    </w:p>
    <w:p w:rsidR="00835C6E" w:rsidRPr="00835C6E" w:rsidRDefault="00835C6E" w:rsidP="00835C6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lastRenderedPageBreak/>
        <w:t>Привлечение молодых специалистов для работы в сельской местности невозможно без формирования базовых условий социального комфорта, в том числе удовлетворения их первоочередной потребности в доступном и комфортном жилье.</w:t>
      </w:r>
    </w:p>
    <w:p w:rsidR="00835C6E" w:rsidRPr="00835C6E" w:rsidRDefault="00835C6E" w:rsidP="00835C6E">
      <w:pPr>
        <w:spacing w:after="0" w:line="240" w:lineRule="auto"/>
        <w:ind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Современный рынок жилья в Богучанском районе характеризуется высокой стоимостью и ограниченным предложением жилья на вторичном рынке. Только 12,5 процентов жилья от объемов нового строительства в Красноярском крае реализуется в сельской местности.</w:t>
      </w:r>
    </w:p>
    <w:p w:rsidR="00835C6E" w:rsidRPr="00835C6E" w:rsidRDefault="00835C6E" w:rsidP="00835C6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Уровень доходов большинства молодых семей и специалистов, работающих в бюджетной сфере, не позволяет им решить проблему обеспечения жильем самостоятельно, даже с привлечением кредитных ресурсов.</w:t>
      </w:r>
    </w:p>
    <w:p w:rsidR="00835C6E" w:rsidRPr="00835C6E" w:rsidRDefault="00835C6E" w:rsidP="00835C6E">
      <w:pPr>
        <w:spacing w:after="0" w:line="240" w:lineRule="auto"/>
        <w:ind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 xml:space="preserve">Проблема обеспечения жильем работников отраслей бюджетной сферы остается одной из самых актуальных на территории Богучанского района. Потребность в жилых помещениях на территории муниципального образования </w:t>
      </w:r>
      <w:proofErr w:type="spellStart"/>
      <w:r w:rsidRPr="00835C6E">
        <w:rPr>
          <w:rFonts w:ascii="Times New Roman" w:eastAsia="Times New Roman" w:hAnsi="Times New Roman"/>
          <w:sz w:val="20"/>
          <w:szCs w:val="20"/>
          <w:lang w:eastAsia="ru-RU"/>
        </w:rPr>
        <w:t>Богучанский</w:t>
      </w:r>
      <w:proofErr w:type="spellEnd"/>
      <w:r w:rsidRPr="00835C6E">
        <w:rPr>
          <w:rFonts w:ascii="Times New Roman" w:eastAsia="Times New Roman" w:hAnsi="Times New Roman"/>
          <w:sz w:val="20"/>
          <w:szCs w:val="20"/>
          <w:lang w:eastAsia="ru-RU"/>
        </w:rPr>
        <w:t xml:space="preserve"> район составляет 33 единицы, в том числе в: здравоохранении – 6 единиц; образовании – 17 единиц; культуре – 6 единиц; социальной защиты населения – 2 единицы, физкультуры и спорта – 2 единицы.</w:t>
      </w:r>
    </w:p>
    <w:p w:rsidR="00835C6E" w:rsidRPr="00835C6E" w:rsidRDefault="00835C6E" w:rsidP="00835C6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 xml:space="preserve">Отсутствие возможности приобретения собственного жилья является серьезным фактором, обуславливающим отток квалифицированных кадров из бюджетной сферы муниципального образования </w:t>
      </w:r>
      <w:proofErr w:type="spellStart"/>
      <w:r w:rsidRPr="00835C6E">
        <w:rPr>
          <w:rFonts w:ascii="Times New Roman" w:eastAsia="Times New Roman" w:hAnsi="Times New Roman"/>
          <w:sz w:val="20"/>
          <w:szCs w:val="20"/>
          <w:lang w:eastAsia="ru-RU"/>
        </w:rPr>
        <w:t>Богучанский</w:t>
      </w:r>
      <w:proofErr w:type="spellEnd"/>
      <w:r w:rsidRPr="00835C6E">
        <w:rPr>
          <w:rFonts w:ascii="Times New Roman" w:eastAsia="Times New Roman" w:hAnsi="Times New Roman"/>
          <w:sz w:val="20"/>
          <w:szCs w:val="20"/>
          <w:lang w:eastAsia="ru-RU"/>
        </w:rPr>
        <w:t xml:space="preserve"> район и сдерживающим фактором замещения рабочих мест молодыми перспективными специалистам.</w:t>
      </w:r>
    </w:p>
    <w:p w:rsidR="00835C6E" w:rsidRPr="00835C6E" w:rsidRDefault="00835C6E" w:rsidP="00835C6E">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835C6E">
        <w:rPr>
          <w:rFonts w:ascii="Times New Roman" w:eastAsia="Times New Roman" w:hAnsi="Times New Roman"/>
          <w:sz w:val="20"/>
          <w:szCs w:val="20"/>
          <w:lang w:eastAsia="ru-RU"/>
        </w:rPr>
        <w:t>Кроме того, Указом Президента Российской Федерации В.В. Путина от 07.05.2012 г. № 600 «О мерах по обеспечению граждан Российской Федерации доступным и комфортным жильем и повышению качества жилищно-коммунальных услуг», Правительству Российской Федерации совместно с органами исполнительной власти субъектов Российской Федерации поручено обеспечить формирование рынка доступного арендного жилья и развитие некоммерческого жилищного фонда для граждан, имеющих невысокий уровень дохода.</w:t>
      </w:r>
      <w:proofErr w:type="gramEnd"/>
      <w:r w:rsidRPr="00835C6E">
        <w:rPr>
          <w:rFonts w:ascii="Times New Roman" w:eastAsia="Times New Roman" w:hAnsi="Times New Roman"/>
          <w:sz w:val="20"/>
          <w:szCs w:val="20"/>
          <w:lang w:eastAsia="ru-RU"/>
        </w:rPr>
        <w:t xml:space="preserve"> Учитывая изложенное, подпрограммой предусматривается предоставление служебных жилых помещений работникам отраслей бюджетной сферы.</w:t>
      </w:r>
    </w:p>
    <w:p w:rsidR="00835C6E" w:rsidRPr="00835C6E" w:rsidRDefault="00835C6E" w:rsidP="00835C6E">
      <w:pPr>
        <w:spacing w:after="0" w:line="240" w:lineRule="auto"/>
        <w:ind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 xml:space="preserve">Исполнение мероприятий подпрограммы к 2019 году позволит обеспечить жильём 8 работников отраслей бюджетной сферы, осуществить ввод жилья, общей площадью 396,07 кв. метров, провести капитальный ремонт 337,8 кв. метров служебных жилых помещений, </w:t>
      </w:r>
      <w:r w:rsidRPr="00835C6E">
        <w:rPr>
          <w:rFonts w:ascii="Times New Roman" w:eastAsia="Times New Roman" w:hAnsi="Times New Roman"/>
          <w:bCs/>
          <w:sz w:val="20"/>
          <w:szCs w:val="20"/>
          <w:lang w:eastAsia="ru-RU"/>
        </w:rPr>
        <w:t>установить счётчики холодного и горячего водоснабжения в служебных жилых помещениях в количестве 24-х штук.</w:t>
      </w:r>
      <w:r w:rsidRPr="00835C6E">
        <w:rPr>
          <w:rFonts w:ascii="Times New Roman" w:eastAsia="Times New Roman" w:hAnsi="Times New Roman"/>
          <w:sz w:val="20"/>
          <w:szCs w:val="20"/>
          <w:lang w:eastAsia="ru-RU"/>
        </w:rPr>
        <w:t xml:space="preserve"> Это позволит обеспечить сохранение квалифицированного кадрового состава на территории Богучанского района, организует учёт потребления холодной воды в служебных жилых помещениях, в соответствии с действующим законодательством в сфере энергосбережения.</w:t>
      </w:r>
    </w:p>
    <w:p w:rsidR="00835C6E" w:rsidRPr="00835C6E" w:rsidRDefault="00835C6E" w:rsidP="00835C6E">
      <w:pPr>
        <w:spacing w:after="0" w:line="240" w:lineRule="auto"/>
        <w:ind w:firstLine="709"/>
        <w:jc w:val="both"/>
        <w:rPr>
          <w:rFonts w:ascii="Times New Roman" w:eastAsia="Times New Roman" w:hAnsi="Times New Roman"/>
          <w:sz w:val="20"/>
          <w:szCs w:val="20"/>
          <w:lang w:eastAsia="ru-RU"/>
        </w:rPr>
      </w:pPr>
    </w:p>
    <w:p w:rsidR="00835C6E" w:rsidRPr="00835C6E" w:rsidRDefault="00835C6E" w:rsidP="00835C6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 xml:space="preserve">2.2. Основная цель, задачи, этапы и сроки выполнения подпрограммы, целевые индикаторы </w:t>
      </w:r>
    </w:p>
    <w:p w:rsidR="00835C6E" w:rsidRPr="00835C6E" w:rsidRDefault="00835C6E" w:rsidP="00835C6E">
      <w:pPr>
        <w:spacing w:after="0" w:line="240" w:lineRule="auto"/>
        <w:ind w:firstLine="709"/>
        <w:jc w:val="both"/>
        <w:rPr>
          <w:rFonts w:ascii="Times New Roman" w:eastAsia="Times New Roman" w:hAnsi="Times New Roman"/>
          <w:bCs/>
          <w:sz w:val="20"/>
          <w:szCs w:val="20"/>
          <w:highlight w:val="yellow"/>
          <w:lang w:eastAsia="ru-RU"/>
        </w:rPr>
      </w:pPr>
    </w:p>
    <w:p w:rsidR="00835C6E" w:rsidRPr="00835C6E" w:rsidRDefault="00835C6E" w:rsidP="00835C6E">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Муниципальным заказчиком-координатором подпрограммы является управление муниципальной собственностью Богучанского района, которое осуществляет общую координацию по исполнению мероприятий подпрограммы.</w:t>
      </w:r>
    </w:p>
    <w:p w:rsidR="00835C6E" w:rsidRPr="00835C6E" w:rsidRDefault="00835C6E" w:rsidP="00835C6E">
      <w:pPr>
        <w:spacing w:after="0" w:line="240" w:lineRule="auto"/>
        <w:ind w:firstLine="709"/>
        <w:jc w:val="both"/>
        <w:rPr>
          <w:rFonts w:ascii="Times New Roman" w:eastAsia="Times New Roman" w:hAnsi="Times New Roman"/>
          <w:bCs/>
          <w:sz w:val="20"/>
          <w:szCs w:val="20"/>
          <w:lang w:eastAsia="ru-RU"/>
        </w:rPr>
      </w:pPr>
      <w:r w:rsidRPr="00835C6E">
        <w:rPr>
          <w:rFonts w:ascii="Times New Roman" w:eastAsia="Times New Roman" w:hAnsi="Times New Roman"/>
          <w:bCs/>
          <w:sz w:val="20"/>
          <w:szCs w:val="20"/>
          <w:lang w:eastAsia="ru-RU"/>
        </w:rPr>
        <w:t>Целью подпрограммы является:</w:t>
      </w:r>
    </w:p>
    <w:p w:rsidR="00835C6E" w:rsidRPr="00835C6E" w:rsidRDefault="00835C6E" w:rsidP="00835C6E">
      <w:pPr>
        <w:tabs>
          <w:tab w:val="center" w:pos="4677"/>
          <w:tab w:val="right" w:pos="9355"/>
        </w:tabs>
        <w:spacing w:after="0" w:line="240" w:lineRule="auto"/>
        <w:ind w:firstLine="709"/>
        <w:jc w:val="both"/>
        <w:rPr>
          <w:rFonts w:ascii="Times New Roman" w:eastAsia="Times New Roman" w:hAnsi="Times New Roman"/>
          <w:b/>
          <w:sz w:val="20"/>
          <w:szCs w:val="20"/>
          <w:lang w:eastAsia="ru-RU"/>
        </w:rPr>
      </w:pPr>
      <w:r w:rsidRPr="00835C6E">
        <w:rPr>
          <w:rFonts w:ascii="Times New Roman" w:eastAsia="Times New Roman" w:hAnsi="Times New Roman"/>
          <w:sz w:val="20"/>
          <w:szCs w:val="20"/>
          <w:lang w:eastAsia="ru-RU"/>
        </w:rPr>
        <w:t>улучшение жилищных условий работников отраслей бюджетной сферы и закрепление квалифицированных специалистов в муниципальных учреждениях</w:t>
      </w:r>
      <w:r w:rsidRPr="00835C6E">
        <w:rPr>
          <w:rFonts w:ascii="Times New Roman" w:eastAsia="Times New Roman" w:hAnsi="Times New Roman"/>
          <w:bCs/>
          <w:sz w:val="20"/>
          <w:szCs w:val="20"/>
          <w:lang w:eastAsia="ru-RU"/>
        </w:rPr>
        <w:t xml:space="preserve"> Богучанского района.</w:t>
      </w:r>
    </w:p>
    <w:p w:rsidR="00835C6E" w:rsidRPr="00835C6E" w:rsidRDefault="00835C6E" w:rsidP="00835C6E">
      <w:pPr>
        <w:spacing w:after="0" w:line="240" w:lineRule="auto"/>
        <w:ind w:firstLine="709"/>
        <w:jc w:val="both"/>
        <w:rPr>
          <w:rFonts w:ascii="Times New Roman" w:eastAsia="Times New Roman" w:hAnsi="Times New Roman"/>
          <w:bCs/>
          <w:sz w:val="20"/>
          <w:szCs w:val="20"/>
          <w:lang w:eastAsia="ru-RU"/>
        </w:rPr>
      </w:pPr>
      <w:r w:rsidRPr="00835C6E">
        <w:rPr>
          <w:rFonts w:ascii="Times New Roman" w:eastAsia="Times New Roman" w:hAnsi="Times New Roman"/>
          <w:bCs/>
          <w:sz w:val="20"/>
          <w:szCs w:val="20"/>
          <w:lang w:eastAsia="ru-RU"/>
        </w:rPr>
        <w:t>Задачей подпрограммы является:</w:t>
      </w:r>
    </w:p>
    <w:p w:rsidR="00835C6E" w:rsidRPr="00835C6E" w:rsidRDefault="00835C6E" w:rsidP="00835C6E">
      <w:pPr>
        <w:tabs>
          <w:tab w:val="right" w:pos="9355"/>
        </w:tabs>
        <w:spacing w:after="0" w:line="240" w:lineRule="auto"/>
        <w:ind w:firstLine="709"/>
        <w:jc w:val="both"/>
        <w:rPr>
          <w:rFonts w:ascii="Times New Roman" w:eastAsia="Times New Roman" w:hAnsi="Times New Roman"/>
          <w:bCs/>
          <w:sz w:val="20"/>
          <w:szCs w:val="20"/>
          <w:lang w:eastAsia="ru-RU"/>
        </w:rPr>
      </w:pPr>
      <w:r w:rsidRPr="00835C6E">
        <w:rPr>
          <w:rFonts w:ascii="Times New Roman" w:eastAsia="Times New Roman" w:hAnsi="Times New Roman"/>
          <w:bCs/>
          <w:sz w:val="20"/>
          <w:szCs w:val="20"/>
          <w:lang w:eastAsia="ru-RU"/>
        </w:rPr>
        <w:t>Строительство и ремонт многоквартирных домов, формирование фонда служебных жилых помещений для предоставления работникам отраслей бюджетной сферы.</w:t>
      </w:r>
    </w:p>
    <w:p w:rsidR="00835C6E" w:rsidRPr="00835C6E" w:rsidRDefault="00835C6E" w:rsidP="00835C6E">
      <w:pPr>
        <w:spacing w:after="0" w:line="240" w:lineRule="auto"/>
        <w:ind w:firstLine="709"/>
        <w:jc w:val="both"/>
        <w:rPr>
          <w:rFonts w:ascii="Times New Roman" w:eastAsia="Times New Roman" w:hAnsi="Times New Roman"/>
          <w:bCs/>
          <w:sz w:val="20"/>
          <w:szCs w:val="20"/>
          <w:lang w:eastAsia="ru-RU"/>
        </w:rPr>
      </w:pPr>
      <w:r w:rsidRPr="00835C6E">
        <w:rPr>
          <w:rFonts w:ascii="Times New Roman" w:eastAsia="Times New Roman" w:hAnsi="Times New Roman"/>
          <w:bCs/>
          <w:sz w:val="20"/>
          <w:szCs w:val="20"/>
          <w:lang w:eastAsia="ru-RU"/>
        </w:rPr>
        <w:t xml:space="preserve">Для достижения указанной задачи подпрограммой предлагается предоставление субсидии из краевого бюджета в рамках </w:t>
      </w:r>
      <w:proofErr w:type="spellStart"/>
      <w:r w:rsidRPr="00835C6E">
        <w:rPr>
          <w:rFonts w:ascii="Times New Roman" w:eastAsia="Times New Roman" w:hAnsi="Times New Roman"/>
          <w:bCs/>
          <w:sz w:val="20"/>
          <w:szCs w:val="20"/>
          <w:lang w:eastAsia="ru-RU"/>
        </w:rPr>
        <w:t>софинансирования</w:t>
      </w:r>
      <w:proofErr w:type="spellEnd"/>
      <w:r w:rsidRPr="00835C6E">
        <w:rPr>
          <w:rFonts w:ascii="Times New Roman" w:eastAsia="Times New Roman" w:hAnsi="Times New Roman"/>
          <w:bCs/>
          <w:sz w:val="20"/>
          <w:szCs w:val="20"/>
          <w:lang w:eastAsia="ru-RU"/>
        </w:rPr>
        <w:t xml:space="preserve"> на строительство многоквартирных домов и использование сре</w:t>
      </w:r>
      <w:proofErr w:type="gramStart"/>
      <w:r w:rsidRPr="00835C6E">
        <w:rPr>
          <w:rFonts w:ascii="Times New Roman" w:eastAsia="Times New Roman" w:hAnsi="Times New Roman"/>
          <w:bCs/>
          <w:sz w:val="20"/>
          <w:szCs w:val="20"/>
          <w:lang w:eastAsia="ru-RU"/>
        </w:rPr>
        <w:t>дств в р</w:t>
      </w:r>
      <w:proofErr w:type="gramEnd"/>
      <w:r w:rsidRPr="00835C6E">
        <w:rPr>
          <w:rFonts w:ascii="Times New Roman" w:eastAsia="Times New Roman" w:hAnsi="Times New Roman"/>
          <w:bCs/>
          <w:sz w:val="20"/>
          <w:szCs w:val="20"/>
          <w:lang w:eastAsia="ru-RU"/>
        </w:rPr>
        <w:t>азмере, не менее 1%, из районного бюджета.</w:t>
      </w:r>
    </w:p>
    <w:p w:rsidR="00835C6E" w:rsidRPr="00835C6E" w:rsidRDefault="00835C6E" w:rsidP="00835C6E">
      <w:pPr>
        <w:spacing w:after="0" w:line="240" w:lineRule="auto"/>
        <w:ind w:firstLine="709"/>
        <w:jc w:val="both"/>
        <w:rPr>
          <w:rFonts w:ascii="Times New Roman" w:eastAsia="Times New Roman" w:hAnsi="Times New Roman"/>
          <w:bCs/>
          <w:sz w:val="20"/>
          <w:szCs w:val="20"/>
          <w:lang w:eastAsia="ru-RU"/>
        </w:rPr>
      </w:pPr>
      <w:r w:rsidRPr="00835C6E">
        <w:rPr>
          <w:rFonts w:ascii="Times New Roman" w:eastAsia="Times New Roman" w:hAnsi="Times New Roman"/>
          <w:bCs/>
          <w:sz w:val="20"/>
          <w:szCs w:val="20"/>
          <w:lang w:eastAsia="ru-RU"/>
        </w:rPr>
        <w:t>Жилые помещения, построенные в рамках подпрограммы, относятся Управлением муниципальной собственностью Богучанского района (далее – УМС) к специализированному муниципальному жилищному фонду в качестве служебного жилого помещения.</w:t>
      </w:r>
    </w:p>
    <w:p w:rsidR="00835C6E" w:rsidRPr="00835C6E" w:rsidRDefault="00835C6E" w:rsidP="00835C6E">
      <w:pPr>
        <w:spacing w:after="0" w:line="240" w:lineRule="auto"/>
        <w:ind w:firstLine="709"/>
        <w:jc w:val="both"/>
        <w:rPr>
          <w:rFonts w:ascii="Times New Roman" w:eastAsia="Times New Roman" w:hAnsi="Times New Roman"/>
          <w:bCs/>
          <w:sz w:val="20"/>
          <w:szCs w:val="20"/>
          <w:lang w:eastAsia="ru-RU"/>
        </w:rPr>
      </w:pPr>
      <w:r w:rsidRPr="00835C6E">
        <w:rPr>
          <w:rFonts w:ascii="Times New Roman" w:eastAsia="Times New Roman" w:hAnsi="Times New Roman"/>
          <w:bCs/>
          <w:sz w:val="20"/>
          <w:szCs w:val="20"/>
          <w:lang w:eastAsia="ru-RU"/>
        </w:rPr>
        <w:t>Данные служебные жилые помещения предоставляются определенным категориям граждан</w:t>
      </w:r>
      <w:r w:rsidRPr="00835C6E">
        <w:rPr>
          <w:rFonts w:ascii="Times New Roman" w:eastAsia="Times New Roman" w:hAnsi="Times New Roman"/>
          <w:sz w:val="20"/>
          <w:szCs w:val="20"/>
          <w:lang w:eastAsia="ru-RU"/>
        </w:rPr>
        <w:t xml:space="preserve">, </w:t>
      </w:r>
      <w:r w:rsidRPr="00835C6E">
        <w:rPr>
          <w:rFonts w:ascii="Times New Roman" w:eastAsia="Times New Roman" w:hAnsi="Times New Roman"/>
          <w:bCs/>
          <w:sz w:val="20"/>
          <w:szCs w:val="20"/>
          <w:lang w:eastAsia="ru-RU"/>
        </w:rPr>
        <w:t>из числа работников учреждений здравоохранения, образования, культуры, спорта, социальной защиты населения.</w:t>
      </w:r>
    </w:p>
    <w:p w:rsidR="00835C6E" w:rsidRPr="00835C6E" w:rsidRDefault="00835C6E" w:rsidP="00835C6E">
      <w:pPr>
        <w:spacing w:after="0" w:line="240" w:lineRule="auto"/>
        <w:ind w:firstLine="709"/>
        <w:jc w:val="both"/>
        <w:rPr>
          <w:rFonts w:ascii="Times New Roman" w:eastAsia="Times New Roman" w:hAnsi="Times New Roman"/>
          <w:bCs/>
          <w:sz w:val="20"/>
          <w:szCs w:val="20"/>
          <w:lang w:eastAsia="ru-RU"/>
        </w:rPr>
      </w:pPr>
      <w:r w:rsidRPr="00835C6E">
        <w:rPr>
          <w:rFonts w:ascii="Times New Roman" w:eastAsia="Times New Roman" w:hAnsi="Times New Roman"/>
          <w:bCs/>
          <w:sz w:val="20"/>
          <w:szCs w:val="20"/>
          <w:lang w:eastAsia="ru-RU"/>
        </w:rPr>
        <w:t>Для участия в подпрограмме необходимо:</w:t>
      </w:r>
    </w:p>
    <w:p w:rsidR="00835C6E" w:rsidRPr="00835C6E" w:rsidRDefault="00835C6E" w:rsidP="00835C6E">
      <w:pPr>
        <w:numPr>
          <w:ilvl w:val="0"/>
          <w:numId w:val="43"/>
        </w:numPr>
        <w:tabs>
          <w:tab w:val="left" w:pos="1418"/>
        </w:tabs>
        <w:spacing w:after="0" w:line="240" w:lineRule="auto"/>
        <w:ind w:left="0" w:firstLine="709"/>
        <w:jc w:val="both"/>
        <w:rPr>
          <w:rFonts w:ascii="Times New Roman" w:eastAsia="Times New Roman" w:hAnsi="Times New Roman"/>
          <w:bCs/>
          <w:sz w:val="20"/>
          <w:szCs w:val="20"/>
          <w:lang w:eastAsia="ru-RU"/>
        </w:rPr>
      </w:pPr>
      <w:r w:rsidRPr="00835C6E">
        <w:rPr>
          <w:rFonts w:ascii="Times New Roman" w:eastAsia="Times New Roman" w:hAnsi="Times New Roman"/>
          <w:bCs/>
          <w:sz w:val="20"/>
          <w:szCs w:val="20"/>
          <w:lang w:eastAsia="ru-RU"/>
        </w:rPr>
        <w:t xml:space="preserve">наличие утвержденного генерального плана муниципального образования </w:t>
      </w:r>
      <w:proofErr w:type="spellStart"/>
      <w:r w:rsidRPr="00835C6E">
        <w:rPr>
          <w:rFonts w:ascii="Times New Roman" w:eastAsia="Times New Roman" w:hAnsi="Times New Roman"/>
          <w:bCs/>
          <w:sz w:val="20"/>
          <w:szCs w:val="20"/>
          <w:lang w:eastAsia="ru-RU"/>
        </w:rPr>
        <w:t>Богучанский</w:t>
      </w:r>
      <w:proofErr w:type="spellEnd"/>
      <w:r w:rsidRPr="00835C6E">
        <w:rPr>
          <w:rFonts w:ascii="Times New Roman" w:eastAsia="Times New Roman" w:hAnsi="Times New Roman"/>
          <w:bCs/>
          <w:sz w:val="20"/>
          <w:szCs w:val="20"/>
          <w:lang w:eastAsia="ru-RU"/>
        </w:rPr>
        <w:t xml:space="preserve"> район, в котором планируется реализация мероприятий подпрограммы;</w:t>
      </w:r>
    </w:p>
    <w:p w:rsidR="00835C6E" w:rsidRPr="00835C6E" w:rsidRDefault="00835C6E" w:rsidP="00835C6E">
      <w:pPr>
        <w:numPr>
          <w:ilvl w:val="0"/>
          <w:numId w:val="43"/>
        </w:numPr>
        <w:tabs>
          <w:tab w:val="left" w:pos="1418"/>
        </w:tabs>
        <w:spacing w:after="0" w:line="240" w:lineRule="auto"/>
        <w:ind w:left="0" w:firstLine="709"/>
        <w:jc w:val="both"/>
        <w:rPr>
          <w:rFonts w:ascii="Times New Roman" w:eastAsia="Times New Roman" w:hAnsi="Times New Roman"/>
          <w:bCs/>
          <w:sz w:val="20"/>
          <w:szCs w:val="20"/>
          <w:lang w:eastAsia="ru-RU"/>
        </w:rPr>
      </w:pPr>
      <w:r w:rsidRPr="00835C6E">
        <w:rPr>
          <w:rFonts w:ascii="Times New Roman" w:eastAsia="Times New Roman" w:hAnsi="Times New Roman"/>
          <w:bCs/>
          <w:sz w:val="20"/>
          <w:szCs w:val="20"/>
          <w:lang w:eastAsia="ru-RU"/>
        </w:rPr>
        <w:t>наличие проекта планировки территории, на которой планируется реализация мероприятий подпрограммы;</w:t>
      </w:r>
    </w:p>
    <w:p w:rsidR="00835C6E" w:rsidRPr="00835C6E" w:rsidRDefault="00835C6E" w:rsidP="00835C6E">
      <w:pPr>
        <w:numPr>
          <w:ilvl w:val="0"/>
          <w:numId w:val="43"/>
        </w:numPr>
        <w:tabs>
          <w:tab w:val="left" w:pos="1418"/>
        </w:tabs>
        <w:spacing w:after="0" w:line="240" w:lineRule="auto"/>
        <w:ind w:left="0" w:firstLine="709"/>
        <w:jc w:val="both"/>
        <w:rPr>
          <w:rFonts w:ascii="Times New Roman" w:eastAsia="Times New Roman" w:hAnsi="Times New Roman"/>
          <w:bCs/>
          <w:sz w:val="20"/>
          <w:szCs w:val="20"/>
          <w:lang w:eastAsia="ru-RU"/>
        </w:rPr>
      </w:pPr>
      <w:r w:rsidRPr="00835C6E">
        <w:rPr>
          <w:rFonts w:ascii="Times New Roman" w:eastAsia="Times New Roman" w:hAnsi="Times New Roman"/>
          <w:bCs/>
          <w:sz w:val="20"/>
          <w:szCs w:val="20"/>
          <w:lang w:eastAsia="ru-RU"/>
        </w:rPr>
        <w:t>наличие сформированного земельного участка, на котором планируется реализация мероприятий подпрограммы;</w:t>
      </w:r>
    </w:p>
    <w:p w:rsidR="00835C6E" w:rsidRPr="00835C6E" w:rsidRDefault="00835C6E" w:rsidP="00835C6E">
      <w:pPr>
        <w:numPr>
          <w:ilvl w:val="0"/>
          <w:numId w:val="43"/>
        </w:numPr>
        <w:tabs>
          <w:tab w:val="left" w:pos="1418"/>
        </w:tabs>
        <w:spacing w:after="0" w:line="240" w:lineRule="auto"/>
        <w:ind w:left="0" w:firstLine="709"/>
        <w:jc w:val="both"/>
        <w:rPr>
          <w:rFonts w:ascii="Times New Roman" w:eastAsia="Times New Roman" w:hAnsi="Times New Roman"/>
          <w:bCs/>
          <w:sz w:val="20"/>
          <w:szCs w:val="20"/>
          <w:lang w:eastAsia="ru-RU"/>
        </w:rPr>
      </w:pPr>
      <w:r w:rsidRPr="00835C6E">
        <w:rPr>
          <w:rFonts w:ascii="Times New Roman" w:eastAsia="Times New Roman" w:hAnsi="Times New Roman"/>
          <w:bCs/>
          <w:sz w:val="20"/>
          <w:szCs w:val="20"/>
          <w:lang w:eastAsia="ru-RU"/>
        </w:rPr>
        <w:t>наличие возможности присоединения к сетям инженерного обеспечения;</w:t>
      </w:r>
    </w:p>
    <w:p w:rsidR="00835C6E" w:rsidRPr="00835C6E" w:rsidRDefault="00835C6E" w:rsidP="00835C6E">
      <w:pPr>
        <w:numPr>
          <w:ilvl w:val="0"/>
          <w:numId w:val="43"/>
        </w:numPr>
        <w:tabs>
          <w:tab w:val="left" w:pos="1418"/>
        </w:tabs>
        <w:spacing w:after="0" w:line="240" w:lineRule="auto"/>
        <w:ind w:left="0" w:firstLine="709"/>
        <w:jc w:val="both"/>
        <w:rPr>
          <w:rFonts w:ascii="Times New Roman" w:eastAsia="Times New Roman" w:hAnsi="Times New Roman"/>
          <w:bCs/>
          <w:sz w:val="20"/>
          <w:szCs w:val="20"/>
          <w:lang w:eastAsia="ru-RU"/>
        </w:rPr>
      </w:pPr>
      <w:r w:rsidRPr="00835C6E">
        <w:rPr>
          <w:rFonts w:ascii="Times New Roman" w:eastAsia="Times New Roman" w:hAnsi="Times New Roman"/>
          <w:bCs/>
          <w:sz w:val="20"/>
          <w:szCs w:val="20"/>
          <w:lang w:eastAsia="ru-RU"/>
        </w:rPr>
        <w:lastRenderedPageBreak/>
        <w:t>наличие высокой потребности в служебных жилых помещениях для предоставления работникам учреждений здравоохранения, образования, культуры, спорта, социальной защиты населения.</w:t>
      </w:r>
    </w:p>
    <w:p w:rsidR="00835C6E" w:rsidRPr="00835C6E" w:rsidRDefault="00835C6E" w:rsidP="00835C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Подпрограмма реализуется в течение 2014-2019 годов.</w:t>
      </w:r>
    </w:p>
    <w:p w:rsidR="00835C6E" w:rsidRPr="00835C6E" w:rsidRDefault="00835C6E" w:rsidP="00835C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Перечень целевых индикаторов подпрограммы указан в приложение №1 к настоящей подпрограмме.</w:t>
      </w:r>
    </w:p>
    <w:p w:rsidR="00835C6E" w:rsidRPr="00835C6E" w:rsidRDefault="00835C6E" w:rsidP="00835C6E">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835C6E" w:rsidRPr="00835C6E" w:rsidRDefault="00835C6E" w:rsidP="00835C6E">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2.3. Механизм реализации подпрограммы</w:t>
      </w:r>
    </w:p>
    <w:p w:rsidR="00835C6E" w:rsidRPr="00835C6E" w:rsidRDefault="00835C6E" w:rsidP="00835C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35C6E" w:rsidRPr="00835C6E" w:rsidRDefault="00835C6E" w:rsidP="00835C6E">
      <w:pPr>
        <w:tabs>
          <w:tab w:val="left" w:pos="3780"/>
        </w:tabs>
        <w:spacing w:after="0" w:line="240" w:lineRule="auto"/>
        <w:ind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2.3.1. Главным распорядителем бюджетных средств, предусмотренных на реализацию мероприятий подпрограммы, является МКУ «Муниципальная служба Заказчика» (далее – МКУ «Служба Заказчика»).</w:t>
      </w:r>
    </w:p>
    <w:p w:rsidR="00835C6E" w:rsidRPr="00835C6E" w:rsidRDefault="00835C6E" w:rsidP="00835C6E">
      <w:pPr>
        <w:tabs>
          <w:tab w:val="left" w:pos="3780"/>
        </w:tabs>
        <w:spacing w:after="0" w:line="240" w:lineRule="auto"/>
        <w:ind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 xml:space="preserve">2.3.2. </w:t>
      </w:r>
      <w:proofErr w:type="gramStart"/>
      <w:r w:rsidRPr="00835C6E">
        <w:rPr>
          <w:rFonts w:ascii="Times New Roman" w:eastAsia="Times New Roman" w:hAnsi="Times New Roman"/>
          <w:sz w:val="20"/>
          <w:szCs w:val="20"/>
          <w:lang w:eastAsia="ru-RU"/>
        </w:rPr>
        <w:t xml:space="preserve">Средства краевого бюджета выделяются в целях предоставления бюджету муниципального образования </w:t>
      </w:r>
      <w:proofErr w:type="spellStart"/>
      <w:r w:rsidRPr="00835C6E">
        <w:rPr>
          <w:rFonts w:ascii="Times New Roman" w:eastAsia="Times New Roman" w:hAnsi="Times New Roman"/>
          <w:sz w:val="20"/>
          <w:szCs w:val="20"/>
          <w:lang w:eastAsia="ru-RU"/>
        </w:rPr>
        <w:t>Богучанский</w:t>
      </w:r>
      <w:proofErr w:type="spellEnd"/>
      <w:r w:rsidRPr="00835C6E">
        <w:rPr>
          <w:rFonts w:ascii="Times New Roman" w:eastAsia="Times New Roman" w:hAnsi="Times New Roman"/>
          <w:sz w:val="20"/>
          <w:szCs w:val="20"/>
          <w:lang w:eastAsia="ru-RU"/>
        </w:rPr>
        <w:t xml:space="preserve"> район субсидий на строительство многоквартирных </w:t>
      </w:r>
      <w:r w:rsidRPr="00835C6E">
        <w:rPr>
          <w:rFonts w:ascii="Times New Roman" w:eastAsia="Times New Roman" w:hAnsi="Times New Roman"/>
          <w:bCs/>
          <w:sz w:val="20"/>
          <w:szCs w:val="20"/>
          <w:lang w:eastAsia="ru-RU"/>
        </w:rPr>
        <w:t xml:space="preserve">домов для предоставления </w:t>
      </w:r>
      <w:r w:rsidRPr="00835C6E">
        <w:rPr>
          <w:rFonts w:ascii="Times New Roman" w:eastAsia="Times New Roman" w:hAnsi="Times New Roman"/>
          <w:sz w:val="20"/>
          <w:szCs w:val="20"/>
          <w:lang w:eastAsia="ru-RU"/>
        </w:rPr>
        <w:t>работникам учреждений здравоохранения, образования, культуры, спорта, социальной защиты населения в случае вхождения в перечень муниципальных образований, отобранных совместно с министерством образования и науки Красноярского края, министерством здравоохранения Красноярского края, министерством культуры Красноярского края, министерством спорта, туризма и молодежной политики Красноярского края</w:t>
      </w:r>
      <w:proofErr w:type="gramEnd"/>
      <w:r w:rsidRPr="00835C6E">
        <w:rPr>
          <w:rFonts w:ascii="Times New Roman" w:eastAsia="Times New Roman" w:hAnsi="Times New Roman"/>
          <w:sz w:val="20"/>
          <w:szCs w:val="20"/>
          <w:lang w:eastAsia="ru-RU"/>
        </w:rPr>
        <w:t>, министерством социальной политики Красноярского края для участия в подпрограмме.</w:t>
      </w:r>
    </w:p>
    <w:p w:rsidR="00835C6E" w:rsidRPr="00835C6E" w:rsidRDefault="00835C6E" w:rsidP="00835C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 xml:space="preserve">2.3.4. Субсидии бюджету муниципального образования </w:t>
      </w:r>
      <w:proofErr w:type="spellStart"/>
      <w:r w:rsidRPr="00835C6E">
        <w:rPr>
          <w:rFonts w:ascii="Times New Roman" w:eastAsia="Times New Roman" w:hAnsi="Times New Roman"/>
          <w:sz w:val="20"/>
          <w:szCs w:val="20"/>
          <w:lang w:eastAsia="ru-RU"/>
        </w:rPr>
        <w:t>Богучанский</w:t>
      </w:r>
      <w:proofErr w:type="spellEnd"/>
      <w:r w:rsidRPr="00835C6E">
        <w:rPr>
          <w:rFonts w:ascii="Times New Roman" w:eastAsia="Times New Roman" w:hAnsi="Times New Roman"/>
          <w:sz w:val="20"/>
          <w:szCs w:val="20"/>
          <w:lang w:eastAsia="ru-RU"/>
        </w:rPr>
        <w:t xml:space="preserve"> район на строительство</w:t>
      </w:r>
      <w:r w:rsidRPr="00835C6E">
        <w:rPr>
          <w:rFonts w:ascii="Times New Roman" w:eastAsia="Times New Roman" w:hAnsi="Times New Roman"/>
          <w:bCs/>
          <w:sz w:val="20"/>
          <w:szCs w:val="20"/>
          <w:lang w:eastAsia="ru-RU"/>
        </w:rPr>
        <w:t xml:space="preserve"> многоквартирных домов</w:t>
      </w:r>
      <w:r w:rsidRPr="00835C6E">
        <w:rPr>
          <w:rFonts w:ascii="Times New Roman" w:eastAsia="Times New Roman" w:hAnsi="Times New Roman"/>
          <w:sz w:val="20"/>
          <w:szCs w:val="20"/>
          <w:lang w:eastAsia="ru-RU"/>
        </w:rPr>
        <w:t xml:space="preserve"> предоставляются на основании соглашения о предоставлении субсидии бюджету муниципального образования </w:t>
      </w:r>
      <w:proofErr w:type="spellStart"/>
      <w:r w:rsidRPr="00835C6E">
        <w:rPr>
          <w:rFonts w:ascii="Times New Roman" w:eastAsia="Times New Roman" w:hAnsi="Times New Roman"/>
          <w:sz w:val="20"/>
          <w:szCs w:val="20"/>
          <w:lang w:eastAsia="ru-RU"/>
        </w:rPr>
        <w:t>Богучанский</w:t>
      </w:r>
      <w:proofErr w:type="spellEnd"/>
      <w:r w:rsidRPr="00835C6E">
        <w:rPr>
          <w:rFonts w:ascii="Times New Roman" w:eastAsia="Times New Roman" w:hAnsi="Times New Roman"/>
          <w:sz w:val="20"/>
          <w:szCs w:val="20"/>
          <w:lang w:eastAsia="ru-RU"/>
        </w:rPr>
        <w:t xml:space="preserve"> район на строительство многоквартирных </w:t>
      </w:r>
      <w:r w:rsidRPr="00835C6E">
        <w:rPr>
          <w:rFonts w:ascii="Times New Roman" w:eastAsia="Times New Roman" w:hAnsi="Times New Roman"/>
          <w:bCs/>
          <w:sz w:val="20"/>
          <w:szCs w:val="20"/>
          <w:lang w:eastAsia="ru-RU"/>
        </w:rPr>
        <w:t>домов,</w:t>
      </w:r>
      <w:r w:rsidRPr="00835C6E">
        <w:rPr>
          <w:rFonts w:ascii="Times New Roman" w:eastAsia="Times New Roman" w:hAnsi="Times New Roman"/>
          <w:sz w:val="20"/>
          <w:szCs w:val="20"/>
          <w:lang w:eastAsia="ru-RU"/>
        </w:rPr>
        <w:t xml:space="preserve"> заключенным между министерством строительства и архитектуры Красноярского края (далее – Министерство) и администрацией Богучанского района (далее – соглашение).</w:t>
      </w:r>
    </w:p>
    <w:p w:rsidR="00835C6E" w:rsidRPr="00835C6E" w:rsidRDefault="00835C6E" w:rsidP="00835C6E">
      <w:pPr>
        <w:spacing w:after="0" w:line="240" w:lineRule="auto"/>
        <w:ind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2.3.4.1. Для заключения соглашения управление муниципальной собственностью Богучанского района предоставляет в Министерство следующие документы:</w:t>
      </w:r>
    </w:p>
    <w:p w:rsidR="00835C6E" w:rsidRPr="00835C6E" w:rsidRDefault="00835C6E" w:rsidP="00835C6E">
      <w:pPr>
        <w:widowControl w:val="0"/>
        <w:numPr>
          <w:ilvl w:val="0"/>
          <w:numId w:val="44"/>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 xml:space="preserve">копию нормативного правового акта муниципального образования </w:t>
      </w:r>
      <w:proofErr w:type="spellStart"/>
      <w:r w:rsidRPr="00835C6E">
        <w:rPr>
          <w:rFonts w:ascii="Times New Roman" w:eastAsia="Times New Roman" w:hAnsi="Times New Roman"/>
          <w:sz w:val="20"/>
          <w:szCs w:val="20"/>
          <w:lang w:eastAsia="ru-RU"/>
        </w:rPr>
        <w:t>Богучанский</w:t>
      </w:r>
      <w:proofErr w:type="spellEnd"/>
      <w:r w:rsidRPr="00835C6E">
        <w:rPr>
          <w:rFonts w:ascii="Times New Roman" w:eastAsia="Times New Roman" w:hAnsi="Times New Roman"/>
          <w:sz w:val="20"/>
          <w:szCs w:val="20"/>
          <w:lang w:eastAsia="ru-RU"/>
        </w:rPr>
        <w:t xml:space="preserve"> район об установлении категорий граждан из числа работников муниципальных учреждений здравоохранения, образования, культуры, спорта, социальной защиты населения, которым предоставляются служебные жилые помещения, и порядка предоставления служебных жилых помещений. Указанный нормативный правовой акт должен быть согласован с министерством образования и науки Красноярского края, министерством здравоохранения Красноярского края, министерством культуры Красноярского края, министерством спорта, туризма и молодежной политики Красноярского края, министерством социальной политики Красноярского края;</w:t>
      </w:r>
    </w:p>
    <w:p w:rsidR="00835C6E" w:rsidRPr="00835C6E" w:rsidRDefault="00835C6E" w:rsidP="00835C6E">
      <w:pPr>
        <w:numPr>
          <w:ilvl w:val="0"/>
          <w:numId w:val="44"/>
        </w:numPr>
        <w:tabs>
          <w:tab w:val="left" w:pos="1418"/>
          <w:tab w:val="right" w:pos="9355"/>
        </w:tabs>
        <w:spacing w:after="0" w:line="240" w:lineRule="auto"/>
        <w:ind w:left="0" w:firstLine="709"/>
        <w:jc w:val="both"/>
        <w:rPr>
          <w:rFonts w:ascii="Times New Roman" w:eastAsia="Times New Roman" w:hAnsi="Times New Roman"/>
          <w:sz w:val="20"/>
          <w:szCs w:val="20"/>
          <w:lang w:eastAsia="ru-RU"/>
        </w:rPr>
      </w:pPr>
      <w:proofErr w:type="gramStart"/>
      <w:r w:rsidRPr="00835C6E">
        <w:rPr>
          <w:rFonts w:ascii="Times New Roman" w:eastAsia="Times New Roman" w:hAnsi="Times New Roman"/>
          <w:sz w:val="20"/>
          <w:szCs w:val="20"/>
          <w:lang w:eastAsia="ru-RU"/>
        </w:rPr>
        <w:t>копию муниципальной подпрограммы, предусматривающей мероприятия по обеспечению жильем работников отраслей бюджетной сферы;</w:t>
      </w:r>
      <w:proofErr w:type="gramEnd"/>
    </w:p>
    <w:p w:rsidR="00835C6E" w:rsidRPr="00835C6E" w:rsidRDefault="00835C6E" w:rsidP="00835C6E">
      <w:pPr>
        <w:widowControl w:val="0"/>
        <w:numPr>
          <w:ilvl w:val="0"/>
          <w:numId w:val="44"/>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 xml:space="preserve">выписку из решения о районном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муниципального образования </w:t>
      </w:r>
      <w:proofErr w:type="spellStart"/>
      <w:r w:rsidRPr="00835C6E">
        <w:rPr>
          <w:rFonts w:ascii="Times New Roman" w:eastAsia="Times New Roman" w:hAnsi="Times New Roman"/>
          <w:sz w:val="20"/>
          <w:szCs w:val="20"/>
          <w:lang w:eastAsia="ru-RU"/>
        </w:rPr>
        <w:t>Богучанский</w:t>
      </w:r>
      <w:proofErr w:type="spellEnd"/>
      <w:r w:rsidRPr="00835C6E">
        <w:rPr>
          <w:rFonts w:ascii="Times New Roman" w:eastAsia="Times New Roman" w:hAnsi="Times New Roman"/>
          <w:sz w:val="20"/>
          <w:szCs w:val="20"/>
          <w:lang w:eastAsia="ru-RU"/>
        </w:rPr>
        <w:t xml:space="preserve"> район в финансировании расходов, в размере, не менее 1 процента от суммы субсидии.</w:t>
      </w:r>
    </w:p>
    <w:p w:rsidR="00835C6E" w:rsidRPr="00835C6E" w:rsidRDefault="00835C6E" w:rsidP="00835C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 xml:space="preserve">2.3.5. Получателем субсидий на строительство многоквартирных </w:t>
      </w:r>
      <w:r w:rsidRPr="00835C6E">
        <w:rPr>
          <w:rFonts w:ascii="Times New Roman" w:eastAsia="Times New Roman" w:hAnsi="Times New Roman"/>
          <w:bCs/>
          <w:sz w:val="20"/>
          <w:szCs w:val="20"/>
          <w:lang w:eastAsia="ru-RU"/>
        </w:rPr>
        <w:t xml:space="preserve">домов, </w:t>
      </w:r>
      <w:r w:rsidRPr="00835C6E">
        <w:rPr>
          <w:rFonts w:ascii="Times New Roman" w:eastAsia="Times New Roman" w:hAnsi="Times New Roman"/>
          <w:sz w:val="20"/>
          <w:szCs w:val="20"/>
          <w:lang w:eastAsia="ru-RU"/>
        </w:rPr>
        <w:t xml:space="preserve">является муниципальное образование </w:t>
      </w:r>
      <w:proofErr w:type="spellStart"/>
      <w:r w:rsidRPr="00835C6E">
        <w:rPr>
          <w:rFonts w:ascii="Times New Roman" w:eastAsia="Times New Roman" w:hAnsi="Times New Roman"/>
          <w:sz w:val="20"/>
          <w:szCs w:val="20"/>
          <w:lang w:eastAsia="ru-RU"/>
        </w:rPr>
        <w:t>Богучанский</w:t>
      </w:r>
      <w:proofErr w:type="spellEnd"/>
      <w:r w:rsidRPr="00835C6E">
        <w:rPr>
          <w:rFonts w:ascii="Times New Roman" w:eastAsia="Times New Roman" w:hAnsi="Times New Roman"/>
          <w:sz w:val="20"/>
          <w:szCs w:val="20"/>
          <w:lang w:eastAsia="ru-RU"/>
        </w:rPr>
        <w:t xml:space="preserve"> район.</w:t>
      </w:r>
    </w:p>
    <w:p w:rsidR="00835C6E" w:rsidRPr="00835C6E" w:rsidRDefault="00835C6E" w:rsidP="00835C6E">
      <w:pPr>
        <w:tabs>
          <w:tab w:val="left" w:pos="3780"/>
        </w:tabs>
        <w:spacing w:after="0" w:line="240" w:lineRule="auto"/>
        <w:ind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2.3.6. Для получения субсидии на оплату аванса на строительство многоквартирного дома в размере, предусмотренном муниципальным контрактом (договором), но не более 30 процентов от суммы субсидии на соответствующий финансовый год МКУ «Служба Заказчика» предоставляет в Министерство следующие документы:</w:t>
      </w:r>
    </w:p>
    <w:p w:rsidR="00835C6E" w:rsidRPr="00835C6E" w:rsidRDefault="00835C6E" w:rsidP="00835C6E">
      <w:pPr>
        <w:numPr>
          <w:ilvl w:val="0"/>
          <w:numId w:val="45"/>
        </w:numPr>
        <w:tabs>
          <w:tab w:val="left" w:pos="1418"/>
        </w:tabs>
        <w:autoSpaceDE w:val="0"/>
        <w:autoSpaceDN w:val="0"/>
        <w:adjustRightInd w:val="0"/>
        <w:spacing w:after="0" w:line="240" w:lineRule="auto"/>
        <w:ind w:left="0" w:firstLine="709"/>
        <w:jc w:val="both"/>
        <w:outlineLvl w:val="2"/>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выписку из решения о районном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муниципального образования в финансировании расходов в размере не менее 1 процента от суммы субсидии;</w:t>
      </w:r>
    </w:p>
    <w:p w:rsidR="00835C6E" w:rsidRPr="00835C6E" w:rsidRDefault="00835C6E" w:rsidP="00835C6E">
      <w:pPr>
        <w:numPr>
          <w:ilvl w:val="0"/>
          <w:numId w:val="45"/>
        </w:numPr>
        <w:tabs>
          <w:tab w:val="left" w:pos="1418"/>
        </w:tabs>
        <w:autoSpaceDE w:val="0"/>
        <w:autoSpaceDN w:val="0"/>
        <w:adjustRightInd w:val="0"/>
        <w:spacing w:after="0" w:line="240" w:lineRule="auto"/>
        <w:ind w:left="0" w:firstLine="709"/>
        <w:jc w:val="both"/>
        <w:outlineLvl w:val="2"/>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копию муниципального контракта (договора);</w:t>
      </w:r>
    </w:p>
    <w:p w:rsidR="00835C6E" w:rsidRPr="00835C6E" w:rsidRDefault="00835C6E" w:rsidP="00835C6E">
      <w:pPr>
        <w:numPr>
          <w:ilvl w:val="0"/>
          <w:numId w:val="45"/>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iCs/>
          <w:sz w:val="20"/>
          <w:szCs w:val="20"/>
          <w:lang w:eastAsia="ru-RU"/>
        </w:rPr>
      </w:pPr>
      <w:r w:rsidRPr="00835C6E">
        <w:rPr>
          <w:rFonts w:ascii="Times New Roman" w:eastAsia="Times New Roman" w:hAnsi="Times New Roman"/>
          <w:iCs/>
          <w:sz w:val="20"/>
          <w:szCs w:val="20"/>
          <w:lang w:eastAsia="ru-RU"/>
        </w:rPr>
        <w:t>копию разрешения на строительство (реконструкцию) в случаях, предусмотренных действующим законодательством;</w:t>
      </w:r>
    </w:p>
    <w:p w:rsidR="00835C6E" w:rsidRPr="00835C6E" w:rsidRDefault="00835C6E" w:rsidP="00835C6E">
      <w:pPr>
        <w:numPr>
          <w:ilvl w:val="0"/>
          <w:numId w:val="45"/>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iCs/>
          <w:sz w:val="20"/>
          <w:szCs w:val="20"/>
          <w:lang w:eastAsia="ru-RU"/>
        </w:rPr>
      </w:pPr>
      <w:r w:rsidRPr="00835C6E">
        <w:rPr>
          <w:rFonts w:ascii="Times New Roman" w:eastAsia="Times New Roman" w:hAnsi="Times New Roman"/>
          <w:iCs/>
          <w:sz w:val="20"/>
          <w:szCs w:val="20"/>
          <w:lang w:eastAsia="ru-RU"/>
        </w:rPr>
        <w:t>копию сметной части утвержденной проектной документации;</w:t>
      </w:r>
    </w:p>
    <w:p w:rsidR="00835C6E" w:rsidRPr="00835C6E" w:rsidRDefault="00835C6E" w:rsidP="00835C6E">
      <w:pPr>
        <w:widowControl w:val="0"/>
        <w:numPr>
          <w:ilvl w:val="0"/>
          <w:numId w:val="45"/>
        </w:numPr>
        <w:tabs>
          <w:tab w:val="left" w:pos="1418"/>
        </w:tabs>
        <w:autoSpaceDE w:val="0"/>
        <w:autoSpaceDN w:val="0"/>
        <w:adjustRightInd w:val="0"/>
        <w:spacing w:after="0" w:line="240" w:lineRule="auto"/>
        <w:ind w:left="0" w:firstLine="709"/>
        <w:jc w:val="both"/>
        <w:rPr>
          <w:rFonts w:ascii="Times New Roman" w:eastAsia="Times New Roman" w:hAnsi="Times New Roman"/>
          <w:iCs/>
          <w:sz w:val="20"/>
          <w:szCs w:val="20"/>
          <w:lang w:eastAsia="ru-RU"/>
        </w:rPr>
      </w:pPr>
      <w:r w:rsidRPr="00835C6E">
        <w:rPr>
          <w:rFonts w:ascii="Times New Roman" w:eastAsia="Times New Roman" w:hAnsi="Times New Roman"/>
          <w:sz w:val="20"/>
          <w:szCs w:val="20"/>
          <w:lang w:eastAsia="ru-RU"/>
        </w:rPr>
        <w:t>копию положительного заключения государственной экспертизы проектной документации</w:t>
      </w:r>
      <w:r w:rsidRPr="00835C6E">
        <w:rPr>
          <w:rFonts w:ascii="Times New Roman" w:eastAsia="Times New Roman" w:hAnsi="Times New Roman"/>
          <w:iCs/>
          <w:sz w:val="20"/>
          <w:szCs w:val="20"/>
          <w:lang w:eastAsia="ru-RU"/>
        </w:rPr>
        <w:t>;</w:t>
      </w:r>
    </w:p>
    <w:p w:rsidR="00835C6E" w:rsidRPr="00835C6E" w:rsidRDefault="00835C6E" w:rsidP="00835C6E">
      <w:pPr>
        <w:numPr>
          <w:ilvl w:val="0"/>
          <w:numId w:val="45"/>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iCs/>
          <w:sz w:val="20"/>
          <w:szCs w:val="20"/>
          <w:lang w:eastAsia="ru-RU"/>
        </w:rPr>
      </w:pPr>
      <w:r w:rsidRPr="00835C6E">
        <w:rPr>
          <w:rFonts w:ascii="Times New Roman" w:eastAsia="Times New Roman" w:hAnsi="Times New Roman"/>
          <w:iCs/>
          <w:sz w:val="20"/>
          <w:szCs w:val="20"/>
          <w:lang w:eastAsia="ru-RU"/>
        </w:rPr>
        <w:t>копию заключения о достоверности (положительное заключение) определения сметной стоимости объекта капитального строительства;</w:t>
      </w:r>
    </w:p>
    <w:p w:rsidR="00835C6E" w:rsidRPr="00835C6E" w:rsidRDefault="00835C6E" w:rsidP="00835C6E">
      <w:pPr>
        <w:numPr>
          <w:ilvl w:val="0"/>
          <w:numId w:val="45"/>
        </w:numPr>
        <w:tabs>
          <w:tab w:val="left" w:pos="1418"/>
        </w:tabs>
        <w:autoSpaceDE w:val="0"/>
        <w:autoSpaceDN w:val="0"/>
        <w:adjustRightInd w:val="0"/>
        <w:spacing w:after="0" w:line="240" w:lineRule="auto"/>
        <w:ind w:left="0" w:firstLine="709"/>
        <w:jc w:val="both"/>
        <w:outlineLvl w:val="2"/>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реестр на оплату по форме, утвержденной министерством.</w:t>
      </w:r>
    </w:p>
    <w:p w:rsidR="00835C6E" w:rsidRPr="00835C6E" w:rsidRDefault="00835C6E" w:rsidP="00835C6E">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 xml:space="preserve">2.3.7. Дальнейшее перечисление субсидии бюджету муниципального образования </w:t>
      </w:r>
      <w:proofErr w:type="spellStart"/>
      <w:r w:rsidRPr="00835C6E">
        <w:rPr>
          <w:rFonts w:ascii="Times New Roman" w:eastAsia="Times New Roman" w:hAnsi="Times New Roman"/>
          <w:sz w:val="20"/>
          <w:szCs w:val="20"/>
          <w:lang w:eastAsia="ru-RU"/>
        </w:rPr>
        <w:t>Богучанский</w:t>
      </w:r>
      <w:proofErr w:type="spellEnd"/>
      <w:r w:rsidRPr="00835C6E">
        <w:rPr>
          <w:rFonts w:ascii="Times New Roman" w:eastAsia="Times New Roman" w:hAnsi="Times New Roman"/>
          <w:sz w:val="20"/>
          <w:szCs w:val="20"/>
          <w:lang w:eastAsia="ru-RU"/>
        </w:rPr>
        <w:t xml:space="preserve"> район осуществляется по выполненным объемам работ (услуг), стоимость которых превышает сумму аванса, на основании предоставленных МКУ «Служба Заказчика» в Министерство следующих документов:</w:t>
      </w:r>
    </w:p>
    <w:p w:rsidR="00835C6E" w:rsidRPr="00835C6E" w:rsidRDefault="00835C6E" w:rsidP="00835C6E">
      <w:pPr>
        <w:numPr>
          <w:ilvl w:val="0"/>
          <w:numId w:val="46"/>
        </w:numPr>
        <w:tabs>
          <w:tab w:val="left" w:pos="1418"/>
        </w:tabs>
        <w:autoSpaceDE w:val="0"/>
        <w:autoSpaceDN w:val="0"/>
        <w:adjustRightInd w:val="0"/>
        <w:spacing w:after="0" w:line="240" w:lineRule="auto"/>
        <w:ind w:left="0" w:firstLine="709"/>
        <w:jc w:val="both"/>
        <w:outlineLvl w:val="2"/>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lastRenderedPageBreak/>
        <w:t>копии актов о приемке выполненных работ (форма КС-2), справок о стоимости выполненных работ и затрат (форма КС-3) для строительно-монтажных работ, копии актов выполненных работ (оказанных услуг) – для иных работ (услуг);</w:t>
      </w:r>
    </w:p>
    <w:p w:rsidR="00835C6E" w:rsidRPr="00835C6E" w:rsidRDefault="00835C6E" w:rsidP="00835C6E">
      <w:pPr>
        <w:numPr>
          <w:ilvl w:val="0"/>
          <w:numId w:val="46"/>
        </w:numPr>
        <w:tabs>
          <w:tab w:val="left" w:pos="1418"/>
        </w:tabs>
        <w:autoSpaceDE w:val="0"/>
        <w:autoSpaceDN w:val="0"/>
        <w:adjustRightInd w:val="0"/>
        <w:spacing w:after="0" w:line="240" w:lineRule="auto"/>
        <w:ind w:left="0" w:firstLine="709"/>
        <w:jc w:val="both"/>
        <w:outlineLvl w:val="2"/>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 xml:space="preserve">копии платежных документов, подтверждающих </w:t>
      </w:r>
      <w:proofErr w:type="spellStart"/>
      <w:r w:rsidRPr="00835C6E">
        <w:rPr>
          <w:rFonts w:ascii="Times New Roman" w:eastAsia="Times New Roman" w:hAnsi="Times New Roman"/>
          <w:sz w:val="20"/>
          <w:szCs w:val="20"/>
          <w:lang w:eastAsia="ru-RU"/>
        </w:rPr>
        <w:t>софинансирование</w:t>
      </w:r>
      <w:proofErr w:type="spellEnd"/>
      <w:r w:rsidRPr="00835C6E">
        <w:rPr>
          <w:rFonts w:ascii="Times New Roman" w:eastAsia="Times New Roman" w:hAnsi="Times New Roman"/>
          <w:sz w:val="20"/>
          <w:szCs w:val="20"/>
          <w:lang w:eastAsia="ru-RU"/>
        </w:rPr>
        <w:t xml:space="preserve"> оплаты муниципальным образованием </w:t>
      </w:r>
      <w:proofErr w:type="spellStart"/>
      <w:r w:rsidRPr="00835C6E">
        <w:rPr>
          <w:rFonts w:ascii="Times New Roman" w:eastAsia="Times New Roman" w:hAnsi="Times New Roman"/>
          <w:sz w:val="20"/>
          <w:szCs w:val="20"/>
          <w:lang w:eastAsia="ru-RU"/>
        </w:rPr>
        <w:t>Богучанский</w:t>
      </w:r>
      <w:proofErr w:type="spellEnd"/>
      <w:r w:rsidRPr="00835C6E">
        <w:rPr>
          <w:rFonts w:ascii="Times New Roman" w:eastAsia="Times New Roman" w:hAnsi="Times New Roman"/>
          <w:sz w:val="20"/>
          <w:szCs w:val="20"/>
          <w:lang w:eastAsia="ru-RU"/>
        </w:rPr>
        <w:t xml:space="preserve"> район работ (услуг) за счёт средств районного бюджета;</w:t>
      </w:r>
    </w:p>
    <w:p w:rsidR="00835C6E" w:rsidRPr="00835C6E" w:rsidRDefault="00835C6E" w:rsidP="00835C6E">
      <w:pPr>
        <w:numPr>
          <w:ilvl w:val="0"/>
          <w:numId w:val="46"/>
        </w:numPr>
        <w:tabs>
          <w:tab w:val="left" w:pos="1418"/>
        </w:tabs>
        <w:autoSpaceDE w:val="0"/>
        <w:autoSpaceDN w:val="0"/>
        <w:adjustRightInd w:val="0"/>
        <w:spacing w:after="0" w:line="240" w:lineRule="auto"/>
        <w:ind w:left="0" w:firstLine="709"/>
        <w:jc w:val="both"/>
        <w:outlineLvl w:val="2"/>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реестр на оплату по форме, утвержденной министерством.</w:t>
      </w:r>
    </w:p>
    <w:p w:rsidR="00835C6E" w:rsidRPr="00835C6E" w:rsidRDefault="00835C6E" w:rsidP="00835C6E">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 xml:space="preserve">Финансовое управление администрации Богучанского района перечисляет средства на лицевой счет МКУ «Служба Заказчика» открытый в Территориальном отделе казначейства Красноярского края по </w:t>
      </w:r>
      <w:proofErr w:type="spellStart"/>
      <w:r w:rsidRPr="00835C6E">
        <w:rPr>
          <w:rFonts w:ascii="Times New Roman" w:eastAsia="Times New Roman" w:hAnsi="Times New Roman"/>
          <w:sz w:val="20"/>
          <w:szCs w:val="20"/>
          <w:lang w:eastAsia="ru-RU"/>
        </w:rPr>
        <w:t>Богучанскому</w:t>
      </w:r>
      <w:proofErr w:type="spellEnd"/>
      <w:r w:rsidRPr="00835C6E">
        <w:rPr>
          <w:rFonts w:ascii="Times New Roman" w:eastAsia="Times New Roman" w:hAnsi="Times New Roman"/>
          <w:sz w:val="20"/>
          <w:szCs w:val="20"/>
          <w:lang w:eastAsia="ru-RU"/>
        </w:rPr>
        <w:t xml:space="preserve"> району.</w:t>
      </w:r>
    </w:p>
    <w:p w:rsidR="00835C6E" w:rsidRPr="00835C6E" w:rsidRDefault="00835C6E" w:rsidP="00835C6E">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Средства районного бюджета перечисляются МКУ «Служба Заказчика» на основании предоставленных следующих документов:</w:t>
      </w:r>
    </w:p>
    <w:p w:rsidR="00835C6E" w:rsidRPr="00835C6E" w:rsidRDefault="00835C6E" w:rsidP="00835C6E">
      <w:pPr>
        <w:numPr>
          <w:ilvl w:val="0"/>
          <w:numId w:val="47"/>
        </w:numPr>
        <w:tabs>
          <w:tab w:val="left" w:pos="1418"/>
        </w:tabs>
        <w:autoSpaceDE w:val="0"/>
        <w:autoSpaceDN w:val="0"/>
        <w:adjustRightInd w:val="0"/>
        <w:spacing w:after="0" w:line="240" w:lineRule="auto"/>
        <w:ind w:left="0" w:firstLine="709"/>
        <w:jc w:val="both"/>
        <w:outlineLvl w:val="2"/>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копии актов о приемке выполненных работ (форма КС-2) и справок о стоимости выполненных работ и затрат (форма КС-3) для строительно-монтажных работ, копии актов выполненных работ (оказанных услуг) – для иных работ (услуг).</w:t>
      </w:r>
    </w:p>
    <w:p w:rsidR="00835C6E" w:rsidRPr="00835C6E" w:rsidRDefault="00835C6E" w:rsidP="00835C6E">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2.3.8. Субсидия на строительство многоквартирного дома может быть направлена на оплату товаров, работ и услуг, а также затрат, включаемых в сметную стоимость объектов капитального строительства на основании Методики определения стоимости строительной продукции на территории Российской Федерации (МДС 81-35.2004), утвержденной Постановлением Госстроя России от 05.03.2004 г. № 15/1.</w:t>
      </w:r>
    </w:p>
    <w:p w:rsidR="00835C6E" w:rsidRPr="00835C6E" w:rsidRDefault="00835C6E" w:rsidP="00835C6E">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2.3.9. В случае если муниципальный контракт (договор) не предусматривает выплату аванса, документы, указанные в пунктах 2.3.6 и 2.3.7 раздела 2.3 подпрограммы, представляются одновременно по факту выполненных работ (услуг).</w:t>
      </w:r>
    </w:p>
    <w:p w:rsidR="00835C6E" w:rsidRPr="00835C6E" w:rsidRDefault="00835C6E" w:rsidP="00835C6E">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Копии документов представляются надлежащим образом заверенными уполномоченным органом местного самоуправления.</w:t>
      </w:r>
    </w:p>
    <w:p w:rsidR="00835C6E" w:rsidRPr="00835C6E" w:rsidRDefault="00835C6E" w:rsidP="00835C6E">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Документы, указанные в пунктах 2.3.6 и 2.3.7 раздела 2.3 подпрограммы, должны быть представлены получателем субсидии в министерство не позднее 1 декабря текущего финансового года.</w:t>
      </w:r>
    </w:p>
    <w:p w:rsidR="00835C6E" w:rsidRPr="00835C6E" w:rsidRDefault="00835C6E" w:rsidP="00835C6E">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835C6E">
        <w:rPr>
          <w:rFonts w:ascii="Times New Roman" w:eastAsia="Times New Roman" w:hAnsi="Times New Roman"/>
          <w:iCs/>
          <w:sz w:val="20"/>
          <w:szCs w:val="20"/>
          <w:lang w:eastAsia="ru-RU"/>
        </w:rPr>
        <w:t xml:space="preserve">2.3.10. Министерство </w:t>
      </w:r>
      <w:r w:rsidRPr="00835C6E">
        <w:rPr>
          <w:rFonts w:ascii="Times New Roman" w:eastAsia="Times New Roman" w:hAnsi="Times New Roman"/>
          <w:sz w:val="20"/>
          <w:szCs w:val="20"/>
          <w:lang w:eastAsia="ru-RU"/>
        </w:rPr>
        <w:t>в течение 10 рабочих дней со дня получения документов рассматривает их на соответствие требованиям, установленным подпрограммой.</w:t>
      </w:r>
    </w:p>
    <w:p w:rsidR="00835C6E" w:rsidRPr="00835C6E" w:rsidRDefault="00835C6E" w:rsidP="00835C6E">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При соответствии представленных получателем субсидии документов требованиям, установленным подпрограммой, м</w:t>
      </w:r>
      <w:r w:rsidRPr="00835C6E">
        <w:rPr>
          <w:rFonts w:ascii="Times New Roman" w:eastAsia="Times New Roman" w:hAnsi="Times New Roman"/>
          <w:iCs/>
          <w:sz w:val="20"/>
          <w:szCs w:val="20"/>
          <w:lang w:eastAsia="ru-RU"/>
        </w:rPr>
        <w:t xml:space="preserve">инистерство </w:t>
      </w:r>
      <w:r w:rsidRPr="00835C6E">
        <w:rPr>
          <w:rFonts w:ascii="Times New Roman" w:eastAsia="Times New Roman" w:hAnsi="Times New Roman"/>
          <w:sz w:val="20"/>
          <w:szCs w:val="20"/>
          <w:lang w:eastAsia="ru-RU"/>
        </w:rPr>
        <w:t>в течение 3 рабочих дней со дня окончания рассмотрения документов направляет в казначейство Красноярского края письмо о перечислении средств субсидии.</w:t>
      </w:r>
    </w:p>
    <w:p w:rsidR="00835C6E" w:rsidRPr="00835C6E" w:rsidRDefault="00835C6E" w:rsidP="00835C6E">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 xml:space="preserve">В случае несоответствия представленных получателем субсидии документов требованиям, установленным подпрограммой, </w:t>
      </w:r>
      <w:r w:rsidRPr="00835C6E">
        <w:rPr>
          <w:rFonts w:ascii="Times New Roman" w:eastAsia="Times New Roman" w:hAnsi="Times New Roman"/>
          <w:iCs/>
          <w:sz w:val="20"/>
          <w:szCs w:val="20"/>
          <w:lang w:eastAsia="ru-RU"/>
        </w:rPr>
        <w:t xml:space="preserve">министерство </w:t>
      </w:r>
      <w:r w:rsidRPr="00835C6E">
        <w:rPr>
          <w:rFonts w:ascii="Times New Roman" w:eastAsia="Times New Roman" w:hAnsi="Times New Roman"/>
          <w:sz w:val="20"/>
          <w:szCs w:val="20"/>
          <w:lang w:eastAsia="ru-RU"/>
        </w:rPr>
        <w:t>в течение 3 рабочих дней со дня окончания их рассмотрения на соответствие требованиям, установленным подпрограммой, направляет получателю субсидии замечания для их устранения.</w:t>
      </w:r>
    </w:p>
    <w:p w:rsidR="00835C6E" w:rsidRPr="00835C6E" w:rsidRDefault="00835C6E" w:rsidP="00835C6E">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До устранения получателем субсидии замечаний расходование средств субсидии не осуществляется.</w:t>
      </w:r>
    </w:p>
    <w:p w:rsidR="00835C6E" w:rsidRPr="00835C6E" w:rsidRDefault="00835C6E" w:rsidP="00835C6E">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После устранения получателем субсидии замечаний министерство в течение 3 рабочих дней направляет в казначейство Красноярского края письмо о перечислении средств субсидии.</w:t>
      </w:r>
    </w:p>
    <w:p w:rsidR="00835C6E" w:rsidRPr="00835C6E" w:rsidRDefault="00835C6E" w:rsidP="00835C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 xml:space="preserve">2.3.11. Построенные жилые дома являются собственностью муниципального образования </w:t>
      </w:r>
      <w:proofErr w:type="spellStart"/>
      <w:r w:rsidRPr="00835C6E">
        <w:rPr>
          <w:rFonts w:ascii="Times New Roman" w:eastAsia="Times New Roman" w:hAnsi="Times New Roman"/>
          <w:sz w:val="20"/>
          <w:szCs w:val="20"/>
          <w:lang w:eastAsia="ru-RU"/>
        </w:rPr>
        <w:t>Богучанский</w:t>
      </w:r>
      <w:proofErr w:type="spellEnd"/>
      <w:r w:rsidRPr="00835C6E">
        <w:rPr>
          <w:rFonts w:ascii="Times New Roman" w:eastAsia="Times New Roman" w:hAnsi="Times New Roman"/>
          <w:sz w:val="20"/>
          <w:szCs w:val="20"/>
          <w:lang w:eastAsia="ru-RU"/>
        </w:rPr>
        <w:t xml:space="preserve"> район и предоставляются как служебные помещения определенным категориям граждан, установленными или утвержденными администрацией Богучанского района, из числа работников муниципальных учреждений здравоохранения, образования, культуры, спорта, социальной защиты населения.</w:t>
      </w:r>
    </w:p>
    <w:p w:rsidR="00835C6E" w:rsidRPr="00835C6E" w:rsidRDefault="00835C6E" w:rsidP="00835C6E">
      <w:pPr>
        <w:tabs>
          <w:tab w:val="left" w:pos="3780"/>
        </w:tabs>
        <w:spacing w:after="0" w:line="240" w:lineRule="auto"/>
        <w:ind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2.3.12. В течение трех месяцев после государственной регистрации права муниципальной собственности на жилые помещения УМС для подтверждения целевого использования субсидии представляет в министерство следующие документы:</w:t>
      </w:r>
    </w:p>
    <w:p w:rsidR="00835C6E" w:rsidRPr="00835C6E" w:rsidRDefault="00835C6E" w:rsidP="00835C6E">
      <w:pPr>
        <w:widowControl w:val="0"/>
        <w:numPr>
          <w:ilvl w:val="0"/>
          <w:numId w:val="47"/>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распоряжение УМС об отнесении жилых помещений к служебным жилым помещениям специализированного муниципального жилищного фонда;</w:t>
      </w:r>
    </w:p>
    <w:p w:rsidR="00835C6E" w:rsidRPr="00835C6E" w:rsidRDefault="00835C6E" w:rsidP="00835C6E">
      <w:pPr>
        <w:widowControl w:val="0"/>
        <w:numPr>
          <w:ilvl w:val="0"/>
          <w:numId w:val="47"/>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835C6E">
        <w:rPr>
          <w:rFonts w:ascii="Times New Roman" w:eastAsia="Times New Roman" w:hAnsi="Times New Roman"/>
          <w:sz w:val="20"/>
          <w:szCs w:val="20"/>
          <w:lang w:eastAsia="ru-RU"/>
        </w:rPr>
        <w:t>распоряжение УМС о предоставлении служебных жилых помещений категориям граждан, определенных из числа работников учреждений здравоохранения, образования, культуры, спорта, социальной защиты населения (с указанием фамилии, имени, отчества, должности гражданина из числа работников муниципальных учреждений здравоохранения, образования, культуры, спорта, социальной защиты населения, адреса предоставляемого служебного жилого помещения), согласованного с министерством образования и науки Красноярского края, министерством здравоохранения Красноярского края, министерством культуры Красноярского</w:t>
      </w:r>
      <w:proofErr w:type="gramEnd"/>
      <w:r w:rsidRPr="00835C6E">
        <w:rPr>
          <w:rFonts w:ascii="Times New Roman" w:eastAsia="Times New Roman" w:hAnsi="Times New Roman"/>
          <w:sz w:val="20"/>
          <w:szCs w:val="20"/>
          <w:lang w:eastAsia="ru-RU"/>
        </w:rPr>
        <w:t xml:space="preserve"> края, министерством спорта, туризма и молодежной политики Красноярского края, министерством социальной политики Красноярского края.</w:t>
      </w:r>
    </w:p>
    <w:p w:rsidR="00835C6E" w:rsidRPr="00835C6E" w:rsidRDefault="00835C6E" w:rsidP="00835C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2.3.13. В случае непредставления указанных документов в министерство средства субсидии подлежат возврату в краевой бюджет в полном объеме.</w:t>
      </w:r>
    </w:p>
    <w:p w:rsidR="00835C6E" w:rsidRPr="00835C6E" w:rsidRDefault="00835C6E" w:rsidP="00835C6E">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835C6E" w:rsidRPr="00835C6E" w:rsidRDefault="00835C6E" w:rsidP="00835C6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 xml:space="preserve">2.4. Управление подпрограммой и </w:t>
      </w:r>
      <w:proofErr w:type="gramStart"/>
      <w:r w:rsidRPr="00835C6E">
        <w:rPr>
          <w:rFonts w:ascii="Times New Roman" w:eastAsia="Times New Roman" w:hAnsi="Times New Roman"/>
          <w:sz w:val="20"/>
          <w:szCs w:val="20"/>
          <w:lang w:eastAsia="ru-RU"/>
        </w:rPr>
        <w:t>контроль за</w:t>
      </w:r>
      <w:proofErr w:type="gramEnd"/>
      <w:r w:rsidRPr="00835C6E">
        <w:rPr>
          <w:rFonts w:ascii="Times New Roman" w:eastAsia="Times New Roman" w:hAnsi="Times New Roman"/>
          <w:sz w:val="20"/>
          <w:szCs w:val="20"/>
          <w:lang w:eastAsia="ru-RU"/>
        </w:rPr>
        <w:t xml:space="preserve"> ходом её выполнения</w:t>
      </w:r>
    </w:p>
    <w:p w:rsidR="00835C6E" w:rsidRPr="00835C6E" w:rsidRDefault="00835C6E" w:rsidP="00835C6E">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835C6E" w:rsidRPr="00835C6E" w:rsidRDefault="00835C6E" w:rsidP="00835C6E">
      <w:pPr>
        <w:tabs>
          <w:tab w:val="left" w:pos="3780"/>
        </w:tabs>
        <w:spacing w:after="0" w:line="240" w:lineRule="auto"/>
        <w:ind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2.4.1. Контроль за целевым и эффективным расходованием сре</w:t>
      </w:r>
      <w:proofErr w:type="gramStart"/>
      <w:r w:rsidRPr="00835C6E">
        <w:rPr>
          <w:rFonts w:ascii="Times New Roman" w:eastAsia="Times New Roman" w:hAnsi="Times New Roman"/>
          <w:sz w:val="20"/>
          <w:szCs w:val="20"/>
          <w:lang w:eastAsia="ru-RU"/>
        </w:rPr>
        <w:t>дств кр</w:t>
      </w:r>
      <w:proofErr w:type="gramEnd"/>
      <w:r w:rsidRPr="00835C6E">
        <w:rPr>
          <w:rFonts w:ascii="Times New Roman" w:eastAsia="Times New Roman" w:hAnsi="Times New Roman"/>
          <w:sz w:val="20"/>
          <w:szCs w:val="20"/>
          <w:lang w:eastAsia="ru-RU"/>
        </w:rPr>
        <w:t>аевого и районного бюджетов, предусмотренных на реализацию подпрограммы, осуществляет финансовое управление администрации Богучанского района.</w:t>
      </w:r>
    </w:p>
    <w:p w:rsidR="00835C6E" w:rsidRPr="00835C6E" w:rsidRDefault="00835C6E" w:rsidP="00835C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 xml:space="preserve">2.4.2. МКУ «Служба Заказчика» представляет в Министерство </w:t>
      </w:r>
      <w:hyperlink r:id="rId19" w:history="1">
        <w:r w:rsidRPr="00835C6E">
          <w:rPr>
            <w:rFonts w:ascii="Times New Roman" w:eastAsia="Times New Roman" w:hAnsi="Times New Roman"/>
            <w:sz w:val="20"/>
            <w:szCs w:val="20"/>
            <w:lang w:eastAsia="ru-RU"/>
          </w:rPr>
          <w:t>отчет</w:t>
        </w:r>
      </w:hyperlink>
      <w:r w:rsidRPr="00835C6E">
        <w:rPr>
          <w:rFonts w:ascii="Times New Roman" w:eastAsia="Times New Roman" w:hAnsi="Times New Roman"/>
          <w:sz w:val="20"/>
          <w:szCs w:val="20"/>
          <w:lang w:eastAsia="ru-RU"/>
        </w:rPr>
        <w:t xml:space="preserve"> об исполнении подпрограммы ежемесячно не позднее 3-го числа месяца, следующего за отчетным, по форме, установленной законодательством.</w:t>
      </w:r>
    </w:p>
    <w:p w:rsidR="00835C6E" w:rsidRPr="00835C6E" w:rsidRDefault="00835C6E" w:rsidP="00835C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2.4.3. УМС ежеквартально до 20-го числа месяца, следующего за отчетным периодом, направляет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17.07.2013 г. № 849-п «Об утверждении Порядка принятия решения о разработке муниципальных программ, их формирования и реализации».</w:t>
      </w:r>
    </w:p>
    <w:p w:rsidR="00835C6E" w:rsidRPr="00835C6E" w:rsidRDefault="00835C6E" w:rsidP="00835C6E">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835C6E" w:rsidRPr="00835C6E" w:rsidRDefault="00835C6E" w:rsidP="00835C6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2.5. Оценка социально-экономической эффективности</w:t>
      </w:r>
    </w:p>
    <w:p w:rsidR="00835C6E" w:rsidRPr="00835C6E" w:rsidRDefault="00835C6E" w:rsidP="00835C6E">
      <w:pPr>
        <w:spacing w:after="0" w:line="240" w:lineRule="auto"/>
        <w:ind w:firstLine="709"/>
        <w:jc w:val="both"/>
        <w:rPr>
          <w:rFonts w:ascii="Times New Roman" w:eastAsia="Times New Roman" w:hAnsi="Times New Roman"/>
          <w:sz w:val="20"/>
          <w:szCs w:val="20"/>
          <w:lang w:eastAsia="ru-RU"/>
        </w:rPr>
      </w:pPr>
    </w:p>
    <w:p w:rsidR="00835C6E" w:rsidRPr="00835C6E" w:rsidRDefault="00835C6E" w:rsidP="00835C6E">
      <w:pPr>
        <w:spacing w:after="0" w:line="240" w:lineRule="auto"/>
        <w:ind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 xml:space="preserve">По итогам реализации подпрограммы планируется обеспечить жильём работников отраслей бюджетной сферы к 2019 году – 8 работников, том числе: в 2014 году – 8 работников; в 2015 году – 0 работников; в 2016 году – 0 работников; в 2017 году – 0 работников; в 2018 году – 0 работников; </w:t>
      </w:r>
      <w:proofErr w:type="gramStart"/>
      <w:r w:rsidRPr="00835C6E">
        <w:rPr>
          <w:rFonts w:ascii="Times New Roman" w:eastAsia="Times New Roman" w:hAnsi="Times New Roman"/>
          <w:sz w:val="20"/>
          <w:szCs w:val="20"/>
          <w:lang w:eastAsia="ru-RU"/>
        </w:rPr>
        <w:t>в 2019 году – 0 работников, осуществить ввод жилья, общей площадью 396,07 кв. метров, провести капитальный ремонт служебных жилых помещений в 2014 году – 40,1 кв. метров, в 2015 году – 123,7 кв. метров, в 2016 году – 53,70 кв. метров, в 2017 году – 40,1 кв. метров, в 2018 году – 40,1 кв. метров, в 2019 году – 40,1 кв. метров, что позволит обеспечить сохранение квалифицированного</w:t>
      </w:r>
      <w:proofErr w:type="gramEnd"/>
      <w:r w:rsidRPr="00835C6E">
        <w:rPr>
          <w:rFonts w:ascii="Times New Roman" w:eastAsia="Times New Roman" w:hAnsi="Times New Roman"/>
          <w:sz w:val="20"/>
          <w:szCs w:val="20"/>
          <w:lang w:eastAsia="ru-RU"/>
        </w:rPr>
        <w:t xml:space="preserve"> кадрового состава на территории Богучанского района.</w:t>
      </w:r>
    </w:p>
    <w:p w:rsidR="00835C6E" w:rsidRPr="00835C6E" w:rsidRDefault="00835C6E" w:rsidP="00835C6E">
      <w:pPr>
        <w:tabs>
          <w:tab w:val="left" w:pos="3780"/>
        </w:tabs>
        <w:spacing w:after="0" w:line="240" w:lineRule="auto"/>
        <w:ind w:firstLine="709"/>
        <w:jc w:val="both"/>
        <w:rPr>
          <w:rFonts w:ascii="Times New Roman" w:eastAsia="Times New Roman" w:hAnsi="Times New Roman"/>
          <w:bCs/>
          <w:sz w:val="20"/>
          <w:szCs w:val="20"/>
          <w:lang w:eastAsia="ru-RU"/>
        </w:rPr>
      </w:pPr>
      <w:proofErr w:type="gramStart"/>
      <w:r w:rsidRPr="00835C6E">
        <w:rPr>
          <w:rFonts w:ascii="Times New Roman" w:eastAsia="Times New Roman" w:hAnsi="Times New Roman"/>
          <w:bCs/>
          <w:sz w:val="20"/>
          <w:szCs w:val="20"/>
          <w:lang w:eastAsia="ru-RU"/>
        </w:rPr>
        <w:t xml:space="preserve">Доля работников бюджетной сферы, обеспеченных вновь построенным жильём, в общем количестве работников бюджетной сферы, нуждающихся в служебных жилых помещениях в муниципальном образовании </w:t>
      </w:r>
      <w:proofErr w:type="spellStart"/>
      <w:r w:rsidRPr="00835C6E">
        <w:rPr>
          <w:rFonts w:ascii="Times New Roman" w:eastAsia="Times New Roman" w:hAnsi="Times New Roman"/>
          <w:bCs/>
          <w:sz w:val="20"/>
          <w:szCs w:val="20"/>
          <w:lang w:eastAsia="ru-RU"/>
        </w:rPr>
        <w:t>Богучанский</w:t>
      </w:r>
      <w:proofErr w:type="spellEnd"/>
      <w:r w:rsidRPr="00835C6E">
        <w:rPr>
          <w:rFonts w:ascii="Times New Roman" w:eastAsia="Times New Roman" w:hAnsi="Times New Roman"/>
          <w:bCs/>
          <w:sz w:val="20"/>
          <w:szCs w:val="20"/>
          <w:lang w:eastAsia="ru-RU"/>
        </w:rPr>
        <w:t xml:space="preserve"> район – участников подпрограммы, за период реализации подпрограммы составит к 2019 году 24,24 %,объём восстановления специализированного жилищного фонда (служебные жилые помещения) к 2019 году составит 337,8 кв. метров, количество установленных счётчиков холодного и горячего водоснабжения в служебных жилых</w:t>
      </w:r>
      <w:proofErr w:type="gramEnd"/>
      <w:r w:rsidRPr="00835C6E">
        <w:rPr>
          <w:rFonts w:ascii="Times New Roman" w:eastAsia="Times New Roman" w:hAnsi="Times New Roman"/>
          <w:bCs/>
          <w:sz w:val="20"/>
          <w:szCs w:val="20"/>
          <w:lang w:eastAsia="ru-RU"/>
        </w:rPr>
        <w:t xml:space="preserve"> </w:t>
      </w:r>
      <w:proofErr w:type="gramStart"/>
      <w:r w:rsidRPr="00835C6E">
        <w:rPr>
          <w:rFonts w:ascii="Times New Roman" w:eastAsia="Times New Roman" w:hAnsi="Times New Roman"/>
          <w:bCs/>
          <w:sz w:val="20"/>
          <w:szCs w:val="20"/>
          <w:lang w:eastAsia="ru-RU"/>
        </w:rPr>
        <w:t>помещениях</w:t>
      </w:r>
      <w:proofErr w:type="gramEnd"/>
      <w:r w:rsidRPr="00835C6E">
        <w:rPr>
          <w:rFonts w:ascii="Times New Roman" w:eastAsia="Times New Roman" w:hAnsi="Times New Roman"/>
          <w:bCs/>
          <w:sz w:val="20"/>
          <w:szCs w:val="20"/>
          <w:lang w:eastAsia="ru-RU"/>
        </w:rPr>
        <w:t xml:space="preserve"> к 2019 году составит 24 штуки.</w:t>
      </w:r>
    </w:p>
    <w:p w:rsidR="00835C6E" w:rsidRPr="00835C6E" w:rsidRDefault="00835C6E" w:rsidP="00835C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Реализация мероприятий подпрограммы не повлечёт за собой негативных экологических последствий.</w:t>
      </w:r>
    </w:p>
    <w:p w:rsidR="00835C6E" w:rsidRPr="00835C6E" w:rsidRDefault="00835C6E" w:rsidP="00835C6E">
      <w:pPr>
        <w:spacing w:after="0" w:line="240" w:lineRule="auto"/>
        <w:ind w:firstLine="709"/>
        <w:jc w:val="both"/>
        <w:rPr>
          <w:rFonts w:ascii="Times New Roman" w:eastAsia="Times New Roman" w:hAnsi="Times New Roman"/>
          <w:sz w:val="20"/>
          <w:szCs w:val="20"/>
          <w:lang w:eastAsia="ru-RU"/>
        </w:rPr>
      </w:pPr>
      <w:r w:rsidRPr="00835C6E">
        <w:rPr>
          <w:rFonts w:ascii="Times New Roman" w:eastAsia="Times New Roman" w:hAnsi="Times New Roman"/>
          <w:color w:val="000000"/>
          <w:sz w:val="20"/>
          <w:szCs w:val="20"/>
          <w:lang w:eastAsia="ru-RU"/>
        </w:rPr>
        <w:t xml:space="preserve">В результате строительства двухэтажного </w:t>
      </w:r>
      <w:proofErr w:type="spellStart"/>
      <w:r w:rsidRPr="00835C6E">
        <w:rPr>
          <w:rFonts w:ascii="Times New Roman" w:eastAsia="Times New Roman" w:hAnsi="Times New Roman"/>
          <w:color w:val="000000"/>
          <w:sz w:val="20"/>
          <w:szCs w:val="20"/>
          <w:lang w:eastAsia="ru-RU"/>
        </w:rPr>
        <w:t>восьмиквартирного</w:t>
      </w:r>
      <w:proofErr w:type="spellEnd"/>
      <w:r w:rsidRPr="00835C6E">
        <w:rPr>
          <w:rFonts w:ascii="Times New Roman" w:eastAsia="Times New Roman" w:hAnsi="Times New Roman"/>
          <w:color w:val="000000"/>
          <w:sz w:val="20"/>
          <w:szCs w:val="20"/>
          <w:lang w:eastAsia="ru-RU"/>
        </w:rPr>
        <w:t xml:space="preserve"> дома по адресу: Красноярский край, </w:t>
      </w:r>
      <w:proofErr w:type="spellStart"/>
      <w:r w:rsidRPr="00835C6E">
        <w:rPr>
          <w:rFonts w:ascii="Times New Roman" w:eastAsia="Times New Roman" w:hAnsi="Times New Roman"/>
          <w:color w:val="000000"/>
          <w:sz w:val="20"/>
          <w:szCs w:val="20"/>
          <w:lang w:eastAsia="ru-RU"/>
        </w:rPr>
        <w:t>Богучанский</w:t>
      </w:r>
      <w:proofErr w:type="spellEnd"/>
      <w:r w:rsidRPr="00835C6E">
        <w:rPr>
          <w:rFonts w:ascii="Times New Roman" w:eastAsia="Times New Roman" w:hAnsi="Times New Roman"/>
          <w:color w:val="000000"/>
          <w:sz w:val="20"/>
          <w:szCs w:val="20"/>
          <w:lang w:eastAsia="ru-RU"/>
        </w:rPr>
        <w:t xml:space="preserve"> район, с. </w:t>
      </w:r>
      <w:proofErr w:type="spellStart"/>
      <w:r w:rsidRPr="00835C6E">
        <w:rPr>
          <w:rFonts w:ascii="Times New Roman" w:eastAsia="Times New Roman" w:hAnsi="Times New Roman"/>
          <w:color w:val="000000"/>
          <w:sz w:val="20"/>
          <w:szCs w:val="20"/>
          <w:lang w:eastAsia="ru-RU"/>
        </w:rPr>
        <w:t>Богучаны</w:t>
      </w:r>
      <w:proofErr w:type="spellEnd"/>
      <w:r w:rsidRPr="00835C6E">
        <w:rPr>
          <w:rFonts w:ascii="Times New Roman" w:eastAsia="Times New Roman" w:hAnsi="Times New Roman"/>
          <w:color w:val="000000"/>
          <w:sz w:val="20"/>
          <w:szCs w:val="20"/>
          <w:lang w:eastAsia="ru-RU"/>
        </w:rPr>
        <w:t>, ул. Геологов, 2, общей площадью 396,07 кв. метров улучшили жилищные условия 8 работников отраслей бюджетной сферы.</w:t>
      </w:r>
    </w:p>
    <w:p w:rsidR="00835C6E" w:rsidRPr="00835C6E" w:rsidRDefault="00835C6E" w:rsidP="00835C6E">
      <w:pPr>
        <w:spacing w:after="0" w:line="240" w:lineRule="auto"/>
        <w:ind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Поступление доходов в районный бюджет от реализации данного мероприятия не предполагается.</w:t>
      </w:r>
    </w:p>
    <w:p w:rsidR="00835C6E" w:rsidRPr="00835C6E" w:rsidRDefault="00835C6E" w:rsidP="00835C6E">
      <w:pPr>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835C6E" w:rsidRPr="00835C6E" w:rsidRDefault="00835C6E" w:rsidP="00835C6E">
      <w:pPr>
        <w:autoSpaceDE w:val="0"/>
        <w:autoSpaceDN w:val="0"/>
        <w:adjustRightInd w:val="0"/>
        <w:spacing w:after="0" w:line="240" w:lineRule="auto"/>
        <w:jc w:val="center"/>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2.6. Мероприятия подпрограммы</w:t>
      </w:r>
    </w:p>
    <w:p w:rsidR="00835C6E" w:rsidRPr="00835C6E" w:rsidRDefault="00835C6E" w:rsidP="00835C6E">
      <w:pPr>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835C6E" w:rsidRPr="00835C6E" w:rsidRDefault="00835C6E" w:rsidP="00835C6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Перечень подпрограммных мероприятий указан в приложении № 2 к настоящей подпрограмме.</w:t>
      </w:r>
    </w:p>
    <w:p w:rsidR="00835C6E" w:rsidRPr="00835C6E" w:rsidRDefault="00835C6E" w:rsidP="00835C6E">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35C6E" w:rsidRPr="00835C6E" w:rsidRDefault="00835C6E" w:rsidP="00835C6E">
      <w:pPr>
        <w:autoSpaceDE w:val="0"/>
        <w:autoSpaceDN w:val="0"/>
        <w:adjustRightInd w:val="0"/>
        <w:spacing w:after="0" w:line="240" w:lineRule="auto"/>
        <w:jc w:val="center"/>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2.7.Обоснование финансовых, материальных и трудовых затрат (ресурсное обеспечение подпрограммы) с указанием источников финансирования</w:t>
      </w:r>
    </w:p>
    <w:p w:rsidR="00835C6E" w:rsidRPr="00835C6E" w:rsidRDefault="00835C6E" w:rsidP="00835C6E">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35C6E" w:rsidRPr="00835C6E" w:rsidRDefault="00835C6E" w:rsidP="00835C6E">
      <w:pPr>
        <w:widowControl w:val="0"/>
        <w:tabs>
          <w:tab w:val="left" w:pos="935"/>
        </w:tabs>
        <w:autoSpaceDE w:val="0"/>
        <w:autoSpaceDN w:val="0"/>
        <w:adjustRightInd w:val="0"/>
        <w:spacing w:after="0" w:line="240" w:lineRule="auto"/>
        <w:ind w:right="-118" w:firstLine="709"/>
        <w:jc w:val="both"/>
        <w:rPr>
          <w:rFonts w:ascii="Times New Roman" w:eastAsia="Times New Roman" w:hAnsi="Times New Roman"/>
          <w:bCs/>
          <w:sz w:val="20"/>
          <w:szCs w:val="20"/>
          <w:lang w:eastAsia="ru-RU"/>
        </w:rPr>
      </w:pPr>
      <w:r w:rsidRPr="00835C6E">
        <w:rPr>
          <w:rFonts w:ascii="Times New Roman" w:eastAsia="Times New Roman" w:hAnsi="Times New Roman"/>
          <w:bCs/>
          <w:sz w:val="20"/>
          <w:szCs w:val="20"/>
          <w:lang w:eastAsia="ru-RU"/>
        </w:rPr>
        <w:t xml:space="preserve">Общий объём финансирования подпрограммы составляет – 16 262 259,74 </w:t>
      </w:r>
      <w:r w:rsidRPr="00835C6E">
        <w:rPr>
          <w:rFonts w:ascii="Times New Roman" w:eastAsia="Times New Roman" w:hAnsi="Times New Roman"/>
          <w:sz w:val="20"/>
          <w:szCs w:val="20"/>
          <w:lang w:eastAsia="ru-RU"/>
        </w:rPr>
        <w:t>рублей</w:t>
      </w:r>
      <w:r w:rsidRPr="00835C6E">
        <w:rPr>
          <w:rFonts w:ascii="Times New Roman" w:eastAsia="Times New Roman" w:hAnsi="Times New Roman"/>
          <w:bCs/>
          <w:sz w:val="20"/>
          <w:szCs w:val="20"/>
          <w:lang w:eastAsia="ru-RU"/>
        </w:rPr>
        <w:t>, в том числе по годам:</w:t>
      </w:r>
    </w:p>
    <w:p w:rsidR="00835C6E" w:rsidRPr="00835C6E" w:rsidRDefault="00835C6E" w:rsidP="00835C6E">
      <w:pPr>
        <w:spacing w:after="0" w:line="240" w:lineRule="auto"/>
        <w:ind w:right="-118"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2014 год – 13 784 906,00 рублей;</w:t>
      </w:r>
    </w:p>
    <w:p w:rsidR="00835C6E" w:rsidRPr="00835C6E" w:rsidRDefault="00835C6E" w:rsidP="00835C6E">
      <w:pPr>
        <w:spacing w:after="0" w:line="240" w:lineRule="auto"/>
        <w:ind w:right="-118"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2015 год –   2 306 760,00 рублей;</w:t>
      </w:r>
    </w:p>
    <w:p w:rsidR="00835C6E" w:rsidRPr="00835C6E" w:rsidRDefault="00835C6E" w:rsidP="00835C6E">
      <w:pPr>
        <w:spacing w:after="0" w:line="240" w:lineRule="auto"/>
        <w:ind w:right="-118"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2016 год –      170 593,74 рубля;</w:t>
      </w:r>
    </w:p>
    <w:p w:rsidR="00835C6E" w:rsidRPr="00835C6E" w:rsidRDefault="00835C6E" w:rsidP="00835C6E">
      <w:pPr>
        <w:spacing w:after="0" w:line="240" w:lineRule="auto"/>
        <w:ind w:right="-118"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2017 год –                  0,00 рублей;</w:t>
      </w:r>
    </w:p>
    <w:p w:rsidR="00835C6E" w:rsidRPr="00835C6E" w:rsidRDefault="00835C6E" w:rsidP="00835C6E">
      <w:pPr>
        <w:spacing w:after="0" w:line="240" w:lineRule="auto"/>
        <w:ind w:right="-118"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2018 год –                  0,00 рублей;</w:t>
      </w:r>
    </w:p>
    <w:p w:rsidR="00835C6E" w:rsidRPr="00835C6E" w:rsidRDefault="00835C6E" w:rsidP="00835C6E">
      <w:pPr>
        <w:spacing w:after="0" w:line="240" w:lineRule="auto"/>
        <w:ind w:right="-118"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2019 год –                  0,00 рублей;</w:t>
      </w:r>
    </w:p>
    <w:p w:rsidR="00835C6E" w:rsidRPr="00835C6E" w:rsidRDefault="00835C6E" w:rsidP="00835C6E">
      <w:pPr>
        <w:widowControl w:val="0"/>
        <w:tabs>
          <w:tab w:val="left" w:pos="935"/>
        </w:tabs>
        <w:autoSpaceDE w:val="0"/>
        <w:autoSpaceDN w:val="0"/>
        <w:adjustRightInd w:val="0"/>
        <w:spacing w:after="0" w:line="240" w:lineRule="auto"/>
        <w:ind w:right="-118" w:firstLine="709"/>
        <w:jc w:val="both"/>
        <w:rPr>
          <w:rFonts w:ascii="Times New Roman" w:eastAsia="Times New Roman" w:hAnsi="Times New Roman"/>
          <w:bCs/>
          <w:sz w:val="20"/>
          <w:szCs w:val="20"/>
          <w:lang w:eastAsia="ru-RU"/>
        </w:rPr>
      </w:pPr>
      <w:r w:rsidRPr="00835C6E">
        <w:rPr>
          <w:rFonts w:ascii="Times New Roman" w:eastAsia="Times New Roman" w:hAnsi="Times New Roman"/>
          <w:bCs/>
          <w:sz w:val="20"/>
          <w:szCs w:val="20"/>
          <w:lang w:eastAsia="ru-RU"/>
        </w:rPr>
        <w:t>в том числе:</w:t>
      </w:r>
    </w:p>
    <w:p w:rsidR="00835C6E" w:rsidRPr="00835C6E" w:rsidRDefault="00835C6E" w:rsidP="00835C6E">
      <w:pPr>
        <w:widowControl w:val="0"/>
        <w:autoSpaceDE w:val="0"/>
        <w:autoSpaceDN w:val="0"/>
        <w:adjustRightInd w:val="0"/>
        <w:spacing w:after="0" w:line="240" w:lineRule="auto"/>
        <w:ind w:right="-118" w:firstLine="709"/>
        <w:jc w:val="both"/>
        <w:rPr>
          <w:rFonts w:ascii="Times New Roman" w:eastAsia="Times New Roman" w:hAnsi="Times New Roman"/>
          <w:bCs/>
          <w:sz w:val="20"/>
          <w:szCs w:val="20"/>
          <w:lang w:eastAsia="ru-RU"/>
        </w:rPr>
      </w:pPr>
      <w:r w:rsidRPr="00835C6E">
        <w:rPr>
          <w:rFonts w:ascii="Times New Roman" w:eastAsia="Times New Roman" w:hAnsi="Times New Roman"/>
          <w:bCs/>
          <w:sz w:val="20"/>
          <w:szCs w:val="20"/>
          <w:lang w:eastAsia="ru-RU"/>
        </w:rPr>
        <w:t>средства краевого бюджета – 5 261 080,00 рублей, в том числе по годам:</w:t>
      </w:r>
    </w:p>
    <w:p w:rsidR="00835C6E" w:rsidRPr="00835C6E" w:rsidRDefault="00835C6E" w:rsidP="00835C6E">
      <w:pPr>
        <w:spacing w:after="0" w:line="240" w:lineRule="auto"/>
        <w:ind w:right="-118"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2014 год – 3 484 400,00 рублей;</w:t>
      </w:r>
    </w:p>
    <w:p w:rsidR="00835C6E" w:rsidRPr="00835C6E" w:rsidRDefault="00835C6E" w:rsidP="00835C6E">
      <w:pPr>
        <w:spacing w:after="0" w:line="240" w:lineRule="auto"/>
        <w:ind w:right="-118"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2015 год – 1 776 680,00 рублей;</w:t>
      </w:r>
    </w:p>
    <w:p w:rsidR="00835C6E" w:rsidRPr="00835C6E" w:rsidRDefault="00835C6E" w:rsidP="00835C6E">
      <w:pPr>
        <w:spacing w:after="0" w:line="240" w:lineRule="auto"/>
        <w:ind w:right="-118"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2016 год –                0,00 рублей;</w:t>
      </w:r>
    </w:p>
    <w:p w:rsidR="00835C6E" w:rsidRPr="00835C6E" w:rsidRDefault="00835C6E" w:rsidP="00835C6E">
      <w:pPr>
        <w:spacing w:after="0" w:line="240" w:lineRule="auto"/>
        <w:ind w:right="-118"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2017 год –                0,00 рублей;</w:t>
      </w:r>
    </w:p>
    <w:p w:rsidR="00835C6E" w:rsidRPr="00835C6E" w:rsidRDefault="00835C6E" w:rsidP="00835C6E">
      <w:pPr>
        <w:spacing w:after="0" w:line="240" w:lineRule="auto"/>
        <w:ind w:right="-118"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2018 год –                0,00 рублей;</w:t>
      </w:r>
    </w:p>
    <w:p w:rsidR="00835C6E" w:rsidRPr="00835C6E" w:rsidRDefault="00835C6E" w:rsidP="00835C6E">
      <w:pPr>
        <w:spacing w:after="0" w:line="240" w:lineRule="auto"/>
        <w:ind w:right="-118"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2019 год –                  0,00 рублей;</w:t>
      </w:r>
    </w:p>
    <w:p w:rsidR="00835C6E" w:rsidRPr="00835C6E" w:rsidRDefault="00835C6E" w:rsidP="00835C6E">
      <w:pPr>
        <w:widowControl w:val="0"/>
        <w:tabs>
          <w:tab w:val="left" w:pos="935"/>
        </w:tabs>
        <w:autoSpaceDE w:val="0"/>
        <w:autoSpaceDN w:val="0"/>
        <w:adjustRightInd w:val="0"/>
        <w:spacing w:after="0" w:line="240" w:lineRule="auto"/>
        <w:ind w:right="-118" w:firstLine="709"/>
        <w:jc w:val="both"/>
        <w:rPr>
          <w:rFonts w:ascii="Times New Roman" w:eastAsia="Times New Roman" w:hAnsi="Times New Roman"/>
          <w:bCs/>
          <w:sz w:val="20"/>
          <w:szCs w:val="20"/>
          <w:lang w:eastAsia="ru-RU"/>
        </w:rPr>
      </w:pPr>
      <w:r w:rsidRPr="00835C6E">
        <w:rPr>
          <w:rFonts w:ascii="Times New Roman" w:eastAsia="Times New Roman" w:hAnsi="Times New Roman"/>
          <w:bCs/>
          <w:sz w:val="20"/>
          <w:szCs w:val="20"/>
          <w:lang w:eastAsia="ru-RU"/>
        </w:rPr>
        <w:t xml:space="preserve">средства районного бюджета – 11 001 179,74 </w:t>
      </w:r>
      <w:r w:rsidRPr="00835C6E">
        <w:rPr>
          <w:rFonts w:ascii="Times New Roman" w:eastAsia="Times New Roman" w:hAnsi="Times New Roman"/>
          <w:sz w:val="20"/>
          <w:szCs w:val="20"/>
          <w:lang w:eastAsia="ru-RU"/>
        </w:rPr>
        <w:t>рублей</w:t>
      </w:r>
      <w:r w:rsidRPr="00835C6E">
        <w:rPr>
          <w:rFonts w:ascii="Times New Roman" w:eastAsia="Times New Roman" w:hAnsi="Times New Roman"/>
          <w:bCs/>
          <w:sz w:val="20"/>
          <w:szCs w:val="20"/>
          <w:lang w:eastAsia="ru-RU"/>
        </w:rPr>
        <w:t>, в том числе по годам:</w:t>
      </w:r>
    </w:p>
    <w:p w:rsidR="00835C6E" w:rsidRPr="00835C6E" w:rsidRDefault="00835C6E" w:rsidP="00835C6E">
      <w:pPr>
        <w:spacing w:after="0" w:line="240" w:lineRule="auto"/>
        <w:ind w:right="-118"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2014 год – 10 300 506,00 рублей;</w:t>
      </w:r>
    </w:p>
    <w:p w:rsidR="00835C6E" w:rsidRPr="00835C6E" w:rsidRDefault="00835C6E" w:rsidP="00835C6E">
      <w:pPr>
        <w:spacing w:after="0" w:line="240" w:lineRule="auto"/>
        <w:ind w:right="-118"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lastRenderedPageBreak/>
        <w:t>2015 год –      530 080,00 рублей;</w:t>
      </w:r>
    </w:p>
    <w:p w:rsidR="00835C6E" w:rsidRPr="00835C6E" w:rsidRDefault="00835C6E" w:rsidP="00835C6E">
      <w:pPr>
        <w:tabs>
          <w:tab w:val="left" w:pos="3780"/>
        </w:tabs>
        <w:spacing w:after="0" w:line="240" w:lineRule="auto"/>
        <w:ind w:right="-118"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2016 год –      170 593,74 рубля;</w:t>
      </w:r>
    </w:p>
    <w:p w:rsidR="00835C6E" w:rsidRPr="00835C6E" w:rsidRDefault="00835C6E" w:rsidP="00835C6E">
      <w:pPr>
        <w:tabs>
          <w:tab w:val="left" w:pos="3780"/>
        </w:tabs>
        <w:spacing w:after="0" w:line="240" w:lineRule="auto"/>
        <w:ind w:right="-118"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2017 год –                  0,00 рублей;</w:t>
      </w:r>
    </w:p>
    <w:p w:rsidR="00835C6E" w:rsidRPr="00835C6E" w:rsidRDefault="00835C6E" w:rsidP="00835C6E">
      <w:pPr>
        <w:tabs>
          <w:tab w:val="left" w:pos="3780"/>
        </w:tabs>
        <w:spacing w:after="0" w:line="240" w:lineRule="auto"/>
        <w:ind w:right="-118"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2018 год –                  0,00 рублей;</w:t>
      </w:r>
    </w:p>
    <w:p w:rsidR="00835C6E" w:rsidRPr="00835C6E" w:rsidRDefault="00835C6E" w:rsidP="00835C6E">
      <w:pPr>
        <w:spacing w:after="0" w:line="240" w:lineRule="auto"/>
        <w:ind w:right="-118" w:firstLine="709"/>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2019 год –                  0,00 рублей.</w:t>
      </w:r>
    </w:p>
    <w:p w:rsidR="00111122" w:rsidRPr="00835C6E" w:rsidRDefault="00835C6E" w:rsidP="00835C6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35C6E">
        <w:rPr>
          <w:rFonts w:ascii="Times New Roman" w:eastAsia="Times New Roman" w:hAnsi="Times New Roman"/>
          <w:sz w:val="20"/>
          <w:szCs w:val="20"/>
          <w:lang w:eastAsia="ru-RU"/>
        </w:rPr>
        <w:t>Материалы и трудовые затраты в рамках подпрограмм не предусмотрены. Для участия в конкурсном отборе по государственной программе «Создание условий для обеспечения доступным и комфортным жильем граждан Красноярского края» необходимо финансирование из районного бюджета в размере, не менее 1 процента от лимитов капитальных вложений на строительство 8-квартиного жилого дома</w:t>
      </w:r>
    </w:p>
    <w:p w:rsidR="00111122" w:rsidRDefault="0011112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E765E" w:rsidRPr="008E765E" w:rsidRDefault="008E765E" w:rsidP="008E765E">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8E765E">
        <w:rPr>
          <w:rFonts w:ascii="Times New Roman" w:eastAsia="Times New Roman" w:hAnsi="Times New Roman"/>
          <w:sz w:val="18"/>
          <w:szCs w:val="20"/>
          <w:lang w:eastAsia="ru-RU"/>
        </w:rPr>
        <w:t>Приложение № 1</w:t>
      </w:r>
    </w:p>
    <w:p w:rsidR="008E765E" w:rsidRPr="008E765E" w:rsidRDefault="008E765E" w:rsidP="008E765E">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8E765E">
        <w:rPr>
          <w:rFonts w:ascii="Times New Roman" w:eastAsia="Times New Roman" w:hAnsi="Times New Roman"/>
          <w:sz w:val="18"/>
          <w:szCs w:val="20"/>
          <w:lang w:eastAsia="ru-RU"/>
        </w:rPr>
        <w:t>к подпрограмме Богучанского района</w:t>
      </w:r>
    </w:p>
    <w:p w:rsidR="008E765E" w:rsidRDefault="008E765E" w:rsidP="008E765E">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8E765E">
        <w:rPr>
          <w:rFonts w:ascii="Times New Roman" w:eastAsia="Times New Roman" w:hAnsi="Times New Roman"/>
          <w:sz w:val="18"/>
          <w:szCs w:val="20"/>
          <w:lang w:eastAsia="ru-RU"/>
        </w:rPr>
        <w:t xml:space="preserve">«Обеспечение жильем работников отраслей </w:t>
      </w:r>
    </w:p>
    <w:p w:rsidR="008E765E" w:rsidRDefault="008E765E" w:rsidP="008E765E">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8E765E">
        <w:rPr>
          <w:rFonts w:ascii="Times New Roman" w:eastAsia="Times New Roman" w:hAnsi="Times New Roman"/>
          <w:sz w:val="18"/>
          <w:szCs w:val="20"/>
          <w:lang w:eastAsia="ru-RU"/>
        </w:rPr>
        <w:t>бюджетной сферы на территории Богучанского района»</w:t>
      </w:r>
    </w:p>
    <w:p w:rsidR="008E765E" w:rsidRPr="008E765E" w:rsidRDefault="008E765E" w:rsidP="008E765E">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8E765E">
        <w:rPr>
          <w:rFonts w:ascii="Times New Roman" w:eastAsia="Times New Roman" w:hAnsi="Times New Roman"/>
          <w:sz w:val="18"/>
          <w:szCs w:val="20"/>
          <w:lang w:eastAsia="ru-RU"/>
        </w:rPr>
        <w:t xml:space="preserve"> на 2014-2019 годы</w:t>
      </w:r>
    </w:p>
    <w:p w:rsidR="008E765E" w:rsidRPr="008E765E" w:rsidRDefault="008E765E" w:rsidP="008E765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E765E" w:rsidRPr="008E765E" w:rsidRDefault="008E765E" w:rsidP="008E765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E765E">
        <w:rPr>
          <w:rFonts w:ascii="Times New Roman" w:eastAsia="Times New Roman" w:hAnsi="Times New Roman"/>
          <w:sz w:val="20"/>
          <w:szCs w:val="20"/>
          <w:lang w:eastAsia="ru-RU"/>
        </w:rPr>
        <w:t>Перечень целевых индикаторов подпрограммы</w:t>
      </w:r>
    </w:p>
    <w:p w:rsidR="00244371" w:rsidRDefault="00244371"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455"/>
        <w:gridCol w:w="2190"/>
        <w:gridCol w:w="731"/>
        <w:gridCol w:w="1004"/>
        <w:gridCol w:w="853"/>
        <w:gridCol w:w="853"/>
        <w:gridCol w:w="853"/>
        <w:gridCol w:w="853"/>
        <w:gridCol w:w="853"/>
        <w:gridCol w:w="849"/>
      </w:tblGrid>
      <w:tr w:rsidR="008E765E" w:rsidRPr="008E765E" w:rsidTr="008E765E">
        <w:trPr>
          <w:cantSplit/>
          <w:trHeight w:val="20"/>
        </w:trPr>
        <w:tc>
          <w:tcPr>
            <w:tcW w:w="240" w:type="pct"/>
            <w:tcBorders>
              <w:top w:val="single" w:sz="6" w:space="0" w:color="auto"/>
              <w:left w:val="single" w:sz="6" w:space="0" w:color="auto"/>
              <w:bottom w:val="single" w:sz="6" w:space="0" w:color="auto"/>
              <w:right w:val="single" w:sz="6"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 xml:space="preserve">№ </w:t>
            </w:r>
            <w:proofErr w:type="spellStart"/>
            <w:proofErr w:type="gramStart"/>
            <w:r w:rsidRPr="008E765E">
              <w:rPr>
                <w:rFonts w:ascii="Times New Roman" w:eastAsia="Times New Roman" w:hAnsi="Times New Roman"/>
                <w:sz w:val="14"/>
                <w:szCs w:val="14"/>
                <w:lang w:eastAsia="ru-RU"/>
              </w:rPr>
              <w:t>п</w:t>
            </w:r>
            <w:proofErr w:type="spellEnd"/>
            <w:proofErr w:type="gramEnd"/>
            <w:r w:rsidRPr="008E765E">
              <w:rPr>
                <w:rFonts w:ascii="Times New Roman" w:eastAsia="Times New Roman" w:hAnsi="Times New Roman"/>
                <w:sz w:val="14"/>
                <w:szCs w:val="14"/>
                <w:lang w:eastAsia="ru-RU"/>
              </w:rPr>
              <w:t>/</w:t>
            </w:r>
            <w:proofErr w:type="spellStart"/>
            <w:r w:rsidRPr="008E765E">
              <w:rPr>
                <w:rFonts w:ascii="Times New Roman" w:eastAsia="Times New Roman" w:hAnsi="Times New Roman"/>
                <w:sz w:val="14"/>
                <w:szCs w:val="14"/>
                <w:lang w:eastAsia="ru-RU"/>
              </w:rPr>
              <w:t>п</w:t>
            </w:r>
            <w:proofErr w:type="spellEnd"/>
          </w:p>
        </w:tc>
        <w:tc>
          <w:tcPr>
            <w:tcW w:w="1154" w:type="pct"/>
            <w:tcBorders>
              <w:top w:val="single" w:sz="6" w:space="0" w:color="auto"/>
              <w:left w:val="single" w:sz="6" w:space="0" w:color="auto"/>
              <w:bottom w:val="single" w:sz="6" w:space="0" w:color="auto"/>
              <w:right w:val="single" w:sz="6"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Цель, целевые индикаторы</w:t>
            </w:r>
          </w:p>
        </w:tc>
        <w:tc>
          <w:tcPr>
            <w:tcW w:w="385" w:type="pct"/>
            <w:tcBorders>
              <w:top w:val="single" w:sz="6" w:space="0" w:color="auto"/>
              <w:left w:val="single" w:sz="6" w:space="0" w:color="auto"/>
              <w:bottom w:val="single" w:sz="6" w:space="0" w:color="auto"/>
              <w:right w:val="single" w:sz="6"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Единица измерения</w:t>
            </w:r>
          </w:p>
        </w:tc>
        <w:tc>
          <w:tcPr>
            <w:tcW w:w="529" w:type="pct"/>
            <w:tcBorders>
              <w:top w:val="single" w:sz="6" w:space="0" w:color="auto"/>
              <w:left w:val="single" w:sz="6" w:space="0" w:color="auto"/>
              <w:bottom w:val="single" w:sz="6" w:space="0" w:color="auto"/>
              <w:right w:val="single" w:sz="4"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Источник информации</w:t>
            </w:r>
          </w:p>
        </w:tc>
        <w:tc>
          <w:tcPr>
            <w:tcW w:w="449" w:type="pct"/>
            <w:tcBorders>
              <w:top w:val="single" w:sz="6" w:space="0" w:color="auto"/>
              <w:left w:val="single" w:sz="4" w:space="0" w:color="auto"/>
              <w:bottom w:val="single" w:sz="6" w:space="0" w:color="auto"/>
              <w:right w:val="single" w:sz="6"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2014 год</w:t>
            </w:r>
          </w:p>
        </w:tc>
        <w:tc>
          <w:tcPr>
            <w:tcW w:w="449" w:type="pct"/>
            <w:tcBorders>
              <w:top w:val="single" w:sz="6" w:space="0" w:color="auto"/>
              <w:left w:val="single" w:sz="6" w:space="0" w:color="auto"/>
              <w:bottom w:val="single" w:sz="6" w:space="0" w:color="auto"/>
              <w:right w:val="single" w:sz="6"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2015 год</w:t>
            </w:r>
          </w:p>
        </w:tc>
        <w:tc>
          <w:tcPr>
            <w:tcW w:w="449" w:type="pct"/>
            <w:tcBorders>
              <w:top w:val="single" w:sz="6" w:space="0" w:color="auto"/>
              <w:left w:val="single" w:sz="6" w:space="0" w:color="auto"/>
              <w:bottom w:val="single" w:sz="6" w:space="0" w:color="auto"/>
              <w:right w:val="single" w:sz="6" w:space="0" w:color="auto"/>
            </w:tcBorders>
            <w:vAlign w:val="center"/>
          </w:tcPr>
          <w:p w:rsidR="008E765E" w:rsidRPr="008E765E" w:rsidRDefault="008E765E" w:rsidP="008E765E">
            <w:pPr>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2016 год</w:t>
            </w:r>
          </w:p>
        </w:tc>
        <w:tc>
          <w:tcPr>
            <w:tcW w:w="449" w:type="pct"/>
            <w:tcBorders>
              <w:top w:val="single" w:sz="6" w:space="0" w:color="auto"/>
              <w:left w:val="single" w:sz="6" w:space="0" w:color="auto"/>
              <w:bottom w:val="single" w:sz="6" w:space="0" w:color="auto"/>
              <w:right w:val="single" w:sz="4"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2017 год</w:t>
            </w:r>
          </w:p>
        </w:tc>
        <w:tc>
          <w:tcPr>
            <w:tcW w:w="449" w:type="pct"/>
            <w:tcBorders>
              <w:top w:val="single" w:sz="6" w:space="0" w:color="auto"/>
              <w:left w:val="single" w:sz="4" w:space="0" w:color="auto"/>
              <w:bottom w:val="single" w:sz="6" w:space="0" w:color="auto"/>
              <w:right w:val="single" w:sz="4"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2018 год</w:t>
            </w:r>
          </w:p>
        </w:tc>
        <w:tc>
          <w:tcPr>
            <w:tcW w:w="449" w:type="pct"/>
            <w:tcBorders>
              <w:top w:val="single" w:sz="6" w:space="0" w:color="auto"/>
              <w:left w:val="single" w:sz="4" w:space="0" w:color="auto"/>
              <w:bottom w:val="single" w:sz="6" w:space="0" w:color="auto"/>
              <w:right w:val="single" w:sz="6"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2019 год</w:t>
            </w:r>
          </w:p>
        </w:tc>
      </w:tr>
      <w:tr w:rsidR="008E765E" w:rsidRPr="008E765E" w:rsidTr="008E765E">
        <w:trPr>
          <w:cantSplit/>
          <w:trHeight w:val="20"/>
        </w:trPr>
        <w:tc>
          <w:tcPr>
            <w:tcW w:w="5000" w:type="pct"/>
            <w:gridSpan w:val="10"/>
            <w:tcBorders>
              <w:top w:val="single" w:sz="6" w:space="0" w:color="auto"/>
              <w:left w:val="single" w:sz="6" w:space="0" w:color="auto"/>
              <w:bottom w:val="single" w:sz="6" w:space="0" w:color="auto"/>
              <w:right w:val="single" w:sz="6" w:space="0" w:color="auto"/>
            </w:tcBorders>
            <w:vAlign w:val="center"/>
          </w:tcPr>
          <w:p w:rsidR="008E765E" w:rsidRPr="008E765E" w:rsidRDefault="008E765E" w:rsidP="008E765E">
            <w:pPr>
              <w:autoSpaceDE w:val="0"/>
              <w:autoSpaceDN w:val="0"/>
              <w:adjustRightInd w:val="0"/>
              <w:spacing w:after="0" w:line="240" w:lineRule="auto"/>
              <w:ind w:left="-70" w:right="-70"/>
              <w:jc w:val="both"/>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Цель подпрограммы –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tc>
      </w:tr>
      <w:tr w:rsidR="008E765E" w:rsidRPr="008E765E" w:rsidTr="008E765E">
        <w:trPr>
          <w:cantSplit/>
          <w:trHeight w:val="20"/>
        </w:trPr>
        <w:tc>
          <w:tcPr>
            <w:tcW w:w="240" w:type="pct"/>
            <w:tcBorders>
              <w:top w:val="single" w:sz="6" w:space="0" w:color="auto"/>
              <w:left w:val="single" w:sz="6" w:space="0" w:color="auto"/>
              <w:bottom w:val="single" w:sz="6" w:space="0" w:color="auto"/>
              <w:right w:val="single" w:sz="6"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1</w:t>
            </w:r>
          </w:p>
        </w:tc>
        <w:tc>
          <w:tcPr>
            <w:tcW w:w="1154" w:type="pct"/>
            <w:tcBorders>
              <w:top w:val="single" w:sz="6" w:space="0" w:color="auto"/>
              <w:left w:val="single" w:sz="6" w:space="0" w:color="auto"/>
              <w:bottom w:val="single" w:sz="6" w:space="0" w:color="auto"/>
              <w:right w:val="single" w:sz="6" w:space="0" w:color="auto"/>
            </w:tcBorders>
            <w:vAlign w:val="center"/>
          </w:tcPr>
          <w:p w:rsidR="008E765E" w:rsidRPr="008E765E" w:rsidRDefault="008E765E" w:rsidP="008E765E">
            <w:pPr>
              <w:autoSpaceDE w:val="0"/>
              <w:autoSpaceDN w:val="0"/>
              <w:adjustRightInd w:val="0"/>
              <w:spacing w:after="0" w:line="240" w:lineRule="auto"/>
              <w:ind w:left="-70" w:right="-70"/>
              <w:rPr>
                <w:rFonts w:ascii="Times New Roman" w:eastAsia="Times New Roman" w:hAnsi="Times New Roman"/>
                <w:sz w:val="14"/>
                <w:szCs w:val="14"/>
                <w:lang w:eastAsia="ru-RU"/>
              </w:rPr>
            </w:pPr>
            <w:r w:rsidRPr="008E765E">
              <w:rPr>
                <w:rFonts w:ascii="Times New Roman" w:eastAsia="Times New Roman" w:hAnsi="Times New Roman"/>
                <w:bCs/>
                <w:sz w:val="14"/>
                <w:szCs w:val="14"/>
                <w:lang w:eastAsia="ru-RU"/>
              </w:rPr>
              <w:t xml:space="preserve">Доля работников бюджетной сферы, обеспеченных вновь построенным жильём, в общем количестве работников бюджетной сферы, нуждающихся в служебных жилых помещениях, в муниципальном образовании </w:t>
            </w:r>
            <w:proofErr w:type="spellStart"/>
            <w:r w:rsidRPr="008E765E">
              <w:rPr>
                <w:rFonts w:ascii="Times New Roman" w:eastAsia="Times New Roman" w:hAnsi="Times New Roman"/>
                <w:bCs/>
                <w:sz w:val="14"/>
                <w:szCs w:val="14"/>
                <w:lang w:eastAsia="ru-RU"/>
              </w:rPr>
              <w:t>Богучанский</w:t>
            </w:r>
            <w:proofErr w:type="spellEnd"/>
            <w:r w:rsidRPr="008E765E">
              <w:rPr>
                <w:rFonts w:ascii="Times New Roman" w:eastAsia="Times New Roman" w:hAnsi="Times New Roman"/>
                <w:bCs/>
                <w:sz w:val="14"/>
                <w:szCs w:val="14"/>
                <w:lang w:eastAsia="ru-RU"/>
              </w:rPr>
              <w:t xml:space="preserve"> район</w:t>
            </w:r>
          </w:p>
        </w:tc>
        <w:tc>
          <w:tcPr>
            <w:tcW w:w="385" w:type="pct"/>
            <w:tcBorders>
              <w:top w:val="single" w:sz="6" w:space="0" w:color="auto"/>
              <w:left w:val="single" w:sz="6" w:space="0" w:color="auto"/>
              <w:bottom w:val="single" w:sz="6" w:space="0" w:color="auto"/>
              <w:right w:val="single" w:sz="6"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w:t>
            </w:r>
          </w:p>
        </w:tc>
        <w:tc>
          <w:tcPr>
            <w:tcW w:w="529" w:type="pct"/>
            <w:tcBorders>
              <w:top w:val="single" w:sz="6" w:space="0" w:color="auto"/>
              <w:left w:val="single" w:sz="6" w:space="0" w:color="auto"/>
              <w:bottom w:val="single" w:sz="6" w:space="0" w:color="auto"/>
              <w:right w:val="single" w:sz="4"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ведомственная отчетность</w:t>
            </w:r>
          </w:p>
        </w:tc>
        <w:tc>
          <w:tcPr>
            <w:tcW w:w="449" w:type="pct"/>
            <w:tcBorders>
              <w:top w:val="single" w:sz="6" w:space="0" w:color="auto"/>
              <w:left w:val="single" w:sz="4" w:space="0" w:color="auto"/>
              <w:bottom w:val="single" w:sz="6" w:space="0" w:color="auto"/>
              <w:right w:val="single" w:sz="6"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24,24</w:t>
            </w:r>
          </w:p>
        </w:tc>
        <w:tc>
          <w:tcPr>
            <w:tcW w:w="449" w:type="pct"/>
            <w:tcBorders>
              <w:top w:val="single" w:sz="6" w:space="0" w:color="auto"/>
              <w:left w:val="single" w:sz="6" w:space="0" w:color="auto"/>
              <w:bottom w:val="single" w:sz="6" w:space="0" w:color="auto"/>
              <w:right w:val="single" w:sz="6"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24,24</w:t>
            </w:r>
          </w:p>
        </w:tc>
        <w:tc>
          <w:tcPr>
            <w:tcW w:w="449" w:type="pct"/>
            <w:tcBorders>
              <w:top w:val="single" w:sz="6" w:space="0" w:color="auto"/>
              <w:left w:val="single" w:sz="6" w:space="0" w:color="auto"/>
              <w:bottom w:val="single" w:sz="6" w:space="0" w:color="auto"/>
              <w:right w:val="single" w:sz="6"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highlight w:val="yellow"/>
                <w:lang w:eastAsia="ru-RU"/>
              </w:rPr>
            </w:pPr>
            <w:r w:rsidRPr="008E765E">
              <w:rPr>
                <w:rFonts w:ascii="Times New Roman" w:eastAsia="Times New Roman" w:hAnsi="Times New Roman"/>
                <w:sz w:val="14"/>
                <w:szCs w:val="14"/>
                <w:lang w:eastAsia="ru-RU"/>
              </w:rPr>
              <w:t>24,24</w:t>
            </w:r>
          </w:p>
        </w:tc>
        <w:tc>
          <w:tcPr>
            <w:tcW w:w="449" w:type="pct"/>
            <w:tcBorders>
              <w:top w:val="single" w:sz="6" w:space="0" w:color="auto"/>
              <w:left w:val="single" w:sz="6" w:space="0" w:color="auto"/>
              <w:bottom w:val="single" w:sz="6" w:space="0" w:color="auto"/>
              <w:right w:val="single" w:sz="4"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24,24</w:t>
            </w:r>
          </w:p>
        </w:tc>
        <w:tc>
          <w:tcPr>
            <w:tcW w:w="449" w:type="pct"/>
            <w:tcBorders>
              <w:top w:val="single" w:sz="6" w:space="0" w:color="auto"/>
              <w:left w:val="single" w:sz="4" w:space="0" w:color="auto"/>
              <w:bottom w:val="single" w:sz="6" w:space="0" w:color="auto"/>
              <w:right w:val="single" w:sz="4"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24,24</w:t>
            </w:r>
          </w:p>
        </w:tc>
        <w:tc>
          <w:tcPr>
            <w:tcW w:w="449" w:type="pct"/>
            <w:tcBorders>
              <w:top w:val="single" w:sz="6" w:space="0" w:color="auto"/>
              <w:left w:val="single" w:sz="4" w:space="0" w:color="auto"/>
              <w:bottom w:val="single" w:sz="6" w:space="0" w:color="auto"/>
              <w:right w:val="single" w:sz="6"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24,24</w:t>
            </w:r>
          </w:p>
        </w:tc>
      </w:tr>
      <w:tr w:rsidR="008E765E" w:rsidRPr="008E765E" w:rsidTr="008E765E">
        <w:trPr>
          <w:cantSplit/>
          <w:trHeight w:val="20"/>
        </w:trPr>
        <w:tc>
          <w:tcPr>
            <w:tcW w:w="240" w:type="pct"/>
            <w:tcBorders>
              <w:top w:val="single" w:sz="6" w:space="0" w:color="auto"/>
              <w:left w:val="single" w:sz="6" w:space="0" w:color="auto"/>
              <w:bottom w:val="single" w:sz="6" w:space="0" w:color="auto"/>
              <w:right w:val="single" w:sz="6"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2</w:t>
            </w:r>
          </w:p>
        </w:tc>
        <w:tc>
          <w:tcPr>
            <w:tcW w:w="1154" w:type="pct"/>
            <w:tcBorders>
              <w:top w:val="single" w:sz="6" w:space="0" w:color="auto"/>
              <w:left w:val="single" w:sz="6" w:space="0" w:color="auto"/>
              <w:bottom w:val="single" w:sz="6" w:space="0" w:color="auto"/>
              <w:right w:val="single" w:sz="6" w:space="0" w:color="auto"/>
            </w:tcBorders>
            <w:vAlign w:val="center"/>
          </w:tcPr>
          <w:p w:rsidR="008E765E" w:rsidRPr="008E765E" w:rsidRDefault="008E765E" w:rsidP="008E765E">
            <w:pPr>
              <w:autoSpaceDE w:val="0"/>
              <w:autoSpaceDN w:val="0"/>
              <w:adjustRightInd w:val="0"/>
              <w:spacing w:after="0" w:line="240" w:lineRule="auto"/>
              <w:ind w:left="-70" w:right="-70"/>
              <w:rPr>
                <w:rFonts w:ascii="Times New Roman" w:eastAsia="Times New Roman" w:hAnsi="Times New Roman"/>
                <w:bCs/>
                <w:sz w:val="14"/>
                <w:szCs w:val="14"/>
                <w:lang w:eastAsia="ru-RU"/>
              </w:rPr>
            </w:pPr>
            <w:r w:rsidRPr="008E765E">
              <w:rPr>
                <w:rFonts w:ascii="Times New Roman" w:eastAsia="Times New Roman" w:hAnsi="Times New Roman"/>
                <w:bCs/>
                <w:sz w:val="14"/>
                <w:szCs w:val="14"/>
                <w:lang w:eastAsia="ru-RU"/>
              </w:rPr>
              <w:t>Объём восстановления специализированного жилищного фонда (служебные жилые помещения)</w:t>
            </w:r>
          </w:p>
        </w:tc>
        <w:tc>
          <w:tcPr>
            <w:tcW w:w="385" w:type="pct"/>
            <w:tcBorders>
              <w:top w:val="single" w:sz="6" w:space="0" w:color="auto"/>
              <w:left w:val="single" w:sz="6" w:space="0" w:color="auto"/>
              <w:bottom w:val="single" w:sz="6" w:space="0" w:color="auto"/>
              <w:right w:val="single" w:sz="6"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vertAlign w:val="superscript"/>
                <w:lang w:eastAsia="ru-RU"/>
              </w:rPr>
            </w:pPr>
            <w:r w:rsidRPr="008E765E">
              <w:rPr>
                <w:rFonts w:ascii="Times New Roman" w:eastAsia="Times New Roman" w:hAnsi="Times New Roman"/>
                <w:sz w:val="14"/>
                <w:szCs w:val="14"/>
                <w:lang w:eastAsia="ru-RU"/>
              </w:rPr>
              <w:t>м</w:t>
            </w:r>
            <w:proofErr w:type="gramStart"/>
            <w:r w:rsidRPr="008E765E">
              <w:rPr>
                <w:rFonts w:ascii="Times New Roman" w:eastAsia="Times New Roman" w:hAnsi="Times New Roman"/>
                <w:sz w:val="14"/>
                <w:szCs w:val="14"/>
                <w:vertAlign w:val="superscript"/>
                <w:lang w:eastAsia="ru-RU"/>
              </w:rPr>
              <w:t>2</w:t>
            </w:r>
            <w:proofErr w:type="gramEnd"/>
          </w:p>
        </w:tc>
        <w:tc>
          <w:tcPr>
            <w:tcW w:w="529" w:type="pct"/>
            <w:tcBorders>
              <w:top w:val="single" w:sz="6" w:space="0" w:color="auto"/>
              <w:left w:val="single" w:sz="6" w:space="0" w:color="auto"/>
              <w:bottom w:val="single" w:sz="6" w:space="0" w:color="auto"/>
              <w:right w:val="single" w:sz="6"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ведомственная отчетность</w:t>
            </w:r>
          </w:p>
        </w:tc>
        <w:tc>
          <w:tcPr>
            <w:tcW w:w="449" w:type="pct"/>
            <w:tcBorders>
              <w:top w:val="single" w:sz="6" w:space="0" w:color="auto"/>
              <w:left w:val="single" w:sz="6" w:space="0" w:color="auto"/>
              <w:bottom w:val="single" w:sz="6" w:space="0" w:color="auto"/>
              <w:right w:val="single" w:sz="6"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40,10</w:t>
            </w:r>
          </w:p>
        </w:tc>
        <w:tc>
          <w:tcPr>
            <w:tcW w:w="449" w:type="pct"/>
            <w:tcBorders>
              <w:top w:val="single" w:sz="6" w:space="0" w:color="auto"/>
              <w:left w:val="single" w:sz="6" w:space="0" w:color="auto"/>
              <w:bottom w:val="single" w:sz="6" w:space="0" w:color="auto"/>
              <w:right w:val="single" w:sz="6"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123,70</w:t>
            </w:r>
          </w:p>
        </w:tc>
        <w:tc>
          <w:tcPr>
            <w:tcW w:w="449" w:type="pct"/>
            <w:tcBorders>
              <w:top w:val="single" w:sz="6" w:space="0" w:color="auto"/>
              <w:left w:val="single" w:sz="6" w:space="0" w:color="auto"/>
              <w:bottom w:val="single" w:sz="6" w:space="0" w:color="auto"/>
              <w:right w:val="single" w:sz="6"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53,70</w:t>
            </w:r>
          </w:p>
        </w:tc>
        <w:tc>
          <w:tcPr>
            <w:tcW w:w="449" w:type="pct"/>
            <w:tcBorders>
              <w:top w:val="single" w:sz="6" w:space="0" w:color="auto"/>
              <w:left w:val="single" w:sz="6" w:space="0" w:color="auto"/>
              <w:bottom w:val="single" w:sz="6" w:space="0" w:color="auto"/>
              <w:right w:val="single" w:sz="4"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40,10</w:t>
            </w:r>
          </w:p>
        </w:tc>
        <w:tc>
          <w:tcPr>
            <w:tcW w:w="449" w:type="pct"/>
            <w:tcBorders>
              <w:top w:val="single" w:sz="6" w:space="0" w:color="auto"/>
              <w:left w:val="single" w:sz="4" w:space="0" w:color="auto"/>
              <w:bottom w:val="single" w:sz="6" w:space="0" w:color="auto"/>
              <w:right w:val="single" w:sz="4"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40,10</w:t>
            </w:r>
          </w:p>
        </w:tc>
        <w:tc>
          <w:tcPr>
            <w:tcW w:w="449" w:type="pct"/>
            <w:tcBorders>
              <w:top w:val="single" w:sz="6" w:space="0" w:color="auto"/>
              <w:left w:val="single" w:sz="4" w:space="0" w:color="auto"/>
              <w:bottom w:val="single" w:sz="6" w:space="0" w:color="auto"/>
              <w:right w:val="single" w:sz="6"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40,10</w:t>
            </w:r>
          </w:p>
        </w:tc>
      </w:tr>
      <w:tr w:rsidR="008E765E" w:rsidRPr="008E765E" w:rsidTr="008E765E">
        <w:trPr>
          <w:cantSplit/>
          <w:trHeight w:val="20"/>
        </w:trPr>
        <w:tc>
          <w:tcPr>
            <w:tcW w:w="240" w:type="pct"/>
            <w:tcBorders>
              <w:top w:val="single" w:sz="6" w:space="0" w:color="auto"/>
              <w:left w:val="single" w:sz="6" w:space="0" w:color="auto"/>
              <w:bottom w:val="single" w:sz="6" w:space="0" w:color="auto"/>
              <w:right w:val="single" w:sz="6"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3</w:t>
            </w:r>
          </w:p>
        </w:tc>
        <w:tc>
          <w:tcPr>
            <w:tcW w:w="1154" w:type="pct"/>
            <w:tcBorders>
              <w:top w:val="single" w:sz="6" w:space="0" w:color="auto"/>
              <w:left w:val="single" w:sz="6" w:space="0" w:color="auto"/>
              <w:bottom w:val="single" w:sz="6" w:space="0" w:color="auto"/>
              <w:right w:val="single" w:sz="6" w:space="0" w:color="auto"/>
            </w:tcBorders>
            <w:vAlign w:val="center"/>
          </w:tcPr>
          <w:p w:rsidR="008E765E" w:rsidRPr="008E765E" w:rsidRDefault="008E765E" w:rsidP="008E765E">
            <w:pPr>
              <w:autoSpaceDE w:val="0"/>
              <w:autoSpaceDN w:val="0"/>
              <w:adjustRightInd w:val="0"/>
              <w:spacing w:after="0" w:line="240" w:lineRule="auto"/>
              <w:ind w:left="-70" w:right="-70"/>
              <w:rPr>
                <w:rFonts w:ascii="Times New Roman" w:eastAsia="Times New Roman" w:hAnsi="Times New Roman"/>
                <w:bCs/>
                <w:sz w:val="14"/>
                <w:szCs w:val="14"/>
                <w:lang w:eastAsia="ru-RU"/>
              </w:rPr>
            </w:pPr>
            <w:r w:rsidRPr="008E765E">
              <w:rPr>
                <w:rFonts w:ascii="Times New Roman" w:eastAsia="Times New Roman" w:hAnsi="Times New Roman"/>
                <w:bCs/>
                <w:sz w:val="14"/>
                <w:szCs w:val="14"/>
                <w:lang w:eastAsia="ru-RU"/>
              </w:rPr>
              <w:t>Количество установленных счетчиков холодного и горячего водоснабжения в служебных жилых помещениях</w:t>
            </w:r>
          </w:p>
        </w:tc>
        <w:tc>
          <w:tcPr>
            <w:tcW w:w="385" w:type="pct"/>
            <w:tcBorders>
              <w:top w:val="single" w:sz="6" w:space="0" w:color="auto"/>
              <w:left w:val="single" w:sz="6" w:space="0" w:color="auto"/>
              <w:bottom w:val="single" w:sz="6" w:space="0" w:color="auto"/>
              <w:right w:val="single" w:sz="6"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proofErr w:type="spellStart"/>
            <w:proofErr w:type="gramStart"/>
            <w:r w:rsidRPr="008E765E">
              <w:rPr>
                <w:rFonts w:ascii="Times New Roman" w:eastAsia="Times New Roman" w:hAnsi="Times New Roman"/>
                <w:sz w:val="14"/>
                <w:szCs w:val="14"/>
                <w:lang w:eastAsia="ru-RU"/>
              </w:rPr>
              <w:t>шт</w:t>
            </w:r>
            <w:proofErr w:type="spellEnd"/>
            <w:proofErr w:type="gramEnd"/>
          </w:p>
        </w:tc>
        <w:tc>
          <w:tcPr>
            <w:tcW w:w="529" w:type="pct"/>
            <w:tcBorders>
              <w:top w:val="single" w:sz="6" w:space="0" w:color="auto"/>
              <w:left w:val="single" w:sz="6" w:space="0" w:color="auto"/>
              <w:bottom w:val="single" w:sz="6" w:space="0" w:color="auto"/>
              <w:right w:val="single" w:sz="6"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ведомственная отчетность</w:t>
            </w:r>
          </w:p>
        </w:tc>
        <w:tc>
          <w:tcPr>
            <w:tcW w:w="449" w:type="pct"/>
            <w:tcBorders>
              <w:top w:val="single" w:sz="6" w:space="0" w:color="auto"/>
              <w:left w:val="single" w:sz="6" w:space="0" w:color="auto"/>
              <w:bottom w:val="single" w:sz="6" w:space="0" w:color="auto"/>
              <w:right w:val="single" w:sz="6"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0</w:t>
            </w:r>
          </w:p>
        </w:tc>
        <w:tc>
          <w:tcPr>
            <w:tcW w:w="449" w:type="pct"/>
            <w:tcBorders>
              <w:top w:val="single" w:sz="6" w:space="0" w:color="auto"/>
              <w:left w:val="single" w:sz="6" w:space="0" w:color="auto"/>
              <w:bottom w:val="single" w:sz="6" w:space="0" w:color="auto"/>
              <w:right w:val="single" w:sz="6"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15</w:t>
            </w:r>
          </w:p>
        </w:tc>
        <w:tc>
          <w:tcPr>
            <w:tcW w:w="449" w:type="pct"/>
            <w:tcBorders>
              <w:top w:val="single" w:sz="6" w:space="0" w:color="auto"/>
              <w:left w:val="single" w:sz="6" w:space="0" w:color="auto"/>
              <w:bottom w:val="single" w:sz="6" w:space="0" w:color="auto"/>
              <w:right w:val="single" w:sz="6"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9</w:t>
            </w:r>
          </w:p>
        </w:tc>
        <w:tc>
          <w:tcPr>
            <w:tcW w:w="449" w:type="pct"/>
            <w:tcBorders>
              <w:top w:val="single" w:sz="6" w:space="0" w:color="auto"/>
              <w:left w:val="single" w:sz="6" w:space="0" w:color="auto"/>
              <w:bottom w:val="single" w:sz="6" w:space="0" w:color="auto"/>
              <w:right w:val="single" w:sz="4"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0</w:t>
            </w:r>
          </w:p>
        </w:tc>
        <w:tc>
          <w:tcPr>
            <w:tcW w:w="449" w:type="pct"/>
            <w:tcBorders>
              <w:top w:val="single" w:sz="6" w:space="0" w:color="auto"/>
              <w:left w:val="single" w:sz="4" w:space="0" w:color="auto"/>
              <w:bottom w:val="single" w:sz="6" w:space="0" w:color="auto"/>
              <w:right w:val="single" w:sz="4"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0</w:t>
            </w:r>
          </w:p>
        </w:tc>
        <w:tc>
          <w:tcPr>
            <w:tcW w:w="449" w:type="pct"/>
            <w:tcBorders>
              <w:top w:val="single" w:sz="6" w:space="0" w:color="auto"/>
              <w:left w:val="single" w:sz="4" w:space="0" w:color="auto"/>
              <w:bottom w:val="single" w:sz="6" w:space="0" w:color="auto"/>
              <w:right w:val="single" w:sz="6" w:space="0" w:color="auto"/>
            </w:tcBorders>
            <w:vAlign w:val="center"/>
          </w:tcPr>
          <w:p w:rsidR="008E765E" w:rsidRPr="008E765E" w:rsidRDefault="008E765E" w:rsidP="008E765E">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E765E">
              <w:rPr>
                <w:rFonts w:ascii="Times New Roman" w:eastAsia="Times New Roman" w:hAnsi="Times New Roman"/>
                <w:sz w:val="14"/>
                <w:szCs w:val="14"/>
                <w:lang w:eastAsia="ru-RU"/>
              </w:rPr>
              <w:t>0</w:t>
            </w:r>
          </w:p>
        </w:tc>
      </w:tr>
    </w:tbl>
    <w:p w:rsidR="00244371" w:rsidRDefault="00244371"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E765E" w:rsidRPr="008E765E" w:rsidRDefault="008E765E" w:rsidP="008E765E">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8E765E">
        <w:rPr>
          <w:rFonts w:ascii="Times New Roman" w:eastAsia="Times New Roman" w:hAnsi="Times New Roman"/>
          <w:sz w:val="18"/>
          <w:szCs w:val="20"/>
          <w:lang w:eastAsia="ru-RU"/>
        </w:rPr>
        <w:t>Приложение № 2</w:t>
      </w:r>
    </w:p>
    <w:p w:rsidR="008E765E" w:rsidRDefault="008E765E" w:rsidP="008E765E">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8E765E">
        <w:rPr>
          <w:rFonts w:ascii="Times New Roman" w:eastAsia="Times New Roman" w:hAnsi="Times New Roman"/>
          <w:sz w:val="18"/>
          <w:szCs w:val="20"/>
          <w:lang w:eastAsia="ru-RU"/>
        </w:rPr>
        <w:t>к подпрограмме Богучанского района</w:t>
      </w:r>
    </w:p>
    <w:p w:rsidR="008E765E" w:rsidRDefault="008E765E" w:rsidP="008E765E">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8E765E">
        <w:rPr>
          <w:rFonts w:ascii="Times New Roman" w:eastAsia="Times New Roman" w:hAnsi="Times New Roman"/>
          <w:sz w:val="18"/>
          <w:szCs w:val="20"/>
          <w:lang w:eastAsia="ru-RU"/>
        </w:rPr>
        <w:t xml:space="preserve"> «Обеспечение жильем работников отраслей бюджетной сферы</w:t>
      </w:r>
    </w:p>
    <w:p w:rsidR="008E765E" w:rsidRPr="008E765E" w:rsidRDefault="008E765E" w:rsidP="008E765E">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8E765E">
        <w:rPr>
          <w:rFonts w:ascii="Times New Roman" w:eastAsia="Times New Roman" w:hAnsi="Times New Roman"/>
          <w:sz w:val="18"/>
          <w:szCs w:val="20"/>
          <w:lang w:eastAsia="ru-RU"/>
        </w:rPr>
        <w:t xml:space="preserve"> на территории Богучанского района» на 2014-2019 годы</w:t>
      </w:r>
    </w:p>
    <w:p w:rsidR="008E765E" w:rsidRPr="008E765E" w:rsidRDefault="008E765E" w:rsidP="008E765E">
      <w:pPr>
        <w:widowControl w:val="0"/>
        <w:autoSpaceDE w:val="0"/>
        <w:autoSpaceDN w:val="0"/>
        <w:adjustRightInd w:val="0"/>
        <w:spacing w:after="0" w:line="240" w:lineRule="auto"/>
        <w:jc w:val="right"/>
        <w:rPr>
          <w:rFonts w:ascii="Times New Roman" w:eastAsia="Times New Roman" w:hAnsi="Times New Roman"/>
          <w:sz w:val="18"/>
          <w:szCs w:val="20"/>
          <w:lang w:eastAsia="ru-RU"/>
        </w:rPr>
      </w:pPr>
    </w:p>
    <w:p w:rsidR="008E765E" w:rsidRPr="008E765E" w:rsidRDefault="008E765E" w:rsidP="008E765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E765E">
        <w:rPr>
          <w:rFonts w:ascii="Times New Roman" w:eastAsia="Times New Roman" w:hAnsi="Times New Roman"/>
          <w:sz w:val="20"/>
          <w:szCs w:val="20"/>
          <w:lang w:eastAsia="ru-RU"/>
        </w:rPr>
        <w:t>Перечень мероприятий подпрограммы с указанием объёма средств на их реализацию и ожидаемых результатов</w:t>
      </w:r>
    </w:p>
    <w:p w:rsidR="00244371" w:rsidRDefault="00244371"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000"/>
      </w:tblPr>
      <w:tblGrid>
        <w:gridCol w:w="1073"/>
        <w:gridCol w:w="1037"/>
        <w:gridCol w:w="333"/>
        <w:gridCol w:w="305"/>
        <w:gridCol w:w="608"/>
        <w:gridCol w:w="265"/>
        <w:gridCol w:w="690"/>
        <w:gridCol w:w="630"/>
        <w:gridCol w:w="540"/>
        <w:gridCol w:w="280"/>
        <w:gridCol w:w="313"/>
        <w:gridCol w:w="423"/>
        <w:gridCol w:w="703"/>
        <w:gridCol w:w="2370"/>
      </w:tblGrid>
      <w:tr w:rsidR="008E765E" w:rsidRPr="008E765E" w:rsidTr="008E765E">
        <w:trPr>
          <w:trHeight w:val="20"/>
        </w:trPr>
        <w:tc>
          <w:tcPr>
            <w:tcW w:w="4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Наименование мероприятия подпрограммы</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ГРБС</w:t>
            </w:r>
          </w:p>
        </w:tc>
        <w:tc>
          <w:tcPr>
            <w:tcW w:w="77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Код бюджетной классификации</w:t>
            </w:r>
          </w:p>
        </w:tc>
        <w:tc>
          <w:tcPr>
            <w:tcW w:w="2039" w:type="pct"/>
            <w:gridSpan w:val="7"/>
            <w:tcBorders>
              <w:top w:val="single" w:sz="4" w:space="0" w:color="auto"/>
              <w:left w:val="nil"/>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Расходы</w:t>
            </w:r>
          </w:p>
        </w:tc>
        <w:tc>
          <w:tcPr>
            <w:tcW w:w="1262" w:type="pct"/>
            <w:vMerge w:val="restart"/>
            <w:tcBorders>
              <w:top w:val="single" w:sz="4" w:space="0" w:color="auto"/>
              <w:left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Ожидаемый результат от реализации подпрограммного мероприятия (в натуральном выражении)</w:t>
            </w:r>
          </w:p>
        </w:tc>
      </w:tr>
      <w:tr w:rsidR="008E765E" w:rsidRPr="008E765E" w:rsidTr="008E765E">
        <w:trPr>
          <w:trHeight w:val="20"/>
        </w:trPr>
        <w:tc>
          <w:tcPr>
            <w:tcW w:w="486" w:type="pct"/>
            <w:vMerge/>
            <w:tcBorders>
              <w:top w:val="nil"/>
              <w:left w:val="single" w:sz="4" w:space="0" w:color="auto"/>
              <w:bottom w:val="single" w:sz="4" w:space="0" w:color="auto"/>
              <w:right w:val="single" w:sz="4" w:space="0" w:color="auto"/>
            </w:tcBorders>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p>
        </w:tc>
        <w:tc>
          <w:tcPr>
            <w:tcW w:w="437" w:type="pct"/>
            <w:vMerge/>
            <w:tcBorders>
              <w:top w:val="nil"/>
              <w:left w:val="single" w:sz="4" w:space="0" w:color="auto"/>
              <w:bottom w:val="single" w:sz="4" w:space="0" w:color="auto"/>
              <w:right w:val="single" w:sz="4" w:space="0" w:color="auto"/>
            </w:tcBorders>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p>
        </w:tc>
        <w:tc>
          <w:tcPr>
            <w:tcW w:w="777" w:type="pct"/>
            <w:gridSpan w:val="4"/>
            <w:vMerge/>
            <w:tcBorders>
              <w:top w:val="single" w:sz="4" w:space="0" w:color="auto"/>
              <w:left w:val="single" w:sz="4" w:space="0" w:color="auto"/>
              <w:bottom w:val="single" w:sz="4" w:space="0" w:color="auto"/>
              <w:right w:val="single" w:sz="4" w:space="0" w:color="auto"/>
            </w:tcBorders>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p>
        </w:tc>
        <w:tc>
          <w:tcPr>
            <w:tcW w:w="2039" w:type="pct"/>
            <w:gridSpan w:val="7"/>
            <w:tcBorders>
              <w:top w:val="single" w:sz="4" w:space="0" w:color="auto"/>
              <w:left w:val="nil"/>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(рублей), годы</w:t>
            </w:r>
          </w:p>
        </w:tc>
        <w:tc>
          <w:tcPr>
            <w:tcW w:w="1262" w:type="pct"/>
            <w:vMerge/>
            <w:tcBorders>
              <w:left w:val="single" w:sz="4" w:space="0" w:color="auto"/>
              <w:right w:val="single" w:sz="4" w:space="0" w:color="auto"/>
            </w:tcBorders>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p>
        </w:tc>
      </w:tr>
      <w:tr w:rsidR="008E765E" w:rsidRPr="008E765E" w:rsidTr="008E765E">
        <w:trPr>
          <w:trHeight w:val="20"/>
        </w:trPr>
        <w:tc>
          <w:tcPr>
            <w:tcW w:w="486" w:type="pct"/>
            <w:vMerge/>
            <w:tcBorders>
              <w:top w:val="nil"/>
              <w:left w:val="single" w:sz="4" w:space="0" w:color="auto"/>
              <w:bottom w:val="single" w:sz="4" w:space="0" w:color="auto"/>
              <w:right w:val="single" w:sz="4" w:space="0" w:color="auto"/>
            </w:tcBorders>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p>
        </w:tc>
        <w:tc>
          <w:tcPr>
            <w:tcW w:w="437" w:type="pct"/>
            <w:vMerge/>
            <w:tcBorders>
              <w:top w:val="nil"/>
              <w:left w:val="single" w:sz="4" w:space="0" w:color="auto"/>
              <w:bottom w:val="single" w:sz="4" w:space="0" w:color="auto"/>
              <w:right w:val="single" w:sz="4" w:space="0" w:color="auto"/>
            </w:tcBorders>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p>
        </w:tc>
        <w:tc>
          <w:tcPr>
            <w:tcW w:w="146" w:type="pct"/>
            <w:tcBorders>
              <w:top w:val="nil"/>
              <w:left w:val="nil"/>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ГРБС</w:t>
            </w:r>
          </w:p>
        </w:tc>
        <w:tc>
          <w:tcPr>
            <w:tcW w:w="146" w:type="pct"/>
            <w:tcBorders>
              <w:top w:val="nil"/>
              <w:left w:val="nil"/>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proofErr w:type="spellStart"/>
            <w:r w:rsidRPr="008E765E">
              <w:rPr>
                <w:rFonts w:ascii="Times New Roman" w:eastAsia="Times New Roman" w:hAnsi="Times New Roman"/>
                <w:color w:val="000000"/>
                <w:sz w:val="14"/>
                <w:szCs w:val="14"/>
                <w:lang w:eastAsia="ru-RU"/>
              </w:rPr>
              <w:t>РзПр</w:t>
            </w:r>
            <w:proofErr w:type="spellEnd"/>
          </w:p>
        </w:tc>
        <w:tc>
          <w:tcPr>
            <w:tcW w:w="340" w:type="pct"/>
            <w:tcBorders>
              <w:top w:val="nil"/>
              <w:left w:val="nil"/>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КЦСР</w:t>
            </w:r>
          </w:p>
        </w:tc>
        <w:tc>
          <w:tcPr>
            <w:tcW w:w="146" w:type="pct"/>
            <w:tcBorders>
              <w:top w:val="nil"/>
              <w:left w:val="nil"/>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КВР</w:t>
            </w:r>
          </w:p>
        </w:tc>
        <w:tc>
          <w:tcPr>
            <w:tcW w:w="388" w:type="pct"/>
            <w:tcBorders>
              <w:top w:val="nil"/>
              <w:left w:val="nil"/>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2014</w:t>
            </w:r>
          </w:p>
        </w:tc>
        <w:tc>
          <w:tcPr>
            <w:tcW w:w="340" w:type="pct"/>
            <w:tcBorders>
              <w:top w:val="nil"/>
              <w:left w:val="nil"/>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2015</w:t>
            </w:r>
          </w:p>
        </w:tc>
        <w:tc>
          <w:tcPr>
            <w:tcW w:w="291" w:type="pct"/>
            <w:tcBorders>
              <w:top w:val="nil"/>
              <w:left w:val="nil"/>
              <w:bottom w:val="single" w:sz="4" w:space="0" w:color="auto"/>
              <w:right w:val="single" w:sz="4" w:space="0" w:color="auto"/>
            </w:tcBorders>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2016</w:t>
            </w:r>
          </w:p>
        </w:tc>
        <w:tc>
          <w:tcPr>
            <w:tcW w:w="194" w:type="pct"/>
            <w:tcBorders>
              <w:top w:val="nil"/>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2017</w:t>
            </w:r>
          </w:p>
        </w:tc>
        <w:tc>
          <w:tcPr>
            <w:tcW w:w="194" w:type="pct"/>
            <w:tcBorders>
              <w:top w:val="nil"/>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2018</w:t>
            </w:r>
          </w:p>
        </w:tc>
        <w:tc>
          <w:tcPr>
            <w:tcW w:w="243" w:type="pct"/>
            <w:tcBorders>
              <w:top w:val="nil"/>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2019</w:t>
            </w:r>
          </w:p>
        </w:tc>
        <w:tc>
          <w:tcPr>
            <w:tcW w:w="388" w:type="pct"/>
            <w:tcBorders>
              <w:top w:val="nil"/>
              <w:left w:val="nil"/>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Итого на 2014-2019 годы</w:t>
            </w:r>
          </w:p>
        </w:tc>
        <w:tc>
          <w:tcPr>
            <w:tcW w:w="1262" w:type="pct"/>
            <w:vMerge/>
            <w:tcBorders>
              <w:left w:val="single" w:sz="4" w:space="0" w:color="auto"/>
              <w:bottom w:val="single" w:sz="4" w:space="0" w:color="auto"/>
              <w:right w:val="single" w:sz="4" w:space="0" w:color="auto"/>
            </w:tcBorders>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p>
        </w:tc>
      </w:tr>
      <w:tr w:rsidR="008E765E" w:rsidRPr="008E765E" w:rsidTr="008E765E">
        <w:trPr>
          <w:trHeight w:val="20"/>
        </w:trPr>
        <w:tc>
          <w:tcPr>
            <w:tcW w:w="5000" w:type="pct"/>
            <w:gridSpan w:val="14"/>
            <w:tcBorders>
              <w:top w:val="nil"/>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both"/>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r>
      <w:tr w:rsidR="008E765E" w:rsidRPr="008E765E" w:rsidTr="008E765E">
        <w:trPr>
          <w:trHeight w:val="20"/>
        </w:trPr>
        <w:tc>
          <w:tcPr>
            <w:tcW w:w="5000" w:type="pct"/>
            <w:gridSpan w:val="14"/>
            <w:tcBorders>
              <w:top w:val="nil"/>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both"/>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Подпрограмма: «Обеспечение жильем работников отраслей бюджетной сферы на территории Богучанского района» на 2014-2019 годы</w:t>
            </w:r>
          </w:p>
        </w:tc>
      </w:tr>
      <w:tr w:rsidR="008E765E" w:rsidRPr="008E765E" w:rsidTr="008E765E">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both"/>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 xml:space="preserve">Цель подпрограммы: </w:t>
            </w:r>
            <w:r w:rsidRPr="008E765E">
              <w:rPr>
                <w:rFonts w:ascii="Times New Roman" w:eastAsia="Times New Roman" w:hAnsi="Times New Roman"/>
                <w:sz w:val="14"/>
                <w:szCs w:val="14"/>
                <w:lang w:eastAsia="ru-RU"/>
              </w:rPr>
              <w:t>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tc>
      </w:tr>
      <w:tr w:rsidR="008E765E" w:rsidRPr="008E765E" w:rsidTr="008E765E">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both"/>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 xml:space="preserve">Задача 1: </w:t>
            </w:r>
            <w:r w:rsidRPr="008E765E">
              <w:rPr>
                <w:rFonts w:ascii="Times New Roman" w:eastAsia="Times New Roman" w:hAnsi="Times New Roman"/>
                <w:bCs/>
                <w:sz w:val="14"/>
                <w:szCs w:val="14"/>
                <w:lang w:eastAsia="ru-RU"/>
              </w:rPr>
              <w:t>Строительство и ремонт многоквартирных домов, формирование фонда служебных жилых помещений для предоставления работникам отраслей бюджетной сферы.</w:t>
            </w:r>
          </w:p>
        </w:tc>
      </w:tr>
      <w:tr w:rsidR="008E765E" w:rsidRPr="008E765E" w:rsidTr="008E765E">
        <w:trPr>
          <w:trHeight w:val="20"/>
        </w:trPr>
        <w:tc>
          <w:tcPr>
            <w:tcW w:w="486" w:type="pct"/>
            <w:vMerge w:val="restart"/>
            <w:tcBorders>
              <w:top w:val="single" w:sz="4" w:space="0" w:color="auto"/>
              <w:left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 xml:space="preserve">Мероприятие 1. </w:t>
            </w:r>
            <w:r w:rsidRPr="008E765E">
              <w:rPr>
                <w:rFonts w:ascii="Times New Roman" w:eastAsia="Times New Roman" w:hAnsi="Times New Roman"/>
                <w:bCs/>
                <w:sz w:val="14"/>
                <w:szCs w:val="14"/>
                <w:lang w:eastAsia="ru-RU"/>
              </w:rPr>
              <w:t xml:space="preserve">Строительство многоквартирных домов. </w:t>
            </w:r>
          </w:p>
        </w:tc>
        <w:tc>
          <w:tcPr>
            <w:tcW w:w="437" w:type="pct"/>
            <w:vMerge w:val="restart"/>
            <w:tcBorders>
              <w:top w:val="single" w:sz="4" w:space="0" w:color="auto"/>
              <w:left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МКУ «Муниципальная служба Заказчика»</w:t>
            </w: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830</w:t>
            </w: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0501</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1038212</w:t>
            </w: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414</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10 000 000,00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291" w:type="pct"/>
            <w:tcBorders>
              <w:top w:val="single" w:sz="4" w:space="0" w:color="auto"/>
              <w:left w:val="single" w:sz="4" w:space="0" w:color="auto"/>
              <w:bottom w:val="single" w:sz="4" w:space="0" w:color="auto"/>
              <w:right w:val="single" w:sz="4" w:space="0" w:color="auto"/>
            </w:tcBorders>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highlight w:val="yellow"/>
                <w:lang w:eastAsia="ru-RU"/>
              </w:rPr>
            </w:pPr>
            <w:r w:rsidRPr="008E765E">
              <w:rPr>
                <w:rFonts w:ascii="Times New Roman" w:eastAsia="Times New Roman" w:hAnsi="Times New Roman"/>
                <w:color w:val="000000"/>
                <w:sz w:val="12"/>
                <w:szCs w:val="14"/>
                <w:lang w:eastAsia="ru-RU"/>
              </w:rPr>
              <w:t>0,00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highlight w:val="yellow"/>
                <w:lang w:eastAsia="ru-RU"/>
              </w:rPr>
            </w:pPr>
            <w:r w:rsidRPr="008E765E">
              <w:rPr>
                <w:rFonts w:ascii="Times New Roman" w:eastAsia="Times New Roman" w:hAnsi="Times New Roman"/>
                <w:color w:val="000000"/>
                <w:sz w:val="12"/>
                <w:szCs w:val="14"/>
                <w:lang w:eastAsia="ru-RU"/>
              </w:rPr>
              <w:t>0,00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10 000 000,00</w:t>
            </w:r>
          </w:p>
        </w:tc>
        <w:tc>
          <w:tcPr>
            <w:tcW w:w="1262" w:type="pct"/>
            <w:vMerge w:val="restart"/>
            <w:tcBorders>
              <w:top w:val="single" w:sz="4" w:space="0" w:color="auto"/>
              <w:left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 xml:space="preserve">Строительство двухэтажного </w:t>
            </w:r>
            <w:proofErr w:type="spellStart"/>
            <w:r w:rsidRPr="008E765E">
              <w:rPr>
                <w:rFonts w:ascii="Times New Roman" w:eastAsia="Times New Roman" w:hAnsi="Times New Roman"/>
                <w:color w:val="000000"/>
                <w:sz w:val="14"/>
                <w:szCs w:val="14"/>
                <w:lang w:eastAsia="ru-RU"/>
              </w:rPr>
              <w:t>восьмиквартирного</w:t>
            </w:r>
            <w:proofErr w:type="spellEnd"/>
            <w:r w:rsidRPr="008E765E">
              <w:rPr>
                <w:rFonts w:ascii="Times New Roman" w:eastAsia="Times New Roman" w:hAnsi="Times New Roman"/>
                <w:color w:val="000000"/>
                <w:sz w:val="14"/>
                <w:szCs w:val="14"/>
                <w:lang w:eastAsia="ru-RU"/>
              </w:rPr>
              <w:t xml:space="preserve"> дома по адресу: Красноярский край, </w:t>
            </w:r>
            <w:proofErr w:type="spellStart"/>
            <w:r w:rsidRPr="008E765E">
              <w:rPr>
                <w:rFonts w:ascii="Times New Roman" w:eastAsia="Times New Roman" w:hAnsi="Times New Roman"/>
                <w:color w:val="000000"/>
                <w:sz w:val="14"/>
                <w:szCs w:val="14"/>
                <w:lang w:eastAsia="ru-RU"/>
              </w:rPr>
              <w:t>Богучанский</w:t>
            </w:r>
            <w:proofErr w:type="spellEnd"/>
            <w:r w:rsidRPr="008E765E">
              <w:rPr>
                <w:rFonts w:ascii="Times New Roman" w:eastAsia="Times New Roman" w:hAnsi="Times New Roman"/>
                <w:color w:val="000000"/>
                <w:sz w:val="14"/>
                <w:szCs w:val="14"/>
                <w:lang w:eastAsia="ru-RU"/>
              </w:rPr>
              <w:t xml:space="preserve"> район. с. </w:t>
            </w:r>
            <w:proofErr w:type="spellStart"/>
            <w:r w:rsidRPr="008E765E">
              <w:rPr>
                <w:rFonts w:ascii="Times New Roman" w:eastAsia="Times New Roman" w:hAnsi="Times New Roman"/>
                <w:color w:val="000000"/>
                <w:sz w:val="14"/>
                <w:szCs w:val="14"/>
                <w:lang w:eastAsia="ru-RU"/>
              </w:rPr>
              <w:t>Богучаны</w:t>
            </w:r>
            <w:proofErr w:type="spellEnd"/>
            <w:r w:rsidRPr="008E765E">
              <w:rPr>
                <w:rFonts w:ascii="Times New Roman" w:eastAsia="Times New Roman" w:hAnsi="Times New Roman"/>
                <w:color w:val="000000"/>
                <w:sz w:val="14"/>
                <w:szCs w:val="14"/>
                <w:lang w:eastAsia="ru-RU"/>
              </w:rPr>
              <w:t>, ул. Геологов, 2, общей площадью 396,07 кв</w:t>
            </w:r>
            <w:proofErr w:type="gramStart"/>
            <w:r w:rsidRPr="008E765E">
              <w:rPr>
                <w:rFonts w:ascii="Times New Roman" w:eastAsia="Times New Roman" w:hAnsi="Times New Roman"/>
                <w:color w:val="000000"/>
                <w:sz w:val="14"/>
                <w:szCs w:val="14"/>
                <w:lang w:eastAsia="ru-RU"/>
              </w:rPr>
              <w:t>.м</w:t>
            </w:r>
            <w:proofErr w:type="gramEnd"/>
            <w:r w:rsidRPr="008E765E">
              <w:rPr>
                <w:rFonts w:ascii="Times New Roman" w:eastAsia="Times New Roman" w:hAnsi="Times New Roman"/>
                <w:color w:val="000000"/>
                <w:sz w:val="14"/>
                <w:szCs w:val="14"/>
                <w:lang w:eastAsia="ru-RU"/>
              </w:rPr>
              <w:t>етров и предоставление 8 служебных жилых помещений работникам отраслей бюджетной сферы.</w:t>
            </w:r>
          </w:p>
        </w:tc>
      </w:tr>
      <w:tr w:rsidR="008E765E" w:rsidRPr="008E765E" w:rsidTr="008E765E">
        <w:trPr>
          <w:trHeight w:val="20"/>
        </w:trPr>
        <w:tc>
          <w:tcPr>
            <w:tcW w:w="486" w:type="pct"/>
            <w:vMerge/>
            <w:tcBorders>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rPr>
                <w:rFonts w:ascii="Times New Roman" w:eastAsia="Times New Roman" w:hAnsi="Times New Roman"/>
                <w:color w:val="000000"/>
                <w:sz w:val="14"/>
                <w:szCs w:val="14"/>
                <w:lang w:eastAsia="ru-RU"/>
              </w:rPr>
            </w:pPr>
          </w:p>
        </w:tc>
        <w:tc>
          <w:tcPr>
            <w:tcW w:w="437" w:type="pct"/>
            <w:vMerge/>
            <w:tcBorders>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830</w:t>
            </w: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0501</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1037608</w:t>
            </w: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414</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3 484 400,00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1 776 680,00</w:t>
            </w:r>
          </w:p>
        </w:tc>
        <w:tc>
          <w:tcPr>
            <w:tcW w:w="291" w:type="pct"/>
            <w:tcBorders>
              <w:top w:val="single" w:sz="4" w:space="0" w:color="auto"/>
              <w:left w:val="single" w:sz="4" w:space="0" w:color="auto"/>
              <w:bottom w:val="single" w:sz="4" w:space="0" w:color="auto"/>
              <w:right w:val="single" w:sz="4" w:space="0" w:color="auto"/>
            </w:tcBorders>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5 261 080,00</w:t>
            </w:r>
          </w:p>
        </w:tc>
        <w:tc>
          <w:tcPr>
            <w:tcW w:w="1262" w:type="pct"/>
            <w:vMerge/>
            <w:tcBorders>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p>
        </w:tc>
      </w:tr>
      <w:tr w:rsidR="008E765E" w:rsidRPr="008E765E" w:rsidTr="008E765E">
        <w:trPr>
          <w:trHeight w:val="20"/>
        </w:trPr>
        <w:tc>
          <w:tcPr>
            <w:tcW w:w="486" w:type="pct"/>
            <w:vMerge w:val="restart"/>
            <w:tcBorders>
              <w:top w:val="single" w:sz="4" w:space="0" w:color="auto"/>
              <w:left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Мероприятие 2. Капитальный ремонт служебных жилых помещений</w:t>
            </w:r>
          </w:p>
        </w:tc>
        <w:tc>
          <w:tcPr>
            <w:tcW w:w="437" w:type="pct"/>
            <w:vMerge w:val="restart"/>
            <w:tcBorders>
              <w:top w:val="single" w:sz="4" w:space="0" w:color="auto"/>
              <w:left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МКУ «Муниципальная служба Заказчика»</w:t>
            </w: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830</w:t>
            </w: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0501</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1038000</w:t>
            </w: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243</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300 506,00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416 000,00</w:t>
            </w:r>
          </w:p>
        </w:tc>
        <w:tc>
          <w:tcPr>
            <w:tcW w:w="291" w:type="pct"/>
            <w:tcBorders>
              <w:top w:val="single" w:sz="4" w:space="0" w:color="auto"/>
              <w:left w:val="single" w:sz="4" w:space="0" w:color="auto"/>
              <w:bottom w:val="single" w:sz="4" w:space="0" w:color="auto"/>
              <w:right w:val="single" w:sz="4" w:space="0" w:color="auto"/>
            </w:tcBorders>
            <w:vAlign w:val="center"/>
          </w:tcPr>
          <w:p w:rsidR="008E765E" w:rsidRPr="008E765E" w:rsidRDefault="008E765E" w:rsidP="008E765E">
            <w:pPr>
              <w:spacing w:after="0" w:line="240" w:lineRule="auto"/>
              <w:ind w:left="-108" w:right="-108"/>
              <w:jc w:val="center"/>
              <w:rPr>
                <w:rFonts w:ascii="Times New Roman" w:eastAsia="Times New Roman" w:hAnsi="Times New Roman"/>
                <w:sz w:val="12"/>
                <w:szCs w:val="14"/>
                <w:lang w:eastAsia="ru-RU"/>
              </w:rPr>
            </w:pPr>
            <w:r w:rsidRPr="008E765E">
              <w:rPr>
                <w:rFonts w:ascii="Times New Roman" w:eastAsia="Times New Roman" w:hAnsi="Times New Roman"/>
                <w:color w:val="000000"/>
                <w:sz w:val="12"/>
                <w:szCs w:val="14"/>
                <w:lang w:eastAsia="ru-RU"/>
              </w:rPr>
              <w:t>0,00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388" w:type="pct"/>
            <w:tcBorders>
              <w:top w:val="single" w:sz="4" w:space="0" w:color="auto"/>
              <w:left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716 506,00</w:t>
            </w:r>
          </w:p>
        </w:tc>
        <w:tc>
          <w:tcPr>
            <w:tcW w:w="1262" w:type="pct"/>
            <w:vMerge w:val="restart"/>
            <w:tcBorders>
              <w:top w:val="single" w:sz="4" w:space="0" w:color="auto"/>
              <w:left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 xml:space="preserve">В 2014 году капитальный ремонт служебного жилого помещения по адресу: </w:t>
            </w:r>
            <w:proofErr w:type="gramStart"/>
            <w:r w:rsidRPr="008E765E">
              <w:rPr>
                <w:rFonts w:ascii="Times New Roman" w:eastAsia="Times New Roman" w:hAnsi="Times New Roman"/>
                <w:color w:val="000000"/>
                <w:sz w:val="14"/>
                <w:szCs w:val="14"/>
                <w:lang w:eastAsia="ru-RU"/>
              </w:rPr>
              <w:t xml:space="preserve">Красноярский край, </w:t>
            </w:r>
            <w:proofErr w:type="spellStart"/>
            <w:r w:rsidRPr="008E765E">
              <w:rPr>
                <w:rFonts w:ascii="Times New Roman" w:eastAsia="Times New Roman" w:hAnsi="Times New Roman"/>
                <w:color w:val="000000"/>
                <w:sz w:val="14"/>
                <w:szCs w:val="14"/>
                <w:lang w:eastAsia="ru-RU"/>
              </w:rPr>
              <w:t>Богучанский</w:t>
            </w:r>
            <w:proofErr w:type="spellEnd"/>
            <w:r w:rsidRPr="008E765E">
              <w:rPr>
                <w:rFonts w:ascii="Times New Roman" w:eastAsia="Times New Roman" w:hAnsi="Times New Roman"/>
                <w:color w:val="000000"/>
                <w:sz w:val="14"/>
                <w:szCs w:val="14"/>
                <w:lang w:eastAsia="ru-RU"/>
              </w:rPr>
              <w:t xml:space="preserve"> район, п. Таежный, ул. Кирова, д. 3 кв. 2 – 40,10 кв.м.;</w:t>
            </w:r>
            <w:proofErr w:type="gramEnd"/>
          </w:p>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 xml:space="preserve">В 2015 году капитальный ремонт служебных жилых помещений по адресу: Красноярский край, </w:t>
            </w:r>
            <w:proofErr w:type="spellStart"/>
            <w:r w:rsidRPr="008E765E">
              <w:rPr>
                <w:rFonts w:ascii="Times New Roman" w:eastAsia="Times New Roman" w:hAnsi="Times New Roman"/>
                <w:color w:val="000000"/>
                <w:sz w:val="14"/>
                <w:szCs w:val="14"/>
                <w:lang w:eastAsia="ru-RU"/>
              </w:rPr>
              <w:t>Богучанский</w:t>
            </w:r>
            <w:proofErr w:type="spellEnd"/>
            <w:r w:rsidRPr="008E765E">
              <w:rPr>
                <w:rFonts w:ascii="Times New Roman" w:eastAsia="Times New Roman" w:hAnsi="Times New Roman"/>
                <w:color w:val="000000"/>
                <w:sz w:val="14"/>
                <w:szCs w:val="14"/>
                <w:lang w:eastAsia="ru-RU"/>
              </w:rPr>
              <w:t xml:space="preserve"> район,</w:t>
            </w:r>
          </w:p>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proofErr w:type="gramStart"/>
            <w:r w:rsidRPr="008E765E">
              <w:rPr>
                <w:rFonts w:ascii="Times New Roman" w:eastAsia="Times New Roman" w:hAnsi="Times New Roman"/>
                <w:color w:val="000000"/>
                <w:sz w:val="14"/>
                <w:szCs w:val="14"/>
                <w:lang w:eastAsia="ru-RU"/>
              </w:rPr>
              <w:t xml:space="preserve">п. </w:t>
            </w:r>
            <w:proofErr w:type="spellStart"/>
            <w:r w:rsidRPr="008E765E">
              <w:rPr>
                <w:rFonts w:ascii="Times New Roman" w:eastAsia="Times New Roman" w:hAnsi="Times New Roman"/>
                <w:color w:val="000000"/>
                <w:sz w:val="14"/>
                <w:szCs w:val="14"/>
                <w:lang w:eastAsia="ru-RU"/>
              </w:rPr>
              <w:t>Красногорьевский</w:t>
            </w:r>
            <w:proofErr w:type="spellEnd"/>
            <w:r w:rsidRPr="008E765E">
              <w:rPr>
                <w:rFonts w:ascii="Times New Roman" w:eastAsia="Times New Roman" w:hAnsi="Times New Roman"/>
                <w:color w:val="000000"/>
                <w:sz w:val="14"/>
                <w:szCs w:val="14"/>
                <w:lang w:eastAsia="ru-RU"/>
              </w:rPr>
              <w:t xml:space="preserve">, ул. Набережная </w:t>
            </w:r>
            <w:r w:rsidRPr="008E765E">
              <w:rPr>
                <w:rFonts w:ascii="Times New Roman" w:eastAsia="Times New Roman" w:hAnsi="Times New Roman"/>
                <w:color w:val="000000"/>
                <w:sz w:val="14"/>
                <w:szCs w:val="14"/>
                <w:lang w:eastAsia="ru-RU"/>
              </w:rPr>
              <w:lastRenderedPageBreak/>
              <w:t>д.24, кв. 2 – 62,2 кв.м.;</w:t>
            </w:r>
            <w:proofErr w:type="gramEnd"/>
          </w:p>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proofErr w:type="gramStart"/>
            <w:r w:rsidRPr="008E765E">
              <w:rPr>
                <w:rFonts w:ascii="Times New Roman" w:eastAsia="Times New Roman" w:hAnsi="Times New Roman"/>
                <w:color w:val="000000"/>
                <w:sz w:val="14"/>
                <w:szCs w:val="14"/>
                <w:lang w:eastAsia="ru-RU"/>
              </w:rPr>
              <w:t xml:space="preserve">Красноярский край, </w:t>
            </w:r>
            <w:proofErr w:type="spellStart"/>
            <w:r w:rsidRPr="008E765E">
              <w:rPr>
                <w:rFonts w:ascii="Times New Roman" w:eastAsia="Times New Roman" w:hAnsi="Times New Roman"/>
                <w:color w:val="000000"/>
                <w:sz w:val="14"/>
                <w:szCs w:val="14"/>
                <w:lang w:eastAsia="ru-RU"/>
              </w:rPr>
              <w:t>Богучанский</w:t>
            </w:r>
            <w:proofErr w:type="spellEnd"/>
            <w:r w:rsidRPr="008E765E">
              <w:rPr>
                <w:rFonts w:ascii="Times New Roman" w:eastAsia="Times New Roman" w:hAnsi="Times New Roman"/>
                <w:color w:val="000000"/>
                <w:sz w:val="14"/>
                <w:szCs w:val="14"/>
                <w:lang w:eastAsia="ru-RU"/>
              </w:rPr>
              <w:t xml:space="preserve"> район, п. </w:t>
            </w:r>
            <w:proofErr w:type="spellStart"/>
            <w:r w:rsidRPr="008E765E">
              <w:rPr>
                <w:rFonts w:ascii="Times New Roman" w:eastAsia="Times New Roman" w:hAnsi="Times New Roman"/>
                <w:color w:val="000000"/>
                <w:sz w:val="14"/>
                <w:szCs w:val="14"/>
                <w:lang w:eastAsia="ru-RU"/>
              </w:rPr>
              <w:t>Манзя</w:t>
            </w:r>
            <w:proofErr w:type="spellEnd"/>
            <w:r w:rsidRPr="008E765E">
              <w:rPr>
                <w:rFonts w:ascii="Times New Roman" w:eastAsia="Times New Roman" w:hAnsi="Times New Roman"/>
                <w:color w:val="000000"/>
                <w:sz w:val="14"/>
                <w:szCs w:val="14"/>
                <w:lang w:eastAsia="ru-RU"/>
              </w:rPr>
              <w:t>, ул. Карла Маркса, д. 2, кв. 2 – 61,5 кв.м.</w:t>
            </w:r>
            <w:proofErr w:type="gramEnd"/>
          </w:p>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 xml:space="preserve">В 2016 году капитальный ремонт служебного жилого помещения по адресу: </w:t>
            </w:r>
            <w:proofErr w:type="gramStart"/>
            <w:r w:rsidRPr="008E765E">
              <w:rPr>
                <w:rFonts w:ascii="Times New Roman" w:eastAsia="Times New Roman" w:hAnsi="Times New Roman"/>
                <w:color w:val="000000"/>
                <w:sz w:val="14"/>
                <w:szCs w:val="14"/>
                <w:lang w:eastAsia="ru-RU"/>
              </w:rPr>
              <w:t xml:space="preserve">Красноярский край, </w:t>
            </w:r>
            <w:proofErr w:type="spellStart"/>
            <w:r w:rsidRPr="008E765E">
              <w:rPr>
                <w:rFonts w:ascii="Times New Roman" w:eastAsia="Times New Roman" w:hAnsi="Times New Roman"/>
                <w:color w:val="000000"/>
                <w:sz w:val="14"/>
                <w:szCs w:val="14"/>
                <w:lang w:eastAsia="ru-RU"/>
              </w:rPr>
              <w:t>Богучанский</w:t>
            </w:r>
            <w:proofErr w:type="spellEnd"/>
            <w:r w:rsidRPr="008E765E">
              <w:rPr>
                <w:rFonts w:ascii="Times New Roman" w:eastAsia="Times New Roman" w:hAnsi="Times New Roman"/>
                <w:color w:val="000000"/>
                <w:sz w:val="14"/>
                <w:szCs w:val="14"/>
                <w:lang w:eastAsia="ru-RU"/>
              </w:rPr>
              <w:t xml:space="preserve"> район, п. Осиновый Мыс, ул. Комарова, д. 2, кв. 4 – 53,7 кв. м.</w:t>
            </w:r>
            <w:proofErr w:type="gramEnd"/>
          </w:p>
        </w:tc>
      </w:tr>
      <w:tr w:rsidR="008E765E" w:rsidRPr="008E765E" w:rsidTr="008E765E">
        <w:trPr>
          <w:trHeight w:val="20"/>
        </w:trPr>
        <w:tc>
          <w:tcPr>
            <w:tcW w:w="486" w:type="pct"/>
            <w:vMerge/>
            <w:tcBorders>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rPr>
                <w:rFonts w:ascii="Times New Roman" w:eastAsia="Times New Roman" w:hAnsi="Times New Roman"/>
                <w:color w:val="000000"/>
                <w:sz w:val="14"/>
                <w:szCs w:val="14"/>
                <w:lang w:eastAsia="ru-RU"/>
              </w:rPr>
            </w:pPr>
          </w:p>
        </w:tc>
        <w:tc>
          <w:tcPr>
            <w:tcW w:w="437" w:type="pct"/>
            <w:vMerge/>
            <w:tcBorders>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830</w:t>
            </w: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0501</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1030080000</w:t>
            </w: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243</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291" w:type="pct"/>
            <w:tcBorders>
              <w:top w:val="single" w:sz="4" w:space="0" w:color="auto"/>
              <w:left w:val="single" w:sz="4" w:space="0" w:color="auto"/>
              <w:bottom w:val="single" w:sz="4" w:space="0" w:color="auto"/>
              <w:right w:val="single" w:sz="4" w:space="0" w:color="auto"/>
            </w:tcBorders>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82 591,74</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82 591,74</w:t>
            </w:r>
          </w:p>
        </w:tc>
        <w:tc>
          <w:tcPr>
            <w:tcW w:w="1262" w:type="pct"/>
            <w:vMerge/>
            <w:tcBorders>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p>
        </w:tc>
      </w:tr>
      <w:tr w:rsidR="008E765E" w:rsidRPr="008E765E" w:rsidTr="008E765E">
        <w:trPr>
          <w:trHeight w:val="20"/>
        </w:trPr>
        <w:tc>
          <w:tcPr>
            <w:tcW w:w="486" w:type="pct"/>
            <w:vMerge w:val="restart"/>
            <w:tcBorders>
              <w:top w:val="single" w:sz="4" w:space="0" w:color="auto"/>
              <w:left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lastRenderedPageBreak/>
              <w:t>Мероприятие 3. Установка счетчиков холодного и горячего водоснабжения в служебных жилых помещениях</w:t>
            </w:r>
          </w:p>
        </w:tc>
        <w:tc>
          <w:tcPr>
            <w:tcW w:w="437" w:type="pct"/>
            <w:vMerge w:val="restart"/>
            <w:tcBorders>
              <w:top w:val="single" w:sz="4" w:space="0" w:color="auto"/>
              <w:left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МКУ «Муниципальная служба Заказчика»</w:t>
            </w: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830</w:t>
            </w: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0501</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1038000</w:t>
            </w: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244</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114 080,00</w:t>
            </w:r>
          </w:p>
        </w:tc>
        <w:tc>
          <w:tcPr>
            <w:tcW w:w="291" w:type="pct"/>
            <w:tcBorders>
              <w:top w:val="single" w:sz="4" w:space="0" w:color="auto"/>
              <w:left w:val="single" w:sz="4" w:space="0" w:color="auto"/>
              <w:bottom w:val="single" w:sz="4" w:space="0" w:color="auto"/>
              <w:right w:val="single" w:sz="4" w:space="0" w:color="auto"/>
            </w:tcBorders>
            <w:vAlign w:val="center"/>
          </w:tcPr>
          <w:p w:rsidR="008E765E" w:rsidRPr="008E765E" w:rsidRDefault="008E765E" w:rsidP="008E765E">
            <w:pPr>
              <w:spacing w:after="0" w:line="240" w:lineRule="auto"/>
              <w:ind w:left="-108" w:right="-108"/>
              <w:jc w:val="center"/>
              <w:rPr>
                <w:rFonts w:ascii="Times New Roman" w:eastAsia="Times New Roman" w:hAnsi="Times New Roman"/>
                <w:sz w:val="12"/>
                <w:szCs w:val="14"/>
                <w:lang w:eastAsia="ru-RU"/>
              </w:rPr>
            </w:pPr>
            <w:r w:rsidRPr="008E765E">
              <w:rPr>
                <w:rFonts w:ascii="Times New Roman" w:eastAsia="Times New Roman" w:hAnsi="Times New Roman"/>
                <w:color w:val="000000"/>
                <w:sz w:val="12"/>
                <w:szCs w:val="14"/>
                <w:lang w:eastAsia="ru-RU"/>
              </w:rPr>
              <w:t>0,00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114 080,00</w:t>
            </w:r>
          </w:p>
        </w:tc>
        <w:tc>
          <w:tcPr>
            <w:tcW w:w="1262" w:type="pct"/>
            <w:vMerge w:val="restart"/>
            <w:tcBorders>
              <w:top w:val="single" w:sz="4" w:space="0" w:color="auto"/>
              <w:left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vertAlign w:val="superscript"/>
                <w:lang w:eastAsia="ru-RU"/>
              </w:rPr>
            </w:pPr>
            <w:r w:rsidRPr="008E765E">
              <w:rPr>
                <w:rFonts w:ascii="Times New Roman" w:eastAsia="Times New Roman" w:hAnsi="Times New Roman"/>
                <w:color w:val="000000"/>
                <w:sz w:val="14"/>
                <w:szCs w:val="14"/>
                <w:lang w:eastAsia="ru-RU"/>
              </w:rPr>
              <w:t>Установка счётчиков холодного и горячего водоснабжения в служебных жилых помещениях в количестве 24 штук</w:t>
            </w:r>
          </w:p>
        </w:tc>
      </w:tr>
      <w:tr w:rsidR="008E765E" w:rsidRPr="008E765E" w:rsidTr="008E765E">
        <w:trPr>
          <w:trHeight w:val="20"/>
        </w:trPr>
        <w:tc>
          <w:tcPr>
            <w:tcW w:w="486" w:type="pct"/>
            <w:vMerge/>
            <w:tcBorders>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rPr>
                <w:rFonts w:ascii="Times New Roman" w:eastAsia="Times New Roman" w:hAnsi="Times New Roman"/>
                <w:color w:val="000000"/>
                <w:sz w:val="14"/>
                <w:szCs w:val="14"/>
                <w:lang w:eastAsia="ru-RU"/>
              </w:rPr>
            </w:pPr>
          </w:p>
        </w:tc>
        <w:tc>
          <w:tcPr>
            <w:tcW w:w="437" w:type="pct"/>
            <w:vMerge/>
            <w:tcBorders>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830</w:t>
            </w: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0501</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1030080000</w:t>
            </w: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244</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291" w:type="pct"/>
            <w:tcBorders>
              <w:top w:val="single" w:sz="4" w:space="0" w:color="auto"/>
              <w:left w:val="single" w:sz="4" w:space="0" w:color="auto"/>
              <w:bottom w:val="single" w:sz="4" w:space="0" w:color="auto"/>
              <w:right w:val="single" w:sz="4" w:space="0" w:color="auto"/>
            </w:tcBorders>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88 002,00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88 002,00</w:t>
            </w:r>
          </w:p>
        </w:tc>
        <w:tc>
          <w:tcPr>
            <w:tcW w:w="1262" w:type="pct"/>
            <w:vMerge/>
            <w:tcBorders>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p>
        </w:tc>
      </w:tr>
      <w:tr w:rsidR="008E765E" w:rsidRPr="008E765E" w:rsidTr="008E765E">
        <w:trPr>
          <w:trHeight w:val="20"/>
        </w:trPr>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 xml:space="preserve">Итого по Задаче 1.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13 784 906,00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2 306 760,00</w:t>
            </w:r>
          </w:p>
        </w:tc>
        <w:tc>
          <w:tcPr>
            <w:tcW w:w="291" w:type="pct"/>
            <w:tcBorders>
              <w:top w:val="single" w:sz="4" w:space="0" w:color="auto"/>
              <w:left w:val="single" w:sz="4" w:space="0" w:color="auto"/>
              <w:bottom w:val="single" w:sz="4" w:space="0" w:color="auto"/>
              <w:right w:val="single" w:sz="4" w:space="0" w:color="auto"/>
            </w:tcBorders>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170 593,74</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16 262 259,74</w:t>
            </w: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p>
        </w:tc>
      </w:tr>
      <w:tr w:rsidR="008E765E" w:rsidRPr="008E765E" w:rsidTr="008E765E">
        <w:trPr>
          <w:trHeight w:val="20"/>
        </w:trPr>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Всего по подпрограмме</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13 784 906,00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2 306 760,00</w:t>
            </w:r>
          </w:p>
        </w:tc>
        <w:tc>
          <w:tcPr>
            <w:tcW w:w="291" w:type="pct"/>
            <w:tcBorders>
              <w:top w:val="single" w:sz="4" w:space="0" w:color="auto"/>
              <w:left w:val="single" w:sz="4" w:space="0" w:color="auto"/>
              <w:bottom w:val="single" w:sz="4" w:space="0" w:color="auto"/>
              <w:right w:val="single" w:sz="4" w:space="0" w:color="auto"/>
            </w:tcBorders>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170 593,74</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16 262 259,74</w:t>
            </w: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p>
        </w:tc>
      </w:tr>
      <w:tr w:rsidR="008E765E" w:rsidRPr="008E765E" w:rsidTr="008E765E">
        <w:trPr>
          <w:trHeight w:val="20"/>
        </w:trPr>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в том числе:</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p>
        </w:tc>
        <w:tc>
          <w:tcPr>
            <w:tcW w:w="291" w:type="pct"/>
            <w:tcBorders>
              <w:top w:val="single" w:sz="4" w:space="0" w:color="auto"/>
              <w:left w:val="single" w:sz="4" w:space="0" w:color="auto"/>
              <w:bottom w:val="single" w:sz="4" w:space="0" w:color="auto"/>
              <w:right w:val="single" w:sz="4" w:space="0" w:color="auto"/>
            </w:tcBorders>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p>
        </w:tc>
      </w:tr>
      <w:tr w:rsidR="008E765E" w:rsidRPr="008E765E" w:rsidTr="008E765E">
        <w:trPr>
          <w:trHeight w:val="20"/>
        </w:trPr>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Краевой бюджет</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830</w:t>
            </w: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0501</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1037608</w:t>
            </w: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414</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3 484 400,00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1 776 680,00</w:t>
            </w:r>
          </w:p>
        </w:tc>
        <w:tc>
          <w:tcPr>
            <w:tcW w:w="291" w:type="pct"/>
            <w:tcBorders>
              <w:top w:val="single" w:sz="4" w:space="0" w:color="auto"/>
              <w:left w:val="single" w:sz="4" w:space="0" w:color="auto"/>
              <w:bottom w:val="single" w:sz="4" w:space="0" w:color="auto"/>
              <w:right w:val="single" w:sz="4" w:space="0" w:color="auto"/>
            </w:tcBorders>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5 261 080,00</w:t>
            </w: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p>
        </w:tc>
      </w:tr>
      <w:tr w:rsidR="008E765E" w:rsidRPr="008E765E" w:rsidTr="008E765E">
        <w:trPr>
          <w:trHeight w:val="20"/>
        </w:trPr>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rPr>
                <w:rFonts w:ascii="Times New Roman" w:eastAsia="Times New Roman" w:hAnsi="Times New Roman"/>
                <w:color w:val="000000"/>
                <w:sz w:val="14"/>
                <w:szCs w:val="14"/>
                <w:lang w:eastAsia="ru-RU"/>
              </w:rPr>
            </w:pPr>
            <w:r w:rsidRPr="008E765E">
              <w:rPr>
                <w:rFonts w:ascii="Times New Roman" w:eastAsia="Times New Roman" w:hAnsi="Times New Roman"/>
                <w:color w:val="000000"/>
                <w:sz w:val="14"/>
                <w:szCs w:val="14"/>
                <w:lang w:eastAsia="ru-RU"/>
              </w:rPr>
              <w:t>Районный бюджет</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830</w:t>
            </w: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0501</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proofErr w:type="spellStart"/>
            <w:r w:rsidRPr="008E765E">
              <w:rPr>
                <w:rFonts w:ascii="Times New Roman" w:eastAsia="Times New Roman" w:hAnsi="Times New Roman"/>
                <w:color w:val="000000"/>
                <w:sz w:val="12"/>
                <w:szCs w:val="14"/>
                <w:lang w:eastAsia="ru-RU"/>
              </w:rPr>
              <w:t>х</w:t>
            </w:r>
            <w:proofErr w:type="spellEnd"/>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proofErr w:type="spellStart"/>
            <w:r w:rsidRPr="008E765E">
              <w:rPr>
                <w:rFonts w:ascii="Times New Roman" w:eastAsia="Times New Roman" w:hAnsi="Times New Roman"/>
                <w:color w:val="000000"/>
                <w:sz w:val="12"/>
                <w:szCs w:val="14"/>
                <w:lang w:eastAsia="ru-RU"/>
              </w:rPr>
              <w:t>х</w:t>
            </w:r>
            <w:proofErr w:type="spellEnd"/>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10 300 506,00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530 080,00</w:t>
            </w:r>
          </w:p>
        </w:tc>
        <w:tc>
          <w:tcPr>
            <w:tcW w:w="291" w:type="pct"/>
            <w:tcBorders>
              <w:top w:val="single" w:sz="4" w:space="0" w:color="auto"/>
              <w:left w:val="single" w:sz="4" w:space="0" w:color="auto"/>
              <w:bottom w:val="single" w:sz="4" w:space="0" w:color="auto"/>
              <w:right w:val="single" w:sz="4" w:space="0" w:color="auto"/>
            </w:tcBorders>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170 593,74</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0,00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2"/>
                <w:szCs w:val="14"/>
                <w:lang w:eastAsia="ru-RU"/>
              </w:rPr>
            </w:pPr>
            <w:r w:rsidRPr="008E765E">
              <w:rPr>
                <w:rFonts w:ascii="Times New Roman" w:eastAsia="Times New Roman" w:hAnsi="Times New Roman"/>
                <w:color w:val="000000"/>
                <w:sz w:val="12"/>
                <w:szCs w:val="14"/>
                <w:lang w:eastAsia="ru-RU"/>
              </w:rPr>
              <w:t>11 001 179,74</w:t>
            </w: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rsidR="008E765E" w:rsidRPr="008E765E" w:rsidRDefault="008E765E" w:rsidP="008E765E">
            <w:pPr>
              <w:spacing w:after="0" w:line="240" w:lineRule="auto"/>
              <w:ind w:left="-108" w:right="-108"/>
              <w:jc w:val="center"/>
              <w:rPr>
                <w:rFonts w:ascii="Times New Roman" w:eastAsia="Times New Roman" w:hAnsi="Times New Roman"/>
                <w:color w:val="000000"/>
                <w:sz w:val="14"/>
                <w:szCs w:val="14"/>
                <w:lang w:eastAsia="ru-RU"/>
              </w:rPr>
            </w:pPr>
          </w:p>
        </w:tc>
      </w:tr>
    </w:tbl>
    <w:p w:rsidR="00244371" w:rsidRDefault="00244371"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B74ED1" w:rsidRPr="00B74ED1" w:rsidRDefault="008E765E" w:rsidP="00B74ED1">
      <w:pPr>
        <w:spacing w:after="0" w:line="240" w:lineRule="auto"/>
        <w:ind w:left="4536"/>
        <w:jc w:val="right"/>
        <w:rPr>
          <w:rFonts w:ascii="Times New Roman" w:eastAsia="Times New Roman" w:hAnsi="Times New Roman"/>
          <w:sz w:val="18"/>
          <w:szCs w:val="18"/>
          <w:lang w:eastAsia="ru-RU"/>
        </w:rPr>
      </w:pPr>
      <w:r w:rsidRPr="00B74ED1">
        <w:rPr>
          <w:rFonts w:ascii="Times New Roman" w:eastAsia="Times New Roman" w:hAnsi="Times New Roman"/>
          <w:sz w:val="18"/>
          <w:szCs w:val="18"/>
          <w:lang w:eastAsia="ru-RU"/>
        </w:rPr>
        <w:t xml:space="preserve"> </w:t>
      </w:r>
      <w:r w:rsidR="00B74ED1" w:rsidRPr="00B74ED1">
        <w:rPr>
          <w:rFonts w:ascii="Times New Roman" w:eastAsia="Times New Roman" w:hAnsi="Times New Roman"/>
          <w:sz w:val="18"/>
          <w:szCs w:val="18"/>
          <w:lang w:eastAsia="ru-RU"/>
        </w:rPr>
        <w:t>Приложение № 8</w:t>
      </w:r>
    </w:p>
    <w:p w:rsidR="00B74ED1" w:rsidRPr="00B74ED1" w:rsidRDefault="00B74ED1" w:rsidP="00B74ED1">
      <w:pPr>
        <w:spacing w:after="0" w:line="240" w:lineRule="auto"/>
        <w:ind w:left="4536"/>
        <w:jc w:val="right"/>
        <w:rPr>
          <w:rFonts w:ascii="Times New Roman" w:eastAsia="Times New Roman" w:hAnsi="Times New Roman"/>
          <w:sz w:val="18"/>
          <w:szCs w:val="18"/>
          <w:lang w:eastAsia="ru-RU"/>
        </w:rPr>
      </w:pPr>
      <w:r w:rsidRPr="00B74ED1">
        <w:rPr>
          <w:rFonts w:ascii="Times New Roman" w:eastAsia="Times New Roman" w:hAnsi="Times New Roman"/>
          <w:sz w:val="18"/>
          <w:szCs w:val="18"/>
          <w:lang w:eastAsia="ru-RU"/>
        </w:rPr>
        <w:t>к муниципальной программе Богучанского района «Обеспечение доступным и комфортным жильем граждан Богучанского района»</w:t>
      </w:r>
    </w:p>
    <w:p w:rsidR="00B74ED1" w:rsidRPr="00B74ED1" w:rsidRDefault="00B74ED1" w:rsidP="00B74ED1">
      <w:pPr>
        <w:autoSpaceDE w:val="0"/>
        <w:autoSpaceDN w:val="0"/>
        <w:adjustRightInd w:val="0"/>
        <w:spacing w:after="0" w:line="240" w:lineRule="auto"/>
        <w:rPr>
          <w:rFonts w:ascii="Times New Roman" w:eastAsia="Times New Roman" w:hAnsi="Times New Roman"/>
          <w:sz w:val="28"/>
          <w:szCs w:val="28"/>
          <w:lang w:eastAsia="ru-RU"/>
        </w:rPr>
      </w:pPr>
    </w:p>
    <w:p w:rsidR="00B74ED1" w:rsidRPr="00B74ED1" w:rsidRDefault="00B74ED1" w:rsidP="00B74ED1">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Подпрограмма</w:t>
      </w:r>
      <w:r>
        <w:rPr>
          <w:rFonts w:ascii="Times New Roman" w:eastAsia="Times New Roman" w:hAnsi="Times New Roman"/>
          <w:sz w:val="20"/>
          <w:szCs w:val="20"/>
          <w:lang w:eastAsia="ru-RU"/>
        </w:rPr>
        <w:t xml:space="preserve"> </w:t>
      </w:r>
      <w:r w:rsidRPr="00B74ED1">
        <w:rPr>
          <w:rFonts w:ascii="Times New Roman" w:eastAsia="Times New Roman" w:hAnsi="Times New Roman"/>
          <w:sz w:val="20"/>
          <w:szCs w:val="20"/>
          <w:lang w:eastAsia="ru-RU"/>
        </w:rPr>
        <w:t>«Осуществление градостроительной деятельности в Богучанском районе» на 2014-2019 годы</w:t>
      </w:r>
    </w:p>
    <w:p w:rsidR="00B74ED1" w:rsidRPr="00B74ED1" w:rsidRDefault="00B74ED1" w:rsidP="00B74ED1">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B74ED1" w:rsidRPr="00B74ED1" w:rsidRDefault="00B74ED1" w:rsidP="00B74ED1">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1. Паспорт подпрограммы</w:t>
      </w:r>
    </w:p>
    <w:p w:rsidR="00B74ED1" w:rsidRPr="00B74ED1" w:rsidRDefault="00B74ED1" w:rsidP="00B74ED1">
      <w:pPr>
        <w:spacing w:after="0" w:line="240" w:lineRule="auto"/>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6"/>
        <w:gridCol w:w="5954"/>
      </w:tblGrid>
      <w:tr w:rsidR="00B74ED1" w:rsidRPr="00B74ED1" w:rsidTr="00B74ED1">
        <w:tc>
          <w:tcPr>
            <w:tcW w:w="1889" w:type="pct"/>
            <w:tcBorders>
              <w:top w:val="single" w:sz="4" w:space="0" w:color="auto"/>
              <w:left w:val="single" w:sz="4" w:space="0" w:color="auto"/>
              <w:bottom w:val="single" w:sz="4" w:space="0" w:color="auto"/>
              <w:right w:val="single" w:sz="4" w:space="0" w:color="auto"/>
            </w:tcBorders>
            <w:vAlign w:val="center"/>
          </w:tcPr>
          <w:p w:rsidR="00B74ED1" w:rsidRPr="00B74ED1" w:rsidRDefault="00B74ED1" w:rsidP="00B74ED1">
            <w:pPr>
              <w:tabs>
                <w:tab w:val="left" w:pos="3780"/>
              </w:tabs>
              <w:spacing w:after="0" w:line="240" w:lineRule="auto"/>
              <w:ind w:left="-108"/>
              <w:jc w:val="center"/>
              <w:rPr>
                <w:rFonts w:ascii="Times New Roman" w:eastAsia="Times New Roman" w:hAnsi="Times New Roman"/>
                <w:sz w:val="14"/>
                <w:szCs w:val="14"/>
                <w:lang w:eastAsia="ru-RU"/>
              </w:rPr>
            </w:pPr>
            <w:r w:rsidRPr="00B74ED1">
              <w:rPr>
                <w:rFonts w:ascii="Times New Roman" w:eastAsia="Times New Roman" w:hAnsi="Times New Roman"/>
                <w:sz w:val="14"/>
                <w:szCs w:val="14"/>
                <w:lang w:eastAsia="ru-RU"/>
              </w:rPr>
              <w:t>Наименование подпрограммы</w:t>
            </w:r>
          </w:p>
        </w:tc>
        <w:tc>
          <w:tcPr>
            <w:tcW w:w="3111" w:type="pct"/>
            <w:tcBorders>
              <w:top w:val="single" w:sz="4" w:space="0" w:color="auto"/>
              <w:left w:val="single" w:sz="4" w:space="0" w:color="auto"/>
              <w:bottom w:val="single" w:sz="4" w:space="0" w:color="auto"/>
              <w:right w:val="single" w:sz="4" w:space="0" w:color="auto"/>
            </w:tcBorders>
            <w:vAlign w:val="center"/>
          </w:tcPr>
          <w:p w:rsidR="00B74ED1" w:rsidRPr="00B74ED1" w:rsidRDefault="00B74ED1" w:rsidP="00B74ED1">
            <w:pPr>
              <w:tabs>
                <w:tab w:val="left" w:pos="3780"/>
              </w:tabs>
              <w:spacing w:after="0" w:line="240" w:lineRule="auto"/>
              <w:ind w:left="-108"/>
              <w:jc w:val="center"/>
              <w:rPr>
                <w:rFonts w:ascii="Times New Roman" w:eastAsia="Times New Roman" w:hAnsi="Times New Roman"/>
                <w:sz w:val="14"/>
                <w:szCs w:val="14"/>
                <w:lang w:eastAsia="ru-RU"/>
              </w:rPr>
            </w:pPr>
            <w:r w:rsidRPr="00B74ED1">
              <w:rPr>
                <w:rFonts w:ascii="Times New Roman" w:eastAsia="Times New Roman" w:hAnsi="Times New Roman"/>
                <w:sz w:val="14"/>
                <w:szCs w:val="14"/>
                <w:lang w:eastAsia="ru-RU"/>
              </w:rPr>
              <w:t>«Осуществление градостроительной деятельности в Богучанском районе» на 2014-2019 годы (далее – подпрограмма)</w:t>
            </w:r>
          </w:p>
        </w:tc>
      </w:tr>
      <w:tr w:rsidR="00B74ED1" w:rsidRPr="00B74ED1" w:rsidTr="00B74ED1">
        <w:tc>
          <w:tcPr>
            <w:tcW w:w="1889" w:type="pct"/>
            <w:tcBorders>
              <w:top w:val="single" w:sz="4" w:space="0" w:color="auto"/>
              <w:left w:val="single" w:sz="4" w:space="0" w:color="auto"/>
              <w:bottom w:val="single" w:sz="4" w:space="0" w:color="auto"/>
              <w:right w:val="single" w:sz="4" w:space="0" w:color="auto"/>
            </w:tcBorders>
            <w:vAlign w:val="center"/>
          </w:tcPr>
          <w:p w:rsidR="00B74ED1" w:rsidRPr="00B74ED1" w:rsidRDefault="00B74ED1" w:rsidP="00B74ED1">
            <w:pPr>
              <w:tabs>
                <w:tab w:val="left" w:pos="3780"/>
              </w:tabs>
              <w:spacing w:after="0" w:line="240" w:lineRule="auto"/>
              <w:ind w:left="-108"/>
              <w:rPr>
                <w:rFonts w:ascii="Times New Roman" w:eastAsia="Times New Roman" w:hAnsi="Times New Roman"/>
                <w:sz w:val="14"/>
                <w:szCs w:val="14"/>
                <w:lang w:eastAsia="ru-RU"/>
              </w:rPr>
            </w:pPr>
            <w:r w:rsidRPr="00B74ED1">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3111" w:type="pct"/>
            <w:tcBorders>
              <w:top w:val="single" w:sz="4" w:space="0" w:color="auto"/>
              <w:left w:val="single" w:sz="4" w:space="0" w:color="auto"/>
              <w:bottom w:val="single" w:sz="4" w:space="0" w:color="auto"/>
              <w:right w:val="single" w:sz="4" w:space="0" w:color="auto"/>
            </w:tcBorders>
            <w:vAlign w:val="center"/>
          </w:tcPr>
          <w:p w:rsidR="00B74ED1" w:rsidRPr="00B74ED1" w:rsidRDefault="00B74ED1" w:rsidP="00B74ED1">
            <w:pPr>
              <w:autoSpaceDE w:val="0"/>
              <w:autoSpaceDN w:val="0"/>
              <w:adjustRightInd w:val="0"/>
              <w:spacing w:after="0" w:line="240" w:lineRule="auto"/>
              <w:ind w:left="-108"/>
              <w:rPr>
                <w:rFonts w:ascii="Times New Roman" w:eastAsia="Times New Roman" w:hAnsi="Times New Roman"/>
                <w:sz w:val="14"/>
                <w:szCs w:val="14"/>
                <w:lang w:eastAsia="ru-RU"/>
              </w:rPr>
            </w:pPr>
            <w:r w:rsidRPr="00B74ED1">
              <w:rPr>
                <w:rFonts w:ascii="Times New Roman" w:eastAsia="Times New Roman" w:hAnsi="Times New Roman"/>
                <w:sz w:val="14"/>
                <w:szCs w:val="14"/>
                <w:lang w:eastAsia="ru-RU"/>
              </w:rPr>
              <w:t>«Обеспечение доступным и комфортным жильем граждан Богучанского района»</w:t>
            </w:r>
          </w:p>
        </w:tc>
      </w:tr>
      <w:tr w:rsidR="00B74ED1" w:rsidRPr="00B74ED1" w:rsidTr="00B74ED1">
        <w:tc>
          <w:tcPr>
            <w:tcW w:w="1889" w:type="pct"/>
            <w:tcBorders>
              <w:top w:val="single" w:sz="4" w:space="0" w:color="auto"/>
              <w:left w:val="single" w:sz="4" w:space="0" w:color="auto"/>
              <w:bottom w:val="single" w:sz="4" w:space="0" w:color="auto"/>
              <w:right w:val="single" w:sz="4" w:space="0" w:color="auto"/>
            </w:tcBorders>
            <w:vAlign w:val="center"/>
          </w:tcPr>
          <w:p w:rsidR="00B74ED1" w:rsidRPr="00B74ED1" w:rsidRDefault="00B74ED1" w:rsidP="00B74ED1">
            <w:pPr>
              <w:tabs>
                <w:tab w:val="left" w:pos="3780"/>
              </w:tabs>
              <w:spacing w:after="0" w:line="240" w:lineRule="auto"/>
              <w:ind w:left="-108"/>
              <w:rPr>
                <w:rFonts w:ascii="Times New Roman" w:eastAsia="Times New Roman" w:hAnsi="Times New Roman"/>
                <w:sz w:val="14"/>
                <w:szCs w:val="14"/>
                <w:lang w:eastAsia="ru-RU"/>
              </w:rPr>
            </w:pPr>
            <w:r w:rsidRPr="00B74ED1">
              <w:rPr>
                <w:rFonts w:ascii="Times New Roman" w:eastAsia="Times New Roman" w:hAnsi="Times New Roman"/>
                <w:sz w:val="14"/>
                <w:szCs w:val="14"/>
                <w:lang w:eastAsia="ru-RU"/>
              </w:rPr>
              <w:t>Муниципальный заказчик-координатор подпрограммы</w:t>
            </w:r>
          </w:p>
        </w:tc>
        <w:tc>
          <w:tcPr>
            <w:tcW w:w="3111" w:type="pct"/>
            <w:tcBorders>
              <w:top w:val="single" w:sz="4" w:space="0" w:color="auto"/>
              <w:left w:val="single" w:sz="4" w:space="0" w:color="auto"/>
              <w:bottom w:val="single" w:sz="4" w:space="0" w:color="auto"/>
              <w:right w:val="single" w:sz="4" w:space="0" w:color="auto"/>
            </w:tcBorders>
            <w:vAlign w:val="center"/>
          </w:tcPr>
          <w:p w:rsidR="00B74ED1" w:rsidRPr="00B74ED1" w:rsidRDefault="00B74ED1" w:rsidP="00B74ED1">
            <w:pPr>
              <w:autoSpaceDE w:val="0"/>
              <w:autoSpaceDN w:val="0"/>
              <w:adjustRightInd w:val="0"/>
              <w:spacing w:after="0" w:line="240" w:lineRule="auto"/>
              <w:ind w:left="-108"/>
              <w:rPr>
                <w:rFonts w:ascii="Times New Roman" w:eastAsia="Times New Roman" w:hAnsi="Times New Roman"/>
                <w:sz w:val="14"/>
                <w:szCs w:val="14"/>
                <w:lang w:eastAsia="ru-RU"/>
              </w:rPr>
            </w:pPr>
            <w:r w:rsidRPr="00B74ED1">
              <w:rPr>
                <w:rFonts w:ascii="Times New Roman" w:eastAsia="Times New Roman" w:hAnsi="Times New Roman"/>
                <w:sz w:val="14"/>
                <w:szCs w:val="14"/>
                <w:lang w:eastAsia="ru-RU"/>
              </w:rPr>
              <w:t>Администрация Богучанского района (отдел по архитектуре и градостроительству)</w:t>
            </w:r>
          </w:p>
        </w:tc>
      </w:tr>
      <w:tr w:rsidR="00B74ED1" w:rsidRPr="00B74ED1" w:rsidTr="00B74ED1">
        <w:tc>
          <w:tcPr>
            <w:tcW w:w="1889" w:type="pct"/>
            <w:tcBorders>
              <w:top w:val="single" w:sz="4" w:space="0" w:color="auto"/>
              <w:left w:val="single" w:sz="4" w:space="0" w:color="auto"/>
              <w:bottom w:val="single" w:sz="4" w:space="0" w:color="auto"/>
              <w:right w:val="single" w:sz="4" w:space="0" w:color="auto"/>
            </w:tcBorders>
            <w:vAlign w:val="center"/>
          </w:tcPr>
          <w:p w:rsidR="00B74ED1" w:rsidRPr="00B74ED1" w:rsidRDefault="00B74ED1" w:rsidP="00B74ED1">
            <w:pPr>
              <w:autoSpaceDE w:val="0"/>
              <w:autoSpaceDN w:val="0"/>
              <w:adjustRightInd w:val="0"/>
              <w:spacing w:after="0" w:line="240" w:lineRule="auto"/>
              <w:ind w:left="-108"/>
              <w:rPr>
                <w:rFonts w:ascii="Times New Roman" w:eastAsia="Times New Roman" w:hAnsi="Times New Roman"/>
                <w:sz w:val="14"/>
                <w:szCs w:val="14"/>
                <w:lang w:eastAsia="ru-RU"/>
              </w:rPr>
            </w:pPr>
            <w:r w:rsidRPr="00B74ED1">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tc>
        <w:tc>
          <w:tcPr>
            <w:tcW w:w="3111" w:type="pct"/>
            <w:tcBorders>
              <w:top w:val="single" w:sz="4" w:space="0" w:color="auto"/>
              <w:left w:val="single" w:sz="4" w:space="0" w:color="auto"/>
              <w:bottom w:val="single" w:sz="4" w:space="0" w:color="auto"/>
              <w:right w:val="single" w:sz="4" w:space="0" w:color="auto"/>
            </w:tcBorders>
            <w:vAlign w:val="center"/>
          </w:tcPr>
          <w:p w:rsidR="00B74ED1" w:rsidRPr="00B74ED1" w:rsidRDefault="00B74ED1" w:rsidP="00B74ED1">
            <w:pPr>
              <w:tabs>
                <w:tab w:val="left" w:pos="3780"/>
              </w:tabs>
              <w:spacing w:after="0" w:line="240" w:lineRule="auto"/>
              <w:ind w:left="-108"/>
              <w:rPr>
                <w:rFonts w:ascii="Times New Roman" w:eastAsia="Times New Roman" w:hAnsi="Times New Roman"/>
                <w:sz w:val="14"/>
                <w:szCs w:val="14"/>
                <w:lang w:eastAsia="ru-RU"/>
              </w:rPr>
            </w:pPr>
            <w:r w:rsidRPr="00B74ED1">
              <w:rPr>
                <w:rFonts w:ascii="Times New Roman" w:eastAsia="Times New Roman" w:hAnsi="Times New Roman"/>
                <w:sz w:val="14"/>
                <w:szCs w:val="14"/>
                <w:lang w:eastAsia="ru-RU"/>
              </w:rPr>
              <w:t>Управление муниципальной собственностью Богучанского района</w:t>
            </w:r>
          </w:p>
        </w:tc>
      </w:tr>
      <w:tr w:rsidR="00B74ED1" w:rsidRPr="00B74ED1" w:rsidTr="00B74ED1">
        <w:tc>
          <w:tcPr>
            <w:tcW w:w="1889" w:type="pct"/>
            <w:tcBorders>
              <w:top w:val="single" w:sz="4" w:space="0" w:color="auto"/>
              <w:left w:val="single" w:sz="4" w:space="0" w:color="auto"/>
              <w:bottom w:val="single" w:sz="4" w:space="0" w:color="auto"/>
              <w:right w:val="single" w:sz="4" w:space="0" w:color="auto"/>
            </w:tcBorders>
            <w:vAlign w:val="center"/>
          </w:tcPr>
          <w:p w:rsidR="00B74ED1" w:rsidRPr="00B74ED1" w:rsidRDefault="00B74ED1" w:rsidP="00B74ED1">
            <w:pPr>
              <w:tabs>
                <w:tab w:val="left" w:pos="3780"/>
              </w:tabs>
              <w:spacing w:after="0" w:line="240" w:lineRule="auto"/>
              <w:ind w:left="-108"/>
              <w:rPr>
                <w:rFonts w:ascii="Times New Roman" w:eastAsia="Times New Roman" w:hAnsi="Times New Roman"/>
                <w:sz w:val="14"/>
                <w:szCs w:val="14"/>
                <w:lang w:eastAsia="ru-RU"/>
              </w:rPr>
            </w:pPr>
            <w:r w:rsidRPr="00B74ED1">
              <w:rPr>
                <w:rFonts w:ascii="Times New Roman" w:eastAsia="Times New Roman" w:hAnsi="Times New Roman"/>
                <w:sz w:val="14"/>
                <w:szCs w:val="14"/>
                <w:lang w:eastAsia="ru-RU"/>
              </w:rPr>
              <w:t>Цель и задачи подпрограммы</w:t>
            </w:r>
          </w:p>
        </w:tc>
        <w:tc>
          <w:tcPr>
            <w:tcW w:w="3111" w:type="pct"/>
            <w:tcBorders>
              <w:top w:val="single" w:sz="4" w:space="0" w:color="auto"/>
              <w:left w:val="single" w:sz="4" w:space="0" w:color="auto"/>
              <w:bottom w:val="single" w:sz="4" w:space="0" w:color="auto"/>
              <w:right w:val="single" w:sz="4" w:space="0" w:color="auto"/>
            </w:tcBorders>
            <w:vAlign w:val="center"/>
          </w:tcPr>
          <w:p w:rsidR="00B74ED1" w:rsidRPr="00B74ED1" w:rsidRDefault="00B74ED1" w:rsidP="00B74ED1">
            <w:pPr>
              <w:tabs>
                <w:tab w:val="left" w:pos="-540"/>
              </w:tabs>
              <w:spacing w:after="0" w:line="240" w:lineRule="auto"/>
              <w:ind w:left="-108"/>
              <w:rPr>
                <w:rFonts w:ascii="Times New Roman" w:eastAsia="Times New Roman" w:hAnsi="Times New Roman"/>
                <w:sz w:val="14"/>
                <w:szCs w:val="14"/>
                <w:lang w:eastAsia="ru-RU"/>
              </w:rPr>
            </w:pPr>
            <w:r w:rsidRPr="00B74ED1">
              <w:rPr>
                <w:rFonts w:ascii="Times New Roman" w:eastAsia="Times New Roman" w:hAnsi="Times New Roman"/>
                <w:sz w:val="14"/>
                <w:szCs w:val="14"/>
                <w:lang w:eastAsia="ru-RU"/>
              </w:rPr>
              <w:t>Цель – 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p w:rsidR="00B74ED1" w:rsidRPr="00B74ED1" w:rsidRDefault="00B74ED1" w:rsidP="00B74ED1">
            <w:pPr>
              <w:autoSpaceDE w:val="0"/>
              <w:autoSpaceDN w:val="0"/>
              <w:adjustRightInd w:val="0"/>
              <w:spacing w:after="0" w:line="240" w:lineRule="auto"/>
              <w:ind w:left="-108"/>
              <w:rPr>
                <w:rFonts w:ascii="Times New Roman" w:hAnsi="Times New Roman"/>
                <w:sz w:val="14"/>
                <w:szCs w:val="14"/>
              </w:rPr>
            </w:pPr>
            <w:r w:rsidRPr="00B74ED1">
              <w:rPr>
                <w:rFonts w:ascii="Times New Roman" w:hAnsi="Times New Roman"/>
                <w:sz w:val="14"/>
                <w:szCs w:val="14"/>
              </w:rPr>
              <w:t>Задачей является обеспечение документами территориального планирования:</w:t>
            </w:r>
          </w:p>
          <w:p w:rsidR="00B74ED1" w:rsidRPr="00B74ED1" w:rsidRDefault="00B74ED1" w:rsidP="00B74ED1">
            <w:pPr>
              <w:autoSpaceDE w:val="0"/>
              <w:autoSpaceDN w:val="0"/>
              <w:adjustRightInd w:val="0"/>
              <w:spacing w:after="0" w:line="240" w:lineRule="auto"/>
              <w:ind w:left="-108"/>
              <w:rPr>
                <w:rFonts w:ascii="Times New Roman" w:hAnsi="Times New Roman"/>
                <w:sz w:val="14"/>
                <w:szCs w:val="14"/>
              </w:rPr>
            </w:pPr>
            <w:r w:rsidRPr="00B74ED1">
              <w:rPr>
                <w:rFonts w:ascii="Times New Roman" w:hAnsi="Times New Roman"/>
                <w:sz w:val="14"/>
                <w:szCs w:val="14"/>
              </w:rPr>
              <w:t>- корректировка схемы территориального планирования Богучанского района;</w:t>
            </w:r>
          </w:p>
          <w:p w:rsidR="00B74ED1" w:rsidRPr="00B74ED1" w:rsidRDefault="00B74ED1" w:rsidP="00B74ED1">
            <w:pPr>
              <w:autoSpaceDE w:val="0"/>
              <w:autoSpaceDN w:val="0"/>
              <w:adjustRightInd w:val="0"/>
              <w:spacing w:after="0" w:line="240" w:lineRule="auto"/>
              <w:ind w:left="-108"/>
              <w:rPr>
                <w:rFonts w:ascii="Times New Roman" w:hAnsi="Times New Roman"/>
                <w:sz w:val="14"/>
                <w:szCs w:val="14"/>
              </w:rPr>
            </w:pPr>
            <w:r w:rsidRPr="00B74ED1">
              <w:rPr>
                <w:rFonts w:ascii="Times New Roman" w:hAnsi="Times New Roman"/>
                <w:sz w:val="14"/>
                <w:szCs w:val="14"/>
              </w:rPr>
              <w:t xml:space="preserve"> - планомерная разработка генеральных планов сельских поселений района;</w:t>
            </w:r>
          </w:p>
          <w:p w:rsidR="00B74ED1" w:rsidRPr="00B74ED1" w:rsidRDefault="00B74ED1" w:rsidP="00B74ED1">
            <w:pPr>
              <w:tabs>
                <w:tab w:val="left" w:pos="-540"/>
              </w:tabs>
              <w:spacing w:after="0" w:line="240" w:lineRule="auto"/>
              <w:ind w:left="-108"/>
              <w:rPr>
                <w:rFonts w:ascii="Times New Roman" w:eastAsia="Times New Roman" w:hAnsi="Times New Roman"/>
                <w:sz w:val="14"/>
                <w:szCs w:val="14"/>
                <w:lang w:eastAsia="ru-RU"/>
              </w:rPr>
            </w:pPr>
            <w:r w:rsidRPr="00B74ED1">
              <w:rPr>
                <w:rFonts w:ascii="Times New Roman" w:eastAsia="Times New Roman" w:hAnsi="Times New Roman"/>
                <w:sz w:val="14"/>
                <w:szCs w:val="14"/>
                <w:lang w:eastAsia="ru-RU"/>
              </w:rPr>
              <w:t>- разработка проектов планировки и межевания земельных участков для жилищного строительства.</w:t>
            </w:r>
          </w:p>
        </w:tc>
      </w:tr>
      <w:tr w:rsidR="00B74ED1" w:rsidRPr="00B74ED1" w:rsidTr="00B74ED1">
        <w:tc>
          <w:tcPr>
            <w:tcW w:w="1889" w:type="pct"/>
            <w:tcBorders>
              <w:top w:val="single" w:sz="4" w:space="0" w:color="auto"/>
              <w:left w:val="single" w:sz="4" w:space="0" w:color="auto"/>
              <w:bottom w:val="single" w:sz="4" w:space="0" w:color="auto"/>
              <w:right w:val="single" w:sz="4" w:space="0" w:color="auto"/>
            </w:tcBorders>
            <w:vAlign w:val="center"/>
          </w:tcPr>
          <w:p w:rsidR="00B74ED1" w:rsidRPr="00B74ED1" w:rsidRDefault="00B74ED1" w:rsidP="00B74ED1">
            <w:pPr>
              <w:tabs>
                <w:tab w:val="center" w:pos="4677"/>
                <w:tab w:val="right" w:pos="9355"/>
              </w:tabs>
              <w:spacing w:after="0" w:line="240" w:lineRule="auto"/>
              <w:ind w:left="-108"/>
              <w:rPr>
                <w:rFonts w:ascii="Times New Roman" w:eastAsia="Times New Roman" w:hAnsi="Times New Roman"/>
                <w:sz w:val="14"/>
                <w:szCs w:val="14"/>
                <w:lang w:eastAsia="ru-RU"/>
              </w:rPr>
            </w:pPr>
            <w:r w:rsidRPr="00B74ED1">
              <w:rPr>
                <w:rFonts w:ascii="Times New Roman" w:eastAsia="Times New Roman" w:hAnsi="Times New Roman"/>
                <w:sz w:val="14"/>
                <w:szCs w:val="14"/>
                <w:lang w:eastAsia="ru-RU"/>
              </w:rPr>
              <w:t xml:space="preserve">Целевые индикаторы </w:t>
            </w:r>
          </w:p>
        </w:tc>
        <w:tc>
          <w:tcPr>
            <w:tcW w:w="3111" w:type="pct"/>
            <w:tcBorders>
              <w:top w:val="single" w:sz="4" w:space="0" w:color="auto"/>
              <w:left w:val="single" w:sz="4" w:space="0" w:color="auto"/>
              <w:bottom w:val="single" w:sz="4" w:space="0" w:color="auto"/>
              <w:right w:val="single" w:sz="4" w:space="0" w:color="auto"/>
            </w:tcBorders>
            <w:vAlign w:val="center"/>
          </w:tcPr>
          <w:p w:rsidR="00B74ED1" w:rsidRPr="00B74ED1" w:rsidRDefault="00B74ED1" w:rsidP="00B74ED1">
            <w:pPr>
              <w:autoSpaceDE w:val="0"/>
              <w:autoSpaceDN w:val="0"/>
              <w:adjustRightInd w:val="0"/>
              <w:spacing w:after="0" w:line="240" w:lineRule="auto"/>
              <w:ind w:left="-108"/>
              <w:rPr>
                <w:rFonts w:ascii="Times New Roman" w:eastAsia="Times New Roman" w:hAnsi="Times New Roman"/>
                <w:sz w:val="14"/>
                <w:szCs w:val="14"/>
                <w:highlight w:val="yellow"/>
                <w:lang w:eastAsia="ru-RU"/>
              </w:rPr>
            </w:pPr>
            <w:r w:rsidRPr="00B74ED1">
              <w:rPr>
                <w:rFonts w:ascii="Times New Roman" w:eastAsia="Times New Roman" w:hAnsi="Times New Roman"/>
                <w:bCs/>
                <w:sz w:val="14"/>
                <w:szCs w:val="14"/>
                <w:lang w:eastAsia="ru-RU"/>
              </w:rPr>
              <w:t xml:space="preserve">К 2019 году доля </w:t>
            </w:r>
            <w:r w:rsidRPr="00B74ED1">
              <w:rPr>
                <w:rFonts w:ascii="Times New Roman" w:eastAsia="Times New Roman" w:hAnsi="Times New Roman"/>
                <w:sz w:val="14"/>
                <w:szCs w:val="14"/>
                <w:lang w:eastAsia="ru-RU"/>
              </w:rPr>
              <w:t xml:space="preserve">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w:t>
            </w:r>
            <w:r w:rsidRPr="00B74ED1">
              <w:rPr>
                <w:rFonts w:ascii="Times New Roman" w:eastAsia="Times New Roman" w:hAnsi="Times New Roman"/>
                <w:bCs/>
                <w:sz w:val="14"/>
                <w:szCs w:val="14"/>
                <w:lang w:eastAsia="ru-RU"/>
              </w:rPr>
              <w:t>составит не менее 25 %, по годам информация представлена в приложении 1 к настоящей подпрограмме.</w:t>
            </w:r>
          </w:p>
        </w:tc>
      </w:tr>
      <w:tr w:rsidR="00B74ED1" w:rsidRPr="00B74ED1" w:rsidTr="00B74ED1">
        <w:tc>
          <w:tcPr>
            <w:tcW w:w="1889" w:type="pct"/>
            <w:tcBorders>
              <w:top w:val="single" w:sz="4" w:space="0" w:color="auto"/>
              <w:left w:val="single" w:sz="4" w:space="0" w:color="auto"/>
              <w:bottom w:val="single" w:sz="4" w:space="0" w:color="auto"/>
              <w:right w:val="single" w:sz="4" w:space="0" w:color="auto"/>
            </w:tcBorders>
            <w:vAlign w:val="center"/>
          </w:tcPr>
          <w:p w:rsidR="00B74ED1" w:rsidRPr="00B74ED1" w:rsidRDefault="00B74ED1" w:rsidP="00B74ED1">
            <w:pPr>
              <w:tabs>
                <w:tab w:val="left" w:pos="3780"/>
              </w:tabs>
              <w:spacing w:after="0" w:line="240" w:lineRule="auto"/>
              <w:ind w:left="-108"/>
              <w:rPr>
                <w:rFonts w:ascii="Times New Roman" w:eastAsia="Times New Roman" w:hAnsi="Times New Roman"/>
                <w:sz w:val="14"/>
                <w:szCs w:val="14"/>
                <w:lang w:eastAsia="ru-RU"/>
              </w:rPr>
            </w:pPr>
            <w:r w:rsidRPr="00B74ED1">
              <w:rPr>
                <w:rFonts w:ascii="Times New Roman" w:eastAsia="Times New Roman" w:hAnsi="Times New Roman"/>
                <w:sz w:val="14"/>
                <w:szCs w:val="14"/>
                <w:lang w:eastAsia="ru-RU"/>
              </w:rPr>
              <w:t>Сроки реализации подпрограммы</w:t>
            </w:r>
          </w:p>
        </w:tc>
        <w:tc>
          <w:tcPr>
            <w:tcW w:w="3111" w:type="pct"/>
            <w:tcBorders>
              <w:top w:val="single" w:sz="4" w:space="0" w:color="auto"/>
              <w:left w:val="single" w:sz="4" w:space="0" w:color="auto"/>
              <w:bottom w:val="single" w:sz="4" w:space="0" w:color="auto"/>
              <w:right w:val="single" w:sz="4" w:space="0" w:color="auto"/>
            </w:tcBorders>
            <w:vAlign w:val="center"/>
          </w:tcPr>
          <w:p w:rsidR="00B74ED1" w:rsidRPr="00B74ED1" w:rsidRDefault="00B74ED1" w:rsidP="00B74ED1">
            <w:pPr>
              <w:tabs>
                <w:tab w:val="left" w:pos="3780"/>
              </w:tabs>
              <w:spacing w:after="0" w:line="240" w:lineRule="auto"/>
              <w:ind w:left="-108"/>
              <w:rPr>
                <w:rFonts w:ascii="Times New Roman" w:eastAsia="Times New Roman" w:hAnsi="Times New Roman"/>
                <w:sz w:val="14"/>
                <w:szCs w:val="14"/>
                <w:lang w:eastAsia="ru-RU"/>
              </w:rPr>
            </w:pPr>
            <w:r w:rsidRPr="00B74ED1">
              <w:rPr>
                <w:rFonts w:ascii="Times New Roman" w:eastAsia="Times New Roman" w:hAnsi="Times New Roman"/>
                <w:sz w:val="14"/>
                <w:szCs w:val="14"/>
                <w:lang w:eastAsia="ru-RU"/>
              </w:rPr>
              <w:t>2014-2019 годы</w:t>
            </w:r>
          </w:p>
        </w:tc>
      </w:tr>
      <w:tr w:rsidR="00B74ED1" w:rsidRPr="00B74ED1" w:rsidTr="00B74ED1">
        <w:tc>
          <w:tcPr>
            <w:tcW w:w="1889" w:type="pct"/>
            <w:tcBorders>
              <w:top w:val="single" w:sz="4" w:space="0" w:color="auto"/>
              <w:left w:val="single" w:sz="4" w:space="0" w:color="auto"/>
              <w:bottom w:val="single" w:sz="4" w:space="0" w:color="auto"/>
              <w:right w:val="single" w:sz="4" w:space="0" w:color="auto"/>
            </w:tcBorders>
            <w:vAlign w:val="center"/>
          </w:tcPr>
          <w:p w:rsidR="00B74ED1" w:rsidRPr="00B74ED1" w:rsidRDefault="00B74ED1" w:rsidP="00B74ED1">
            <w:pPr>
              <w:tabs>
                <w:tab w:val="left" w:pos="3780"/>
              </w:tabs>
              <w:spacing w:after="0" w:line="240" w:lineRule="auto"/>
              <w:ind w:left="-108"/>
              <w:rPr>
                <w:rFonts w:ascii="Times New Roman" w:eastAsia="Times New Roman" w:hAnsi="Times New Roman"/>
                <w:sz w:val="14"/>
                <w:szCs w:val="14"/>
                <w:lang w:eastAsia="ru-RU"/>
              </w:rPr>
            </w:pPr>
            <w:r w:rsidRPr="00B74ED1">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111" w:type="pct"/>
            <w:tcBorders>
              <w:top w:val="single" w:sz="4" w:space="0" w:color="auto"/>
              <w:left w:val="single" w:sz="4" w:space="0" w:color="auto"/>
              <w:bottom w:val="single" w:sz="4" w:space="0" w:color="auto"/>
              <w:right w:val="single" w:sz="4" w:space="0" w:color="auto"/>
            </w:tcBorders>
            <w:vAlign w:val="center"/>
          </w:tcPr>
          <w:p w:rsidR="00B74ED1" w:rsidRPr="00B74ED1" w:rsidRDefault="00B74ED1" w:rsidP="00B74ED1">
            <w:pPr>
              <w:spacing w:after="0" w:line="240" w:lineRule="auto"/>
              <w:ind w:left="-98" w:right="-108"/>
              <w:jc w:val="both"/>
              <w:rPr>
                <w:rFonts w:ascii="Times New Roman" w:eastAsia="Times New Roman" w:hAnsi="Times New Roman"/>
                <w:sz w:val="14"/>
                <w:szCs w:val="14"/>
                <w:lang w:eastAsia="ru-RU"/>
              </w:rPr>
            </w:pPr>
            <w:r w:rsidRPr="00B74ED1">
              <w:rPr>
                <w:rFonts w:ascii="Times New Roman" w:eastAsia="Times New Roman" w:hAnsi="Times New Roman"/>
                <w:sz w:val="14"/>
                <w:szCs w:val="14"/>
                <w:lang w:eastAsia="ru-RU"/>
              </w:rPr>
              <w:t>Общий объём финансирования подпрограммы составляет 492 600,00 рублей, в том числе по годам:</w:t>
            </w:r>
          </w:p>
          <w:p w:rsidR="00B74ED1" w:rsidRPr="00B74ED1" w:rsidRDefault="00B74ED1" w:rsidP="00B74ED1">
            <w:pPr>
              <w:spacing w:after="0" w:line="240" w:lineRule="auto"/>
              <w:ind w:left="-98" w:right="-108"/>
              <w:jc w:val="both"/>
              <w:rPr>
                <w:rFonts w:ascii="Times New Roman" w:eastAsia="Times New Roman" w:hAnsi="Times New Roman"/>
                <w:sz w:val="14"/>
                <w:szCs w:val="14"/>
                <w:lang w:eastAsia="ru-RU"/>
              </w:rPr>
            </w:pPr>
            <w:r w:rsidRPr="00B74ED1">
              <w:rPr>
                <w:rFonts w:ascii="Times New Roman" w:eastAsia="Times New Roman" w:hAnsi="Times New Roman"/>
                <w:sz w:val="14"/>
                <w:szCs w:val="14"/>
                <w:lang w:eastAsia="ru-RU"/>
              </w:rPr>
              <w:t>2014 год –             0,00 рублей;</w:t>
            </w:r>
          </w:p>
          <w:p w:rsidR="00B74ED1" w:rsidRPr="00B74ED1" w:rsidRDefault="00B74ED1" w:rsidP="00B74ED1">
            <w:pPr>
              <w:tabs>
                <w:tab w:val="left" w:pos="3780"/>
              </w:tabs>
              <w:spacing w:after="0" w:line="240" w:lineRule="auto"/>
              <w:ind w:left="-98" w:right="-108"/>
              <w:jc w:val="both"/>
              <w:rPr>
                <w:rFonts w:ascii="Times New Roman" w:eastAsia="Times New Roman" w:hAnsi="Times New Roman"/>
                <w:sz w:val="14"/>
                <w:szCs w:val="14"/>
                <w:lang w:eastAsia="ru-RU"/>
              </w:rPr>
            </w:pPr>
            <w:r w:rsidRPr="00B74ED1">
              <w:rPr>
                <w:rFonts w:ascii="Times New Roman" w:eastAsia="Times New Roman" w:hAnsi="Times New Roman"/>
                <w:sz w:val="14"/>
                <w:szCs w:val="14"/>
                <w:lang w:eastAsia="ru-RU"/>
              </w:rPr>
              <w:t xml:space="preserve">2015 год –             </w:t>
            </w:r>
            <w:r w:rsidRPr="00B74ED1">
              <w:rPr>
                <w:rFonts w:ascii="Times New Roman" w:eastAsia="Times New Roman" w:hAnsi="Times New Roman"/>
                <w:color w:val="000000"/>
                <w:sz w:val="14"/>
                <w:szCs w:val="14"/>
                <w:lang w:eastAsia="ru-RU"/>
              </w:rPr>
              <w:t>0,00</w:t>
            </w:r>
            <w:r w:rsidRPr="00B74ED1">
              <w:rPr>
                <w:rFonts w:ascii="Times New Roman" w:eastAsia="Times New Roman" w:hAnsi="Times New Roman"/>
                <w:sz w:val="14"/>
                <w:szCs w:val="14"/>
                <w:lang w:eastAsia="ru-RU"/>
              </w:rPr>
              <w:t xml:space="preserve"> рублей;</w:t>
            </w:r>
          </w:p>
          <w:p w:rsidR="00B74ED1" w:rsidRPr="00B74ED1" w:rsidRDefault="00B74ED1" w:rsidP="00B74ED1">
            <w:pPr>
              <w:autoSpaceDE w:val="0"/>
              <w:autoSpaceDN w:val="0"/>
              <w:adjustRightInd w:val="0"/>
              <w:spacing w:after="0" w:line="240" w:lineRule="auto"/>
              <w:ind w:left="-98" w:right="-108"/>
              <w:jc w:val="both"/>
              <w:rPr>
                <w:rFonts w:ascii="Times New Roman" w:eastAsia="Times New Roman" w:hAnsi="Times New Roman"/>
                <w:sz w:val="14"/>
                <w:szCs w:val="14"/>
                <w:lang w:eastAsia="ru-RU"/>
              </w:rPr>
            </w:pPr>
            <w:r w:rsidRPr="00B74ED1">
              <w:rPr>
                <w:rFonts w:ascii="Times New Roman" w:eastAsia="Times New Roman" w:hAnsi="Times New Roman"/>
                <w:sz w:val="14"/>
                <w:szCs w:val="14"/>
                <w:lang w:eastAsia="ru-RU"/>
              </w:rPr>
              <w:t>2016 год – 492 600,00 рублей;</w:t>
            </w:r>
          </w:p>
          <w:p w:rsidR="00B74ED1" w:rsidRPr="00B74ED1" w:rsidRDefault="00B74ED1" w:rsidP="00B74ED1">
            <w:pPr>
              <w:autoSpaceDE w:val="0"/>
              <w:autoSpaceDN w:val="0"/>
              <w:adjustRightInd w:val="0"/>
              <w:spacing w:after="0" w:line="240" w:lineRule="auto"/>
              <w:ind w:left="-98" w:right="-108"/>
              <w:jc w:val="both"/>
              <w:rPr>
                <w:rFonts w:ascii="Times New Roman" w:eastAsia="Times New Roman" w:hAnsi="Times New Roman"/>
                <w:sz w:val="14"/>
                <w:szCs w:val="14"/>
                <w:lang w:eastAsia="ru-RU"/>
              </w:rPr>
            </w:pPr>
            <w:r w:rsidRPr="00B74ED1">
              <w:rPr>
                <w:rFonts w:ascii="Times New Roman" w:eastAsia="Times New Roman" w:hAnsi="Times New Roman"/>
                <w:sz w:val="14"/>
                <w:szCs w:val="14"/>
                <w:lang w:eastAsia="ru-RU"/>
              </w:rPr>
              <w:t>2017 год –             0,00 рублей;</w:t>
            </w:r>
          </w:p>
          <w:p w:rsidR="00B74ED1" w:rsidRPr="00B74ED1" w:rsidRDefault="00B74ED1" w:rsidP="00B74ED1">
            <w:pPr>
              <w:autoSpaceDE w:val="0"/>
              <w:autoSpaceDN w:val="0"/>
              <w:adjustRightInd w:val="0"/>
              <w:spacing w:after="0" w:line="240" w:lineRule="auto"/>
              <w:ind w:left="-98" w:right="-108"/>
              <w:jc w:val="both"/>
              <w:rPr>
                <w:rFonts w:ascii="Times New Roman" w:eastAsia="Times New Roman" w:hAnsi="Times New Roman"/>
                <w:sz w:val="14"/>
                <w:szCs w:val="14"/>
                <w:lang w:eastAsia="ru-RU"/>
              </w:rPr>
            </w:pPr>
            <w:r w:rsidRPr="00B74ED1">
              <w:rPr>
                <w:rFonts w:ascii="Times New Roman" w:eastAsia="Times New Roman" w:hAnsi="Times New Roman"/>
                <w:sz w:val="14"/>
                <w:szCs w:val="14"/>
                <w:lang w:eastAsia="ru-RU"/>
              </w:rPr>
              <w:t>2018 год –              0,00 рублей;</w:t>
            </w:r>
          </w:p>
          <w:p w:rsidR="00B74ED1" w:rsidRPr="00B74ED1" w:rsidRDefault="00B74ED1" w:rsidP="00B74ED1">
            <w:pPr>
              <w:autoSpaceDE w:val="0"/>
              <w:autoSpaceDN w:val="0"/>
              <w:adjustRightInd w:val="0"/>
              <w:spacing w:after="0" w:line="240" w:lineRule="auto"/>
              <w:ind w:left="-98" w:right="-108"/>
              <w:jc w:val="both"/>
              <w:rPr>
                <w:rFonts w:ascii="Times New Roman" w:eastAsia="Times New Roman" w:hAnsi="Times New Roman"/>
                <w:sz w:val="14"/>
                <w:szCs w:val="14"/>
                <w:lang w:eastAsia="ru-RU"/>
              </w:rPr>
            </w:pPr>
            <w:r w:rsidRPr="00B74ED1">
              <w:rPr>
                <w:rFonts w:ascii="Times New Roman" w:eastAsia="Times New Roman" w:hAnsi="Times New Roman"/>
                <w:sz w:val="14"/>
                <w:szCs w:val="14"/>
                <w:lang w:eastAsia="ru-RU"/>
              </w:rPr>
              <w:t>2019 год –              0,00 рублей.</w:t>
            </w:r>
          </w:p>
          <w:p w:rsidR="00B74ED1" w:rsidRPr="00B74ED1" w:rsidRDefault="00B74ED1" w:rsidP="00B74ED1">
            <w:pPr>
              <w:widowControl w:val="0"/>
              <w:autoSpaceDE w:val="0"/>
              <w:autoSpaceDN w:val="0"/>
              <w:adjustRightInd w:val="0"/>
              <w:spacing w:after="0" w:line="240" w:lineRule="auto"/>
              <w:ind w:left="-98" w:right="-108"/>
              <w:jc w:val="both"/>
              <w:rPr>
                <w:rFonts w:ascii="Times New Roman" w:eastAsia="Times New Roman" w:hAnsi="Times New Roman"/>
                <w:bCs/>
                <w:sz w:val="14"/>
                <w:szCs w:val="14"/>
                <w:lang w:eastAsia="ru-RU"/>
              </w:rPr>
            </w:pPr>
            <w:r w:rsidRPr="00B74ED1">
              <w:rPr>
                <w:rFonts w:ascii="Times New Roman" w:eastAsia="Times New Roman" w:hAnsi="Times New Roman"/>
                <w:bCs/>
                <w:sz w:val="14"/>
                <w:szCs w:val="14"/>
                <w:lang w:eastAsia="ru-RU"/>
              </w:rPr>
              <w:t>в том числе:</w:t>
            </w:r>
          </w:p>
          <w:p w:rsidR="00B74ED1" w:rsidRPr="00B74ED1" w:rsidRDefault="00B74ED1" w:rsidP="00B74ED1">
            <w:pPr>
              <w:widowControl w:val="0"/>
              <w:autoSpaceDE w:val="0"/>
              <w:autoSpaceDN w:val="0"/>
              <w:adjustRightInd w:val="0"/>
              <w:spacing w:after="0" w:line="240" w:lineRule="auto"/>
              <w:ind w:left="-98" w:right="-108"/>
              <w:jc w:val="both"/>
              <w:rPr>
                <w:rFonts w:ascii="Times New Roman" w:eastAsia="Times New Roman" w:hAnsi="Times New Roman"/>
                <w:bCs/>
                <w:sz w:val="14"/>
                <w:szCs w:val="14"/>
                <w:lang w:eastAsia="ru-RU"/>
              </w:rPr>
            </w:pPr>
            <w:r w:rsidRPr="00B74ED1">
              <w:rPr>
                <w:rFonts w:ascii="Times New Roman" w:eastAsia="Times New Roman" w:hAnsi="Times New Roman"/>
                <w:bCs/>
                <w:sz w:val="14"/>
                <w:szCs w:val="14"/>
                <w:lang w:eastAsia="ru-RU"/>
              </w:rPr>
              <w:t xml:space="preserve">средства краевого бюджета – </w:t>
            </w:r>
            <w:r w:rsidRPr="00B74ED1">
              <w:rPr>
                <w:rFonts w:ascii="Times New Roman" w:eastAsia="Times New Roman" w:hAnsi="Times New Roman"/>
                <w:color w:val="000000"/>
                <w:sz w:val="14"/>
                <w:szCs w:val="14"/>
                <w:lang w:eastAsia="ru-RU"/>
              </w:rPr>
              <w:t xml:space="preserve">443 300,00 </w:t>
            </w:r>
            <w:r w:rsidRPr="00B74ED1">
              <w:rPr>
                <w:rFonts w:ascii="Times New Roman" w:eastAsia="Times New Roman" w:hAnsi="Times New Roman"/>
                <w:bCs/>
                <w:sz w:val="14"/>
                <w:szCs w:val="14"/>
                <w:lang w:eastAsia="ru-RU"/>
              </w:rPr>
              <w:t>рублей, в том числе по годам:</w:t>
            </w:r>
          </w:p>
          <w:p w:rsidR="00B74ED1" w:rsidRPr="00B74ED1" w:rsidRDefault="00B74ED1" w:rsidP="00B74ED1">
            <w:pPr>
              <w:widowControl w:val="0"/>
              <w:autoSpaceDE w:val="0"/>
              <w:autoSpaceDN w:val="0"/>
              <w:adjustRightInd w:val="0"/>
              <w:spacing w:after="0" w:line="240" w:lineRule="auto"/>
              <w:ind w:left="-98" w:right="-108"/>
              <w:jc w:val="both"/>
              <w:rPr>
                <w:rFonts w:ascii="Times New Roman" w:eastAsia="Times New Roman" w:hAnsi="Times New Roman"/>
                <w:bCs/>
                <w:sz w:val="14"/>
                <w:szCs w:val="14"/>
                <w:lang w:eastAsia="ru-RU"/>
              </w:rPr>
            </w:pPr>
            <w:r w:rsidRPr="00B74ED1">
              <w:rPr>
                <w:rFonts w:ascii="Times New Roman" w:eastAsia="Times New Roman" w:hAnsi="Times New Roman"/>
                <w:bCs/>
                <w:sz w:val="14"/>
                <w:szCs w:val="14"/>
                <w:lang w:eastAsia="ru-RU"/>
              </w:rPr>
              <w:t>2014 год –            0,00 рублей;</w:t>
            </w:r>
          </w:p>
          <w:p w:rsidR="00B74ED1" w:rsidRPr="00B74ED1" w:rsidRDefault="00B74ED1" w:rsidP="00B74ED1">
            <w:pPr>
              <w:widowControl w:val="0"/>
              <w:autoSpaceDE w:val="0"/>
              <w:autoSpaceDN w:val="0"/>
              <w:adjustRightInd w:val="0"/>
              <w:spacing w:after="0" w:line="240" w:lineRule="auto"/>
              <w:ind w:left="-98" w:right="-108"/>
              <w:jc w:val="both"/>
              <w:rPr>
                <w:rFonts w:ascii="Times New Roman" w:eastAsia="Times New Roman" w:hAnsi="Times New Roman"/>
                <w:bCs/>
                <w:sz w:val="14"/>
                <w:szCs w:val="14"/>
                <w:lang w:eastAsia="ru-RU"/>
              </w:rPr>
            </w:pPr>
            <w:r w:rsidRPr="00B74ED1">
              <w:rPr>
                <w:rFonts w:ascii="Times New Roman" w:eastAsia="Times New Roman" w:hAnsi="Times New Roman"/>
                <w:bCs/>
                <w:sz w:val="14"/>
                <w:szCs w:val="14"/>
                <w:lang w:eastAsia="ru-RU"/>
              </w:rPr>
              <w:t>2015 год –            0,00 рублей;</w:t>
            </w:r>
          </w:p>
          <w:p w:rsidR="00B74ED1" w:rsidRPr="00B74ED1" w:rsidRDefault="00B74ED1" w:rsidP="00B74ED1">
            <w:pPr>
              <w:widowControl w:val="0"/>
              <w:autoSpaceDE w:val="0"/>
              <w:autoSpaceDN w:val="0"/>
              <w:adjustRightInd w:val="0"/>
              <w:spacing w:after="0" w:line="240" w:lineRule="auto"/>
              <w:ind w:left="-98" w:right="-108"/>
              <w:jc w:val="both"/>
              <w:rPr>
                <w:rFonts w:ascii="Times New Roman" w:eastAsia="Times New Roman" w:hAnsi="Times New Roman"/>
                <w:bCs/>
                <w:sz w:val="14"/>
                <w:szCs w:val="14"/>
                <w:lang w:eastAsia="ru-RU"/>
              </w:rPr>
            </w:pPr>
            <w:r w:rsidRPr="00B74ED1">
              <w:rPr>
                <w:rFonts w:ascii="Times New Roman" w:eastAsia="Times New Roman" w:hAnsi="Times New Roman"/>
                <w:bCs/>
                <w:sz w:val="14"/>
                <w:szCs w:val="14"/>
                <w:lang w:eastAsia="ru-RU"/>
              </w:rPr>
              <w:t xml:space="preserve">2016 год – </w:t>
            </w:r>
            <w:r w:rsidRPr="00B74ED1">
              <w:rPr>
                <w:rFonts w:ascii="Times New Roman" w:eastAsia="Times New Roman" w:hAnsi="Times New Roman"/>
                <w:color w:val="000000"/>
                <w:sz w:val="14"/>
                <w:szCs w:val="14"/>
                <w:lang w:eastAsia="ru-RU"/>
              </w:rPr>
              <w:t>443 300,00</w:t>
            </w:r>
            <w:r w:rsidRPr="00B74ED1">
              <w:rPr>
                <w:rFonts w:ascii="Times New Roman" w:eastAsia="Times New Roman" w:hAnsi="Times New Roman"/>
                <w:bCs/>
                <w:sz w:val="14"/>
                <w:szCs w:val="14"/>
                <w:lang w:eastAsia="ru-RU"/>
              </w:rPr>
              <w:t xml:space="preserve"> рублей;</w:t>
            </w:r>
          </w:p>
          <w:p w:rsidR="00B74ED1" w:rsidRPr="00B74ED1" w:rsidRDefault="00B74ED1" w:rsidP="00B74ED1">
            <w:pPr>
              <w:spacing w:after="0" w:line="240" w:lineRule="auto"/>
              <w:ind w:left="-98" w:right="-108"/>
              <w:jc w:val="both"/>
              <w:rPr>
                <w:rFonts w:ascii="Times New Roman" w:eastAsia="Times New Roman" w:hAnsi="Times New Roman"/>
                <w:sz w:val="14"/>
                <w:szCs w:val="14"/>
                <w:lang w:eastAsia="ru-RU"/>
              </w:rPr>
            </w:pPr>
            <w:r w:rsidRPr="00B74ED1">
              <w:rPr>
                <w:rFonts w:ascii="Times New Roman" w:eastAsia="Times New Roman" w:hAnsi="Times New Roman"/>
                <w:sz w:val="14"/>
                <w:szCs w:val="14"/>
                <w:lang w:eastAsia="ru-RU"/>
              </w:rPr>
              <w:t>2017 год –            0,00 рублей;</w:t>
            </w:r>
          </w:p>
          <w:p w:rsidR="00B74ED1" w:rsidRPr="00B74ED1" w:rsidRDefault="00B74ED1" w:rsidP="00B74ED1">
            <w:pPr>
              <w:spacing w:after="0" w:line="240" w:lineRule="auto"/>
              <w:ind w:left="-98" w:right="-108"/>
              <w:jc w:val="both"/>
              <w:rPr>
                <w:rFonts w:ascii="Times New Roman" w:eastAsia="Times New Roman" w:hAnsi="Times New Roman"/>
                <w:sz w:val="14"/>
                <w:szCs w:val="14"/>
                <w:lang w:eastAsia="ru-RU"/>
              </w:rPr>
            </w:pPr>
            <w:r w:rsidRPr="00B74ED1">
              <w:rPr>
                <w:rFonts w:ascii="Times New Roman" w:eastAsia="Times New Roman" w:hAnsi="Times New Roman"/>
                <w:sz w:val="14"/>
                <w:szCs w:val="14"/>
                <w:lang w:eastAsia="ru-RU"/>
              </w:rPr>
              <w:t>2018 год –            0,00 рублей;</w:t>
            </w:r>
          </w:p>
          <w:p w:rsidR="00B74ED1" w:rsidRPr="00B74ED1" w:rsidRDefault="00B74ED1" w:rsidP="00B74ED1">
            <w:pPr>
              <w:spacing w:after="0" w:line="240" w:lineRule="auto"/>
              <w:ind w:left="-98" w:right="-108"/>
              <w:jc w:val="both"/>
              <w:rPr>
                <w:rFonts w:ascii="Times New Roman" w:eastAsia="Times New Roman" w:hAnsi="Times New Roman"/>
                <w:sz w:val="14"/>
                <w:szCs w:val="14"/>
                <w:lang w:eastAsia="ru-RU"/>
              </w:rPr>
            </w:pPr>
            <w:r w:rsidRPr="00B74ED1">
              <w:rPr>
                <w:rFonts w:ascii="Times New Roman" w:eastAsia="Times New Roman" w:hAnsi="Times New Roman"/>
                <w:sz w:val="14"/>
                <w:szCs w:val="14"/>
                <w:lang w:eastAsia="ru-RU"/>
              </w:rPr>
              <w:t>2019 год –            0,00 рублей.</w:t>
            </w:r>
          </w:p>
          <w:p w:rsidR="00B74ED1" w:rsidRPr="00B74ED1" w:rsidRDefault="00B74ED1" w:rsidP="00B74ED1">
            <w:pPr>
              <w:widowControl w:val="0"/>
              <w:autoSpaceDE w:val="0"/>
              <w:autoSpaceDN w:val="0"/>
              <w:adjustRightInd w:val="0"/>
              <w:spacing w:after="0" w:line="240" w:lineRule="auto"/>
              <w:ind w:left="-98" w:right="-108"/>
              <w:jc w:val="both"/>
              <w:rPr>
                <w:rFonts w:ascii="Times New Roman" w:eastAsia="Times New Roman" w:hAnsi="Times New Roman"/>
                <w:bCs/>
                <w:sz w:val="14"/>
                <w:szCs w:val="14"/>
                <w:lang w:eastAsia="ru-RU"/>
              </w:rPr>
            </w:pPr>
            <w:r w:rsidRPr="00B74ED1">
              <w:rPr>
                <w:rFonts w:ascii="Times New Roman" w:eastAsia="Times New Roman" w:hAnsi="Times New Roman"/>
                <w:bCs/>
                <w:sz w:val="14"/>
                <w:szCs w:val="14"/>
                <w:lang w:eastAsia="ru-RU"/>
              </w:rPr>
              <w:t xml:space="preserve">средства районного бюджета – </w:t>
            </w:r>
            <w:r w:rsidRPr="00B74ED1">
              <w:rPr>
                <w:rFonts w:ascii="Times New Roman" w:eastAsia="Times New Roman" w:hAnsi="Times New Roman"/>
                <w:color w:val="000000"/>
                <w:sz w:val="14"/>
                <w:szCs w:val="14"/>
                <w:lang w:eastAsia="ru-RU"/>
              </w:rPr>
              <w:t>49 300,00</w:t>
            </w:r>
            <w:r w:rsidRPr="00B74ED1">
              <w:rPr>
                <w:rFonts w:ascii="Times New Roman" w:eastAsia="Times New Roman" w:hAnsi="Times New Roman"/>
                <w:bCs/>
                <w:sz w:val="14"/>
                <w:szCs w:val="14"/>
                <w:lang w:eastAsia="ru-RU"/>
              </w:rPr>
              <w:t xml:space="preserve"> рублей, в том числе по годам:</w:t>
            </w:r>
          </w:p>
          <w:p w:rsidR="00B74ED1" w:rsidRPr="00B74ED1" w:rsidRDefault="00B74ED1" w:rsidP="00B74ED1">
            <w:pPr>
              <w:spacing w:after="0" w:line="240" w:lineRule="auto"/>
              <w:ind w:left="-98" w:right="-108"/>
              <w:jc w:val="both"/>
              <w:rPr>
                <w:rFonts w:ascii="Times New Roman" w:eastAsia="Times New Roman" w:hAnsi="Times New Roman"/>
                <w:sz w:val="14"/>
                <w:szCs w:val="14"/>
                <w:lang w:eastAsia="ru-RU"/>
              </w:rPr>
            </w:pPr>
            <w:r w:rsidRPr="00B74ED1">
              <w:rPr>
                <w:rFonts w:ascii="Times New Roman" w:eastAsia="Times New Roman" w:hAnsi="Times New Roman"/>
                <w:sz w:val="14"/>
                <w:szCs w:val="14"/>
                <w:lang w:eastAsia="ru-RU"/>
              </w:rPr>
              <w:t>2014 год –          0,00 рублей;</w:t>
            </w:r>
          </w:p>
          <w:p w:rsidR="00B74ED1" w:rsidRPr="00B74ED1" w:rsidRDefault="00B74ED1" w:rsidP="00B74ED1">
            <w:pPr>
              <w:tabs>
                <w:tab w:val="left" w:pos="3780"/>
              </w:tabs>
              <w:spacing w:after="0" w:line="240" w:lineRule="auto"/>
              <w:ind w:left="-98" w:right="-108"/>
              <w:jc w:val="both"/>
              <w:rPr>
                <w:rFonts w:ascii="Times New Roman" w:eastAsia="Times New Roman" w:hAnsi="Times New Roman"/>
                <w:sz w:val="14"/>
                <w:szCs w:val="14"/>
                <w:lang w:eastAsia="ru-RU"/>
              </w:rPr>
            </w:pPr>
            <w:r w:rsidRPr="00B74ED1">
              <w:rPr>
                <w:rFonts w:ascii="Times New Roman" w:eastAsia="Times New Roman" w:hAnsi="Times New Roman"/>
                <w:sz w:val="14"/>
                <w:szCs w:val="14"/>
                <w:lang w:eastAsia="ru-RU"/>
              </w:rPr>
              <w:t>2015 год –          0,00 рублей;</w:t>
            </w:r>
          </w:p>
          <w:p w:rsidR="00B74ED1" w:rsidRPr="00B74ED1" w:rsidRDefault="00B74ED1" w:rsidP="00B74ED1">
            <w:pPr>
              <w:spacing w:after="0" w:line="240" w:lineRule="auto"/>
              <w:ind w:left="-98" w:right="-108"/>
              <w:jc w:val="both"/>
              <w:rPr>
                <w:rFonts w:ascii="Times New Roman" w:eastAsia="Times New Roman" w:hAnsi="Times New Roman"/>
                <w:sz w:val="14"/>
                <w:szCs w:val="14"/>
                <w:lang w:eastAsia="ru-RU"/>
              </w:rPr>
            </w:pPr>
            <w:r w:rsidRPr="00B74ED1">
              <w:rPr>
                <w:rFonts w:ascii="Times New Roman" w:eastAsia="Times New Roman" w:hAnsi="Times New Roman"/>
                <w:sz w:val="14"/>
                <w:szCs w:val="14"/>
                <w:lang w:eastAsia="ru-RU"/>
              </w:rPr>
              <w:t xml:space="preserve">2016 год – </w:t>
            </w:r>
            <w:r w:rsidRPr="00B74ED1">
              <w:rPr>
                <w:rFonts w:ascii="Times New Roman" w:eastAsia="Times New Roman" w:hAnsi="Times New Roman"/>
                <w:color w:val="000000"/>
                <w:sz w:val="14"/>
                <w:szCs w:val="14"/>
                <w:lang w:eastAsia="ru-RU"/>
              </w:rPr>
              <w:t>49 300,00</w:t>
            </w:r>
            <w:r w:rsidRPr="00B74ED1">
              <w:rPr>
                <w:rFonts w:ascii="Times New Roman" w:eastAsia="Times New Roman" w:hAnsi="Times New Roman"/>
                <w:sz w:val="14"/>
                <w:szCs w:val="14"/>
                <w:lang w:eastAsia="ru-RU"/>
              </w:rPr>
              <w:t xml:space="preserve"> рублей;</w:t>
            </w:r>
          </w:p>
          <w:p w:rsidR="00B74ED1" w:rsidRPr="00B74ED1" w:rsidRDefault="00B74ED1" w:rsidP="00B74ED1">
            <w:pPr>
              <w:spacing w:after="0" w:line="240" w:lineRule="auto"/>
              <w:ind w:left="-98" w:right="-108"/>
              <w:jc w:val="both"/>
              <w:rPr>
                <w:rFonts w:ascii="Times New Roman" w:eastAsia="Times New Roman" w:hAnsi="Times New Roman"/>
                <w:sz w:val="14"/>
                <w:szCs w:val="14"/>
                <w:lang w:eastAsia="ru-RU"/>
              </w:rPr>
            </w:pPr>
            <w:r w:rsidRPr="00B74ED1">
              <w:rPr>
                <w:rFonts w:ascii="Times New Roman" w:eastAsia="Times New Roman" w:hAnsi="Times New Roman"/>
                <w:sz w:val="14"/>
                <w:szCs w:val="14"/>
                <w:lang w:eastAsia="ru-RU"/>
              </w:rPr>
              <w:t>2017 год –          0,00 рублей;</w:t>
            </w:r>
          </w:p>
          <w:p w:rsidR="00B74ED1" w:rsidRPr="00B74ED1" w:rsidRDefault="00B74ED1" w:rsidP="00B74ED1">
            <w:pPr>
              <w:autoSpaceDE w:val="0"/>
              <w:autoSpaceDN w:val="0"/>
              <w:adjustRightInd w:val="0"/>
              <w:spacing w:after="0" w:line="240" w:lineRule="auto"/>
              <w:ind w:left="-98" w:right="-108"/>
              <w:jc w:val="both"/>
              <w:rPr>
                <w:rFonts w:ascii="Times New Roman" w:eastAsia="Times New Roman" w:hAnsi="Times New Roman"/>
                <w:sz w:val="14"/>
                <w:szCs w:val="14"/>
                <w:lang w:eastAsia="ru-RU"/>
              </w:rPr>
            </w:pPr>
            <w:r w:rsidRPr="00B74ED1">
              <w:rPr>
                <w:rFonts w:ascii="Times New Roman" w:eastAsia="Times New Roman" w:hAnsi="Times New Roman"/>
                <w:sz w:val="14"/>
                <w:szCs w:val="14"/>
                <w:lang w:eastAsia="ru-RU"/>
              </w:rPr>
              <w:t>2018 год –          0,00 рублей;</w:t>
            </w:r>
          </w:p>
          <w:p w:rsidR="00B74ED1" w:rsidRPr="00B74ED1" w:rsidRDefault="00B74ED1" w:rsidP="00B74ED1">
            <w:pPr>
              <w:autoSpaceDE w:val="0"/>
              <w:autoSpaceDN w:val="0"/>
              <w:adjustRightInd w:val="0"/>
              <w:spacing w:after="0" w:line="240" w:lineRule="auto"/>
              <w:ind w:left="-98" w:right="-108"/>
              <w:jc w:val="both"/>
              <w:rPr>
                <w:rFonts w:ascii="Times New Roman" w:eastAsia="Times New Roman" w:hAnsi="Times New Roman"/>
                <w:sz w:val="14"/>
                <w:szCs w:val="14"/>
                <w:highlight w:val="yellow"/>
                <w:lang w:eastAsia="ru-RU"/>
              </w:rPr>
            </w:pPr>
            <w:r w:rsidRPr="00B74ED1">
              <w:rPr>
                <w:rFonts w:ascii="Times New Roman" w:eastAsia="Times New Roman" w:hAnsi="Times New Roman"/>
                <w:sz w:val="14"/>
                <w:szCs w:val="14"/>
                <w:lang w:eastAsia="ru-RU"/>
              </w:rPr>
              <w:t>2019 год –          0,00 рублей.</w:t>
            </w:r>
          </w:p>
        </w:tc>
      </w:tr>
      <w:tr w:rsidR="00B74ED1" w:rsidRPr="00B74ED1" w:rsidTr="00B74ED1">
        <w:tc>
          <w:tcPr>
            <w:tcW w:w="1889" w:type="pct"/>
            <w:tcBorders>
              <w:top w:val="single" w:sz="4" w:space="0" w:color="auto"/>
              <w:left w:val="single" w:sz="4" w:space="0" w:color="auto"/>
              <w:bottom w:val="single" w:sz="4" w:space="0" w:color="auto"/>
              <w:right w:val="single" w:sz="4" w:space="0" w:color="auto"/>
            </w:tcBorders>
            <w:vAlign w:val="center"/>
          </w:tcPr>
          <w:p w:rsidR="00B74ED1" w:rsidRPr="00B74ED1" w:rsidRDefault="00B74ED1" w:rsidP="00B74ED1">
            <w:pPr>
              <w:tabs>
                <w:tab w:val="left" w:pos="3780"/>
              </w:tabs>
              <w:spacing w:after="0" w:line="240" w:lineRule="auto"/>
              <w:ind w:left="-108"/>
              <w:rPr>
                <w:rFonts w:ascii="Times New Roman" w:eastAsia="Times New Roman" w:hAnsi="Times New Roman"/>
                <w:sz w:val="14"/>
                <w:szCs w:val="14"/>
                <w:lang w:eastAsia="ru-RU"/>
              </w:rPr>
            </w:pPr>
            <w:r w:rsidRPr="00B74ED1">
              <w:rPr>
                <w:rFonts w:ascii="Times New Roman" w:eastAsia="Times New Roman" w:hAnsi="Times New Roman"/>
                <w:sz w:val="14"/>
                <w:szCs w:val="14"/>
                <w:lang w:eastAsia="ru-RU"/>
              </w:rPr>
              <w:t xml:space="preserve">Система организации </w:t>
            </w:r>
            <w:proofErr w:type="gramStart"/>
            <w:r w:rsidRPr="00B74ED1">
              <w:rPr>
                <w:rFonts w:ascii="Times New Roman" w:eastAsia="Times New Roman" w:hAnsi="Times New Roman"/>
                <w:sz w:val="14"/>
                <w:szCs w:val="14"/>
                <w:lang w:eastAsia="ru-RU"/>
              </w:rPr>
              <w:t>контроля за</w:t>
            </w:r>
            <w:proofErr w:type="gramEnd"/>
            <w:r w:rsidRPr="00B74ED1">
              <w:rPr>
                <w:rFonts w:ascii="Times New Roman" w:eastAsia="Times New Roman" w:hAnsi="Times New Roman"/>
                <w:sz w:val="14"/>
                <w:szCs w:val="14"/>
                <w:lang w:eastAsia="ru-RU"/>
              </w:rPr>
              <w:t xml:space="preserve"> исполнением подпрограммы</w:t>
            </w:r>
          </w:p>
        </w:tc>
        <w:tc>
          <w:tcPr>
            <w:tcW w:w="3111" w:type="pct"/>
            <w:tcBorders>
              <w:top w:val="single" w:sz="4" w:space="0" w:color="auto"/>
              <w:left w:val="single" w:sz="4" w:space="0" w:color="auto"/>
              <w:bottom w:val="single" w:sz="4" w:space="0" w:color="auto"/>
              <w:right w:val="single" w:sz="4" w:space="0" w:color="auto"/>
            </w:tcBorders>
            <w:vAlign w:val="center"/>
          </w:tcPr>
          <w:p w:rsidR="00B74ED1" w:rsidRPr="00B74ED1" w:rsidRDefault="00B74ED1" w:rsidP="00B74ED1">
            <w:pPr>
              <w:tabs>
                <w:tab w:val="left" w:pos="3780"/>
              </w:tabs>
              <w:spacing w:after="0" w:line="240" w:lineRule="auto"/>
              <w:ind w:left="-108"/>
              <w:rPr>
                <w:rFonts w:ascii="Times New Roman" w:eastAsia="Times New Roman" w:hAnsi="Times New Roman"/>
                <w:sz w:val="14"/>
                <w:szCs w:val="14"/>
                <w:lang w:eastAsia="ru-RU"/>
              </w:rPr>
            </w:pPr>
            <w:r w:rsidRPr="00B74ED1">
              <w:rPr>
                <w:rFonts w:ascii="Times New Roman" w:eastAsia="Times New Roman" w:hAnsi="Times New Roman"/>
                <w:sz w:val="14"/>
                <w:szCs w:val="14"/>
                <w:lang w:eastAsia="ru-RU"/>
              </w:rPr>
              <w:t>Управление муниципальной собственностью Богучанского района;</w:t>
            </w:r>
          </w:p>
          <w:p w:rsidR="00B74ED1" w:rsidRPr="00B74ED1" w:rsidRDefault="00B74ED1" w:rsidP="00B74ED1">
            <w:pPr>
              <w:tabs>
                <w:tab w:val="left" w:pos="3780"/>
              </w:tabs>
              <w:spacing w:after="0" w:line="240" w:lineRule="auto"/>
              <w:ind w:left="-108"/>
              <w:rPr>
                <w:rFonts w:ascii="Times New Roman" w:eastAsia="Times New Roman" w:hAnsi="Times New Roman"/>
                <w:sz w:val="14"/>
                <w:szCs w:val="14"/>
                <w:highlight w:val="yellow"/>
                <w:lang w:eastAsia="ru-RU"/>
              </w:rPr>
            </w:pPr>
            <w:r w:rsidRPr="00B74ED1">
              <w:rPr>
                <w:rFonts w:ascii="Times New Roman" w:eastAsia="Times New Roman" w:hAnsi="Times New Roman"/>
                <w:sz w:val="14"/>
                <w:szCs w:val="14"/>
                <w:lang w:eastAsia="ru-RU"/>
              </w:rPr>
              <w:t>финансовое управление администрации Богучанского района.</w:t>
            </w:r>
          </w:p>
        </w:tc>
      </w:tr>
    </w:tbl>
    <w:p w:rsidR="00B74ED1" w:rsidRPr="00B74ED1" w:rsidRDefault="00B74ED1" w:rsidP="00B74ED1">
      <w:pPr>
        <w:spacing w:after="0" w:line="240" w:lineRule="auto"/>
        <w:jc w:val="center"/>
        <w:rPr>
          <w:rFonts w:ascii="Times New Roman" w:eastAsia="Times New Roman" w:hAnsi="Times New Roman"/>
          <w:sz w:val="20"/>
          <w:szCs w:val="20"/>
          <w:lang w:eastAsia="ru-RU"/>
        </w:rPr>
      </w:pPr>
    </w:p>
    <w:p w:rsidR="00B74ED1" w:rsidRPr="00B74ED1" w:rsidRDefault="00B74ED1" w:rsidP="00B74ED1">
      <w:pPr>
        <w:numPr>
          <w:ilvl w:val="1"/>
          <w:numId w:val="52"/>
        </w:numPr>
        <w:tabs>
          <w:tab w:val="left" w:pos="567"/>
        </w:tabs>
        <w:spacing w:after="0" w:line="240" w:lineRule="auto"/>
        <w:ind w:left="0" w:firstLine="0"/>
        <w:jc w:val="center"/>
        <w:rPr>
          <w:rFonts w:ascii="Times New Roman" w:eastAsia="Times New Roman" w:hAnsi="Times New Roman"/>
          <w:bCs/>
          <w:sz w:val="20"/>
          <w:szCs w:val="20"/>
          <w:lang w:eastAsia="ru-RU"/>
        </w:rPr>
      </w:pPr>
      <w:r w:rsidRPr="00B74ED1">
        <w:rPr>
          <w:rFonts w:ascii="Times New Roman" w:eastAsia="Times New Roman" w:hAnsi="Times New Roman"/>
          <w:sz w:val="20"/>
          <w:szCs w:val="20"/>
          <w:lang w:eastAsia="ru-RU"/>
        </w:rPr>
        <w:lastRenderedPageBreak/>
        <w:t>Основные разделы подпрограммы</w:t>
      </w:r>
    </w:p>
    <w:p w:rsidR="00B74ED1" w:rsidRPr="00B74ED1" w:rsidRDefault="00B74ED1" w:rsidP="00B74ED1">
      <w:pPr>
        <w:tabs>
          <w:tab w:val="left" w:pos="3780"/>
        </w:tabs>
        <w:spacing w:after="0" w:line="240" w:lineRule="auto"/>
        <w:jc w:val="center"/>
        <w:rPr>
          <w:rFonts w:ascii="Times New Roman" w:eastAsia="Times New Roman" w:hAnsi="Times New Roman"/>
          <w:sz w:val="20"/>
          <w:szCs w:val="20"/>
          <w:lang w:eastAsia="ru-RU"/>
        </w:rPr>
      </w:pPr>
    </w:p>
    <w:p w:rsidR="00B74ED1" w:rsidRPr="00B74ED1" w:rsidRDefault="00B74ED1" w:rsidP="00B74ED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Градостроительство является базовой отраслью, обеспечивающей устойчивое социально-экономическое развитие территорий.</w:t>
      </w:r>
    </w:p>
    <w:p w:rsidR="00B74ED1" w:rsidRPr="00B74ED1" w:rsidRDefault="00B74ED1" w:rsidP="00B74ED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Градостроительная деятельность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B74ED1" w:rsidRPr="00B74ED1" w:rsidRDefault="00B74ED1" w:rsidP="00B74ED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B74ED1" w:rsidRPr="00B74ED1" w:rsidRDefault="00B74ED1" w:rsidP="00B74ED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B74ED1" w:rsidRPr="00B74ED1" w:rsidRDefault="00B74ED1" w:rsidP="00B74ED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Существующая Схема территориального планирования Богучанского района разработана в соответствии с государственным контрактом № 425 от 15 ноября 2007 года. К настоящему времени часть задач территориального планирования выполнена, другая часть требует корректировки и уточнения. Появились новые задачи, которые требуют своего решения. Для этих целей требуется своевременная корректировка документации территориального планирования.</w:t>
      </w:r>
    </w:p>
    <w:p w:rsidR="00B74ED1" w:rsidRPr="00B74ED1" w:rsidRDefault="00B74ED1" w:rsidP="00B74ED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В Богучанском районе находится 29 населенных пунктов, из них 6 населенных пунктов имеют генеральные планы, отвечающие современным требованиям и планированию развития района.</w:t>
      </w:r>
    </w:p>
    <w:p w:rsidR="00B74ED1" w:rsidRPr="00B74ED1" w:rsidRDefault="00B74ED1" w:rsidP="00B74ED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Современная градостроительная документация позволит увидеть целостную картину баланса земельного фонда и распределение его по землепользователям, а также структуру земельных угодий и варианты трансформации земельного фонда по переводу его из одного разрешенного вида использования в другой.</w:t>
      </w:r>
    </w:p>
    <w:p w:rsidR="00B74ED1" w:rsidRPr="00B74ED1" w:rsidRDefault="00B74ED1" w:rsidP="00B74ED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Для разработки градостроительной документации по населенным пунктам Богучанского района и доработке генерального плана разработана подпрограмма «Осуществление градостроительной деятельности в Богучанском районе» на 2014-2019 годы.</w:t>
      </w:r>
    </w:p>
    <w:p w:rsidR="00B74ED1" w:rsidRPr="00B74ED1" w:rsidRDefault="00B74ED1" w:rsidP="00B74ED1">
      <w:pPr>
        <w:shd w:val="clear" w:color="auto" w:fill="FFFFFF"/>
        <w:suppressAutoHyphens/>
        <w:spacing w:after="0" w:line="240" w:lineRule="auto"/>
        <w:ind w:firstLine="720"/>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Ожидаемый результат от реализации подпрограммного мероприятия:</w:t>
      </w:r>
    </w:p>
    <w:p w:rsidR="00B74ED1" w:rsidRPr="00B74ED1" w:rsidRDefault="00B74ED1" w:rsidP="00B74ED1">
      <w:pPr>
        <w:numPr>
          <w:ilvl w:val="0"/>
          <w:numId w:val="50"/>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обеспечение генеральными планами 2-х сельских поселений (п. </w:t>
      </w:r>
      <w:proofErr w:type="spellStart"/>
      <w:r w:rsidRPr="00B74ED1">
        <w:rPr>
          <w:rFonts w:ascii="Times New Roman" w:eastAsia="Times New Roman" w:hAnsi="Times New Roman"/>
          <w:sz w:val="20"/>
          <w:szCs w:val="20"/>
          <w:lang w:eastAsia="ru-RU"/>
        </w:rPr>
        <w:t>Пинчуга</w:t>
      </w:r>
      <w:proofErr w:type="spellEnd"/>
      <w:r w:rsidRPr="00B74ED1">
        <w:rPr>
          <w:rFonts w:ascii="Times New Roman" w:eastAsia="Times New Roman" w:hAnsi="Times New Roman"/>
          <w:sz w:val="20"/>
          <w:szCs w:val="20"/>
          <w:lang w:eastAsia="ru-RU"/>
        </w:rPr>
        <w:t xml:space="preserve"> и п. </w:t>
      </w:r>
      <w:proofErr w:type="spellStart"/>
      <w:r w:rsidRPr="00B74ED1">
        <w:rPr>
          <w:rFonts w:ascii="Times New Roman" w:eastAsia="Times New Roman" w:hAnsi="Times New Roman"/>
          <w:sz w:val="20"/>
          <w:szCs w:val="20"/>
          <w:lang w:eastAsia="ru-RU"/>
        </w:rPr>
        <w:t>Артюгино</w:t>
      </w:r>
      <w:proofErr w:type="spellEnd"/>
      <w:r w:rsidRPr="00B74ED1">
        <w:rPr>
          <w:rFonts w:ascii="Times New Roman" w:eastAsia="Times New Roman" w:hAnsi="Times New Roman"/>
          <w:sz w:val="20"/>
          <w:szCs w:val="20"/>
          <w:lang w:eastAsia="ru-RU"/>
        </w:rPr>
        <w:t>);</w:t>
      </w:r>
    </w:p>
    <w:p w:rsidR="00B74ED1" w:rsidRPr="00B74ED1" w:rsidRDefault="00B74ED1" w:rsidP="00B74ED1">
      <w:pPr>
        <w:numPr>
          <w:ilvl w:val="0"/>
          <w:numId w:val="50"/>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обеспечение проектом планировки территории нового микрорайона с. </w:t>
      </w:r>
      <w:proofErr w:type="spellStart"/>
      <w:r w:rsidRPr="00B74ED1">
        <w:rPr>
          <w:rFonts w:ascii="Times New Roman" w:eastAsia="Times New Roman" w:hAnsi="Times New Roman"/>
          <w:sz w:val="20"/>
          <w:szCs w:val="20"/>
          <w:lang w:eastAsia="ru-RU"/>
        </w:rPr>
        <w:t>Богучаны</w:t>
      </w:r>
      <w:proofErr w:type="spellEnd"/>
      <w:r w:rsidRPr="00B74ED1">
        <w:rPr>
          <w:rFonts w:ascii="Times New Roman" w:eastAsia="Times New Roman" w:hAnsi="Times New Roman"/>
          <w:sz w:val="20"/>
          <w:szCs w:val="20"/>
          <w:lang w:eastAsia="ru-RU"/>
        </w:rPr>
        <w:t>;</w:t>
      </w:r>
    </w:p>
    <w:p w:rsidR="00B74ED1" w:rsidRPr="00B74ED1" w:rsidRDefault="00B74ED1" w:rsidP="00B74ED1">
      <w:pPr>
        <w:numPr>
          <w:ilvl w:val="0"/>
          <w:numId w:val="50"/>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корректировка Схемы территориального планирования Богучанского района (СТП);</w:t>
      </w:r>
    </w:p>
    <w:p w:rsidR="00B74ED1" w:rsidRPr="00B74ED1" w:rsidRDefault="00B74ED1" w:rsidP="00B74ED1">
      <w:pPr>
        <w:numPr>
          <w:ilvl w:val="0"/>
          <w:numId w:val="50"/>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актуализация графических и текстовых правил землепользования и застройки муниципального образования Октябрьский сельсовет.</w:t>
      </w:r>
    </w:p>
    <w:p w:rsidR="00B74ED1" w:rsidRPr="00B74ED1" w:rsidRDefault="00B74ED1" w:rsidP="00B74ED1">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B74ED1" w:rsidRPr="00B74ED1" w:rsidRDefault="00B74ED1" w:rsidP="00B74ED1">
      <w:pPr>
        <w:widowControl w:val="0"/>
        <w:numPr>
          <w:ilvl w:val="1"/>
          <w:numId w:val="52"/>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Основная цель, задачи, этапы и сроки выполнения подпрограммы, целевые индикаторы</w:t>
      </w:r>
    </w:p>
    <w:p w:rsidR="00B74ED1" w:rsidRPr="00B74ED1" w:rsidRDefault="00B74ED1" w:rsidP="00B74ED1">
      <w:pPr>
        <w:spacing w:after="0" w:line="240" w:lineRule="auto"/>
        <w:ind w:firstLine="709"/>
        <w:jc w:val="both"/>
        <w:rPr>
          <w:rFonts w:ascii="Times New Roman" w:eastAsia="Times New Roman" w:hAnsi="Times New Roman"/>
          <w:bCs/>
          <w:sz w:val="20"/>
          <w:szCs w:val="20"/>
          <w:highlight w:val="yellow"/>
          <w:lang w:eastAsia="ru-RU"/>
        </w:rPr>
      </w:pPr>
    </w:p>
    <w:p w:rsidR="00B74ED1" w:rsidRPr="00B74ED1" w:rsidRDefault="00B74ED1" w:rsidP="00B74ED1">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Муниципальным заказчиком-координатором подпрограммы является администрация Богучанского района (отдел по архитектуре и градостроительству администрации Богучанского района), который осуществляет общую координацию по исполнению мероприятий подпрограммы.</w:t>
      </w:r>
    </w:p>
    <w:p w:rsidR="00B74ED1" w:rsidRPr="00B74ED1" w:rsidRDefault="00B74ED1" w:rsidP="00B74ED1">
      <w:pPr>
        <w:spacing w:after="0" w:line="240" w:lineRule="auto"/>
        <w:ind w:firstLine="708"/>
        <w:jc w:val="both"/>
        <w:rPr>
          <w:rFonts w:ascii="Times New Roman" w:eastAsia="Times New Roman" w:hAnsi="Times New Roman"/>
          <w:bCs/>
          <w:sz w:val="20"/>
          <w:szCs w:val="20"/>
          <w:lang w:eastAsia="ru-RU"/>
        </w:rPr>
      </w:pPr>
      <w:r w:rsidRPr="00B74ED1">
        <w:rPr>
          <w:rFonts w:ascii="Times New Roman" w:eastAsia="Times New Roman" w:hAnsi="Times New Roman"/>
          <w:bCs/>
          <w:sz w:val="20"/>
          <w:szCs w:val="20"/>
          <w:lang w:eastAsia="ru-RU"/>
        </w:rPr>
        <w:t xml:space="preserve">Целью подпрограммы является </w:t>
      </w:r>
      <w:r w:rsidRPr="00B74ED1">
        <w:rPr>
          <w:rFonts w:ascii="Times New Roman" w:eastAsia="Times New Roman" w:hAnsi="Times New Roman"/>
          <w:sz w:val="20"/>
          <w:szCs w:val="20"/>
          <w:lang w:eastAsia="ru-RU"/>
        </w:rPr>
        <w:t>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p w:rsidR="00B74ED1" w:rsidRPr="00B74ED1" w:rsidRDefault="00B74ED1" w:rsidP="00B74ED1">
      <w:pPr>
        <w:spacing w:after="0" w:line="240" w:lineRule="auto"/>
        <w:ind w:firstLine="708"/>
        <w:jc w:val="both"/>
        <w:rPr>
          <w:rFonts w:ascii="Times New Roman" w:eastAsia="Times New Roman" w:hAnsi="Times New Roman"/>
          <w:bCs/>
          <w:sz w:val="20"/>
          <w:szCs w:val="20"/>
          <w:lang w:eastAsia="ru-RU"/>
        </w:rPr>
      </w:pPr>
      <w:r w:rsidRPr="00B74ED1">
        <w:rPr>
          <w:rFonts w:ascii="Times New Roman" w:eastAsia="Times New Roman" w:hAnsi="Times New Roman"/>
          <w:bCs/>
          <w:sz w:val="20"/>
          <w:szCs w:val="20"/>
          <w:lang w:eastAsia="ru-RU"/>
        </w:rPr>
        <w:t>Задачей подпрограммы является:</w:t>
      </w:r>
    </w:p>
    <w:p w:rsidR="00B74ED1" w:rsidRPr="00B74ED1" w:rsidRDefault="00B74ED1" w:rsidP="00B74ED1">
      <w:pPr>
        <w:autoSpaceDE w:val="0"/>
        <w:autoSpaceDN w:val="0"/>
        <w:adjustRightInd w:val="0"/>
        <w:spacing w:after="0" w:line="240" w:lineRule="auto"/>
        <w:rPr>
          <w:rFonts w:ascii="Times New Roman" w:hAnsi="Times New Roman"/>
          <w:sz w:val="20"/>
          <w:szCs w:val="20"/>
        </w:rPr>
      </w:pPr>
      <w:r w:rsidRPr="00B74ED1">
        <w:rPr>
          <w:rFonts w:ascii="Times New Roman" w:hAnsi="Times New Roman"/>
          <w:sz w:val="20"/>
          <w:szCs w:val="20"/>
        </w:rPr>
        <w:t>обеспечение документами территориального планирования:</w:t>
      </w:r>
    </w:p>
    <w:p w:rsidR="00B74ED1" w:rsidRPr="00B74ED1" w:rsidRDefault="00B74ED1" w:rsidP="00B74ED1">
      <w:pPr>
        <w:numPr>
          <w:ilvl w:val="0"/>
          <w:numId w:val="49"/>
        </w:numPr>
        <w:tabs>
          <w:tab w:val="left" w:pos="1418"/>
        </w:tabs>
        <w:autoSpaceDE w:val="0"/>
        <w:autoSpaceDN w:val="0"/>
        <w:adjustRightInd w:val="0"/>
        <w:spacing w:after="0" w:line="240" w:lineRule="auto"/>
        <w:ind w:left="0" w:firstLine="709"/>
        <w:jc w:val="both"/>
        <w:rPr>
          <w:rFonts w:ascii="Times New Roman" w:hAnsi="Times New Roman"/>
          <w:sz w:val="20"/>
          <w:szCs w:val="20"/>
        </w:rPr>
      </w:pPr>
      <w:r w:rsidRPr="00B74ED1">
        <w:rPr>
          <w:rFonts w:ascii="Times New Roman" w:hAnsi="Times New Roman"/>
          <w:sz w:val="20"/>
          <w:szCs w:val="20"/>
        </w:rPr>
        <w:t xml:space="preserve">корректировка схемы территориального планирования Богучанского района; </w:t>
      </w:r>
    </w:p>
    <w:p w:rsidR="00B74ED1" w:rsidRPr="00B74ED1" w:rsidRDefault="00B74ED1" w:rsidP="00B74ED1">
      <w:pPr>
        <w:numPr>
          <w:ilvl w:val="0"/>
          <w:numId w:val="49"/>
        </w:numPr>
        <w:tabs>
          <w:tab w:val="left" w:pos="1418"/>
        </w:tabs>
        <w:autoSpaceDE w:val="0"/>
        <w:autoSpaceDN w:val="0"/>
        <w:adjustRightInd w:val="0"/>
        <w:spacing w:after="0" w:line="240" w:lineRule="auto"/>
        <w:ind w:left="0" w:firstLine="709"/>
        <w:jc w:val="both"/>
        <w:rPr>
          <w:rFonts w:ascii="Times New Roman" w:hAnsi="Times New Roman"/>
          <w:sz w:val="20"/>
          <w:szCs w:val="20"/>
        </w:rPr>
      </w:pPr>
      <w:r w:rsidRPr="00B74ED1">
        <w:rPr>
          <w:rFonts w:ascii="Times New Roman" w:hAnsi="Times New Roman"/>
          <w:sz w:val="20"/>
          <w:szCs w:val="20"/>
        </w:rPr>
        <w:t>планомерная разработка генеральных планов сельских поселений района;</w:t>
      </w:r>
    </w:p>
    <w:p w:rsidR="00B74ED1" w:rsidRPr="00B74ED1" w:rsidRDefault="00B74ED1" w:rsidP="00B74ED1">
      <w:pPr>
        <w:numPr>
          <w:ilvl w:val="0"/>
          <w:numId w:val="49"/>
        </w:numPr>
        <w:tabs>
          <w:tab w:val="center" w:pos="0"/>
          <w:tab w:val="left" w:pos="1418"/>
          <w:tab w:val="right" w:pos="9355"/>
        </w:tabs>
        <w:spacing w:after="0" w:line="240" w:lineRule="auto"/>
        <w:ind w:left="0"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разработка проектов планировки и межевания земельных участков для жилищного строительства.</w:t>
      </w:r>
    </w:p>
    <w:p w:rsidR="00B74ED1" w:rsidRPr="00B74ED1" w:rsidRDefault="00B74ED1" w:rsidP="00B74ED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Подпрограмма реализуется в течение 2014-2019 годов.</w:t>
      </w:r>
    </w:p>
    <w:p w:rsidR="00B74ED1" w:rsidRPr="00B74ED1" w:rsidRDefault="00B74ED1" w:rsidP="00B74ED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Перечень целевых индикаторов подпрограммы указан в приложение № 1 к настоящей подпрограмме.</w:t>
      </w:r>
    </w:p>
    <w:p w:rsidR="00B74ED1" w:rsidRPr="00B74ED1" w:rsidRDefault="00B74ED1" w:rsidP="00B74ED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B74ED1" w:rsidRPr="00B74ED1" w:rsidRDefault="00B74ED1" w:rsidP="00B74ED1">
      <w:pPr>
        <w:widowControl w:val="0"/>
        <w:numPr>
          <w:ilvl w:val="1"/>
          <w:numId w:val="52"/>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Механизм реализации подпрограммы</w:t>
      </w:r>
    </w:p>
    <w:p w:rsidR="00B74ED1" w:rsidRPr="00B74ED1" w:rsidRDefault="00B74ED1" w:rsidP="00B74ED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B74ED1" w:rsidRPr="00B74ED1" w:rsidRDefault="00B74ED1" w:rsidP="00B74ED1">
      <w:pPr>
        <w:numPr>
          <w:ilvl w:val="2"/>
          <w:numId w:val="52"/>
        </w:numPr>
        <w:tabs>
          <w:tab w:val="left" w:pos="1418"/>
        </w:tabs>
        <w:spacing w:after="0" w:line="240" w:lineRule="auto"/>
        <w:ind w:left="0" w:firstLine="709"/>
        <w:jc w:val="both"/>
        <w:rPr>
          <w:rFonts w:ascii="Times New Roman" w:eastAsia="Times New Roman" w:hAnsi="Times New Roman"/>
          <w:sz w:val="20"/>
          <w:szCs w:val="20"/>
          <w:lang w:eastAsia="ru-RU"/>
        </w:rPr>
      </w:pPr>
      <w:proofErr w:type="gramStart"/>
      <w:r w:rsidRPr="00B74ED1">
        <w:rPr>
          <w:rFonts w:ascii="Times New Roman" w:eastAsia="Times New Roman" w:hAnsi="Times New Roman"/>
          <w:sz w:val="20"/>
          <w:szCs w:val="20"/>
          <w:lang w:eastAsia="ru-RU"/>
        </w:rPr>
        <w:t>В рамках подпрограммы предусмотрено получение субсидий из краевого бюджета бюджетам муниципальных образований на подготовку генеральных планов городских и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 по государственной программе «Создание условий для обеспечения доступным и комфортным жильем граждан Красноярского края» на 2014-2019 годы.</w:t>
      </w:r>
      <w:proofErr w:type="gramEnd"/>
    </w:p>
    <w:p w:rsidR="00B74ED1" w:rsidRPr="00B74ED1" w:rsidRDefault="00B74ED1" w:rsidP="00B74ED1">
      <w:pPr>
        <w:numPr>
          <w:ilvl w:val="2"/>
          <w:numId w:val="52"/>
        </w:numPr>
        <w:tabs>
          <w:tab w:val="left" w:pos="1418"/>
        </w:tabs>
        <w:spacing w:after="0" w:line="240" w:lineRule="auto"/>
        <w:ind w:left="0"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lastRenderedPageBreak/>
        <w:t xml:space="preserve">Для получения субсидий из краевого бюджета бюджету муниципального образования </w:t>
      </w:r>
      <w:proofErr w:type="spellStart"/>
      <w:r w:rsidRPr="00B74ED1">
        <w:rPr>
          <w:rFonts w:ascii="Times New Roman" w:eastAsia="Times New Roman" w:hAnsi="Times New Roman"/>
          <w:sz w:val="20"/>
          <w:szCs w:val="20"/>
          <w:lang w:eastAsia="ru-RU"/>
        </w:rPr>
        <w:t>Богучанский</w:t>
      </w:r>
      <w:proofErr w:type="spellEnd"/>
      <w:r w:rsidRPr="00B74ED1">
        <w:rPr>
          <w:rFonts w:ascii="Times New Roman" w:eastAsia="Times New Roman" w:hAnsi="Times New Roman"/>
          <w:sz w:val="20"/>
          <w:szCs w:val="20"/>
          <w:lang w:eastAsia="ru-RU"/>
        </w:rPr>
        <w:t xml:space="preserve"> район на осуществление долевого финансирования отдел по архитектуре и градостроительству администрации Богучанского района направляет в министерство строительства и архитектуры Красноярского края (далее – Министерство) заявку по установленной Министерством форме.</w:t>
      </w:r>
    </w:p>
    <w:p w:rsidR="00B74ED1" w:rsidRPr="00B74ED1" w:rsidRDefault="00B74ED1" w:rsidP="00B74ED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К заявке на участие в отборе прилагаются следующие документы:</w:t>
      </w:r>
    </w:p>
    <w:p w:rsidR="00B74ED1" w:rsidRPr="00B74ED1" w:rsidRDefault="00B74ED1" w:rsidP="00B74ED1">
      <w:pPr>
        <w:widowControl w:val="0"/>
        <w:numPr>
          <w:ilvl w:val="0"/>
          <w:numId w:val="48"/>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программа социально-экономического развития Богучанского района (далее – муниципального образования);</w:t>
      </w:r>
    </w:p>
    <w:p w:rsidR="00B74ED1" w:rsidRPr="00B74ED1" w:rsidRDefault="00B74ED1" w:rsidP="00B74ED1">
      <w:pPr>
        <w:widowControl w:val="0"/>
        <w:numPr>
          <w:ilvl w:val="0"/>
          <w:numId w:val="48"/>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аналитическая записка об инвестиционной активности субъектов предпринимательской деятельности на территории муниципального образования;</w:t>
      </w:r>
    </w:p>
    <w:p w:rsidR="00B74ED1" w:rsidRPr="00B74ED1" w:rsidRDefault="00B74ED1" w:rsidP="00B74ED1">
      <w:pPr>
        <w:widowControl w:val="0"/>
        <w:numPr>
          <w:ilvl w:val="0"/>
          <w:numId w:val="48"/>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копия документа об утверждении генерального плана района, сельского поселения;</w:t>
      </w:r>
    </w:p>
    <w:p w:rsidR="00B74ED1" w:rsidRPr="00B74ED1" w:rsidRDefault="00B74ED1" w:rsidP="00B74ED1">
      <w:pPr>
        <w:widowControl w:val="0"/>
        <w:numPr>
          <w:ilvl w:val="0"/>
          <w:numId w:val="48"/>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spellStart"/>
      <w:r w:rsidRPr="00B74ED1">
        <w:rPr>
          <w:rFonts w:ascii="Times New Roman" w:eastAsia="Times New Roman" w:hAnsi="Times New Roman"/>
          <w:sz w:val="20"/>
          <w:szCs w:val="20"/>
          <w:lang w:eastAsia="ru-RU"/>
        </w:rPr>
        <w:t>выкопировку</w:t>
      </w:r>
      <w:proofErr w:type="spellEnd"/>
      <w:r w:rsidRPr="00B74ED1">
        <w:rPr>
          <w:rFonts w:ascii="Times New Roman" w:eastAsia="Times New Roman" w:hAnsi="Times New Roman"/>
          <w:sz w:val="20"/>
          <w:szCs w:val="20"/>
          <w:lang w:eastAsia="ru-RU"/>
        </w:rPr>
        <w:t xml:space="preserve"> из генерального плана района, сельского поселения в части расположения земельного участка, предназначенного для жилищного строительства, в том числе с целью последующего предоставления многодетным семьям;</w:t>
      </w:r>
    </w:p>
    <w:p w:rsidR="00B74ED1" w:rsidRPr="00B74ED1" w:rsidRDefault="00B74ED1" w:rsidP="00B74ED1">
      <w:pPr>
        <w:widowControl w:val="0"/>
        <w:numPr>
          <w:ilvl w:val="0"/>
          <w:numId w:val="48"/>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муниципальная программа (проект) о разработке документов территориального планирования, градостроительного зонирования и документации по планировке территории;</w:t>
      </w:r>
    </w:p>
    <w:p w:rsidR="00B74ED1" w:rsidRPr="00B74ED1" w:rsidRDefault="00B74ED1" w:rsidP="00B74ED1">
      <w:pPr>
        <w:widowControl w:val="0"/>
        <w:numPr>
          <w:ilvl w:val="0"/>
          <w:numId w:val="48"/>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 xml:space="preserve">гарантийное письмо о </w:t>
      </w:r>
      <w:proofErr w:type="spellStart"/>
      <w:r w:rsidRPr="00B74ED1">
        <w:rPr>
          <w:rFonts w:ascii="Times New Roman" w:eastAsia="Times New Roman" w:hAnsi="Times New Roman"/>
          <w:sz w:val="20"/>
          <w:szCs w:val="20"/>
          <w:lang w:eastAsia="ru-RU"/>
        </w:rPr>
        <w:t>софинансировании</w:t>
      </w:r>
      <w:proofErr w:type="spellEnd"/>
      <w:r w:rsidRPr="00B74ED1">
        <w:rPr>
          <w:rFonts w:ascii="Times New Roman" w:eastAsia="Times New Roman" w:hAnsi="Times New Roman"/>
          <w:sz w:val="20"/>
          <w:szCs w:val="20"/>
          <w:lang w:eastAsia="ru-RU"/>
        </w:rPr>
        <w:t xml:space="preserve"> реализации мероприятий программы за счет средств районного бюджета в установленной доле (</w:t>
      </w:r>
      <w:proofErr w:type="spellStart"/>
      <w:r w:rsidRPr="00B74ED1">
        <w:rPr>
          <w:rFonts w:ascii="Times New Roman" w:eastAsia="Times New Roman" w:hAnsi="Times New Roman"/>
          <w:sz w:val="20"/>
          <w:szCs w:val="20"/>
          <w:lang w:eastAsia="ru-RU"/>
        </w:rPr>
        <w:t>софинансирование</w:t>
      </w:r>
      <w:proofErr w:type="spellEnd"/>
      <w:r w:rsidRPr="00B74ED1">
        <w:rPr>
          <w:rFonts w:ascii="Times New Roman" w:eastAsia="Times New Roman" w:hAnsi="Times New Roman"/>
          <w:sz w:val="20"/>
          <w:szCs w:val="20"/>
          <w:lang w:eastAsia="ru-RU"/>
        </w:rPr>
        <w:t xml:space="preserve"> не мене 10 %);</w:t>
      </w:r>
    </w:p>
    <w:p w:rsidR="00B74ED1" w:rsidRPr="00B74ED1" w:rsidRDefault="00B74ED1" w:rsidP="00B74ED1">
      <w:pPr>
        <w:widowControl w:val="0"/>
        <w:numPr>
          <w:ilvl w:val="0"/>
          <w:numId w:val="48"/>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проект технического задания на разработку документов территориального планирования, градостроительного зонирования и документации по планировке территории с расчетом ориентировочной стоимости работ.</w:t>
      </w:r>
    </w:p>
    <w:p w:rsidR="00B74ED1" w:rsidRPr="00B74ED1" w:rsidRDefault="00B74ED1" w:rsidP="00B74ED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Копии документов представляются надлежащим образом заверенными главой администрации Богучанского района.</w:t>
      </w:r>
    </w:p>
    <w:p w:rsidR="00B74ED1" w:rsidRPr="00B74ED1" w:rsidRDefault="00B74ED1" w:rsidP="00B74ED1">
      <w:pPr>
        <w:widowControl w:val="0"/>
        <w:numPr>
          <w:ilvl w:val="2"/>
          <w:numId w:val="52"/>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 xml:space="preserve">Получателем субсидий на разработку документов территориального планирования, градостроительного зонирования и документации по планировке территории является муниципальное образование </w:t>
      </w:r>
      <w:proofErr w:type="spellStart"/>
      <w:r w:rsidRPr="00B74ED1">
        <w:rPr>
          <w:rFonts w:ascii="Times New Roman" w:eastAsia="Times New Roman" w:hAnsi="Times New Roman"/>
          <w:sz w:val="20"/>
          <w:szCs w:val="20"/>
          <w:lang w:eastAsia="ru-RU"/>
        </w:rPr>
        <w:t>Богучанский</w:t>
      </w:r>
      <w:proofErr w:type="spellEnd"/>
      <w:r w:rsidRPr="00B74ED1">
        <w:rPr>
          <w:rFonts w:ascii="Times New Roman" w:eastAsia="Times New Roman" w:hAnsi="Times New Roman"/>
          <w:sz w:val="20"/>
          <w:szCs w:val="20"/>
          <w:lang w:eastAsia="ru-RU"/>
        </w:rPr>
        <w:t xml:space="preserve"> район.</w:t>
      </w:r>
    </w:p>
    <w:p w:rsidR="00B74ED1" w:rsidRPr="00B74ED1" w:rsidRDefault="00B74ED1" w:rsidP="00B74ED1">
      <w:pPr>
        <w:widowControl w:val="0"/>
        <w:numPr>
          <w:ilvl w:val="2"/>
          <w:numId w:val="52"/>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 xml:space="preserve">Министерство и администрация Богучанского района заключают соглашение о предоставлении субсидий бюджету муниципального образования </w:t>
      </w:r>
      <w:proofErr w:type="spellStart"/>
      <w:r w:rsidRPr="00B74ED1">
        <w:rPr>
          <w:rFonts w:ascii="Times New Roman" w:eastAsia="Times New Roman" w:hAnsi="Times New Roman"/>
          <w:sz w:val="20"/>
          <w:szCs w:val="20"/>
          <w:lang w:eastAsia="ru-RU"/>
        </w:rPr>
        <w:t>Богучанский</w:t>
      </w:r>
      <w:proofErr w:type="spellEnd"/>
      <w:r w:rsidRPr="00B74ED1">
        <w:rPr>
          <w:rFonts w:ascii="Times New Roman" w:eastAsia="Times New Roman" w:hAnsi="Times New Roman"/>
          <w:sz w:val="20"/>
          <w:szCs w:val="20"/>
          <w:lang w:eastAsia="ru-RU"/>
        </w:rPr>
        <w:t xml:space="preserve"> район на разработку документов территориального планирования, градостроительного зонирования и документации по планировке территории.</w:t>
      </w:r>
    </w:p>
    <w:p w:rsidR="00B74ED1" w:rsidRPr="00B74ED1" w:rsidRDefault="00B74ED1" w:rsidP="00B74ED1">
      <w:pPr>
        <w:numPr>
          <w:ilvl w:val="2"/>
          <w:numId w:val="52"/>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B74ED1">
        <w:rPr>
          <w:rFonts w:ascii="Times New Roman" w:eastAsia="Times New Roman" w:hAnsi="Times New Roman" w:cs="Arial"/>
          <w:sz w:val="20"/>
          <w:szCs w:val="20"/>
          <w:lang w:eastAsia="ru-RU"/>
        </w:rPr>
        <w:t xml:space="preserve">Муниципальные образования района передают свои полномочия муниципальному образованию </w:t>
      </w:r>
      <w:proofErr w:type="spellStart"/>
      <w:r w:rsidRPr="00B74ED1">
        <w:rPr>
          <w:rFonts w:ascii="Times New Roman" w:eastAsia="Times New Roman" w:hAnsi="Times New Roman" w:cs="Arial"/>
          <w:sz w:val="20"/>
          <w:szCs w:val="20"/>
          <w:lang w:eastAsia="ru-RU"/>
        </w:rPr>
        <w:t>Богучанский</w:t>
      </w:r>
      <w:proofErr w:type="spellEnd"/>
      <w:r w:rsidRPr="00B74ED1">
        <w:rPr>
          <w:rFonts w:ascii="Times New Roman" w:eastAsia="Times New Roman" w:hAnsi="Times New Roman" w:cs="Arial"/>
          <w:sz w:val="20"/>
          <w:szCs w:val="20"/>
          <w:lang w:eastAsia="ru-RU"/>
        </w:rPr>
        <w:t xml:space="preserve"> район </w:t>
      </w:r>
      <w:proofErr w:type="gramStart"/>
      <w:r w:rsidRPr="00B74ED1">
        <w:rPr>
          <w:rFonts w:ascii="Times New Roman" w:eastAsia="Times New Roman" w:hAnsi="Times New Roman" w:cs="Arial"/>
          <w:sz w:val="20"/>
          <w:szCs w:val="20"/>
          <w:lang w:eastAsia="ru-RU"/>
        </w:rPr>
        <w:t>по</w:t>
      </w:r>
      <w:proofErr w:type="gramEnd"/>
      <w:r w:rsidRPr="00B74ED1">
        <w:rPr>
          <w:rFonts w:ascii="Times New Roman" w:eastAsia="Times New Roman" w:hAnsi="Times New Roman" w:cs="Arial"/>
          <w:sz w:val="20"/>
          <w:szCs w:val="20"/>
          <w:lang w:eastAsia="ru-RU"/>
        </w:rPr>
        <w:t>:</w:t>
      </w:r>
    </w:p>
    <w:p w:rsidR="00B74ED1" w:rsidRPr="00B74ED1" w:rsidRDefault="00B74ED1" w:rsidP="00B74ED1">
      <w:pPr>
        <w:numPr>
          <w:ilvl w:val="0"/>
          <w:numId w:val="51"/>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B74ED1">
        <w:rPr>
          <w:rFonts w:ascii="Times New Roman" w:eastAsia="Times New Roman" w:hAnsi="Times New Roman" w:cs="Arial"/>
          <w:sz w:val="20"/>
          <w:szCs w:val="20"/>
          <w:lang w:eastAsia="ru-RU"/>
        </w:rPr>
        <w:t>разработке и утверждению муниципальной программы;</w:t>
      </w:r>
    </w:p>
    <w:p w:rsidR="00B74ED1" w:rsidRPr="00B74ED1" w:rsidRDefault="00B74ED1" w:rsidP="00B74ED1">
      <w:pPr>
        <w:numPr>
          <w:ilvl w:val="0"/>
          <w:numId w:val="51"/>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B74ED1">
        <w:rPr>
          <w:rFonts w:ascii="Times New Roman" w:eastAsia="Times New Roman" w:hAnsi="Times New Roman" w:cs="Arial"/>
          <w:sz w:val="20"/>
          <w:szCs w:val="20"/>
          <w:lang w:eastAsia="ru-RU"/>
        </w:rPr>
        <w:t>передаче средств на разработку документов территориального планирования, градостроительного зонирования и документации по планировке территории.</w:t>
      </w:r>
    </w:p>
    <w:p w:rsidR="00B74ED1" w:rsidRPr="00B74ED1" w:rsidRDefault="00B74ED1" w:rsidP="00B74ED1">
      <w:pPr>
        <w:numPr>
          <w:ilvl w:val="2"/>
          <w:numId w:val="52"/>
        </w:numPr>
        <w:tabs>
          <w:tab w:val="left" w:pos="1418"/>
          <w:tab w:val="left" w:pos="3780"/>
        </w:tabs>
        <w:spacing w:after="0" w:line="240" w:lineRule="auto"/>
        <w:ind w:left="0"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Главным распорядителем бюджетных средств, предусмотренных на реализацию мероприятий подпрограммы, является Управление муниципальной собственностью Богучанского района.</w:t>
      </w:r>
    </w:p>
    <w:p w:rsidR="00B74ED1" w:rsidRPr="00B74ED1" w:rsidRDefault="00B74ED1" w:rsidP="00B74ED1">
      <w:pPr>
        <w:numPr>
          <w:ilvl w:val="2"/>
          <w:numId w:val="52"/>
        </w:numPr>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Главный распорядитель бюджетных средств разрабатывает и утверждает конкурсную, аукционную, котировочную документацию во взаимодействии с отделом по архитектуре и градостроительству администрации Богучанского района, заключает муниципальные контракты.</w:t>
      </w:r>
    </w:p>
    <w:p w:rsidR="00B74ED1" w:rsidRPr="00B74ED1" w:rsidRDefault="00B74ED1" w:rsidP="00B74ED1">
      <w:pPr>
        <w:numPr>
          <w:ilvl w:val="2"/>
          <w:numId w:val="52"/>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Для перечисления сре</w:t>
      </w:r>
      <w:proofErr w:type="gramStart"/>
      <w:r w:rsidRPr="00B74ED1">
        <w:rPr>
          <w:rFonts w:ascii="Times New Roman" w:eastAsia="Times New Roman" w:hAnsi="Times New Roman"/>
          <w:sz w:val="20"/>
          <w:szCs w:val="20"/>
          <w:lang w:eastAsia="ru-RU"/>
        </w:rPr>
        <w:t>дств кр</w:t>
      </w:r>
      <w:proofErr w:type="gramEnd"/>
      <w:r w:rsidRPr="00B74ED1">
        <w:rPr>
          <w:rFonts w:ascii="Times New Roman" w:eastAsia="Times New Roman" w:hAnsi="Times New Roman"/>
          <w:sz w:val="20"/>
          <w:szCs w:val="20"/>
          <w:lang w:eastAsia="ru-RU"/>
        </w:rPr>
        <w:t>аевого бюджета управление муниципальной собственностью Богучанского района и отдел по архитектуре и градостроительству администрации Богучанского района для перечисления субсидий направляет в Министерство документы, перечень которых определяется в рамках механизма реализации государственной программы «Создание условий для обеспечения доступным и комфортным жильем граждан Красноярского края».</w:t>
      </w:r>
    </w:p>
    <w:p w:rsidR="00B74ED1" w:rsidRPr="00B74ED1" w:rsidRDefault="00B74ED1" w:rsidP="00B74ED1">
      <w:pPr>
        <w:numPr>
          <w:ilvl w:val="2"/>
          <w:numId w:val="52"/>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Ответственность за нецелевое и неэффективное использование сре</w:t>
      </w:r>
      <w:proofErr w:type="gramStart"/>
      <w:r w:rsidRPr="00B74ED1">
        <w:rPr>
          <w:rFonts w:ascii="Times New Roman" w:eastAsia="Times New Roman" w:hAnsi="Times New Roman"/>
          <w:sz w:val="20"/>
          <w:szCs w:val="20"/>
          <w:lang w:eastAsia="ru-RU"/>
        </w:rPr>
        <w:t>дств пр</w:t>
      </w:r>
      <w:proofErr w:type="gramEnd"/>
      <w:r w:rsidRPr="00B74ED1">
        <w:rPr>
          <w:rFonts w:ascii="Times New Roman" w:eastAsia="Times New Roman" w:hAnsi="Times New Roman"/>
          <w:sz w:val="20"/>
          <w:szCs w:val="20"/>
          <w:lang w:eastAsia="ru-RU"/>
        </w:rPr>
        <w:t>едоставленных субсидий, а также за недостоверность сведений, представляемых в Министерство, возлагается на управление муниципальной собственностью Богучанского района.</w:t>
      </w:r>
    </w:p>
    <w:p w:rsidR="00B74ED1" w:rsidRPr="00B74ED1" w:rsidRDefault="00B74ED1" w:rsidP="00B74ED1">
      <w:pPr>
        <w:autoSpaceDE w:val="0"/>
        <w:autoSpaceDN w:val="0"/>
        <w:adjustRightInd w:val="0"/>
        <w:spacing w:after="0" w:line="240" w:lineRule="auto"/>
        <w:ind w:firstLine="700"/>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В случае нецелевого использования средств субсидий данные субсидии подлежат возврату в краевой бюджет.</w:t>
      </w:r>
    </w:p>
    <w:p w:rsidR="00B74ED1" w:rsidRPr="00B74ED1" w:rsidRDefault="00B74ED1" w:rsidP="00B74ED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B74ED1" w:rsidRPr="00B74ED1" w:rsidRDefault="00B74ED1" w:rsidP="00B74ED1">
      <w:pPr>
        <w:widowControl w:val="0"/>
        <w:numPr>
          <w:ilvl w:val="1"/>
          <w:numId w:val="52"/>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 xml:space="preserve">Управление подпрограммой и </w:t>
      </w:r>
      <w:proofErr w:type="gramStart"/>
      <w:r w:rsidRPr="00B74ED1">
        <w:rPr>
          <w:rFonts w:ascii="Times New Roman" w:eastAsia="Times New Roman" w:hAnsi="Times New Roman"/>
          <w:sz w:val="20"/>
          <w:szCs w:val="20"/>
          <w:lang w:eastAsia="ru-RU"/>
        </w:rPr>
        <w:t>контроль за</w:t>
      </w:r>
      <w:proofErr w:type="gramEnd"/>
      <w:r w:rsidRPr="00B74ED1">
        <w:rPr>
          <w:rFonts w:ascii="Times New Roman" w:eastAsia="Times New Roman" w:hAnsi="Times New Roman"/>
          <w:sz w:val="20"/>
          <w:szCs w:val="20"/>
          <w:lang w:eastAsia="ru-RU"/>
        </w:rPr>
        <w:t xml:space="preserve"> ходом ее выполнения</w:t>
      </w:r>
    </w:p>
    <w:p w:rsidR="00B74ED1" w:rsidRPr="00B74ED1" w:rsidRDefault="00B74ED1" w:rsidP="00B74ED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B74ED1" w:rsidRPr="00B74ED1" w:rsidRDefault="00B74ED1" w:rsidP="00B74ED1">
      <w:pPr>
        <w:widowControl w:val="0"/>
        <w:numPr>
          <w:ilvl w:val="2"/>
          <w:numId w:val="52"/>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 xml:space="preserve">Управление муниципальной собственностью Богучанского района и отдел по архитектуре и градостроительству администрации Богучанского района осуществляют управление и текущий контроль за ходом выполнения подпрограммы, определяет промежуточные </w:t>
      </w:r>
      <w:proofErr w:type="gramStart"/>
      <w:r w:rsidRPr="00B74ED1">
        <w:rPr>
          <w:rFonts w:ascii="Times New Roman" w:eastAsia="Times New Roman" w:hAnsi="Times New Roman"/>
          <w:sz w:val="20"/>
          <w:szCs w:val="20"/>
          <w:lang w:eastAsia="ru-RU"/>
        </w:rPr>
        <w:t>результаты</w:t>
      </w:r>
      <w:proofErr w:type="gramEnd"/>
      <w:r w:rsidRPr="00B74ED1">
        <w:rPr>
          <w:rFonts w:ascii="Times New Roman" w:eastAsia="Times New Roman" w:hAnsi="Times New Roman"/>
          <w:sz w:val="20"/>
          <w:szCs w:val="20"/>
          <w:lang w:eastAsia="ru-RU"/>
        </w:rPr>
        <w:t xml:space="preserve"> и производят оценку реализации подпрограммы.</w:t>
      </w:r>
    </w:p>
    <w:p w:rsidR="00B74ED1" w:rsidRPr="00B74ED1" w:rsidRDefault="00B74ED1" w:rsidP="00B74ED1">
      <w:pPr>
        <w:widowControl w:val="0"/>
        <w:numPr>
          <w:ilvl w:val="2"/>
          <w:numId w:val="52"/>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Контроль за целевым и эффективным расходованием сре</w:t>
      </w:r>
      <w:proofErr w:type="gramStart"/>
      <w:r w:rsidRPr="00B74ED1">
        <w:rPr>
          <w:rFonts w:ascii="Times New Roman" w:eastAsia="Times New Roman" w:hAnsi="Times New Roman"/>
          <w:sz w:val="20"/>
          <w:szCs w:val="20"/>
          <w:lang w:eastAsia="ru-RU"/>
        </w:rPr>
        <w:t>дств кр</w:t>
      </w:r>
      <w:proofErr w:type="gramEnd"/>
      <w:r w:rsidRPr="00B74ED1">
        <w:rPr>
          <w:rFonts w:ascii="Times New Roman" w:eastAsia="Times New Roman" w:hAnsi="Times New Roman"/>
          <w:sz w:val="20"/>
          <w:szCs w:val="20"/>
          <w:lang w:eastAsia="ru-RU"/>
        </w:rPr>
        <w:t>аевого и районного бюджетов, предусмотренных на реализацию подпрограммы, осуществляют управление муниципальной собственностью Богучанского района и финансовое управление администрации Богучанского района.</w:t>
      </w:r>
    </w:p>
    <w:p w:rsidR="00B74ED1" w:rsidRPr="00B74ED1" w:rsidRDefault="00B74ED1" w:rsidP="00B74ED1">
      <w:pPr>
        <w:widowControl w:val="0"/>
        <w:numPr>
          <w:ilvl w:val="2"/>
          <w:numId w:val="52"/>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 xml:space="preserve">Отдел по архитектуре и градостроительству администрации Богучанского района </w:t>
      </w:r>
      <w:r w:rsidRPr="00B74ED1">
        <w:rPr>
          <w:rFonts w:ascii="Times New Roman" w:eastAsia="Times New Roman" w:hAnsi="Times New Roman"/>
          <w:sz w:val="20"/>
          <w:szCs w:val="20"/>
          <w:lang w:eastAsia="ru-RU"/>
        </w:rPr>
        <w:lastRenderedPageBreak/>
        <w:t xml:space="preserve">представляет в Министерство </w:t>
      </w:r>
      <w:hyperlink r:id="rId20" w:history="1">
        <w:r w:rsidRPr="00B74ED1">
          <w:rPr>
            <w:rFonts w:ascii="Times New Roman" w:eastAsia="Times New Roman" w:hAnsi="Times New Roman"/>
            <w:sz w:val="20"/>
            <w:szCs w:val="20"/>
            <w:lang w:eastAsia="ru-RU"/>
          </w:rPr>
          <w:t>отчет</w:t>
        </w:r>
      </w:hyperlink>
      <w:r w:rsidRPr="00B74ED1">
        <w:rPr>
          <w:rFonts w:ascii="Times New Roman" w:eastAsia="Times New Roman" w:hAnsi="Times New Roman"/>
          <w:sz w:val="20"/>
          <w:szCs w:val="20"/>
          <w:lang w:eastAsia="ru-RU"/>
        </w:rPr>
        <w:t xml:space="preserve"> об исполнении подпрограммы ежемесячно, не позднее 3-го числа месяца, следующего за отчетным, по форме, установленной данным министерством.</w:t>
      </w:r>
    </w:p>
    <w:p w:rsidR="00B74ED1" w:rsidRPr="00B74ED1" w:rsidRDefault="00B74ED1" w:rsidP="00B74ED1">
      <w:pPr>
        <w:widowControl w:val="0"/>
        <w:numPr>
          <w:ilvl w:val="2"/>
          <w:numId w:val="52"/>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B74ED1">
        <w:rPr>
          <w:rFonts w:ascii="Times New Roman" w:eastAsia="Times New Roman" w:hAnsi="Times New Roman"/>
          <w:sz w:val="20"/>
          <w:szCs w:val="20"/>
          <w:lang w:eastAsia="ru-RU"/>
        </w:rPr>
        <w:t>Управление муниципальной собственностью Богучанского района ежеквартально до 20-го числа месяца, следующего за отчетным периодом, направляет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17.07.2013 г. № 849-п «Об утверждении Порядка принятия решения о разработке муниципальных программ, их формирования и реализации».</w:t>
      </w:r>
      <w:proofErr w:type="gramEnd"/>
    </w:p>
    <w:p w:rsidR="00B74ED1" w:rsidRPr="00B74ED1" w:rsidRDefault="00B74ED1" w:rsidP="00B74ED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B74ED1" w:rsidRPr="00B74ED1" w:rsidRDefault="00B74ED1" w:rsidP="00B74ED1">
      <w:pPr>
        <w:widowControl w:val="0"/>
        <w:numPr>
          <w:ilvl w:val="1"/>
          <w:numId w:val="52"/>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Оценка социально-экономической эффективности</w:t>
      </w:r>
    </w:p>
    <w:p w:rsidR="00B74ED1" w:rsidRPr="00B74ED1" w:rsidRDefault="00B74ED1" w:rsidP="00B74ED1">
      <w:pPr>
        <w:spacing w:after="0" w:line="240" w:lineRule="auto"/>
        <w:jc w:val="center"/>
        <w:rPr>
          <w:rFonts w:ascii="Times New Roman" w:eastAsia="Times New Roman" w:hAnsi="Times New Roman"/>
          <w:sz w:val="20"/>
          <w:szCs w:val="20"/>
          <w:lang w:eastAsia="ru-RU"/>
        </w:rPr>
      </w:pPr>
    </w:p>
    <w:p w:rsidR="00B74ED1" w:rsidRPr="00B74ED1" w:rsidRDefault="00B74ED1" w:rsidP="00B74ED1">
      <w:pPr>
        <w:shd w:val="clear" w:color="auto" w:fill="FFFFFF"/>
        <w:suppressAutoHyphens/>
        <w:spacing w:after="0" w:line="240" w:lineRule="auto"/>
        <w:ind w:firstLine="720"/>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Ожидаемый результат от реализации подпрограммного мероприятия:</w:t>
      </w:r>
    </w:p>
    <w:p w:rsidR="00B74ED1" w:rsidRPr="00B74ED1" w:rsidRDefault="00B74ED1" w:rsidP="00B74ED1">
      <w:pPr>
        <w:numPr>
          <w:ilvl w:val="0"/>
          <w:numId w:val="50"/>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обеспечение генеральными планами 2-х сельских поселений (п. </w:t>
      </w:r>
      <w:proofErr w:type="spellStart"/>
      <w:r w:rsidRPr="00B74ED1">
        <w:rPr>
          <w:rFonts w:ascii="Times New Roman" w:eastAsia="Times New Roman" w:hAnsi="Times New Roman"/>
          <w:sz w:val="20"/>
          <w:szCs w:val="20"/>
          <w:lang w:eastAsia="ru-RU"/>
        </w:rPr>
        <w:t>Пинчуга</w:t>
      </w:r>
      <w:proofErr w:type="spellEnd"/>
      <w:r w:rsidRPr="00B74ED1">
        <w:rPr>
          <w:rFonts w:ascii="Times New Roman" w:eastAsia="Times New Roman" w:hAnsi="Times New Roman"/>
          <w:sz w:val="20"/>
          <w:szCs w:val="20"/>
          <w:lang w:eastAsia="ru-RU"/>
        </w:rPr>
        <w:t xml:space="preserve"> и п. </w:t>
      </w:r>
      <w:proofErr w:type="spellStart"/>
      <w:r w:rsidRPr="00B74ED1">
        <w:rPr>
          <w:rFonts w:ascii="Times New Roman" w:eastAsia="Times New Roman" w:hAnsi="Times New Roman"/>
          <w:sz w:val="20"/>
          <w:szCs w:val="20"/>
          <w:lang w:eastAsia="ru-RU"/>
        </w:rPr>
        <w:t>Артюгино</w:t>
      </w:r>
      <w:proofErr w:type="spellEnd"/>
      <w:r w:rsidRPr="00B74ED1">
        <w:rPr>
          <w:rFonts w:ascii="Times New Roman" w:eastAsia="Times New Roman" w:hAnsi="Times New Roman"/>
          <w:sz w:val="20"/>
          <w:szCs w:val="20"/>
          <w:lang w:eastAsia="ru-RU"/>
        </w:rPr>
        <w:t>);</w:t>
      </w:r>
    </w:p>
    <w:p w:rsidR="00B74ED1" w:rsidRPr="00B74ED1" w:rsidRDefault="00B74ED1" w:rsidP="00B74ED1">
      <w:pPr>
        <w:numPr>
          <w:ilvl w:val="0"/>
          <w:numId w:val="50"/>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обеспечение проектом планировки территории нового микрорайона с. </w:t>
      </w:r>
      <w:proofErr w:type="spellStart"/>
      <w:r w:rsidRPr="00B74ED1">
        <w:rPr>
          <w:rFonts w:ascii="Times New Roman" w:eastAsia="Times New Roman" w:hAnsi="Times New Roman"/>
          <w:sz w:val="20"/>
          <w:szCs w:val="20"/>
          <w:lang w:eastAsia="ru-RU"/>
        </w:rPr>
        <w:t>Богучаны</w:t>
      </w:r>
      <w:proofErr w:type="spellEnd"/>
      <w:r w:rsidRPr="00B74ED1">
        <w:rPr>
          <w:rFonts w:ascii="Times New Roman" w:eastAsia="Times New Roman" w:hAnsi="Times New Roman"/>
          <w:sz w:val="20"/>
          <w:szCs w:val="20"/>
          <w:lang w:eastAsia="ru-RU"/>
        </w:rPr>
        <w:t>;</w:t>
      </w:r>
    </w:p>
    <w:p w:rsidR="00B74ED1" w:rsidRPr="00B74ED1" w:rsidRDefault="00B74ED1" w:rsidP="00B74ED1">
      <w:pPr>
        <w:numPr>
          <w:ilvl w:val="0"/>
          <w:numId w:val="50"/>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корректировка Схемы территориального планирования Богучанского района (СТП);</w:t>
      </w:r>
    </w:p>
    <w:p w:rsidR="00B74ED1" w:rsidRPr="00B74ED1" w:rsidRDefault="00B74ED1" w:rsidP="00B74ED1">
      <w:pPr>
        <w:numPr>
          <w:ilvl w:val="0"/>
          <w:numId w:val="50"/>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актуализация графических и текстовых правил землепользования и застройки муниципального образования Октябрьский сельсовет.</w:t>
      </w:r>
    </w:p>
    <w:p w:rsidR="00B74ED1" w:rsidRPr="00B74ED1" w:rsidRDefault="00B74ED1" w:rsidP="00B74ED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4ED1">
        <w:rPr>
          <w:rFonts w:ascii="Times New Roman" w:eastAsia="Times New Roman" w:hAnsi="Times New Roman"/>
          <w:bCs/>
          <w:sz w:val="20"/>
          <w:szCs w:val="20"/>
          <w:lang w:eastAsia="ru-RU"/>
        </w:rPr>
        <w:t xml:space="preserve">К 2019 году доля </w:t>
      </w:r>
      <w:r w:rsidRPr="00B74ED1">
        <w:rPr>
          <w:rFonts w:ascii="Times New Roman" w:eastAsia="Times New Roman" w:hAnsi="Times New Roman"/>
          <w:sz w:val="20"/>
          <w:szCs w:val="20"/>
          <w:lang w:eastAsia="ru-RU"/>
        </w:rPr>
        <w:t xml:space="preserve">обеспеченности поселений района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w:t>
      </w:r>
      <w:r w:rsidRPr="00B74ED1">
        <w:rPr>
          <w:rFonts w:ascii="Times New Roman" w:eastAsia="Times New Roman" w:hAnsi="Times New Roman"/>
          <w:bCs/>
          <w:sz w:val="20"/>
          <w:szCs w:val="20"/>
          <w:lang w:eastAsia="ru-RU"/>
        </w:rPr>
        <w:t>составит не менее 25 %.</w:t>
      </w:r>
    </w:p>
    <w:p w:rsidR="00B74ED1" w:rsidRPr="00B74ED1" w:rsidRDefault="00B74ED1" w:rsidP="00B74ED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Реализация мероприятий подпрограммы не повлечет за собой негативных экологических последствий.</w:t>
      </w:r>
    </w:p>
    <w:p w:rsidR="00B74ED1" w:rsidRPr="00B74ED1" w:rsidRDefault="00B74ED1" w:rsidP="00B74ED1">
      <w:pPr>
        <w:spacing w:after="0" w:line="240" w:lineRule="auto"/>
        <w:ind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 xml:space="preserve">Поступление доходов в районный бюджет от реализации данного мероприятия не предполагается. </w:t>
      </w:r>
    </w:p>
    <w:p w:rsidR="00B74ED1" w:rsidRPr="00B74ED1" w:rsidRDefault="00B74ED1" w:rsidP="00B74ED1">
      <w:pPr>
        <w:autoSpaceDE w:val="0"/>
        <w:autoSpaceDN w:val="0"/>
        <w:adjustRightInd w:val="0"/>
        <w:spacing w:after="0" w:line="240" w:lineRule="auto"/>
        <w:jc w:val="center"/>
        <w:rPr>
          <w:rFonts w:ascii="Times New Roman" w:eastAsia="Times New Roman" w:hAnsi="Times New Roman"/>
          <w:sz w:val="20"/>
          <w:szCs w:val="20"/>
          <w:lang w:eastAsia="ru-RU"/>
        </w:rPr>
      </w:pPr>
    </w:p>
    <w:p w:rsidR="00B74ED1" w:rsidRPr="00B74ED1" w:rsidRDefault="00B74ED1" w:rsidP="00B74ED1">
      <w:pPr>
        <w:numPr>
          <w:ilvl w:val="1"/>
          <w:numId w:val="52"/>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Мероприятия подпрограммы</w:t>
      </w:r>
    </w:p>
    <w:p w:rsidR="00B74ED1" w:rsidRPr="00B74ED1" w:rsidRDefault="00B74ED1" w:rsidP="00B74ED1">
      <w:pPr>
        <w:autoSpaceDE w:val="0"/>
        <w:autoSpaceDN w:val="0"/>
        <w:adjustRightInd w:val="0"/>
        <w:spacing w:after="0" w:line="240" w:lineRule="auto"/>
        <w:jc w:val="center"/>
        <w:rPr>
          <w:rFonts w:ascii="Times New Roman" w:eastAsia="Times New Roman" w:hAnsi="Times New Roman"/>
          <w:sz w:val="20"/>
          <w:szCs w:val="20"/>
          <w:lang w:eastAsia="ru-RU"/>
        </w:rPr>
      </w:pPr>
    </w:p>
    <w:p w:rsidR="00B74ED1" w:rsidRPr="00B74ED1" w:rsidRDefault="00B74ED1" w:rsidP="00B74ED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Перечень подпрограммных мероприятий указан в приложении № 2 к настоящей подпрограмме.</w:t>
      </w:r>
    </w:p>
    <w:p w:rsidR="00B74ED1" w:rsidRPr="00B74ED1" w:rsidRDefault="00B74ED1" w:rsidP="00B74ED1">
      <w:pPr>
        <w:autoSpaceDE w:val="0"/>
        <w:autoSpaceDN w:val="0"/>
        <w:adjustRightInd w:val="0"/>
        <w:spacing w:after="0" w:line="240" w:lineRule="auto"/>
        <w:jc w:val="both"/>
        <w:rPr>
          <w:rFonts w:ascii="Times New Roman" w:eastAsia="Times New Roman" w:hAnsi="Times New Roman"/>
          <w:sz w:val="20"/>
          <w:szCs w:val="20"/>
          <w:lang w:eastAsia="ru-RU"/>
        </w:rPr>
      </w:pPr>
    </w:p>
    <w:p w:rsidR="00B74ED1" w:rsidRPr="00B74ED1" w:rsidRDefault="00B74ED1" w:rsidP="00B74ED1">
      <w:pPr>
        <w:numPr>
          <w:ilvl w:val="1"/>
          <w:numId w:val="52"/>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B74ED1" w:rsidRPr="00B74ED1" w:rsidRDefault="00B74ED1" w:rsidP="00B74ED1">
      <w:pPr>
        <w:autoSpaceDE w:val="0"/>
        <w:autoSpaceDN w:val="0"/>
        <w:adjustRightInd w:val="0"/>
        <w:spacing w:after="0" w:line="240" w:lineRule="auto"/>
        <w:jc w:val="center"/>
        <w:rPr>
          <w:rFonts w:ascii="Times New Roman" w:eastAsia="Times New Roman" w:hAnsi="Times New Roman"/>
          <w:sz w:val="20"/>
          <w:szCs w:val="20"/>
          <w:lang w:eastAsia="ru-RU"/>
        </w:rPr>
      </w:pPr>
    </w:p>
    <w:p w:rsidR="00B74ED1" w:rsidRPr="00B74ED1" w:rsidRDefault="00B74ED1" w:rsidP="00B74ED1">
      <w:pPr>
        <w:spacing w:after="0" w:line="240" w:lineRule="auto"/>
        <w:ind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Общий объём финансирования подпрограммы составляет 492 600,00 рублей, в том числе по годам:</w:t>
      </w:r>
    </w:p>
    <w:p w:rsidR="00B74ED1" w:rsidRPr="00B74ED1" w:rsidRDefault="00B74ED1" w:rsidP="00B74ED1">
      <w:pPr>
        <w:spacing w:after="0" w:line="240" w:lineRule="auto"/>
        <w:ind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2014 год –             0,00 рублей;</w:t>
      </w:r>
    </w:p>
    <w:p w:rsidR="00B74ED1" w:rsidRPr="00B74ED1" w:rsidRDefault="00B74ED1" w:rsidP="00B74ED1">
      <w:pPr>
        <w:tabs>
          <w:tab w:val="left" w:pos="3780"/>
        </w:tabs>
        <w:spacing w:after="0" w:line="240" w:lineRule="auto"/>
        <w:ind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 xml:space="preserve">2015 год –             </w:t>
      </w:r>
      <w:r w:rsidRPr="00B74ED1">
        <w:rPr>
          <w:rFonts w:ascii="Times New Roman" w:eastAsia="Times New Roman" w:hAnsi="Times New Roman"/>
          <w:color w:val="000000"/>
          <w:sz w:val="20"/>
          <w:szCs w:val="20"/>
          <w:lang w:eastAsia="ru-RU"/>
        </w:rPr>
        <w:t>0,00</w:t>
      </w:r>
      <w:r w:rsidRPr="00B74ED1">
        <w:rPr>
          <w:rFonts w:ascii="Times New Roman" w:eastAsia="Times New Roman" w:hAnsi="Times New Roman"/>
          <w:sz w:val="20"/>
          <w:szCs w:val="20"/>
          <w:lang w:eastAsia="ru-RU"/>
        </w:rPr>
        <w:t xml:space="preserve"> рублей;</w:t>
      </w:r>
    </w:p>
    <w:p w:rsidR="00B74ED1" w:rsidRPr="00B74ED1" w:rsidRDefault="00B74ED1" w:rsidP="00B74ED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2016 год – 492 600,00 рублей;</w:t>
      </w:r>
    </w:p>
    <w:p w:rsidR="00B74ED1" w:rsidRPr="00B74ED1" w:rsidRDefault="00B74ED1" w:rsidP="00B74ED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2017 год –             0,00 рублей;</w:t>
      </w:r>
    </w:p>
    <w:p w:rsidR="00B74ED1" w:rsidRPr="00B74ED1" w:rsidRDefault="00B74ED1" w:rsidP="00B74ED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2018 год –              0,00 рублей;</w:t>
      </w:r>
    </w:p>
    <w:p w:rsidR="00B74ED1" w:rsidRPr="00B74ED1" w:rsidRDefault="00B74ED1" w:rsidP="00B74ED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2019 год –              0,00 рублей.</w:t>
      </w:r>
    </w:p>
    <w:p w:rsidR="00B74ED1" w:rsidRPr="00B74ED1" w:rsidRDefault="00B74ED1" w:rsidP="00B74ED1">
      <w:pPr>
        <w:widowControl w:val="0"/>
        <w:autoSpaceDE w:val="0"/>
        <w:autoSpaceDN w:val="0"/>
        <w:adjustRightInd w:val="0"/>
        <w:spacing w:after="0" w:line="240" w:lineRule="auto"/>
        <w:ind w:right="-108" w:firstLine="709"/>
        <w:jc w:val="both"/>
        <w:rPr>
          <w:rFonts w:ascii="Times New Roman" w:eastAsia="Times New Roman" w:hAnsi="Times New Roman"/>
          <w:bCs/>
          <w:sz w:val="20"/>
          <w:szCs w:val="20"/>
          <w:lang w:eastAsia="ru-RU"/>
        </w:rPr>
      </w:pPr>
      <w:r w:rsidRPr="00B74ED1">
        <w:rPr>
          <w:rFonts w:ascii="Times New Roman" w:eastAsia="Times New Roman" w:hAnsi="Times New Roman"/>
          <w:bCs/>
          <w:sz w:val="20"/>
          <w:szCs w:val="20"/>
          <w:lang w:eastAsia="ru-RU"/>
        </w:rPr>
        <w:t>в том числе:</w:t>
      </w:r>
    </w:p>
    <w:p w:rsidR="00B74ED1" w:rsidRPr="00B74ED1" w:rsidRDefault="00B74ED1" w:rsidP="00B74ED1">
      <w:pPr>
        <w:widowControl w:val="0"/>
        <w:autoSpaceDE w:val="0"/>
        <w:autoSpaceDN w:val="0"/>
        <w:adjustRightInd w:val="0"/>
        <w:spacing w:after="0" w:line="240" w:lineRule="auto"/>
        <w:ind w:right="-108" w:firstLine="709"/>
        <w:jc w:val="both"/>
        <w:rPr>
          <w:rFonts w:ascii="Times New Roman" w:eastAsia="Times New Roman" w:hAnsi="Times New Roman"/>
          <w:bCs/>
          <w:sz w:val="20"/>
          <w:szCs w:val="20"/>
          <w:lang w:eastAsia="ru-RU"/>
        </w:rPr>
      </w:pPr>
      <w:r w:rsidRPr="00B74ED1">
        <w:rPr>
          <w:rFonts w:ascii="Times New Roman" w:eastAsia="Times New Roman" w:hAnsi="Times New Roman"/>
          <w:bCs/>
          <w:sz w:val="20"/>
          <w:szCs w:val="20"/>
          <w:lang w:eastAsia="ru-RU"/>
        </w:rPr>
        <w:t xml:space="preserve">средства краевого бюджета – </w:t>
      </w:r>
      <w:r w:rsidRPr="00B74ED1">
        <w:rPr>
          <w:rFonts w:ascii="Times New Roman" w:eastAsia="Times New Roman" w:hAnsi="Times New Roman"/>
          <w:color w:val="000000"/>
          <w:sz w:val="20"/>
          <w:szCs w:val="20"/>
          <w:lang w:eastAsia="ru-RU"/>
        </w:rPr>
        <w:t xml:space="preserve">443 300,00 </w:t>
      </w:r>
      <w:r w:rsidRPr="00B74ED1">
        <w:rPr>
          <w:rFonts w:ascii="Times New Roman" w:eastAsia="Times New Roman" w:hAnsi="Times New Roman"/>
          <w:bCs/>
          <w:sz w:val="20"/>
          <w:szCs w:val="20"/>
          <w:lang w:eastAsia="ru-RU"/>
        </w:rPr>
        <w:t>рублей, в том числе по годам:</w:t>
      </w:r>
    </w:p>
    <w:p w:rsidR="00B74ED1" w:rsidRPr="00B74ED1" w:rsidRDefault="00B74ED1" w:rsidP="00B74ED1">
      <w:pPr>
        <w:widowControl w:val="0"/>
        <w:autoSpaceDE w:val="0"/>
        <w:autoSpaceDN w:val="0"/>
        <w:adjustRightInd w:val="0"/>
        <w:spacing w:after="0" w:line="240" w:lineRule="auto"/>
        <w:ind w:right="-108" w:firstLine="709"/>
        <w:jc w:val="both"/>
        <w:rPr>
          <w:rFonts w:ascii="Times New Roman" w:eastAsia="Times New Roman" w:hAnsi="Times New Roman"/>
          <w:bCs/>
          <w:sz w:val="20"/>
          <w:szCs w:val="20"/>
          <w:lang w:eastAsia="ru-RU"/>
        </w:rPr>
      </w:pPr>
      <w:r w:rsidRPr="00B74ED1">
        <w:rPr>
          <w:rFonts w:ascii="Times New Roman" w:eastAsia="Times New Roman" w:hAnsi="Times New Roman"/>
          <w:bCs/>
          <w:sz w:val="20"/>
          <w:szCs w:val="20"/>
          <w:lang w:eastAsia="ru-RU"/>
        </w:rPr>
        <w:t>2014 год –            0,00 рублей;</w:t>
      </w:r>
    </w:p>
    <w:p w:rsidR="00B74ED1" w:rsidRPr="00B74ED1" w:rsidRDefault="00B74ED1" w:rsidP="00B74ED1">
      <w:pPr>
        <w:widowControl w:val="0"/>
        <w:autoSpaceDE w:val="0"/>
        <w:autoSpaceDN w:val="0"/>
        <w:adjustRightInd w:val="0"/>
        <w:spacing w:after="0" w:line="240" w:lineRule="auto"/>
        <w:ind w:right="-108" w:firstLine="709"/>
        <w:jc w:val="both"/>
        <w:rPr>
          <w:rFonts w:ascii="Times New Roman" w:eastAsia="Times New Roman" w:hAnsi="Times New Roman"/>
          <w:bCs/>
          <w:sz w:val="20"/>
          <w:szCs w:val="20"/>
          <w:lang w:eastAsia="ru-RU"/>
        </w:rPr>
      </w:pPr>
      <w:r w:rsidRPr="00B74ED1">
        <w:rPr>
          <w:rFonts w:ascii="Times New Roman" w:eastAsia="Times New Roman" w:hAnsi="Times New Roman"/>
          <w:bCs/>
          <w:sz w:val="20"/>
          <w:szCs w:val="20"/>
          <w:lang w:eastAsia="ru-RU"/>
        </w:rPr>
        <w:t>2015 год –            0,00 рублей;</w:t>
      </w:r>
    </w:p>
    <w:p w:rsidR="00B74ED1" w:rsidRPr="00B74ED1" w:rsidRDefault="00B74ED1" w:rsidP="00B74ED1">
      <w:pPr>
        <w:widowControl w:val="0"/>
        <w:autoSpaceDE w:val="0"/>
        <w:autoSpaceDN w:val="0"/>
        <w:adjustRightInd w:val="0"/>
        <w:spacing w:after="0" w:line="240" w:lineRule="auto"/>
        <w:ind w:right="-108" w:firstLine="709"/>
        <w:jc w:val="both"/>
        <w:rPr>
          <w:rFonts w:ascii="Times New Roman" w:eastAsia="Times New Roman" w:hAnsi="Times New Roman"/>
          <w:bCs/>
          <w:sz w:val="20"/>
          <w:szCs w:val="20"/>
          <w:lang w:eastAsia="ru-RU"/>
        </w:rPr>
      </w:pPr>
      <w:r w:rsidRPr="00B74ED1">
        <w:rPr>
          <w:rFonts w:ascii="Times New Roman" w:eastAsia="Times New Roman" w:hAnsi="Times New Roman"/>
          <w:bCs/>
          <w:sz w:val="20"/>
          <w:szCs w:val="20"/>
          <w:lang w:eastAsia="ru-RU"/>
        </w:rPr>
        <w:t xml:space="preserve">2016 год – </w:t>
      </w:r>
      <w:r w:rsidRPr="00B74ED1">
        <w:rPr>
          <w:rFonts w:ascii="Times New Roman" w:eastAsia="Times New Roman" w:hAnsi="Times New Roman"/>
          <w:color w:val="000000"/>
          <w:sz w:val="20"/>
          <w:szCs w:val="20"/>
          <w:lang w:eastAsia="ru-RU"/>
        </w:rPr>
        <w:t>443 300,00</w:t>
      </w:r>
      <w:r w:rsidRPr="00B74ED1">
        <w:rPr>
          <w:rFonts w:ascii="Times New Roman" w:eastAsia="Times New Roman" w:hAnsi="Times New Roman"/>
          <w:bCs/>
          <w:sz w:val="20"/>
          <w:szCs w:val="20"/>
          <w:lang w:eastAsia="ru-RU"/>
        </w:rPr>
        <w:t xml:space="preserve"> рублей;</w:t>
      </w:r>
    </w:p>
    <w:p w:rsidR="00B74ED1" w:rsidRPr="00B74ED1" w:rsidRDefault="00B74ED1" w:rsidP="00B74ED1">
      <w:pPr>
        <w:spacing w:after="0" w:line="240" w:lineRule="auto"/>
        <w:ind w:right="-108"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2017 год –            0,00 рублей;</w:t>
      </w:r>
    </w:p>
    <w:p w:rsidR="00B74ED1" w:rsidRPr="00B74ED1" w:rsidRDefault="00B74ED1" w:rsidP="00B74ED1">
      <w:pPr>
        <w:spacing w:after="0" w:line="240" w:lineRule="auto"/>
        <w:ind w:right="-108"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2018 год –            0,00 рублей;</w:t>
      </w:r>
    </w:p>
    <w:p w:rsidR="00B74ED1" w:rsidRPr="00B74ED1" w:rsidRDefault="00B74ED1" w:rsidP="00B74ED1">
      <w:pPr>
        <w:spacing w:after="0" w:line="240" w:lineRule="auto"/>
        <w:ind w:right="-108"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2019 год –            0,00 рублей.</w:t>
      </w:r>
    </w:p>
    <w:p w:rsidR="00B74ED1" w:rsidRPr="00B74ED1" w:rsidRDefault="00B74ED1" w:rsidP="00B74ED1">
      <w:pPr>
        <w:widowControl w:val="0"/>
        <w:autoSpaceDE w:val="0"/>
        <w:autoSpaceDN w:val="0"/>
        <w:adjustRightInd w:val="0"/>
        <w:spacing w:after="0" w:line="240" w:lineRule="auto"/>
        <w:ind w:right="-108" w:firstLine="709"/>
        <w:jc w:val="both"/>
        <w:rPr>
          <w:rFonts w:ascii="Times New Roman" w:eastAsia="Times New Roman" w:hAnsi="Times New Roman"/>
          <w:bCs/>
          <w:sz w:val="20"/>
          <w:szCs w:val="20"/>
          <w:lang w:eastAsia="ru-RU"/>
        </w:rPr>
      </w:pPr>
      <w:r w:rsidRPr="00B74ED1">
        <w:rPr>
          <w:rFonts w:ascii="Times New Roman" w:eastAsia="Times New Roman" w:hAnsi="Times New Roman"/>
          <w:bCs/>
          <w:sz w:val="20"/>
          <w:szCs w:val="20"/>
          <w:lang w:eastAsia="ru-RU"/>
        </w:rPr>
        <w:t xml:space="preserve">средства районного бюджета – </w:t>
      </w:r>
      <w:r w:rsidRPr="00B74ED1">
        <w:rPr>
          <w:rFonts w:ascii="Times New Roman" w:eastAsia="Times New Roman" w:hAnsi="Times New Roman"/>
          <w:color w:val="000000"/>
          <w:sz w:val="20"/>
          <w:szCs w:val="20"/>
          <w:lang w:eastAsia="ru-RU"/>
        </w:rPr>
        <w:t>49 300,00</w:t>
      </w:r>
      <w:r w:rsidRPr="00B74ED1">
        <w:rPr>
          <w:rFonts w:ascii="Times New Roman" w:eastAsia="Times New Roman" w:hAnsi="Times New Roman"/>
          <w:bCs/>
          <w:sz w:val="20"/>
          <w:szCs w:val="20"/>
          <w:lang w:eastAsia="ru-RU"/>
        </w:rPr>
        <w:t xml:space="preserve"> рублей, в том числе по годам:</w:t>
      </w:r>
    </w:p>
    <w:p w:rsidR="00B74ED1" w:rsidRPr="00B74ED1" w:rsidRDefault="00B74ED1" w:rsidP="00B74ED1">
      <w:pPr>
        <w:spacing w:after="0" w:line="240" w:lineRule="auto"/>
        <w:ind w:right="-108"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2014 год –          0,00 рублей;</w:t>
      </w:r>
    </w:p>
    <w:p w:rsidR="00B74ED1" w:rsidRPr="00B74ED1" w:rsidRDefault="00B74ED1" w:rsidP="00B74ED1">
      <w:pPr>
        <w:tabs>
          <w:tab w:val="left" w:pos="3780"/>
        </w:tabs>
        <w:spacing w:after="0" w:line="240" w:lineRule="auto"/>
        <w:ind w:right="-108"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2015 год –          0,00 рублей;</w:t>
      </w:r>
    </w:p>
    <w:p w:rsidR="00B74ED1" w:rsidRPr="00B74ED1" w:rsidRDefault="00B74ED1" w:rsidP="00B74ED1">
      <w:pPr>
        <w:spacing w:after="0" w:line="240" w:lineRule="auto"/>
        <w:ind w:right="-108"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 xml:space="preserve">2016 год – </w:t>
      </w:r>
      <w:r w:rsidRPr="00B74ED1">
        <w:rPr>
          <w:rFonts w:ascii="Times New Roman" w:eastAsia="Times New Roman" w:hAnsi="Times New Roman"/>
          <w:color w:val="000000"/>
          <w:sz w:val="20"/>
          <w:szCs w:val="20"/>
          <w:lang w:eastAsia="ru-RU"/>
        </w:rPr>
        <w:t>49 300,00</w:t>
      </w:r>
      <w:r w:rsidRPr="00B74ED1">
        <w:rPr>
          <w:rFonts w:ascii="Times New Roman" w:eastAsia="Times New Roman" w:hAnsi="Times New Roman"/>
          <w:sz w:val="20"/>
          <w:szCs w:val="20"/>
          <w:lang w:eastAsia="ru-RU"/>
        </w:rPr>
        <w:t xml:space="preserve"> рублей;</w:t>
      </w:r>
    </w:p>
    <w:p w:rsidR="00B74ED1" w:rsidRPr="00B74ED1" w:rsidRDefault="00B74ED1" w:rsidP="00B74ED1">
      <w:pPr>
        <w:spacing w:after="0" w:line="240" w:lineRule="auto"/>
        <w:ind w:right="-108"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2017 год –          0,00 рублей;</w:t>
      </w:r>
    </w:p>
    <w:p w:rsidR="00B74ED1" w:rsidRPr="00B74ED1" w:rsidRDefault="00B74ED1" w:rsidP="00B74ED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2018 год –          0,00 рублей;</w:t>
      </w:r>
    </w:p>
    <w:p w:rsidR="00B74ED1" w:rsidRPr="00B74ED1" w:rsidRDefault="00B74ED1" w:rsidP="00B74ED1">
      <w:pPr>
        <w:spacing w:after="0" w:line="240" w:lineRule="auto"/>
        <w:ind w:right="-108"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2019 год –          0,00 рублей.</w:t>
      </w:r>
    </w:p>
    <w:p w:rsidR="00B74ED1" w:rsidRPr="00B74ED1" w:rsidRDefault="00B74ED1" w:rsidP="00B74ED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Материалы и трудовые затраты в рамках подпрограммы не предусмотрены.</w:t>
      </w:r>
    </w:p>
    <w:p w:rsidR="00244371" w:rsidRPr="00B74ED1" w:rsidRDefault="00B74ED1" w:rsidP="00B74ED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74ED1">
        <w:rPr>
          <w:rFonts w:ascii="Times New Roman" w:eastAsia="Times New Roman" w:hAnsi="Times New Roman"/>
          <w:sz w:val="20"/>
          <w:szCs w:val="20"/>
          <w:lang w:eastAsia="ru-RU"/>
        </w:rPr>
        <w:t>Для участия в конкурсном отборе по государственной программе «Создание условий для обеспечения доступным и комфортным жильем граждан Красноярского края» необходимо финансирование из районного бюджета в размере, не менее 10 процентов от потребности в финансировании подпрограммы</w:t>
      </w:r>
    </w:p>
    <w:p w:rsidR="00244371" w:rsidRPr="00B74ED1" w:rsidRDefault="00244371"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C3BEA" w:rsidRPr="008C3BEA" w:rsidRDefault="008C3BEA" w:rsidP="008C3BEA">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8C3BEA">
        <w:rPr>
          <w:rFonts w:ascii="Times New Roman" w:eastAsia="Times New Roman" w:hAnsi="Times New Roman"/>
          <w:sz w:val="18"/>
          <w:szCs w:val="20"/>
          <w:lang w:eastAsia="ru-RU"/>
        </w:rPr>
        <w:t xml:space="preserve">Приложение № 1 </w:t>
      </w:r>
    </w:p>
    <w:p w:rsidR="008C3BEA" w:rsidRDefault="008C3BEA" w:rsidP="008C3BEA">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8C3BEA">
        <w:rPr>
          <w:rFonts w:ascii="Times New Roman" w:eastAsia="Times New Roman" w:hAnsi="Times New Roman"/>
          <w:sz w:val="18"/>
          <w:szCs w:val="20"/>
          <w:lang w:eastAsia="ru-RU"/>
        </w:rPr>
        <w:t xml:space="preserve">к подпрограмме Богучанского района </w:t>
      </w:r>
    </w:p>
    <w:p w:rsidR="008C3BEA" w:rsidRDefault="008C3BEA" w:rsidP="008C3BEA">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8C3BEA">
        <w:rPr>
          <w:rFonts w:ascii="Times New Roman" w:eastAsia="Times New Roman" w:hAnsi="Times New Roman"/>
          <w:sz w:val="18"/>
          <w:szCs w:val="20"/>
          <w:lang w:eastAsia="ru-RU"/>
        </w:rPr>
        <w:t>«Осуществление градостроительной деятельности</w:t>
      </w:r>
    </w:p>
    <w:p w:rsidR="008C3BEA" w:rsidRPr="008C3BEA" w:rsidRDefault="008C3BEA" w:rsidP="008C3BEA">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8C3BEA">
        <w:rPr>
          <w:rFonts w:ascii="Times New Roman" w:eastAsia="Times New Roman" w:hAnsi="Times New Roman"/>
          <w:sz w:val="18"/>
          <w:szCs w:val="20"/>
          <w:lang w:eastAsia="ru-RU"/>
        </w:rPr>
        <w:t xml:space="preserve"> в Богучанском районе» на 2014-2019 годы</w:t>
      </w:r>
    </w:p>
    <w:p w:rsidR="008C3BEA" w:rsidRPr="008C3BEA" w:rsidRDefault="008C3BEA" w:rsidP="008C3BEA">
      <w:pPr>
        <w:widowControl w:val="0"/>
        <w:autoSpaceDE w:val="0"/>
        <w:autoSpaceDN w:val="0"/>
        <w:adjustRightInd w:val="0"/>
        <w:spacing w:after="0" w:line="240" w:lineRule="auto"/>
        <w:jc w:val="right"/>
        <w:rPr>
          <w:rFonts w:ascii="Times New Roman" w:eastAsia="Times New Roman" w:hAnsi="Times New Roman"/>
          <w:sz w:val="18"/>
          <w:szCs w:val="20"/>
          <w:lang w:eastAsia="ru-RU"/>
        </w:rPr>
      </w:pPr>
    </w:p>
    <w:p w:rsidR="008C3BEA" w:rsidRPr="008C3BEA" w:rsidRDefault="008C3BEA" w:rsidP="008C3BE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C3BEA">
        <w:rPr>
          <w:rFonts w:ascii="Times New Roman" w:eastAsia="Times New Roman" w:hAnsi="Times New Roman"/>
          <w:sz w:val="20"/>
          <w:szCs w:val="20"/>
          <w:lang w:eastAsia="ru-RU"/>
        </w:rPr>
        <w:t>Перечень целевых индикаторов подпрограммы</w:t>
      </w:r>
    </w:p>
    <w:p w:rsidR="00244371" w:rsidRDefault="00244371"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546"/>
        <w:gridCol w:w="2376"/>
        <w:gridCol w:w="731"/>
        <w:gridCol w:w="913"/>
        <w:gridCol w:w="822"/>
        <w:gridCol w:w="822"/>
        <w:gridCol w:w="822"/>
        <w:gridCol w:w="822"/>
        <w:gridCol w:w="822"/>
        <w:gridCol w:w="818"/>
      </w:tblGrid>
      <w:tr w:rsidR="008C3BEA" w:rsidRPr="008C3BEA" w:rsidTr="008C3BEA">
        <w:trPr>
          <w:cantSplit/>
          <w:trHeight w:val="20"/>
        </w:trPr>
        <w:tc>
          <w:tcPr>
            <w:tcW w:w="287" w:type="pct"/>
            <w:tcBorders>
              <w:top w:val="single" w:sz="6" w:space="0" w:color="auto"/>
              <w:left w:val="single" w:sz="6" w:space="0" w:color="auto"/>
              <w:bottom w:val="single" w:sz="6" w:space="0" w:color="auto"/>
              <w:right w:val="single" w:sz="6" w:space="0" w:color="auto"/>
            </w:tcBorders>
            <w:vAlign w:val="center"/>
          </w:tcPr>
          <w:p w:rsidR="008C3BEA" w:rsidRPr="008C3BEA" w:rsidRDefault="008C3BEA" w:rsidP="008C3BEA">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C3BEA">
              <w:rPr>
                <w:rFonts w:ascii="Times New Roman" w:eastAsia="Times New Roman" w:hAnsi="Times New Roman"/>
                <w:sz w:val="14"/>
                <w:szCs w:val="14"/>
                <w:lang w:eastAsia="ru-RU"/>
              </w:rPr>
              <w:t xml:space="preserve">№ </w:t>
            </w:r>
            <w:proofErr w:type="spellStart"/>
            <w:proofErr w:type="gramStart"/>
            <w:r w:rsidRPr="008C3BEA">
              <w:rPr>
                <w:rFonts w:ascii="Times New Roman" w:eastAsia="Times New Roman" w:hAnsi="Times New Roman"/>
                <w:sz w:val="14"/>
                <w:szCs w:val="14"/>
                <w:lang w:eastAsia="ru-RU"/>
              </w:rPr>
              <w:t>п</w:t>
            </w:r>
            <w:proofErr w:type="spellEnd"/>
            <w:proofErr w:type="gramEnd"/>
            <w:r w:rsidRPr="008C3BEA">
              <w:rPr>
                <w:rFonts w:ascii="Times New Roman" w:eastAsia="Times New Roman" w:hAnsi="Times New Roman"/>
                <w:sz w:val="14"/>
                <w:szCs w:val="14"/>
                <w:lang w:eastAsia="ru-RU"/>
              </w:rPr>
              <w:t>/</w:t>
            </w:r>
            <w:proofErr w:type="spellStart"/>
            <w:r w:rsidRPr="008C3BEA">
              <w:rPr>
                <w:rFonts w:ascii="Times New Roman" w:eastAsia="Times New Roman" w:hAnsi="Times New Roman"/>
                <w:sz w:val="14"/>
                <w:szCs w:val="14"/>
                <w:lang w:eastAsia="ru-RU"/>
              </w:rPr>
              <w:t>п</w:t>
            </w:r>
            <w:proofErr w:type="spellEnd"/>
          </w:p>
        </w:tc>
        <w:tc>
          <w:tcPr>
            <w:tcW w:w="1251" w:type="pct"/>
            <w:tcBorders>
              <w:top w:val="single" w:sz="6" w:space="0" w:color="auto"/>
              <w:left w:val="single" w:sz="6" w:space="0" w:color="auto"/>
              <w:bottom w:val="single" w:sz="6" w:space="0" w:color="auto"/>
              <w:right w:val="single" w:sz="6" w:space="0" w:color="auto"/>
            </w:tcBorders>
            <w:vAlign w:val="center"/>
          </w:tcPr>
          <w:p w:rsidR="008C3BEA" w:rsidRPr="008C3BEA" w:rsidRDefault="008C3BEA" w:rsidP="008C3BEA">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C3BEA">
              <w:rPr>
                <w:rFonts w:ascii="Times New Roman" w:eastAsia="Times New Roman" w:hAnsi="Times New Roman"/>
                <w:sz w:val="14"/>
                <w:szCs w:val="14"/>
                <w:lang w:eastAsia="ru-RU"/>
              </w:rPr>
              <w:t>Цель, целевые индикаторы</w:t>
            </w:r>
          </w:p>
        </w:tc>
        <w:tc>
          <w:tcPr>
            <w:tcW w:w="385" w:type="pct"/>
            <w:tcBorders>
              <w:top w:val="single" w:sz="6" w:space="0" w:color="auto"/>
              <w:left w:val="single" w:sz="6" w:space="0" w:color="auto"/>
              <w:bottom w:val="single" w:sz="6" w:space="0" w:color="auto"/>
              <w:right w:val="single" w:sz="6" w:space="0" w:color="auto"/>
            </w:tcBorders>
            <w:vAlign w:val="center"/>
          </w:tcPr>
          <w:p w:rsidR="008C3BEA" w:rsidRPr="008C3BEA" w:rsidRDefault="008C3BEA" w:rsidP="008C3BEA">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C3BEA">
              <w:rPr>
                <w:rFonts w:ascii="Times New Roman" w:eastAsia="Times New Roman" w:hAnsi="Times New Roman"/>
                <w:sz w:val="14"/>
                <w:szCs w:val="14"/>
                <w:lang w:eastAsia="ru-RU"/>
              </w:rPr>
              <w:t>Единица измерения</w:t>
            </w:r>
          </w:p>
        </w:tc>
        <w:tc>
          <w:tcPr>
            <w:tcW w:w="481" w:type="pct"/>
            <w:tcBorders>
              <w:top w:val="single" w:sz="6" w:space="0" w:color="auto"/>
              <w:left w:val="single" w:sz="6" w:space="0" w:color="auto"/>
              <w:bottom w:val="single" w:sz="6" w:space="0" w:color="auto"/>
              <w:right w:val="single" w:sz="4" w:space="0" w:color="auto"/>
            </w:tcBorders>
            <w:vAlign w:val="center"/>
          </w:tcPr>
          <w:p w:rsidR="008C3BEA" w:rsidRPr="008C3BEA" w:rsidRDefault="008C3BEA" w:rsidP="008C3BEA">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C3BEA">
              <w:rPr>
                <w:rFonts w:ascii="Times New Roman" w:eastAsia="Times New Roman" w:hAnsi="Times New Roman"/>
                <w:sz w:val="14"/>
                <w:szCs w:val="14"/>
                <w:lang w:eastAsia="ru-RU"/>
              </w:rPr>
              <w:t>Источник информации</w:t>
            </w:r>
          </w:p>
        </w:tc>
        <w:tc>
          <w:tcPr>
            <w:tcW w:w="433" w:type="pct"/>
            <w:tcBorders>
              <w:top w:val="single" w:sz="6" w:space="0" w:color="auto"/>
              <w:left w:val="single" w:sz="4" w:space="0" w:color="auto"/>
              <w:bottom w:val="single" w:sz="6" w:space="0" w:color="auto"/>
              <w:right w:val="single" w:sz="6" w:space="0" w:color="auto"/>
            </w:tcBorders>
            <w:vAlign w:val="center"/>
          </w:tcPr>
          <w:p w:rsidR="008C3BEA" w:rsidRPr="008C3BEA" w:rsidRDefault="008C3BEA" w:rsidP="008C3BEA">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C3BEA">
              <w:rPr>
                <w:rFonts w:ascii="Times New Roman" w:eastAsia="Times New Roman" w:hAnsi="Times New Roman"/>
                <w:sz w:val="14"/>
                <w:szCs w:val="14"/>
                <w:lang w:eastAsia="ru-RU"/>
              </w:rPr>
              <w:t>2014 год</w:t>
            </w:r>
          </w:p>
        </w:tc>
        <w:tc>
          <w:tcPr>
            <w:tcW w:w="433" w:type="pct"/>
            <w:tcBorders>
              <w:top w:val="single" w:sz="6" w:space="0" w:color="auto"/>
              <w:left w:val="single" w:sz="6" w:space="0" w:color="auto"/>
              <w:bottom w:val="single" w:sz="6" w:space="0" w:color="auto"/>
              <w:right w:val="single" w:sz="6" w:space="0" w:color="auto"/>
            </w:tcBorders>
            <w:vAlign w:val="center"/>
          </w:tcPr>
          <w:p w:rsidR="008C3BEA" w:rsidRPr="008C3BEA" w:rsidRDefault="008C3BEA" w:rsidP="008C3BEA">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C3BEA">
              <w:rPr>
                <w:rFonts w:ascii="Times New Roman" w:eastAsia="Times New Roman" w:hAnsi="Times New Roman"/>
                <w:sz w:val="14"/>
                <w:szCs w:val="14"/>
                <w:lang w:eastAsia="ru-RU"/>
              </w:rPr>
              <w:t>2015 год</w:t>
            </w:r>
          </w:p>
        </w:tc>
        <w:tc>
          <w:tcPr>
            <w:tcW w:w="433" w:type="pct"/>
            <w:tcBorders>
              <w:top w:val="single" w:sz="6" w:space="0" w:color="auto"/>
              <w:left w:val="single" w:sz="6" w:space="0" w:color="auto"/>
              <w:bottom w:val="single" w:sz="6" w:space="0" w:color="auto"/>
              <w:right w:val="single" w:sz="6" w:space="0" w:color="auto"/>
            </w:tcBorders>
            <w:vAlign w:val="center"/>
          </w:tcPr>
          <w:p w:rsidR="008C3BEA" w:rsidRPr="008C3BEA" w:rsidRDefault="008C3BEA" w:rsidP="008C3BEA">
            <w:pPr>
              <w:spacing w:after="0" w:line="240" w:lineRule="auto"/>
              <w:ind w:left="-70" w:right="-70"/>
              <w:jc w:val="center"/>
              <w:rPr>
                <w:rFonts w:ascii="Times New Roman" w:eastAsia="Times New Roman" w:hAnsi="Times New Roman"/>
                <w:sz w:val="14"/>
                <w:szCs w:val="14"/>
                <w:lang w:eastAsia="ru-RU"/>
              </w:rPr>
            </w:pPr>
            <w:r w:rsidRPr="008C3BEA">
              <w:rPr>
                <w:rFonts w:ascii="Times New Roman" w:eastAsia="Times New Roman" w:hAnsi="Times New Roman"/>
                <w:sz w:val="14"/>
                <w:szCs w:val="14"/>
                <w:lang w:eastAsia="ru-RU"/>
              </w:rPr>
              <w:t>2016 год</w:t>
            </w:r>
          </w:p>
        </w:tc>
        <w:tc>
          <w:tcPr>
            <w:tcW w:w="433" w:type="pct"/>
            <w:tcBorders>
              <w:top w:val="single" w:sz="6" w:space="0" w:color="auto"/>
              <w:left w:val="single" w:sz="6" w:space="0" w:color="auto"/>
              <w:bottom w:val="single" w:sz="6" w:space="0" w:color="auto"/>
              <w:right w:val="single" w:sz="4" w:space="0" w:color="auto"/>
            </w:tcBorders>
            <w:vAlign w:val="center"/>
          </w:tcPr>
          <w:p w:rsidR="008C3BEA" w:rsidRPr="008C3BEA" w:rsidRDefault="008C3BEA" w:rsidP="008C3BEA">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C3BEA">
              <w:rPr>
                <w:rFonts w:ascii="Times New Roman" w:eastAsia="Times New Roman" w:hAnsi="Times New Roman"/>
                <w:sz w:val="14"/>
                <w:szCs w:val="14"/>
                <w:lang w:eastAsia="ru-RU"/>
              </w:rPr>
              <w:t>2017 год</w:t>
            </w:r>
          </w:p>
        </w:tc>
        <w:tc>
          <w:tcPr>
            <w:tcW w:w="433" w:type="pct"/>
            <w:tcBorders>
              <w:top w:val="single" w:sz="6" w:space="0" w:color="auto"/>
              <w:left w:val="single" w:sz="4" w:space="0" w:color="auto"/>
              <w:bottom w:val="single" w:sz="6" w:space="0" w:color="auto"/>
              <w:right w:val="single" w:sz="4" w:space="0" w:color="auto"/>
            </w:tcBorders>
            <w:vAlign w:val="center"/>
          </w:tcPr>
          <w:p w:rsidR="008C3BEA" w:rsidRPr="008C3BEA" w:rsidRDefault="008C3BEA" w:rsidP="008C3BEA">
            <w:pPr>
              <w:widowControl w:val="0"/>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C3BEA">
              <w:rPr>
                <w:rFonts w:ascii="Times New Roman" w:eastAsia="Times New Roman" w:hAnsi="Times New Roman"/>
                <w:sz w:val="14"/>
                <w:szCs w:val="14"/>
                <w:lang w:eastAsia="ru-RU"/>
              </w:rPr>
              <w:t>2018 год</w:t>
            </w:r>
          </w:p>
        </w:tc>
        <w:tc>
          <w:tcPr>
            <w:tcW w:w="433" w:type="pct"/>
            <w:tcBorders>
              <w:top w:val="single" w:sz="6" w:space="0" w:color="auto"/>
              <w:left w:val="single" w:sz="4" w:space="0" w:color="auto"/>
              <w:bottom w:val="single" w:sz="6" w:space="0" w:color="auto"/>
              <w:right w:val="single" w:sz="6" w:space="0" w:color="auto"/>
            </w:tcBorders>
            <w:vAlign w:val="center"/>
          </w:tcPr>
          <w:p w:rsidR="008C3BEA" w:rsidRPr="008C3BEA" w:rsidRDefault="008C3BEA" w:rsidP="008C3BEA">
            <w:pPr>
              <w:widowControl w:val="0"/>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C3BEA">
              <w:rPr>
                <w:rFonts w:ascii="Times New Roman" w:eastAsia="Times New Roman" w:hAnsi="Times New Roman"/>
                <w:sz w:val="14"/>
                <w:szCs w:val="14"/>
                <w:lang w:eastAsia="ru-RU"/>
              </w:rPr>
              <w:t>2019 год</w:t>
            </w:r>
          </w:p>
        </w:tc>
      </w:tr>
      <w:tr w:rsidR="008C3BEA" w:rsidRPr="008C3BEA" w:rsidTr="008C3BEA">
        <w:trPr>
          <w:cantSplit/>
          <w:trHeight w:val="20"/>
        </w:trPr>
        <w:tc>
          <w:tcPr>
            <w:tcW w:w="5000" w:type="pct"/>
            <w:gridSpan w:val="10"/>
            <w:tcBorders>
              <w:top w:val="single" w:sz="6" w:space="0" w:color="auto"/>
              <w:left w:val="single" w:sz="6" w:space="0" w:color="auto"/>
              <w:bottom w:val="single" w:sz="6" w:space="0" w:color="auto"/>
              <w:right w:val="single" w:sz="6" w:space="0" w:color="auto"/>
            </w:tcBorders>
            <w:vAlign w:val="center"/>
          </w:tcPr>
          <w:p w:rsidR="008C3BEA" w:rsidRPr="008C3BEA" w:rsidRDefault="008C3BEA" w:rsidP="008C3BEA">
            <w:pPr>
              <w:autoSpaceDE w:val="0"/>
              <w:autoSpaceDN w:val="0"/>
              <w:adjustRightInd w:val="0"/>
              <w:spacing w:after="0" w:line="240" w:lineRule="auto"/>
              <w:ind w:left="-70" w:right="-70"/>
              <w:rPr>
                <w:rFonts w:ascii="Times New Roman" w:eastAsia="Times New Roman" w:hAnsi="Times New Roman"/>
                <w:sz w:val="14"/>
                <w:szCs w:val="14"/>
                <w:lang w:eastAsia="ru-RU"/>
              </w:rPr>
            </w:pPr>
            <w:r w:rsidRPr="008C3BEA">
              <w:rPr>
                <w:rFonts w:ascii="Times New Roman" w:eastAsia="Times New Roman" w:hAnsi="Times New Roman"/>
                <w:sz w:val="14"/>
                <w:szCs w:val="14"/>
                <w:lang w:eastAsia="ru-RU"/>
              </w:rPr>
              <w:t>Цель подпрограммы - 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tc>
      </w:tr>
      <w:tr w:rsidR="008C3BEA" w:rsidRPr="008C3BEA" w:rsidTr="008C3BEA">
        <w:trPr>
          <w:cantSplit/>
          <w:trHeight w:val="20"/>
        </w:trPr>
        <w:tc>
          <w:tcPr>
            <w:tcW w:w="287" w:type="pct"/>
            <w:tcBorders>
              <w:top w:val="single" w:sz="6" w:space="0" w:color="auto"/>
              <w:left w:val="single" w:sz="6" w:space="0" w:color="auto"/>
              <w:bottom w:val="single" w:sz="6" w:space="0" w:color="auto"/>
              <w:right w:val="single" w:sz="6" w:space="0" w:color="auto"/>
            </w:tcBorders>
            <w:vAlign w:val="center"/>
          </w:tcPr>
          <w:p w:rsidR="008C3BEA" w:rsidRPr="008C3BEA" w:rsidRDefault="008C3BEA" w:rsidP="008C3BEA">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C3BEA">
              <w:rPr>
                <w:rFonts w:ascii="Times New Roman" w:eastAsia="Times New Roman" w:hAnsi="Times New Roman"/>
                <w:sz w:val="14"/>
                <w:szCs w:val="14"/>
                <w:lang w:eastAsia="ru-RU"/>
              </w:rPr>
              <w:t>1</w:t>
            </w:r>
          </w:p>
        </w:tc>
        <w:tc>
          <w:tcPr>
            <w:tcW w:w="1251" w:type="pct"/>
            <w:tcBorders>
              <w:top w:val="single" w:sz="6" w:space="0" w:color="auto"/>
              <w:left w:val="single" w:sz="6" w:space="0" w:color="auto"/>
              <w:bottom w:val="single" w:sz="6" w:space="0" w:color="auto"/>
              <w:right w:val="single" w:sz="6" w:space="0" w:color="auto"/>
            </w:tcBorders>
            <w:vAlign w:val="center"/>
          </w:tcPr>
          <w:p w:rsidR="008C3BEA" w:rsidRPr="008C3BEA" w:rsidRDefault="008C3BEA" w:rsidP="008C3BEA">
            <w:pPr>
              <w:autoSpaceDE w:val="0"/>
              <w:autoSpaceDN w:val="0"/>
              <w:adjustRightInd w:val="0"/>
              <w:spacing w:after="0" w:line="240" w:lineRule="auto"/>
              <w:ind w:left="-70" w:right="-70"/>
              <w:rPr>
                <w:rFonts w:ascii="Times New Roman" w:eastAsia="Times New Roman" w:hAnsi="Times New Roman"/>
                <w:sz w:val="14"/>
                <w:szCs w:val="14"/>
                <w:lang w:eastAsia="ru-RU"/>
              </w:rPr>
            </w:pPr>
            <w:r w:rsidRPr="008C3BEA">
              <w:rPr>
                <w:rFonts w:ascii="Times New Roman" w:eastAsia="Times New Roman" w:hAnsi="Times New Roman"/>
                <w:bCs/>
                <w:sz w:val="14"/>
                <w:szCs w:val="14"/>
                <w:lang w:eastAsia="ru-RU"/>
              </w:rPr>
              <w:t xml:space="preserve">Доля </w:t>
            </w:r>
            <w:r w:rsidRPr="008C3BEA">
              <w:rPr>
                <w:rFonts w:ascii="Times New Roman" w:eastAsia="Times New Roman" w:hAnsi="Times New Roman"/>
                <w:sz w:val="14"/>
                <w:szCs w:val="14"/>
                <w:lang w:eastAsia="ru-RU"/>
              </w:rPr>
              <w:t>обеспеченности поселений района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w:t>
            </w:r>
          </w:p>
        </w:tc>
        <w:tc>
          <w:tcPr>
            <w:tcW w:w="385" w:type="pct"/>
            <w:tcBorders>
              <w:top w:val="single" w:sz="6" w:space="0" w:color="auto"/>
              <w:left w:val="single" w:sz="6" w:space="0" w:color="auto"/>
              <w:bottom w:val="single" w:sz="6" w:space="0" w:color="auto"/>
              <w:right w:val="single" w:sz="6" w:space="0" w:color="auto"/>
            </w:tcBorders>
            <w:vAlign w:val="center"/>
          </w:tcPr>
          <w:p w:rsidR="008C3BEA" w:rsidRPr="008C3BEA" w:rsidRDefault="008C3BEA" w:rsidP="008C3BEA">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C3BEA">
              <w:rPr>
                <w:rFonts w:ascii="Times New Roman" w:eastAsia="Times New Roman" w:hAnsi="Times New Roman"/>
                <w:sz w:val="14"/>
                <w:szCs w:val="14"/>
                <w:lang w:eastAsia="ru-RU"/>
              </w:rPr>
              <w:t>%</w:t>
            </w:r>
          </w:p>
        </w:tc>
        <w:tc>
          <w:tcPr>
            <w:tcW w:w="481" w:type="pct"/>
            <w:tcBorders>
              <w:top w:val="single" w:sz="6" w:space="0" w:color="auto"/>
              <w:left w:val="single" w:sz="6" w:space="0" w:color="auto"/>
              <w:bottom w:val="single" w:sz="6" w:space="0" w:color="auto"/>
              <w:right w:val="single" w:sz="4" w:space="0" w:color="auto"/>
            </w:tcBorders>
            <w:vAlign w:val="center"/>
          </w:tcPr>
          <w:p w:rsidR="008C3BEA" w:rsidRPr="008C3BEA" w:rsidRDefault="008C3BEA" w:rsidP="008C3BEA">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C3BEA">
              <w:rPr>
                <w:rFonts w:ascii="Times New Roman" w:eastAsia="Times New Roman" w:hAnsi="Times New Roman"/>
                <w:sz w:val="14"/>
                <w:szCs w:val="14"/>
                <w:lang w:eastAsia="ru-RU"/>
              </w:rPr>
              <w:t>ведомственная отчетность</w:t>
            </w:r>
          </w:p>
        </w:tc>
        <w:tc>
          <w:tcPr>
            <w:tcW w:w="433" w:type="pct"/>
            <w:tcBorders>
              <w:top w:val="single" w:sz="6" w:space="0" w:color="auto"/>
              <w:left w:val="single" w:sz="4" w:space="0" w:color="auto"/>
              <w:bottom w:val="single" w:sz="6" w:space="0" w:color="auto"/>
              <w:right w:val="single" w:sz="6" w:space="0" w:color="auto"/>
            </w:tcBorders>
            <w:vAlign w:val="center"/>
          </w:tcPr>
          <w:p w:rsidR="008C3BEA" w:rsidRPr="008C3BEA" w:rsidRDefault="008C3BEA" w:rsidP="008C3BEA">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C3BEA">
              <w:rPr>
                <w:rFonts w:ascii="Times New Roman" w:eastAsia="Times New Roman" w:hAnsi="Times New Roman"/>
                <w:sz w:val="14"/>
                <w:szCs w:val="14"/>
                <w:lang w:eastAsia="ru-RU"/>
              </w:rPr>
              <w:t>15,0</w:t>
            </w:r>
          </w:p>
        </w:tc>
        <w:tc>
          <w:tcPr>
            <w:tcW w:w="433" w:type="pct"/>
            <w:tcBorders>
              <w:top w:val="single" w:sz="6" w:space="0" w:color="auto"/>
              <w:left w:val="single" w:sz="6" w:space="0" w:color="auto"/>
              <w:bottom w:val="single" w:sz="6" w:space="0" w:color="auto"/>
              <w:right w:val="single" w:sz="6" w:space="0" w:color="auto"/>
            </w:tcBorders>
            <w:vAlign w:val="center"/>
          </w:tcPr>
          <w:p w:rsidR="008C3BEA" w:rsidRPr="008C3BEA" w:rsidRDefault="008C3BEA" w:rsidP="008C3BEA">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C3BEA">
              <w:rPr>
                <w:rFonts w:ascii="Times New Roman" w:eastAsia="Times New Roman" w:hAnsi="Times New Roman"/>
                <w:sz w:val="14"/>
                <w:szCs w:val="14"/>
                <w:lang w:eastAsia="ru-RU"/>
              </w:rPr>
              <w:t>16,0</w:t>
            </w:r>
          </w:p>
        </w:tc>
        <w:tc>
          <w:tcPr>
            <w:tcW w:w="433" w:type="pct"/>
            <w:tcBorders>
              <w:top w:val="single" w:sz="6" w:space="0" w:color="auto"/>
              <w:left w:val="single" w:sz="6" w:space="0" w:color="auto"/>
              <w:bottom w:val="single" w:sz="6" w:space="0" w:color="auto"/>
              <w:right w:val="single" w:sz="6" w:space="0" w:color="auto"/>
            </w:tcBorders>
            <w:vAlign w:val="center"/>
          </w:tcPr>
          <w:p w:rsidR="008C3BEA" w:rsidRPr="008C3BEA" w:rsidRDefault="008C3BEA" w:rsidP="008C3BEA">
            <w:pPr>
              <w:autoSpaceDE w:val="0"/>
              <w:autoSpaceDN w:val="0"/>
              <w:adjustRightInd w:val="0"/>
              <w:spacing w:after="0" w:line="240" w:lineRule="auto"/>
              <w:ind w:left="-70" w:right="-70"/>
              <w:jc w:val="center"/>
              <w:rPr>
                <w:rFonts w:ascii="Times New Roman" w:eastAsia="Times New Roman" w:hAnsi="Times New Roman"/>
                <w:sz w:val="14"/>
                <w:szCs w:val="14"/>
                <w:highlight w:val="yellow"/>
                <w:lang w:eastAsia="ru-RU"/>
              </w:rPr>
            </w:pPr>
            <w:r w:rsidRPr="008C3BEA">
              <w:rPr>
                <w:rFonts w:ascii="Times New Roman" w:eastAsia="Times New Roman" w:hAnsi="Times New Roman"/>
                <w:sz w:val="14"/>
                <w:szCs w:val="14"/>
                <w:lang w:eastAsia="ru-RU"/>
              </w:rPr>
              <w:t>20,0</w:t>
            </w:r>
          </w:p>
        </w:tc>
        <w:tc>
          <w:tcPr>
            <w:tcW w:w="433" w:type="pct"/>
            <w:tcBorders>
              <w:top w:val="single" w:sz="6" w:space="0" w:color="auto"/>
              <w:left w:val="single" w:sz="6" w:space="0" w:color="auto"/>
              <w:bottom w:val="single" w:sz="6" w:space="0" w:color="auto"/>
              <w:right w:val="single" w:sz="4" w:space="0" w:color="auto"/>
            </w:tcBorders>
            <w:vAlign w:val="center"/>
          </w:tcPr>
          <w:p w:rsidR="008C3BEA" w:rsidRPr="008C3BEA" w:rsidRDefault="008C3BEA" w:rsidP="008C3BEA">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C3BEA">
              <w:rPr>
                <w:rFonts w:ascii="Times New Roman" w:eastAsia="Times New Roman" w:hAnsi="Times New Roman"/>
                <w:sz w:val="14"/>
                <w:szCs w:val="14"/>
                <w:lang w:eastAsia="ru-RU"/>
              </w:rPr>
              <w:t>20,0</w:t>
            </w:r>
          </w:p>
        </w:tc>
        <w:tc>
          <w:tcPr>
            <w:tcW w:w="433" w:type="pct"/>
            <w:tcBorders>
              <w:top w:val="single" w:sz="6" w:space="0" w:color="auto"/>
              <w:left w:val="single" w:sz="4" w:space="0" w:color="auto"/>
              <w:bottom w:val="single" w:sz="6" w:space="0" w:color="auto"/>
              <w:right w:val="single" w:sz="4" w:space="0" w:color="auto"/>
            </w:tcBorders>
            <w:vAlign w:val="center"/>
          </w:tcPr>
          <w:p w:rsidR="008C3BEA" w:rsidRPr="008C3BEA" w:rsidRDefault="008C3BEA" w:rsidP="008C3BEA">
            <w:pPr>
              <w:widowControl w:val="0"/>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C3BEA">
              <w:rPr>
                <w:rFonts w:ascii="Times New Roman" w:eastAsia="Times New Roman" w:hAnsi="Times New Roman"/>
                <w:sz w:val="14"/>
                <w:szCs w:val="14"/>
                <w:lang w:eastAsia="ru-RU"/>
              </w:rPr>
              <w:t>20,0</w:t>
            </w:r>
          </w:p>
        </w:tc>
        <w:tc>
          <w:tcPr>
            <w:tcW w:w="433" w:type="pct"/>
            <w:tcBorders>
              <w:top w:val="single" w:sz="6" w:space="0" w:color="auto"/>
              <w:left w:val="single" w:sz="4" w:space="0" w:color="auto"/>
              <w:bottom w:val="single" w:sz="6" w:space="0" w:color="auto"/>
              <w:right w:val="single" w:sz="6" w:space="0" w:color="auto"/>
            </w:tcBorders>
            <w:vAlign w:val="center"/>
          </w:tcPr>
          <w:p w:rsidR="008C3BEA" w:rsidRPr="008C3BEA" w:rsidRDefault="008C3BEA" w:rsidP="008C3BEA">
            <w:pPr>
              <w:widowControl w:val="0"/>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8C3BEA">
              <w:rPr>
                <w:rFonts w:ascii="Times New Roman" w:eastAsia="Times New Roman" w:hAnsi="Times New Roman"/>
                <w:sz w:val="14"/>
                <w:szCs w:val="14"/>
                <w:lang w:eastAsia="ru-RU"/>
              </w:rPr>
              <w:t>25,0</w:t>
            </w:r>
          </w:p>
        </w:tc>
      </w:tr>
    </w:tbl>
    <w:p w:rsidR="00244371" w:rsidRDefault="00244371"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C3BEA" w:rsidRPr="008C3BEA" w:rsidRDefault="008C3BEA" w:rsidP="008C3BEA">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8C3BEA">
        <w:rPr>
          <w:rFonts w:ascii="Times New Roman" w:eastAsia="Times New Roman" w:hAnsi="Times New Roman"/>
          <w:sz w:val="18"/>
          <w:szCs w:val="20"/>
          <w:lang w:eastAsia="ru-RU"/>
        </w:rPr>
        <w:t>Приложение № 2</w:t>
      </w:r>
    </w:p>
    <w:p w:rsidR="008C3BEA" w:rsidRDefault="008C3BEA" w:rsidP="008C3BEA">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8C3BEA">
        <w:rPr>
          <w:rFonts w:ascii="Times New Roman" w:eastAsia="Times New Roman" w:hAnsi="Times New Roman"/>
          <w:sz w:val="18"/>
          <w:szCs w:val="20"/>
          <w:lang w:eastAsia="ru-RU"/>
        </w:rPr>
        <w:t xml:space="preserve">к подпрограмме Богучанского района </w:t>
      </w:r>
    </w:p>
    <w:p w:rsidR="008C3BEA" w:rsidRDefault="008C3BEA" w:rsidP="008C3BEA">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8C3BEA">
        <w:rPr>
          <w:rFonts w:ascii="Times New Roman" w:eastAsia="Times New Roman" w:hAnsi="Times New Roman"/>
          <w:sz w:val="18"/>
          <w:szCs w:val="20"/>
          <w:lang w:eastAsia="ru-RU"/>
        </w:rPr>
        <w:t>«Осуществление градостроительной деятельности</w:t>
      </w:r>
    </w:p>
    <w:p w:rsidR="008C3BEA" w:rsidRPr="008C3BEA" w:rsidRDefault="008C3BEA" w:rsidP="008C3BEA">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8C3BEA">
        <w:rPr>
          <w:rFonts w:ascii="Times New Roman" w:eastAsia="Times New Roman" w:hAnsi="Times New Roman"/>
          <w:sz w:val="18"/>
          <w:szCs w:val="20"/>
          <w:lang w:eastAsia="ru-RU"/>
        </w:rPr>
        <w:t xml:space="preserve"> в Богучанском районе» на 2014-2019 годы</w:t>
      </w:r>
    </w:p>
    <w:p w:rsidR="008C3BEA" w:rsidRPr="008C3BEA" w:rsidRDefault="008C3BEA" w:rsidP="008C3BE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C3BEA" w:rsidRPr="008C3BEA" w:rsidRDefault="008C3BEA" w:rsidP="008C3BE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C3BEA">
        <w:rPr>
          <w:rFonts w:ascii="Times New Roman" w:eastAsia="Times New Roman" w:hAnsi="Times New Roman"/>
          <w:sz w:val="20"/>
          <w:szCs w:val="20"/>
          <w:lang w:eastAsia="ru-RU"/>
        </w:rPr>
        <w:t>Перечень мероприятий подпрограммы с указанием объема средств на их реализацию и ожидаемых результатов</w:t>
      </w:r>
    </w:p>
    <w:p w:rsidR="008C3BEA" w:rsidRDefault="008C3BE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4"/>
        <w:gridCol w:w="967"/>
        <w:gridCol w:w="333"/>
        <w:gridCol w:w="316"/>
        <w:gridCol w:w="708"/>
        <w:gridCol w:w="338"/>
        <w:gridCol w:w="522"/>
        <w:gridCol w:w="522"/>
        <w:gridCol w:w="630"/>
        <w:gridCol w:w="523"/>
        <w:gridCol w:w="523"/>
        <w:gridCol w:w="563"/>
        <w:gridCol w:w="630"/>
        <w:gridCol w:w="1451"/>
      </w:tblGrid>
      <w:tr w:rsidR="008C3BEA" w:rsidRPr="008C3BEA" w:rsidTr="008C3BEA">
        <w:trPr>
          <w:trHeight w:val="20"/>
        </w:trPr>
        <w:tc>
          <w:tcPr>
            <w:tcW w:w="825" w:type="pct"/>
            <w:vMerge w:val="restar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Наименование мероприятий подпрограммы</w:t>
            </w:r>
          </w:p>
        </w:tc>
        <w:tc>
          <w:tcPr>
            <w:tcW w:w="498" w:type="pct"/>
            <w:vMerge w:val="restar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 xml:space="preserve">ГРБС </w:t>
            </w:r>
          </w:p>
        </w:tc>
        <w:tc>
          <w:tcPr>
            <w:tcW w:w="813" w:type="pct"/>
            <w:gridSpan w:val="4"/>
            <w:vMerge w:val="restar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Код бюджетной классификации</w:t>
            </w:r>
          </w:p>
        </w:tc>
        <w:tc>
          <w:tcPr>
            <w:tcW w:w="2088" w:type="pct"/>
            <w:gridSpan w:val="7"/>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Расходы</w:t>
            </w:r>
          </w:p>
        </w:tc>
        <w:tc>
          <w:tcPr>
            <w:tcW w:w="777" w:type="pct"/>
            <w:vMerge w:val="restar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Ожидаемый результат от реализации подпрограммного мероприятия (в натуральном выражении)</w:t>
            </w:r>
          </w:p>
        </w:tc>
      </w:tr>
      <w:tr w:rsidR="008C3BEA" w:rsidRPr="008C3BEA" w:rsidTr="008C3BEA">
        <w:trPr>
          <w:trHeight w:val="20"/>
        </w:trPr>
        <w:tc>
          <w:tcPr>
            <w:tcW w:w="825" w:type="pct"/>
            <w:vMerge/>
            <w:vAlign w:val="center"/>
          </w:tcPr>
          <w:p w:rsidR="008C3BEA" w:rsidRPr="008C3BEA" w:rsidRDefault="008C3BEA" w:rsidP="008C3BEA">
            <w:pPr>
              <w:spacing w:after="0" w:line="240" w:lineRule="auto"/>
              <w:ind w:left="-108" w:right="-108"/>
              <w:rPr>
                <w:rFonts w:ascii="Times New Roman" w:eastAsia="Times New Roman" w:hAnsi="Times New Roman"/>
                <w:color w:val="000000"/>
                <w:sz w:val="14"/>
                <w:szCs w:val="14"/>
                <w:lang w:eastAsia="ru-RU"/>
              </w:rPr>
            </w:pPr>
          </w:p>
        </w:tc>
        <w:tc>
          <w:tcPr>
            <w:tcW w:w="498" w:type="pct"/>
            <w:vMerge/>
            <w:vAlign w:val="center"/>
          </w:tcPr>
          <w:p w:rsidR="008C3BEA" w:rsidRPr="008C3BEA" w:rsidRDefault="008C3BEA" w:rsidP="008C3BEA">
            <w:pPr>
              <w:spacing w:after="0" w:line="240" w:lineRule="auto"/>
              <w:ind w:left="-108" w:right="-108"/>
              <w:rPr>
                <w:rFonts w:ascii="Times New Roman" w:eastAsia="Times New Roman" w:hAnsi="Times New Roman"/>
                <w:color w:val="000000"/>
                <w:sz w:val="14"/>
                <w:szCs w:val="14"/>
                <w:lang w:eastAsia="ru-RU"/>
              </w:rPr>
            </w:pPr>
          </w:p>
        </w:tc>
        <w:tc>
          <w:tcPr>
            <w:tcW w:w="813" w:type="pct"/>
            <w:gridSpan w:val="4"/>
            <w:vMerge/>
            <w:vAlign w:val="center"/>
          </w:tcPr>
          <w:p w:rsidR="008C3BEA" w:rsidRPr="008C3BEA" w:rsidRDefault="008C3BEA" w:rsidP="008C3BEA">
            <w:pPr>
              <w:spacing w:after="0" w:line="240" w:lineRule="auto"/>
              <w:ind w:left="-108" w:right="-108"/>
              <w:rPr>
                <w:rFonts w:ascii="Times New Roman" w:eastAsia="Times New Roman" w:hAnsi="Times New Roman"/>
                <w:color w:val="000000"/>
                <w:sz w:val="14"/>
                <w:szCs w:val="14"/>
                <w:lang w:eastAsia="ru-RU"/>
              </w:rPr>
            </w:pPr>
          </w:p>
        </w:tc>
        <w:tc>
          <w:tcPr>
            <w:tcW w:w="2088" w:type="pct"/>
            <w:gridSpan w:val="7"/>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(рублей), годы</w:t>
            </w:r>
          </w:p>
        </w:tc>
        <w:tc>
          <w:tcPr>
            <w:tcW w:w="777" w:type="pct"/>
            <w:vMerge/>
            <w:vAlign w:val="center"/>
          </w:tcPr>
          <w:p w:rsidR="008C3BEA" w:rsidRPr="008C3BEA" w:rsidRDefault="008C3BEA" w:rsidP="008C3BEA">
            <w:pPr>
              <w:spacing w:after="0" w:line="240" w:lineRule="auto"/>
              <w:ind w:left="-108" w:right="-108"/>
              <w:rPr>
                <w:rFonts w:ascii="Times New Roman" w:eastAsia="Times New Roman" w:hAnsi="Times New Roman"/>
                <w:color w:val="000000"/>
                <w:sz w:val="14"/>
                <w:szCs w:val="14"/>
                <w:lang w:eastAsia="ru-RU"/>
              </w:rPr>
            </w:pPr>
          </w:p>
        </w:tc>
      </w:tr>
      <w:tr w:rsidR="008C3BEA" w:rsidRPr="008C3BEA" w:rsidTr="008C3BEA">
        <w:trPr>
          <w:trHeight w:val="20"/>
        </w:trPr>
        <w:tc>
          <w:tcPr>
            <w:tcW w:w="825" w:type="pct"/>
            <w:vMerge/>
            <w:vAlign w:val="center"/>
          </w:tcPr>
          <w:p w:rsidR="008C3BEA" w:rsidRPr="008C3BEA" w:rsidRDefault="008C3BEA" w:rsidP="008C3BEA">
            <w:pPr>
              <w:spacing w:after="0" w:line="240" w:lineRule="auto"/>
              <w:ind w:left="-108" w:right="-108"/>
              <w:rPr>
                <w:rFonts w:ascii="Times New Roman" w:eastAsia="Times New Roman" w:hAnsi="Times New Roman"/>
                <w:color w:val="000000"/>
                <w:sz w:val="14"/>
                <w:szCs w:val="14"/>
                <w:lang w:eastAsia="ru-RU"/>
              </w:rPr>
            </w:pPr>
          </w:p>
        </w:tc>
        <w:tc>
          <w:tcPr>
            <w:tcW w:w="498" w:type="pct"/>
            <w:vMerge/>
            <w:vAlign w:val="center"/>
          </w:tcPr>
          <w:p w:rsidR="008C3BEA" w:rsidRPr="008C3BEA" w:rsidRDefault="008C3BEA" w:rsidP="008C3BEA">
            <w:pPr>
              <w:spacing w:after="0" w:line="240" w:lineRule="auto"/>
              <w:ind w:left="-108" w:right="-108"/>
              <w:rPr>
                <w:rFonts w:ascii="Times New Roman" w:eastAsia="Times New Roman" w:hAnsi="Times New Roman"/>
                <w:color w:val="000000"/>
                <w:sz w:val="14"/>
                <w:szCs w:val="14"/>
                <w:lang w:eastAsia="ru-RU"/>
              </w:rPr>
            </w:pPr>
          </w:p>
        </w:tc>
        <w:tc>
          <w:tcPr>
            <w:tcW w:w="182"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ГРБС</w:t>
            </w:r>
          </w:p>
        </w:tc>
        <w:tc>
          <w:tcPr>
            <w:tcW w:w="194"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roofErr w:type="spellStart"/>
            <w:r w:rsidRPr="008C3BEA">
              <w:rPr>
                <w:rFonts w:ascii="Times New Roman" w:eastAsia="Times New Roman" w:hAnsi="Times New Roman"/>
                <w:color w:val="000000"/>
                <w:sz w:val="14"/>
                <w:szCs w:val="14"/>
                <w:lang w:eastAsia="ru-RU"/>
              </w:rPr>
              <w:t>РзПр</w:t>
            </w:r>
            <w:proofErr w:type="spellEnd"/>
          </w:p>
        </w:tc>
        <w:tc>
          <w:tcPr>
            <w:tcW w:w="242"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КЦСР</w:t>
            </w:r>
          </w:p>
        </w:tc>
        <w:tc>
          <w:tcPr>
            <w:tcW w:w="194"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КВР</w:t>
            </w: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2014</w:t>
            </w: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2015</w:t>
            </w:r>
          </w:p>
        </w:tc>
        <w:tc>
          <w:tcPr>
            <w:tcW w:w="291" w:type="pct"/>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2016</w:t>
            </w: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2017</w:t>
            </w: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2018</w:t>
            </w:r>
          </w:p>
        </w:tc>
        <w:tc>
          <w:tcPr>
            <w:tcW w:w="312"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2019</w:t>
            </w:r>
          </w:p>
        </w:tc>
        <w:tc>
          <w:tcPr>
            <w:tcW w:w="319"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Итого на 2014-2019 годы</w:t>
            </w:r>
          </w:p>
        </w:tc>
        <w:tc>
          <w:tcPr>
            <w:tcW w:w="777" w:type="pct"/>
            <w:vMerge/>
            <w:vAlign w:val="center"/>
          </w:tcPr>
          <w:p w:rsidR="008C3BEA" w:rsidRPr="008C3BEA" w:rsidRDefault="008C3BEA" w:rsidP="008C3BEA">
            <w:pPr>
              <w:spacing w:after="0" w:line="240" w:lineRule="auto"/>
              <w:ind w:left="-108" w:right="-108"/>
              <w:rPr>
                <w:rFonts w:ascii="Times New Roman" w:eastAsia="Times New Roman" w:hAnsi="Times New Roman"/>
                <w:color w:val="000000"/>
                <w:sz w:val="14"/>
                <w:szCs w:val="14"/>
                <w:lang w:eastAsia="ru-RU"/>
              </w:rPr>
            </w:pPr>
          </w:p>
        </w:tc>
      </w:tr>
      <w:tr w:rsidR="008C3BEA" w:rsidRPr="008C3BEA" w:rsidTr="008C3BEA">
        <w:trPr>
          <w:trHeight w:val="20"/>
        </w:trPr>
        <w:tc>
          <w:tcPr>
            <w:tcW w:w="5000" w:type="pct"/>
            <w:gridSpan w:val="14"/>
            <w:shd w:val="clear" w:color="auto" w:fill="auto"/>
            <w:vAlign w:val="center"/>
          </w:tcPr>
          <w:p w:rsidR="008C3BEA" w:rsidRPr="008C3BEA" w:rsidRDefault="008C3BEA" w:rsidP="008C3BEA">
            <w:pPr>
              <w:spacing w:after="0" w:line="240" w:lineRule="auto"/>
              <w:ind w:left="-108" w:right="-108"/>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r>
      <w:tr w:rsidR="008C3BEA" w:rsidRPr="008C3BEA" w:rsidTr="008C3BEA">
        <w:trPr>
          <w:trHeight w:val="20"/>
        </w:trPr>
        <w:tc>
          <w:tcPr>
            <w:tcW w:w="5000" w:type="pct"/>
            <w:gridSpan w:val="14"/>
            <w:shd w:val="clear" w:color="auto" w:fill="auto"/>
            <w:vAlign w:val="center"/>
          </w:tcPr>
          <w:p w:rsidR="008C3BEA" w:rsidRPr="008C3BEA" w:rsidRDefault="008C3BEA" w:rsidP="008C3BEA">
            <w:pPr>
              <w:autoSpaceDE w:val="0"/>
              <w:autoSpaceDN w:val="0"/>
              <w:adjustRightInd w:val="0"/>
              <w:spacing w:after="0" w:line="240" w:lineRule="auto"/>
              <w:ind w:left="-108" w:right="-108"/>
              <w:rPr>
                <w:rFonts w:ascii="Times New Roman" w:eastAsia="Times New Roman" w:hAnsi="Times New Roman"/>
                <w:sz w:val="14"/>
                <w:szCs w:val="14"/>
                <w:lang w:eastAsia="ru-RU"/>
              </w:rPr>
            </w:pPr>
            <w:r w:rsidRPr="008C3BEA">
              <w:rPr>
                <w:rFonts w:ascii="Times New Roman" w:eastAsia="Times New Roman" w:hAnsi="Times New Roman"/>
                <w:color w:val="000000"/>
                <w:sz w:val="14"/>
                <w:szCs w:val="14"/>
                <w:lang w:eastAsia="ru-RU"/>
              </w:rPr>
              <w:t xml:space="preserve">Подпрограмма: </w:t>
            </w:r>
            <w:r w:rsidRPr="008C3BEA">
              <w:rPr>
                <w:rFonts w:ascii="Times New Roman" w:eastAsia="Times New Roman" w:hAnsi="Times New Roman"/>
                <w:sz w:val="14"/>
                <w:szCs w:val="14"/>
                <w:lang w:eastAsia="ru-RU"/>
              </w:rPr>
              <w:t>«Осуществление градостроительной деятельности в Богучанском районе» на 2014-2019 годы</w:t>
            </w:r>
          </w:p>
        </w:tc>
      </w:tr>
      <w:tr w:rsidR="008C3BEA" w:rsidRPr="008C3BEA" w:rsidTr="008C3BEA">
        <w:trPr>
          <w:trHeight w:val="20"/>
        </w:trPr>
        <w:tc>
          <w:tcPr>
            <w:tcW w:w="5000" w:type="pct"/>
            <w:gridSpan w:val="14"/>
            <w:shd w:val="clear" w:color="auto" w:fill="auto"/>
            <w:vAlign w:val="center"/>
          </w:tcPr>
          <w:p w:rsidR="008C3BEA" w:rsidRPr="008C3BEA" w:rsidRDefault="008C3BEA" w:rsidP="008C3BEA">
            <w:pPr>
              <w:tabs>
                <w:tab w:val="left" w:pos="-540"/>
              </w:tabs>
              <w:spacing w:after="0" w:line="240" w:lineRule="auto"/>
              <w:ind w:left="-108" w:right="-108"/>
              <w:rPr>
                <w:rFonts w:ascii="Times New Roman" w:eastAsia="Times New Roman" w:hAnsi="Times New Roman"/>
                <w:sz w:val="14"/>
                <w:szCs w:val="14"/>
                <w:lang w:eastAsia="ru-RU"/>
              </w:rPr>
            </w:pPr>
            <w:r w:rsidRPr="008C3BEA">
              <w:rPr>
                <w:rFonts w:ascii="Times New Roman" w:eastAsia="Times New Roman" w:hAnsi="Times New Roman"/>
                <w:color w:val="000000"/>
                <w:sz w:val="14"/>
                <w:szCs w:val="14"/>
                <w:lang w:eastAsia="ru-RU"/>
              </w:rPr>
              <w:t>Цель подпрограммы:</w:t>
            </w:r>
            <w:r w:rsidRPr="008C3BEA">
              <w:rPr>
                <w:rFonts w:ascii="Times New Roman" w:eastAsia="Times New Roman" w:hAnsi="Times New Roman"/>
                <w:sz w:val="14"/>
                <w:szCs w:val="14"/>
                <w:lang w:eastAsia="ru-RU"/>
              </w:rPr>
              <w:t xml:space="preserve"> 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tc>
      </w:tr>
      <w:tr w:rsidR="008C3BEA" w:rsidRPr="008C3BEA" w:rsidTr="008C3BEA">
        <w:trPr>
          <w:trHeight w:val="20"/>
        </w:trPr>
        <w:tc>
          <w:tcPr>
            <w:tcW w:w="5000" w:type="pct"/>
            <w:gridSpan w:val="14"/>
            <w:shd w:val="clear" w:color="auto" w:fill="auto"/>
            <w:vAlign w:val="center"/>
          </w:tcPr>
          <w:p w:rsidR="008C3BEA" w:rsidRPr="008C3BEA" w:rsidRDefault="008C3BEA" w:rsidP="008C3BEA">
            <w:pPr>
              <w:autoSpaceDE w:val="0"/>
              <w:autoSpaceDN w:val="0"/>
              <w:adjustRightInd w:val="0"/>
              <w:spacing w:after="0" w:line="240" w:lineRule="auto"/>
              <w:ind w:left="-108" w:right="-108"/>
              <w:rPr>
                <w:rFonts w:ascii="Times New Roman" w:hAnsi="Times New Roman"/>
                <w:sz w:val="14"/>
                <w:szCs w:val="14"/>
              </w:rPr>
            </w:pPr>
            <w:r w:rsidRPr="008C3BEA">
              <w:rPr>
                <w:rFonts w:ascii="Times New Roman" w:hAnsi="Times New Roman"/>
                <w:color w:val="000000"/>
                <w:sz w:val="14"/>
                <w:szCs w:val="14"/>
              </w:rPr>
              <w:t xml:space="preserve">Задача 1: </w:t>
            </w:r>
            <w:r w:rsidRPr="008C3BEA">
              <w:rPr>
                <w:rFonts w:ascii="Times New Roman" w:hAnsi="Times New Roman"/>
                <w:sz w:val="14"/>
                <w:szCs w:val="14"/>
              </w:rPr>
              <w:t>обеспечение документами территориального планирования:</w:t>
            </w:r>
          </w:p>
          <w:p w:rsidR="008C3BEA" w:rsidRPr="008C3BEA" w:rsidRDefault="008C3BEA" w:rsidP="008C3BEA">
            <w:pPr>
              <w:autoSpaceDE w:val="0"/>
              <w:autoSpaceDN w:val="0"/>
              <w:adjustRightInd w:val="0"/>
              <w:spacing w:after="0" w:line="240" w:lineRule="auto"/>
              <w:ind w:left="-108" w:right="-108"/>
              <w:rPr>
                <w:rFonts w:ascii="Times New Roman" w:hAnsi="Times New Roman"/>
                <w:sz w:val="14"/>
                <w:szCs w:val="14"/>
              </w:rPr>
            </w:pPr>
            <w:r w:rsidRPr="008C3BEA">
              <w:rPr>
                <w:rFonts w:ascii="Times New Roman" w:hAnsi="Times New Roman"/>
                <w:sz w:val="14"/>
                <w:szCs w:val="14"/>
              </w:rPr>
              <w:t>- корректировка схемы территориального планирования Богучанского района;</w:t>
            </w:r>
          </w:p>
          <w:p w:rsidR="008C3BEA" w:rsidRPr="008C3BEA" w:rsidRDefault="008C3BEA" w:rsidP="008C3BEA">
            <w:pPr>
              <w:autoSpaceDE w:val="0"/>
              <w:autoSpaceDN w:val="0"/>
              <w:adjustRightInd w:val="0"/>
              <w:spacing w:after="0" w:line="240" w:lineRule="auto"/>
              <w:ind w:left="-108" w:right="-108"/>
              <w:rPr>
                <w:rFonts w:ascii="Times New Roman" w:hAnsi="Times New Roman"/>
                <w:sz w:val="14"/>
                <w:szCs w:val="14"/>
              </w:rPr>
            </w:pPr>
            <w:r w:rsidRPr="008C3BEA">
              <w:rPr>
                <w:rFonts w:ascii="Times New Roman" w:hAnsi="Times New Roman"/>
                <w:sz w:val="14"/>
                <w:szCs w:val="14"/>
              </w:rPr>
              <w:t>- планомерная разработка генеральных планов сельских поселений района;</w:t>
            </w:r>
          </w:p>
          <w:p w:rsidR="008C3BEA" w:rsidRPr="008C3BEA" w:rsidRDefault="008C3BEA" w:rsidP="008C3BEA">
            <w:pPr>
              <w:spacing w:after="0" w:line="240" w:lineRule="auto"/>
              <w:ind w:left="-108" w:right="-108"/>
              <w:rPr>
                <w:rFonts w:ascii="Times New Roman" w:eastAsia="Times New Roman" w:hAnsi="Times New Roman"/>
                <w:color w:val="000000"/>
                <w:sz w:val="14"/>
                <w:szCs w:val="14"/>
                <w:lang w:eastAsia="ru-RU"/>
              </w:rPr>
            </w:pPr>
            <w:r w:rsidRPr="008C3BEA">
              <w:rPr>
                <w:rFonts w:ascii="Times New Roman" w:eastAsia="Times New Roman" w:hAnsi="Times New Roman"/>
                <w:sz w:val="14"/>
                <w:szCs w:val="14"/>
                <w:lang w:eastAsia="ru-RU"/>
              </w:rPr>
              <w:t>- разработка проектов планировки и межевания земельных участков для жилищного строительства</w:t>
            </w:r>
          </w:p>
        </w:tc>
      </w:tr>
      <w:tr w:rsidR="008C3BEA" w:rsidRPr="008C3BEA" w:rsidTr="008C3BEA">
        <w:trPr>
          <w:trHeight w:val="20"/>
        </w:trPr>
        <w:tc>
          <w:tcPr>
            <w:tcW w:w="825" w:type="pct"/>
            <w:shd w:val="clear" w:color="auto" w:fill="auto"/>
            <w:vAlign w:val="center"/>
          </w:tcPr>
          <w:p w:rsidR="008C3BEA" w:rsidRPr="008C3BEA" w:rsidRDefault="008C3BEA" w:rsidP="008C3BEA">
            <w:pPr>
              <w:spacing w:after="0" w:line="240" w:lineRule="auto"/>
              <w:ind w:left="-108" w:right="-108"/>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Мероприятие 1.1. Создание проекта генерального плана п. </w:t>
            </w:r>
            <w:proofErr w:type="spellStart"/>
            <w:r w:rsidRPr="008C3BEA">
              <w:rPr>
                <w:rFonts w:ascii="Times New Roman" w:eastAsia="Times New Roman" w:hAnsi="Times New Roman"/>
                <w:color w:val="000000"/>
                <w:sz w:val="14"/>
                <w:szCs w:val="14"/>
                <w:lang w:eastAsia="ru-RU"/>
              </w:rPr>
              <w:t>Пинчуга</w:t>
            </w:r>
            <w:proofErr w:type="spellEnd"/>
            <w:r w:rsidRPr="008C3BEA">
              <w:rPr>
                <w:rFonts w:ascii="Times New Roman" w:eastAsia="Times New Roman" w:hAnsi="Times New Roman"/>
                <w:color w:val="000000"/>
                <w:sz w:val="14"/>
                <w:szCs w:val="14"/>
                <w:lang w:eastAsia="ru-RU"/>
              </w:rPr>
              <w:t xml:space="preserve"> и п. </w:t>
            </w:r>
            <w:proofErr w:type="spellStart"/>
            <w:r w:rsidRPr="008C3BEA">
              <w:rPr>
                <w:rFonts w:ascii="Times New Roman" w:eastAsia="Times New Roman" w:hAnsi="Times New Roman"/>
                <w:color w:val="000000"/>
                <w:sz w:val="14"/>
                <w:szCs w:val="14"/>
                <w:lang w:eastAsia="ru-RU"/>
              </w:rPr>
              <w:t>Артюгино</w:t>
            </w:r>
            <w:proofErr w:type="spellEnd"/>
            <w:r w:rsidRPr="008C3BEA">
              <w:rPr>
                <w:rFonts w:ascii="Times New Roman" w:eastAsia="Times New Roman" w:hAnsi="Times New Roman"/>
                <w:color w:val="000000"/>
                <w:sz w:val="14"/>
                <w:szCs w:val="14"/>
                <w:lang w:eastAsia="ru-RU"/>
              </w:rPr>
              <w:t xml:space="preserve"> Богучанского района </w:t>
            </w:r>
          </w:p>
        </w:tc>
        <w:tc>
          <w:tcPr>
            <w:tcW w:w="498"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82"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863</w:t>
            </w:r>
          </w:p>
        </w:tc>
        <w:tc>
          <w:tcPr>
            <w:tcW w:w="194"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0412</w:t>
            </w:r>
          </w:p>
        </w:tc>
        <w:tc>
          <w:tcPr>
            <w:tcW w:w="242"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1048213</w:t>
            </w:r>
          </w:p>
        </w:tc>
        <w:tc>
          <w:tcPr>
            <w:tcW w:w="194"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244</w:t>
            </w: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291" w:type="pct"/>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291" w:type="pct"/>
            <w:shd w:val="clear" w:color="auto" w:fill="auto"/>
            <w:vAlign w:val="center"/>
          </w:tcPr>
          <w:p w:rsidR="008C3BEA" w:rsidRPr="008C3BEA" w:rsidRDefault="008C3BEA" w:rsidP="008C3BEA">
            <w:pPr>
              <w:spacing w:after="0" w:line="240" w:lineRule="auto"/>
              <w:ind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312"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319"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777"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Проекты генеральных планов п. </w:t>
            </w:r>
            <w:proofErr w:type="spellStart"/>
            <w:r w:rsidRPr="008C3BEA">
              <w:rPr>
                <w:rFonts w:ascii="Times New Roman" w:eastAsia="Times New Roman" w:hAnsi="Times New Roman"/>
                <w:color w:val="000000"/>
                <w:sz w:val="14"/>
                <w:szCs w:val="14"/>
                <w:lang w:eastAsia="ru-RU"/>
              </w:rPr>
              <w:t>Пинчуга</w:t>
            </w:r>
            <w:proofErr w:type="spellEnd"/>
            <w:r w:rsidRPr="008C3BEA">
              <w:rPr>
                <w:rFonts w:ascii="Times New Roman" w:eastAsia="Times New Roman" w:hAnsi="Times New Roman"/>
                <w:color w:val="000000"/>
                <w:sz w:val="14"/>
                <w:szCs w:val="14"/>
                <w:lang w:eastAsia="ru-RU"/>
              </w:rPr>
              <w:t xml:space="preserve"> и п. </w:t>
            </w:r>
            <w:proofErr w:type="spellStart"/>
            <w:r w:rsidRPr="008C3BEA">
              <w:rPr>
                <w:rFonts w:ascii="Times New Roman" w:eastAsia="Times New Roman" w:hAnsi="Times New Roman"/>
                <w:color w:val="000000"/>
                <w:sz w:val="14"/>
                <w:szCs w:val="14"/>
                <w:lang w:eastAsia="ru-RU"/>
              </w:rPr>
              <w:t>Артюгино</w:t>
            </w:r>
            <w:proofErr w:type="spellEnd"/>
            <w:r w:rsidRPr="008C3BEA">
              <w:rPr>
                <w:rFonts w:ascii="Times New Roman" w:eastAsia="Times New Roman" w:hAnsi="Times New Roman"/>
                <w:color w:val="000000"/>
                <w:sz w:val="14"/>
                <w:szCs w:val="14"/>
                <w:lang w:eastAsia="ru-RU"/>
              </w:rPr>
              <w:t xml:space="preserve"> Богучанского района в количестве 2 ед.</w:t>
            </w:r>
          </w:p>
        </w:tc>
      </w:tr>
      <w:tr w:rsidR="008C3BEA" w:rsidRPr="008C3BEA" w:rsidTr="008C3BEA">
        <w:trPr>
          <w:trHeight w:val="20"/>
        </w:trPr>
        <w:tc>
          <w:tcPr>
            <w:tcW w:w="825" w:type="pct"/>
            <w:shd w:val="clear" w:color="auto" w:fill="auto"/>
            <w:vAlign w:val="center"/>
          </w:tcPr>
          <w:p w:rsidR="008C3BEA" w:rsidRPr="008C3BEA" w:rsidRDefault="008C3BEA" w:rsidP="008C3BEA">
            <w:pPr>
              <w:spacing w:after="0" w:line="240" w:lineRule="auto"/>
              <w:ind w:left="-108" w:right="-108"/>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Мероприятие 1.2. Создание проекта планировки нового микрорайона с. </w:t>
            </w:r>
            <w:proofErr w:type="spellStart"/>
            <w:r w:rsidRPr="008C3BEA">
              <w:rPr>
                <w:rFonts w:ascii="Times New Roman" w:eastAsia="Times New Roman" w:hAnsi="Times New Roman"/>
                <w:color w:val="000000"/>
                <w:sz w:val="14"/>
                <w:szCs w:val="14"/>
                <w:lang w:eastAsia="ru-RU"/>
              </w:rPr>
              <w:t>Богучаны</w:t>
            </w:r>
            <w:proofErr w:type="spellEnd"/>
            <w:r w:rsidRPr="008C3BEA">
              <w:rPr>
                <w:rFonts w:ascii="Times New Roman" w:eastAsia="Times New Roman" w:hAnsi="Times New Roman"/>
                <w:color w:val="000000"/>
                <w:sz w:val="14"/>
                <w:szCs w:val="14"/>
                <w:lang w:eastAsia="ru-RU"/>
              </w:rPr>
              <w:t xml:space="preserve"> Богучанского района </w:t>
            </w:r>
          </w:p>
        </w:tc>
        <w:tc>
          <w:tcPr>
            <w:tcW w:w="498"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82"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863</w:t>
            </w:r>
          </w:p>
        </w:tc>
        <w:tc>
          <w:tcPr>
            <w:tcW w:w="194"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0412</w:t>
            </w:r>
          </w:p>
        </w:tc>
        <w:tc>
          <w:tcPr>
            <w:tcW w:w="242"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1048213</w:t>
            </w:r>
          </w:p>
        </w:tc>
        <w:tc>
          <w:tcPr>
            <w:tcW w:w="194"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244</w:t>
            </w: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291" w:type="pct"/>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291" w:type="pct"/>
            <w:shd w:val="clear" w:color="auto" w:fill="auto"/>
            <w:vAlign w:val="center"/>
          </w:tcPr>
          <w:p w:rsidR="008C3BEA" w:rsidRPr="008C3BEA" w:rsidRDefault="008C3BEA" w:rsidP="008C3BEA">
            <w:pPr>
              <w:spacing w:after="0" w:line="240" w:lineRule="auto"/>
              <w:ind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312"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319"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777"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Проект планировки нового микрорайона с. </w:t>
            </w:r>
            <w:proofErr w:type="spellStart"/>
            <w:r w:rsidRPr="008C3BEA">
              <w:rPr>
                <w:rFonts w:ascii="Times New Roman" w:eastAsia="Times New Roman" w:hAnsi="Times New Roman"/>
                <w:color w:val="000000"/>
                <w:sz w:val="14"/>
                <w:szCs w:val="14"/>
                <w:lang w:eastAsia="ru-RU"/>
              </w:rPr>
              <w:t>Богучаны</w:t>
            </w:r>
            <w:proofErr w:type="spellEnd"/>
            <w:r w:rsidRPr="008C3BEA">
              <w:rPr>
                <w:rFonts w:ascii="Times New Roman" w:eastAsia="Times New Roman" w:hAnsi="Times New Roman"/>
                <w:color w:val="000000"/>
                <w:sz w:val="14"/>
                <w:szCs w:val="14"/>
                <w:lang w:eastAsia="ru-RU"/>
              </w:rPr>
              <w:t xml:space="preserve"> Богучанского района Красноярского края в количестве 1 ед.</w:t>
            </w:r>
          </w:p>
        </w:tc>
      </w:tr>
      <w:tr w:rsidR="008C3BEA" w:rsidRPr="008C3BEA" w:rsidTr="008C3BEA">
        <w:trPr>
          <w:trHeight w:val="20"/>
        </w:trPr>
        <w:tc>
          <w:tcPr>
            <w:tcW w:w="825" w:type="pct"/>
            <w:shd w:val="clear" w:color="auto" w:fill="auto"/>
            <w:vAlign w:val="center"/>
          </w:tcPr>
          <w:p w:rsidR="008C3BEA" w:rsidRPr="008C3BEA" w:rsidRDefault="008C3BEA" w:rsidP="008C3BEA">
            <w:pPr>
              <w:spacing w:after="0" w:line="240" w:lineRule="auto"/>
              <w:ind w:left="-108" w:right="-108"/>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Мероприятие 1.3. Создание проекта планировки центральной части (территория аэропорта) с. </w:t>
            </w:r>
            <w:proofErr w:type="spellStart"/>
            <w:r w:rsidRPr="008C3BEA">
              <w:rPr>
                <w:rFonts w:ascii="Times New Roman" w:eastAsia="Times New Roman" w:hAnsi="Times New Roman"/>
                <w:color w:val="000000"/>
                <w:sz w:val="14"/>
                <w:szCs w:val="14"/>
                <w:lang w:eastAsia="ru-RU"/>
              </w:rPr>
              <w:t>Богучаны</w:t>
            </w:r>
            <w:proofErr w:type="spellEnd"/>
            <w:r w:rsidRPr="008C3BEA">
              <w:rPr>
                <w:rFonts w:ascii="Times New Roman" w:eastAsia="Times New Roman" w:hAnsi="Times New Roman"/>
                <w:color w:val="000000"/>
                <w:sz w:val="14"/>
                <w:szCs w:val="14"/>
                <w:lang w:eastAsia="ru-RU"/>
              </w:rPr>
              <w:t xml:space="preserve"> Богучанского района.</w:t>
            </w:r>
          </w:p>
        </w:tc>
        <w:tc>
          <w:tcPr>
            <w:tcW w:w="498"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82"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863</w:t>
            </w:r>
          </w:p>
        </w:tc>
        <w:tc>
          <w:tcPr>
            <w:tcW w:w="194"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0412</w:t>
            </w:r>
          </w:p>
        </w:tc>
        <w:tc>
          <w:tcPr>
            <w:tcW w:w="242"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1048213</w:t>
            </w:r>
          </w:p>
        </w:tc>
        <w:tc>
          <w:tcPr>
            <w:tcW w:w="194"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244</w:t>
            </w: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291" w:type="pct"/>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291" w:type="pct"/>
            <w:shd w:val="clear" w:color="auto" w:fill="auto"/>
            <w:vAlign w:val="center"/>
          </w:tcPr>
          <w:p w:rsidR="008C3BEA" w:rsidRPr="008C3BEA" w:rsidRDefault="008C3BEA" w:rsidP="008C3BEA">
            <w:pPr>
              <w:spacing w:after="0" w:line="240" w:lineRule="auto"/>
              <w:ind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312"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319"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777"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Проект планировки центральной части (территория аэропорта) с. </w:t>
            </w:r>
            <w:proofErr w:type="spellStart"/>
            <w:r w:rsidRPr="008C3BEA">
              <w:rPr>
                <w:rFonts w:ascii="Times New Roman" w:eastAsia="Times New Roman" w:hAnsi="Times New Roman"/>
                <w:color w:val="000000"/>
                <w:sz w:val="14"/>
                <w:szCs w:val="14"/>
                <w:lang w:eastAsia="ru-RU"/>
              </w:rPr>
              <w:t>Богучаны</w:t>
            </w:r>
            <w:proofErr w:type="spellEnd"/>
            <w:r w:rsidRPr="008C3BEA">
              <w:rPr>
                <w:rFonts w:ascii="Times New Roman" w:eastAsia="Times New Roman" w:hAnsi="Times New Roman"/>
                <w:color w:val="000000"/>
                <w:sz w:val="14"/>
                <w:szCs w:val="14"/>
                <w:lang w:eastAsia="ru-RU"/>
              </w:rPr>
              <w:t xml:space="preserve"> Богучанского района в количестве 1 ед.</w:t>
            </w:r>
          </w:p>
        </w:tc>
      </w:tr>
      <w:tr w:rsidR="008C3BEA" w:rsidRPr="008C3BEA" w:rsidTr="008C3BEA">
        <w:trPr>
          <w:trHeight w:val="20"/>
        </w:trPr>
        <w:tc>
          <w:tcPr>
            <w:tcW w:w="825" w:type="pct"/>
            <w:vMerge w:val="restart"/>
            <w:shd w:val="clear" w:color="auto" w:fill="auto"/>
            <w:vAlign w:val="center"/>
          </w:tcPr>
          <w:p w:rsidR="008C3BEA" w:rsidRPr="008C3BEA" w:rsidRDefault="008C3BEA" w:rsidP="008C3BEA">
            <w:pPr>
              <w:spacing w:after="0" w:line="240" w:lineRule="auto"/>
              <w:ind w:left="-108" w:right="-108"/>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Мероприятие 1.4. Актуализация документов территориального планирования градостроительного зонирования муниципальных образований</w:t>
            </w:r>
          </w:p>
        </w:tc>
        <w:tc>
          <w:tcPr>
            <w:tcW w:w="498" w:type="pct"/>
            <w:vMerge w:val="restar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82"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863</w:t>
            </w:r>
          </w:p>
        </w:tc>
        <w:tc>
          <w:tcPr>
            <w:tcW w:w="194"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0412</w:t>
            </w:r>
          </w:p>
        </w:tc>
        <w:tc>
          <w:tcPr>
            <w:tcW w:w="242"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1040075910</w:t>
            </w:r>
          </w:p>
        </w:tc>
        <w:tc>
          <w:tcPr>
            <w:tcW w:w="194"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244</w:t>
            </w: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291" w:type="pct"/>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443 300,0</w:t>
            </w: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291" w:type="pct"/>
            <w:shd w:val="clear" w:color="auto" w:fill="auto"/>
            <w:vAlign w:val="center"/>
          </w:tcPr>
          <w:p w:rsidR="008C3BEA" w:rsidRPr="008C3BEA" w:rsidRDefault="008C3BEA" w:rsidP="008C3BEA">
            <w:pPr>
              <w:spacing w:after="0" w:line="240" w:lineRule="auto"/>
              <w:ind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312"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319"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443 300,0</w:t>
            </w:r>
          </w:p>
        </w:tc>
        <w:tc>
          <w:tcPr>
            <w:tcW w:w="777" w:type="pct"/>
            <w:vMerge w:val="restar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Актуализация графических и текстовых правил землепользования и застройки муниципального образования Октябрьский сельсовет</w:t>
            </w:r>
          </w:p>
        </w:tc>
      </w:tr>
      <w:tr w:rsidR="008C3BEA" w:rsidRPr="008C3BEA" w:rsidTr="008C3BEA">
        <w:trPr>
          <w:trHeight w:val="20"/>
        </w:trPr>
        <w:tc>
          <w:tcPr>
            <w:tcW w:w="825" w:type="pct"/>
            <w:vMerge/>
            <w:shd w:val="clear" w:color="auto" w:fill="auto"/>
            <w:vAlign w:val="center"/>
          </w:tcPr>
          <w:p w:rsidR="008C3BEA" w:rsidRPr="008C3BEA" w:rsidRDefault="008C3BEA" w:rsidP="008C3BEA">
            <w:pPr>
              <w:spacing w:after="0" w:line="240" w:lineRule="auto"/>
              <w:ind w:left="-108" w:right="-108"/>
              <w:rPr>
                <w:rFonts w:ascii="Times New Roman" w:eastAsia="Times New Roman" w:hAnsi="Times New Roman"/>
                <w:color w:val="000000"/>
                <w:sz w:val="14"/>
                <w:szCs w:val="14"/>
                <w:lang w:eastAsia="ru-RU"/>
              </w:rPr>
            </w:pPr>
          </w:p>
        </w:tc>
        <w:tc>
          <w:tcPr>
            <w:tcW w:w="498" w:type="pct"/>
            <w:vMerge/>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c>
          <w:tcPr>
            <w:tcW w:w="182"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863</w:t>
            </w:r>
          </w:p>
        </w:tc>
        <w:tc>
          <w:tcPr>
            <w:tcW w:w="194"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0412</w:t>
            </w:r>
          </w:p>
        </w:tc>
        <w:tc>
          <w:tcPr>
            <w:tcW w:w="242"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10400</w:t>
            </w:r>
            <w:r w:rsidRPr="008C3BEA">
              <w:rPr>
                <w:rFonts w:ascii="Times New Roman" w:eastAsia="Times New Roman" w:hAnsi="Times New Roman"/>
                <w:color w:val="000000"/>
                <w:sz w:val="14"/>
                <w:szCs w:val="14"/>
                <w:lang w:val="en-US" w:eastAsia="ru-RU"/>
              </w:rPr>
              <w:t>S</w:t>
            </w:r>
            <w:r w:rsidRPr="008C3BEA">
              <w:rPr>
                <w:rFonts w:ascii="Times New Roman" w:eastAsia="Times New Roman" w:hAnsi="Times New Roman"/>
                <w:color w:val="000000"/>
                <w:sz w:val="14"/>
                <w:szCs w:val="14"/>
                <w:lang w:eastAsia="ru-RU"/>
              </w:rPr>
              <w:t>5910</w:t>
            </w:r>
          </w:p>
        </w:tc>
        <w:tc>
          <w:tcPr>
            <w:tcW w:w="194"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244</w:t>
            </w: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291" w:type="pct"/>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49 300,00</w:t>
            </w: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291" w:type="pct"/>
            <w:shd w:val="clear" w:color="auto" w:fill="auto"/>
            <w:vAlign w:val="center"/>
          </w:tcPr>
          <w:p w:rsidR="008C3BEA" w:rsidRPr="008C3BEA" w:rsidRDefault="008C3BEA" w:rsidP="008C3BEA">
            <w:pPr>
              <w:spacing w:after="0" w:line="240" w:lineRule="auto"/>
              <w:ind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312"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319"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49 300,00</w:t>
            </w:r>
          </w:p>
        </w:tc>
        <w:tc>
          <w:tcPr>
            <w:tcW w:w="777" w:type="pct"/>
            <w:vMerge/>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r>
      <w:tr w:rsidR="008C3BEA" w:rsidRPr="008C3BEA" w:rsidTr="008C3BEA">
        <w:trPr>
          <w:trHeight w:val="20"/>
        </w:trPr>
        <w:tc>
          <w:tcPr>
            <w:tcW w:w="825" w:type="pct"/>
            <w:shd w:val="clear" w:color="auto" w:fill="auto"/>
            <w:vAlign w:val="center"/>
          </w:tcPr>
          <w:p w:rsidR="008C3BEA" w:rsidRPr="008C3BEA" w:rsidRDefault="008C3BEA" w:rsidP="008C3BEA">
            <w:pPr>
              <w:spacing w:after="0" w:line="240" w:lineRule="auto"/>
              <w:ind w:left="-108" w:right="-108"/>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Итого по задаче 1.</w:t>
            </w:r>
          </w:p>
        </w:tc>
        <w:tc>
          <w:tcPr>
            <w:tcW w:w="498"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c>
          <w:tcPr>
            <w:tcW w:w="182"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c>
          <w:tcPr>
            <w:tcW w:w="194"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c>
          <w:tcPr>
            <w:tcW w:w="242"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c>
          <w:tcPr>
            <w:tcW w:w="194"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291" w:type="pct"/>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492 600,00</w:t>
            </w: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312"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319"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492 600,00</w:t>
            </w:r>
          </w:p>
        </w:tc>
        <w:tc>
          <w:tcPr>
            <w:tcW w:w="777"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r>
      <w:tr w:rsidR="008C3BEA" w:rsidRPr="008C3BEA" w:rsidTr="008C3BEA">
        <w:trPr>
          <w:trHeight w:val="20"/>
        </w:trPr>
        <w:tc>
          <w:tcPr>
            <w:tcW w:w="825" w:type="pct"/>
            <w:shd w:val="clear" w:color="auto" w:fill="auto"/>
            <w:vAlign w:val="center"/>
          </w:tcPr>
          <w:p w:rsidR="008C3BEA" w:rsidRPr="008C3BEA" w:rsidRDefault="008C3BEA" w:rsidP="008C3BEA">
            <w:pPr>
              <w:spacing w:after="0" w:line="240" w:lineRule="auto"/>
              <w:ind w:left="-108" w:right="-108"/>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Всего по подпрограмме:</w:t>
            </w:r>
          </w:p>
        </w:tc>
        <w:tc>
          <w:tcPr>
            <w:tcW w:w="498"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c>
          <w:tcPr>
            <w:tcW w:w="182"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c>
          <w:tcPr>
            <w:tcW w:w="194"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c>
          <w:tcPr>
            <w:tcW w:w="242"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c>
          <w:tcPr>
            <w:tcW w:w="194"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291" w:type="pct"/>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492 600,00</w:t>
            </w: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312"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319"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492 600,00</w:t>
            </w:r>
          </w:p>
        </w:tc>
        <w:tc>
          <w:tcPr>
            <w:tcW w:w="777"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r>
      <w:tr w:rsidR="008C3BEA" w:rsidRPr="008C3BEA" w:rsidTr="008C3BEA">
        <w:trPr>
          <w:trHeight w:val="20"/>
        </w:trPr>
        <w:tc>
          <w:tcPr>
            <w:tcW w:w="825" w:type="pct"/>
            <w:shd w:val="clear" w:color="auto" w:fill="auto"/>
            <w:vAlign w:val="center"/>
          </w:tcPr>
          <w:p w:rsidR="008C3BEA" w:rsidRPr="008C3BEA" w:rsidRDefault="008C3BEA" w:rsidP="008C3BEA">
            <w:pPr>
              <w:spacing w:after="0" w:line="240" w:lineRule="auto"/>
              <w:ind w:left="-108" w:right="-108"/>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в том числе:</w:t>
            </w:r>
          </w:p>
        </w:tc>
        <w:tc>
          <w:tcPr>
            <w:tcW w:w="498"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c>
          <w:tcPr>
            <w:tcW w:w="182"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c>
          <w:tcPr>
            <w:tcW w:w="194"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c>
          <w:tcPr>
            <w:tcW w:w="242"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c>
          <w:tcPr>
            <w:tcW w:w="194"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c>
          <w:tcPr>
            <w:tcW w:w="291" w:type="pct"/>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c>
          <w:tcPr>
            <w:tcW w:w="312"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c>
          <w:tcPr>
            <w:tcW w:w="319"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c>
          <w:tcPr>
            <w:tcW w:w="777"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r>
      <w:tr w:rsidR="008C3BEA" w:rsidRPr="008C3BEA" w:rsidTr="008C3BEA">
        <w:trPr>
          <w:trHeight w:val="20"/>
        </w:trPr>
        <w:tc>
          <w:tcPr>
            <w:tcW w:w="825" w:type="pct"/>
            <w:shd w:val="clear" w:color="auto" w:fill="auto"/>
            <w:vAlign w:val="center"/>
          </w:tcPr>
          <w:p w:rsidR="008C3BEA" w:rsidRPr="008C3BEA" w:rsidRDefault="008C3BEA" w:rsidP="008C3BEA">
            <w:pPr>
              <w:spacing w:after="0" w:line="240" w:lineRule="auto"/>
              <w:ind w:left="-108" w:right="-108"/>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краевой бюджет</w:t>
            </w:r>
          </w:p>
        </w:tc>
        <w:tc>
          <w:tcPr>
            <w:tcW w:w="498"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c>
          <w:tcPr>
            <w:tcW w:w="182"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c>
          <w:tcPr>
            <w:tcW w:w="194"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c>
          <w:tcPr>
            <w:tcW w:w="242"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c>
          <w:tcPr>
            <w:tcW w:w="194"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291" w:type="pct"/>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492 600,00</w:t>
            </w: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312"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319"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492 600,00</w:t>
            </w:r>
          </w:p>
        </w:tc>
        <w:tc>
          <w:tcPr>
            <w:tcW w:w="777"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r>
      <w:tr w:rsidR="008C3BEA" w:rsidRPr="008C3BEA" w:rsidTr="008C3BEA">
        <w:trPr>
          <w:trHeight w:val="20"/>
        </w:trPr>
        <w:tc>
          <w:tcPr>
            <w:tcW w:w="825" w:type="pct"/>
            <w:shd w:val="clear" w:color="auto" w:fill="auto"/>
            <w:vAlign w:val="center"/>
          </w:tcPr>
          <w:p w:rsidR="008C3BEA" w:rsidRPr="008C3BEA" w:rsidRDefault="008C3BEA" w:rsidP="008C3BEA">
            <w:pPr>
              <w:spacing w:after="0" w:line="240" w:lineRule="auto"/>
              <w:ind w:left="-108" w:right="-108"/>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районный бюджет</w:t>
            </w:r>
          </w:p>
        </w:tc>
        <w:tc>
          <w:tcPr>
            <w:tcW w:w="498"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c>
          <w:tcPr>
            <w:tcW w:w="182"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c>
          <w:tcPr>
            <w:tcW w:w="194"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c>
          <w:tcPr>
            <w:tcW w:w="242"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c>
          <w:tcPr>
            <w:tcW w:w="194"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291" w:type="pct"/>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291"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312"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319"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r w:rsidRPr="008C3BEA">
              <w:rPr>
                <w:rFonts w:ascii="Times New Roman" w:eastAsia="Times New Roman" w:hAnsi="Times New Roman"/>
                <w:color w:val="000000"/>
                <w:sz w:val="14"/>
                <w:szCs w:val="14"/>
                <w:lang w:eastAsia="ru-RU"/>
              </w:rPr>
              <w:t>0,00</w:t>
            </w:r>
          </w:p>
        </w:tc>
        <w:tc>
          <w:tcPr>
            <w:tcW w:w="777" w:type="pct"/>
            <w:shd w:val="clear" w:color="auto" w:fill="auto"/>
            <w:vAlign w:val="center"/>
          </w:tcPr>
          <w:p w:rsidR="008C3BEA" w:rsidRPr="008C3BEA" w:rsidRDefault="008C3BEA" w:rsidP="008C3BEA">
            <w:pPr>
              <w:spacing w:after="0" w:line="240" w:lineRule="auto"/>
              <w:ind w:left="-108" w:right="-108"/>
              <w:jc w:val="center"/>
              <w:rPr>
                <w:rFonts w:ascii="Times New Roman" w:eastAsia="Times New Roman" w:hAnsi="Times New Roman"/>
                <w:color w:val="000000"/>
                <w:sz w:val="14"/>
                <w:szCs w:val="14"/>
                <w:lang w:eastAsia="ru-RU"/>
              </w:rPr>
            </w:pPr>
          </w:p>
        </w:tc>
      </w:tr>
    </w:tbl>
    <w:p w:rsidR="008C3BEA" w:rsidRDefault="008C3BE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B931A3" w:rsidRPr="00B931A3" w:rsidRDefault="00B931A3" w:rsidP="00B931A3">
      <w:pPr>
        <w:spacing w:after="0" w:line="240" w:lineRule="auto"/>
        <w:ind w:left="4962"/>
        <w:jc w:val="right"/>
        <w:rPr>
          <w:rFonts w:ascii="Times New Roman" w:eastAsia="Times New Roman" w:hAnsi="Times New Roman"/>
          <w:sz w:val="18"/>
          <w:szCs w:val="18"/>
          <w:lang w:eastAsia="ru-RU"/>
        </w:rPr>
      </w:pPr>
      <w:r w:rsidRPr="00B931A3">
        <w:rPr>
          <w:rFonts w:ascii="Times New Roman" w:eastAsia="Times New Roman" w:hAnsi="Times New Roman"/>
          <w:sz w:val="18"/>
          <w:szCs w:val="18"/>
          <w:lang w:eastAsia="ru-RU"/>
        </w:rPr>
        <w:t>Приложение № 9</w:t>
      </w:r>
    </w:p>
    <w:p w:rsidR="00B931A3" w:rsidRPr="00B931A3" w:rsidRDefault="00B931A3" w:rsidP="00B931A3">
      <w:pPr>
        <w:spacing w:after="0" w:line="240" w:lineRule="auto"/>
        <w:ind w:left="4962"/>
        <w:jc w:val="right"/>
        <w:rPr>
          <w:rFonts w:ascii="Times New Roman" w:eastAsia="Times New Roman" w:hAnsi="Times New Roman"/>
          <w:sz w:val="18"/>
          <w:szCs w:val="18"/>
          <w:lang w:eastAsia="ru-RU"/>
        </w:rPr>
      </w:pPr>
      <w:r w:rsidRPr="00B931A3">
        <w:rPr>
          <w:rFonts w:ascii="Times New Roman" w:eastAsia="Times New Roman" w:hAnsi="Times New Roman"/>
          <w:sz w:val="18"/>
          <w:szCs w:val="18"/>
          <w:lang w:eastAsia="ru-RU"/>
        </w:rPr>
        <w:t xml:space="preserve">к муниципальной программе Богучанского района «Обеспечение доступным и комфортным жильем граждан Богучанского района» </w:t>
      </w:r>
    </w:p>
    <w:p w:rsidR="00B931A3" w:rsidRPr="00B931A3" w:rsidRDefault="00B931A3" w:rsidP="00B931A3">
      <w:pPr>
        <w:autoSpaceDE w:val="0"/>
        <w:autoSpaceDN w:val="0"/>
        <w:adjustRightInd w:val="0"/>
        <w:spacing w:after="0" w:line="240" w:lineRule="auto"/>
        <w:rPr>
          <w:rFonts w:ascii="Times New Roman" w:eastAsia="Times New Roman" w:hAnsi="Times New Roman"/>
          <w:sz w:val="28"/>
          <w:szCs w:val="24"/>
          <w:lang w:eastAsia="ru-RU"/>
        </w:rPr>
      </w:pPr>
    </w:p>
    <w:p w:rsidR="00B931A3" w:rsidRPr="00B931A3" w:rsidRDefault="00B931A3" w:rsidP="00B931A3">
      <w:pPr>
        <w:autoSpaceDE w:val="0"/>
        <w:autoSpaceDN w:val="0"/>
        <w:adjustRightInd w:val="0"/>
        <w:spacing w:after="0" w:line="240" w:lineRule="auto"/>
        <w:ind w:firstLine="540"/>
        <w:jc w:val="center"/>
        <w:outlineLvl w:val="0"/>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lastRenderedPageBreak/>
        <w:t>Подпрограмма Богучанского района</w:t>
      </w:r>
      <w:r>
        <w:rPr>
          <w:rFonts w:ascii="Times New Roman" w:eastAsia="Times New Roman" w:hAnsi="Times New Roman"/>
          <w:sz w:val="20"/>
          <w:szCs w:val="20"/>
          <w:lang w:eastAsia="ru-RU"/>
        </w:rPr>
        <w:t xml:space="preserve"> </w:t>
      </w:r>
      <w:r w:rsidRPr="00B931A3">
        <w:rPr>
          <w:rFonts w:ascii="Times New Roman" w:eastAsia="Arial" w:hAnsi="Times New Roman"/>
          <w:bCs/>
          <w:sz w:val="20"/>
          <w:szCs w:val="20"/>
          <w:lang w:eastAsia="ar-SA"/>
        </w:rPr>
        <w:t>«Приобретение жилых помещений работникам бюджетной сферы Богучанского района» на 2014-2019 годы</w:t>
      </w:r>
    </w:p>
    <w:p w:rsidR="00B931A3" w:rsidRPr="00B931A3" w:rsidRDefault="00B931A3" w:rsidP="00B931A3">
      <w:pPr>
        <w:spacing w:after="0" w:line="240" w:lineRule="auto"/>
        <w:jc w:val="center"/>
        <w:rPr>
          <w:rFonts w:ascii="Times New Roman" w:eastAsia="Times New Roman" w:hAnsi="Times New Roman"/>
          <w:sz w:val="20"/>
          <w:szCs w:val="20"/>
          <w:lang w:eastAsia="ru-RU"/>
        </w:rPr>
      </w:pPr>
    </w:p>
    <w:p w:rsidR="00B931A3" w:rsidRPr="00B931A3" w:rsidRDefault="00B931A3" w:rsidP="00B931A3">
      <w:pPr>
        <w:numPr>
          <w:ilvl w:val="0"/>
          <w:numId w:val="53"/>
        </w:numPr>
        <w:tabs>
          <w:tab w:val="left" w:pos="567"/>
        </w:tabs>
        <w:spacing w:after="0" w:line="240" w:lineRule="auto"/>
        <w:ind w:left="0" w:firstLine="0"/>
        <w:jc w:val="center"/>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Паспорт подпрограммы</w:t>
      </w:r>
    </w:p>
    <w:p w:rsidR="00B931A3" w:rsidRPr="00B931A3" w:rsidRDefault="00B931A3" w:rsidP="00B931A3">
      <w:pPr>
        <w:spacing w:after="0" w:line="240" w:lineRule="auto"/>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1"/>
        <w:gridCol w:w="5799"/>
      </w:tblGrid>
      <w:tr w:rsidR="00B931A3" w:rsidRPr="00B931A3" w:rsidTr="00B931A3">
        <w:tc>
          <w:tcPr>
            <w:tcW w:w="1970" w:type="pct"/>
            <w:tcBorders>
              <w:top w:val="single" w:sz="4" w:space="0" w:color="auto"/>
              <w:left w:val="single" w:sz="4" w:space="0" w:color="auto"/>
              <w:bottom w:val="single" w:sz="4" w:space="0" w:color="auto"/>
              <w:right w:val="single" w:sz="4" w:space="0" w:color="auto"/>
            </w:tcBorders>
            <w:vAlign w:val="center"/>
          </w:tcPr>
          <w:p w:rsidR="00B931A3" w:rsidRPr="00B931A3" w:rsidRDefault="00B931A3" w:rsidP="00B931A3">
            <w:pPr>
              <w:spacing w:after="0" w:line="240" w:lineRule="auto"/>
              <w:ind w:left="-108" w:right="-108"/>
              <w:jc w:val="center"/>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Наименование подпрограммы</w:t>
            </w:r>
          </w:p>
        </w:tc>
        <w:tc>
          <w:tcPr>
            <w:tcW w:w="3030" w:type="pct"/>
            <w:tcBorders>
              <w:top w:val="single" w:sz="4" w:space="0" w:color="auto"/>
              <w:left w:val="single" w:sz="4" w:space="0" w:color="auto"/>
              <w:bottom w:val="single" w:sz="4" w:space="0" w:color="auto"/>
              <w:right w:val="single" w:sz="4" w:space="0" w:color="auto"/>
            </w:tcBorders>
            <w:vAlign w:val="center"/>
          </w:tcPr>
          <w:p w:rsidR="00B931A3" w:rsidRPr="00B931A3" w:rsidRDefault="00B931A3" w:rsidP="00B931A3">
            <w:pPr>
              <w:spacing w:after="0" w:line="240" w:lineRule="auto"/>
              <w:ind w:left="-108" w:right="-108"/>
              <w:jc w:val="center"/>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«Приобретение жилых помещений работникам бюджетной сферы Богучанского района» на 2014-2019 годы (далее – подпрограмма)</w:t>
            </w:r>
          </w:p>
        </w:tc>
      </w:tr>
      <w:tr w:rsidR="00B931A3" w:rsidRPr="00B931A3" w:rsidTr="00B931A3">
        <w:tc>
          <w:tcPr>
            <w:tcW w:w="1970" w:type="pct"/>
            <w:tcBorders>
              <w:top w:val="single" w:sz="4" w:space="0" w:color="auto"/>
              <w:left w:val="single" w:sz="4" w:space="0" w:color="auto"/>
              <w:bottom w:val="single" w:sz="4" w:space="0" w:color="auto"/>
              <w:right w:val="single" w:sz="4" w:space="0" w:color="auto"/>
            </w:tcBorders>
            <w:vAlign w:val="center"/>
          </w:tcPr>
          <w:p w:rsidR="00B931A3" w:rsidRPr="00B931A3" w:rsidRDefault="00B931A3" w:rsidP="00B931A3">
            <w:pPr>
              <w:spacing w:after="0" w:line="240" w:lineRule="auto"/>
              <w:ind w:left="-108" w:right="-108"/>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3030" w:type="pct"/>
            <w:tcBorders>
              <w:top w:val="single" w:sz="4" w:space="0" w:color="auto"/>
              <w:left w:val="single" w:sz="4" w:space="0" w:color="auto"/>
              <w:bottom w:val="single" w:sz="4" w:space="0" w:color="auto"/>
              <w:right w:val="single" w:sz="4" w:space="0" w:color="auto"/>
            </w:tcBorders>
            <w:vAlign w:val="center"/>
          </w:tcPr>
          <w:p w:rsidR="00B931A3" w:rsidRPr="00B931A3" w:rsidRDefault="00B931A3" w:rsidP="00B931A3">
            <w:pPr>
              <w:autoSpaceDE w:val="0"/>
              <w:autoSpaceDN w:val="0"/>
              <w:adjustRightInd w:val="0"/>
              <w:spacing w:after="0" w:line="240" w:lineRule="auto"/>
              <w:ind w:left="-108" w:right="-108"/>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«Обеспечение доступным и комфортным жильем граждан Богучанского района»</w:t>
            </w:r>
          </w:p>
        </w:tc>
      </w:tr>
      <w:tr w:rsidR="00B931A3" w:rsidRPr="00B931A3" w:rsidTr="00B931A3">
        <w:tc>
          <w:tcPr>
            <w:tcW w:w="1970" w:type="pct"/>
            <w:tcBorders>
              <w:top w:val="single" w:sz="4" w:space="0" w:color="auto"/>
              <w:left w:val="single" w:sz="4" w:space="0" w:color="auto"/>
              <w:bottom w:val="single" w:sz="4" w:space="0" w:color="auto"/>
              <w:right w:val="single" w:sz="4" w:space="0" w:color="auto"/>
            </w:tcBorders>
            <w:vAlign w:val="center"/>
          </w:tcPr>
          <w:p w:rsidR="00B931A3" w:rsidRPr="00B931A3" w:rsidRDefault="00B931A3" w:rsidP="00B931A3">
            <w:pPr>
              <w:spacing w:after="0" w:line="240" w:lineRule="auto"/>
              <w:ind w:left="-108" w:right="-108"/>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Муниципальный заказчик-координатор подпрограммы</w:t>
            </w:r>
          </w:p>
        </w:tc>
        <w:tc>
          <w:tcPr>
            <w:tcW w:w="3030" w:type="pct"/>
            <w:tcBorders>
              <w:top w:val="single" w:sz="4" w:space="0" w:color="auto"/>
              <w:left w:val="single" w:sz="4" w:space="0" w:color="auto"/>
              <w:bottom w:val="single" w:sz="4" w:space="0" w:color="auto"/>
              <w:right w:val="single" w:sz="4" w:space="0" w:color="auto"/>
            </w:tcBorders>
            <w:vAlign w:val="center"/>
          </w:tcPr>
          <w:p w:rsidR="00B931A3" w:rsidRPr="00B931A3" w:rsidRDefault="00B931A3" w:rsidP="00B931A3">
            <w:pPr>
              <w:autoSpaceDE w:val="0"/>
              <w:autoSpaceDN w:val="0"/>
              <w:adjustRightInd w:val="0"/>
              <w:spacing w:after="0" w:line="240" w:lineRule="auto"/>
              <w:ind w:left="-108" w:right="-108"/>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Управление муниципальной собственностью Богучанского района</w:t>
            </w:r>
          </w:p>
        </w:tc>
      </w:tr>
      <w:tr w:rsidR="00B931A3" w:rsidRPr="00B931A3" w:rsidTr="00B931A3">
        <w:tc>
          <w:tcPr>
            <w:tcW w:w="1970" w:type="pct"/>
            <w:tcBorders>
              <w:top w:val="single" w:sz="4" w:space="0" w:color="auto"/>
              <w:left w:val="single" w:sz="4" w:space="0" w:color="auto"/>
              <w:bottom w:val="single" w:sz="4" w:space="0" w:color="auto"/>
              <w:right w:val="single" w:sz="4" w:space="0" w:color="auto"/>
            </w:tcBorders>
            <w:vAlign w:val="center"/>
          </w:tcPr>
          <w:p w:rsidR="00B931A3" w:rsidRPr="00B931A3" w:rsidRDefault="00B931A3" w:rsidP="00B931A3">
            <w:pPr>
              <w:autoSpaceDE w:val="0"/>
              <w:autoSpaceDN w:val="0"/>
              <w:adjustRightInd w:val="0"/>
              <w:spacing w:after="0" w:line="240" w:lineRule="auto"/>
              <w:ind w:left="-108" w:right="-108"/>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tc>
        <w:tc>
          <w:tcPr>
            <w:tcW w:w="3030" w:type="pct"/>
            <w:tcBorders>
              <w:top w:val="single" w:sz="4" w:space="0" w:color="auto"/>
              <w:left w:val="single" w:sz="4" w:space="0" w:color="auto"/>
              <w:bottom w:val="single" w:sz="4" w:space="0" w:color="auto"/>
              <w:right w:val="single" w:sz="4" w:space="0" w:color="auto"/>
            </w:tcBorders>
            <w:vAlign w:val="center"/>
          </w:tcPr>
          <w:p w:rsidR="00B931A3" w:rsidRPr="00B931A3" w:rsidRDefault="00B931A3" w:rsidP="00B931A3">
            <w:pPr>
              <w:spacing w:after="0" w:line="240" w:lineRule="auto"/>
              <w:ind w:left="-108" w:right="-108"/>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Управление муниципальной собственностью Богучанского района</w:t>
            </w:r>
          </w:p>
        </w:tc>
      </w:tr>
      <w:tr w:rsidR="00B931A3" w:rsidRPr="00B931A3" w:rsidTr="00B931A3">
        <w:tc>
          <w:tcPr>
            <w:tcW w:w="1970" w:type="pct"/>
            <w:tcBorders>
              <w:top w:val="single" w:sz="4" w:space="0" w:color="auto"/>
              <w:left w:val="single" w:sz="4" w:space="0" w:color="auto"/>
              <w:bottom w:val="single" w:sz="4" w:space="0" w:color="auto"/>
              <w:right w:val="single" w:sz="4" w:space="0" w:color="auto"/>
            </w:tcBorders>
            <w:vAlign w:val="center"/>
          </w:tcPr>
          <w:p w:rsidR="00B931A3" w:rsidRPr="00B931A3" w:rsidRDefault="00B931A3" w:rsidP="00B931A3">
            <w:pPr>
              <w:spacing w:after="0" w:line="240" w:lineRule="auto"/>
              <w:ind w:left="-108" w:right="-108"/>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Цель и задачи подпрограммы</w:t>
            </w:r>
          </w:p>
        </w:tc>
        <w:tc>
          <w:tcPr>
            <w:tcW w:w="3030" w:type="pct"/>
            <w:tcBorders>
              <w:top w:val="single" w:sz="4" w:space="0" w:color="auto"/>
              <w:left w:val="single" w:sz="4" w:space="0" w:color="auto"/>
              <w:bottom w:val="single" w:sz="4" w:space="0" w:color="auto"/>
              <w:right w:val="single" w:sz="4" w:space="0" w:color="auto"/>
            </w:tcBorders>
            <w:vAlign w:val="center"/>
          </w:tcPr>
          <w:p w:rsidR="00B931A3" w:rsidRPr="00B931A3" w:rsidRDefault="00B931A3" w:rsidP="00B931A3">
            <w:pPr>
              <w:tabs>
                <w:tab w:val="left" w:pos="-540"/>
              </w:tabs>
              <w:spacing w:after="0" w:line="240" w:lineRule="auto"/>
              <w:ind w:left="-108" w:right="-108"/>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Цель – стабилизация кадровой ситуации в учреждениях системы общего образования, здравоохранения, культуры Богучанского района.</w:t>
            </w:r>
          </w:p>
          <w:p w:rsidR="00B931A3" w:rsidRPr="00B931A3" w:rsidRDefault="00B931A3" w:rsidP="00B931A3">
            <w:pPr>
              <w:tabs>
                <w:tab w:val="left" w:pos="-540"/>
              </w:tabs>
              <w:spacing w:after="0" w:line="240" w:lineRule="auto"/>
              <w:ind w:left="-108" w:right="-108"/>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Задача – 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tc>
      </w:tr>
      <w:tr w:rsidR="00B931A3" w:rsidRPr="00B931A3" w:rsidTr="00B931A3">
        <w:tc>
          <w:tcPr>
            <w:tcW w:w="1970" w:type="pct"/>
            <w:tcBorders>
              <w:top w:val="single" w:sz="4" w:space="0" w:color="auto"/>
              <w:left w:val="single" w:sz="4" w:space="0" w:color="auto"/>
              <w:bottom w:val="single" w:sz="4" w:space="0" w:color="auto"/>
              <w:right w:val="single" w:sz="4" w:space="0" w:color="auto"/>
            </w:tcBorders>
            <w:vAlign w:val="center"/>
          </w:tcPr>
          <w:p w:rsidR="00B931A3" w:rsidRPr="00B931A3" w:rsidRDefault="00B931A3" w:rsidP="00B931A3">
            <w:pPr>
              <w:tabs>
                <w:tab w:val="center" w:pos="4677"/>
                <w:tab w:val="right" w:pos="9355"/>
              </w:tabs>
              <w:spacing w:after="0" w:line="240" w:lineRule="auto"/>
              <w:ind w:left="-108" w:right="-108"/>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Целевые индикаторы</w:t>
            </w:r>
          </w:p>
        </w:tc>
        <w:tc>
          <w:tcPr>
            <w:tcW w:w="3030" w:type="pct"/>
            <w:tcBorders>
              <w:top w:val="single" w:sz="4" w:space="0" w:color="auto"/>
              <w:left w:val="single" w:sz="4" w:space="0" w:color="auto"/>
              <w:bottom w:val="single" w:sz="4" w:space="0" w:color="auto"/>
              <w:right w:val="single" w:sz="4" w:space="0" w:color="auto"/>
            </w:tcBorders>
            <w:vAlign w:val="center"/>
          </w:tcPr>
          <w:p w:rsidR="00B931A3" w:rsidRPr="00B931A3" w:rsidRDefault="00B931A3" w:rsidP="00B931A3">
            <w:pPr>
              <w:tabs>
                <w:tab w:val="center" w:pos="4677"/>
                <w:tab w:val="right" w:pos="9355"/>
              </w:tabs>
              <w:spacing w:after="0" w:line="240" w:lineRule="auto"/>
              <w:ind w:left="-108" w:right="-108"/>
              <w:rPr>
                <w:rFonts w:ascii="Times New Roman" w:eastAsia="Times New Roman" w:hAnsi="Times New Roman"/>
                <w:bCs/>
                <w:sz w:val="14"/>
                <w:szCs w:val="14"/>
                <w:lang w:eastAsia="ru-RU"/>
              </w:rPr>
            </w:pPr>
            <w:r w:rsidRPr="00B931A3">
              <w:rPr>
                <w:rFonts w:ascii="Times New Roman" w:eastAsia="Times New Roman" w:hAnsi="Times New Roman"/>
                <w:bCs/>
                <w:sz w:val="14"/>
                <w:szCs w:val="14"/>
                <w:lang w:eastAsia="ru-RU"/>
              </w:rPr>
              <w:t xml:space="preserve">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w:t>
            </w:r>
            <w:proofErr w:type="spellStart"/>
            <w:r w:rsidRPr="00B931A3">
              <w:rPr>
                <w:rFonts w:ascii="Times New Roman" w:eastAsia="Times New Roman" w:hAnsi="Times New Roman"/>
                <w:bCs/>
                <w:sz w:val="14"/>
                <w:szCs w:val="14"/>
                <w:lang w:eastAsia="ru-RU"/>
              </w:rPr>
              <w:t>Богучанский</w:t>
            </w:r>
            <w:proofErr w:type="spellEnd"/>
            <w:r w:rsidRPr="00B931A3">
              <w:rPr>
                <w:rFonts w:ascii="Times New Roman" w:eastAsia="Times New Roman" w:hAnsi="Times New Roman"/>
                <w:bCs/>
                <w:sz w:val="14"/>
                <w:szCs w:val="14"/>
                <w:lang w:eastAsia="ru-RU"/>
              </w:rPr>
              <w:t xml:space="preserve"> район, составит к 2019 году 11 %.</w:t>
            </w:r>
          </w:p>
          <w:p w:rsidR="00B931A3" w:rsidRPr="00B931A3" w:rsidRDefault="00B931A3" w:rsidP="00B931A3">
            <w:pPr>
              <w:tabs>
                <w:tab w:val="center" w:pos="4677"/>
                <w:tab w:val="right" w:pos="9355"/>
              </w:tabs>
              <w:spacing w:after="0" w:line="240" w:lineRule="auto"/>
              <w:ind w:left="-108" w:right="-108"/>
              <w:rPr>
                <w:rFonts w:ascii="Times New Roman" w:eastAsia="Times New Roman" w:hAnsi="Times New Roman"/>
                <w:bCs/>
                <w:sz w:val="14"/>
                <w:szCs w:val="14"/>
                <w:lang w:eastAsia="ru-RU"/>
              </w:rPr>
            </w:pPr>
            <w:r w:rsidRPr="00B931A3">
              <w:rPr>
                <w:rFonts w:ascii="Times New Roman" w:eastAsia="Times New Roman" w:hAnsi="Times New Roman"/>
                <w:bCs/>
                <w:sz w:val="14"/>
                <w:szCs w:val="14"/>
                <w:lang w:eastAsia="ru-RU"/>
              </w:rPr>
              <w:t>По годам информация представлена в приложении 1 к настоящей подпрограмме</w:t>
            </w:r>
          </w:p>
        </w:tc>
      </w:tr>
      <w:tr w:rsidR="00B931A3" w:rsidRPr="00B931A3" w:rsidTr="00B931A3">
        <w:tc>
          <w:tcPr>
            <w:tcW w:w="1970" w:type="pct"/>
            <w:tcBorders>
              <w:top w:val="single" w:sz="4" w:space="0" w:color="auto"/>
              <w:left w:val="single" w:sz="4" w:space="0" w:color="auto"/>
              <w:bottom w:val="single" w:sz="4" w:space="0" w:color="auto"/>
              <w:right w:val="single" w:sz="4" w:space="0" w:color="auto"/>
            </w:tcBorders>
            <w:vAlign w:val="center"/>
          </w:tcPr>
          <w:p w:rsidR="00B931A3" w:rsidRPr="00B931A3" w:rsidRDefault="00B931A3" w:rsidP="00B931A3">
            <w:pPr>
              <w:spacing w:after="0" w:line="240" w:lineRule="auto"/>
              <w:ind w:left="-108" w:right="-108"/>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Сроки реализации подпрограммы</w:t>
            </w:r>
          </w:p>
        </w:tc>
        <w:tc>
          <w:tcPr>
            <w:tcW w:w="3030" w:type="pct"/>
            <w:tcBorders>
              <w:top w:val="single" w:sz="4" w:space="0" w:color="auto"/>
              <w:left w:val="single" w:sz="4" w:space="0" w:color="auto"/>
              <w:bottom w:val="single" w:sz="4" w:space="0" w:color="auto"/>
              <w:right w:val="single" w:sz="4" w:space="0" w:color="auto"/>
            </w:tcBorders>
            <w:vAlign w:val="center"/>
          </w:tcPr>
          <w:p w:rsidR="00B931A3" w:rsidRPr="00B931A3" w:rsidRDefault="00B931A3" w:rsidP="00B931A3">
            <w:pPr>
              <w:spacing w:after="0" w:line="240" w:lineRule="auto"/>
              <w:ind w:left="-108" w:right="-108"/>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2014-2019 годы</w:t>
            </w:r>
          </w:p>
        </w:tc>
      </w:tr>
      <w:tr w:rsidR="00B931A3" w:rsidRPr="00B931A3" w:rsidTr="00B931A3">
        <w:tc>
          <w:tcPr>
            <w:tcW w:w="1970" w:type="pct"/>
            <w:tcBorders>
              <w:top w:val="single" w:sz="4" w:space="0" w:color="auto"/>
              <w:left w:val="single" w:sz="4" w:space="0" w:color="auto"/>
              <w:bottom w:val="single" w:sz="4" w:space="0" w:color="auto"/>
              <w:right w:val="single" w:sz="4" w:space="0" w:color="auto"/>
            </w:tcBorders>
            <w:vAlign w:val="center"/>
          </w:tcPr>
          <w:p w:rsidR="00B931A3" w:rsidRPr="00B931A3" w:rsidRDefault="00B931A3" w:rsidP="00B931A3">
            <w:pPr>
              <w:spacing w:after="0" w:line="240" w:lineRule="auto"/>
              <w:ind w:left="-108" w:right="-108"/>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30" w:type="pct"/>
            <w:tcBorders>
              <w:top w:val="single" w:sz="4" w:space="0" w:color="auto"/>
              <w:left w:val="single" w:sz="4" w:space="0" w:color="auto"/>
              <w:bottom w:val="single" w:sz="4" w:space="0" w:color="auto"/>
              <w:right w:val="single" w:sz="4" w:space="0" w:color="auto"/>
            </w:tcBorders>
            <w:vAlign w:val="center"/>
          </w:tcPr>
          <w:p w:rsidR="00B931A3" w:rsidRPr="00B931A3" w:rsidRDefault="00B931A3" w:rsidP="00B931A3">
            <w:pPr>
              <w:spacing w:after="0" w:line="240" w:lineRule="auto"/>
              <w:ind w:left="-108" w:right="-108"/>
              <w:jc w:val="both"/>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 xml:space="preserve">Общий объём финансирования подпрограммы за счет средств районного бюджета составляет               </w:t>
            </w:r>
            <w:r w:rsidRPr="00B931A3">
              <w:rPr>
                <w:rFonts w:ascii="Times New Roman" w:eastAsia="Times New Roman" w:hAnsi="Times New Roman"/>
                <w:color w:val="000000"/>
                <w:sz w:val="14"/>
                <w:szCs w:val="14"/>
                <w:lang w:eastAsia="ru-RU"/>
              </w:rPr>
              <w:t xml:space="preserve">15 942 258,07 </w:t>
            </w:r>
            <w:r w:rsidRPr="00B931A3">
              <w:rPr>
                <w:rFonts w:ascii="Times New Roman" w:eastAsia="Times New Roman" w:hAnsi="Times New Roman"/>
                <w:sz w:val="14"/>
                <w:szCs w:val="14"/>
                <w:lang w:eastAsia="ru-RU"/>
              </w:rPr>
              <w:t>рублей, в том числе по годам:</w:t>
            </w:r>
          </w:p>
          <w:p w:rsidR="00B931A3" w:rsidRPr="00B931A3" w:rsidRDefault="00B931A3" w:rsidP="00B931A3">
            <w:pPr>
              <w:spacing w:after="0" w:line="240" w:lineRule="auto"/>
              <w:ind w:left="-108" w:right="-108"/>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2014 год – 2 700 000,00 рублей;</w:t>
            </w:r>
          </w:p>
          <w:p w:rsidR="00B931A3" w:rsidRPr="00B931A3" w:rsidRDefault="00B931A3" w:rsidP="00B931A3">
            <w:pPr>
              <w:spacing w:after="0" w:line="240" w:lineRule="auto"/>
              <w:ind w:left="-108" w:right="-108"/>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 xml:space="preserve">2015 год – </w:t>
            </w:r>
            <w:r w:rsidRPr="00B931A3">
              <w:rPr>
                <w:rFonts w:ascii="Times New Roman" w:eastAsia="Times New Roman" w:hAnsi="Times New Roman"/>
                <w:color w:val="000000"/>
                <w:sz w:val="14"/>
                <w:szCs w:val="14"/>
                <w:lang w:eastAsia="ru-RU"/>
              </w:rPr>
              <w:t>3 572 258,07</w:t>
            </w:r>
            <w:r w:rsidRPr="00B931A3">
              <w:rPr>
                <w:rFonts w:ascii="Times New Roman" w:eastAsia="Times New Roman" w:hAnsi="Times New Roman"/>
                <w:sz w:val="14"/>
                <w:szCs w:val="14"/>
                <w:lang w:eastAsia="ru-RU"/>
              </w:rPr>
              <w:t xml:space="preserve"> рублей;</w:t>
            </w:r>
          </w:p>
          <w:p w:rsidR="00B931A3" w:rsidRPr="00B931A3" w:rsidRDefault="00B931A3" w:rsidP="00B931A3">
            <w:pPr>
              <w:spacing w:after="0" w:line="240" w:lineRule="auto"/>
              <w:ind w:left="-108" w:right="-108"/>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2016 год – 8 670 000,00 рублей;</w:t>
            </w:r>
          </w:p>
          <w:p w:rsidR="00B931A3" w:rsidRPr="00B931A3" w:rsidRDefault="00B931A3" w:rsidP="00B931A3">
            <w:pPr>
              <w:spacing w:after="0" w:line="240" w:lineRule="auto"/>
              <w:ind w:left="-108" w:right="-108"/>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2017 год –                0,00 рублей;</w:t>
            </w:r>
          </w:p>
          <w:p w:rsidR="00B931A3" w:rsidRPr="00B931A3" w:rsidRDefault="00B931A3" w:rsidP="00B931A3">
            <w:pPr>
              <w:spacing w:after="0" w:line="240" w:lineRule="auto"/>
              <w:ind w:left="-108" w:right="-108"/>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2018 год –                0,00 рублей;</w:t>
            </w:r>
          </w:p>
          <w:p w:rsidR="00B931A3" w:rsidRPr="00B931A3" w:rsidRDefault="00B931A3" w:rsidP="00B931A3">
            <w:pPr>
              <w:spacing w:after="0" w:line="240" w:lineRule="auto"/>
              <w:ind w:left="-108" w:right="-108"/>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2019 год – 1 000 000,00 рублей.</w:t>
            </w:r>
          </w:p>
        </w:tc>
      </w:tr>
      <w:tr w:rsidR="00B931A3" w:rsidRPr="00B931A3" w:rsidTr="00B931A3">
        <w:tc>
          <w:tcPr>
            <w:tcW w:w="1970" w:type="pct"/>
            <w:tcBorders>
              <w:top w:val="single" w:sz="4" w:space="0" w:color="auto"/>
              <w:left w:val="single" w:sz="4" w:space="0" w:color="auto"/>
              <w:bottom w:val="single" w:sz="4" w:space="0" w:color="auto"/>
              <w:right w:val="single" w:sz="4" w:space="0" w:color="auto"/>
            </w:tcBorders>
            <w:vAlign w:val="center"/>
          </w:tcPr>
          <w:p w:rsidR="00B931A3" w:rsidRPr="00B931A3" w:rsidRDefault="00B931A3" w:rsidP="00B931A3">
            <w:pPr>
              <w:spacing w:after="0" w:line="240" w:lineRule="auto"/>
              <w:ind w:left="-108" w:right="-108"/>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 xml:space="preserve">Система организации </w:t>
            </w:r>
            <w:proofErr w:type="gramStart"/>
            <w:r w:rsidRPr="00B931A3">
              <w:rPr>
                <w:rFonts w:ascii="Times New Roman" w:eastAsia="Times New Roman" w:hAnsi="Times New Roman"/>
                <w:sz w:val="14"/>
                <w:szCs w:val="14"/>
                <w:lang w:eastAsia="ru-RU"/>
              </w:rPr>
              <w:t>контроля за</w:t>
            </w:r>
            <w:proofErr w:type="gramEnd"/>
            <w:r w:rsidRPr="00B931A3">
              <w:rPr>
                <w:rFonts w:ascii="Times New Roman" w:eastAsia="Times New Roman" w:hAnsi="Times New Roman"/>
                <w:sz w:val="14"/>
                <w:szCs w:val="14"/>
                <w:lang w:eastAsia="ru-RU"/>
              </w:rPr>
              <w:t xml:space="preserve"> исполнением подпрограммы</w:t>
            </w:r>
          </w:p>
        </w:tc>
        <w:tc>
          <w:tcPr>
            <w:tcW w:w="3030" w:type="pct"/>
            <w:tcBorders>
              <w:top w:val="single" w:sz="4" w:space="0" w:color="auto"/>
              <w:left w:val="single" w:sz="4" w:space="0" w:color="auto"/>
              <w:bottom w:val="single" w:sz="4" w:space="0" w:color="auto"/>
              <w:right w:val="single" w:sz="4" w:space="0" w:color="auto"/>
            </w:tcBorders>
            <w:vAlign w:val="center"/>
          </w:tcPr>
          <w:p w:rsidR="00B931A3" w:rsidRPr="00B931A3" w:rsidRDefault="00B931A3" w:rsidP="00B931A3">
            <w:pPr>
              <w:spacing w:after="0" w:line="240" w:lineRule="auto"/>
              <w:ind w:left="-108" w:right="-108"/>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Управление муниципальной собственностью Богучанского района;</w:t>
            </w:r>
          </w:p>
          <w:p w:rsidR="00B931A3" w:rsidRPr="00B931A3" w:rsidRDefault="00B931A3" w:rsidP="00B931A3">
            <w:pPr>
              <w:spacing w:after="0" w:line="240" w:lineRule="auto"/>
              <w:ind w:left="-108" w:right="-108"/>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финансовое управление администрации Богучанского района.</w:t>
            </w:r>
          </w:p>
        </w:tc>
      </w:tr>
    </w:tbl>
    <w:p w:rsidR="00B931A3" w:rsidRPr="00B931A3" w:rsidRDefault="00B931A3" w:rsidP="00B931A3">
      <w:pPr>
        <w:spacing w:after="0" w:line="240" w:lineRule="auto"/>
        <w:ind w:left="360"/>
        <w:jc w:val="center"/>
        <w:rPr>
          <w:rFonts w:ascii="Times New Roman" w:eastAsia="Times New Roman" w:hAnsi="Times New Roman"/>
          <w:sz w:val="20"/>
          <w:szCs w:val="20"/>
          <w:lang w:eastAsia="ru-RU"/>
        </w:rPr>
      </w:pPr>
    </w:p>
    <w:p w:rsidR="00B931A3" w:rsidRPr="00B931A3" w:rsidRDefault="00B931A3" w:rsidP="00B931A3">
      <w:pPr>
        <w:numPr>
          <w:ilvl w:val="0"/>
          <w:numId w:val="53"/>
        </w:numPr>
        <w:tabs>
          <w:tab w:val="left" w:pos="567"/>
        </w:tabs>
        <w:spacing w:after="0" w:line="240" w:lineRule="auto"/>
        <w:ind w:left="0" w:firstLine="0"/>
        <w:jc w:val="center"/>
        <w:rPr>
          <w:rFonts w:ascii="Times New Roman" w:eastAsia="Times New Roman" w:hAnsi="Times New Roman"/>
          <w:bCs/>
          <w:sz w:val="20"/>
          <w:szCs w:val="20"/>
          <w:lang w:eastAsia="ru-RU"/>
        </w:rPr>
      </w:pPr>
      <w:r w:rsidRPr="00B931A3">
        <w:rPr>
          <w:rFonts w:ascii="Times New Roman" w:eastAsia="Times New Roman" w:hAnsi="Times New Roman"/>
          <w:sz w:val="20"/>
          <w:szCs w:val="20"/>
          <w:lang w:eastAsia="ru-RU"/>
        </w:rPr>
        <w:t>Основные разделы подпрограммы</w:t>
      </w:r>
    </w:p>
    <w:p w:rsidR="00B931A3" w:rsidRPr="00B931A3" w:rsidRDefault="00B931A3" w:rsidP="00B931A3">
      <w:pPr>
        <w:tabs>
          <w:tab w:val="left" w:pos="3780"/>
        </w:tabs>
        <w:spacing w:after="0" w:line="240" w:lineRule="auto"/>
        <w:ind w:firstLine="709"/>
        <w:jc w:val="both"/>
        <w:rPr>
          <w:rFonts w:ascii="Times New Roman" w:eastAsia="Times New Roman" w:hAnsi="Times New Roman"/>
          <w:sz w:val="20"/>
          <w:szCs w:val="20"/>
          <w:lang w:eastAsia="ru-RU"/>
        </w:rPr>
      </w:pPr>
    </w:p>
    <w:p w:rsidR="00B931A3" w:rsidRPr="00B931A3" w:rsidRDefault="00B931A3" w:rsidP="00B931A3">
      <w:pPr>
        <w:numPr>
          <w:ilvl w:val="1"/>
          <w:numId w:val="54"/>
        </w:numPr>
        <w:tabs>
          <w:tab w:val="left" w:pos="567"/>
        </w:tabs>
        <w:spacing w:after="0" w:line="240" w:lineRule="auto"/>
        <w:ind w:left="0" w:firstLine="0"/>
        <w:jc w:val="center"/>
        <w:rPr>
          <w:rFonts w:ascii="Times New Roman" w:eastAsia="Times New Roman" w:hAnsi="Times New Roman"/>
          <w:bCs/>
          <w:sz w:val="20"/>
          <w:szCs w:val="20"/>
          <w:lang w:eastAsia="ru-RU"/>
        </w:rPr>
      </w:pPr>
      <w:r w:rsidRPr="00B931A3">
        <w:rPr>
          <w:rFonts w:ascii="Times New Roman" w:eastAsia="Times New Roman" w:hAnsi="Times New Roman"/>
          <w:sz w:val="20"/>
          <w:szCs w:val="20"/>
          <w:lang w:eastAsia="ru-RU"/>
        </w:rPr>
        <w:t xml:space="preserve">Постановка </w:t>
      </w:r>
      <w:proofErr w:type="spellStart"/>
      <w:r w:rsidRPr="00B931A3">
        <w:rPr>
          <w:rFonts w:ascii="Times New Roman" w:eastAsia="Times New Roman" w:hAnsi="Times New Roman"/>
          <w:sz w:val="20"/>
          <w:szCs w:val="20"/>
          <w:lang w:eastAsia="ru-RU"/>
        </w:rPr>
        <w:t>общерайонной</w:t>
      </w:r>
      <w:proofErr w:type="spellEnd"/>
      <w:r w:rsidRPr="00B931A3">
        <w:rPr>
          <w:rFonts w:ascii="Times New Roman" w:eastAsia="Times New Roman" w:hAnsi="Times New Roman"/>
          <w:sz w:val="20"/>
          <w:szCs w:val="20"/>
          <w:lang w:eastAsia="ru-RU"/>
        </w:rPr>
        <w:t xml:space="preserve"> проблемы и обоснование необходимости разработки подпрограммы</w:t>
      </w:r>
    </w:p>
    <w:p w:rsidR="00B931A3" w:rsidRPr="00B931A3" w:rsidRDefault="00B931A3" w:rsidP="00B931A3">
      <w:pPr>
        <w:tabs>
          <w:tab w:val="left" w:pos="3780"/>
        </w:tabs>
        <w:spacing w:after="0" w:line="240" w:lineRule="auto"/>
        <w:ind w:firstLine="709"/>
        <w:jc w:val="both"/>
        <w:rPr>
          <w:rFonts w:ascii="Times New Roman" w:eastAsia="Times New Roman" w:hAnsi="Times New Roman"/>
          <w:sz w:val="20"/>
          <w:szCs w:val="20"/>
          <w:lang w:eastAsia="ru-RU"/>
        </w:rPr>
      </w:pPr>
    </w:p>
    <w:p w:rsidR="00B931A3" w:rsidRPr="00B931A3" w:rsidRDefault="00B931A3" w:rsidP="00B931A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B931A3">
        <w:rPr>
          <w:rFonts w:ascii="Times New Roman" w:eastAsia="Times New Roman" w:hAnsi="Times New Roman"/>
          <w:sz w:val="20"/>
          <w:szCs w:val="20"/>
          <w:lang w:eastAsia="ru-RU"/>
        </w:rPr>
        <w:t xml:space="preserve">Приоритеты и цели государственной политики в жилищной сфере определены в соответствии с </w:t>
      </w:r>
      <w:hyperlink r:id="rId21" w:history="1">
        <w:r w:rsidRPr="00B931A3">
          <w:rPr>
            <w:rFonts w:ascii="Times New Roman" w:eastAsia="Times New Roman" w:hAnsi="Times New Roman"/>
            <w:sz w:val="20"/>
            <w:szCs w:val="20"/>
            <w:lang w:eastAsia="ru-RU"/>
          </w:rPr>
          <w:t>Указом</w:t>
        </w:r>
      </w:hyperlink>
      <w:r w:rsidRPr="00B931A3">
        <w:rPr>
          <w:rFonts w:ascii="Times New Roman" w:eastAsia="Times New Roman" w:hAnsi="Times New Roman"/>
          <w:sz w:val="20"/>
          <w:szCs w:val="20"/>
          <w:lang w:eastAsia="ru-RU"/>
        </w:rPr>
        <w:t xml:space="preserve"> Президента Российской Федерации от 07.05.2012 г.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22" w:history="1">
        <w:r w:rsidRPr="00B931A3">
          <w:rPr>
            <w:rFonts w:ascii="Times New Roman" w:eastAsia="Times New Roman" w:hAnsi="Times New Roman"/>
            <w:sz w:val="20"/>
            <w:szCs w:val="20"/>
            <w:lang w:eastAsia="ru-RU"/>
          </w:rPr>
          <w:t>Концепцией</w:t>
        </w:r>
      </w:hyperlink>
      <w:r w:rsidRPr="00B931A3">
        <w:rPr>
          <w:rFonts w:ascii="Times New Roman" w:eastAsia="Times New Roman" w:hAnsi="Times New Roman"/>
          <w:sz w:val="20"/>
          <w:szCs w:val="20"/>
          <w:lang w:eastAsia="ru-RU"/>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 № 1662-р.</w:t>
      </w:r>
      <w:proofErr w:type="gramEnd"/>
    </w:p>
    <w:p w:rsidR="00B931A3" w:rsidRPr="00B931A3" w:rsidRDefault="00B931A3" w:rsidP="00B931A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Стратегическая цель государственной политики в жилищной сфере на период до 2019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B931A3" w:rsidRPr="00B931A3" w:rsidRDefault="00B931A3" w:rsidP="00B931A3">
      <w:pPr>
        <w:tabs>
          <w:tab w:val="left" w:pos="3780"/>
        </w:tabs>
        <w:spacing w:after="0" w:line="240" w:lineRule="auto"/>
        <w:ind w:firstLine="709"/>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Одним из приоритетов государственной политики в жилищной сфере, является повышение доступности жилья и качества жилищного обеспечения населения, в том числе с учетом исполнения государственных обязательств по улучшению жилищных условий.</w:t>
      </w:r>
    </w:p>
    <w:p w:rsidR="00B931A3" w:rsidRPr="00B931A3" w:rsidRDefault="00B931A3" w:rsidP="00B931A3">
      <w:pPr>
        <w:tabs>
          <w:tab w:val="left" w:pos="3780"/>
        </w:tabs>
        <w:spacing w:after="0" w:line="240" w:lineRule="auto"/>
        <w:ind w:firstLine="709"/>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 xml:space="preserve">Острота проблем в жилищной сфере в Богучанском районе и важность их решения для социально-экономического развития Нижнего </w:t>
      </w:r>
      <w:proofErr w:type="spellStart"/>
      <w:r w:rsidRPr="00B931A3">
        <w:rPr>
          <w:rFonts w:ascii="Times New Roman" w:eastAsia="Times New Roman" w:hAnsi="Times New Roman"/>
          <w:sz w:val="20"/>
          <w:szCs w:val="20"/>
          <w:lang w:eastAsia="ru-RU"/>
        </w:rPr>
        <w:t>Приангарья</w:t>
      </w:r>
      <w:proofErr w:type="spellEnd"/>
      <w:r w:rsidRPr="00B931A3">
        <w:rPr>
          <w:rFonts w:ascii="Times New Roman" w:eastAsia="Times New Roman" w:hAnsi="Times New Roman"/>
          <w:sz w:val="20"/>
          <w:szCs w:val="20"/>
          <w:lang w:eastAsia="ru-RU"/>
        </w:rPr>
        <w:t xml:space="preserve"> требуют реализации комплекса мер в рамках подпрограммы.</w:t>
      </w:r>
    </w:p>
    <w:p w:rsidR="00B931A3" w:rsidRPr="00B931A3" w:rsidRDefault="00B931A3" w:rsidP="00B931A3">
      <w:pPr>
        <w:tabs>
          <w:tab w:val="left" w:pos="3780"/>
        </w:tabs>
        <w:spacing w:after="0" w:line="240" w:lineRule="auto"/>
        <w:ind w:firstLine="709"/>
        <w:jc w:val="both"/>
        <w:rPr>
          <w:rFonts w:ascii="Times New Roman" w:eastAsia="Times New Roman" w:hAnsi="Times New Roman"/>
          <w:sz w:val="20"/>
          <w:szCs w:val="20"/>
          <w:lang w:eastAsia="ru-RU"/>
        </w:rPr>
      </w:pPr>
      <w:proofErr w:type="gramStart"/>
      <w:r w:rsidRPr="00B931A3">
        <w:rPr>
          <w:rFonts w:ascii="Times New Roman" w:eastAsia="Times New Roman" w:hAnsi="Times New Roman"/>
          <w:sz w:val="20"/>
          <w:szCs w:val="20"/>
          <w:lang w:eastAsia="ru-RU"/>
        </w:rPr>
        <w:t>В последние годы всестороннее развитие и инвестирование экономики Богучанского района является одной из важнейших задач, как на федеральном, так и на региональном уровнях.</w:t>
      </w:r>
      <w:proofErr w:type="gramEnd"/>
      <w:r w:rsidRPr="00B931A3">
        <w:rPr>
          <w:rFonts w:ascii="Times New Roman" w:eastAsia="Times New Roman" w:hAnsi="Times New Roman"/>
          <w:sz w:val="20"/>
          <w:szCs w:val="20"/>
          <w:lang w:eastAsia="ru-RU"/>
        </w:rPr>
        <w:t xml:space="preserve"> В связи с этим, для привлечения в район квалифицированных специалистов, в частности бюджетной сферы, а также для закрепления кадров на местах, необходим стимул – достойное комфортное жилье.</w:t>
      </w:r>
    </w:p>
    <w:p w:rsidR="00B931A3" w:rsidRPr="00B931A3" w:rsidRDefault="00B931A3" w:rsidP="00B931A3">
      <w:pPr>
        <w:spacing w:after="0" w:line="240" w:lineRule="auto"/>
        <w:ind w:firstLine="709"/>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Проблема обеспечения жильем работников отраслей бюджетной сферы остается одной из самых актуальных в Российской Федерации, в том числе и на территории Богучанского района.</w:t>
      </w:r>
    </w:p>
    <w:p w:rsidR="00B931A3" w:rsidRPr="00B931A3" w:rsidRDefault="00B931A3" w:rsidP="00B931A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 xml:space="preserve">Отсутствие возможности приобретения собственного жилья является серьезным фактором, обуславливающим отток квалифицированных кадров из бюджетной сферы муниципального образования </w:t>
      </w:r>
      <w:proofErr w:type="spellStart"/>
      <w:r w:rsidRPr="00B931A3">
        <w:rPr>
          <w:rFonts w:ascii="Times New Roman" w:eastAsia="Times New Roman" w:hAnsi="Times New Roman"/>
          <w:sz w:val="20"/>
          <w:szCs w:val="20"/>
          <w:lang w:eastAsia="ru-RU"/>
        </w:rPr>
        <w:t>Богучанский</w:t>
      </w:r>
      <w:proofErr w:type="spellEnd"/>
      <w:r w:rsidRPr="00B931A3">
        <w:rPr>
          <w:rFonts w:ascii="Times New Roman" w:eastAsia="Times New Roman" w:hAnsi="Times New Roman"/>
          <w:sz w:val="20"/>
          <w:szCs w:val="20"/>
          <w:lang w:eastAsia="ru-RU"/>
        </w:rPr>
        <w:t xml:space="preserve"> район и сдерживающим фактором замещения рабочих мест молодыми перспективными специалистам.</w:t>
      </w:r>
    </w:p>
    <w:p w:rsidR="00B931A3" w:rsidRPr="00B931A3" w:rsidRDefault="00B931A3" w:rsidP="00B931A3">
      <w:pPr>
        <w:tabs>
          <w:tab w:val="left" w:pos="3780"/>
        </w:tabs>
        <w:spacing w:after="0" w:line="240" w:lineRule="auto"/>
        <w:ind w:firstLine="709"/>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Кроме того, в течение ряда лет в учреждениях бюджетной сферы района, особенно расположенных в поселках, удаленных от райцентра, сохраняются долгосрочные вакансии в количестве 15 единиц.</w:t>
      </w:r>
    </w:p>
    <w:p w:rsidR="00B931A3" w:rsidRPr="00B931A3" w:rsidRDefault="00B931A3" w:rsidP="00B931A3">
      <w:pPr>
        <w:tabs>
          <w:tab w:val="left" w:pos="3780"/>
        </w:tabs>
        <w:spacing w:after="0" w:line="240" w:lineRule="auto"/>
        <w:ind w:firstLine="709"/>
        <w:jc w:val="both"/>
        <w:rPr>
          <w:rFonts w:ascii="Times New Roman" w:eastAsia="Times New Roman" w:hAnsi="Times New Roman"/>
          <w:sz w:val="20"/>
          <w:szCs w:val="20"/>
          <w:lang w:eastAsia="ru-RU"/>
        </w:rPr>
      </w:pPr>
      <w:proofErr w:type="gramStart"/>
      <w:r w:rsidRPr="00B931A3">
        <w:rPr>
          <w:rFonts w:ascii="Times New Roman" w:eastAsia="Times New Roman" w:hAnsi="Times New Roman"/>
          <w:sz w:val="20"/>
          <w:szCs w:val="20"/>
          <w:lang w:eastAsia="ru-RU"/>
        </w:rPr>
        <w:t xml:space="preserve">Настоящая подпрограмма направлена, с одной стороны, на стабилизацию кадровой ситуации в учреждениях системы общего образования, здравоохранения, культуры Богучанского района за счёт оказания государственной помощи отдельным категориям работников в виде приобретения и возмещения расходов на оплату стоимости найма (поднайма) жилых помещений, с другой стороны – на социальную защиту (трудоустройство и обеспечение жилыми помещениями) работников бюджетной сферы </w:t>
      </w:r>
      <w:r w:rsidRPr="00B931A3">
        <w:rPr>
          <w:rFonts w:ascii="Times New Roman" w:eastAsia="Times New Roman" w:hAnsi="Times New Roman"/>
          <w:sz w:val="20"/>
          <w:szCs w:val="20"/>
          <w:lang w:eastAsia="ru-RU"/>
        </w:rPr>
        <w:lastRenderedPageBreak/>
        <w:t>Богучанского района, привлечение в район специалистов</w:t>
      </w:r>
      <w:proofErr w:type="gramEnd"/>
      <w:r w:rsidRPr="00B931A3">
        <w:rPr>
          <w:rFonts w:ascii="Times New Roman" w:eastAsia="Times New Roman" w:hAnsi="Times New Roman"/>
          <w:sz w:val="20"/>
          <w:szCs w:val="20"/>
          <w:lang w:eastAsia="ru-RU"/>
        </w:rPr>
        <w:t xml:space="preserve"> бюджетной сферы, закрепление кадров на местах. К 2019 году улучшат жилищные условия 14 работников бюджетной сферы.</w:t>
      </w:r>
    </w:p>
    <w:p w:rsidR="00B931A3" w:rsidRPr="00B931A3" w:rsidRDefault="00B931A3" w:rsidP="00B931A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B931A3" w:rsidRPr="00B931A3" w:rsidRDefault="00B931A3" w:rsidP="00B931A3">
      <w:pPr>
        <w:widowControl w:val="0"/>
        <w:numPr>
          <w:ilvl w:val="1"/>
          <w:numId w:val="54"/>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Основная цель, задачи, этапы и сроки выполнения подпрограммы, целевые индикаторы</w:t>
      </w:r>
    </w:p>
    <w:p w:rsidR="00B931A3" w:rsidRPr="00B931A3" w:rsidRDefault="00B931A3" w:rsidP="00B931A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B931A3" w:rsidRPr="00B931A3" w:rsidRDefault="00B931A3" w:rsidP="00B931A3">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Муниципальным заказчиком-координатором подпрограммы является Управление муниципальной собственностью Богучанского района, которое осуществляет общую координацию по исполнению мероприятий подпрограммы.</w:t>
      </w:r>
    </w:p>
    <w:p w:rsidR="00B931A3" w:rsidRPr="00B931A3" w:rsidRDefault="00B931A3" w:rsidP="00B931A3">
      <w:pPr>
        <w:spacing w:after="0" w:line="240" w:lineRule="auto"/>
        <w:ind w:firstLine="709"/>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Цель – стабилизация кадровой ситуации в учреждениях системы общего образования, здравоохранения, культуры Богучанского района.</w:t>
      </w:r>
    </w:p>
    <w:p w:rsidR="00B931A3" w:rsidRPr="00B931A3" w:rsidRDefault="00B931A3" w:rsidP="00B931A3">
      <w:pPr>
        <w:tabs>
          <w:tab w:val="left" w:pos="3780"/>
        </w:tabs>
        <w:spacing w:after="0" w:line="240" w:lineRule="auto"/>
        <w:ind w:firstLine="709"/>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Задачей подпрограммы является 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p w:rsidR="00B931A3" w:rsidRPr="00B931A3" w:rsidRDefault="00B931A3" w:rsidP="00B931A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Подпрограмма реализуется в течение 2014-2019 годов.</w:t>
      </w:r>
    </w:p>
    <w:p w:rsidR="00B931A3" w:rsidRPr="00B931A3" w:rsidRDefault="00B931A3" w:rsidP="00B931A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Перечень целевых индикаторов подпрограммы указан в приложение № 1 к настоящей подпрограмме.</w:t>
      </w:r>
    </w:p>
    <w:p w:rsidR="00B931A3" w:rsidRPr="00B931A3" w:rsidRDefault="00B931A3" w:rsidP="00B931A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B931A3" w:rsidRPr="00B931A3" w:rsidRDefault="00B931A3" w:rsidP="00B931A3">
      <w:pPr>
        <w:widowControl w:val="0"/>
        <w:numPr>
          <w:ilvl w:val="1"/>
          <w:numId w:val="54"/>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Механизм реализации подпрограммы</w:t>
      </w:r>
    </w:p>
    <w:p w:rsidR="00B931A3" w:rsidRPr="00B931A3" w:rsidRDefault="00B931A3" w:rsidP="00B931A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B931A3" w:rsidRPr="00B931A3" w:rsidRDefault="00B931A3" w:rsidP="00B931A3">
      <w:pPr>
        <w:numPr>
          <w:ilvl w:val="2"/>
          <w:numId w:val="54"/>
        </w:numPr>
        <w:tabs>
          <w:tab w:val="left" w:pos="1560"/>
        </w:tabs>
        <w:spacing w:after="0" w:line="240" w:lineRule="auto"/>
        <w:ind w:left="0" w:firstLine="709"/>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Главным распорядителем бюджетных средств, предусмотренных на реализацию мероприятий подпрограммы, является управление муниципальной собственностью Богучанского района.</w:t>
      </w:r>
    </w:p>
    <w:p w:rsidR="00B931A3" w:rsidRPr="00B931A3" w:rsidRDefault="00B931A3" w:rsidP="00B931A3">
      <w:pPr>
        <w:spacing w:after="0" w:line="240" w:lineRule="auto"/>
        <w:ind w:firstLine="720"/>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B931A3" w:rsidRPr="00B931A3" w:rsidRDefault="00B931A3" w:rsidP="00B931A3">
      <w:pPr>
        <w:spacing w:after="0" w:line="240" w:lineRule="auto"/>
        <w:ind w:firstLine="720"/>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При поступлении средств на лицевой счёт распорядителя, производятся кассовые расходы.</w:t>
      </w:r>
    </w:p>
    <w:p w:rsidR="00B931A3" w:rsidRPr="00B931A3" w:rsidRDefault="00B931A3" w:rsidP="00B931A3">
      <w:pPr>
        <w:numPr>
          <w:ilvl w:val="2"/>
          <w:numId w:val="54"/>
        </w:numPr>
        <w:tabs>
          <w:tab w:val="left" w:pos="1560"/>
        </w:tabs>
        <w:spacing w:after="0" w:line="240" w:lineRule="auto"/>
        <w:ind w:left="0" w:firstLine="709"/>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Приобретаемые жилые помещения относятся к специализированному жилищному фонду Богучанского района и предоставляются работникам бюджетной сферы Богучанского района, относящимся к одной из категорий, указанных в настоящей подпрограмме и в соответствии с порядком, предусмотренном администрацией Богучанского района.</w:t>
      </w:r>
    </w:p>
    <w:p w:rsidR="00B931A3" w:rsidRPr="00B931A3" w:rsidRDefault="00B931A3" w:rsidP="00B931A3">
      <w:pPr>
        <w:spacing w:after="0" w:line="240" w:lineRule="auto"/>
        <w:ind w:firstLine="720"/>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Решение о предоставлении жилых помещений работникам бюджетной сферы, относящимся к одной из категорий, указанных в подпрограмме, и нуждающихся в улучшении жилищных условий, принимает управление муниципальной собственностью Богучанского района на основании ходатайств учреждений бюджетной сферы.</w:t>
      </w:r>
    </w:p>
    <w:p w:rsidR="00B931A3" w:rsidRPr="00B931A3" w:rsidRDefault="00B931A3" w:rsidP="00B931A3">
      <w:pPr>
        <w:tabs>
          <w:tab w:val="left" w:pos="3780"/>
        </w:tabs>
        <w:spacing w:after="0" w:line="240" w:lineRule="auto"/>
        <w:ind w:firstLine="709"/>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Возмещение расходов на оплату стоимости найма (поднайма) жилых помещений работникам бюджетной сферы Богучанского района осуществляется в порядке, предусмотренном администрацией Богучанского района.</w:t>
      </w:r>
    </w:p>
    <w:p w:rsidR="00B931A3" w:rsidRPr="00B931A3" w:rsidRDefault="00B931A3" w:rsidP="00B931A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B931A3" w:rsidRPr="00B931A3" w:rsidRDefault="00B931A3" w:rsidP="00B931A3">
      <w:pPr>
        <w:widowControl w:val="0"/>
        <w:numPr>
          <w:ilvl w:val="1"/>
          <w:numId w:val="54"/>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 xml:space="preserve">Управление подпрограммой и </w:t>
      </w:r>
      <w:proofErr w:type="gramStart"/>
      <w:r w:rsidRPr="00B931A3">
        <w:rPr>
          <w:rFonts w:ascii="Times New Roman" w:eastAsia="Times New Roman" w:hAnsi="Times New Roman"/>
          <w:sz w:val="20"/>
          <w:szCs w:val="20"/>
          <w:lang w:eastAsia="ru-RU"/>
        </w:rPr>
        <w:t>контроль за</w:t>
      </w:r>
      <w:proofErr w:type="gramEnd"/>
      <w:r w:rsidRPr="00B931A3">
        <w:rPr>
          <w:rFonts w:ascii="Times New Roman" w:eastAsia="Times New Roman" w:hAnsi="Times New Roman"/>
          <w:sz w:val="20"/>
          <w:szCs w:val="20"/>
          <w:lang w:eastAsia="ru-RU"/>
        </w:rPr>
        <w:t xml:space="preserve"> ходом её выполнения</w:t>
      </w:r>
    </w:p>
    <w:p w:rsidR="00B931A3" w:rsidRPr="00B931A3" w:rsidRDefault="00B931A3" w:rsidP="00B931A3">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B931A3" w:rsidRPr="00B931A3" w:rsidRDefault="00B931A3" w:rsidP="00B931A3">
      <w:pPr>
        <w:numPr>
          <w:ilvl w:val="2"/>
          <w:numId w:val="54"/>
        </w:numPr>
        <w:tabs>
          <w:tab w:val="left" w:pos="1560"/>
        </w:tabs>
        <w:spacing w:after="0" w:line="240" w:lineRule="auto"/>
        <w:ind w:left="0" w:firstLine="709"/>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 xml:space="preserve">Управление муниципальной собственностью Богучанского района осуществляет управление и текущий </w:t>
      </w:r>
      <w:proofErr w:type="gramStart"/>
      <w:r w:rsidRPr="00B931A3">
        <w:rPr>
          <w:rFonts w:ascii="Times New Roman" w:eastAsia="Times New Roman" w:hAnsi="Times New Roman"/>
          <w:sz w:val="20"/>
          <w:szCs w:val="20"/>
          <w:lang w:eastAsia="ru-RU"/>
        </w:rPr>
        <w:t>контроль за</w:t>
      </w:r>
      <w:proofErr w:type="gramEnd"/>
      <w:r w:rsidRPr="00B931A3">
        <w:rPr>
          <w:rFonts w:ascii="Times New Roman" w:eastAsia="Times New Roman" w:hAnsi="Times New Roman"/>
          <w:sz w:val="20"/>
          <w:szCs w:val="20"/>
          <w:lang w:eastAsia="ru-RU"/>
        </w:rPr>
        <w:t xml:space="preserve"> ходом выполнения подпрограммы, определяет промежуточные результаты и производит оценку реализации подпрограммы.</w:t>
      </w:r>
    </w:p>
    <w:p w:rsidR="00B931A3" w:rsidRPr="00B931A3" w:rsidRDefault="00B931A3" w:rsidP="00B931A3">
      <w:pPr>
        <w:numPr>
          <w:ilvl w:val="2"/>
          <w:numId w:val="54"/>
        </w:numPr>
        <w:tabs>
          <w:tab w:val="left" w:pos="1560"/>
        </w:tabs>
        <w:spacing w:after="0" w:line="240" w:lineRule="auto"/>
        <w:ind w:left="0" w:firstLine="709"/>
        <w:jc w:val="both"/>
        <w:rPr>
          <w:rFonts w:ascii="Times New Roman" w:eastAsia="Times New Roman" w:hAnsi="Times New Roman"/>
          <w:sz w:val="20"/>
          <w:szCs w:val="20"/>
          <w:lang w:eastAsia="ru-RU"/>
        </w:rPr>
      </w:pPr>
      <w:proofErr w:type="gramStart"/>
      <w:r w:rsidRPr="00B931A3">
        <w:rPr>
          <w:rFonts w:ascii="Times New Roman" w:eastAsia="Times New Roman" w:hAnsi="Times New Roman"/>
          <w:sz w:val="20"/>
          <w:szCs w:val="20"/>
          <w:lang w:eastAsia="ru-RU"/>
        </w:rPr>
        <w:t>Управление муниципальной собственностью Богучанского района направляет ежеквартально до 20-го числа месяца, следующего за отчетным периодом,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17.07.2013 г. № 849-п «Об утверждении Порядка принятия решения о разработке муниципальных программ, их формировании и реализации».</w:t>
      </w:r>
      <w:proofErr w:type="gramEnd"/>
    </w:p>
    <w:p w:rsidR="00B931A3" w:rsidRPr="00B931A3" w:rsidRDefault="00B931A3" w:rsidP="00B931A3">
      <w:pPr>
        <w:numPr>
          <w:ilvl w:val="2"/>
          <w:numId w:val="54"/>
        </w:numPr>
        <w:tabs>
          <w:tab w:val="left" w:pos="1560"/>
        </w:tabs>
        <w:spacing w:after="0" w:line="240" w:lineRule="auto"/>
        <w:ind w:left="0" w:firstLine="709"/>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 xml:space="preserve">Ответственность за достоверность предоставляемых сведений возлагается на руководителя Главного распорядителя бюджетных средств. </w:t>
      </w:r>
    </w:p>
    <w:p w:rsidR="00B931A3" w:rsidRPr="00B931A3" w:rsidRDefault="00B931A3" w:rsidP="00B931A3">
      <w:pPr>
        <w:spacing w:after="0" w:line="240" w:lineRule="auto"/>
        <w:ind w:firstLine="720"/>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Главный распорядитель бюджетных сре</w:t>
      </w:r>
      <w:proofErr w:type="gramStart"/>
      <w:r w:rsidRPr="00B931A3">
        <w:rPr>
          <w:rFonts w:ascii="Times New Roman" w:eastAsia="Times New Roman" w:hAnsi="Times New Roman"/>
          <w:sz w:val="20"/>
          <w:szCs w:val="20"/>
          <w:lang w:eastAsia="ru-RU"/>
        </w:rPr>
        <w:t>дств пр</w:t>
      </w:r>
      <w:proofErr w:type="gramEnd"/>
      <w:r w:rsidRPr="00B931A3">
        <w:rPr>
          <w:rFonts w:ascii="Times New Roman" w:eastAsia="Times New Roman" w:hAnsi="Times New Roman"/>
          <w:sz w:val="20"/>
          <w:szCs w:val="20"/>
          <w:lang w:eastAsia="ru-RU"/>
        </w:rPr>
        <w:t>оизводит возврат неиспользованных средств в районный бюджет до 25 декабря текущего года.</w:t>
      </w:r>
    </w:p>
    <w:p w:rsidR="00B931A3" w:rsidRPr="00B931A3" w:rsidRDefault="00B931A3" w:rsidP="00B931A3">
      <w:pPr>
        <w:numPr>
          <w:ilvl w:val="2"/>
          <w:numId w:val="54"/>
        </w:numPr>
        <w:tabs>
          <w:tab w:val="left" w:pos="1560"/>
        </w:tabs>
        <w:spacing w:after="0" w:line="240" w:lineRule="auto"/>
        <w:ind w:left="0" w:firstLine="709"/>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Контроль за целевым и эффективным расходованием средств районного бюджета, предусмотренных на реализацию подпрограммы, осуществляет, финансовое управление администрации Богучанского района.</w:t>
      </w:r>
    </w:p>
    <w:p w:rsidR="00B931A3" w:rsidRPr="00B931A3" w:rsidRDefault="00B931A3" w:rsidP="00B931A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B931A3" w:rsidRPr="00B931A3" w:rsidRDefault="00B931A3" w:rsidP="00B931A3">
      <w:pPr>
        <w:widowControl w:val="0"/>
        <w:numPr>
          <w:ilvl w:val="1"/>
          <w:numId w:val="54"/>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Оценка социально-экономической эффективности</w:t>
      </w:r>
    </w:p>
    <w:p w:rsidR="00B931A3" w:rsidRPr="00B931A3" w:rsidRDefault="00B931A3" w:rsidP="00B931A3">
      <w:pPr>
        <w:spacing w:after="0" w:line="240" w:lineRule="auto"/>
        <w:ind w:firstLine="709"/>
        <w:jc w:val="both"/>
        <w:rPr>
          <w:rFonts w:ascii="Times New Roman" w:eastAsia="Times New Roman" w:hAnsi="Times New Roman"/>
          <w:sz w:val="20"/>
          <w:szCs w:val="20"/>
          <w:lang w:eastAsia="ru-RU"/>
        </w:rPr>
      </w:pPr>
    </w:p>
    <w:p w:rsidR="00B931A3" w:rsidRPr="00B931A3" w:rsidRDefault="00B931A3" w:rsidP="00B931A3">
      <w:pPr>
        <w:numPr>
          <w:ilvl w:val="2"/>
          <w:numId w:val="54"/>
        </w:numPr>
        <w:tabs>
          <w:tab w:val="left" w:pos="1560"/>
        </w:tabs>
        <w:spacing w:after="0" w:line="240" w:lineRule="auto"/>
        <w:ind w:left="0" w:firstLine="709"/>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Социальная эффективность подпрограммы заключается в снижении существующей напряженности по обеспечению бюджетных учреждений системы общего образования, здравоохранения, культуры Богучанского района квалифицированными специалистами.</w:t>
      </w:r>
    </w:p>
    <w:p w:rsidR="00B931A3" w:rsidRPr="00B931A3" w:rsidRDefault="00B931A3" w:rsidP="00B931A3">
      <w:pPr>
        <w:tabs>
          <w:tab w:val="left" w:pos="3780"/>
        </w:tabs>
        <w:spacing w:after="0" w:line="240" w:lineRule="auto"/>
        <w:ind w:firstLine="709"/>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lastRenderedPageBreak/>
        <w:t>Приобретение и возмещения расходов на оплату стоимости найма (поднайма) жилых помещений для специалистов бюджетной сферы является стимулом и гарантом государственной поддержки отдельной категории граждан, нуждающихся в улучшении жилищных условий.</w:t>
      </w:r>
    </w:p>
    <w:p w:rsidR="00B931A3" w:rsidRPr="00B931A3" w:rsidRDefault="00B931A3" w:rsidP="00B931A3">
      <w:pPr>
        <w:numPr>
          <w:ilvl w:val="2"/>
          <w:numId w:val="54"/>
        </w:numPr>
        <w:tabs>
          <w:tab w:val="left" w:pos="1560"/>
        </w:tabs>
        <w:spacing w:after="0" w:line="240" w:lineRule="auto"/>
        <w:ind w:left="0" w:firstLine="709"/>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В результате реализации подпрограммы:</w:t>
      </w:r>
    </w:p>
    <w:p w:rsidR="00B931A3" w:rsidRPr="00B931A3" w:rsidRDefault="00B931A3" w:rsidP="00B931A3">
      <w:pPr>
        <w:tabs>
          <w:tab w:val="left" w:pos="3780"/>
        </w:tabs>
        <w:spacing w:after="0" w:line="240" w:lineRule="auto"/>
        <w:ind w:firstLine="709"/>
        <w:jc w:val="both"/>
        <w:rPr>
          <w:rFonts w:ascii="Times New Roman" w:eastAsia="Times New Roman" w:hAnsi="Times New Roman"/>
          <w:bCs/>
          <w:sz w:val="20"/>
          <w:szCs w:val="20"/>
          <w:lang w:eastAsia="ru-RU"/>
        </w:rPr>
      </w:pPr>
      <w:r w:rsidRPr="00B931A3">
        <w:rPr>
          <w:rFonts w:ascii="Times New Roman" w:eastAsia="Times New Roman" w:hAnsi="Times New Roman"/>
          <w:bCs/>
          <w:sz w:val="20"/>
          <w:szCs w:val="20"/>
          <w:lang w:eastAsia="ru-RU"/>
        </w:rPr>
        <w:t>Достигнуты следующие результаты реализации мероприятий подпрограммы:</w:t>
      </w:r>
    </w:p>
    <w:p w:rsidR="00B931A3" w:rsidRPr="00B931A3" w:rsidRDefault="00B931A3" w:rsidP="00B931A3">
      <w:pPr>
        <w:numPr>
          <w:ilvl w:val="0"/>
          <w:numId w:val="21"/>
        </w:numPr>
        <w:tabs>
          <w:tab w:val="left" w:pos="1560"/>
        </w:tabs>
        <w:spacing w:after="0" w:line="240" w:lineRule="auto"/>
        <w:ind w:left="0" w:firstLine="709"/>
        <w:jc w:val="both"/>
        <w:rPr>
          <w:rFonts w:ascii="Times New Roman" w:eastAsia="Times New Roman" w:hAnsi="Times New Roman"/>
          <w:bCs/>
          <w:sz w:val="20"/>
          <w:szCs w:val="20"/>
          <w:lang w:eastAsia="ru-RU"/>
        </w:rPr>
      </w:pPr>
      <w:r w:rsidRPr="00B931A3">
        <w:rPr>
          <w:rFonts w:ascii="Times New Roman" w:eastAsia="Times New Roman" w:hAnsi="Times New Roman"/>
          <w:bCs/>
          <w:sz w:val="20"/>
          <w:szCs w:val="20"/>
          <w:lang w:eastAsia="ru-RU"/>
        </w:rPr>
        <w:t>улучшили жилищные условия 6 работников бюджетной сферы, в том числе: в 2014 году – 3 работника; в 2015 году – 3 работника.</w:t>
      </w:r>
    </w:p>
    <w:p w:rsidR="00B931A3" w:rsidRPr="00B931A3" w:rsidRDefault="00B931A3" w:rsidP="00B931A3">
      <w:pPr>
        <w:numPr>
          <w:ilvl w:val="0"/>
          <w:numId w:val="21"/>
        </w:numPr>
        <w:tabs>
          <w:tab w:val="left" w:pos="1560"/>
        </w:tabs>
        <w:spacing w:after="0" w:line="240" w:lineRule="auto"/>
        <w:ind w:left="0" w:firstLine="709"/>
        <w:jc w:val="both"/>
        <w:rPr>
          <w:rFonts w:ascii="Times New Roman" w:eastAsia="Times New Roman" w:hAnsi="Times New Roman"/>
          <w:bCs/>
          <w:sz w:val="20"/>
          <w:szCs w:val="20"/>
          <w:lang w:eastAsia="ru-RU"/>
        </w:rPr>
      </w:pPr>
      <w:r w:rsidRPr="00B931A3">
        <w:rPr>
          <w:rFonts w:ascii="Times New Roman" w:eastAsia="Times New Roman" w:hAnsi="Times New Roman"/>
          <w:bCs/>
          <w:sz w:val="20"/>
          <w:szCs w:val="20"/>
          <w:lang w:eastAsia="ru-RU"/>
        </w:rPr>
        <w:t>обеспечены временными комфортными жилищными условиями 10 специалистов (возмещение расходов на оплату стоимости найма (поднайма) жилых помещений): в 2014 году – 0 работников; в 2015 году – 10 работников.</w:t>
      </w:r>
    </w:p>
    <w:p w:rsidR="00B931A3" w:rsidRPr="00B931A3" w:rsidRDefault="00B931A3" w:rsidP="00B931A3">
      <w:pPr>
        <w:tabs>
          <w:tab w:val="left" w:pos="3780"/>
        </w:tabs>
        <w:spacing w:after="0" w:line="240" w:lineRule="auto"/>
        <w:ind w:firstLine="709"/>
        <w:jc w:val="both"/>
        <w:rPr>
          <w:rFonts w:ascii="Times New Roman" w:eastAsia="Times New Roman" w:hAnsi="Times New Roman"/>
          <w:bCs/>
          <w:sz w:val="20"/>
          <w:szCs w:val="20"/>
          <w:lang w:eastAsia="ru-RU"/>
        </w:rPr>
      </w:pPr>
      <w:r w:rsidRPr="00B931A3">
        <w:rPr>
          <w:rFonts w:ascii="Times New Roman" w:eastAsia="Times New Roman" w:hAnsi="Times New Roman"/>
          <w:bCs/>
          <w:sz w:val="20"/>
          <w:szCs w:val="20"/>
          <w:lang w:eastAsia="ru-RU"/>
        </w:rPr>
        <w:t>Ожидаемые результаты реализации мероприятий подпрограммы к 2019 году:</w:t>
      </w:r>
    </w:p>
    <w:p w:rsidR="00B931A3" w:rsidRPr="00B931A3" w:rsidRDefault="00B931A3" w:rsidP="00B931A3">
      <w:pPr>
        <w:numPr>
          <w:ilvl w:val="0"/>
          <w:numId w:val="20"/>
        </w:numPr>
        <w:tabs>
          <w:tab w:val="left" w:pos="1560"/>
        </w:tabs>
        <w:spacing w:after="0" w:line="240" w:lineRule="auto"/>
        <w:ind w:left="0" w:firstLine="709"/>
        <w:jc w:val="both"/>
        <w:rPr>
          <w:rFonts w:ascii="Times New Roman" w:eastAsia="Times New Roman" w:hAnsi="Times New Roman"/>
          <w:bCs/>
          <w:sz w:val="20"/>
          <w:szCs w:val="20"/>
          <w:lang w:eastAsia="ru-RU"/>
        </w:rPr>
      </w:pPr>
      <w:r w:rsidRPr="00B931A3">
        <w:rPr>
          <w:rFonts w:ascii="Times New Roman" w:eastAsia="Times New Roman" w:hAnsi="Times New Roman"/>
          <w:bCs/>
          <w:sz w:val="20"/>
          <w:szCs w:val="20"/>
          <w:lang w:eastAsia="ru-RU"/>
        </w:rPr>
        <w:t>улучшат жилищные условия 5 работников бюджетной сферы в том числе: в 2016 году – 4 работника; в 2017 году – 0 работников; в 2018 году – 0 работников; в 2019 году – 1 работник.</w:t>
      </w:r>
    </w:p>
    <w:p w:rsidR="00B931A3" w:rsidRPr="00B931A3" w:rsidRDefault="00B931A3" w:rsidP="00B931A3">
      <w:pPr>
        <w:numPr>
          <w:ilvl w:val="0"/>
          <w:numId w:val="18"/>
        </w:numPr>
        <w:tabs>
          <w:tab w:val="left" w:pos="1560"/>
        </w:tabs>
        <w:spacing w:after="0" w:line="240" w:lineRule="auto"/>
        <w:ind w:left="0" w:firstLine="709"/>
        <w:jc w:val="both"/>
        <w:rPr>
          <w:rFonts w:ascii="Times New Roman" w:eastAsia="Times New Roman" w:hAnsi="Times New Roman"/>
          <w:bCs/>
          <w:sz w:val="20"/>
          <w:szCs w:val="20"/>
          <w:lang w:eastAsia="ru-RU"/>
        </w:rPr>
      </w:pPr>
      <w:r w:rsidRPr="00B931A3">
        <w:rPr>
          <w:rFonts w:ascii="Times New Roman" w:eastAsia="Times New Roman" w:hAnsi="Times New Roman"/>
          <w:bCs/>
          <w:sz w:val="20"/>
          <w:szCs w:val="20"/>
          <w:lang w:eastAsia="ru-RU"/>
        </w:rPr>
        <w:t>обеспечение временных комфортных жилищных условий для специалистов (возмещение расходов на оплату стоимости найма (поднайма) жилых помещений): в 2016 году – 5 работников; в 2017 году – 0 работников, в 2018 году – 0 работников, в 2019 году – 0 работников.</w:t>
      </w:r>
    </w:p>
    <w:p w:rsidR="00B931A3" w:rsidRPr="00B931A3" w:rsidRDefault="00B931A3" w:rsidP="00B931A3">
      <w:pPr>
        <w:numPr>
          <w:ilvl w:val="2"/>
          <w:numId w:val="54"/>
        </w:numPr>
        <w:tabs>
          <w:tab w:val="left" w:pos="1560"/>
        </w:tabs>
        <w:spacing w:after="0" w:line="240" w:lineRule="auto"/>
        <w:ind w:left="0" w:firstLine="709"/>
        <w:jc w:val="both"/>
        <w:rPr>
          <w:rFonts w:ascii="Times New Roman" w:eastAsia="Times New Roman" w:hAnsi="Times New Roman"/>
          <w:bCs/>
          <w:sz w:val="20"/>
          <w:szCs w:val="20"/>
          <w:lang w:eastAsia="ru-RU"/>
        </w:rPr>
      </w:pPr>
      <w:r w:rsidRPr="00B931A3">
        <w:rPr>
          <w:rFonts w:ascii="Times New Roman" w:eastAsia="Times New Roman" w:hAnsi="Times New Roman"/>
          <w:bCs/>
          <w:sz w:val="20"/>
          <w:szCs w:val="20"/>
          <w:lang w:eastAsia="ru-RU"/>
        </w:rPr>
        <w:t xml:space="preserve">Доля работников бюджетной сферы, обеспеченных жильём, в общем количестве работников бюджетной сферы, нуждающихся в служебных жилых помещениях в муниципальном образовании </w:t>
      </w:r>
      <w:proofErr w:type="spellStart"/>
      <w:r w:rsidRPr="00B931A3">
        <w:rPr>
          <w:rFonts w:ascii="Times New Roman" w:eastAsia="Times New Roman" w:hAnsi="Times New Roman"/>
          <w:bCs/>
          <w:sz w:val="20"/>
          <w:szCs w:val="20"/>
          <w:lang w:eastAsia="ru-RU"/>
        </w:rPr>
        <w:t>Богучанский</w:t>
      </w:r>
      <w:proofErr w:type="spellEnd"/>
      <w:r w:rsidRPr="00B931A3">
        <w:rPr>
          <w:rFonts w:ascii="Times New Roman" w:eastAsia="Times New Roman" w:hAnsi="Times New Roman"/>
          <w:bCs/>
          <w:sz w:val="20"/>
          <w:szCs w:val="20"/>
          <w:lang w:eastAsia="ru-RU"/>
        </w:rPr>
        <w:t xml:space="preserve"> район, составит к 2019 году 11%.</w:t>
      </w:r>
    </w:p>
    <w:p w:rsidR="00B931A3" w:rsidRPr="00B931A3" w:rsidRDefault="00B931A3" w:rsidP="00B931A3">
      <w:pPr>
        <w:widowControl w:val="0"/>
        <w:numPr>
          <w:ilvl w:val="2"/>
          <w:numId w:val="54"/>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Реализация мероприятий подпрограммы не повлечет за собой негативных экологических последствий.</w:t>
      </w:r>
    </w:p>
    <w:p w:rsidR="00B931A3" w:rsidRPr="00B931A3" w:rsidRDefault="00B931A3" w:rsidP="00B931A3">
      <w:pPr>
        <w:numPr>
          <w:ilvl w:val="2"/>
          <w:numId w:val="54"/>
        </w:numPr>
        <w:tabs>
          <w:tab w:val="left" w:pos="1560"/>
        </w:tabs>
        <w:spacing w:after="0" w:line="240" w:lineRule="auto"/>
        <w:ind w:left="0" w:firstLine="709"/>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Поступление доходов в районный бюджет от реализации данного мероприятия не предполагается.</w:t>
      </w:r>
    </w:p>
    <w:p w:rsidR="00B931A3" w:rsidRPr="00B931A3" w:rsidRDefault="00B931A3" w:rsidP="00B931A3">
      <w:pPr>
        <w:autoSpaceDE w:val="0"/>
        <w:autoSpaceDN w:val="0"/>
        <w:adjustRightInd w:val="0"/>
        <w:spacing w:after="0" w:line="240" w:lineRule="auto"/>
        <w:jc w:val="center"/>
        <w:rPr>
          <w:rFonts w:ascii="Times New Roman" w:eastAsia="Times New Roman" w:hAnsi="Times New Roman"/>
          <w:sz w:val="20"/>
          <w:szCs w:val="20"/>
          <w:lang w:eastAsia="ru-RU"/>
        </w:rPr>
      </w:pPr>
    </w:p>
    <w:p w:rsidR="00B931A3" w:rsidRPr="00B931A3" w:rsidRDefault="00B931A3" w:rsidP="00B931A3">
      <w:pPr>
        <w:numPr>
          <w:ilvl w:val="1"/>
          <w:numId w:val="54"/>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Мероприятия подпрограммы</w:t>
      </w:r>
    </w:p>
    <w:p w:rsidR="00B931A3" w:rsidRPr="00B931A3" w:rsidRDefault="00B931A3" w:rsidP="00B931A3">
      <w:pPr>
        <w:autoSpaceDE w:val="0"/>
        <w:autoSpaceDN w:val="0"/>
        <w:adjustRightInd w:val="0"/>
        <w:spacing w:after="0" w:line="240" w:lineRule="auto"/>
        <w:jc w:val="center"/>
        <w:rPr>
          <w:rFonts w:ascii="Times New Roman" w:eastAsia="Times New Roman" w:hAnsi="Times New Roman"/>
          <w:sz w:val="20"/>
          <w:szCs w:val="20"/>
          <w:lang w:eastAsia="ru-RU"/>
        </w:rPr>
      </w:pPr>
    </w:p>
    <w:p w:rsidR="00B931A3" w:rsidRPr="00B931A3" w:rsidRDefault="00B931A3" w:rsidP="00B931A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Перечень подпрограммных мероприятий указан в приложении № 2 к настоящей подпрограмме.</w:t>
      </w:r>
    </w:p>
    <w:p w:rsidR="00B931A3" w:rsidRPr="00B931A3" w:rsidRDefault="00B931A3" w:rsidP="00B931A3">
      <w:pPr>
        <w:autoSpaceDE w:val="0"/>
        <w:autoSpaceDN w:val="0"/>
        <w:adjustRightInd w:val="0"/>
        <w:spacing w:after="0" w:line="240" w:lineRule="auto"/>
        <w:jc w:val="center"/>
        <w:rPr>
          <w:rFonts w:ascii="Times New Roman" w:eastAsia="Times New Roman" w:hAnsi="Times New Roman"/>
          <w:sz w:val="20"/>
          <w:szCs w:val="20"/>
          <w:lang w:eastAsia="ru-RU"/>
        </w:rPr>
      </w:pPr>
    </w:p>
    <w:p w:rsidR="00B931A3" w:rsidRPr="00B931A3" w:rsidRDefault="00B931A3" w:rsidP="00B931A3">
      <w:pPr>
        <w:numPr>
          <w:ilvl w:val="1"/>
          <w:numId w:val="54"/>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B931A3" w:rsidRPr="00B931A3" w:rsidRDefault="00B931A3" w:rsidP="00B931A3">
      <w:pPr>
        <w:autoSpaceDE w:val="0"/>
        <w:autoSpaceDN w:val="0"/>
        <w:adjustRightInd w:val="0"/>
        <w:spacing w:after="0" w:line="240" w:lineRule="auto"/>
        <w:jc w:val="center"/>
        <w:rPr>
          <w:rFonts w:ascii="Times New Roman" w:eastAsia="Times New Roman" w:hAnsi="Times New Roman"/>
          <w:sz w:val="20"/>
          <w:szCs w:val="20"/>
          <w:lang w:eastAsia="ru-RU"/>
        </w:rPr>
      </w:pPr>
    </w:p>
    <w:p w:rsidR="00B931A3" w:rsidRPr="00B931A3" w:rsidRDefault="00B931A3" w:rsidP="00B931A3">
      <w:pPr>
        <w:spacing w:after="0" w:line="240" w:lineRule="auto"/>
        <w:ind w:firstLine="709"/>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 xml:space="preserve">Общий объём финансирования подпрограммы за счёт средств районного бюджета составляет </w:t>
      </w:r>
      <w:r w:rsidRPr="00B931A3">
        <w:rPr>
          <w:rFonts w:ascii="Times New Roman" w:eastAsia="Times New Roman" w:hAnsi="Times New Roman"/>
          <w:color w:val="000000"/>
          <w:sz w:val="20"/>
          <w:szCs w:val="20"/>
          <w:lang w:eastAsia="ru-RU"/>
        </w:rPr>
        <w:t>15 942 258,07</w:t>
      </w:r>
      <w:r w:rsidRPr="00B931A3">
        <w:rPr>
          <w:rFonts w:ascii="Times New Roman" w:eastAsia="Times New Roman" w:hAnsi="Times New Roman"/>
          <w:sz w:val="20"/>
          <w:szCs w:val="20"/>
          <w:lang w:eastAsia="ru-RU"/>
        </w:rPr>
        <w:t xml:space="preserve"> рублей, в том числе по годам:</w:t>
      </w:r>
    </w:p>
    <w:p w:rsidR="00B931A3" w:rsidRPr="00B931A3" w:rsidRDefault="00B931A3" w:rsidP="00B931A3">
      <w:pPr>
        <w:spacing w:after="0" w:line="240" w:lineRule="auto"/>
        <w:ind w:firstLine="709"/>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2014 год – 2 700 000,00 рублей;</w:t>
      </w:r>
    </w:p>
    <w:p w:rsidR="00B931A3" w:rsidRPr="00B931A3" w:rsidRDefault="00B931A3" w:rsidP="00B931A3">
      <w:pPr>
        <w:tabs>
          <w:tab w:val="left" w:pos="3780"/>
        </w:tabs>
        <w:spacing w:after="0" w:line="240" w:lineRule="auto"/>
        <w:ind w:firstLine="709"/>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 xml:space="preserve">2015 год – </w:t>
      </w:r>
      <w:r w:rsidRPr="00B931A3">
        <w:rPr>
          <w:rFonts w:ascii="Times New Roman" w:eastAsia="Times New Roman" w:hAnsi="Times New Roman"/>
          <w:color w:val="000000"/>
          <w:sz w:val="20"/>
          <w:szCs w:val="20"/>
          <w:lang w:eastAsia="ru-RU"/>
        </w:rPr>
        <w:t>3 572 258,07</w:t>
      </w:r>
      <w:r w:rsidRPr="00B931A3">
        <w:rPr>
          <w:rFonts w:ascii="Times New Roman" w:eastAsia="Times New Roman" w:hAnsi="Times New Roman"/>
          <w:sz w:val="20"/>
          <w:szCs w:val="20"/>
          <w:lang w:eastAsia="ru-RU"/>
        </w:rPr>
        <w:t xml:space="preserve"> рублей;</w:t>
      </w:r>
    </w:p>
    <w:p w:rsidR="00B931A3" w:rsidRPr="00B931A3" w:rsidRDefault="00B931A3" w:rsidP="00B931A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2016 год – 8 670 000,00 рублей;</w:t>
      </w:r>
    </w:p>
    <w:p w:rsidR="00B931A3" w:rsidRPr="00B931A3" w:rsidRDefault="00B931A3" w:rsidP="00B931A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2017 год –                0,00 рублей;</w:t>
      </w:r>
    </w:p>
    <w:p w:rsidR="00B931A3" w:rsidRPr="00B931A3" w:rsidRDefault="00B931A3" w:rsidP="00B931A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2018 год –                0,00 рублей;</w:t>
      </w:r>
    </w:p>
    <w:p w:rsidR="00B931A3" w:rsidRPr="00B931A3" w:rsidRDefault="00B931A3" w:rsidP="00B931A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2019 год – 1 000 000,00 рублей.</w:t>
      </w:r>
    </w:p>
    <w:p w:rsidR="008C3BEA" w:rsidRPr="00B931A3" w:rsidRDefault="00B931A3" w:rsidP="00B931A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Материалы и трудовые затраты в рамках подпрограммы не предусмотрены.</w:t>
      </w:r>
    </w:p>
    <w:p w:rsidR="008C3BEA" w:rsidRDefault="008C3BE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B931A3" w:rsidRPr="00B931A3" w:rsidRDefault="00B931A3" w:rsidP="00B931A3">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B931A3">
        <w:rPr>
          <w:rFonts w:ascii="Times New Roman" w:eastAsia="Times New Roman" w:hAnsi="Times New Roman"/>
          <w:sz w:val="18"/>
          <w:szCs w:val="18"/>
          <w:lang w:eastAsia="ru-RU"/>
        </w:rPr>
        <w:t>Приложение № 1</w:t>
      </w:r>
    </w:p>
    <w:p w:rsidR="00B931A3" w:rsidRDefault="00B931A3" w:rsidP="00B931A3">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B931A3">
        <w:rPr>
          <w:rFonts w:ascii="Times New Roman" w:eastAsia="Times New Roman" w:hAnsi="Times New Roman"/>
          <w:sz w:val="18"/>
          <w:szCs w:val="18"/>
          <w:lang w:eastAsia="ru-RU"/>
        </w:rPr>
        <w:t xml:space="preserve">к подпрограмме Богучанского района </w:t>
      </w:r>
    </w:p>
    <w:p w:rsidR="00B931A3" w:rsidRDefault="00B931A3" w:rsidP="00B931A3">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B931A3">
        <w:rPr>
          <w:rFonts w:ascii="Times New Roman" w:eastAsia="Times New Roman" w:hAnsi="Times New Roman"/>
          <w:sz w:val="18"/>
          <w:szCs w:val="18"/>
          <w:lang w:eastAsia="ru-RU"/>
        </w:rPr>
        <w:t xml:space="preserve">«Приобретение жилых помещений работникам бюджетной сферы </w:t>
      </w:r>
    </w:p>
    <w:p w:rsidR="00B931A3" w:rsidRPr="00B931A3" w:rsidRDefault="00B931A3" w:rsidP="00B931A3">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B931A3">
        <w:rPr>
          <w:rFonts w:ascii="Times New Roman" w:eastAsia="Times New Roman" w:hAnsi="Times New Roman"/>
          <w:sz w:val="18"/>
          <w:szCs w:val="18"/>
          <w:lang w:eastAsia="ru-RU"/>
        </w:rPr>
        <w:t>Богучанского района» на 2014-2018 годы</w:t>
      </w:r>
    </w:p>
    <w:p w:rsidR="00B931A3" w:rsidRPr="00B931A3" w:rsidRDefault="00B931A3" w:rsidP="00B931A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B931A3" w:rsidRPr="00B931A3" w:rsidRDefault="00B931A3" w:rsidP="00B931A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t>Перечень целевых индикаторов подпрограммы</w:t>
      </w:r>
    </w:p>
    <w:p w:rsidR="008C3BEA" w:rsidRDefault="008C3BE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550"/>
        <w:gridCol w:w="2213"/>
        <w:gridCol w:w="737"/>
        <w:gridCol w:w="1014"/>
        <w:gridCol w:w="830"/>
        <w:gridCol w:w="830"/>
        <w:gridCol w:w="830"/>
        <w:gridCol w:w="830"/>
        <w:gridCol w:w="830"/>
        <w:gridCol w:w="830"/>
      </w:tblGrid>
      <w:tr w:rsidR="00B931A3" w:rsidRPr="00B931A3" w:rsidTr="00B931A3">
        <w:trPr>
          <w:cantSplit/>
          <w:trHeight w:val="20"/>
        </w:trPr>
        <w:tc>
          <w:tcPr>
            <w:tcW w:w="290" w:type="pct"/>
            <w:tcBorders>
              <w:top w:val="single" w:sz="6" w:space="0" w:color="auto"/>
              <w:left w:val="single" w:sz="6" w:space="0" w:color="auto"/>
              <w:bottom w:val="single" w:sz="6" w:space="0" w:color="auto"/>
              <w:right w:val="single" w:sz="6" w:space="0" w:color="auto"/>
            </w:tcBorders>
            <w:vAlign w:val="center"/>
          </w:tcPr>
          <w:p w:rsidR="00B931A3" w:rsidRPr="00B931A3" w:rsidRDefault="00B931A3" w:rsidP="00B931A3">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 xml:space="preserve">№ </w:t>
            </w:r>
            <w:proofErr w:type="spellStart"/>
            <w:proofErr w:type="gramStart"/>
            <w:r w:rsidRPr="00B931A3">
              <w:rPr>
                <w:rFonts w:ascii="Times New Roman" w:eastAsia="Times New Roman" w:hAnsi="Times New Roman"/>
                <w:sz w:val="14"/>
                <w:szCs w:val="14"/>
                <w:lang w:eastAsia="ru-RU"/>
              </w:rPr>
              <w:t>п</w:t>
            </w:r>
            <w:proofErr w:type="spellEnd"/>
            <w:proofErr w:type="gramEnd"/>
            <w:r w:rsidRPr="00B931A3">
              <w:rPr>
                <w:rFonts w:ascii="Times New Roman" w:eastAsia="Times New Roman" w:hAnsi="Times New Roman"/>
                <w:sz w:val="14"/>
                <w:szCs w:val="14"/>
                <w:lang w:eastAsia="ru-RU"/>
              </w:rPr>
              <w:t>/</w:t>
            </w:r>
            <w:proofErr w:type="spellStart"/>
            <w:r w:rsidRPr="00B931A3">
              <w:rPr>
                <w:rFonts w:ascii="Times New Roman" w:eastAsia="Times New Roman" w:hAnsi="Times New Roman"/>
                <w:sz w:val="14"/>
                <w:szCs w:val="14"/>
                <w:lang w:eastAsia="ru-RU"/>
              </w:rPr>
              <w:t>п</w:t>
            </w:r>
            <w:proofErr w:type="spellEnd"/>
          </w:p>
        </w:tc>
        <w:tc>
          <w:tcPr>
            <w:tcW w:w="1166" w:type="pct"/>
            <w:tcBorders>
              <w:top w:val="single" w:sz="6" w:space="0" w:color="auto"/>
              <w:left w:val="single" w:sz="6" w:space="0" w:color="auto"/>
              <w:bottom w:val="single" w:sz="6" w:space="0" w:color="auto"/>
              <w:right w:val="single" w:sz="6" w:space="0" w:color="auto"/>
            </w:tcBorders>
            <w:vAlign w:val="center"/>
          </w:tcPr>
          <w:p w:rsidR="00B931A3" w:rsidRPr="00B931A3" w:rsidRDefault="00B931A3" w:rsidP="00B931A3">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Цель, целевые индикаторы</w:t>
            </w:r>
          </w:p>
        </w:tc>
        <w:tc>
          <w:tcPr>
            <w:tcW w:w="388" w:type="pct"/>
            <w:tcBorders>
              <w:top w:val="single" w:sz="6" w:space="0" w:color="auto"/>
              <w:left w:val="single" w:sz="6" w:space="0" w:color="auto"/>
              <w:bottom w:val="single" w:sz="6" w:space="0" w:color="auto"/>
              <w:right w:val="single" w:sz="6" w:space="0" w:color="auto"/>
            </w:tcBorders>
            <w:vAlign w:val="center"/>
          </w:tcPr>
          <w:p w:rsidR="00B931A3" w:rsidRPr="00B931A3" w:rsidRDefault="00B931A3" w:rsidP="00B931A3">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Единица измерения</w:t>
            </w:r>
          </w:p>
        </w:tc>
        <w:tc>
          <w:tcPr>
            <w:tcW w:w="534" w:type="pct"/>
            <w:tcBorders>
              <w:top w:val="single" w:sz="6" w:space="0" w:color="auto"/>
              <w:left w:val="single" w:sz="6" w:space="0" w:color="auto"/>
              <w:bottom w:val="single" w:sz="6" w:space="0" w:color="auto"/>
              <w:right w:val="single" w:sz="4" w:space="0" w:color="auto"/>
            </w:tcBorders>
            <w:vAlign w:val="center"/>
          </w:tcPr>
          <w:p w:rsidR="00B931A3" w:rsidRPr="00B931A3" w:rsidRDefault="00B931A3" w:rsidP="00B931A3">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Источник информации</w:t>
            </w:r>
          </w:p>
        </w:tc>
        <w:tc>
          <w:tcPr>
            <w:tcW w:w="437" w:type="pct"/>
            <w:tcBorders>
              <w:top w:val="single" w:sz="6" w:space="0" w:color="auto"/>
              <w:left w:val="single" w:sz="4" w:space="0" w:color="auto"/>
              <w:bottom w:val="single" w:sz="6" w:space="0" w:color="auto"/>
              <w:right w:val="single" w:sz="6" w:space="0" w:color="auto"/>
            </w:tcBorders>
            <w:vAlign w:val="center"/>
          </w:tcPr>
          <w:p w:rsidR="00B931A3" w:rsidRPr="00B931A3" w:rsidRDefault="00B931A3" w:rsidP="00B931A3">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2014 год</w:t>
            </w:r>
          </w:p>
        </w:tc>
        <w:tc>
          <w:tcPr>
            <w:tcW w:w="437" w:type="pct"/>
            <w:tcBorders>
              <w:top w:val="single" w:sz="6" w:space="0" w:color="auto"/>
              <w:left w:val="single" w:sz="6" w:space="0" w:color="auto"/>
              <w:bottom w:val="single" w:sz="6" w:space="0" w:color="auto"/>
              <w:right w:val="single" w:sz="6" w:space="0" w:color="auto"/>
            </w:tcBorders>
            <w:vAlign w:val="center"/>
          </w:tcPr>
          <w:p w:rsidR="00B931A3" w:rsidRPr="00B931A3" w:rsidRDefault="00B931A3" w:rsidP="00B931A3">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2015 год</w:t>
            </w:r>
          </w:p>
        </w:tc>
        <w:tc>
          <w:tcPr>
            <w:tcW w:w="437" w:type="pct"/>
            <w:tcBorders>
              <w:top w:val="single" w:sz="6" w:space="0" w:color="auto"/>
              <w:left w:val="single" w:sz="6" w:space="0" w:color="auto"/>
              <w:bottom w:val="single" w:sz="6" w:space="0" w:color="auto"/>
              <w:right w:val="single" w:sz="6" w:space="0" w:color="auto"/>
            </w:tcBorders>
            <w:vAlign w:val="center"/>
          </w:tcPr>
          <w:p w:rsidR="00B931A3" w:rsidRPr="00B931A3" w:rsidRDefault="00B931A3" w:rsidP="00B931A3">
            <w:pPr>
              <w:spacing w:after="0" w:line="240" w:lineRule="auto"/>
              <w:ind w:left="-70" w:right="-70"/>
              <w:jc w:val="center"/>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2016 год</w:t>
            </w:r>
          </w:p>
        </w:tc>
        <w:tc>
          <w:tcPr>
            <w:tcW w:w="437" w:type="pct"/>
            <w:tcBorders>
              <w:top w:val="single" w:sz="6" w:space="0" w:color="auto"/>
              <w:left w:val="single" w:sz="6" w:space="0" w:color="auto"/>
              <w:bottom w:val="single" w:sz="6" w:space="0" w:color="auto"/>
              <w:right w:val="single" w:sz="4" w:space="0" w:color="auto"/>
            </w:tcBorders>
            <w:vAlign w:val="center"/>
          </w:tcPr>
          <w:p w:rsidR="00B931A3" w:rsidRPr="00B931A3" w:rsidRDefault="00B931A3" w:rsidP="00B931A3">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2017 год</w:t>
            </w:r>
          </w:p>
        </w:tc>
        <w:tc>
          <w:tcPr>
            <w:tcW w:w="437" w:type="pct"/>
            <w:tcBorders>
              <w:top w:val="single" w:sz="6" w:space="0" w:color="auto"/>
              <w:left w:val="single" w:sz="4" w:space="0" w:color="auto"/>
              <w:bottom w:val="single" w:sz="6" w:space="0" w:color="auto"/>
              <w:right w:val="single" w:sz="4" w:space="0" w:color="auto"/>
            </w:tcBorders>
            <w:vAlign w:val="center"/>
          </w:tcPr>
          <w:p w:rsidR="00B931A3" w:rsidRPr="00B931A3" w:rsidRDefault="00B931A3" w:rsidP="00B931A3">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2018 год</w:t>
            </w:r>
          </w:p>
        </w:tc>
        <w:tc>
          <w:tcPr>
            <w:tcW w:w="437" w:type="pct"/>
            <w:tcBorders>
              <w:top w:val="single" w:sz="6" w:space="0" w:color="auto"/>
              <w:left w:val="single" w:sz="4" w:space="0" w:color="auto"/>
              <w:bottom w:val="single" w:sz="6" w:space="0" w:color="auto"/>
              <w:right w:val="single" w:sz="6" w:space="0" w:color="auto"/>
            </w:tcBorders>
            <w:vAlign w:val="center"/>
          </w:tcPr>
          <w:p w:rsidR="00B931A3" w:rsidRPr="00B931A3" w:rsidRDefault="00B931A3" w:rsidP="00B931A3">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2019 год</w:t>
            </w:r>
          </w:p>
        </w:tc>
      </w:tr>
      <w:tr w:rsidR="00B931A3" w:rsidRPr="00B931A3" w:rsidTr="00B931A3">
        <w:trPr>
          <w:cantSplit/>
          <w:trHeight w:val="20"/>
        </w:trPr>
        <w:tc>
          <w:tcPr>
            <w:tcW w:w="5000" w:type="pct"/>
            <w:gridSpan w:val="10"/>
            <w:tcBorders>
              <w:top w:val="single" w:sz="6" w:space="0" w:color="auto"/>
              <w:left w:val="single" w:sz="6" w:space="0" w:color="auto"/>
              <w:bottom w:val="single" w:sz="6" w:space="0" w:color="auto"/>
              <w:right w:val="single" w:sz="6" w:space="0" w:color="auto"/>
            </w:tcBorders>
            <w:vAlign w:val="center"/>
          </w:tcPr>
          <w:p w:rsidR="00B931A3" w:rsidRPr="00B931A3" w:rsidRDefault="00B931A3" w:rsidP="00B931A3">
            <w:pPr>
              <w:autoSpaceDE w:val="0"/>
              <w:autoSpaceDN w:val="0"/>
              <w:adjustRightInd w:val="0"/>
              <w:spacing w:after="0" w:line="240" w:lineRule="auto"/>
              <w:ind w:left="-70" w:right="-70"/>
              <w:jc w:val="both"/>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Цель – стабилизация кадровой ситуации в учреждениях системы общего образования, здравоохранения, культуры Богучанского района.</w:t>
            </w:r>
          </w:p>
        </w:tc>
      </w:tr>
      <w:tr w:rsidR="00B931A3" w:rsidRPr="00B931A3" w:rsidTr="00B931A3">
        <w:trPr>
          <w:cantSplit/>
          <w:trHeight w:val="20"/>
        </w:trPr>
        <w:tc>
          <w:tcPr>
            <w:tcW w:w="290" w:type="pct"/>
            <w:tcBorders>
              <w:top w:val="single" w:sz="6" w:space="0" w:color="auto"/>
              <w:left w:val="single" w:sz="6" w:space="0" w:color="auto"/>
              <w:bottom w:val="single" w:sz="6" w:space="0" w:color="auto"/>
              <w:right w:val="single" w:sz="6" w:space="0" w:color="auto"/>
            </w:tcBorders>
            <w:vAlign w:val="center"/>
          </w:tcPr>
          <w:p w:rsidR="00B931A3" w:rsidRPr="00B931A3" w:rsidRDefault="00B931A3" w:rsidP="00B931A3">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1</w:t>
            </w:r>
          </w:p>
        </w:tc>
        <w:tc>
          <w:tcPr>
            <w:tcW w:w="1166" w:type="pct"/>
            <w:tcBorders>
              <w:top w:val="single" w:sz="6" w:space="0" w:color="auto"/>
              <w:left w:val="single" w:sz="6" w:space="0" w:color="auto"/>
              <w:bottom w:val="single" w:sz="6" w:space="0" w:color="auto"/>
              <w:right w:val="single" w:sz="6" w:space="0" w:color="auto"/>
            </w:tcBorders>
            <w:vAlign w:val="center"/>
          </w:tcPr>
          <w:p w:rsidR="00B931A3" w:rsidRPr="00B931A3" w:rsidRDefault="00B931A3" w:rsidP="00B931A3">
            <w:pPr>
              <w:autoSpaceDE w:val="0"/>
              <w:autoSpaceDN w:val="0"/>
              <w:adjustRightInd w:val="0"/>
              <w:spacing w:after="0" w:line="240" w:lineRule="auto"/>
              <w:ind w:left="-70" w:right="-70"/>
              <w:rPr>
                <w:rFonts w:ascii="Times New Roman" w:eastAsia="Times New Roman" w:hAnsi="Times New Roman"/>
                <w:sz w:val="14"/>
                <w:szCs w:val="14"/>
                <w:lang w:eastAsia="ru-RU"/>
              </w:rPr>
            </w:pPr>
            <w:r w:rsidRPr="00B931A3">
              <w:rPr>
                <w:rFonts w:ascii="Times New Roman" w:eastAsia="Times New Roman" w:hAnsi="Times New Roman"/>
                <w:bCs/>
                <w:sz w:val="14"/>
                <w:szCs w:val="14"/>
                <w:lang w:eastAsia="ru-RU"/>
              </w:rPr>
              <w:t xml:space="preserve">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w:t>
            </w:r>
            <w:proofErr w:type="spellStart"/>
            <w:r w:rsidRPr="00B931A3">
              <w:rPr>
                <w:rFonts w:ascii="Times New Roman" w:eastAsia="Times New Roman" w:hAnsi="Times New Roman"/>
                <w:bCs/>
                <w:sz w:val="14"/>
                <w:szCs w:val="14"/>
                <w:lang w:eastAsia="ru-RU"/>
              </w:rPr>
              <w:t>Богучанский</w:t>
            </w:r>
            <w:proofErr w:type="spellEnd"/>
            <w:r w:rsidRPr="00B931A3">
              <w:rPr>
                <w:rFonts w:ascii="Times New Roman" w:eastAsia="Times New Roman" w:hAnsi="Times New Roman"/>
                <w:bCs/>
                <w:sz w:val="14"/>
                <w:szCs w:val="14"/>
                <w:lang w:eastAsia="ru-RU"/>
              </w:rPr>
              <w:t xml:space="preserve"> район</w:t>
            </w:r>
          </w:p>
        </w:tc>
        <w:tc>
          <w:tcPr>
            <w:tcW w:w="388" w:type="pct"/>
            <w:tcBorders>
              <w:top w:val="single" w:sz="6" w:space="0" w:color="auto"/>
              <w:left w:val="single" w:sz="6" w:space="0" w:color="auto"/>
              <w:bottom w:val="single" w:sz="6" w:space="0" w:color="auto"/>
              <w:right w:val="single" w:sz="6" w:space="0" w:color="auto"/>
            </w:tcBorders>
            <w:vAlign w:val="center"/>
          </w:tcPr>
          <w:p w:rsidR="00B931A3" w:rsidRPr="00B931A3" w:rsidRDefault="00B931A3" w:rsidP="00B931A3">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w:t>
            </w:r>
          </w:p>
        </w:tc>
        <w:tc>
          <w:tcPr>
            <w:tcW w:w="534" w:type="pct"/>
            <w:tcBorders>
              <w:top w:val="single" w:sz="6" w:space="0" w:color="auto"/>
              <w:left w:val="single" w:sz="6" w:space="0" w:color="auto"/>
              <w:bottom w:val="single" w:sz="6" w:space="0" w:color="auto"/>
              <w:right w:val="single" w:sz="4" w:space="0" w:color="auto"/>
            </w:tcBorders>
            <w:vAlign w:val="center"/>
          </w:tcPr>
          <w:p w:rsidR="00B931A3" w:rsidRPr="00B931A3" w:rsidRDefault="00B931A3" w:rsidP="00B931A3">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ведомственная отчетность</w:t>
            </w:r>
          </w:p>
        </w:tc>
        <w:tc>
          <w:tcPr>
            <w:tcW w:w="437" w:type="pct"/>
            <w:tcBorders>
              <w:top w:val="single" w:sz="6" w:space="0" w:color="auto"/>
              <w:left w:val="single" w:sz="4" w:space="0" w:color="auto"/>
              <w:bottom w:val="single" w:sz="6" w:space="0" w:color="auto"/>
              <w:right w:val="single" w:sz="6" w:space="0" w:color="auto"/>
            </w:tcBorders>
            <w:vAlign w:val="center"/>
          </w:tcPr>
          <w:p w:rsidR="00B931A3" w:rsidRPr="00B931A3" w:rsidRDefault="00B931A3" w:rsidP="00B931A3">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6,06</w:t>
            </w:r>
          </w:p>
        </w:tc>
        <w:tc>
          <w:tcPr>
            <w:tcW w:w="437" w:type="pct"/>
            <w:tcBorders>
              <w:top w:val="single" w:sz="6" w:space="0" w:color="auto"/>
              <w:left w:val="single" w:sz="6" w:space="0" w:color="auto"/>
              <w:bottom w:val="single" w:sz="6" w:space="0" w:color="auto"/>
              <w:right w:val="single" w:sz="6" w:space="0" w:color="auto"/>
            </w:tcBorders>
            <w:vAlign w:val="center"/>
          </w:tcPr>
          <w:p w:rsidR="00B931A3" w:rsidRPr="00B931A3" w:rsidRDefault="00B931A3" w:rsidP="00B931A3">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9,09</w:t>
            </w:r>
          </w:p>
        </w:tc>
        <w:tc>
          <w:tcPr>
            <w:tcW w:w="437" w:type="pct"/>
            <w:tcBorders>
              <w:top w:val="single" w:sz="6" w:space="0" w:color="auto"/>
              <w:left w:val="single" w:sz="6" w:space="0" w:color="auto"/>
              <w:bottom w:val="single" w:sz="6" w:space="0" w:color="auto"/>
              <w:right w:val="single" w:sz="6" w:space="0" w:color="auto"/>
            </w:tcBorders>
            <w:vAlign w:val="center"/>
          </w:tcPr>
          <w:p w:rsidR="00B931A3" w:rsidRPr="00B931A3" w:rsidRDefault="00B931A3" w:rsidP="00B931A3">
            <w:pPr>
              <w:autoSpaceDE w:val="0"/>
              <w:autoSpaceDN w:val="0"/>
              <w:adjustRightInd w:val="0"/>
              <w:spacing w:after="0" w:line="240" w:lineRule="auto"/>
              <w:ind w:left="-70" w:right="-70"/>
              <w:jc w:val="center"/>
              <w:rPr>
                <w:rFonts w:ascii="Times New Roman" w:eastAsia="Times New Roman" w:hAnsi="Times New Roman"/>
                <w:sz w:val="14"/>
                <w:szCs w:val="14"/>
                <w:highlight w:val="yellow"/>
                <w:lang w:eastAsia="ru-RU"/>
              </w:rPr>
            </w:pPr>
            <w:r w:rsidRPr="00B931A3">
              <w:rPr>
                <w:rFonts w:ascii="Times New Roman" w:eastAsia="Times New Roman" w:hAnsi="Times New Roman"/>
                <w:sz w:val="14"/>
                <w:szCs w:val="14"/>
                <w:lang w:eastAsia="ru-RU"/>
              </w:rPr>
              <w:t>10,0</w:t>
            </w:r>
          </w:p>
        </w:tc>
        <w:tc>
          <w:tcPr>
            <w:tcW w:w="437" w:type="pct"/>
            <w:tcBorders>
              <w:top w:val="single" w:sz="6" w:space="0" w:color="auto"/>
              <w:left w:val="single" w:sz="6" w:space="0" w:color="auto"/>
              <w:bottom w:val="single" w:sz="6" w:space="0" w:color="auto"/>
              <w:right w:val="single" w:sz="4" w:space="0" w:color="auto"/>
            </w:tcBorders>
            <w:vAlign w:val="center"/>
          </w:tcPr>
          <w:p w:rsidR="00B931A3" w:rsidRPr="00B931A3" w:rsidRDefault="00B931A3" w:rsidP="00B931A3">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11,0</w:t>
            </w:r>
          </w:p>
        </w:tc>
        <w:tc>
          <w:tcPr>
            <w:tcW w:w="437" w:type="pct"/>
            <w:tcBorders>
              <w:top w:val="single" w:sz="6" w:space="0" w:color="auto"/>
              <w:left w:val="single" w:sz="4" w:space="0" w:color="auto"/>
              <w:bottom w:val="single" w:sz="6" w:space="0" w:color="auto"/>
              <w:right w:val="single" w:sz="4" w:space="0" w:color="auto"/>
            </w:tcBorders>
            <w:vAlign w:val="center"/>
          </w:tcPr>
          <w:p w:rsidR="00B931A3" w:rsidRPr="00B931A3" w:rsidRDefault="00B931A3" w:rsidP="00B931A3">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11,0</w:t>
            </w:r>
          </w:p>
        </w:tc>
        <w:tc>
          <w:tcPr>
            <w:tcW w:w="437" w:type="pct"/>
            <w:tcBorders>
              <w:top w:val="single" w:sz="6" w:space="0" w:color="auto"/>
              <w:left w:val="single" w:sz="4" w:space="0" w:color="auto"/>
              <w:bottom w:val="single" w:sz="6" w:space="0" w:color="auto"/>
              <w:right w:val="single" w:sz="6" w:space="0" w:color="auto"/>
            </w:tcBorders>
            <w:vAlign w:val="center"/>
          </w:tcPr>
          <w:p w:rsidR="00B931A3" w:rsidRPr="00B931A3" w:rsidRDefault="00B931A3" w:rsidP="00B931A3">
            <w:pPr>
              <w:autoSpaceDE w:val="0"/>
              <w:autoSpaceDN w:val="0"/>
              <w:adjustRightInd w:val="0"/>
              <w:spacing w:after="0" w:line="240" w:lineRule="auto"/>
              <w:ind w:left="-70" w:right="-70"/>
              <w:jc w:val="center"/>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11,0</w:t>
            </w:r>
          </w:p>
        </w:tc>
      </w:tr>
    </w:tbl>
    <w:p w:rsidR="008C3BEA" w:rsidRDefault="008C3BE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B931A3" w:rsidRPr="00B931A3" w:rsidRDefault="00B931A3" w:rsidP="00B931A3">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B931A3">
        <w:rPr>
          <w:rFonts w:ascii="Times New Roman" w:eastAsia="Times New Roman" w:hAnsi="Times New Roman"/>
          <w:sz w:val="18"/>
          <w:szCs w:val="18"/>
          <w:lang w:eastAsia="ru-RU"/>
        </w:rPr>
        <w:t>Приложение № 2</w:t>
      </w:r>
    </w:p>
    <w:p w:rsidR="00B931A3" w:rsidRDefault="00B931A3" w:rsidP="00B931A3">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B931A3">
        <w:rPr>
          <w:rFonts w:ascii="Times New Roman" w:eastAsia="Times New Roman" w:hAnsi="Times New Roman"/>
          <w:sz w:val="18"/>
          <w:szCs w:val="18"/>
          <w:lang w:eastAsia="ru-RU"/>
        </w:rPr>
        <w:t>к подпрограмме Богучанского района</w:t>
      </w:r>
    </w:p>
    <w:p w:rsidR="00B931A3" w:rsidRDefault="00B931A3" w:rsidP="00B931A3">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B931A3">
        <w:rPr>
          <w:rFonts w:ascii="Times New Roman" w:eastAsia="Times New Roman" w:hAnsi="Times New Roman"/>
          <w:sz w:val="18"/>
          <w:szCs w:val="18"/>
          <w:lang w:eastAsia="ru-RU"/>
        </w:rPr>
        <w:t xml:space="preserve"> «Приобретение жилых помещений работникам </w:t>
      </w:r>
    </w:p>
    <w:p w:rsidR="00B931A3" w:rsidRPr="00B931A3" w:rsidRDefault="00B931A3" w:rsidP="00B931A3">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B931A3">
        <w:rPr>
          <w:rFonts w:ascii="Times New Roman" w:eastAsia="Times New Roman" w:hAnsi="Times New Roman"/>
          <w:sz w:val="18"/>
          <w:szCs w:val="18"/>
          <w:lang w:eastAsia="ru-RU"/>
        </w:rPr>
        <w:t>бюджетной сферы Богучанского района» на 2014-2019 годы</w:t>
      </w:r>
    </w:p>
    <w:p w:rsidR="00B931A3" w:rsidRPr="00B931A3" w:rsidRDefault="00B931A3" w:rsidP="00B931A3">
      <w:pPr>
        <w:widowControl w:val="0"/>
        <w:autoSpaceDE w:val="0"/>
        <w:autoSpaceDN w:val="0"/>
        <w:adjustRightInd w:val="0"/>
        <w:spacing w:after="0" w:line="240" w:lineRule="auto"/>
        <w:jc w:val="right"/>
        <w:rPr>
          <w:rFonts w:ascii="Times New Roman" w:eastAsia="Times New Roman" w:hAnsi="Times New Roman"/>
          <w:sz w:val="18"/>
          <w:szCs w:val="18"/>
          <w:lang w:eastAsia="ru-RU"/>
        </w:rPr>
      </w:pPr>
    </w:p>
    <w:p w:rsidR="00B931A3" w:rsidRPr="00B931A3" w:rsidRDefault="00B931A3" w:rsidP="00B931A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31A3">
        <w:rPr>
          <w:rFonts w:ascii="Times New Roman" w:eastAsia="Times New Roman" w:hAnsi="Times New Roman"/>
          <w:sz w:val="20"/>
          <w:szCs w:val="20"/>
          <w:lang w:eastAsia="ru-RU"/>
        </w:rPr>
        <w:lastRenderedPageBreak/>
        <w:t>Перечень мероприятий подпрограммы с указанием объёма средств на их реализацию и ожидаемых результатов</w:t>
      </w:r>
    </w:p>
    <w:p w:rsidR="00244371" w:rsidRDefault="00244371" w:rsidP="00B931A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5000" w:type="pct"/>
        <w:tblLook w:val="0000"/>
      </w:tblPr>
      <w:tblGrid>
        <w:gridCol w:w="1053"/>
        <w:gridCol w:w="1018"/>
        <w:gridCol w:w="333"/>
        <w:gridCol w:w="305"/>
        <w:gridCol w:w="700"/>
        <w:gridCol w:w="265"/>
        <w:gridCol w:w="735"/>
        <w:gridCol w:w="735"/>
        <w:gridCol w:w="735"/>
        <w:gridCol w:w="492"/>
        <w:gridCol w:w="557"/>
        <w:gridCol w:w="766"/>
        <w:gridCol w:w="805"/>
        <w:gridCol w:w="1071"/>
      </w:tblGrid>
      <w:tr w:rsidR="00B931A3" w:rsidRPr="00B931A3" w:rsidTr="00B931A3">
        <w:trPr>
          <w:trHeight w:val="20"/>
        </w:trPr>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Наименование мероприятия подпрограммы</w:t>
            </w:r>
          </w:p>
        </w:tc>
        <w:tc>
          <w:tcPr>
            <w:tcW w:w="58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ГРБС</w:t>
            </w:r>
          </w:p>
        </w:tc>
        <w:tc>
          <w:tcPr>
            <w:tcW w:w="82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Код бюджетной классификации</w:t>
            </w:r>
          </w:p>
        </w:tc>
        <w:tc>
          <w:tcPr>
            <w:tcW w:w="2476" w:type="pct"/>
            <w:gridSpan w:val="7"/>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Расходы</w:t>
            </w:r>
          </w:p>
        </w:tc>
        <w:tc>
          <w:tcPr>
            <w:tcW w:w="582" w:type="pct"/>
            <w:vMerge w:val="restart"/>
            <w:tcBorders>
              <w:top w:val="single" w:sz="4" w:space="0" w:color="auto"/>
              <w:left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Ожидаемый результат от реализации подпрограммного мероприятия (в натуральном выражении)</w:t>
            </w:r>
          </w:p>
        </w:tc>
      </w:tr>
      <w:tr w:rsidR="00B931A3" w:rsidRPr="00B931A3" w:rsidTr="00B931A3">
        <w:trPr>
          <w:trHeight w:val="20"/>
        </w:trPr>
        <w:tc>
          <w:tcPr>
            <w:tcW w:w="534" w:type="pct"/>
            <w:vMerge/>
            <w:tcBorders>
              <w:top w:val="single" w:sz="4" w:space="0" w:color="auto"/>
              <w:left w:val="single" w:sz="4" w:space="0" w:color="auto"/>
              <w:bottom w:val="single" w:sz="4" w:space="0" w:color="auto"/>
              <w:right w:val="single" w:sz="4" w:space="0" w:color="auto"/>
            </w:tcBorders>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825" w:type="pct"/>
            <w:gridSpan w:val="4"/>
            <w:vMerge/>
            <w:tcBorders>
              <w:top w:val="single" w:sz="4" w:space="0" w:color="auto"/>
              <w:left w:val="single" w:sz="4" w:space="0" w:color="auto"/>
              <w:bottom w:val="single" w:sz="4" w:space="0" w:color="auto"/>
              <w:right w:val="single" w:sz="4" w:space="0" w:color="auto"/>
            </w:tcBorders>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2476" w:type="pct"/>
            <w:gridSpan w:val="7"/>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(рублей), годы</w:t>
            </w:r>
          </w:p>
        </w:tc>
        <w:tc>
          <w:tcPr>
            <w:tcW w:w="582" w:type="pct"/>
            <w:vMerge/>
            <w:tcBorders>
              <w:left w:val="single" w:sz="4" w:space="0" w:color="auto"/>
              <w:right w:val="single" w:sz="4" w:space="0" w:color="auto"/>
            </w:tcBorders>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r>
      <w:tr w:rsidR="00B931A3" w:rsidRPr="00B931A3" w:rsidTr="00B931A3">
        <w:trPr>
          <w:trHeight w:val="20"/>
        </w:trPr>
        <w:tc>
          <w:tcPr>
            <w:tcW w:w="534" w:type="pct"/>
            <w:vMerge/>
            <w:tcBorders>
              <w:top w:val="single" w:sz="4" w:space="0" w:color="auto"/>
              <w:left w:val="single" w:sz="4" w:space="0" w:color="auto"/>
              <w:bottom w:val="single" w:sz="4" w:space="0" w:color="auto"/>
              <w:right w:val="single" w:sz="4" w:space="0" w:color="auto"/>
            </w:tcBorders>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146"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ГРБС</w:t>
            </w:r>
          </w:p>
        </w:tc>
        <w:tc>
          <w:tcPr>
            <w:tcW w:w="194"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roofErr w:type="spellStart"/>
            <w:r w:rsidRPr="00B931A3">
              <w:rPr>
                <w:rFonts w:ascii="Times New Roman" w:eastAsia="Times New Roman" w:hAnsi="Times New Roman"/>
                <w:color w:val="000000"/>
                <w:sz w:val="14"/>
                <w:szCs w:val="14"/>
                <w:lang w:eastAsia="ru-RU"/>
              </w:rPr>
              <w:t>РзПр</w:t>
            </w:r>
            <w:proofErr w:type="spellEnd"/>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КЦСР</w:t>
            </w:r>
          </w:p>
        </w:tc>
        <w:tc>
          <w:tcPr>
            <w:tcW w:w="146"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КВР</w:t>
            </w: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2014</w:t>
            </w: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2015</w:t>
            </w:r>
          </w:p>
        </w:tc>
        <w:tc>
          <w:tcPr>
            <w:tcW w:w="340" w:type="pct"/>
            <w:tcBorders>
              <w:top w:val="single" w:sz="4" w:space="0" w:color="auto"/>
              <w:left w:val="nil"/>
              <w:bottom w:val="single" w:sz="4" w:space="0" w:color="auto"/>
              <w:right w:val="single" w:sz="4" w:space="0" w:color="auto"/>
            </w:tcBorders>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2016</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2017</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2018</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2019</w:t>
            </w:r>
          </w:p>
        </w:tc>
        <w:tc>
          <w:tcPr>
            <w:tcW w:w="437"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Итого на 2014-2019 годы</w:t>
            </w:r>
          </w:p>
        </w:tc>
        <w:tc>
          <w:tcPr>
            <w:tcW w:w="582" w:type="pct"/>
            <w:vMerge/>
            <w:tcBorders>
              <w:left w:val="single" w:sz="4" w:space="0" w:color="auto"/>
              <w:bottom w:val="single" w:sz="4" w:space="0" w:color="auto"/>
              <w:right w:val="single" w:sz="4" w:space="0" w:color="auto"/>
            </w:tcBorders>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r>
      <w:tr w:rsidR="00B931A3" w:rsidRPr="00B931A3" w:rsidTr="00B931A3">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 xml:space="preserve">Муниципальная программа: «Обеспечение доступным и комфортным жильем граждан Богучанского района» </w:t>
            </w:r>
          </w:p>
        </w:tc>
      </w:tr>
      <w:tr w:rsidR="00B931A3" w:rsidRPr="00B931A3" w:rsidTr="00B931A3">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tabs>
                <w:tab w:val="left" w:pos="7797"/>
              </w:tabs>
              <w:autoSpaceDE w:val="0"/>
              <w:autoSpaceDN w:val="0"/>
              <w:adjustRightInd w:val="0"/>
              <w:spacing w:after="0" w:line="240" w:lineRule="auto"/>
              <w:ind w:left="-108" w:right="-108"/>
              <w:rPr>
                <w:rFonts w:ascii="Times New Roman" w:eastAsia="Times New Roman" w:hAnsi="Times New Roman"/>
                <w:sz w:val="14"/>
                <w:szCs w:val="14"/>
                <w:lang w:eastAsia="ru-RU"/>
              </w:rPr>
            </w:pPr>
            <w:r w:rsidRPr="00B931A3">
              <w:rPr>
                <w:rFonts w:ascii="Times New Roman" w:eastAsia="Times New Roman" w:hAnsi="Times New Roman"/>
                <w:color w:val="000000"/>
                <w:sz w:val="14"/>
                <w:szCs w:val="14"/>
                <w:lang w:eastAsia="ru-RU"/>
              </w:rPr>
              <w:t xml:space="preserve">Подпрограмма: </w:t>
            </w:r>
            <w:r w:rsidRPr="00B931A3">
              <w:rPr>
                <w:rFonts w:ascii="Times New Roman" w:eastAsia="Times New Roman" w:hAnsi="Times New Roman"/>
                <w:sz w:val="14"/>
                <w:szCs w:val="14"/>
                <w:lang w:eastAsia="ru-RU"/>
              </w:rPr>
              <w:t>«Приобретение жилых помещений работникам бюджетной сферы Богучанского района» на 2014-2019 годы</w:t>
            </w:r>
          </w:p>
        </w:tc>
      </w:tr>
      <w:tr w:rsidR="00B931A3" w:rsidRPr="00B931A3" w:rsidTr="00B931A3">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tabs>
                <w:tab w:val="left" w:pos="-540"/>
              </w:tabs>
              <w:spacing w:after="0" w:line="240" w:lineRule="auto"/>
              <w:ind w:left="-108" w:right="-108"/>
              <w:rPr>
                <w:rFonts w:ascii="Times New Roman" w:eastAsia="Times New Roman" w:hAnsi="Times New Roman"/>
                <w:sz w:val="14"/>
                <w:szCs w:val="14"/>
                <w:lang w:eastAsia="ru-RU"/>
              </w:rPr>
            </w:pPr>
            <w:r w:rsidRPr="00B931A3">
              <w:rPr>
                <w:rFonts w:ascii="Times New Roman" w:eastAsia="Times New Roman" w:hAnsi="Times New Roman"/>
                <w:sz w:val="14"/>
                <w:szCs w:val="14"/>
                <w:lang w:eastAsia="ru-RU"/>
              </w:rPr>
              <w:t>Цель – стабилизация кадровой ситуации в учреждениях системы общего образования, здравоохранения, культуры Богучанского района</w:t>
            </w:r>
          </w:p>
        </w:tc>
      </w:tr>
      <w:tr w:rsidR="00B931A3" w:rsidRPr="00B931A3" w:rsidTr="00B931A3">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both"/>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 xml:space="preserve">Задача 1: </w:t>
            </w:r>
            <w:r w:rsidRPr="00B931A3">
              <w:rPr>
                <w:rFonts w:ascii="Times New Roman" w:eastAsia="Times New Roman" w:hAnsi="Times New Roman"/>
                <w:sz w:val="14"/>
                <w:szCs w:val="14"/>
                <w:lang w:eastAsia="ru-RU"/>
              </w:rPr>
              <w:t>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tc>
      </w:tr>
      <w:tr w:rsidR="00B931A3" w:rsidRPr="00B931A3" w:rsidTr="00B931A3">
        <w:trPr>
          <w:trHeight w:val="20"/>
        </w:trPr>
        <w:tc>
          <w:tcPr>
            <w:tcW w:w="534" w:type="pct"/>
            <w:vMerge w:val="restart"/>
            <w:tcBorders>
              <w:top w:val="single" w:sz="4" w:space="0" w:color="auto"/>
              <w:left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 xml:space="preserve">Мероприятие 1.1. Приобретение жилых помещений </w:t>
            </w:r>
            <w:proofErr w:type="gramStart"/>
            <w:r w:rsidRPr="00B931A3">
              <w:rPr>
                <w:rFonts w:ascii="Times New Roman" w:eastAsia="Times New Roman" w:hAnsi="Times New Roman"/>
                <w:color w:val="000000"/>
                <w:sz w:val="14"/>
                <w:szCs w:val="14"/>
                <w:lang w:eastAsia="ru-RU"/>
              </w:rPr>
              <w:t>в</w:t>
            </w:r>
            <w:proofErr w:type="gramEnd"/>
            <w:r w:rsidRPr="00B931A3">
              <w:rPr>
                <w:rFonts w:ascii="Times New Roman" w:eastAsia="Times New Roman" w:hAnsi="Times New Roman"/>
                <w:color w:val="000000"/>
                <w:sz w:val="14"/>
                <w:szCs w:val="14"/>
                <w:lang w:eastAsia="ru-RU"/>
              </w:rPr>
              <w:t xml:space="preserve"> с. </w:t>
            </w:r>
            <w:proofErr w:type="spellStart"/>
            <w:r w:rsidRPr="00B931A3">
              <w:rPr>
                <w:rFonts w:ascii="Times New Roman" w:eastAsia="Times New Roman" w:hAnsi="Times New Roman"/>
                <w:color w:val="000000"/>
                <w:sz w:val="14"/>
                <w:szCs w:val="14"/>
                <w:lang w:eastAsia="ru-RU"/>
              </w:rPr>
              <w:t>Богучаны</w:t>
            </w:r>
            <w:proofErr w:type="spellEnd"/>
            <w:r w:rsidRPr="00B931A3">
              <w:rPr>
                <w:rFonts w:ascii="Times New Roman" w:eastAsia="Times New Roman" w:hAnsi="Times New Roman"/>
                <w:color w:val="000000"/>
                <w:sz w:val="14"/>
                <w:szCs w:val="14"/>
                <w:lang w:eastAsia="ru-RU"/>
              </w:rPr>
              <w:t>, Богучанского района.</w:t>
            </w:r>
          </w:p>
        </w:tc>
        <w:tc>
          <w:tcPr>
            <w:tcW w:w="582" w:type="pct"/>
            <w:vMerge w:val="restart"/>
            <w:tcBorders>
              <w:top w:val="single" w:sz="4" w:space="0" w:color="auto"/>
              <w:left w:val="nil"/>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46"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863</w:t>
            </w:r>
          </w:p>
        </w:tc>
        <w:tc>
          <w:tcPr>
            <w:tcW w:w="194"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0501</w:t>
            </w: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1058000</w:t>
            </w:r>
          </w:p>
        </w:tc>
        <w:tc>
          <w:tcPr>
            <w:tcW w:w="146"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412</w:t>
            </w: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1 100 000,00</w:t>
            </w: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1 100 000,00</w:t>
            </w:r>
          </w:p>
        </w:tc>
        <w:tc>
          <w:tcPr>
            <w:tcW w:w="340" w:type="pct"/>
            <w:tcBorders>
              <w:top w:val="single" w:sz="4" w:space="0" w:color="auto"/>
              <w:left w:val="nil"/>
              <w:bottom w:val="single" w:sz="4" w:space="0" w:color="auto"/>
              <w:right w:val="single" w:sz="4" w:space="0" w:color="auto"/>
            </w:tcBorders>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77"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437"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2 200 000,00</w:t>
            </w:r>
          </w:p>
        </w:tc>
        <w:tc>
          <w:tcPr>
            <w:tcW w:w="582" w:type="pct"/>
            <w:vMerge w:val="restart"/>
            <w:tcBorders>
              <w:top w:val="single" w:sz="4" w:space="0" w:color="auto"/>
              <w:left w:val="nil"/>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Приобретение жилого помещения, всего 7 ед.</w:t>
            </w:r>
          </w:p>
        </w:tc>
      </w:tr>
      <w:tr w:rsidR="00B931A3" w:rsidRPr="00B931A3" w:rsidTr="00B931A3">
        <w:trPr>
          <w:trHeight w:val="20"/>
        </w:trPr>
        <w:tc>
          <w:tcPr>
            <w:tcW w:w="534" w:type="pct"/>
            <w:vMerge/>
            <w:tcBorders>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rPr>
                <w:rFonts w:ascii="Times New Roman" w:eastAsia="Times New Roman" w:hAnsi="Times New Roman"/>
                <w:color w:val="000000"/>
                <w:sz w:val="14"/>
                <w:szCs w:val="14"/>
                <w:lang w:eastAsia="ru-RU"/>
              </w:rPr>
            </w:pPr>
          </w:p>
        </w:tc>
        <w:tc>
          <w:tcPr>
            <w:tcW w:w="582" w:type="pct"/>
            <w:vMerge/>
            <w:tcBorders>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146"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863</w:t>
            </w:r>
          </w:p>
        </w:tc>
        <w:tc>
          <w:tcPr>
            <w:tcW w:w="194"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0501</w:t>
            </w: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1050080000</w:t>
            </w:r>
          </w:p>
        </w:tc>
        <w:tc>
          <w:tcPr>
            <w:tcW w:w="146"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412</w:t>
            </w: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nil"/>
              <w:bottom w:val="single" w:sz="4" w:space="0" w:color="auto"/>
              <w:right w:val="single" w:sz="4" w:space="0" w:color="auto"/>
            </w:tcBorders>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8 200 000,00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77"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1 000 000,00</w:t>
            </w:r>
          </w:p>
        </w:tc>
        <w:tc>
          <w:tcPr>
            <w:tcW w:w="437"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9 200 000,00</w:t>
            </w:r>
          </w:p>
        </w:tc>
        <w:tc>
          <w:tcPr>
            <w:tcW w:w="582" w:type="pct"/>
            <w:vMerge/>
            <w:tcBorders>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r>
      <w:tr w:rsidR="00B931A3" w:rsidRPr="00B931A3" w:rsidTr="00B931A3">
        <w:trPr>
          <w:trHeight w:val="20"/>
        </w:trPr>
        <w:tc>
          <w:tcPr>
            <w:tcW w:w="534" w:type="pct"/>
            <w:vMerge w:val="restart"/>
            <w:tcBorders>
              <w:top w:val="single" w:sz="4" w:space="0" w:color="auto"/>
              <w:left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Мероприятие 1.2. Приобретение жилого помещения в п. </w:t>
            </w:r>
            <w:proofErr w:type="gramStart"/>
            <w:r w:rsidRPr="00B931A3">
              <w:rPr>
                <w:rFonts w:ascii="Times New Roman" w:eastAsia="Times New Roman" w:hAnsi="Times New Roman"/>
                <w:color w:val="000000"/>
                <w:sz w:val="14"/>
                <w:szCs w:val="14"/>
                <w:lang w:eastAsia="ru-RU"/>
              </w:rPr>
              <w:t>Таежный</w:t>
            </w:r>
            <w:proofErr w:type="gramEnd"/>
            <w:r w:rsidRPr="00B931A3">
              <w:rPr>
                <w:rFonts w:ascii="Times New Roman" w:eastAsia="Times New Roman" w:hAnsi="Times New Roman"/>
                <w:color w:val="000000"/>
                <w:sz w:val="14"/>
                <w:szCs w:val="14"/>
                <w:lang w:eastAsia="ru-RU"/>
              </w:rPr>
              <w:t>, Богучанского района.</w:t>
            </w:r>
          </w:p>
        </w:tc>
        <w:tc>
          <w:tcPr>
            <w:tcW w:w="582" w:type="pct"/>
            <w:vMerge w:val="restart"/>
            <w:tcBorders>
              <w:top w:val="single" w:sz="4" w:space="0" w:color="auto"/>
              <w:left w:val="nil"/>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46"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863</w:t>
            </w:r>
          </w:p>
        </w:tc>
        <w:tc>
          <w:tcPr>
            <w:tcW w:w="194"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0501</w:t>
            </w: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1058000</w:t>
            </w:r>
          </w:p>
        </w:tc>
        <w:tc>
          <w:tcPr>
            <w:tcW w:w="146"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412</w:t>
            </w: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850 000,00</w:t>
            </w:r>
          </w:p>
        </w:tc>
        <w:tc>
          <w:tcPr>
            <w:tcW w:w="340" w:type="pct"/>
            <w:tcBorders>
              <w:top w:val="single" w:sz="4" w:space="0" w:color="auto"/>
              <w:left w:val="nil"/>
              <w:bottom w:val="single" w:sz="4" w:space="0" w:color="auto"/>
              <w:right w:val="single" w:sz="4" w:space="0" w:color="auto"/>
            </w:tcBorders>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77"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437"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850 000,00</w:t>
            </w:r>
          </w:p>
        </w:tc>
        <w:tc>
          <w:tcPr>
            <w:tcW w:w="582" w:type="pct"/>
            <w:vMerge w:val="restart"/>
            <w:tcBorders>
              <w:top w:val="single" w:sz="4" w:space="0" w:color="auto"/>
              <w:left w:val="nil"/>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Приобретение жилого помещения, всего 1 ед.</w:t>
            </w:r>
          </w:p>
        </w:tc>
      </w:tr>
      <w:tr w:rsidR="00B931A3" w:rsidRPr="00B931A3" w:rsidTr="00B931A3">
        <w:trPr>
          <w:trHeight w:val="20"/>
        </w:trPr>
        <w:tc>
          <w:tcPr>
            <w:tcW w:w="534" w:type="pct"/>
            <w:vMerge/>
            <w:tcBorders>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rPr>
                <w:rFonts w:ascii="Times New Roman" w:eastAsia="Times New Roman" w:hAnsi="Times New Roman"/>
                <w:color w:val="000000"/>
                <w:sz w:val="14"/>
                <w:szCs w:val="14"/>
                <w:lang w:eastAsia="ru-RU"/>
              </w:rPr>
            </w:pPr>
          </w:p>
        </w:tc>
        <w:tc>
          <w:tcPr>
            <w:tcW w:w="582" w:type="pct"/>
            <w:vMerge/>
            <w:tcBorders>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146"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863</w:t>
            </w:r>
          </w:p>
        </w:tc>
        <w:tc>
          <w:tcPr>
            <w:tcW w:w="194"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0501</w:t>
            </w: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1050080000</w:t>
            </w:r>
          </w:p>
        </w:tc>
        <w:tc>
          <w:tcPr>
            <w:tcW w:w="146"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412</w:t>
            </w: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nil"/>
              <w:bottom w:val="single" w:sz="4" w:space="0" w:color="auto"/>
              <w:right w:val="single" w:sz="4" w:space="0" w:color="auto"/>
            </w:tcBorders>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77"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437"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582" w:type="pct"/>
            <w:vMerge/>
            <w:tcBorders>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r>
      <w:tr w:rsidR="00B931A3" w:rsidRPr="00B931A3" w:rsidTr="00B931A3">
        <w:trPr>
          <w:trHeight w:val="20"/>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Мероприятие 1.3. Приобретение жилого помещения в п. </w:t>
            </w:r>
            <w:proofErr w:type="spellStart"/>
            <w:r w:rsidRPr="00B931A3">
              <w:rPr>
                <w:rFonts w:ascii="Times New Roman" w:eastAsia="Times New Roman" w:hAnsi="Times New Roman"/>
                <w:color w:val="000000"/>
                <w:sz w:val="14"/>
                <w:szCs w:val="14"/>
                <w:lang w:eastAsia="ru-RU"/>
              </w:rPr>
              <w:t>Невонка</w:t>
            </w:r>
            <w:proofErr w:type="spellEnd"/>
            <w:r w:rsidRPr="00B931A3">
              <w:rPr>
                <w:rFonts w:ascii="Times New Roman" w:eastAsia="Times New Roman" w:hAnsi="Times New Roman"/>
                <w:color w:val="000000"/>
                <w:sz w:val="14"/>
                <w:szCs w:val="14"/>
                <w:lang w:eastAsia="ru-RU"/>
              </w:rPr>
              <w:t>, Богучанского района.</w:t>
            </w:r>
          </w:p>
        </w:tc>
        <w:tc>
          <w:tcPr>
            <w:tcW w:w="582"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46"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863</w:t>
            </w:r>
          </w:p>
        </w:tc>
        <w:tc>
          <w:tcPr>
            <w:tcW w:w="194"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0501</w:t>
            </w: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1058000</w:t>
            </w:r>
          </w:p>
        </w:tc>
        <w:tc>
          <w:tcPr>
            <w:tcW w:w="146"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412</w:t>
            </w: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1 050 000,00</w:t>
            </w:r>
          </w:p>
        </w:tc>
        <w:tc>
          <w:tcPr>
            <w:tcW w:w="340" w:type="pct"/>
            <w:tcBorders>
              <w:top w:val="single" w:sz="4" w:space="0" w:color="auto"/>
              <w:left w:val="nil"/>
              <w:bottom w:val="single" w:sz="4" w:space="0" w:color="auto"/>
              <w:right w:val="single" w:sz="4" w:space="0" w:color="auto"/>
            </w:tcBorders>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77"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437"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1 050 000,00</w:t>
            </w:r>
          </w:p>
        </w:tc>
        <w:tc>
          <w:tcPr>
            <w:tcW w:w="582"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Приобретение жилого помещения, всего 1 ед.</w:t>
            </w:r>
          </w:p>
        </w:tc>
      </w:tr>
      <w:tr w:rsidR="00B931A3" w:rsidRPr="00B931A3" w:rsidTr="00B931A3">
        <w:trPr>
          <w:trHeight w:val="20"/>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Мероприятие 1.4. Приобретение жилого помещения в п. </w:t>
            </w:r>
            <w:proofErr w:type="spellStart"/>
            <w:r w:rsidRPr="00B931A3">
              <w:rPr>
                <w:rFonts w:ascii="Times New Roman" w:eastAsia="Times New Roman" w:hAnsi="Times New Roman"/>
                <w:color w:val="000000"/>
                <w:sz w:val="14"/>
                <w:szCs w:val="14"/>
                <w:lang w:eastAsia="ru-RU"/>
              </w:rPr>
              <w:t>Нижнетерянск</w:t>
            </w:r>
            <w:proofErr w:type="spellEnd"/>
            <w:r w:rsidRPr="00B931A3">
              <w:rPr>
                <w:rFonts w:ascii="Times New Roman" w:eastAsia="Times New Roman" w:hAnsi="Times New Roman"/>
                <w:color w:val="000000"/>
                <w:sz w:val="14"/>
                <w:szCs w:val="14"/>
                <w:lang w:eastAsia="ru-RU"/>
              </w:rPr>
              <w:t>, Богучанского района.</w:t>
            </w:r>
          </w:p>
        </w:tc>
        <w:tc>
          <w:tcPr>
            <w:tcW w:w="582"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46"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863</w:t>
            </w:r>
          </w:p>
        </w:tc>
        <w:tc>
          <w:tcPr>
            <w:tcW w:w="194"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0501</w:t>
            </w: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1058000</w:t>
            </w:r>
          </w:p>
        </w:tc>
        <w:tc>
          <w:tcPr>
            <w:tcW w:w="146"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412</w:t>
            </w: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400 000,00</w:t>
            </w: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nil"/>
              <w:bottom w:val="single" w:sz="4" w:space="0" w:color="auto"/>
              <w:right w:val="single" w:sz="4" w:space="0" w:color="auto"/>
            </w:tcBorders>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77"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437"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400 000,00</w:t>
            </w:r>
          </w:p>
        </w:tc>
        <w:tc>
          <w:tcPr>
            <w:tcW w:w="582"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Приобретение жилого помещения, всего 1 ед.</w:t>
            </w:r>
          </w:p>
        </w:tc>
      </w:tr>
      <w:tr w:rsidR="00B931A3" w:rsidRPr="00B931A3" w:rsidTr="00B931A3">
        <w:trPr>
          <w:trHeight w:val="20"/>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Мероприятие 1.5. Приобретение жилого помещения в п. </w:t>
            </w:r>
            <w:proofErr w:type="spellStart"/>
            <w:r w:rsidRPr="00B931A3">
              <w:rPr>
                <w:rFonts w:ascii="Times New Roman" w:eastAsia="Times New Roman" w:hAnsi="Times New Roman"/>
                <w:color w:val="000000"/>
                <w:sz w:val="14"/>
                <w:szCs w:val="14"/>
                <w:lang w:eastAsia="ru-RU"/>
              </w:rPr>
              <w:t>Пинчуга</w:t>
            </w:r>
            <w:proofErr w:type="spellEnd"/>
            <w:r w:rsidRPr="00B931A3">
              <w:rPr>
                <w:rFonts w:ascii="Times New Roman" w:eastAsia="Times New Roman" w:hAnsi="Times New Roman"/>
                <w:color w:val="000000"/>
                <w:sz w:val="14"/>
                <w:szCs w:val="14"/>
                <w:lang w:eastAsia="ru-RU"/>
              </w:rPr>
              <w:t>, Богучанского района.</w:t>
            </w:r>
          </w:p>
        </w:tc>
        <w:tc>
          <w:tcPr>
            <w:tcW w:w="582"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46"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863</w:t>
            </w:r>
          </w:p>
        </w:tc>
        <w:tc>
          <w:tcPr>
            <w:tcW w:w="194"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0501</w:t>
            </w: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1058000</w:t>
            </w:r>
          </w:p>
        </w:tc>
        <w:tc>
          <w:tcPr>
            <w:tcW w:w="146"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412</w:t>
            </w: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1 200 000,00</w:t>
            </w: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w:t>
            </w:r>
          </w:p>
        </w:tc>
        <w:tc>
          <w:tcPr>
            <w:tcW w:w="340" w:type="pct"/>
            <w:tcBorders>
              <w:top w:val="single" w:sz="4" w:space="0" w:color="auto"/>
              <w:left w:val="nil"/>
              <w:bottom w:val="single" w:sz="4" w:space="0" w:color="auto"/>
              <w:right w:val="single" w:sz="4" w:space="0" w:color="auto"/>
            </w:tcBorders>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77"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437"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1 200 000,00</w:t>
            </w:r>
          </w:p>
        </w:tc>
        <w:tc>
          <w:tcPr>
            <w:tcW w:w="582"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Приобретение жилого помещения, всего 1 ед.</w:t>
            </w:r>
          </w:p>
        </w:tc>
      </w:tr>
      <w:tr w:rsidR="00B931A3" w:rsidRPr="00B931A3" w:rsidTr="00B931A3">
        <w:trPr>
          <w:trHeight w:val="20"/>
        </w:trPr>
        <w:tc>
          <w:tcPr>
            <w:tcW w:w="534" w:type="pct"/>
            <w:vMerge w:val="restart"/>
            <w:tcBorders>
              <w:top w:val="single" w:sz="4" w:space="0" w:color="auto"/>
              <w:left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Мероприятие 1.6. Возмещение расходов на оплату стоимости найма (поднайма) жилых помещений</w:t>
            </w:r>
          </w:p>
        </w:tc>
        <w:tc>
          <w:tcPr>
            <w:tcW w:w="582" w:type="pct"/>
            <w:vMerge w:val="restart"/>
            <w:tcBorders>
              <w:top w:val="single" w:sz="4" w:space="0" w:color="auto"/>
              <w:left w:val="nil"/>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46"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863</w:t>
            </w:r>
          </w:p>
        </w:tc>
        <w:tc>
          <w:tcPr>
            <w:tcW w:w="194"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0501</w:t>
            </w: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1058000</w:t>
            </w:r>
          </w:p>
        </w:tc>
        <w:tc>
          <w:tcPr>
            <w:tcW w:w="146"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360</w:t>
            </w: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572 258,07</w:t>
            </w:r>
          </w:p>
        </w:tc>
        <w:tc>
          <w:tcPr>
            <w:tcW w:w="340" w:type="pct"/>
            <w:tcBorders>
              <w:top w:val="single" w:sz="4" w:space="0" w:color="auto"/>
              <w:left w:val="nil"/>
              <w:bottom w:val="single" w:sz="4" w:space="0" w:color="auto"/>
              <w:right w:val="single" w:sz="4" w:space="0" w:color="auto"/>
            </w:tcBorders>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77"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437"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572 258,07</w:t>
            </w:r>
          </w:p>
        </w:tc>
        <w:tc>
          <w:tcPr>
            <w:tcW w:w="582" w:type="pct"/>
            <w:vMerge w:val="restart"/>
            <w:tcBorders>
              <w:top w:val="single" w:sz="4" w:space="0" w:color="auto"/>
              <w:left w:val="nil"/>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Обеспечение временных комфортных жилищных условий для специалистов (в 2015 году – 10 работников, в 2016 году – 5 работников)</w:t>
            </w:r>
          </w:p>
        </w:tc>
      </w:tr>
      <w:tr w:rsidR="00B931A3" w:rsidRPr="00B931A3" w:rsidTr="00B931A3">
        <w:trPr>
          <w:trHeight w:val="20"/>
        </w:trPr>
        <w:tc>
          <w:tcPr>
            <w:tcW w:w="534" w:type="pct"/>
            <w:vMerge/>
            <w:tcBorders>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rPr>
                <w:rFonts w:ascii="Times New Roman" w:eastAsia="Times New Roman" w:hAnsi="Times New Roman"/>
                <w:color w:val="000000"/>
                <w:sz w:val="14"/>
                <w:szCs w:val="14"/>
                <w:lang w:eastAsia="ru-RU"/>
              </w:rPr>
            </w:pPr>
          </w:p>
        </w:tc>
        <w:tc>
          <w:tcPr>
            <w:tcW w:w="582" w:type="pct"/>
            <w:vMerge/>
            <w:tcBorders>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146"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863</w:t>
            </w:r>
          </w:p>
        </w:tc>
        <w:tc>
          <w:tcPr>
            <w:tcW w:w="194"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0501</w:t>
            </w: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1050080000</w:t>
            </w:r>
          </w:p>
        </w:tc>
        <w:tc>
          <w:tcPr>
            <w:tcW w:w="146"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360</w:t>
            </w: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nil"/>
              <w:bottom w:val="single" w:sz="4" w:space="0" w:color="auto"/>
              <w:right w:val="single" w:sz="4" w:space="0" w:color="auto"/>
            </w:tcBorders>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470 000,00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77"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437"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470 000,00</w:t>
            </w:r>
          </w:p>
        </w:tc>
        <w:tc>
          <w:tcPr>
            <w:tcW w:w="582" w:type="pct"/>
            <w:vMerge/>
            <w:tcBorders>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r>
      <w:tr w:rsidR="00B931A3" w:rsidRPr="00B931A3" w:rsidTr="00B931A3">
        <w:trPr>
          <w:trHeight w:val="20"/>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Итого по задаче 1.</w:t>
            </w:r>
          </w:p>
        </w:tc>
        <w:tc>
          <w:tcPr>
            <w:tcW w:w="582"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146"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146"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2 700 000,0</w:t>
            </w: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3 572 258,07</w:t>
            </w:r>
          </w:p>
        </w:tc>
        <w:tc>
          <w:tcPr>
            <w:tcW w:w="340" w:type="pct"/>
            <w:tcBorders>
              <w:top w:val="single" w:sz="4" w:space="0" w:color="auto"/>
              <w:left w:val="nil"/>
              <w:bottom w:val="single" w:sz="4" w:space="0" w:color="auto"/>
              <w:right w:val="single" w:sz="4" w:space="0" w:color="auto"/>
            </w:tcBorders>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8 670 000,0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77"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1 000 000,00</w:t>
            </w:r>
          </w:p>
        </w:tc>
        <w:tc>
          <w:tcPr>
            <w:tcW w:w="437"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15 945 258,07</w:t>
            </w:r>
          </w:p>
        </w:tc>
        <w:tc>
          <w:tcPr>
            <w:tcW w:w="582"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r>
      <w:tr w:rsidR="00B931A3" w:rsidRPr="00B931A3" w:rsidTr="00B931A3">
        <w:trPr>
          <w:trHeight w:val="20"/>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Всего по подпрограмме:</w:t>
            </w:r>
          </w:p>
        </w:tc>
        <w:tc>
          <w:tcPr>
            <w:tcW w:w="582"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146"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146"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2 700 000,0</w:t>
            </w: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3 572 258,07</w:t>
            </w:r>
          </w:p>
        </w:tc>
        <w:tc>
          <w:tcPr>
            <w:tcW w:w="340" w:type="pct"/>
            <w:tcBorders>
              <w:top w:val="single" w:sz="4" w:space="0" w:color="auto"/>
              <w:left w:val="nil"/>
              <w:bottom w:val="single" w:sz="4" w:space="0" w:color="auto"/>
              <w:right w:val="single" w:sz="4" w:space="0" w:color="auto"/>
            </w:tcBorders>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8 670 000,0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77"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1 000 000,00</w:t>
            </w:r>
          </w:p>
        </w:tc>
        <w:tc>
          <w:tcPr>
            <w:tcW w:w="437"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15 945 258,07</w:t>
            </w:r>
          </w:p>
        </w:tc>
        <w:tc>
          <w:tcPr>
            <w:tcW w:w="582"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r>
      <w:tr w:rsidR="00B931A3" w:rsidRPr="00B931A3" w:rsidTr="00B931A3">
        <w:trPr>
          <w:trHeight w:val="20"/>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в том числе:</w:t>
            </w:r>
          </w:p>
        </w:tc>
        <w:tc>
          <w:tcPr>
            <w:tcW w:w="582"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146"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146"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340" w:type="pct"/>
            <w:tcBorders>
              <w:top w:val="single" w:sz="4" w:space="0" w:color="auto"/>
              <w:left w:val="nil"/>
              <w:bottom w:val="single" w:sz="4" w:space="0" w:color="auto"/>
              <w:right w:val="single" w:sz="4" w:space="0" w:color="auto"/>
            </w:tcBorders>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77" w:right="-108"/>
              <w:jc w:val="center"/>
              <w:rPr>
                <w:rFonts w:ascii="Times New Roman" w:eastAsia="Times New Roman" w:hAnsi="Times New Roman"/>
                <w:color w:val="000000"/>
                <w:sz w:val="14"/>
                <w:szCs w:val="14"/>
                <w:lang w:eastAsia="ru-RU"/>
              </w:rPr>
            </w:pPr>
          </w:p>
        </w:tc>
        <w:tc>
          <w:tcPr>
            <w:tcW w:w="437"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582"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r>
      <w:tr w:rsidR="00B931A3" w:rsidRPr="00B931A3" w:rsidTr="00B931A3">
        <w:trPr>
          <w:trHeight w:val="20"/>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районный бюджет</w:t>
            </w:r>
          </w:p>
        </w:tc>
        <w:tc>
          <w:tcPr>
            <w:tcW w:w="582"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146"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146"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2 700 000,0</w:t>
            </w:r>
          </w:p>
        </w:tc>
        <w:tc>
          <w:tcPr>
            <w:tcW w:w="340"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3 572 258,07</w:t>
            </w:r>
          </w:p>
        </w:tc>
        <w:tc>
          <w:tcPr>
            <w:tcW w:w="340" w:type="pct"/>
            <w:tcBorders>
              <w:top w:val="single" w:sz="4" w:space="0" w:color="auto"/>
              <w:left w:val="nil"/>
              <w:bottom w:val="single" w:sz="4" w:space="0" w:color="auto"/>
              <w:right w:val="single" w:sz="4" w:space="0" w:color="auto"/>
            </w:tcBorders>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8 670 000,0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0,00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77"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1 000 000,00</w:t>
            </w:r>
          </w:p>
        </w:tc>
        <w:tc>
          <w:tcPr>
            <w:tcW w:w="437"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r w:rsidRPr="00B931A3">
              <w:rPr>
                <w:rFonts w:ascii="Times New Roman" w:eastAsia="Times New Roman" w:hAnsi="Times New Roman"/>
                <w:color w:val="000000"/>
                <w:sz w:val="14"/>
                <w:szCs w:val="14"/>
                <w:lang w:eastAsia="ru-RU"/>
              </w:rPr>
              <w:t>15 945 258,07</w:t>
            </w:r>
          </w:p>
        </w:tc>
        <w:tc>
          <w:tcPr>
            <w:tcW w:w="582" w:type="pct"/>
            <w:tcBorders>
              <w:top w:val="single" w:sz="4" w:space="0" w:color="auto"/>
              <w:left w:val="nil"/>
              <w:bottom w:val="single" w:sz="4" w:space="0" w:color="auto"/>
              <w:right w:val="single" w:sz="4" w:space="0" w:color="auto"/>
            </w:tcBorders>
            <w:shd w:val="clear" w:color="auto" w:fill="auto"/>
            <w:vAlign w:val="center"/>
          </w:tcPr>
          <w:p w:rsidR="00B931A3" w:rsidRPr="00B931A3" w:rsidRDefault="00B931A3" w:rsidP="00B931A3">
            <w:pPr>
              <w:spacing w:after="0" w:line="240" w:lineRule="auto"/>
              <w:ind w:left="-108" w:right="-108"/>
              <w:jc w:val="center"/>
              <w:rPr>
                <w:rFonts w:ascii="Times New Roman" w:eastAsia="Times New Roman" w:hAnsi="Times New Roman"/>
                <w:color w:val="000000"/>
                <w:sz w:val="14"/>
                <w:szCs w:val="14"/>
                <w:lang w:eastAsia="ru-RU"/>
              </w:rPr>
            </w:pPr>
          </w:p>
        </w:tc>
      </w:tr>
    </w:tbl>
    <w:p w:rsidR="00B931A3" w:rsidRDefault="00B931A3"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B931A3" w:rsidRDefault="00B931A3"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B931A3" w:rsidRDefault="00B931A3"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C65FC" w:rsidRPr="00AC700E" w:rsidRDefault="00EC65FC"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267B0A" w:rsidTr="00342E12">
        <w:tc>
          <w:tcPr>
            <w:tcW w:w="2312"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342E12">
        <w:tc>
          <w:tcPr>
            <w:tcW w:w="5000" w:type="pct"/>
            <w:gridSpan w:val="3"/>
          </w:tcPr>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267B0A" w:rsidRPr="00A45AEB" w:rsidRDefault="00267B0A" w:rsidP="00A45AEB">
      <w:pPr>
        <w:spacing w:after="0"/>
        <w:jc w:val="both"/>
      </w:pPr>
    </w:p>
    <w:sectPr w:rsidR="00267B0A" w:rsidRPr="00A45AEB" w:rsidSect="00076A04">
      <w:footerReference w:type="default" r:id="rId23"/>
      <w:footerReference w:type="first" r:id="rId24"/>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86E" w:rsidRDefault="0065686E" w:rsidP="00F3397A">
      <w:pPr>
        <w:spacing w:after="0" w:line="240" w:lineRule="auto"/>
      </w:pPr>
      <w:r>
        <w:separator/>
      </w:r>
    </w:p>
  </w:endnote>
  <w:endnote w:type="continuationSeparator" w:id="0">
    <w:p w:rsidR="0065686E" w:rsidRDefault="0065686E"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Arial Unicode MS"/>
    <w:panose1 w:val="020B0604020202020204"/>
    <w:charset w:val="CC"/>
    <w:family w:val="auto"/>
    <w:pitch w:val="variable"/>
    <w:sig w:usb0="00000000" w:usb1="00000000" w:usb2="00000000" w:usb3="00000000" w:csb0="00000000"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952C93" w:rsidRDefault="00952C93">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952C93" w:rsidRDefault="00952C93">
                      <w:pPr>
                        <w:jc w:val="center"/>
                      </w:pPr>
                      <w:r w:rsidRPr="00AB1BA0">
                        <w:fldChar w:fldCharType="begin"/>
                      </w:r>
                      <w:r>
                        <w:instrText>PAGE    \* MERGEFORMAT</w:instrText>
                      </w:r>
                      <w:r w:rsidRPr="00AB1BA0">
                        <w:fldChar w:fldCharType="separate"/>
                      </w:r>
                      <w:r w:rsidR="00FB3DE2" w:rsidRPr="00FB3DE2">
                        <w:rPr>
                          <w:rFonts w:ascii="Times New Roman" w:eastAsia="Times New Roman" w:hAnsi="Times New Roman"/>
                          <w:noProof/>
                          <w:sz w:val="20"/>
                          <w:szCs w:val="20"/>
                          <w:lang w:eastAsia="ru-RU"/>
                        </w:rPr>
                        <w:t>115</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952C93" w:rsidRDefault="00952C93">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86E" w:rsidRDefault="0065686E" w:rsidP="00F3397A">
      <w:pPr>
        <w:spacing w:after="0" w:line="240" w:lineRule="auto"/>
      </w:pPr>
      <w:r>
        <w:separator/>
      </w:r>
    </w:p>
  </w:footnote>
  <w:footnote w:type="continuationSeparator" w:id="0">
    <w:p w:rsidR="0065686E" w:rsidRDefault="0065686E"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2D66ABE"/>
    <w:multiLevelType w:val="hybridMultilevel"/>
    <w:tmpl w:val="807C837C"/>
    <w:lvl w:ilvl="0" w:tplc="BB02C5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57456BD"/>
    <w:multiLevelType w:val="hybridMultilevel"/>
    <w:tmpl w:val="D46275A0"/>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8502496"/>
    <w:multiLevelType w:val="multilevel"/>
    <w:tmpl w:val="94F88EA2"/>
    <w:lvl w:ilvl="0">
      <w:start w:val="2"/>
      <w:numFmt w:val="decimal"/>
      <w:lvlText w:val="%1."/>
      <w:lvlJc w:val="left"/>
      <w:pPr>
        <w:ind w:left="432" w:hanging="432"/>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08B82640"/>
    <w:multiLevelType w:val="hybridMultilevel"/>
    <w:tmpl w:val="39084C1E"/>
    <w:lvl w:ilvl="0" w:tplc="BB02C5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3">
    <w:nsid w:val="0A481865"/>
    <w:multiLevelType w:val="multilevel"/>
    <w:tmpl w:val="3746EA40"/>
    <w:lvl w:ilvl="0">
      <w:start w:val="2"/>
      <w:numFmt w:val="decimal"/>
      <w:lvlText w:val="%1."/>
      <w:lvlJc w:val="left"/>
      <w:pPr>
        <w:ind w:left="432" w:hanging="432"/>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nsid w:val="0B207FE1"/>
    <w:multiLevelType w:val="hybridMultilevel"/>
    <w:tmpl w:val="8444B6F8"/>
    <w:lvl w:ilvl="0" w:tplc="BB02C5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0C460388"/>
    <w:multiLevelType w:val="hybridMultilevel"/>
    <w:tmpl w:val="46185208"/>
    <w:lvl w:ilvl="0" w:tplc="BB02C5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0D3D026E"/>
    <w:multiLevelType w:val="hybridMultilevel"/>
    <w:tmpl w:val="BA4C6454"/>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F5847E9"/>
    <w:multiLevelType w:val="hybridMultilevel"/>
    <w:tmpl w:val="2BDE6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493FD5"/>
    <w:multiLevelType w:val="multilevel"/>
    <w:tmpl w:val="D910E922"/>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1430"/>
        </w:tabs>
        <w:ind w:left="1430" w:hanging="720"/>
      </w:pPr>
      <w:rPr>
        <w:rFonts w:hint="default"/>
        <w:b w:val="0"/>
        <w:sz w:val="22"/>
      </w:rPr>
    </w:lvl>
    <w:lvl w:ilvl="2">
      <w:start w:val="1"/>
      <w:numFmt w:val="decimal"/>
      <w:lvlText w:val="%1.%2.%3."/>
      <w:lvlJc w:val="left"/>
      <w:pPr>
        <w:tabs>
          <w:tab w:val="num" w:pos="2140"/>
        </w:tabs>
        <w:ind w:left="2140" w:hanging="720"/>
      </w:pPr>
      <w:rPr>
        <w:rFonts w:hint="default"/>
        <w:sz w:val="24"/>
      </w:rPr>
    </w:lvl>
    <w:lvl w:ilvl="3">
      <w:start w:val="1"/>
      <w:numFmt w:val="decimal"/>
      <w:lvlText w:val="%1.%2.%3.%4."/>
      <w:lvlJc w:val="left"/>
      <w:pPr>
        <w:tabs>
          <w:tab w:val="num" w:pos="3210"/>
        </w:tabs>
        <w:ind w:left="3210" w:hanging="1080"/>
      </w:pPr>
      <w:rPr>
        <w:rFonts w:hint="default"/>
        <w:sz w:val="24"/>
      </w:rPr>
    </w:lvl>
    <w:lvl w:ilvl="4">
      <w:start w:val="1"/>
      <w:numFmt w:val="decimal"/>
      <w:lvlText w:val="%1.%2.%3.%4.%5."/>
      <w:lvlJc w:val="left"/>
      <w:pPr>
        <w:tabs>
          <w:tab w:val="num" w:pos="3920"/>
        </w:tabs>
        <w:ind w:left="3920" w:hanging="1080"/>
      </w:pPr>
      <w:rPr>
        <w:rFonts w:hint="default"/>
        <w:sz w:val="24"/>
      </w:rPr>
    </w:lvl>
    <w:lvl w:ilvl="5">
      <w:start w:val="1"/>
      <w:numFmt w:val="decimal"/>
      <w:lvlText w:val="%1.%2.%3.%4.%5.%6."/>
      <w:lvlJc w:val="left"/>
      <w:pPr>
        <w:tabs>
          <w:tab w:val="num" w:pos="4990"/>
        </w:tabs>
        <w:ind w:left="4990" w:hanging="1440"/>
      </w:pPr>
      <w:rPr>
        <w:rFonts w:hint="default"/>
        <w:sz w:val="24"/>
      </w:rPr>
    </w:lvl>
    <w:lvl w:ilvl="6">
      <w:start w:val="1"/>
      <w:numFmt w:val="decimal"/>
      <w:lvlText w:val="%1.%2.%3.%4.%5.%6.%7."/>
      <w:lvlJc w:val="left"/>
      <w:pPr>
        <w:tabs>
          <w:tab w:val="num" w:pos="6060"/>
        </w:tabs>
        <w:ind w:left="6060" w:hanging="1800"/>
      </w:pPr>
      <w:rPr>
        <w:rFonts w:hint="default"/>
        <w:sz w:val="24"/>
      </w:rPr>
    </w:lvl>
    <w:lvl w:ilvl="7">
      <w:start w:val="1"/>
      <w:numFmt w:val="decimal"/>
      <w:lvlText w:val="%1.%2.%3.%4.%5.%6.%7.%8."/>
      <w:lvlJc w:val="left"/>
      <w:pPr>
        <w:tabs>
          <w:tab w:val="num" w:pos="6770"/>
        </w:tabs>
        <w:ind w:left="6770" w:hanging="1800"/>
      </w:pPr>
      <w:rPr>
        <w:rFonts w:hint="default"/>
        <w:sz w:val="24"/>
      </w:rPr>
    </w:lvl>
    <w:lvl w:ilvl="8">
      <w:start w:val="1"/>
      <w:numFmt w:val="decimal"/>
      <w:lvlText w:val="%1.%2.%3.%4.%5.%6.%7.%8.%9."/>
      <w:lvlJc w:val="left"/>
      <w:pPr>
        <w:tabs>
          <w:tab w:val="num" w:pos="7840"/>
        </w:tabs>
        <w:ind w:left="7840" w:hanging="2160"/>
      </w:pPr>
      <w:rPr>
        <w:rFonts w:hint="default"/>
        <w:sz w:val="24"/>
      </w:rPr>
    </w:lvl>
  </w:abstractNum>
  <w:abstractNum w:abstractNumId="19">
    <w:nsid w:val="168C28FE"/>
    <w:multiLevelType w:val="hybridMultilevel"/>
    <w:tmpl w:val="CB4EFDCA"/>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7072823"/>
    <w:multiLevelType w:val="multilevel"/>
    <w:tmpl w:val="DD2EE9AA"/>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1BA36D2F"/>
    <w:multiLevelType w:val="multilevel"/>
    <w:tmpl w:val="4E9C3490"/>
    <w:lvl w:ilvl="0">
      <w:start w:val="1"/>
      <w:numFmt w:val="decimal"/>
      <w:lvlText w:val="%1."/>
      <w:lvlJc w:val="left"/>
      <w:pPr>
        <w:ind w:left="720" w:hanging="360"/>
      </w:pPr>
      <w:rPr>
        <w:rFonts w:hint="default"/>
      </w:rPr>
    </w:lvl>
    <w:lvl w:ilvl="1">
      <w:start w:val="1"/>
      <w:numFmt w:val="decimal"/>
      <w:isLgl/>
      <w:lvlText w:val="%1.%2"/>
      <w:lvlJc w:val="left"/>
      <w:pPr>
        <w:tabs>
          <w:tab w:val="num" w:pos="690"/>
        </w:tabs>
        <w:ind w:left="69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1800"/>
        </w:tabs>
        <w:ind w:left="1800" w:hanging="1440"/>
      </w:pPr>
      <w:rPr>
        <w:rFonts w:hint="default"/>
        <w:color w:val="auto"/>
      </w:rPr>
    </w:lvl>
  </w:abstractNum>
  <w:abstractNum w:abstractNumId="22">
    <w:nsid w:val="1BC466B3"/>
    <w:multiLevelType w:val="hybridMultilevel"/>
    <w:tmpl w:val="4AE83856"/>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F942E66"/>
    <w:multiLevelType w:val="multilevel"/>
    <w:tmpl w:val="8A52F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0121049"/>
    <w:multiLevelType w:val="hybridMultilevel"/>
    <w:tmpl w:val="C59A3AB8"/>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1A85F1F"/>
    <w:multiLevelType w:val="multilevel"/>
    <w:tmpl w:val="D80A879C"/>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264433A4"/>
    <w:multiLevelType w:val="hybridMultilevel"/>
    <w:tmpl w:val="956E0C14"/>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7762393"/>
    <w:multiLevelType w:val="multilevel"/>
    <w:tmpl w:val="C0061846"/>
    <w:lvl w:ilvl="0">
      <w:start w:val="1"/>
      <w:numFmt w:val="decimal"/>
      <w:lvlText w:val="%1."/>
      <w:lvlJc w:val="left"/>
      <w:pPr>
        <w:ind w:left="1803" w:hanging="109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nsid w:val="27FB046F"/>
    <w:multiLevelType w:val="hybridMultilevel"/>
    <w:tmpl w:val="A378C2A8"/>
    <w:lvl w:ilvl="0" w:tplc="BB02C52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9">
    <w:nsid w:val="2A1357B9"/>
    <w:multiLevelType w:val="hybridMultilevel"/>
    <w:tmpl w:val="54E42724"/>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AB3481D"/>
    <w:multiLevelType w:val="hybridMultilevel"/>
    <w:tmpl w:val="955A2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D93B41"/>
    <w:multiLevelType w:val="hybridMultilevel"/>
    <w:tmpl w:val="EE3E69D2"/>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3C00C22"/>
    <w:multiLevelType w:val="hybridMultilevel"/>
    <w:tmpl w:val="46F81922"/>
    <w:lvl w:ilvl="0" w:tplc="BB02C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42C2704"/>
    <w:multiLevelType w:val="hybridMultilevel"/>
    <w:tmpl w:val="680AA81E"/>
    <w:lvl w:ilvl="0" w:tplc="B3C88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44D2BAC"/>
    <w:multiLevelType w:val="hybridMultilevel"/>
    <w:tmpl w:val="ED7EA788"/>
    <w:lvl w:ilvl="0" w:tplc="BB02C52C">
      <w:start w:val="1"/>
      <w:numFmt w:val="bullet"/>
      <w:lvlText w:val=""/>
      <w:lvlJc w:val="left"/>
      <w:pPr>
        <w:ind w:left="1440" w:hanging="360"/>
      </w:pPr>
      <w:rPr>
        <w:rFonts w:ascii="Symbol" w:hAnsi="Symbol" w:hint="default"/>
      </w:rPr>
    </w:lvl>
    <w:lvl w:ilvl="1" w:tplc="BB02C52C">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5E25413"/>
    <w:multiLevelType w:val="hybridMultilevel"/>
    <w:tmpl w:val="23B898FA"/>
    <w:lvl w:ilvl="0" w:tplc="B3C8845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362D0E42"/>
    <w:multiLevelType w:val="hybridMultilevel"/>
    <w:tmpl w:val="68FCEBA6"/>
    <w:lvl w:ilvl="0" w:tplc="BB02C5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3A034F2A"/>
    <w:multiLevelType w:val="hybridMultilevel"/>
    <w:tmpl w:val="94EC8762"/>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BF86BFB"/>
    <w:multiLevelType w:val="multilevel"/>
    <w:tmpl w:val="E33CF676"/>
    <w:lvl w:ilvl="0">
      <w:start w:val="2"/>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0">
    <w:nsid w:val="40FC495C"/>
    <w:multiLevelType w:val="hybridMultilevel"/>
    <w:tmpl w:val="1FCA0278"/>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6557A65"/>
    <w:multiLevelType w:val="multilevel"/>
    <w:tmpl w:val="9124920C"/>
    <w:lvl w:ilvl="0">
      <w:start w:val="2"/>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49E47EAA"/>
    <w:multiLevelType w:val="hybridMultilevel"/>
    <w:tmpl w:val="2FC635DA"/>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44">
    <w:nsid w:val="52FC5901"/>
    <w:multiLevelType w:val="multilevel"/>
    <w:tmpl w:val="6BBA3AC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56831D6F"/>
    <w:multiLevelType w:val="hybridMultilevel"/>
    <w:tmpl w:val="3692E2E0"/>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68E3BD3"/>
    <w:multiLevelType w:val="hybridMultilevel"/>
    <w:tmpl w:val="91226EAA"/>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48">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9">
    <w:nsid w:val="58383220"/>
    <w:multiLevelType w:val="hybridMultilevel"/>
    <w:tmpl w:val="B8EA87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6367B55"/>
    <w:multiLevelType w:val="hybridMultilevel"/>
    <w:tmpl w:val="A0DEFF18"/>
    <w:lvl w:ilvl="0" w:tplc="BB02C5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670F6CBA"/>
    <w:multiLevelType w:val="hybridMultilevel"/>
    <w:tmpl w:val="C298BA46"/>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7696A21"/>
    <w:multiLevelType w:val="hybridMultilevel"/>
    <w:tmpl w:val="666A575C"/>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8F42E84"/>
    <w:multiLevelType w:val="hybridMultilevel"/>
    <w:tmpl w:val="E3E67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9B0452F"/>
    <w:multiLevelType w:val="hybridMultilevel"/>
    <w:tmpl w:val="A750454A"/>
    <w:lvl w:ilvl="0" w:tplc="6EC874A4">
      <w:start w:val="1"/>
      <w:numFmt w:val="decimal"/>
      <w:lvlText w:val="%1."/>
      <w:lvlJc w:val="left"/>
      <w:pPr>
        <w:ind w:left="1956" w:hanging="123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6DA521E4"/>
    <w:multiLevelType w:val="hybridMultilevel"/>
    <w:tmpl w:val="2ACAE60A"/>
    <w:lvl w:ilvl="0" w:tplc="D87EECBA">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E3F3B0E"/>
    <w:multiLevelType w:val="hybridMultilevel"/>
    <w:tmpl w:val="ABC635D8"/>
    <w:lvl w:ilvl="0" w:tplc="82907206">
      <w:start w:val="1"/>
      <w:numFmt w:val="bullet"/>
      <w:lvlText w:val="–"/>
      <w:lvlJc w:val="left"/>
      <w:pPr>
        <w:ind w:left="80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7">
    <w:nsid w:val="77747A09"/>
    <w:multiLevelType w:val="hybridMultilevel"/>
    <w:tmpl w:val="EA2A13C0"/>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8133507"/>
    <w:multiLevelType w:val="multilevel"/>
    <w:tmpl w:val="38266C84"/>
    <w:lvl w:ilvl="0">
      <w:start w:val="2"/>
      <w:numFmt w:val="decimal"/>
      <w:lvlText w:val="%1."/>
      <w:lvlJc w:val="left"/>
      <w:pPr>
        <w:ind w:left="648" w:hanging="648"/>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9">
    <w:nsid w:val="78983ACF"/>
    <w:multiLevelType w:val="multilevel"/>
    <w:tmpl w:val="B92C4B20"/>
    <w:lvl w:ilvl="0">
      <w:start w:val="2"/>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7990543A"/>
    <w:multiLevelType w:val="multilevel"/>
    <w:tmpl w:val="E5429CCC"/>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2">
    <w:nsid w:val="7E3A4BA2"/>
    <w:multiLevelType w:val="hybridMultilevel"/>
    <w:tmpl w:val="0BF4E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1"/>
  </w:num>
  <w:num w:numId="4">
    <w:abstractNumId w:val="12"/>
  </w:num>
  <w:num w:numId="5">
    <w:abstractNumId w:val="48"/>
  </w:num>
  <w:num w:numId="6">
    <w:abstractNumId w:val="43"/>
  </w:num>
  <w:num w:numId="7">
    <w:abstractNumId w:val="47"/>
  </w:num>
  <w:num w:numId="8">
    <w:abstractNumId w:val="36"/>
  </w:num>
  <w:num w:numId="9">
    <w:abstractNumId w:val="45"/>
  </w:num>
  <w:num w:numId="10">
    <w:abstractNumId w:val="21"/>
  </w:num>
  <w:num w:numId="11">
    <w:abstractNumId w:val="20"/>
  </w:num>
  <w:num w:numId="12">
    <w:abstractNumId w:val="56"/>
  </w:num>
  <w:num w:numId="13">
    <w:abstractNumId w:val="23"/>
  </w:num>
  <w:num w:numId="14">
    <w:abstractNumId w:val="54"/>
  </w:num>
  <w:num w:numId="15">
    <w:abstractNumId w:val="51"/>
  </w:num>
  <w:num w:numId="16">
    <w:abstractNumId w:val="22"/>
  </w:num>
  <w:num w:numId="17">
    <w:abstractNumId w:val="34"/>
  </w:num>
  <w:num w:numId="18">
    <w:abstractNumId w:val="19"/>
  </w:num>
  <w:num w:numId="19">
    <w:abstractNumId w:val="55"/>
  </w:num>
  <w:num w:numId="20">
    <w:abstractNumId w:val="26"/>
  </w:num>
  <w:num w:numId="21">
    <w:abstractNumId w:val="24"/>
  </w:num>
  <w:num w:numId="22">
    <w:abstractNumId w:val="35"/>
  </w:num>
  <w:num w:numId="23">
    <w:abstractNumId w:val="62"/>
  </w:num>
  <w:num w:numId="24">
    <w:abstractNumId w:val="33"/>
  </w:num>
  <w:num w:numId="25">
    <w:abstractNumId w:val="31"/>
  </w:num>
  <w:num w:numId="26">
    <w:abstractNumId w:val="37"/>
  </w:num>
  <w:num w:numId="27">
    <w:abstractNumId w:val="58"/>
  </w:num>
  <w:num w:numId="28">
    <w:abstractNumId w:val="28"/>
  </w:num>
  <w:num w:numId="29">
    <w:abstractNumId w:val="13"/>
  </w:num>
  <w:num w:numId="30">
    <w:abstractNumId w:val="44"/>
  </w:num>
  <w:num w:numId="31">
    <w:abstractNumId w:val="17"/>
  </w:num>
  <w:num w:numId="32">
    <w:abstractNumId w:val="42"/>
  </w:num>
  <w:num w:numId="33">
    <w:abstractNumId w:val="15"/>
  </w:num>
  <w:num w:numId="34">
    <w:abstractNumId w:val="11"/>
  </w:num>
  <w:num w:numId="35">
    <w:abstractNumId w:val="14"/>
  </w:num>
  <w:num w:numId="36">
    <w:abstractNumId w:val="30"/>
  </w:num>
  <w:num w:numId="37">
    <w:abstractNumId w:val="38"/>
  </w:num>
  <w:num w:numId="38">
    <w:abstractNumId w:val="10"/>
  </w:num>
  <w:num w:numId="39">
    <w:abstractNumId w:val="59"/>
  </w:num>
  <w:num w:numId="40">
    <w:abstractNumId w:val="25"/>
  </w:num>
  <w:num w:numId="41">
    <w:abstractNumId w:val="60"/>
  </w:num>
  <w:num w:numId="42">
    <w:abstractNumId w:val="9"/>
  </w:num>
  <w:num w:numId="43">
    <w:abstractNumId w:val="32"/>
  </w:num>
  <w:num w:numId="44">
    <w:abstractNumId w:val="46"/>
  </w:num>
  <w:num w:numId="45">
    <w:abstractNumId w:val="57"/>
  </w:num>
  <w:num w:numId="46">
    <w:abstractNumId w:val="16"/>
  </w:num>
  <w:num w:numId="47">
    <w:abstractNumId w:val="29"/>
  </w:num>
  <w:num w:numId="48">
    <w:abstractNumId w:val="40"/>
  </w:num>
  <w:num w:numId="49">
    <w:abstractNumId w:val="52"/>
  </w:num>
  <w:num w:numId="50">
    <w:abstractNumId w:val="50"/>
  </w:num>
  <w:num w:numId="51">
    <w:abstractNumId w:val="8"/>
  </w:num>
  <w:num w:numId="52">
    <w:abstractNumId w:val="41"/>
  </w:num>
  <w:num w:numId="53">
    <w:abstractNumId w:val="49"/>
  </w:num>
  <w:num w:numId="54">
    <w:abstractNumId w:val="39"/>
  </w:num>
  <w:num w:numId="55">
    <w:abstractNumId w:val="27"/>
  </w:num>
  <w:num w:numId="56">
    <w:abstractNumId w:val="53"/>
  </w:num>
  <w:num w:numId="57">
    <w:abstractNumId w:val="1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hdrShapeDefaults>
    <o:shapedefaults v:ext="edit" spidmax="111618"/>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35A2"/>
    <w:rsid w:val="00003637"/>
    <w:rsid w:val="00003FE3"/>
    <w:rsid w:val="00006B00"/>
    <w:rsid w:val="00007203"/>
    <w:rsid w:val="00007779"/>
    <w:rsid w:val="0000787D"/>
    <w:rsid w:val="000102C2"/>
    <w:rsid w:val="000115D3"/>
    <w:rsid w:val="00012A11"/>
    <w:rsid w:val="00013A60"/>
    <w:rsid w:val="000142CC"/>
    <w:rsid w:val="00014D74"/>
    <w:rsid w:val="000150E6"/>
    <w:rsid w:val="00015D72"/>
    <w:rsid w:val="0001673D"/>
    <w:rsid w:val="00016974"/>
    <w:rsid w:val="00020926"/>
    <w:rsid w:val="0002117D"/>
    <w:rsid w:val="00021864"/>
    <w:rsid w:val="000224F4"/>
    <w:rsid w:val="00024F00"/>
    <w:rsid w:val="0002502B"/>
    <w:rsid w:val="00025556"/>
    <w:rsid w:val="00025F33"/>
    <w:rsid w:val="000262AA"/>
    <w:rsid w:val="00026768"/>
    <w:rsid w:val="00026C2C"/>
    <w:rsid w:val="00026EC9"/>
    <w:rsid w:val="00027266"/>
    <w:rsid w:val="00027737"/>
    <w:rsid w:val="00027B70"/>
    <w:rsid w:val="000302A6"/>
    <w:rsid w:val="00031050"/>
    <w:rsid w:val="000311A8"/>
    <w:rsid w:val="000320FD"/>
    <w:rsid w:val="00034DF4"/>
    <w:rsid w:val="00036F38"/>
    <w:rsid w:val="00036FB2"/>
    <w:rsid w:val="00037213"/>
    <w:rsid w:val="000374A1"/>
    <w:rsid w:val="0004018F"/>
    <w:rsid w:val="00040987"/>
    <w:rsid w:val="00040CC5"/>
    <w:rsid w:val="0004145F"/>
    <w:rsid w:val="00041E0F"/>
    <w:rsid w:val="000422F2"/>
    <w:rsid w:val="00042795"/>
    <w:rsid w:val="000432A5"/>
    <w:rsid w:val="0004495F"/>
    <w:rsid w:val="00044C76"/>
    <w:rsid w:val="00045598"/>
    <w:rsid w:val="00045C55"/>
    <w:rsid w:val="00046552"/>
    <w:rsid w:val="0004780E"/>
    <w:rsid w:val="000509B5"/>
    <w:rsid w:val="0005122F"/>
    <w:rsid w:val="00051574"/>
    <w:rsid w:val="00051856"/>
    <w:rsid w:val="000548B2"/>
    <w:rsid w:val="00054938"/>
    <w:rsid w:val="00055663"/>
    <w:rsid w:val="000561BE"/>
    <w:rsid w:val="00056577"/>
    <w:rsid w:val="000567FB"/>
    <w:rsid w:val="00057C8B"/>
    <w:rsid w:val="000604C8"/>
    <w:rsid w:val="00061BEE"/>
    <w:rsid w:val="00062542"/>
    <w:rsid w:val="00062D16"/>
    <w:rsid w:val="00063424"/>
    <w:rsid w:val="00063985"/>
    <w:rsid w:val="00063C65"/>
    <w:rsid w:val="000641C7"/>
    <w:rsid w:val="00065E72"/>
    <w:rsid w:val="00065F76"/>
    <w:rsid w:val="00067560"/>
    <w:rsid w:val="000726BF"/>
    <w:rsid w:val="000726D6"/>
    <w:rsid w:val="00072A40"/>
    <w:rsid w:val="000737A2"/>
    <w:rsid w:val="000739C3"/>
    <w:rsid w:val="000761B5"/>
    <w:rsid w:val="00076A04"/>
    <w:rsid w:val="000772C2"/>
    <w:rsid w:val="00077674"/>
    <w:rsid w:val="0007782D"/>
    <w:rsid w:val="00080065"/>
    <w:rsid w:val="00081165"/>
    <w:rsid w:val="00081BC6"/>
    <w:rsid w:val="00081CF9"/>
    <w:rsid w:val="00082A6A"/>
    <w:rsid w:val="00084197"/>
    <w:rsid w:val="0008435B"/>
    <w:rsid w:val="0008471E"/>
    <w:rsid w:val="00084992"/>
    <w:rsid w:val="000849AC"/>
    <w:rsid w:val="0008514C"/>
    <w:rsid w:val="00085575"/>
    <w:rsid w:val="00085714"/>
    <w:rsid w:val="000859E8"/>
    <w:rsid w:val="00086216"/>
    <w:rsid w:val="00087042"/>
    <w:rsid w:val="000873A9"/>
    <w:rsid w:val="0008741C"/>
    <w:rsid w:val="000878CC"/>
    <w:rsid w:val="00087C24"/>
    <w:rsid w:val="00087CF2"/>
    <w:rsid w:val="000911BD"/>
    <w:rsid w:val="000913AB"/>
    <w:rsid w:val="000913BB"/>
    <w:rsid w:val="000919A4"/>
    <w:rsid w:val="00091D76"/>
    <w:rsid w:val="00092BD1"/>
    <w:rsid w:val="00093719"/>
    <w:rsid w:val="00094677"/>
    <w:rsid w:val="00094ADF"/>
    <w:rsid w:val="00095947"/>
    <w:rsid w:val="00095A37"/>
    <w:rsid w:val="00095B21"/>
    <w:rsid w:val="000966C9"/>
    <w:rsid w:val="000966DF"/>
    <w:rsid w:val="00096ECC"/>
    <w:rsid w:val="000A0F1F"/>
    <w:rsid w:val="000A12CD"/>
    <w:rsid w:val="000A2D06"/>
    <w:rsid w:val="000A3064"/>
    <w:rsid w:val="000A3F7F"/>
    <w:rsid w:val="000A445C"/>
    <w:rsid w:val="000A71F7"/>
    <w:rsid w:val="000A739D"/>
    <w:rsid w:val="000B03B6"/>
    <w:rsid w:val="000B1688"/>
    <w:rsid w:val="000B198F"/>
    <w:rsid w:val="000B2933"/>
    <w:rsid w:val="000B3450"/>
    <w:rsid w:val="000B3524"/>
    <w:rsid w:val="000B4675"/>
    <w:rsid w:val="000B5FE1"/>
    <w:rsid w:val="000B6D54"/>
    <w:rsid w:val="000B7181"/>
    <w:rsid w:val="000B7381"/>
    <w:rsid w:val="000B7C9E"/>
    <w:rsid w:val="000C0CC0"/>
    <w:rsid w:val="000C1D79"/>
    <w:rsid w:val="000C387B"/>
    <w:rsid w:val="000C39C1"/>
    <w:rsid w:val="000C479D"/>
    <w:rsid w:val="000C48D4"/>
    <w:rsid w:val="000C50A6"/>
    <w:rsid w:val="000C5ECF"/>
    <w:rsid w:val="000C6171"/>
    <w:rsid w:val="000C6818"/>
    <w:rsid w:val="000C685D"/>
    <w:rsid w:val="000D0F74"/>
    <w:rsid w:val="000D12EB"/>
    <w:rsid w:val="000D2538"/>
    <w:rsid w:val="000D2C0A"/>
    <w:rsid w:val="000D2F51"/>
    <w:rsid w:val="000D3149"/>
    <w:rsid w:val="000D3BDF"/>
    <w:rsid w:val="000D40A8"/>
    <w:rsid w:val="000D41C5"/>
    <w:rsid w:val="000D63BF"/>
    <w:rsid w:val="000D65F9"/>
    <w:rsid w:val="000D6A61"/>
    <w:rsid w:val="000D6AA1"/>
    <w:rsid w:val="000D6C96"/>
    <w:rsid w:val="000D731A"/>
    <w:rsid w:val="000D7F59"/>
    <w:rsid w:val="000E07A7"/>
    <w:rsid w:val="000E1C3A"/>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A3F"/>
    <w:rsid w:val="000F39AC"/>
    <w:rsid w:val="000F3A1E"/>
    <w:rsid w:val="000F3A3A"/>
    <w:rsid w:val="000F4447"/>
    <w:rsid w:val="000F4D62"/>
    <w:rsid w:val="000F4FEB"/>
    <w:rsid w:val="000F672F"/>
    <w:rsid w:val="000F7319"/>
    <w:rsid w:val="00100BD2"/>
    <w:rsid w:val="00101271"/>
    <w:rsid w:val="00102D59"/>
    <w:rsid w:val="0010340D"/>
    <w:rsid w:val="0010443B"/>
    <w:rsid w:val="00104746"/>
    <w:rsid w:val="0010621E"/>
    <w:rsid w:val="00106408"/>
    <w:rsid w:val="00106AF5"/>
    <w:rsid w:val="00106E75"/>
    <w:rsid w:val="00107740"/>
    <w:rsid w:val="001107D8"/>
    <w:rsid w:val="00111122"/>
    <w:rsid w:val="00112100"/>
    <w:rsid w:val="0011448B"/>
    <w:rsid w:val="00115A2A"/>
    <w:rsid w:val="001163E4"/>
    <w:rsid w:val="0011652E"/>
    <w:rsid w:val="00117C90"/>
    <w:rsid w:val="00121157"/>
    <w:rsid w:val="00121751"/>
    <w:rsid w:val="00122487"/>
    <w:rsid w:val="001232AE"/>
    <w:rsid w:val="001246C7"/>
    <w:rsid w:val="00124B36"/>
    <w:rsid w:val="00124D5E"/>
    <w:rsid w:val="001256AB"/>
    <w:rsid w:val="001271E2"/>
    <w:rsid w:val="0013288E"/>
    <w:rsid w:val="00133735"/>
    <w:rsid w:val="00133E98"/>
    <w:rsid w:val="001367E0"/>
    <w:rsid w:val="00137694"/>
    <w:rsid w:val="0014065D"/>
    <w:rsid w:val="00141FCC"/>
    <w:rsid w:val="00142D1D"/>
    <w:rsid w:val="001430F3"/>
    <w:rsid w:val="0014470E"/>
    <w:rsid w:val="0014577E"/>
    <w:rsid w:val="001473DB"/>
    <w:rsid w:val="0014770B"/>
    <w:rsid w:val="00147A06"/>
    <w:rsid w:val="00147BD8"/>
    <w:rsid w:val="00147C1C"/>
    <w:rsid w:val="0015141C"/>
    <w:rsid w:val="00151E10"/>
    <w:rsid w:val="001523F1"/>
    <w:rsid w:val="001524F8"/>
    <w:rsid w:val="00152DA6"/>
    <w:rsid w:val="0015323C"/>
    <w:rsid w:val="00153758"/>
    <w:rsid w:val="00153BF8"/>
    <w:rsid w:val="00154229"/>
    <w:rsid w:val="001553DE"/>
    <w:rsid w:val="00155C35"/>
    <w:rsid w:val="00160445"/>
    <w:rsid w:val="00160C05"/>
    <w:rsid w:val="00160C08"/>
    <w:rsid w:val="00160F22"/>
    <w:rsid w:val="001613DF"/>
    <w:rsid w:val="00161E01"/>
    <w:rsid w:val="00162572"/>
    <w:rsid w:val="001625BF"/>
    <w:rsid w:val="00162EB9"/>
    <w:rsid w:val="00163043"/>
    <w:rsid w:val="001636A4"/>
    <w:rsid w:val="00163B4E"/>
    <w:rsid w:val="00164B5F"/>
    <w:rsid w:val="00164C07"/>
    <w:rsid w:val="00164DA7"/>
    <w:rsid w:val="00166619"/>
    <w:rsid w:val="001668EC"/>
    <w:rsid w:val="001677AB"/>
    <w:rsid w:val="001713C0"/>
    <w:rsid w:val="001725FE"/>
    <w:rsid w:val="001739E5"/>
    <w:rsid w:val="00173F15"/>
    <w:rsid w:val="00174242"/>
    <w:rsid w:val="00175BBC"/>
    <w:rsid w:val="0018008F"/>
    <w:rsid w:val="0018055F"/>
    <w:rsid w:val="00180ADA"/>
    <w:rsid w:val="00180C5B"/>
    <w:rsid w:val="00180F1C"/>
    <w:rsid w:val="001817FE"/>
    <w:rsid w:val="001823FB"/>
    <w:rsid w:val="00184777"/>
    <w:rsid w:val="00184914"/>
    <w:rsid w:val="0018502E"/>
    <w:rsid w:val="0018504C"/>
    <w:rsid w:val="001864DA"/>
    <w:rsid w:val="001869C8"/>
    <w:rsid w:val="001871B8"/>
    <w:rsid w:val="00187249"/>
    <w:rsid w:val="001874C7"/>
    <w:rsid w:val="00187605"/>
    <w:rsid w:val="001900F7"/>
    <w:rsid w:val="00190FD7"/>
    <w:rsid w:val="001914B7"/>
    <w:rsid w:val="001920A5"/>
    <w:rsid w:val="0019356B"/>
    <w:rsid w:val="0019432D"/>
    <w:rsid w:val="00194861"/>
    <w:rsid w:val="00195DE2"/>
    <w:rsid w:val="0019703D"/>
    <w:rsid w:val="001A09C9"/>
    <w:rsid w:val="001A1390"/>
    <w:rsid w:val="001A13E6"/>
    <w:rsid w:val="001A2D92"/>
    <w:rsid w:val="001A3693"/>
    <w:rsid w:val="001A57FF"/>
    <w:rsid w:val="001A5DA9"/>
    <w:rsid w:val="001A61C7"/>
    <w:rsid w:val="001A6C9B"/>
    <w:rsid w:val="001A79EF"/>
    <w:rsid w:val="001B0BC7"/>
    <w:rsid w:val="001B1B47"/>
    <w:rsid w:val="001B1DB8"/>
    <w:rsid w:val="001B22B0"/>
    <w:rsid w:val="001B2B2C"/>
    <w:rsid w:val="001B322B"/>
    <w:rsid w:val="001B4BEE"/>
    <w:rsid w:val="001B5CC6"/>
    <w:rsid w:val="001B6E4B"/>
    <w:rsid w:val="001B6F4E"/>
    <w:rsid w:val="001B7B06"/>
    <w:rsid w:val="001B7BF6"/>
    <w:rsid w:val="001C1A5A"/>
    <w:rsid w:val="001C2B56"/>
    <w:rsid w:val="001C40B9"/>
    <w:rsid w:val="001C4348"/>
    <w:rsid w:val="001C56E2"/>
    <w:rsid w:val="001C64B0"/>
    <w:rsid w:val="001D01EA"/>
    <w:rsid w:val="001D066F"/>
    <w:rsid w:val="001D0B0F"/>
    <w:rsid w:val="001D0B51"/>
    <w:rsid w:val="001D0BE9"/>
    <w:rsid w:val="001D0C34"/>
    <w:rsid w:val="001D0D20"/>
    <w:rsid w:val="001D1638"/>
    <w:rsid w:val="001D1A0F"/>
    <w:rsid w:val="001D21FF"/>
    <w:rsid w:val="001D2799"/>
    <w:rsid w:val="001D32C7"/>
    <w:rsid w:val="001D554F"/>
    <w:rsid w:val="001D5EB2"/>
    <w:rsid w:val="001D7213"/>
    <w:rsid w:val="001D78FB"/>
    <w:rsid w:val="001E00EA"/>
    <w:rsid w:val="001E0C3C"/>
    <w:rsid w:val="001E15AF"/>
    <w:rsid w:val="001E181A"/>
    <w:rsid w:val="001E2636"/>
    <w:rsid w:val="001E275A"/>
    <w:rsid w:val="001E387A"/>
    <w:rsid w:val="001E38A7"/>
    <w:rsid w:val="001E3D74"/>
    <w:rsid w:val="001E43E7"/>
    <w:rsid w:val="001E559E"/>
    <w:rsid w:val="001E5978"/>
    <w:rsid w:val="001E674C"/>
    <w:rsid w:val="001E7DC1"/>
    <w:rsid w:val="001F11B4"/>
    <w:rsid w:val="001F11BB"/>
    <w:rsid w:val="001F1C58"/>
    <w:rsid w:val="001F2E4C"/>
    <w:rsid w:val="001F3E59"/>
    <w:rsid w:val="001F46CE"/>
    <w:rsid w:val="001F50E0"/>
    <w:rsid w:val="001F5240"/>
    <w:rsid w:val="001F5BE6"/>
    <w:rsid w:val="001F5F5A"/>
    <w:rsid w:val="001F6C81"/>
    <w:rsid w:val="001F6ED4"/>
    <w:rsid w:val="001F70C2"/>
    <w:rsid w:val="001F714E"/>
    <w:rsid w:val="001F7540"/>
    <w:rsid w:val="001F7A42"/>
    <w:rsid w:val="00200C81"/>
    <w:rsid w:val="00201BBD"/>
    <w:rsid w:val="002030E0"/>
    <w:rsid w:val="002036DA"/>
    <w:rsid w:val="00203858"/>
    <w:rsid w:val="00204C92"/>
    <w:rsid w:val="00204D0D"/>
    <w:rsid w:val="00204D9E"/>
    <w:rsid w:val="00205405"/>
    <w:rsid w:val="00205B5D"/>
    <w:rsid w:val="00205EBE"/>
    <w:rsid w:val="0020733C"/>
    <w:rsid w:val="002100F7"/>
    <w:rsid w:val="002119AD"/>
    <w:rsid w:val="00211C6F"/>
    <w:rsid w:val="00211D74"/>
    <w:rsid w:val="0021255D"/>
    <w:rsid w:val="00212F99"/>
    <w:rsid w:val="00213B68"/>
    <w:rsid w:val="00215422"/>
    <w:rsid w:val="0021595D"/>
    <w:rsid w:val="00216114"/>
    <w:rsid w:val="00217760"/>
    <w:rsid w:val="00220817"/>
    <w:rsid w:val="00221630"/>
    <w:rsid w:val="0022169B"/>
    <w:rsid w:val="002219C0"/>
    <w:rsid w:val="00221C82"/>
    <w:rsid w:val="00221F2F"/>
    <w:rsid w:val="0022206C"/>
    <w:rsid w:val="00223DB3"/>
    <w:rsid w:val="002249AB"/>
    <w:rsid w:val="00225583"/>
    <w:rsid w:val="00225E55"/>
    <w:rsid w:val="00226E0C"/>
    <w:rsid w:val="00227889"/>
    <w:rsid w:val="002279F9"/>
    <w:rsid w:val="00230F26"/>
    <w:rsid w:val="00231D9D"/>
    <w:rsid w:val="002320F8"/>
    <w:rsid w:val="00232E4E"/>
    <w:rsid w:val="00233C0F"/>
    <w:rsid w:val="00233E32"/>
    <w:rsid w:val="00234053"/>
    <w:rsid w:val="002344B9"/>
    <w:rsid w:val="00234EBB"/>
    <w:rsid w:val="00235C91"/>
    <w:rsid w:val="002366BB"/>
    <w:rsid w:val="00237419"/>
    <w:rsid w:val="00237D32"/>
    <w:rsid w:val="002403CC"/>
    <w:rsid w:val="002404CF"/>
    <w:rsid w:val="00244371"/>
    <w:rsid w:val="0024445E"/>
    <w:rsid w:val="00245183"/>
    <w:rsid w:val="00246DD5"/>
    <w:rsid w:val="00247CFB"/>
    <w:rsid w:val="002527D1"/>
    <w:rsid w:val="00252DD2"/>
    <w:rsid w:val="00252E19"/>
    <w:rsid w:val="002537EB"/>
    <w:rsid w:val="002546D1"/>
    <w:rsid w:val="00254705"/>
    <w:rsid w:val="002552B3"/>
    <w:rsid w:val="0025559D"/>
    <w:rsid w:val="00256FBE"/>
    <w:rsid w:val="00257464"/>
    <w:rsid w:val="0025754E"/>
    <w:rsid w:val="002611E2"/>
    <w:rsid w:val="00261B3E"/>
    <w:rsid w:val="00262060"/>
    <w:rsid w:val="002623A8"/>
    <w:rsid w:val="002630B9"/>
    <w:rsid w:val="002636AD"/>
    <w:rsid w:val="00263959"/>
    <w:rsid w:val="00263D75"/>
    <w:rsid w:val="0026571C"/>
    <w:rsid w:val="00265C68"/>
    <w:rsid w:val="002661BA"/>
    <w:rsid w:val="00266F06"/>
    <w:rsid w:val="0026773B"/>
    <w:rsid w:val="00267B0A"/>
    <w:rsid w:val="00270CBB"/>
    <w:rsid w:val="00271B21"/>
    <w:rsid w:val="002724B0"/>
    <w:rsid w:val="002725A2"/>
    <w:rsid w:val="00272F09"/>
    <w:rsid w:val="00273513"/>
    <w:rsid w:val="002740F1"/>
    <w:rsid w:val="0027447A"/>
    <w:rsid w:val="00274BA0"/>
    <w:rsid w:val="00274D8D"/>
    <w:rsid w:val="00276062"/>
    <w:rsid w:val="002774EC"/>
    <w:rsid w:val="002808CA"/>
    <w:rsid w:val="00281993"/>
    <w:rsid w:val="002819D4"/>
    <w:rsid w:val="00284C19"/>
    <w:rsid w:val="00284E32"/>
    <w:rsid w:val="002870B0"/>
    <w:rsid w:val="00287266"/>
    <w:rsid w:val="00291051"/>
    <w:rsid w:val="00291815"/>
    <w:rsid w:val="00293078"/>
    <w:rsid w:val="002937D6"/>
    <w:rsid w:val="002946CE"/>
    <w:rsid w:val="00294D63"/>
    <w:rsid w:val="0029593B"/>
    <w:rsid w:val="002960F7"/>
    <w:rsid w:val="002963BB"/>
    <w:rsid w:val="002A0377"/>
    <w:rsid w:val="002A03CD"/>
    <w:rsid w:val="002A0489"/>
    <w:rsid w:val="002A0BFF"/>
    <w:rsid w:val="002A11EB"/>
    <w:rsid w:val="002A193C"/>
    <w:rsid w:val="002A307E"/>
    <w:rsid w:val="002A3A3C"/>
    <w:rsid w:val="002A46CE"/>
    <w:rsid w:val="002A5AF3"/>
    <w:rsid w:val="002A7D95"/>
    <w:rsid w:val="002B10A8"/>
    <w:rsid w:val="002B2011"/>
    <w:rsid w:val="002B2AA7"/>
    <w:rsid w:val="002B3B8C"/>
    <w:rsid w:val="002B40F3"/>
    <w:rsid w:val="002B443F"/>
    <w:rsid w:val="002B45CC"/>
    <w:rsid w:val="002B5139"/>
    <w:rsid w:val="002B62DD"/>
    <w:rsid w:val="002B6697"/>
    <w:rsid w:val="002B69D9"/>
    <w:rsid w:val="002B7CC4"/>
    <w:rsid w:val="002B7F0C"/>
    <w:rsid w:val="002C0201"/>
    <w:rsid w:val="002C0281"/>
    <w:rsid w:val="002C1EC4"/>
    <w:rsid w:val="002C2384"/>
    <w:rsid w:val="002C2CCD"/>
    <w:rsid w:val="002C490D"/>
    <w:rsid w:val="002C619A"/>
    <w:rsid w:val="002C6950"/>
    <w:rsid w:val="002C7733"/>
    <w:rsid w:val="002C7767"/>
    <w:rsid w:val="002C7E5D"/>
    <w:rsid w:val="002D0AAF"/>
    <w:rsid w:val="002D0FED"/>
    <w:rsid w:val="002D14FA"/>
    <w:rsid w:val="002D1E7C"/>
    <w:rsid w:val="002D26B5"/>
    <w:rsid w:val="002D4637"/>
    <w:rsid w:val="002D5909"/>
    <w:rsid w:val="002D7F3B"/>
    <w:rsid w:val="002E06D1"/>
    <w:rsid w:val="002E0892"/>
    <w:rsid w:val="002E1C95"/>
    <w:rsid w:val="002E35E3"/>
    <w:rsid w:val="002E3F8E"/>
    <w:rsid w:val="002E4285"/>
    <w:rsid w:val="002E4AB3"/>
    <w:rsid w:val="002E62B9"/>
    <w:rsid w:val="002E6AFC"/>
    <w:rsid w:val="002E6CE9"/>
    <w:rsid w:val="002E7909"/>
    <w:rsid w:val="002E7FBF"/>
    <w:rsid w:val="002F06CD"/>
    <w:rsid w:val="002F0EF4"/>
    <w:rsid w:val="002F11BD"/>
    <w:rsid w:val="002F14A9"/>
    <w:rsid w:val="002F18A4"/>
    <w:rsid w:val="002F3852"/>
    <w:rsid w:val="002F4106"/>
    <w:rsid w:val="002F4158"/>
    <w:rsid w:val="002F41A6"/>
    <w:rsid w:val="002F458F"/>
    <w:rsid w:val="002F504E"/>
    <w:rsid w:val="002F5959"/>
    <w:rsid w:val="002F62C0"/>
    <w:rsid w:val="002F6D31"/>
    <w:rsid w:val="002F7F5F"/>
    <w:rsid w:val="003006DB"/>
    <w:rsid w:val="0030203A"/>
    <w:rsid w:val="00302D9C"/>
    <w:rsid w:val="00304DED"/>
    <w:rsid w:val="00306948"/>
    <w:rsid w:val="00306B90"/>
    <w:rsid w:val="003071F8"/>
    <w:rsid w:val="00307681"/>
    <w:rsid w:val="003077CD"/>
    <w:rsid w:val="003104D4"/>
    <w:rsid w:val="00310EAD"/>
    <w:rsid w:val="00313029"/>
    <w:rsid w:val="00313BB3"/>
    <w:rsid w:val="00313BDC"/>
    <w:rsid w:val="00313F38"/>
    <w:rsid w:val="003140D6"/>
    <w:rsid w:val="00314C13"/>
    <w:rsid w:val="00314ED2"/>
    <w:rsid w:val="00315325"/>
    <w:rsid w:val="003154D3"/>
    <w:rsid w:val="00316344"/>
    <w:rsid w:val="00316A8D"/>
    <w:rsid w:val="00317591"/>
    <w:rsid w:val="00317747"/>
    <w:rsid w:val="00317860"/>
    <w:rsid w:val="00317975"/>
    <w:rsid w:val="00317C43"/>
    <w:rsid w:val="00317C7D"/>
    <w:rsid w:val="00320E3C"/>
    <w:rsid w:val="003212C3"/>
    <w:rsid w:val="00321432"/>
    <w:rsid w:val="00321607"/>
    <w:rsid w:val="00321994"/>
    <w:rsid w:val="0032272B"/>
    <w:rsid w:val="00322C13"/>
    <w:rsid w:val="00322EC0"/>
    <w:rsid w:val="00323D4E"/>
    <w:rsid w:val="00324E4C"/>
    <w:rsid w:val="0032637D"/>
    <w:rsid w:val="00330871"/>
    <w:rsid w:val="00330D41"/>
    <w:rsid w:val="0033201E"/>
    <w:rsid w:val="00332280"/>
    <w:rsid w:val="003344AA"/>
    <w:rsid w:val="003353B0"/>
    <w:rsid w:val="003354B2"/>
    <w:rsid w:val="003365A9"/>
    <w:rsid w:val="003371E3"/>
    <w:rsid w:val="003376D2"/>
    <w:rsid w:val="003377EF"/>
    <w:rsid w:val="00340544"/>
    <w:rsid w:val="00340911"/>
    <w:rsid w:val="0034124C"/>
    <w:rsid w:val="00341E34"/>
    <w:rsid w:val="0034269F"/>
    <w:rsid w:val="003428D3"/>
    <w:rsid w:val="00342E12"/>
    <w:rsid w:val="0034333F"/>
    <w:rsid w:val="003447C0"/>
    <w:rsid w:val="00345CCE"/>
    <w:rsid w:val="003461B1"/>
    <w:rsid w:val="00346353"/>
    <w:rsid w:val="00347208"/>
    <w:rsid w:val="00347583"/>
    <w:rsid w:val="00347DAD"/>
    <w:rsid w:val="00350022"/>
    <w:rsid w:val="003505D3"/>
    <w:rsid w:val="00350B5A"/>
    <w:rsid w:val="003519C7"/>
    <w:rsid w:val="003522DF"/>
    <w:rsid w:val="0035308C"/>
    <w:rsid w:val="003531E9"/>
    <w:rsid w:val="00353F8E"/>
    <w:rsid w:val="00355F60"/>
    <w:rsid w:val="003566CB"/>
    <w:rsid w:val="00360624"/>
    <w:rsid w:val="00360A49"/>
    <w:rsid w:val="00360E7A"/>
    <w:rsid w:val="00360FB3"/>
    <w:rsid w:val="00361603"/>
    <w:rsid w:val="003616D1"/>
    <w:rsid w:val="003625E8"/>
    <w:rsid w:val="00363611"/>
    <w:rsid w:val="00363C9B"/>
    <w:rsid w:val="0036428D"/>
    <w:rsid w:val="0036458F"/>
    <w:rsid w:val="00365679"/>
    <w:rsid w:val="00367AB0"/>
    <w:rsid w:val="00367D5E"/>
    <w:rsid w:val="00367E33"/>
    <w:rsid w:val="00370134"/>
    <w:rsid w:val="00370662"/>
    <w:rsid w:val="003707FF"/>
    <w:rsid w:val="00370B4D"/>
    <w:rsid w:val="00371C3E"/>
    <w:rsid w:val="003725FD"/>
    <w:rsid w:val="00372857"/>
    <w:rsid w:val="00372A49"/>
    <w:rsid w:val="00372D01"/>
    <w:rsid w:val="003732DA"/>
    <w:rsid w:val="00373BD2"/>
    <w:rsid w:val="0037458E"/>
    <w:rsid w:val="00374B1C"/>
    <w:rsid w:val="00375CFE"/>
    <w:rsid w:val="00376A02"/>
    <w:rsid w:val="00376C7E"/>
    <w:rsid w:val="0037738E"/>
    <w:rsid w:val="003774C1"/>
    <w:rsid w:val="00377955"/>
    <w:rsid w:val="00377F53"/>
    <w:rsid w:val="00380812"/>
    <w:rsid w:val="00381182"/>
    <w:rsid w:val="00381EAC"/>
    <w:rsid w:val="003825B5"/>
    <w:rsid w:val="00382F15"/>
    <w:rsid w:val="00383607"/>
    <w:rsid w:val="00383BAA"/>
    <w:rsid w:val="003841FB"/>
    <w:rsid w:val="00385787"/>
    <w:rsid w:val="00385E29"/>
    <w:rsid w:val="00386C86"/>
    <w:rsid w:val="00387545"/>
    <w:rsid w:val="00387589"/>
    <w:rsid w:val="00390627"/>
    <w:rsid w:val="00391B09"/>
    <w:rsid w:val="00391B5F"/>
    <w:rsid w:val="003936AF"/>
    <w:rsid w:val="00396435"/>
    <w:rsid w:val="00396FA6"/>
    <w:rsid w:val="003975E9"/>
    <w:rsid w:val="00397B27"/>
    <w:rsid w:val="003A0351"/>
    <w:rsid w:val="003A1701"/>
    <w:rsid w:val="003A214E"/>
    <w:rsid w:val="003A269F"/>
    <w:rsid w:val="003A2A59"/>
    <w:rsid w:val="003A33FF"/>
    <w:rsid w:val="003A3E5B"/>
    <w:rsid w:val="003A4008"/>
    <w:rsid w:val="003A5260"/>
    <w:rsid w:val="003A58FD"/>
    <w:rsid w:val="003A59E9"/>
    <w:rsid w:val="003A5BAF"/>
    <w:rsid w:val="003A646D"/>
    <w:rsid w:val="003A6693"/>
    <w:rsid w:val="003B0658"/>
    <w:rsid w:val="003B0D79"/>
    <w:rsid w:val="003B2217"/>
    <w:rsid w:val="003B29B0"/>
    <w:rsid w:val="003B2C18"/>
    <w:rsid w:val="003B2CE8"/>
    <w:rsid w:val="003B2D51"/>
    <w:rsid w:val="003B33BF"/>
    <w:rsid w:val="003B35BE"/>
    <w:rsid w:val="003B4019"/>
    <w:rsid w:val="003B46DD"/>
    <w:rsid w:val="003B4E63"/>
    <w:rsid w:val="003B4E8E"/>
    <w:rsid w:val="003B5119"/>
    <w:rsid w:val="003B68B6"/>
    <w:rsid w:val="003C148F"/>
    <w:rsid w:val="003C194E"/>
    <w:rsid w:val="003C211C"/>
    <w:rsid w:val="003C24CF"/>
    <w:rsid w:val="003C2AD4"/>
    <w:rsid w:val="003C348D"/>
    <w:rsid w:val="003C359F"/>
    <w:rsid w:val="003C378E"/>
    <w:rsid w:val="003C555B"/>
    <w:rsid w:val="003C574B"/>
    <w:rsid w:val="003C74D2"/>
    <w:rsid w:val="003D0D68"/>
    <w:rsid w:val="003D163F"/>
    <w:rsid w:val="003D1B7F"/>
    <w:rsid w:val="003D287D"/>
    <w:rsid w:val="003D3512"/>
    <w:rsid w:val="003D3B39"/>
    <w:rsid w:val="003D40A9"/>
    <w:rsid w:val="003D55DA"/>
    <w:rsid w:val="003D5869"/>
    <w:rsid w:val="003D5ADA"/>
    <w:rsid w:val="003D6886"/>
    <w:rsid w:val="003D6E75"/>
    <w:rsid w:val="003D7DCB"/>
    <w:rsid w:val="003E0DEA"/>
    <w:rsid w:val="003E12D0"/>
    <w:rsid w:val="003E16AB"/>
    <w:rsid w:val="003E2787"/>
    <w:rsid w:val="003E2F9F"/>
    <w:rsid w:val="003E3002"/>
    <w:rsid w:val="003E3236"/>
    <w:rsid w:val="003E665E"/>
    <w:rsid w:val="003E7049"/>
    <w:rsid w:val="003E7269"/>
    <w:rsid w:val="003E7697"/>
    <w:rsid w:val="003E77DF"/>
    <w:rsid w:val="003E7ADF"/>
    <w:rsid w:val="003F0CA4"/>
    <w:rsid w:val="003F0E21"/>
    <w:rsid w:val="003F10A5"/>
    <w:rsid w:val="003F1215"/>
    <w:rsid w:val="003F19D7"/>
    <w:rsid w:val="003F44D8"/>
    <w:rsid w:val="003F535D"/>
    <w:rsid w:val="003F55C6"/>
    <w:rsid w:val="003F58ED"/>
    <w:rsid w:val="003F60A2"/>
    <w:rsid w:val="003F69BC"/>
    <w:rsid w:val="003F6BF1"/>
    <w:rsid w:val="003F6ED4"/>
    <w:rsid w:val="003F76F2"/>
    <w:rsid w:val="003F7ECE"/>
    <w:rsid w:val="0040052A"/>
    <w:rsid w:val="00400DC0"/>
    <w:rsid w:val="00402168"/>
    <w:rsid w:val="00402268"/>
    <w:rsid w:val="00403662"/>
    <w:rsid w:val="00403A66"/>
    <w:rsid w:val="004046DE"/>
    <w:rsid w:val="00404A91"/>
    <w:rsid w:val="004067AB"/>
    <w:rsid w:val="00406B07"/>
    <w:rsid w:val="00407421"/>
    <w:rsid w:val="004079F4"/>
    <w:rsid w:val="00410C94"/>
    <w:rsid w:val="00410EC3"/>
    <w:rsid w:val="00410FD1"/>
    <w:rsid w:val="004115DE"/>
    <w:rsid w:val="0041191C"/>
    <w:rsid w:val="00411935"/>
    <w:rsid w:val="004129B3"/>
    <w:rsid w:val="00412C09"/>
    <w:rsid w:val="00413FBB"/>
    <w:rsid w:val="00414271"/>
    <w:rsid w:val="00414D26"/>
    <w:rsid w:val="00414D5C"/>
    <w:rsid w:val="00414ED7"/>
    <w:rsid w:val="004150DF"/>
    <w:rsid w:val="004169A7"/>
    <w:rsid w:val="00416ABC"/>
    <w:rsid w:val="00417CC5"/>
    <w:rsid w:val="004200C7"/>
    <w:rsid w:val="00420DC6"/>
    <w:rsid w:val="00420FBC"/>
    <w:rsid w:val="00421E4A"/>
    <w:rsid w:val="004221D0"/>
    <w:rsid w:val="00422CCD"/>
    <w:rsid w:val="00422DC2"/>
    <w:rsid w:val="004233DA"/>
    <w:rsid w:val="004241F1"/>
    <w:rsid w:val="00424D7B"/>
    <w:rsid w:val="00426309"/>
    <w:rsid w:val="00427121"/>
    <w:rsid w:val="004278D8"/>
    <w:rsid w:val="00430025"/>
    <w:rsid w:val="00430922"/>
    <w:rsid w:val="00430FC1"/>
    <w:rsid w:val="0043117B"/>
    <w:rsid w:val="00431807"/>
    <w:rsid w:val="0043199C"/>
    <w:rsid w:val="004327F1"/>
    <w:rsid w:val="00433845"/>
    <w:rsid w:val="00434707"/>
    <w:rsid w:val="00434A70"/>
    <w:rsid w:val="00434CF4"/>
    <w:rsid w:val="00434D15"/>
    <w:rsid w:val="00435487"/>
    <w:rsid w:val="00437EBC"/>
    <w:rsid w:val="00437F0F"/>
    <w:rsid w:val="00440446"/>
    <w:rsid w:val="0044144F"/>
    <w:rsid w:val="00442606"/>
    <w:rsid w:val="00442FFB"/>
    <w:rsid w:val="00443D20"/>
    <w:rsid w:val="00443FE6"/>
    <w:rsid w:val="00444510"/>
    <w:rsid w:val="004457C6"/>
    <w:rsid w:val="00445A68"/>
    <w:rsid w:val="00446151"/>
    <w:rsid w:val="00446265"/>
    <w:rsid w:val="00447099"/>
    <w:rsid w:val="00447681"/>
    <w:rsid w:val="0045006D"/>
    <w:rsid w:val="00450E85"/>
    <w:rsid w:val="00451081"/>
    <w:rsid w:val="00451F8B"/>
    <w:rsid w:val="004522D3"/>
    <w:rsid w:val="004527E3"/>
    <w:rsid w:val="00453545"/>
    <w:rsid w:val="004537BB"/>
    <w:rsid w:val="00454AF9"/>
    <w:rsid w:val="00454E14"/>
    <w:rsid w:val="00454FBE"/>
    <w:rsid w:val="004557E2"/>
    <w:rsid w:val="00455FCF"/>
    <w:rsid w:val="0045642F"/>
    <w:rsid w:val="0045694E"/>
    <w:rsid w:val="00456965"/>
    <w:rsid w:val="00457176"/>
    <w:rsid w:val="004600E5"/>
    <w:rsid w:val="00461A37"/>
    <w:rsid w:val="00462A79"/>
    <w:rsid w:val="00463A45"/>
    <w:rsid w:val="00465651"/>
    <w:rsid w:val="00465DED"/>
    <w:rsid w:val="0046763B"/>
    <w:rsid w:val="004678FF"/>
    <w:rsid w:val="00471AAC"/>
    <w:rsid w:val="004729CF"/>
    <w:rsid w:val="00473822"/>
    <w:rsid w:val="00474DBF"/>
    <w:rsid w:val="004752A5"/>
    <w:rsid w:val="00475401"/>
    <w:rsid w:val="00476088"/>
    <w:rsid w:val="004775E6"/>
    <w:rsid w:val="004801B7"/>
    <w:rsid w:val="00481C10"/>
    <w:rsid w:val="0048214B"/>
    <w:rsid w:val="00482763"/>
    <w:rsid w:val="004828CC"/>
    <w:rsid w:val="00482AAF"/>
    <w:rsid w:val="0048305D"/>
    <w:rsid w:val="00483344"/>
    <w:rsid w:val="00483691"/>
    <w:rsid w:val="00483812"/>
    <w:rsid w:val="00483F2B"/>
    <w:rsid w:val="004843A1"/>
    <w:rsid w:val="00485072"/>
    <w:rsid w:val="00486B5A"/>
    <w:rsid w:val="004874BF"/>
    <w:rsid w:val="004875BF"/>
    <w:rsid w:val="00487744"/>
    <w:rsid w:val="004904C6"/>
    <w:rsid w:val="00492A8E"/>
    <w:rsid w:val="004932B9"/>
    <w:rsid w:val="00493A99"/>
    <w:rsid w:val="00494D4B"/>
    <w:rsid w:val="0049546D"/>
    <w:rsid w:val="0049575F"/>
    <w:rsid w:val="0049683C"/>
    <w:rsid w:val="00496FF5"/>
    <w:rsid w:val="00497245"/>
    <w:rsid w:val="004974E4"/>
    <w:rsid w:val="004A1F6F"/>
    <w:rsid w:val="004A37C1"/>
    <w:rsid w:val="004A4369"/>
    <w:rsid w:val="004A4762"/>
    <w:rsid w:val="004A585D"/>
    <w:rsid w:val="004A6214"/>
    <w:rsid w:val="004A62F3"/>
    <w:rsid w:val="004A6520"/>
    <w:rsid w:val="004A6655"/>
    <w:rsid w:val="004A68DE"/>
    <w:rsid w:val="004B0FB0"/>
    <w:rsid w:val="004B1D50"/>
    <w:rsid w:val="004B20DC"/>
    <w:rsid w:val="004B2A4C"/>
    <w:rsid w:val="004B384E"/>
    <w:rsid w:val="004B4B86"/>
    <w:rsid w:val="004B6F7E"/>
    <w:rsid w:val="004B710A"/>
    <w:rsid w:val="004B7F4C"/>
    <w:rsid w:val="004C079D"/>
    <w:rsid w:val="004C0D12"/>
    <w:rsid w:val="004C1AE6"/>
    <w:rsid w:val="004C1BDC"/>
    <w:rsid w:val="004C6510"/>
    <w:rsid w:val="004C6590"/>
    <w:rsid w:val="004C6FEC"/>
    <w:rsid w:val="004C7003"/>
    <w:rsid w:val="004D0F3B"/>
    <w:rsid w:val="004D114C"/>
    <w:rsid w:val="004D1607"/>
    <w:rsid w:val="004D1620"/>
    <w:rsid w:val="004D1B4A"/>
    <w:rsid w:val="004D1F71"/>
    <w:rsid w:val="004D259E"/>
    <w:rsid w:val="004D3AA2"/>
    <w:rsid w:val="004D3E60"/>
    <w:rsid w:val="004D4DDE"/>
    <w:rsid w:val="004D4F77"/>
    <w:rsid w:val="004D5E38"/>
    <w:rsid w:val="004D73D3"/>
    <w:rsid w:val="004D7E45"/>
    <w:rsid w:val="004E0FEB"/>
    <w:rsid w:val="004E1A5F"/>
    <w:rsid w:val="004E1C4C"/>
    <w:rsid w:val="004E2079"/>
    <w:rsid w:val="004E2AA3"/>
    <w:rsid w:val="004E4932"/>
    <w:rsid w:val="004E68FE"/>
    <w:rsid w:val="004E6AA9"/>
    <w:rsid w:val="004E6AFF"/>
    <w:rsid w:val="004E7216"/>
    <w:rsid w:val="004E727B"/>
    <w:rsid w:val="004E74F5"/>
    <w:rsid w:val="004E7B9D"/>
    <w:rsid w:val="004E7F2C"/>
    <w:rsid w:val="004F278B"/>
    <w:rsid w:val="004F363E"/>
    <w:rsid w:val="004F43C8"/>
    <w:rsid w:val="004F6ACE"/>
    <w:rsid w:val="004F7761"/>
    <w:rsid w:val="004F7BFC"/>
    <w:rsid w:val="005005E4"/>
    <w:rsid w:val="005009F6"/>
    <w:rsid w:val="00500F40"/>
    <w:rsid w:val="005011A5"/>
    <w:rsid w:val="00501654"/>
    <w:rsid w:val="00502788"/>
    <w:rsid w:val="00503621"/>
    <w:rsid w:val="00504AC9"/>
    <w:rsid w:val="0050576F"/>
    <w:rsid w:val="00505FA4"/>
    <w:rsid w:val="0050781F"/>
    <w:rsid w:val="00507C95"/>
    <w:rsid w:val="00507F9E"/>
    <w:rsid w:val="00511C1D"/>
    <w:rsid w:val="0051272B"/>
    <w:rsid w:val="00513C19"/>
    <w:rsid w:val="00513CBB"/>
    <w:rsid w:val="005156C6"/>
    <w:rsid w:val="00515BC8"/>
    <w:rsid w:val="0051765D"/>
    <w:rsid w:val="00517FC9"/>
    <w:rsid w:val="0052060E"/>
    <w:rsid w:val="00521419"/>
    <w:rsid w:val="00521F95"/>
    <w:rsid w:val="00522678"/>
    <w:rsid w:val="005240C6"/>
    <w:rsid w:val="00524870"/>
    <w:rsid w:val="0052578C"/>
    <w:rsid w:val="005279AC"/>
    <w:rsid w:val="00527C46"/>
    <w:rsid w:val="00530BE1"/>
    <w:rsid w:val="00530DEE"/>
    <w:rsid w:val="00530ECF"/>
    <w:rsid w:val="00530FB9"/>
    <w:rsid w:val="00532357"/>
    <w:rsid w:val="0053257C"/>
    <w:rsid w:val="005327A6"/>
    <w:rsid w:val="00532822"/>
    <w:rsid w:val="0053337E"/>
    <w:rsid w:val="00533B75"/>
    <w:rsid w:val="00533FBA"/>
    <w:rsid w:val="005342E0"/>
    <w:rsid w:val="00534349"/>
    <w:rsid w:val="00534488"/>
    <w:rsid w:val="0053553D"/>
    <w:rsid w:val="00535AC3"/>
    <w:rsid w:val="00536B2C"/>
    <w:rsid w:val="00537C46"/>
    <w:rsid w:val="005405C6"/>
    <w:rsid w:val="00541EC7"/>
    <w:rsid w:val="005420CE"/>
    <w:rsid w:val="005421FB"/>
    <w:rsid w:val="005424DB"/>
    <w:rsid w:val="00542FE7"/>
    <w:rsid w:val="005434DB"/>
    <w:rsid w:val="0054411C"/>
    <w:rsid w:val="005441F0"/>
    <w:rsid w:val="00545B6E"/>
    <w:rsid w:val="00546C1B"/>
    <w:rsid w:val="00550F09"/>
    <w:rsid w:val="005516B0"/>
    <w:rsid w:val="00552715"/>
    <w:rsid w:val="00552D0E"/>
    <w:rsid w:val="00552D44"/>
    <w:rsid w:val="00555AAA"/>
    <w:rsid w:val="00555E48"/>
    <w:rsid w:val="00556036"/>
    <w:rsid w:val="00556C59"/>
    <w:rsid w:val="00557096"/>
    <w:rsid w:val="005616D7"/>
    <w:rsid w:val="00561BCC"/>
    <w:rsid w:val="00561F65"/>
    <w:rsid w:val="0056240C"/>
    <w:rsid w:val="0056271E"/>
    <w:rsid w:val="005644BB"/>
    <w:rsid w:val="00564F52"/>
    <w:rsid w:val="0056609E"/>
    <w:rsid w:val="005663B4"/>
    <w:rsid w:val="00566494"/>
    <w:rsid w:val="00567ACE"/>
    <w:rsid w:val="00567C36"/>
    <w:rsid w:val="0057010D"/>
    <w:rsid w:val="00571640"/>
    <w:rsid w:val="00571DD3"/>
    <w:rsid w:val="00572E29"/>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304"/>
    <w:rsid w:val="00583917"/>
    <w:rsid w:val="00583C37"/>
    <w:rsid w:val="0058415F"/>
    <w:rsid w:val="00585536"/>
    <w:rsid w:val="00585826"/>
    <w:rsid w:val="00585E45"/>
    <w:rsid w:val="00586002"/>
    <w:rsid w:val="005860BF"/>
    <w:rsid w:val="00587453"/>
    <w:rsid w:val="00587BA5"/>
    <w:rsid w:val="00587C06"/>
    <w:rsid w:val="0059083C"/>
    <w:rsid w:val="005909AD"/>
    <w:rsid w:val="00591820"/>
    <w:rsid w:val="00593006"/>
    <w:rsid w:val="005935AB"/>
    <w:rsid w:val="0059457A"/>
    <w:rsid w:val="005953A1"/>
    <w:rsid w:val="005955A2"/>
    <w:rsid w:val="0059567D"/>
    <w:rsid w:val="00595681"/>
    <w:rsid w:val="00595AEC"/>
    <w:rsid w:val="00595D5F"/>
    <w:rsid w:val="00595E4E"/>
    <w:rsid w:val="005961DD"/>
    <w:rsid w:val="005961F2"/>
    <w:rsid w:val="0059632C"/>
    <w:rsid w:val="005971DD"/>
    <w:rsid w:val="0059754A"/>
    <w:rsid w:val="005976CC"/>
    <w:rsid w:val="005A0C34"/>
    <w:rsid w:val="005A0C4C"/>
    <w:rsid w:val="005A1559"/>
    <w:rsid w:val="005A288A"/>
    <w:rsid w:val="005A29B5"/>
    <w:rsid w:val="005A2A99"/>
    <w:rsid w:val="005A30C0"/>
    <w:rsid w:val="005A36DE"/>
    <w:rsid w:val="005A3824"/>
    <w:rsid w:val="005A3A3A"/>
    <w:rsid w:val="005A41A4"/>
    <w:rsid w:val="005A5883"/>
    <w:rsid w:val="005A5C4D"/>
    <w:rsid w:val="005A7C7F"/>
    <w:rsid w:val="005B105B"/>
    <w:rsid w:val="005B13AB"/>
    <w:rsid w:val="005B14BF"/>
    <w:rsid w:val="005B1B7E"/>
    <w:rsid w:val="005B2530"/>
    <w:rsid w:val="005B2DEB"/>
    <w:rsid w:val="005B31F4"/>
    <w:rsid w:val="005B597C"/>
    <w:rsid w:val="005B653D"/>
    <w:rsid w:val="005C0E22"/>
    <w:rsid w:val="005C1799"/>
    <w:rsid w:val="005C19EC"/>
    <w:rsid w:val="005C20DD"/>
    <w:rsid w:val="005C23E1"/>
    <w:rsid w:val="005C42DA"/>
    <w:rsid w:val="005C554C"/>
    <w:rsid w:val="005C5BD6"/>
    <w:rsid w:val="005C71AD"/>
    <w:rsid w:val="005C798A"/>
    <w:rsid w:val="005D02E4"/>
    <w:rsid w:val="005D12DA"/>
    <w:rsid w:val="005D3614"/>
    <w:rsid w:val="005D3E8F"/>
    <w:rsid w:val="005D45F0"/>
    <w:rsid w:val="005D46A3"/>
    <w:rsid w:val="005D5344"/>
    <w:rsid w:val="005D6723"/>
    <w:rsid w:val="005D6B7A"/>
    <w:rsid w:val="005D72C8"/>
    <w:rsid w:val="005E0303"/>
    <w:rsid w:val="005E185B"/>
    <w:rsid w:val="005E2E9C"/>
    <w:rsid w:val="005E3607"/>
    <w:rsid w:val="005E48E3"/>
    <w:rsid w:val="005E4CDA"/>
    <w:rsid w:val="005E52CC"/>
    <w:rsid w:val="005E57E4"/>
    <w:rsid w:val="005E62A6"/>
    <w:rsid w:val="005E670B"/>
    <w:rsid w:val="005F1CE6"/>
    <w:rsid w:val="005F3484"/>
    <w:rsid w:val="005F3AA4"/>
    <w:rsid w:val="005F4733"/>
    <w:rsid w:val="005F48D0"/>
    <w:rsid w:val="005F60F2"/>
    <w:rsid w:val="005F6119"/>
    <w:rsid w:val="005F75D2"/>
    <w:rsid w:val="005F77D5"/>
    <w:rsid w:val="005F7833"/>
    <w:rsid w:val="005F7C2B"/>
    <w:rsid w:val="0060035B"/>
    <w:rsid w:val="00600EF6"/>
    <w:rsid w:val="00601EB9"/>
    <w:rsid w:val="00602541"/>
    <w:rsid w:val="006029A3"/>
    <w:rsid w:val="00602CE7"/>
    <w:rsid w:val="00602E07"/>
    <w:rsid w:val="00603FE0"/>
    <w:rsid w:val="0060447A"/>
    <w:rsid w:val="0060591C"/>
    <w:rsid w:val="00606A88"/>
    <w:rsid w:val="00607371"/>
    <w:rsid w:val="00610484"/>
    <w:rsid w:val="006113DE"/>
    <w:rsid w:val="006114E0"/>
    <w:rsid w:val="00611B9A"/>
    <w:rsid w:val="00611D7D"/>
    <w:rsid w:val="00612609"/>
    <w:rsid w:val="00612E71"/>
    <w:rsid w:val="00613418"/>
    <w:rsid w:val="00613530"/>
    <w:rsid w:val="00613D62"/>
    <w:rsid w:val="00614288"/>
    <w:rsid w:val="006142AE"/>
    <w:rsid w:val="00615220"/>
    <w:rsid w:val="00615E0C"/>
    <w:rsid w:val="006162E4"/>
    <w:rsid w:val="006203BD"/>
    <w:rsid w:val="00621400"/>
    <w:rsid w:val="00621690"/>
    <w:rsid w:val="00621BA7"/>
    <w:rsid w:val="00622951"/>
    <w:rsid w:val="00623761"/>
    <w:rsid w:val="00623FC8"/>
    <w:rsid w:val="00625226"/>
    <w:rsid w:val="00625A47"/>
    <w:rsid w:val="00625FA7"/>
    <w:rsid w:val="006260B1"/>
    <w:rsid w:val="006269D2"/>
    <w:rsid w:val="00627D95"/>
    <w:rsid w:val="00630016"/>
    <w:rsid w:val="00630A13"/>
    <w:rsid w:val="00630D35"/>
    <w:rsid w:val="00631583"/>
    <w:rsid w:val="00631933"/>
    <w:rsid w:val="00631B7A"/>
    <w:rsid w:val="00632244"/>
    <w:rsid w:val="00633997"/>
    <w:rsid w:val="00633A37"/>
    <w:rsid w:val="006340BE"/>
    <w:rsid w:val="00634AE4"/>
    <w:rsid w:val="006357B7"/>
    <w:rsid w:val="0063605B"/>
    <w:rsid w:val="006360D9"/>
    <w:rsid w:val="00636208"/>
    <w:rsid w:val="00636A2E"/>
    <w:rsid w:val="00636E3F"/>
    <w:rsid w:val="006374CF"/>
    <w:rsid w:val="00640749"/>
    <w:rsid w:val="00640AFA"/>
    <w:rsid w:val="00641B05"/>
    <w:rsid w:val="00641CDC"/>
    <w:rsid w:val="00641D34"/>
    <w:rsid w:val="00641E94"/>
    <w:rsid w:val="006426DD"/>
    <w:rsid w:val="00643389"/>
    <w:rsid w:val="0064352D"/>
    <w:rsid w:val="00643AEF"/>
    <w:rsid w:val="006447B1"/>
    <w:rsid w:val="00644818"/>
    <w:rsid w:val="0064544A"/>
    <w:rsid w:val="00646347"/>
    <w:rsid w:val="00646E42"/>
    <w:rsid w:val="00646F95"/>
    <w:rsid w:val="00647F16"/>
    <w:rsid w:val="0065156A"/>
    <w:rsid w:val="00651FF3"/>
    <w:rsid w:val="006521B6"/>
    <w:rsid w:val="00652E3F"/>
    <w:rsid w:val="00652FB3"/>
    <w:rsid w:val="0065479A"/>
    <w:rsid w:val="0065531D"/>
    <w:rsid w:val="006557E0"/>
    <w:rsid w:val="00655DD8"/>
    <w:rsid w:val="0065686E"/>
    <w:rsid w:val="00657031"/>
    <w:rsid w:val="006576A7"/>
    <w:rsid w:val="00657A02"/>
    <w:rsid w:val="00657B07"/>
    <w:rsid w:val="00657E30"/>
    <w:rsid w:val="00657F3E"/>
    <w:rsid w:val="0066334C"/>
    <w:rsid w:val="0066386B"/>
    <w:rsid w:val="006641ED"/>
    <w:rsid w:val="006664EF"/>
    <w:rsid w:val="00667828"/>
    <w:rsid w:val="00667A7B"/>
    <w:rsid w:val="00667E4E"/>
    <w:rsid w:val="0067049F"/>
    <w:rsid w:val="006713D3"/>
    <w:rsid w:val="00671891"/>
    <w:rsid w:val="006724B1"/>
    <w:rsid w:val="006727B3"/>
    <w:rsid w:val="00673C56"/>
    <w:rsid w:val="00673D71"/>
    <w:rsid w:val="00673FBB"/>
    <w:rsid w:val="0067424C"/>
    <w:rsid w:val="00674A4D"/>
    <w:rsid w:val="0067604D"/>
    <w:rsid w:val="00676F3B"/>
    <w:rsid w:val="0068045B"/>
    <w:rsid w:val="006812BF"/>
    <w:rsid w:val="00681678"/>
    <w:rsid w:val="006817E5"/>
    <w:rsid w:val="00681F09"/>
    <w:rsid w:val="00681FF5"/>
    <w:rsid w:val="0068452E"/>
    <w:rsid w:val="006856CD"/>
    <w:rsid w:val="00685FF1"/>
    <w:rsid w:val="0068664C"/>
    <w:rsid w:val="00686B22"/>
    <w:rsid w:val="00686F51"/>
    <w:rsid w:val="00690427"/>
    <w:rsid w:val="006904EF"/>
    <w:rsid w:val="00690605"/>
    <w:rsid w:val="00690C8B"/>
    <w:rsid w:val="0069123B"/>
    <w:rsid w:val="0069247C"/>
    <w:rsid w:val="006931E1"/>
    <w:rsid w:val="006937FA"/>
    <w:rsid w:val="00693CE6"/>
    <w:rsid w:val="00694CE8"/>
    <w:rsid w:val="0069685C"/>
    <w:rsid w:val="0069725A"/>
    <w:rsid w:val="00697A96"/>
    <w:rsid w:val="006A0F13"/>
    <w:rsid w:val="006A2284"/>
    <w:rsid w:val="006A2F29"/>
    <w:rsid w:val="006A3507"/>
    <w:rsid w:val="006A4409"/>
    <w:rsid w:val="006A4CC9"/>
    <w:rsid w:val="006A5C5D"/>
    <w:rsid w:val="006A5E5C"/>
    <w:rsid w:val="006A5F29"/>
    <w:rsid w:val="006A638E"/>
    <w:rsid w:val="006A66D1"/>
    <w:rsid w:val="006A746F"/>
    <w:rsid w:val="006A781E"/>
    <w:rsid w:val="006A7A40"/>
    <w:rsid w:val="006B08D8"/>
    <w:rsid w:val="006B1469"/>
    <w:rsid w:val="006B1B3F"/>
    <w:rsid w:val="006B1F3E"/>
    <w:rsid w:val="006B297A"/>
    <w:rsid w:val="006B31E4"/>
    <w:rsid w:val="006B42A1"/>
    <w:rsid w:val="006B5C07"/>
    <w:rsid w:val="006B6624"/>
    <w:rsid w:val="006B6892"/>
    <w:rsid w:val="006B6DA4"/>
    <w:rsid w:val="006B704A"/>
    <w:rsid w:val="006C028B"/>
    <w:rsid w:val="006C0ECD"/>
    <w:rsid w:val="006C1C95"/>
    <w:rsid w:val="006C29D6"/>
    <w:rsid w:val="006C29FE"/>
    <w:rsid w:val="006C31AB"/>
    <w:rsid w:val="006C31BC"/>
    <w:rsid w:val="006C355B"/>
    <w:rsid w:val="006C53EC"/>
    <w:rsid w:val="006C53F9"/>
    <w:rsid w:val="006C5B84"/>
    <w:rsid w:val="006C5CC4"/>
    <w:rsid w:val="006C6C80"/>
    <w:rsid w:val="006C6F95"/>
    <w:rsid w:val="006D0577"/>
    <w:rsid w:val="006D113C"/>
    <w:rsid w:val="006D1258"/>
    <w:rsid w:val="006D1350"/>
    <w:rsid w:val="006D1795"/>
    <w:rsid w:val="006D1CA0"/>
    <w:rsid w:val="006D2C14"/>
    <w:rsid w:val="006D3B6E"/>
    <w:rsid w:val="006D4C53"/>
    <w:rsid w:val="006D4D23"/>
    <w:rsid w:val="006D53BA"/>
    <w:rsid w:val="006D5433"/>
    <w:rsid w:val="006D56A8"/>
    <w:rsid w:val="006D598F"/>
    <w:rsid w:val="006D5D24"/>
    <w:rsid w:val="006D5DB6"/>
    <w:rsid w:val="006D657C"/>
    <w:rsid w:val="006D65D0"/>
    <w:rsid w:val="006D6B9F"/>
    <w:rsid w:val="006D6E0C"/>
    <w:rsid w:val="006D6F72"/>
    <w:rsid w:val="006D6FD7"/>
    <w:rsid w:val="006D75D3"/>
    <w:rsid w:val="006D7768"/>
    <w:rsid w:val="006E0024"/>
    <w:rsid w:val="006E0106"/>
    <w:rsid w:val="006E04C7"/>
    <w:rsid w:val="006E172B"/>
    <w:rsid w:val="006E3243"/>
    <w:rsid w:val="006E3442"/>
    <w:rsid w:val="006E36A6"/>
    <w:rsid w:val="006E39F4"/>
    <w:rsid w:val="006E7270"/>
    <w:rsid w:val="006F1292"/>
    <w:rsid w:val="006F1E7B"/>
    <w:rsid w:val="006F414D"/>
    <w:rsid w:val="006F46D7"/>
    <w:rsid w:val="006F6447"/>
    <w:rsid w:val="006F6B51"/>
    <w:rsid w:val="007002B9"/>
    <w:rsid w:val="00700472"/>
    <w:rsid w:val="007010DA"/>
    <w:rsid w:val="00701E15"/>
    <w:rsid w:val="007022FF"/>
    <w:rsid w:val="00702EEA"/>
    <w:rsid w:val="0070517D"/>
    <w:rsid w:val="00705FB3"/>
    <w:rsid w:val="0070610A"/>
    <w:rsid w:val="00706962"/>
    <w:rsid w:val="00706EFA"/>
    <w:rsid w:val="00707160"/>
    <w:rsid w:val="00707A87"/>
    <w:rsid w:val="00707E94"/>
    <w:rsid w:val="00711067"/>
    <w:rsid w:val="00712F43"/>
    <w:rsid w:val="0071338A"/>
    <w:rsid w:val="00713890"/>
    <w:rsid w:val="00713A93"/>
    <w:rsid w:val="00714F68"/>
    <w:rsid w:val="007158AC"/>
    <w:rsid w:val="00715A07"/>
    <w:rsid w:val="00715AA0"/>
    <w:rsid w:val="00715B35"/>
    <w:rsid w:val="00716950"/>
    <w:rsid w:val="00717E83"/>
    <w:rsid w:val="00720A68"/>
    <w:rsid w:val="0072118E"/>
    <w:rsid w:val="00722137"/>
    <w:rsid w:val="0072464F"/>
    <w:rsid w:val="0072488F"/>
    <w:rsid w:val="00726ADE"/>
    <w:rsid w:val="00727327"/>
    <w:rsid w:val="0073067E"/>
    <w:rsid w:val="00731892"/>
    <w:rsid w:val="00732B76"/>
    <w:rsid w:val="007339E0"/>
    <w:rsid w:val="00733AA9"/>
    <w:rsid w:val="007341CF"/>
    <w:rsid w:val="00734A91"/>
    <w:rsid w:val="00735077"/>
    <w:rsid w:val="00735502"/>
    <w:rsid w:val="007359FB"/>
    <w:rsid w:val="0073622C"/>
    <w:rsid w:val="007367BF"/>
    <w:rsid w:val="00736B7F"/>
    <w:rsid w:val="00737172"/>
    <w:rsid w:val="00740700"/>
    <w:rsid w:val="00740BB4"/>
    <w:rsid w:val="0074211B"/>
    <w:rsid w:val="0074218A"/>
    <w:rsid w:val="007425DC"/>
    <w:rsid w:val="00743CE2"/>
    <w:rsid w:val="00744054"/>
    <w:rsid w:val="007441B3"/>
    <w:rsid w:val="00744A0E"/>
    <w:rsid w:val="00745897"/>
    <w:rsid w:val="00746C1B"/>
    <w:rsid w:val="00746D85"/>
    <w:rsid w:val="007473B0"/>
    <w:rsid w:val="007507B7"/>
    <w:rsid w:val="00750B24"/>
    <w:rsid w:val="00750ED3"/>
    <w:rsid w:val="007513B3"/>
    <w:rsid w:val="00751B90"/>
    <w:rsid w:val="00752197"/>
    <w:rsid w:val="00752237"/>
    <w:rsid w:val="00752B9F"/>
    <w:rsid w:val="00752F9F"/>
    <w:rsid w:val="0075392D"/>
    <w:rsid w:val="00753F1B"/>
    <w:rsid w:val="0075415C"/>
    <w:rsid w:val="007551F5"/>
    <w:rsid w:val="00757CEC"/>
    <w:rsid w:val="00760115"/>
    <w:rsid w:val="00760233"/>
    <w:rsid w:val="00760776"/>
    <w:rsid w:val="00761343"/>
    <w:rsid w:val="0076264E"/>
    <w:rsid w:val="007627F6"/>
    <w:rsid w:val="007629D6"/>
    <w:rsid w:val="00762EEC"/>
    <w:rsid w:val="007635C7"/>
    <w:rsid w:val="00763BEC"/>
    <w:rsid w:val="00764CEC"/>
    <w:rsid w:val="00766456"/>
    <w:rsid w:val="0076659E"/>
    <w:rsid w:val="00767B53"/>
    <w:rsid w:val="007706BC"/>
    <w:rsid w:val="00770F28"/>
    <w:rsid w:val="00771469"/>
    <w:rsid w:val="007721C6"/>
    <w:rsid w:val="007730DC"/>
    <w:rsid w:val="00773238"/>
    <w:rsid w:val="007740C0"/>
    <w:rsid w:val="00775697"/>
    <w:rsid w:val="00775C40"/>
    <w:rsid w:val="00776591"/>
    <w:rsid w:val="00777B8E"/>
    <w:rsid w:val="0078060C"/>
    <w:rsid w:val="00780821"/>
    <w:rsid w:val="00780CAE"/>
    <w:rsid w:val="007825F8"/>
    <w:rsid w:val="0078270C"/>
    <w:rsid w:val="00783BCA"/>
    <w:rsid w:val="00784253"/>
    <w:rsid w:val="00785C18"/>
    <w:rsid w:val="00785E11"/>
    <w:rsid w:val="00786CA6"/>
    <w:rsid w:val="007873BC"/>
    <w:rsid w:val="00787EF6"/>
    <w:rsid w:val="00791586"/>
    <w:rsid w:val="00792215"/>
    <w:rsid w:val="0079245B"/>
    <w:rsid w:val="007928DA"/>
    <w:rsid w:val="00792E8B"/>
    <w:rsid w:val="00793092"/>
    <w:rsid w:val="007938B7"/>
    <w:rsid w:val="007945DF"/>
    <w:rsid w:val="00795611"/>
    <w:rsid w:val="00795B93"/>
    <w:rsid w:val="007968B8"/>
    <w:rsid w:val="00796BCA"/>
    <w:rsid w:val="0079715E"/>
    <w:rsid w:val="007973CD"/>
    <w:rsid w:val="00797A76"/>
    <w:rsid w:val="00797EF2"/>
    <w:rsid w:val="007A0050"/>
    <w:rsid w:val="007A0645"/>
    <w:rsid w:val="007A066F"/>
    <w:rsid w:val="007A23C3"/>
    <w:rsid w:val="007A2424"/>
    <w:rsid w:val="007A258F"/>
    <w:rsid w:val="007A4A7A"/>
    <w:rsid w:val="007A4ED2"/>
    <w:rsid w:val="007A5984"/>
    <w:rsid w:val="007A5C6F"/>
    <w:rsid w:val="007A6253"/>
    <w:rsid w:val="007A6C79"/>
    <w:rsid w:val="007A6DBC"/>
    <w:rsid w:val="007A76F4"/>
    <w:rsid w:val="007B0A16"/>
    <w:rsid w:val="007B1B3E"/>
    <w:rsid w:val="007B1F3C"/>
    <w:rsid w:val="007B3191"/>
    <w:rsid w:val="007B3E31"/>
    <w:rsid w:val="007B4217"/>
    <w:rsid w:val="007B4AE4"/>
    <w:rsid w:val="007B4B19"/>
    <w:rsid w:val="007B4F58"/>
    <w:rsid w:val="007B5756"/>
    <w:rsid w:val="007B7CAA"/>
    <w:rsid w:val="007C01C6"/>
    <w:rsid w:val="007C024E"/>
    <w:rsid w:val="007C036B"/>
    <w:rsid w:val="007C1BFA"/>
    <w:rsid w:val="007C27A2"/>
    <w:rsid w:val="007C28C8"/>
    <w:rsid w:val="007C3233"/>
    <w:rsid w:val="007C40C1"/>
    <w:rsid w:val="007C485A"/>
    <w:rsid w:val="007C4E25"/>
    <w:rsid w:val="007C5133"/>
    <w:rsid w:val="007C5892"/>
    <w:rsid w:val="007C666B"/>
    <w:rsid w:val="007C7088"/>
    <w:rsid w:val="007D0273"/>
    <w:rsid w:val="007D0285"/>
    <w:rsid w:val="007D33D6"/>
    <w:rsid w:val="007D4096"/>
    <w:rsid w:val="007D43B0"/>
    <w:rsid w:val="007D50E3"/>
    <w:rsid w:val="007D5350"/>
    <w:rsid w:val="007D5708"/>
    <w:rsid w:val="007D60AD"/>
    <w:rsid w:val="007D70F3"/>
    <w:rsid w:val="007E0F58"/>
    <w:rsid w:val="007E17F8"/>
    <w:rsid w:val="007E221C"/>
    <w:rsid w:val="007E2402"/>
    <w:rsid w:val="007E2F61"/>
    <w:rsid w:val="007E38A6"/>
    <w:rsid w:val="007E41B9"/>
    <w:rsid w:val="007E4982"/>
    <w:rsid w:val="007E4B80"/>
    <w:rsid w:val="007E56D7"/>
    <w:rsid w:val="007F0441"/>
    <w:rsid w:val="007F0549"/>
    <w:rsid w:val="007F213A"/>
    <w:rsid w:val="007F2F0F"/>
    <w:rsid w:val="007F3D4A"/>
    <w:rsid w:val="007F49FB"/>
    <w:rsid w:val="007F5238"/>
    <w:rsid w:val="007F5A78"/>
    <w:rsid w:val="007F634F"/>
    <w:rsid w:val="007F6B01"/>
    <w:rsid w:val="007F6F9B"/>
    <w:rsid w:val="007F7E01"/>
    <w:rsid w:val="0080074C"/>
    <w:rsid w:val="00800D83"/>
    <w:rsid w:val="00801264"/>
    <w:rsid w:val="00801418"/>
    <w:rsid w:val="0080236A"/>
    <w:rsid w:val="0080305E"/>
    <w:rsid w:val="00803779"/>
    <w:rsid w:val="00804202"/>
    <w:rsid w:val="0080493A"/>
    <w:rsid w:val="00804C19"/>
    <w:rsid w:val="008053E1"/>
    <w:rsid w:val="008068E5"/>
    <w:rsid w:val="00810FB0"/>
    <w:rsid w:val="00811AC5"/>
    <w:rsid w:val="00812486"/>
    <w:rsid w:val="00813D11"/>
    <w:rsid w:val="00813DAA"/>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CD2"/>
    <w:rsid w:val="00823E5B"/>
    <w:rsid w:val="008256BC"/>
    <w:rsid w:val="00826B60"/>
    <w:rsid w:val="0082723E"/>
    <w:rsid w:val="008301D8"/>
    <w:rsid w:val="00830622"/>
    <w:rsid w:val="0083134A"/>
    <w:rsid w:val="008318F4"/>
    <w:rsid w:val="00831925"/>
    <w:rsid w:val="00831964"/>
    <w:rsid w:val="00833599"/>
    <w:rsid w:val="00833ADF"/>
    <w:rsid w:val="00835C6E"/>
    <w:rsid w:val="00836CE1"/>
    <w:rsid w:val="00837F74"/>
    <w:rsid w:val="008403C1"/>
    <w:rsid w:val="008409D4"/>
    <w:rsid w:val="00840D5E"/>
    <w:rsid w:val="008423E7"/>
    <w:rsid w:val="008425C4"/>
    <w:rsid w:val="00843C30"/>
    <w:rsid w:val="00843D24"/>
    <w:rsid w:val="00843E95"/>
    <w:rsid w:val="0084436C"/>
    <w:rsid w:val="0084453C"/>
    <w:rsid w:val="00844A1C"/>
    <w:rsid w:val="00844BC0"/>
    <w:rsid w:val="00844EFF"/>
    <w:rsid w:val="0084587E"/>
    <w:rsid w:val="00846397"/>
    <w:rsid w:val="00846EEE"/>
    <w:rsid w:val="00847F03"/>
    <w:rsid w:val="00851BD2"/>
    <w:rsid w:val="0085259C"/>
    <w:rsid w:val="00852EEA"/>
    <w:rsid w:val="008533C8"/>
    <w:rsid w:val="00853DC0"/>
    <w:rsid w:val="00853FC8"/>
    <w:rsid w:val="0085438B"/>
    <w:rsid w:val="0085472C"/>
    <w:rsid w:val="00854B0A"/>
    <w:rsid w:val="008550A5"/>
    <w:rsid w:val="008550CA"/>
    <w:rsid w:val="008555E6"/>
    <w:rsid w:val="008556EA"/>
    <w:rsid w:val="0085782E"/>
    <w:rsid w:val="008600FE"/>
    <w:rsid w:val="0086013D"/>
    <w:rsid w:val="008601E9"/>
    <w:rsid w:val="00860503"/>
    <w:rsid w:val="0086197E"/>
    <w:rsid w:val="00861FE2"/>
    <w:rsid w:val="00862F7A"/>
    <w:rsid w:val="008634F4"/>
    <w:rsid w:val="00864873"/>
    <w:rsid w:val="00864932"/>
    <w:rsid w:val="00865C1F"/>
    <w:rsid w:val="00866281"/>
    <w:rsid w:val="0086702D"/>
    <w:rsid w:val="008670F3"/>
    <w:rsid w:val="008676E3"/>
    <w:rsid w:val="008708D8"/>
    <w:rsid w:val="00870B09"/>
    <w:rsid w:val="00871031"/>
    <w:rsid w:val="00871598"/>
    <w:rsid w:val="008719E1"/>
    <w:rsid w:val="008724A0"/>
    <w:rsid w:val="00873A6B"/>
    <w:rsid w:val="00874557"/>
    <w:rsid w:val="00876AB1"/>
    <w:rsid w:val="00877AE0"/>
    <w:rsid w:val="00880360"/>
    <w:rsid w:val="008804A3"/>
    <w:rsid w:val="00880ABB"/>
    <w:rsid w:val="00881DD8"/>
    <w:rsid w:val="00882703"/>
    <w:rsid w:val="0088342C"/>
    <w:rsid w:val="00885B2A"/>
    <w:rsid w:val="008867C6"/>
    <w:rsid w:val="00886ADC"/>
    <w:rsid w:val="00886B16"/>
    <w:rsid w:val="00886EBA"/>
    <w:rsid w:val="00886FD9"/>
    <w:rsid w:val="0089007E"/>
    <w:rsid w:val="00891074"/>
    <w:rsid w:val="00891438"/>
    <w:rsid w:val="00891F62"/>
    <w:rsid w:val="00892065"/>
    <w:rsid w:val="00892CE4"/>
    <w:rsid w:val="00892F9F"/>
    <w:rsid w:val="008940FC"/>
    <w:rsid w:val="0089440C"/>
    <w:rsid w:val="0089493F"/>
    <w:rsid w:val="00894B25"/>
    <w:rsid w:val="00895FCB"/>
    <w:rsid w:val="00896EFA"/>
    <w:rsid w:val="008A03C5"/>
    <w:rsid w:val="008A03E6"/>
    <w:rsid w:val="008A042F"/>
    <w:rsid w:val="008A132A"/>
    <w:rsid w:val="008A19AE"/>
    <w:rsid w:val="008A1FE9"/>
    <w:rsid w:val="008A358E"/>
    <w:rsid w:val="008A395F"/>
    <w:rsid w:val="008A3AC6"/>
    <w:rsid w:val="008A4233"/>
    <w:rsid w:val="008A4AEA"/>
    <w:rsid w:val="008A67E6"/>
    <w:rsid w:val="008A781E"/>
    <w:rsid w:val="008B01B9"/>
    <w:rsid w:val="008B042F"/>
    <w:rsid w:val="008B0827"/>
    <w:rsid w:val="008B0AA0"/>
    <w:rsid w:val="008B0D21"/>
    <w:rsid w:val="008B1163"/>
    <w:rsid w:val="008B1760"/>
    <w:rsid w:val="008B1BDA"/>
    <w:rsid w:val="008B334C"/>
    <w:rsid w:val="008B50C4"/>
    <w:rsid w:val="008B5196"/>
    <w:rsid w:val="008B538C"/>
    <w:rsid w:val="008B5D8E"/>
    <w:rsid w:val="008B6561"/>
    <w:rsid w:val="008B67A0"/>
    <w:rsid w:val="008B696D"/>
    <w:rsid w:val="008B6C10"/>
    <w:rsid w:val="008B745A"/>
    <w:rsid w:val="008C13E0"/>
    <w:rsid w:val="008C145E"/>
    <w:rsid w:val="008C233A"/>
    <w:rsid w:val="008C2553"/>
    <w:rsid w:val="008C2957"/>
    <w:rsid w:val="008C2AEA"/>
    <w:rsid w:val="008C3BEA"/>
    <w:rsid w:val="008C3E07"/>
    <w:rsid w:val="008C4804"/>
    <w:rsid w:val="008C5783"/>
    <w:rsid w:val="008C5FD7"/>
    <w:rsid w:val="008C607D"/>
    <w:rsid w:val="008C66A3"/>
    <w:rsid w:val="008C66F9"/>
    <w:rsid w:val="008C6FCB"/>
    <w:rsid w:val="008C7118"/>
    <w:rsid w:val="008C7509"/>
    <w:rsid w:val="008D095F"/>
    <w:rsid w:val="008D0F66"/>
    <w:rsid w:val="008D1A4E"/>
    <w:rsid w:val="008D2238"/>
    <w:rsid w:val="008D310E"/>
    <w:rsid w:val="008D4C19"/>
    <w:rsid w:val="008D5146"/>
    <w:rsid w:val="008D601F"/>
    <w:rsid w:val="008D63CD"/>
    <w:rsid w:val="008D6A07"/>
    <w:rsid w:val="008D764C"/>
    <w:rsid w:val="008D7983"/>
    <w:rsid w:val="008E07AE"/>
    <w:rsid w:val="008E2502"/>
    <w:rsid w:val="008E4870"/>
    <w:rsid w:val="008E5057"/>
    <w:rsid w:val="008E52DC"/>
    <w:rsid w:val="008E74EB"/>
    <w:rsid w:val="008E765E"/>
    <w:rsid w:val="008E783F"/>
    <w:rsid w:val="008E7C5C"/>
    <w:rsid w:val="008F0309"/>
    <w:rsid w:val="008F0628"/>
    <w:rsid w:val="008F08B6"/>
    <w:rsid w:val="008F0F95"/>
    <w:rsid w:val="008F300D"/>
    <w:rsid w:val="008F397E"/>
    <w:rsid w:val="008F440D"/>
    <w:rsid w:val="008F46E2"/>
    <w:rsid w:val="008F52CB"/>
    <w:rsid w:val="008F6273"/>
    <w:rsid w:val="008F6503"/>
    <w:rsid w:val="008F75F0"/>
    <w:rsid w:val="008F76BE"/>
    <w:rsid w:val="008F7C2E"/>
    <w:rsid w:val="00900255"/>
    <w:rsid w:val="009003B9"/>
    <w:rsid w:val="00900635"/>
    <w:rsid w:val="00901A30"/>
    <w:rsid w:val="00902D93"/>
    <w:rsid w:val="00903491"/>
    <w:rsid w:val="00903A1B"/>
    <w:rsid w:val="00905EBF"/>
    <w:rsid w:val="009073E4"/>
    <w:rsid w:val="009100EA"/>
    <w:rsid w:val="009102F0"/>
    <w:rsid w:val="0091076B"/>
    <w:rsid w:val="00910C1E"/>
    <w:rsid w:val="009123D8"/>
    <w:rsid w:val="009127F9"/>
    <w:rsid w:val="00912AEE"/>
    <w:rsid w:val="009131EC"/>
    <w:rsid w:val="00914A4B"/>
    <w:rsid w:val="00916BC8"/>
    <w:rsid w:val="0091739A"/>
    <w:rsid w:val="009175F3"/>
    <w:rsid w:val="00920251"/>
    <w:rsid w:val="009207E4"/>
    <w:rsid w:val="0092338C"/>
    <w:rsid w:val="00924A14"/>
    <w:rsid w:val="00924DF2"/>
    <w:rsid w:val="009250F3"/>
    <w:rsid w:val="00925776"/>
    <w:rsid w:val="00925FED"/>
    <w:rsid w:val="00925FFD"/>
    <w:rsid w:val="00926C46"/>
    <w:rsid w:val="009277B4"/>
    <w:rsid w:val="00930FC5"/>
    <w:rsid w:val="009311EF"/>
    <w:rsid w:val="00931E9B"/>
    <w:rsid w:val="00932F5E"/>
    <w:rsid w:val="0093363A"/>
    <w:rsid w:val="00933EC4"/>
    <w:rsid w:val="00934E28"/>
    <w:rsid w:val="009355B3"/>
    <w:rsid w:val="0093586E"/>
    <w:rsid w:val="00935A0F"/>
    <w:rsid w:val="00935EBB"/>
    <w:rsid w:val="00936161"/>
    <w:rsid w:val="00936258"/>
    <w:rsid w:val="00936E04"/>
    <w:rsid w:val="00936FDE"/>
    <w:rsid w:val="0093775F"/>
    <w:rsid w:val="00940344"/>
    <w:rsid w:val="00940DCC"/>
    <w:rsid w:val="00941637"/>
    <w:rsid w:val="0094195D"/>
    <w:rsid w:val="0094254B"/>
    <w:rsid w:val="009441AB"/>
    <w:rsid w:val="009441DC"/>
    <w:rsid w:val="0094525A"/>
    <w:rsid w:val="009459FC"/>
    <w:rsid w:val="00946C63"/>
    <w:rsid w:val="00947280"/>
    <w:rsid w:val="00947ECF"/>
    <w:rsid w:val="00950379"/>
    <w:rsid w:val="009504F3"/>
    <w:rsid w:val="00951E1E"/>
    <w:rsid w:val="0095292A"/>
    <w:rsid w:val="00952B22"/>
    <w:rsid w:val="00952BE0"/>
    <w:rsid w:val="00952C93"/>
    <w:rsid w:val="00952D12"/>
    <w:rsid w:val="0095308D"/>
    <w:rsid w:val="00953530"/>
    <w:rsid w:val="00953D07"/>
    <w:rsid w:val="00953F75"/>
    <w:rsid w:val="00954277"/>
    <w:rsid w:val="0095599B"/>
    <w:rsid w:val="0095683A"/>
    <w:rsid w:val="00956AA4"/>
    <w:rsid w:val="00957949"/>
    <w:rsid w:val="0096010F"/>
    <w:rsid w:val="009603FA"/>
    <w:rsid w:val="00960A15"/>
    <w:rsid w:val="00960B23"/>
    <w:rsid w:val="009630DE"/>
    <w:rsid w:val="00963BD6"/>
    <w:rsid w:val="00963D4C"/>
    <w:rsid w:val="009640F1"/>
    <w:rsid w:val="009643E7"/>
    <w:rsid w:val="009660C0"/>
    <w:rsid w:val="0096620B"/>
    <w:rsid w:val="009666D1"/>
    <w:rsid w:val="00967353"/>
    <w:rsid w:val="00967F74"/>
    <w:rsid w:val="00971A2C"/>
    <w:rsid w:val="00971D4F"/>
    <w:rsid w:val="00971F00"/>
    <w:rsid w:val="00972C54"/>
    <w:rsid w:val="0097327D"/>
    <w:rsid w:val="009732E8"/>
    <w:rsid w:val="0097361F"/>
    <w:rsid w:val="00973708"/>
    <w:rsid w:val="00974D91"/>
    <w:rsid w:val="00975FBC"/>
    <w:rsid w:val="00976042"/>
    <w:rsid w:val="009768BF"/>
    <w:rsid w:val="00977116"/>
    <w:rsid w:val="00977D3F"/>
    <w:rsid w:val="00977D8A"/>
    <w:rsid w:val="0098028E"/>
    <w:rsid w:val="009808A2"/>
    <w:rsid w:val="009819C0"/>
    <w:rsid w:val="009828CC"/>
    <w:rsid w:val="00982B10"/>
    <w:rsid w:val="00982D58"/>
    <w:rsid w:val="00983128"/>
    <w:rsid w:val="00983962"/>
    <w:rsid w:val="009840C4"/>
    <w:rsid w:val="0098473B"/>
    <w:rsid w:val="00985A86"/>
    <w:rsid w:val="009862EE"/>
    <w:rsid w:val="009864BA"/>
    <w:rsid w:val="009866B4"/>
    <w:rsid w:val="009869BA"/>
    <w:rsid w:val="00987D5B"/>
    <w:rsid w:val="00990E73"/>
    <w:rsid w:val="00992856"/>
    <w:rsid w:val="009932D8"/>
    <w:rsid w:val="0099370F"/>
    <w:rsid w:val="009944F7"/>
    <w:rsid w:val="0099452E"/>
    <w:rsid w:val="0099454B"/>
    <w:rsid w:val="009958B3"/>
    <w:rsid w:val="00995B0D"/>
    <w:rsid w:val="00995C11"/>
    <w:rsid w:val="00996980"/>
    <w:rsid w:val="00997316"/>
    <w:rsid w:val="009974FD"/>
    <w:rsid w:val="009A0560"/>
    <w:rsid w:val="009A1383"/>
    <w:rsid w:val="009A16D0"/>
    <w:rsid w:val="009A1B0C"/>
    <w:rsid w:val="009A3017"/>
    <w:rsid w:val="009A3B98"/>
    <w:rsid w:val="009A3E26"/>
    <w:rsid w:val="009A3E65"/>
    <w:rsid w:val="009A5923"/>
    <w:rsid w:val="009A5F0E"/>
    <w:rsid w:val="009A63C8"/>
    <w:rsid w:val="009A6B04"/>
    <w:rsid w:val="009A6B37"/>
    <w:rsid w:val="009A7807"/>
    <w:rsid w:val="009A782A"/>
    <w:rsid w:val="009A78E2"/>
    <w:rsid w:val="009B0450"/>
    <w:rsid w:val="009B0824"/>
    <w:rsid w:val="009B1BF6"/>
    <w:rsid w:val="009B2117"/>
    <w:rsid w:val="009B2DDA"/>
    <w:rsid w:val="009B46BA"/>
    <w:rsid w:val="009B4961"/>
    <w:rsid w:val="009B4E07"/>
    <w:rsid w:val="009B545F"/>
    <w:rsid w:val="009B62E2"/>
    <w:rsid w:val="009B7290"/>
    <w:rsid w:val="009C16B2"/>
    <w:rsid w:val="009C1870"/>
    <w:rsid w:val="009C41E4"/>
    <w:rsid w:val="009C4D87"/>
    <w:rsid w:val="009C5791"/>
    <w:rsid w:val="009C582C"/>
    <w:rsid w:val="009C6418"/>
    <w:rsid w:val="009C65AF"/>
    <w:rsid w:val="009C7A78"/>
    <w:rsid w:val="009D1566"/>
    <w:rsid w:val="009D260F"/>
    <w:rsid w:val="009D2BD7"/>
    <w:rsid w:val="009D3CFF"/>
    <w:rsid w:val="009D4E8A"/>
    <w:rsid w:val="009D5204"/>
    <w:rsid w:val="009D5BAC"/>
    <w:rsid w:val="009D6340"/>
    <w:rsid w:val="009D6841"/>
    <w:rsid w:val="009D6B95"/>
    <w:rsid w:val="009D7E6B"/>
    <w:rsid w:val="009E017B"/>
    <w:rsid w:val="009E068B"/>
    <w:rsid w:val="009E0ABD"/>
    <w:rsid w:val="009E145A"/>
    <w:rsid w:val="009E1DBB"/>
    <w:rsid w:val="009E2757"/>
    <w:rsid w:val="009E3823"/>
    <w:rsid w:val="009E4350"/>
    <w:rsid w:val="009E4FAE"/>
    <w:rsid w:val="009E5609"/>
    <w:rsid w:val="009E79BF"/>
    <w:rsid w:val="009F0855"/>
    <w:rsid w:val="009F08A3"/>
    <w:rsid w:val="009F2126"/>
    <w:rsid w:val="009F412F"/>
    <w:rsid w:val="009F4416"/>
    <w:rsid w:val="009F4DB7"/>
    <w:rsid w:val="009F502F"/>
    <w:rsid w:val="009F5690"/>
    <w:rsid w:val="009F752F"/>
    <w:rsid w:val="00A00175"/>
    <w:rsid w:val="00A001CF"/>
    <w:rsid w:val="00A0087C"/>
    <w:rsid w:val="00A013D0"/>
    <w:rsid w:val="00A01983"/>
    <w:rsid w:val="00A01C63"/>
    <w:rsid w:val="00A02BD9"/>
    <w:rsid w:val="00A03235"/>
    <w:rsid w:val="00A0719F"/>
    <w:rsid w:val="00A07A75"/>
    <w:rsid w:val="00A101DF"/>
    <w:rsid w:val="00A1102A"/>
    <w:rsid w:val="00A12DFC"/>
    <w:rsid w:val="00A1379A"/>
    <w:rsid w:val="00A13ED6"/>
    <w:rsid w:val="00A14A57"/>
    <w:rsid w:val="00A152AC"/>
    <w:rsid w:val="00A154B2"/>
    <w:rsid w:val="00A1593A"/>
    <w:rsid w:val="00A160DC"/>
    <w:rsid w:val="00A16886"/>
    <w:rsid w:val="00A16FF4"/>
    <w:rsid w:val="00A17A55"/>
    <w:rsid w:val="00A200BF"/>
    <w:rsid w:val="00A21D49"/>
    <w:rsid w:val="00A2255E"/>
    <w:rsid w:val="00A22697"/>
    <w:rsid w:val="00A227BB"/>
    <w:rsid w:val="00A22BFF"/>
    <w:rsid w:val="00A22D20"/>
    <w:rsid w:val="00A23B2F"/>
    <w:rsid w:val="00A242C1"/>
    <w:rsid w:val="00A24560"/>
    <w:rsid w:val="00A24E82"/>
    <w:rsid w:val="00A2511B"/>
    <w:rsid w:val="00A2526F"/>
    <w:rsid w:val="00A2549F"/>
    <w:rsid w:val="00A25C57"/>
    <w:rsid w:val="00A25FC5"/>
    <w:rsid w:val="00A2672D"/>
    <w:rsid w:val="00A26CDD"/>
    <w:rsid w:val="00A27614"/>
    <w:rsid w:val="00A30570"/>
    <w:rsid w:val="00A324BF"/>
    <w:rsid w:val="00A33317"/>
    <w:rsid w:val="00A339FA"/>
    <w:rsid w:val="00A33EB2"/>
    <w:rsid w:val="00A35CFF"/>
    <w:rsid w:val="00A366AB"/>
    <w:rsid w:val="00A36EFC"/>
    <w:rsid w:val="00A3718B"/>
    <w:rsid w:val="00A37984"/>
    <w:rsid w:val="00A37A9B"/>
    <w:rsid w:val="00A4005C"/>
    <w:rsid w:val="00A4147C"/>
    <w:rsid w:val="00A4150D"/>
    <w:rsid w:val="00A4236F"/>
    <w:rsid w:val="00A425BD"/>
    <w:rsid w:val="00A42E21"/>
    <w:rsid w:val="00A43BE6"/>
    <w:rsid w:val="00A4475E"/>
    <w:rsid w:val="00A45AEB"/>
    <w:rsid w:val="00A46534"/>
    <w:rsid w:val="00A46541"/>
    <w:rsid w:val="00A46FE0"/>
    <w:rsid w:val="00A47B58"/>
    <w:rsid w:val="00A506A6"/>
    <w:rsid w:val="00A52B08"/>
    <w:rsid w:val="00A52DF6"/>
    <w:rsid w:val="00A52E1E"/>
    <w:rsid w:val="00A52EF3"/>
    <w:rsid w:val="00A52F28"/>
    <w:rsid w:val="00A531A8"/>
    <w:rsid w:val="00A53436"/>
    <w:rsid w:val="00A53753"/>
    <w:rsid w:val="00A568F7"/>
    <w:rsid w:val="00A56B81"/>
    <w:rsid w:val="00A57BBB"/>
    <w:rsid w:val="00A57C21"/>
    <w:rsid w:val="00A617D3"/>
    <w:rsid w:val="00A619DE"/>
    <w:rsid w:val="00A62500"/>
    <w:rsid w:val="00A62526"/>
    <w:rsid w:val="00A62594"/>
    <w:rsid w:val="00A65924"/>
    <w:rsid w:val="00A65E5D"/>
    <w:rsid w:val="00A675E2"/>
    <w:rsid w:val="00A67BAF"/>
    <w:rsid w:val="00A7116B"/>
    <w:rsid w:val="00A71681"/>
    <w:rsid w:val="00A71D5F"/>
    <w:rsid w:val="00A734E6"/>
    <w:rsid w:val="00A73691"/>
    <w:rsid w:val="00A75D4B"/>
    <w:rsid w:val="00A76F1C"/>
    <w:rsid w:val="00A77670"/>
    <w:rsid w:val="00A779B6"/>
    <w:rsid w:val="00A77C90"/>
    <w:rsid w:val="00A80236"/>
    <w:rsid w:val="00A80C4B"/>
    <w:rsid w:val="00A81475"/>
    <w:rsid w:val="00A81DFA"/>
    <w:rsid w:val="00A81F40"/>
    <w:rsid w:val="00A81F8F"/>
    <w:rsid w:val="00A840B3"/>
    <w:rsid w:val="00A84366"/>
    <w:rsid w:val="00A86892"/>
    <w:rsid w:val="00A86BA6"/>
    <w:rsid w:val="00A86C7B"/>
    <w:rsid w:val="00A90145"/>
    <w:rsid w:val="00A902A5"/>
    <w:rsid w:val="00A92E1D"/>
    <w:rsid w:val="00A935BF"/>
    <w:rsid w:val="00A9416B"/>
    <w:rsid w:val="00A9473F"/>
    <w:rsid w:val="00A95479"/>
    <w:rsid w:val="00A95EE3"/>
    <w:rsid w:val="00A96049"/>
    <w:rsid w:val="00A9695A"/>
    <w:rsid w:val="00AA01A9"/>
    <w:rsid w:val="00AA1940"/>
    <w:rsid w:val="00AA1EB8"/>
    <w:rsid w:val="00AA21FD"/>
    <w:rsid w:val="00AA2F24"/>
    <w:rsid w:val="00AA378F"/>
    <w:rsid w:val="00AA4024"/>
    <w:rsid w:val="00AA4142"/>
    <w:rsid w:val="00AA44F6"/>
    <w:rsid w:val="00AA57F2"/>
    <w:rsid w:val="00AA64FF"/>
    <w:rsid w:val="00AB1870"/>
    <w:rsid w:val="00AB1BA0"/>
    <w:rsid w:val="00AB24B5"/>
    <w:rsid w:val="00AB2970"/>
    <w:rsid w:val="00AB2BB3"/>
    <w:rsid w:val="00AB37EA"/>
    <w:rsid w:val="00AB3C5B"/>
    <w:rsid w:val="00AB5A70"/>
    <w:rsid w:val="00AB6586"/>
    <w:rsid w:val="00AB74EB"/>
    <w:rsid w:val="00AB7CA7"/>
    <w:rsid w:val="00AC0086"/>
    <w:rsid w:val="00AC0C36"/>
    <w:rsid w:val="00AC26D0"/>
    <w:rsid w:val="00AC2DCB"/>
    <w:rsid w:val="00AC345C"/>
    <w:rsid w:val="00AC4BC0"/>
    <w:rsid w:val="00AC4CDD"/>
    <w:rsid w:val="00AC4E85"/>
    <w:rsid w:val="00AC5553"/>
    <w:rsid w:val="00AC556F"/>
    <w:rsid w:val="00AC60A6"/>
    <w:rsid w:val="00AC6E0C"/>
    <w:rsid w:val="00AC6FD5"/>
    <w:rsid w:val="00AC700E"/>
    <w:rsid w:val="00AC723C"/>
    <w:rsid w:val="00AD15A3"/>
    <w:rsid w:val="00AD1E6D"/>
    <w:rsid w:val="00AD3B18"/>
    <w:rsid w:val="00AD3FFE"/>
    <w:rsid w:val="00AD4024"/>
    <w:rsid w:val="00AD4E6B"/>
    <w:rsid w:val="00AD4F4B"/>
    <w:rsid w:val="00AD5545"/>
    <w:rsid w:val="00AD55CF"/>
    <w:rsid w:val="00AD5BBF"/>
    <w:rsid w:val="00AD5C3B"/>
    <w:rsid w:val="00AD717C"/>
    <w:rsid w:val="00AD7B8C"/>
    <w:rsid w:val="00AE097C"/>
    <w:rsid w:val="00AE0F7C"/>
    <w:rsid w:val="00AE16EF"/>
    <w:rsid w:val="00AE2B30"/>
    <w:rsid w:val="00AE2C16"/>
    <w:rsid w:val="00AE2E72"/>
    <w:rsid w:val="00AE3240"/>
    <w:rsid w:val="00AE39B5"/>
    <w:rsid w:val="00AE3BBB"/>
    <w:rsid w:val="00AE433C"/>
    <w:rsid w:val="00AE4448"/>
    <w:rsid w:val="00AE4701"/>
    <w:rsid w:val="00AE4E44"/>
    <w:rsid w:val="00AE6461"/>
    <w:rsid w:val="00AE7669"/>
    <w:rsid w:val="00AF01C4"/>
    <w:rsid w:val="00AF0C96"/>
    <w:rsid w:val="00AF1861"/>
    <w:rsid w:val="00AF1987"/>
    <w:rsid w:val="00AF1B16"/>
    <w:rsid w:val="00AF1FDD"/>
    <w:rsid w:val="00AF2147"/>
    <w:rsid w:val="00AF2180"/>
    <w:rsid w:val="00AF2A8B"/>
    <w:rsid w:val="00AF4560"/>
    <w:rsid w:val="00AF4AFA"/>
    <w:rsid w:val="00AF4DFC"/>
    <w:rsid w:val="00AF67B4"/>
    <w:rsid w:val="00AF7256"/>
    <w:rsid w:val="00AF74C6"/>
    <w:rsid w:val="00AF78EE"/>
    <w:rsid w:val="00AF7ABF"/>
    <w:rsid w:val="00AF7BC7"/>
    <w:rsid w:val="00AF7F01"/>
    <w:rsid w:val="00B00726"/>
    <w:rsid w:val="00B020BC"/>
    <w:rsid w:val="00B02976"/>
    <w:rsid w:val="00B032BC"/>
    <w:rsid w:val="00B05182"/>
    <w:rsid w:val="00B05192"/>
    <w:rsid w:val="00B061E6"/>
    <w:rsid w:val="00B077C9"/>
    <w:rsid w:val="00B1152A"/>
    <w:rsid w:val="00B11EB4"/>
    <w:rsid w:val="00B13C25"/>
    <w:rsid w:val="00B142FD"/>
    <w:rsid w:val="00B1471D"/>
    <w:rsid w:val="00B15C53"/>
    <w:rsid w:val="00B1692B"/>
    <w:rsid w:val="00B1706A"/>
    <w:rsid w:val="00B20806"/>
    <w:rsid w:val="00B20B4E"/>
    <w:rsid w:val="00B2189B"/>
    <w:rsid w:val="00B21C13"/>
    <w:rsid w:val="00B24D41"/>
    <w:rsid w:val="00B25012"/>
    <w:rsid w:val="00B258D2"/>
    <w:rsid w:val="00B26001"/>
    <w:rsid w:val="00B278B9"/>
    <w:rsid w:val="00B27B61"/>
    <w:rsid w:val="00B27B71"/>
    <w:rsid w:val="00B30338"/>
    <w:rsid w:val="00B30708"/>
    <w:rsid w:val="00B326E6"/>
    <w:rsid w:val="00B3280C"/>
    <w:rsid w:val="00B32836"/>
    <w:rsid w:val="00B32C1D"/>
    <w:rsid w:val="00B32E79"/>
    <w:rsid w:val="00B338D8"/>
    <w:rsid w:val="00B3396F"/>
    <w:rsid w:val="00B345A2"/>
    <w:rsid w:val="00B34CC7"/>
    <w:rsid w:val="00B36285"/>
    <w:rsid w:val="00B3633E"/>
    <w:rsid w:val="00B36E5D"/>
    <w:rsid w:val="00B375D6"/>
    <w:rsid w:val="00B37893"/>
    <w:rsid w:val="00B37BD8"/>
    <w:rsid w:val="00B401FF"/>
    <w:rsid w:val="00B40911"/>
    <w:rsid w:val="00B40B44"/>
    <w:rsid w:val="00B41A96"/>
    <w:rsid w:val="00B41C87"/>
    <w:rsid w:val="00B42AAC"/>
    <w:rsid w:val="00B42DFF"/>
    <w:rsid w:val="00B430D7"/>
    <w:rsid w:val="00B45720"/>
    <w:rsid w:val="00B46048"/>
    <w:rsid w:val="00B46D3B"/>
    <w:rsid w:val="00B46E80"/>
    <w:rsid w:val="00B46F41"/>
    <w:rsid w:val="00B470C5"/>
    <w:rsid w:val="00B471E2"/>
    <w:rsid w:val="00B47EA7"/>
    <w:rsid w:val="00B50DDD"/>
    <w:rsid w:val="00B53458"/>
    <w:rsid w:val="00B534F4"/>
    <w:rsid w:val="00B53FFE"/>
    <w:rsid w:val="00B5476F"/>
    <w:rsid w:val="00B550EF"/>
    <w:rsid w:val="00B551E4"/>
    <w:rsid w:val="00B56153"/>
    <w:rsid w:val="00B5630F"/>
    <w:rsid w:val="00B56FF3"/>
    <w:rsid w:val="00B57215"/>
    <w:rsid w:val="00B601B3"/>
    <w:rsid w:val="00B60C20"/>
    <w:rsid w:val="00B61C83"/>
    <w:rsid w:val="00B62B79"/>
    <w:rsid w:val="00B63030"/>
    <w:rsid w:val="00B636BF"/>
    <w:rsid w:val="00B63A88"/>
    <w:rsid w:val="00B641BF"/>
    <w:rsid w:val="00B645F1"/>
    <w:rsid w:val="00B65635"/>
    <w:rsid w:val="00B6571A"/>
    <w:rsid w:val="00B66784"/>
    <w:rsid w:val="00B70F8C"/>
    <w:rsid w:val="00B71092"/>
    <w:rsid w:val="00B71494"/>
    <w:rsid w:val="00B71771"/>
    <w:rsid w:val="00B71A45"/>
    <w:rsid w:val="00B72B7D"/>
    <w:rsid w:val="00B73267"/>
    <w:rsid w:val="00B746F8"/>
    <w:rsid w:val="00B74ED1"/>
    <w:rsid w:val="00B758BF"/>
    <w:rsid w:val="00B779C6"/>
    <w:rsid w:val="00B77BE4"/>
    <w:rsid w:val="00B80BED"/>
    <w:rsid w:val="00B839C7"/>
    <w:rsid w:val="00B83D3F"/>
    <w:rsid w:val="00B840C0"/>
    <w:rsid w:val="00B842B0"/>
    <w:rsid w:val="00B84E2A"/>
    <w:rsid w:val="00B8576D"/>
    <w:rsid w:val="00B8631E"/>
    <w:rsid w:val="00B87284"/>
    <w:rsid w:val="00B908F8"/>
    <w:rsid w:val="00B90F5D"/>
    <w:rsid w:val="00B91697"/>
    <w:rsid w:val="00B931A3"/>
    <w:rsid w:val="00B93875"/>
    <w:rsid w:val="00B93A8E"/>
    <w:rsid w:val="00B93BD2"/>
    <w:rsid w:val="00B93EDA"/>
    <w:rsid w:val="00B94399"/>
    <w:rsid w:val="00B96481"/>
    <w:rsid w:val="00B96975"/>
    <w:rsid w:val="00B97009"/>
    <w:rsid w:val="00BA0350"/>
    <w:rsid w:val="00BA045A"/>
    <w:rsid w:val="00BA2F8A"/>
    <w:rsid w:val="00BA3769"/>
    <w:rsid w:val="00BA49DC"/>
    <w:rsid w:val="00BA5842"/>
    <w:rsid w:val="00BA586D"/>
    <w:rsid w:val="00BA6078"/>
    <w:rsid w:val="00BB2139"/>
    <w:rsid w:val="00BB2FCF"/>
    <w:rsid w:val="00BB326E"/>
    <w:rsid w:val="00BB37C6"/>
    <w:rsid w:val="00BB3BB5"/>
    <w:rsid w:val="00BB3CDD"/>
    <w:rsid w:val="00BB4D9D"/>
    <w:rsid w:val="00BB5C08"/>
    <w:rsid w:val="00BB61EB"/>
    <w:rsid w:val="00BB6475"/>
    <w:rsid w:val="00BB6BC8"/>
    <w:rsid w:val="00BB6F8E"/>
    <w:rsid w:val="00BC1105"/>
    <w:rsid w:val="00BC127A"/>
    <w:rsid w:val="00BC1359"/>
    <w:rsid w:val="00BC18E0"/>
    <w:rsid w:val="00BC1A95"/>
    <w:rsid w:val="00BC2639"/>
    <w:rsid w:val="00BC2D97"/>
    <w:rsid w:val="00BC376F"/>
    <w:rsid w:val="00BC3C5B"/>
    <w:rsid w:val="00BC3DC2"/>
    <w:rsid w:val="00BC4459"/>
    <w:rsid w:val="00BC44B6"/>
    <w:rsid w:val="00BC4AC5"/>
    <w:rsid w:val="00BC4B06"/>
    <w:rsid w:val="00BC699D"/>
    <w:rsid w:val="00BC7471"/>
    <w:rsid w:val="00BD012A"/>
    <w:rsid w:val="00BD08CC"/>
    <w:rsid w:val="00BD0AD0"/>
    <w:rsid w:val="00BD0EB0"/>
    <w:rsid w:val="00BD170C"/>
    <w:rsid w:val="00BD1D84"/>
    <w:rsid w:val="00BD2089"/>
    <w:rsid w:val="00BD2C2E"/>
    <w:rsid w:val="00BD3803"/>
    <w:rsid w:val="00BD50C5"/>
    <w:rsid w:val="00BD5799"/>
    <w:rsid w:val="00BD69F5"/>
    <w:rsid w:val="00BD6B69"/>
    <w:rsid w:val="00BD6DFB"/>
    <w:rsid w:val="00BE1F07"/>
    <w:rsid w:val="00BE232B"/>
    <w:rsid w:val="00BE297A"/>
    <w:rsid w:val="00BE37F6"/>
    <w:rsid w:val="00BE5E4A"/>
    <w:rsid w:val="00BE7081"/>
    <w:rsid w:val="00BF001F"/>
    <w:rsid w:val="00BF04A3"/>
    <w:rsid w:val="00BF092D"/>
    <w:rsid w:val="00BF0F2A"/>
    <w:rsid w:val="00BF128E"/>
    <w:rsid w:val="00BF1C24"/>
    <w:rsid w:val="00BF31F9"/>
    <w:rsid w:val="00BF32D9"/>
    <w:rsid w:val="00BF3300"/>
    <w:rsid w:val="00BF3E7C"/>
    <w:rsid w:val="00BF4E2D"/>
    <w:rsid w:val="00BF4F08"/>
    <w:rsid w:val="00BF4F51"/>
    <w:rsid w:val="00BF54EC"/>
    <w:rsid w:val="00BF5784"/>
    <w:rsid w:val="00BF62D2"/>
    <w:rsid w:val="00BF6367"/>
    <w:rsid w:val="00BF6890"/>
    <w:rsid w:val="00BF6F78"/>
    <w:rsid w:val="00BF7800"/>
    <w:rsid w:val="00BF78DD"/>
    <w:rsid w:val="00C00147"/>
    <w:rsid w:val="00C0014F"/>
    <w:rsid w:val="00C00156"/>
    <w:rsid w:val="00C0170B"/>
    <w:rsid w:val="00C017D6"/>
    <w:rsid w:val="00C01A48"/>
    <w:rsid w:val="00C02291"/>
    <w:rsid w:val="00C034DA"/>
    <w:rsid w:val="00C037EF"/>
    <w:rsid w:val="00C03C5F"/>
    <w:rsid w:val="00C04079"/>
    <w:rsid w:val="00C0638B"/>
    <w:rsid w:val="00C067E2"/>
    <w:rsid w:val="00C07607"/>
    <w:rsid w:val="00C07C15"/>
    <w:rsid w:val="00C07D1E"/>
    <w:rsid w:val="00C1141F"/>
    <w:rsid w:val="00C120F1"/>
    <w:rsid w:val="00C12927"/>
    <w:rsid w:val="00C12B83"/>
    <w:rsid w:val="00C130E3"/>
    <w:rsid w:val="00C135F1"/>
    <w:rsid w:val="00C13DBB"/>
    <w:rsid w:val="00C150A5"/>
    <w:rsid w:val="00C15F02"/>
    <w:rsid w:val="00C16E6C"/>
    <w:rsid w:val="00C2046C"/>
    <w:rsid w:val="00C20843"/>
    <w:rsid w:val="00C21302"/>
    <w:rsid w:val="00C22B15"/>
    <w:rsid w:val="00C245A1"/>
    <w:rsid w:val="00C247F1"/>
    <w:rsid w:val="00C24EAE"/>
    <w:rsid w:val="00C2541B"/>
    <w:rsid w:val="00C25F29"/>
    <w:rsid w:val="00C26415"/>
    <w:rsid w:val="00C2642C"/>
    <w:rsid w:val="00C300FE"/>
    <w:rsid w:val="00C307A5"/>
    <w:rsid w:val="00C316D5"/>
    <w:rsid w:val="00C323DE"/>
    <w:rsid w:val="00C333BD"/>
    <w:rsid w:val="00C33721"/>
    <w:rsid w:val="00C34D1A"/>
    <w:rsid w:val="00C3537C"/>
    <w:rsid w:val="00C36183"/>
    <w:rsid w:val="00C361E3"/>
    <w:rsid w:val="00C37C70"/>
    <w:rsid w:val="00C40270"/>
    <w:rsid w:val="00C40440"/>
    <w:rsid w:val="00C4089E"/>
    <w:rsid w:val="00C40EB3"/>
    <w:rsid w:val="00C42824"/>
    <w:rsid w:val="00C439B1"/>
    <w:rsid w:val="00C43F7B"/>
    <w:rsid w:val="00C45631"/>
    <w:rsid w:val="00C45C90"/>
    <w:rsid w:val="00C46678"/>
    <w:rsid w:val="00C46762"/>
    <w:rsid w:val="00C46EBC"/>
    <w:rsid w:val="00C473B5"/>
    <w:rsid w:val="00C479EA"/>
    <w:rsid w:val="00C5013A"/>
    <w:rsid w:val="00C50862"/>
    <w:rsid w:val="00C508A4"/>
    <w:rsid w:val="00C50CD7"/>
    <w:rsid w:val="00C51680"/>
    <w:rsid w:val="00C51CA4"/>
    <w:rsid w:val="00C522A8"/>
    <w:rsid w:val="00C5304B"/>
    <w:rsid w:val="00C532C6"/>
    <w:rsid w:val="00C53652"/>
    <w:rsid w:val="00C53A7C"/>
    <w:rsid w:val="00C54369"/>
    <w:rsid w:val="00C543A2"/>
    <w:rsid w:val="00C5463F"/>
    <w:rsid w:val="00C547FD"/>
    <w:rsid w:val="00C54E90"/>
    <w:rsid w:val="00C55E76"/>
    <w:rsid w:val="00C561E1"/>
    <w:rsid w:val="00C5643B"/>
    <w:rsid w:val="00C56EBD"/>
    <w:rsid w:val="00C57E2A"/>
    <w:rsid w:val="00C60D19"/>
    <w:rsid w:val="00C61237"/>
    <w:rsid w:val="00C62231"/>
    <w:rsid w:val="00C62716"/>
    <w:rsid w:val="00C6272A"/>
    <w:rsid w:val="00C637AC"/>
    <w:rsid w:val="00C638D3"/>
    <w:rsid w:val="00C63B6B"/>
    <w:rsid w:val="00C64452"/>
    <w:rsid w:val="00C64887"/>
    <w:rsid w:val="00C652C6"/>
    <w:rsid w:val="00C658C1"/>
    <w:rsid w:val="00C6634A"/>
    <w:rsid w:val="00C672CC"/>
    <w:rsid w:val="00C67BFE"/>
    <w:rsid w:val="00C700B3"/>
    <w:rsid w:val="00C70366"/>
    <w:rsid w:val="00C7057B"/>
    <w:rsid w:val="00C71076"/>
    <w:rsid w:val="00C71F9A"/>
    <w:rsid w:val="00C72B12"/>
    <w:rsid w:val="00C7481F"/>
    <w:rsid w:val="00C74878"/>
    <w:rsid w:val="00C74E8F"/>
    <w:rsid w:val="00C75805"/>
    <w:rsid w:val="00C75A21"/>
    <w:rsid w:val="00C75E74"/>
    <w:rsid w:val="00C77EC8"/>
    <w:rsid w:val="00C800E3"/>
    <w:rsid w:val="00C80790"/>
    <w:rsid w:val="00C80CF6"/>
    <w:rsid w:val="00C80E92"/>
    <w:rsid w:val="00C82238"/>
    <w:rsid w:val="00C835AB"/>
    <w:rsid w:val="00C8665B"/>
    <w:rsid w:val="00C86E1E"/>
    <w:rsid w:val="00C8795F"/>
    <w:rsid w:val="00C90487"/>
    <w:rsid w:val="00C90748"/>
    <w:rsid w:val="00C91250"/>
    <w:rsid w:val="00C915DB"/>
    <w:rsid w:val="00C93CA9"/>
    <w:rsid w:val="00C94DE2"/>
    <w:rsid w:val="00C956F3"/>
    <w:rsid w:val="00C964F2"/>
    <w:rsid w:val="00C96707"/>
    <w:rsid w:val="00C9678A"/>
    <w:rsid w:val="00C9795E"/>
    <w:rsid w:val="00CA0463"/>
    <w:rsid w:val="00CA078A"/>
    <w:rsid w:val="00CA0F1F"/>
    <w:rsid w:val="00CA105E"/>
    <w:rsid w:val="00CA1BF6"/>
    <w:rsid w:val="00CA1DC4"/>
    <w:rsid w:val="00CA3F22"/>
    <w:rsid w:val="00CA4AAF"/>
    <w:rsid w:val="00CA67ED"/>
    <w:rsid w:val="00CA7C2D"/>
    <w:rsid w:val="00CA7E60"/>
    <w:rsid w:val="00CB019E"/>
    <w:rsid w:val="00CB065D"/>
    <w:rsid w:val="00CB067B"/>
    <w:rsid w:val="00CB076B"/>
    <w:rsid w:val="00CB2687"/>
    <w:rsid w:val="00CB40C8"/>
    <w:rsid w:val="00CB4288"/>
    <w:rsid w:val="00CB5B5A"/>
    <w:rsid w:val="00CB5F59"/>
    <w:rsid w:val="00CB6162"/>
    <w:rsid w:val="00CB6DDE"/>
    <w:rsid w:val="00CB701A"/>
    <w:rsid w:val="00CB7A76"/>
    <w:rsid w:val="00CC0CA3"/>
    <w:rsid w:val="00CC119B"/>
    <w:rsid w:val="00CC1346"/>
    <w:rsid w:val="00CC16FB"/>
    <w:rsid w:val="00CC2008"/>
    <w:rsid w:val="00CC248D"/>
    <w:rsid w:val="00CC2634"/>
    <w:rsid w:val="00CC3029"/>
    <w:rsid w:val="00CC44A4"/>
    <w:rsid w:val="00CC53E5"/>
    <w:rsid w:val="00CC6096"/>
    <w:rsid w:val="00CC68F4"/>
    <w:rsid w:val="00CC6F37"/>
    <w:rsid w:val="00CC7214"/>
    <w:rsid w:val="00CD0278"/>
    <w:rsid w:val="00CD0484"/>
    <w:rsid w:val="00CD0D6E"/>
    <w:rsid w:val="00CD0FF8"/>
    <w:rsid w:val="00CD2F80"/>
    <w:rsid w:val="00CD3341"/>
    <w:rsid w:val="00CD4176"/>
    <w:rsid w:val="00CD4892"/>
    <w:rsid w:val="00CD4E89"/>
    <w:rsid w:val="00CD6986"/>
    <w:rsid w:val="00CD7C4E"/>
    <w:rsid w:val="00CE29DE"/>
    <w:rsid w:val="00CE3F0B"/>
    <w:rsid w:val="00CE46C5"/>
    <w:rsid w:val="00CE7818"/>
    <w:rsid w:val="00CF11A0"/>
    <w:rsid w:val="00CF1336"/>
    <w:rsid w:val="00CF1D07"/>
    <w:rsid w:val="00CF1F1E"/>
    <w:rsid w:val="00CF460D"/>
    <w:rsid w:val="00CF49E2"/>
    <w:rsid w:val="00CF4D72"/>
    <w:rsid w:val="00CF6062"/>
    <w:rsid w:val="00CF62CF"/>
    <w:rsid w:val="00CF673D"/>
    <w:rsid w:val="00CF70DF"/>
    <w:rsid w:val="00CF7116"/>
    <w:rsid w:val="00CF7A11"/>
    <w:rsid w:val="00D00251"/>
    <w:rsid w:val="00D00A64"/>
    <w:rsid w:val="00D01BCA"/>
    <w:rsid w:val="00D01E66"/>
    <w:rsid w:val="00D02024"/>
    <w:rsid w:val="00D03A9C"/>
    <w:rsid w:val="00D04135"/>
    <w:rsid w:val="00D0493E"/>
    <w:rsid w:val="00D0620B"/>
    <w:rsid w:val="00D06928"/>
    <w:rsid w:val="00D06E65"/>
    <w:rsid w:val="00D07C3C"/>
    <w:rsid w:val="00D07F23"/>
    <w:rsid w:val="00D1067F"/>
    <w:rsid w:val="00D10A05"/>
    <w:rsid w:val="00D110C6"/>
    <w:rsid w:val="00D11A12"/>
    <w:rsid w:val="00D11C93"/>
    <w:rsid w:val="00D12790"/>
    <w:rsid w:val="00D129D7"/>
    <w:rsid w:val="00D13450"/>
    <w:rsid w:val="00D13974"/>
    <w:rsid w:val="00D13A4E"/>
    <w:rsid w:val="00D1543B"/>
    <w:rsid w:val="00D15CC7"/>
    <w:rsid w:val="00D15DD1"/>
    <w:rsid w:val="00D2015F"/>
    <w:rsid w:val="00D20BA8"/>
    <w:rsid w:val="00D20D54"/>
    <w:rsid w:val="00D20E3C"/>
    <w:rsid w:val="00D21209"/>
    <w:rsid w:val="00D215D6"/>
    <w:rsid w:val="00D21C73"/>
    <w:rsid w:val="00D2263B"/>
    <w:rsid w:val="00D23121"/>
    <w:rsid w:val="00D23140"/>
    <w:rsid w:val="00D2324A"/>
    <w:rsid w:val="00D239A3"/>
    <w:rsid w:val="00D23A74"/>
    <w:rsid w:val="00D25126"/>
    <w:rsid w:val="00D25265"/>
    <w:rsid w:val="00D252E4"/>
    <w:rsid w:val="00D25675"/>
    <w:rsid w:val="00D25A20"/>
    <w:rsid w:val="00D25B3F"/>
    <w:rsid w:val="00D25D18"/>
    <w:rsid w:val="00D261B3"/>
    <w:rsid w:val="00D264E9"/>
    <w:rsid w:val="00D26F5D"/>
    <w:rsid w:val="00D27190"/>
    <w:rsid w:val="00D2731D"/>
    <w:rsid w:val="00D304E0"/>
    <w:rsid w:val="00D3090E"/>
    <w:rsid w:val="00D30C31"/>
    <w:rsid w:val="00D30E48"/>
    <w:rsid w:val="00D3217E"/>
    <w:rsid w:val="00D3218B"/>
    <w:rsid w:val="00D32C6E"/>
    <w:rsid w:val="00D3354A"/>
    <w:rsid w:val="00D336CB"/>
    <w:rsid w:val="00D34C34"/>
    <w:rsid w:val="00D3547D"/>
    <w:rsid w:val="00D3586F"/>
    <w:rsid w:val="00D35E38"/>
    <w:rsid w:val="00D35E93"/>
    <w:rsid w:val="00D365F3"/>
    <w:rsid w:val="00D36FE5"/>
    <w:rsid w:val="00D37B55"/>
    <w:rsid w:val="00D37BC5"/>
    <w:rsid w:val="00D40EC2"/>
    <w:rsid w:val="00D41718"/>
    <w:rsid w:val="00D41FEA"/>
    <w:rsid w:val="00D42C3A"/>
    <w:rsid w:val="00D42F9F"/>
    <w:rsid w:val="00D433F6"/>
    <w:rsid w:val="00D4367F"/>
    <w:rsid w:val="00D43DBE"/>
    <w:rsid w:val="00D43F43"/>
    <w:rsid w:val="00D446AD"/>
    <w:rsid w:val="00D44C0A"/>
    <w:rsid w:val="00D45692"/>
    <w:rsid w:val="00D45856"/>
    <w:rsid w:val="00D46CAD"/>
    <w:rsid w:val="00D47055"/>
    <w:rsid w:val="00D470B8"/>
    <w:rsid w:val="00D47A44"/>
    <w:rsid w:val="00D47E44"/>
    <w:rsid w:val="00D502C5"/>
    <w:rsid w:val="00D5074F"/>
    <w:rsid w:val="00D508DB"/>
    <w:rsid w:val="00D50F25"/>
    <w:rsid w:val="00D510E7"/>
    <w:rsid w:val="00D51207"/>
    <w:rsid w:val="00D51FBD"/>
    <w:rsid w:val="00D52547"/>
    <w:rsid w:val="00D5272A"/>
    <w:rsid w:val="00D54816"/>
    <w:rsid w:val="00D5570D"/>
    <w:rsid w:val="00D56376"/>
    <w:rsid w:val="00D57CE1"/>
    <w:rsid w:val="00D605F4"/>
    <w:rsid w:val="00D6097C"/>
    <w:rsid w:val="00D60B52"/>
    <w:rsid w:val="00D6122D"/>
    <w:rsid w:val="00D612C3"/>
    <w:rsid w:val="00D62451"/>
    <w:rsid w:val="00D65CEF"/>
    <w:rsid w:val="00D67C5F"/>
    <w:rsid w:val="00D702AB"/>
    <w:rsid w:val="00D70E33"/>
    <w:rsid w:val="00D71104"/>
    <w:rsid w:val="00D7122F"/>
    <w:rsid w:val="00D722BA"/>
    <w:rsid w:val="00D72445"/>
    <w:rsid w:val="00D7342B"/>
    <w:rsid w:val="00D73D5F"/>
    <w:rsid w:val="00D74ABC"/>
    <w:rsid w:val="00D74B7D"/>
    <w:rsid w:val="00D74E2F"/>
    <w:rsid w:val="00D753D4"/>
    <w:rsid w:val="00D7593D"/>
    <w:rsid w:val="00D75A96"/>
    <w:rsid w:val="00D763AE"/>
    <w:rsid w:val="00D7658F"/>
    <w:rsid w:val="00D76D77"/>
    <w:rsid w:val="00D7771B"/>
    <w:rsid w:val="00D77B0C"/>
    <w:rsid w:val="00D8066C"/>
    <w:rsid w:val="00D80F06"/>
    <w:rsid w:val="00D8100E"/>
    <w:rsid w:val="00D83780"/>
    <w:rsid w:val="00D84302"/>
    <w:rsid w:val="00D850CD"/>
    <w:rsid w:val="00D854E6"/>
    <w:rsid w:val="00D85B42"/>
    <w:rsid w:val="00D85D53"/>
    <w:rsid w:val="00D86789"/>
    <w:rsid w:val="00D90146"/>
    <w:rsid w:val="00D90671"/>
    <w:rsid w:val="00D90966"/>
    <w:rsid w:val="00D90D32"/>
    <w:rsid w:val="00D91245"/>
    <w:rsid w:val="00D92CB3"/>
    <w:rsid w:val="00D9321D"/>
    <w:rsid w:val="00D932BB"/>
    <w:rsid w:val="00D9372B"/>
    <w:rsid w:val="00D9484E"/>
    <w:rsid w:val="00D94938"/>
    <w:rsid w:val="00D951EA"/>
    <w:rsid w:val="00D95E21"/>
    <w:rsid w:val="00D9682E"/>
    <w:rsid w:val="00D96E32"/>
    <w:rsid w:val="00D9723A"/>
    <w:rsid w:val="00D97676"/>
    <w:rsid w:val="00DA0028"/>
    <w:rsid w:val="00DA05DE"/>
    <w:rsid w:val="00DA06B1"/>
    <w:rsid w:val="00DA0C84"/>
    <w:rsid w:val="00DA1EFA"/>
    <w:rsid w:val="00DA304A"/>
    <w:rsid w:val="00DA310F"/>
    <w:rsid w:val="00DA384B"/>
    <w:rsid w:val="00DA3C20"/>
    <w:rsid w:val="00DA5ADB"/>
    <w:rsid w:val="00DA7BD7"/>
    <w:rsid w:val="00DB145B"/>
    <w:rsid w:val="00DB2047"/>
    <w:rsid w:val="00DB30A1"/>
    <w:rsid w:val="00DB3202"/>
    <w:rsid w:val="00DB3396"/>
    <w:rsid w:val="00DB4A6C"/>
    <w:rsid w:val="00DB52FA"/>
    <w:rsid w:val="00DB598C"/>
    <w:rsid w:val="00DB5DCF"/>
    <w:rsid w:val="00DB687F"/>
    <w:rsid w:val="00DB7540"/>
    <w:rsid w:val="00DB7B6F"/>
    <w:rsid w:val="00DC0934"/>
    <w:rsid w:val="00DC0BFC"/>
    <w:rsid w:val="00DC13CF"/>
    <w:rsid w:val="00DC2F96"/>
    <w:rsid w:val="00DC324C"/>
    <w:rsid w:val="00DC33F0"/>
    <w:rsid w:val="00DC35E9"/>
    <w:rsid w:val="00DC4DC5"/>
    <w:rsid w:val="00DC51D2"/>
    <w:rsid w:val="00DC5467"/>
    <w:rsid w:val="00DC7452"/>
    <w:rsid w:val="00DC76CC"/>
    <w:rsid w:val="00DD03D8"/>
    <w:rsid w:val="00DD11A4"/>
    <w:rsid w:val="00DD13D4"/>
    <w:rsid w:val="00DD27BA"/>
    <w:rsid w:val="00DD3AF8"/>
    <w:rsid w:val="00DD4FD2"/>
    <w:rsid w:val="00DD50B2"/>
    <w:rsid w:val="00DD568F"/>
    <w:rsid w:val="00DD5830"/>
    <w:rsid w:val="00DD59AA"/>
    <w:rsid w:val="00DD7FF2"/>
    <w:rsid w:val="00DE0A52"/>
    <w:rsid w:val="00DE1528"/>
    <w:rsid w:val="00DE16E5"/>
    <w:rsid w:val="00DE18CC"/>
    <w:rsid w:val="00DE1DCF"/>
    <w:rsid w:val="00DE23BB"/>
    <w:rsid w:val="00DE2983"/>
    <w:rsid w:val="00DE31DB"/>
    <w:rsid w:val="00DE3AE0"/>
    <w:rsid w:val="00DE4144"/>
    <w:rsid w:val="00DE4AA2"/>
    <w:rsid w:val="00DE574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3CC8"/>
    <w:rsid w:val="00DF3EE9"/>
    <w:rsid w:val="00DF439D"/>
    <w:rsid w:val="00DF443F"/>
    <w:rsid w:val="00DF4D6D"/>
    <w:rsid w:val="00DF4E47"/>
    <w:rsid w:val="00DF4FD3"/>
    <w:rsid w:val="00DF5058"/>
    <w:rsid w:val="00DF613A"/>
    <w:rsid w:val="00DF757F"/>
    <w:rsid w:val="00E00070"/>
    <w:rsid w:val="00E01301"/>
    <w:rsid w:val="00E01D2D"/>
    <w:rsid w:val="00E0219F"/>
    <w:rsid w:val="00E02AA6"/>
    <w:rsid w:val="00E03EA2"/>
    <w:rsid w:val="00E0443F"/>
    <w:rsid w:val="00E04A55"/>
    <w:rsid w:val="00E04F71"/>
    <w:rsid w:val="00E05215"/>
    <w:rsid w:val="00E05241"/>
    <w:rsid w:val="00E0551E"/>
    <w:rsid w:val="00E07576"/>
    <w:rsid w:val="00E0776D"/>
    <w:rsid w:val="00E07CF2"/>
    <w:rsid w:val="00E07EA6"/>
    <w:rsid w:val="00E10C9D"/>
    <w:rsid w:val="00E10E24"/>
    <w:rsid w:val="00E12605"/>
    <w:rsid w:val="00E138F8"/>
    <w:rsid w:val="00E149A0"/>
    <w:rsid w:val="00E14E15"/>
    <w:rsid w:val="00E15702"/>
    <w:rsid w:val="00E17694"/>
    <w:rsid w:val="00E2019A"/>
    <w:rsid w:val="00E202CC"/>
    <w:rsid w:val="00E215C0"/>
    <w:rsid w:val="00E21BAD"/>
    <w:rsid w:val="00E22302"/>
    <w:rsid w:val="00E227D5"/>
    <w:rsid w:val="00E240C0"/>
    <w:rsid w:val="00E26D40"/>
    <w:rsid w:val="00E26ED0"/>
    <w:rsid w:val="00E2777E"/>
    <w:rsid w:val="00E27ABC"/>
    <w:rsid w:val="00E30B60"/>
    <w:rsid w:val="00E31031"/>
    <w:rsid w:val="00E31F4F"/>
    <w:rsid w:val="00E32242"/>
    <w:rsid w:val="00E32B80"/>
    <w:rsid w:val="00E33168"/>
    <w:rsid w:val="00E3444B"/>
    <w:rsid w:val="00E3480D"/>
    <w:rsid w:val="00E34A70"/>
    <w:rsid w:val="00E35889"/>
    <w:rsid w:val="00E3627E"/>
    <w:rsid w:val="00E36602"/>
    <w:rsid w:val="00E36EA1"/>
    <w:rsid w:val="00E379B8"/>
    <w:rsid w:val="00E40ACF"/>
    <w:rsid w:val="00E41B72"/>
    <w:rsid w:val="00E41C5E"/>
    <w:rsid w:val="00E4231D"/>
    <w:rsid w:val="00E42487"/>
    <w:rsid w:val="00E43934"/>
    <w:rsid w:val="00E44732"/>
    <w:rsid w:val="00E456D9"/>
    <w:rsid w:val="00E45762"/>
    <w:rsid w:val="00E45CA4"/>
    <w:rsid w:val="00E46685"/>
    <w:rsid w:val="00E46783"/>
    <w:rsid w:val="00E46C17"/>
    <w:rsid w:val="00E475E8"/>
    <w:rsid w:val="00E50C38"/>
    <w:rsid w:val="00E5127D"/>
    <w:rsid w:val="00E5134A"/>
    <w:rsid w:val="00E5215D"/>
    <w:rsid w:val="00E5236C"/>
    <w:rsid w:val="00E523DB"/>
    <w:rsid w:val="00E52E08"/>
    <w:rsid w:val="00E52E4B"/>
    <w:rsid w:val="00E53231"/>
    <w:rsid w:val="00E54840"/>
    <w:rsid w:val="00E54C2F"/>
    <w:rsid w:val="00E558B2"/>
    <w:rsid w:val="00E55E25"/>
    <w:rsid w:val="00E561E1"/>
    <w:rsid w:val="00E563A4"/>
    <w:rsid w:val="00E57EA0"/>
    <w:rsid w:val="00E60055"/>
    <w:rsid w:val="00E60454"/>
    <w:rsid w:val="00E615F9"/>
    <w:rsid w:val="00E6160F"/>
    <w:rsid w:val="00E61F19"/>
    <w:rsid w:val="00E61FBD"/>
    <w:rsid w:val="00E64D82"/>
    <w:rsid w:val="00E66611"/>
    <w:rsid w:val="00E667A8"/>
    <w:rsid w:val="00E66DF7"/>
    <w:rsid w:val="00E67DBA"/>
    <w:rsid w:val="00E7042D"/>
    <w:rsid w:val="00E7191D"/>
    <w:rsid w:val="00E71964"/>
    <w:rsid w:val="00E72AA4"/>
    <w:rsid w:val="00E7328A"/>
    <w:rsid w:val="00E73933"/>
    <w:rsid w:val="00E74539"/>
    <w:rsid w:val="00E74595"/>
    <w:rsid w:val="00E74AD9"/>
    <w:rsid w:val="00E75D75"/>
    <w:rsid w:val="00E7608D"/>
    <w:rsid w:val="00E762D2"/>
    <w:rsid w:val="00E77449"/>
    <w:rsid w:val="00E81443"/>
    <w:rsid w:val="00E81CB0"/>
    <w:rsid w:val="00E8379E"/>
    <w:rsid w:val="00E83BCE"/>
    <w:rsid w:val="00E859AD"/>
    <w:rsid w:val="00E85C1E"/>
    <w:rsid w:val="00E85C9A"/>
    <w:rsid w:val="00E861F4"/>
    <w:rsid w:val="00E864F3"/>
    <w:rsid w:val="00E86A5A"/>
    <w:rsid w:val="00E87130"/>
    <w:rsid w:val="00E87458"/>
    <w:rsid w:val="00E874BD"/>
    <w:rsid w:val="00E8786F"/>
    <w:rsid w:val="00E87AB0"/>
    <w:rsid w:val="00E90CB3"/>
    <w:rsid w:val="00E90D1F"/>
    <w:rsid w:val="00E90FCE"/>
    <w:rsid w:val="00E92462"/>
    <w:rsid w:val="00E92876"/>
    <w:rsid w:val="00E9312C"/>
    <w:rsid w:val="00E93625"/>
    <w:rsid w:val="00E93E6F"/>
    <w:rsid w:val="00E9421C"/>
    <w:rsid w:val="00E9616A"/>
    <w:rsid w:val="00E96D9D"/>
    <w:rsid w:val="00E97104"/>
    <w:rsid w:val="00E9779C"/>
    <w:rsid w:val="00E97F2C"/>
    <w:rsid w:val="00EA2701"/>
    <w:rsid w:val="00EA3044"/>
    <w:rsid w:val="00EA3198"/>
    <w:rsid w:val="00EA42FB"/>
    <w:rsid w:val="00EA45BE"/>
    <w:rsid w:val="00EA4CF0"/>
    <w:rsid w:val="00EA502E"/>
    <w:rsid w:val="00EA5122"/>
    <w:rsid w:val="00EA5471"/>
    <w:rsid w:val="00EA5CAC"/>
    <w:rsid w:val="00EA67CE"/>
    <w:rsid w:val="00EA7364"/>
    <w:rsid w:val="00EA7F7A"/>
    <w:rsid w:val="00EB03EF"/>
    <w:rsid w:val="00EB0B91"/>
    <w:rsid w:val="00EB1322"/>
    <w:rsid w:val="00EB14F0"/>
    <w:rsid w:val="00EB17C7"/>
    <w:rsid w:val="00EB3633"/>
    <w:rsid w:val="00EB39F2"/>
    <w:rsid w:val="00EB3A55"/>
    <w:rsid w:val="00EB3ECA"/>
    <w:rsid w:val="00EB52F0"/>
    <w:rsid w:val="00EB720D"/>
    <w:rsid w:val="00EB79AD"/>
    <w:rsid w:val="00EC0A0B"/>
    <w:rsid w:val="00EC1DA3"/>
    <w:rsid w:val="00EC20DE"/>
    <w:rsid w:val="00EC25F2"/>
    <w:rsid w:val="00EC2A1A"/>
    <w:rsid w:val="00EC3BC9"/>
    <w:rsid w:val="00EC50E9"/>
    <w:rsid w:val="00EC6428"/>
    <w:rsid w:val="00EC65FC"/>
    <w:rsid w:val="00EC7861"/>
    <w:rsid w:val="00EC7EAF"/>
    <w:rsid w:val="00ED0281"/>
    <w:rsid w:val="00ED09F1"/>
    <w:rsid w:val="00ED0BC6"/>
    <w:rsid w:val="00ED16A5"/>
    <w:rsid w:val="00ED1917"/>
    <w:rsid w:val="00ED2B26"/>
    <w:rsid w:val="00ED4088"/>
    <w:rsid w:val="00ED437F"/>
    <w:rsid w:val="00ED47B6"/>
    <w:rsid w:val="00ED51DE"/>
    <w:rsid w:val="00ED60D5"/>
    <w:rsid w:val="00ED7350"/>
    <w:rsid w:val="00ED7873"/>
    <w:rsid w:val="00EE1A72"/>
    <w:rsid w:val="00EE2216"/>
    <w:rsid w:val="00EE2490"/>
    <w:rsid w:val="00EE2E91"/>
    <w:rsid w:val="00EE35DC"/>
    <w:rsid w:val="00EE501C"/>
    <w:rsid w:val="00EE6FE5"/>
    <w:rsid w:val="00EE75E6"/>
    <w:rsid w:val="00EE7977"/>
    <w:rsid w:val="00EE7EC7"/>
    <w:rsid w:val="00EF047E"/>
    <w:rsid w:val="00EF04A1"/>
    <w:rsid w:val="00EF1EBE"/>
    <w:rsid w:val="00EF2FF9"/>
    <w:rsid w:val="00EF3F7A"/>
    <w:rsid w:val="00EF4E45"/>
    <w:rsid w:val="00EF5276"/>
    <w:rsid w:val="00EF5EA5"/>
    <w:rsid w:val="00EF688B"/>
    <w:rsid w:val="00EF79A1"/>
    <w:rsid w:val="00F00657"/>
    <w:rsid w:val="00F00B96"/>
    <w:rsid w:val="00F014D7"/>
    <w:rsid w:val="00F026CE"/>
    <w:rsid w:val="00F02FCA"/>
    <w:rsid w:val="00F0315B"/>
    <w:rsid w:val="00F0341E"/>
    <w:rsid w:val="00F03592"/>
    <w:rsid w:val="00F03F34"/>
    <w:rsid w:val="00F0441F"/>
    <w:rsid w:val="00F060A7"/>
    <w:rsid w:val="00F061E7"/>
    <w:rsid w:val="00F07890"/>
    <w:rsid w:val="00F07E51"/>
    <w:rsid w:val="00F12B9E"/>
    <w:rsid w:val="00F1353E"/>
    <w:rsid w:val="00F137F0"/>
    <w:rsid w:val="00F13BA2"/>
    <w:rsid w:val="00F13C18"/>
    <w:rsid w:val="00F141A3"/>
    <w:rsid w:val="00F14BFC"/>
    <w:rsid w:val="00F158BF"/>
    <w:rsid w:val="00F15BAE"/>
    <w:rsid w:val="00F16911"/>
    <w:rsid w:val="00F16FC5"/>
    <w:rsid w:val="00F17A7F"/>
    <w:rsid w:val="00F215E4"/>
    <w:rsid w:val="00F2169A"/>
    <w:rsid w:val="00F21CF0"/>
    <w:rsid w:val="00F22D76"/>
    <w:rsid w:val="00F24564"/>
    <w:rsid w:val="00F27A8B"/>
    <w:rsid w:val="00F27C7B"/>
    <w:rsid w:val="00F3020D"/>
    <w:rsid w:val="00F32AB8"/>
    <w:rsid w:val="00F32CA9"/>
    <w:rsid w:val="00F3397A"/>
    <w:rsid w:val="00F34721"/>
    <w:rsid w:val="00F35068"/>
    <w:rsid w:val="00F35136"/>
    <w:rsid w:val="00F35202"/>
    <w:rsid w:val="00F356FE"/>
    <w:rsid w:val="00F359EB"/>
    <w:rsid w:val="00F369FF"/>
    <w:rsid w:val="00F36CAE"/>
    <w:rsid w:val="00F36F7F"/>
    <w:rsid w:val="00F37AF1"/>
    <w:rsid w:val="00F41657"/>
    <w:rsid w:val="00F41C92"/>
    <w:rsid w:val="00F41DAB"/>
    <w:rsid w:val="00F421EF"/>
    <w:rsid w:val="00F430CD"/>
    <w:rsid w:val="00F452A3"/>
    <w:rsid w:val="00F458AE"/>
    <w:rsid w:val="00F45CFE"/>
    <w:rsid w:val="00F46544"/>
    <w:rsid w:val="00F46A98"/>
    <w:rsid w:val="00F503EF"/>
    <w:rsid w:val="00F5086E"/>
    <w:rsid w:val="00F51393"/>
    <w:rsid w:val="00F51E64"/>
    <w:rsid w:val="00F52AC8"/>
    <w:rsid w:val="00F53FE2"/>
    <w:rsid w:val="00F54EAC"/>
    <w:rsid w:val="00F5612F"/>
    <w:rsid w:val="00F563B3"/>
    <w:rsid w:val="00F56CE0"/>
    <w:rsid w:val="00F57A54"/>
    <w:rsid w:val="00F57ED4"/>
    <w:rsid w:val="00F60690"/>
    <w:rsid w:val="00F61705"/>
    <w:rsid w:val="00F628FE"/>
    <w:rsid w:val="00F63BA6"/>
    <w:rsid w:val="00F63FF4"/>
    <w:rsid w:val="00F64860"/>
    <w:rsid w:val="00F64E51"/>
    <w:rsid w:val="00F6515A"/>
    <w:rsid w:val="00F65F56"/>
    <w:rsid w:val="00F66231"/>
    <w:rsid w:val="00F6624D"/>
    <w:rsid w:val="00F663E1"/>
    <w:rsid w:val="00F66F4D"/>
    <w:rsid w:val="00F670D4"/>
    <w:rsid w:val="00F703A7"/>
    <w:rsid w:val="00F7046A"/>
    <w:rsid w:val="00F7079E"/>
    <w:rsid w:val="00F7147A"/>
    <w:rsid w:val="00F72088"/>
    <w:rsid w:val="00F7230E"/>
    <w:rsid w:val="00F73122"/>
    <w:rsid w:val="00F74498"/>
    <w:rsid w:val="00F745DC"/>
    <w:rsid w:val="00F74DAA"/>
    <w:rsid w:val="00F75480"/>
    <w:rsid w:val="00F75BF2"/>
    <w:rsid w:val="00F75F41"/>
    <w:rsid w:val="00F76022"/>
    <w:rsid w:val="00F770E5"/>
    <w:rsid w:val="00F778DF"/>
    <w:rsid w:val="00F77965"/>
    <w:rsid w:val="00F77BC4"/>
    <w:rsid w:val="00F80035"/>
    <w:rsid w:val="00F80FCE"/>
    <w:rsid w:val="00F8129A"/>
    <w:rsid w:val="00F82852"/>
    <w:rsid w:val="00F839F7"/>
    <w:rsid w:val="00F83E2A"/>
    <w:rsid w:val="00F842C3"/>
    <w:rsid w:val="00F8526D"/>
    <w:rsid w:val="00F856CC"/>
    <w:rsid w:val="00F85F37"/>
    <w:rsid w:val="00F85F6A"/>
    <w:rsid w:val="00F861BA"/>
    <w:rsid w:val="00F86A61"/>
    <w:rsid w:val="00F86E53"/>
    <w:rsid w:val="00F86F55"/>
    <w:rsid w:val="00F87EB3"/>
    <w:rsid w:val="00F90505"/>
    <w:rsid w:val="00F91416"/>
    <w:rsid w:val="00F9175C"/>
    <w:rsid w:val="00F9294A"/>
    <w:rsid w:val="00F92F5A"/>
    <w:rsid w:val="00F94492"/>
    <w:rsid w:val="00F946C5"/>
    <w:rsid w:val="00F94A0D"/>
    <w:rsid w:val="00F96980"/>
    <w:rsid w:val="00F96BEC"/>
    <w:rsid w:val="00FA0E9C"/>
    <w:rsid w:val="00FA1151"/>
    <w:rsid w:val="00FA1173"/>
    <w:rsid w:val="00FA222E"/>
    <w:rsid w:val="00FA2415"/>
    <w:rsid w:val="00FA30C3"/>
    <w:rsid w:val="00FA35E3"/>
    <w:rsid w:val="00FA3AD3"/>
    <w:rsid w:val="00FA4C9F"/>
    <w:rsid w:val="00FA51B0"/>
    <w:rsid w:val="00FA5804"/>
    <w:rsid w:val="00FA7BED"/>
    <w:rsid w:val="00FB06C5"/>
    <w:rsid w:val="00FB0CEC"/>
    <w:rsid w:val="00FB1992"/>
    <w:rsid w:val="00FB20A1"/>
    <w:rsid w:val="00FB268A"/>
    <w:rsid w:val="00FB2C55"/>
    <w:rsid w:val="00FB3355"/>
    <w:rsid w:val="00FB3632"/>
    <w:rsid w:val="00FB3A47"/>
    <w:rsid w:val="00FB3DE2"/>
    <w:rsid w:val="00FB3EC3"/>
    <w:rsid w:val="00FB418E"/>
    <w:rsid w:val="00FB5C7C"/>
    <w:rsid w:val="00FB6EC4"/>
    <w:rsid w:val="00FB7994"/>
    <w:rsid w:val="00FB7FA4"/>
    <w:rsid w:val="00FC0170"/>
    <w:rsid w:val="00FC04B0"/>
    <w:rsid w:val="00FC0A61"/>
    <w:rsid w:val="00FC1823"/>
    <w:rsid w:val="00FC1B15"/>
    <w:rsid w:val="00FC1B98"/>
    <w:rsid w:val="00FC31F9"/>
    <w:rsid w:val="00FC3480"/>
    <w:rsid w:val="00FC4D31"/>
    <w:rsid w:val="00FC5536"/>
    <w:rsid w:val="00FC623A"/>
    <w:rsid w:val="00FC63C6"/>
    <w:rsid w:val="00FC7C88"/>
    <w:rsid w:val="00FD1003"/>
    <w:rsid w:val="00FD1F42"/>
    <w:rsid w:val="00FD257E"/>
    <w:rsid w:val="00FD2EFF"/>
    <w:rsid w:val="00FD33B3"/>
    <w:rsid w:val="00FD34E1"/>
    <w:rsid w:val="00FD3902"/>
    <w:rsid w:val="00FD3ABD"/>
    <w:rsid w:val="00FD3CCA"/>
    <w:rsid w:val="00FD44FB"/>
    <w:rsid w:val="00FD6BCD"/>
    <w:rsid w:val="00FD7FD9"/>
    <w:rsid w:val="00FE0C93"/>
    <w:rsid w:val="00FE18AA"/>
    <w:rsid w:val="00FE24F2"/>
    <w:rsid w:val="00FE2C77"/>
    <w:rsid w:val="00FE5AD2"/>
    <w:rsid w:val="00FE5D74"/>
    <w:rsid w:val="00FF09E2"/>
    <w:rsid w:val="00FF29EE"/>
    <w:rsid w:val="00FF2C23"/>
    <w:rsid w:val="00FF32D6"/>
    <w:rsid w:val="00FF4877"/>
    <w:rsid w:val="00FF4F40"/>
    <w:rsid w:val="00FF55BF"/>
    <w:rsid w:val="00FF57A2"/>
    <w:rsid w:val="00FF582E"/>
    <w:rsid w:val="00FF5C60"/>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iPriority w:val="9"/>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8">
    <w:name w:val="Основа"/>
    <w:basedOn w:val="a2"/>
    <w:link w:val="affff9"/>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11"/>
    <w:rsid w:val="0014577E"/>
    <w:rPr>
      <w:rFonts w:ascii="Times New Roman" w:eastAsia="Times New Roman" w:hAnsi="Times New Roman"/>
      <w:sz w:val="28"/>
    </w:rPr>
  </w:style>
  <w:style w:type="character" w:styleId="affffc">
    <w:name w:val="annotation reference"/>
    <w:basedOn w:val="a3"/>
    <w:rsid w:val="0014577E"/>
    <w:rPr>
      <w:sz w:val="16"/>
      <w:szCs w:val="16"/>
    </w:rPr>
  </w:style>
  <w:style w:type="paragraph" w:styleId="affffd">
    <w:name w:val="annotation subject"/>
    <w:basedOn w:val="afd"/>
    <w:next w:val="afd"/>
    <w:link w:val="affffe"/>
    <w:rsid w:val="0014577E"/>
    <w:rPr>
      <w:b/>
      <w:bCs/>
    </w:rPr>
  </w:style>
  <w:style w:type="character" w:customStyle="1" w:styleId="affffe">
    <w:name w:val="Тема примечания Знак"/>
    <w:basedOn w:val="afe"/>
    <w:link w:val="affffd"/>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367E33"/>
    <w:rPr>
      <w:b/>
      <w:color w:val="000080"/>
    </w:rPr>
  </w:style>
  <w:style w:type="character" w:customStyle="1" w:styleId="afffff0">
    <w:name w:val="Гипертекстовая ссылка"/>
    <w:basedOn w:val="afffff"/>
    <w:rsid w:val="00367E33"/>
    <w:rPr>
      <w:rFonts w:cs="Times New Roman"/>
      <w:b/>
      <w:color w:val="008000"/>
    </w:rPr>
  </w:style>
  <w:style w:type="paragraph" w:customStyle="1" w:styleId="afffff1">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6">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8">
    <w:name w:val="Strong"/>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9">
    <w:name w:val="Символ нумерации"/>
    <w:rsid w:val="00E17694"/>
  </w:style>
  <w:style w:type="paragraph" w:customStyle="1" w:styleId="afffffa">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b">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Заголовок таблицы"/>
    <w:basedOn w:val="afffffb"/>
    <w:rsid w:val="00E17694"/>
    <w:pPr>
      <w:jc w:val="center"/>
    </w:pPr>
    <w:rPr>
      <w:b/>
      <w:bCs/>
    </w:rPr>
  </w:style>
  <w:style w:type="paragraph" w:customStyle="1" w:styleId="afffffd">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e">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0">
    <w:name w:val="Emphasis"/>
    <w:basedOn w:val="a3"/>
    <w:qFormat/>
    <w:rsid w:val="007928DA"/>
    <w:rPr>
      <w:i/>
      <w:iCs w:val="0"/>
    </w:rPr>
  </w:style>
  <w:style w:type="character" w:customStyle="1" w:styleId="text">
    <w:name w:val="text"/>
    <w:basedOn w:val="a3"/>
    <w:rsid w:val="007928DA"/>
  </w:style>
  <w:style w:type="paragraph" w:customStyle="1" w:styleId="affffff1">
    <w:name w:val="Основной текст ГД Знак Знак Знак"/>
    <w:basedOn w:val="afa"/>
    <w:link w:val="affffff2"/>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2">
    <w:name w:val="Основной текст ГД Знак Знак Знак Знак"/>
    <w:basedOn w:val="a3"/>
    <w:link w:val="affffff1"/>
    <w:rsid w:val="007928DA"/>
    <w:rPr>
      <w:rFonts w:ascii="Times New Roman" w:eastAsia="Times New Roman" w:hAnsi="Times New Roman"/>
      <w:sz w:val="24"/>
      <w:szCs w:val="24"/>
    </w:rPr>
  </w:style>
  <w:style w:type="paragraph" w:customStyle="1" w:styleId="affffff3">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4">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5">
    <w:name w:val="Body Text First Indent"/>
    <w:basedOn w:val="ab"/>
    <w:link w:val="affffff6"/>
    <w:uiPriority w:val="99"/>
    <w:unhideWhenUsed/>
    <w:rsid w:val="008B1760"/>
    <w:pPr>
      <w:spacing w:after="200"/>
      <w:ind w:firstLine="360"/>
    </w:pPr>
  </w:style>
  <w:style w:type="character" w:customStyle="1" w:styleId="affffff6">
    <w:name w:val="Красная строка Знак"/>
    <w:basedOn w:val="ac"/>
    <w:link w:val="affffff5"/>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7">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8">
    <w:name w:val="?????? ?????????"/>
    <w:rsid w:val="008318F4"/>
  </w:style>
  <w:style w:type="character" w:customStyle="1" w:styleId="affffff9">
    <w:name w:val="??????? ??????"/>
    <w:rsid w:val="008318F4"/>
    <w:rPr>
      <w:rFonts w:ascii="OpenSymbol" w:hAnsi="OpenSymbol"/>
    </w:rPr>
  </w:style>
  <w:style w:type="character" w:customStyle="1" w:styleId="affffffa">
    <w:name w:val="Маркеры списка"/>
    <w:rsid w:val="008318F4"/>
    <w:rPr>
      <w:rFonts w:ascii="OpenSymbol" w:eastAsia="OpenSymbol" w:hAnsi="OpenSymbol" w:cs="OpenSymbol"/>
    </w:rPr>
  </w:style>
  <w:style w:type="paragraph" w:customStyle="1" w:styleId="affffffb">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c">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d">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0">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1">
    <w:name w:val="Подпись к таблице_"/>
    <w:basedOn w:val="a3"/>
    <w:link w:val="afffffff2"/>
    <w:uiPriority w:val="99"/>
    <w:locked/>
    <w:rsid w:val="0025754E"/>
    <w:rPr>
      <w:sz w:val="21"/>
      <w:szCs w:val="21"/>
      <w:shd w:val="clear" w:color="auto" w:fill="FFFFFF"/>
    </w:rPr>
  </w:style>
  <w:style w:type="paragraph" w:customStyle="1" w:styleId="afffffff2">
    <w:name w:val="Подпись к таблице"/>
    <w:basedOn w:val="a2"/>
    <w:link w:val="afffffff1"/>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8510253.0" TargetMode="External"/><Relationship Id="rId18" Type="http://schemas.openxmlformats.org/officeDocument/2006/relationships/hyperlink" Target="consultantplus://offline/ref=57EC4A0E559807BA03AC19EC9408C3C16F93FB59335E4528EAC5F6F7561134D327FD32CD465675993E55BBPEz3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88F84FBD959AEB87EAA2D3F81B9B7ECBD4E117564CAF9579CBF7ACCE1OCfDC" TargetMode="External"/><Relationship Id="rId7" Type="http://schemas.openxmlformats.org/officeDocument/2006/relationships/endnotes" Target="endnotes.xml"/><Relationship Id="rId12" Type="http://schemas.openxmlformats.org/officeDocument/2006/relationships/hyperlink" Target="garantF1://18441316.0" TargetMode="External"/><Relationship Id="rId17" Type="http://schemas.openxmlformats.org/officeDocument/2006/relationships/hyperlink" Target="consultantplus://offline/ref=1BF736F16E291BFE2510D29A8F298F254D0A2DC097990D6139E2E5F9C3993116979CC12CE1730E46A76186gBtF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BF736F16E291BFE2510CC979945D02A4F057ACD9B99023367BDBEA494g9t0C" TargetMode="External"/><Relationship Id="rId20" Type="http://schemas.openxmlformats.org/officeDocument/2006/relationships/hyperlink" Target="consultantplus://offline/ref=57EC4A0E559807BA03AC19EC9408C3C16F93FB59335E4528EAC5F6F7561134D327FD32CD465675993E55BBPEz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1C6B1F9B028BDE62AFEECAFB40A4F710768E3EE60961ADFEF974CAAE6B10EAAE6B9047DB34AC9522C11C6Ed0L1L" TargetMode="External"/><Relationship Id="rId23" Type="http://schemas.openxmlformats.org/officeDocument/2006/relationships/footer" Target="footer1.xml"/><Relationship Id="rId10" Type="http://schemas.microsoft.com/office/2007/relationships/hdphoto" Target="NULL"/><Relationship Id="rId19" Type="http://schemas.openxmlformats.org/officeDocument/2006/relationships/hyperlink" Target="consultantplus://offline/ref=57EC4A0E559807BA03AC19EC9408C3C16F93FB59335E4528EAC5F6F7561134D327FD32CD465675993E55BBPEz3H" TargetMode="External"/><Relationship Id="rId4" Type="http://schemas.openxmlformats.org/officeDocument/2006/relationships/settings" Target="settings.xml"/><Relationship Id="rId14" Type="http://schemas.openxmlformats.org/officeDocument/2006/relationships/hyperlink" Target="garantF1://18441788.0" TargetMode="External"/><Relationship Id="rId22" Type="http://schemas.openxmlformats.org/officeDocument/2006/relationships/hyperlink" Target="consultantplus://offline/ref=788F84FBD959AEB87EAA2D3F81B9B7ECB54C1E7666C4A45D94E676CEE6C2B8272229961B589986ODf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B791E-47CA-474E-AB07-954712D9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115</Pages>
  <Words>47664</Words>
  <Characters>322691</Characters>
  <Application>Microsoft Office Word</Application>
  <DocSecurity>0</DocSecurity>
  <Lines>18981</Lines>
  <Paragraphs>9033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361322</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Алек</cp:lastModifiedBy>
  <cp:revision>63</cp:revision>
  <cp:lastPrinted>2016-12-22T07:17:00Z</cp:lastPrinted>
  <dcterms:created xsi:type="dcterms:W3CDTF">2016-12-21T09:03:00Z</dcterms:created>
  <dcterms:modified xsi:type="dcterms:W3CDTF">2016-12-22T07:18:00Z</dcterms:modified>
</cp:coreProperties>
</file>