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946B3F">
        <w:rPr>
          <w:rFonts w:ascii="Times New Roman" w:eastAsia="Times New Roman" w:hAnsi="Times New Roman"/>
          <w:b/>
          <w:sz w:val="56"/>
          <w:szCs w:val="56"/>
          <w:lang w:eastAsia="ru-RU"/>
        </w:rPr>
        <w:t>6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46B3F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5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611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C2541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E14A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6D3" w:rsidRPr="00946B3F" w:rsidRDefault="000D76D3" w:rsidP="00E14A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4E68FE" w:rsidRDefault="004E68FE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03ED" w:rsidRPr="00E003ED" w:rsidRDefault="005C42DA" w:rsidP="005B0E24">
      <w:pPr>
        <w:pStyle w:val="affff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12F3">
        <w:rPr>
          <w:rFonts w:ascii="Times New Roman" w:hAnsi="Times New Roman"/>
          <w:sz w:val="20"/>
          <w:szCs w:val="20"/>
        </w:rPr>
        <w:t>Постановление админист</w:t>
      </w:r>
      <w:r w:rsidR="00946B3F">
        <w:rPr>
          <w:rFonts w:ascii="Times New Roman" w:hAnsi="Times New Roman"/>
          <w:sz w:val="20"/>
          <w:szCs w:val="20"/>
        </w:rPr>
        <w:t>рации Богучанского района № 164</w:t>
      </w:r>
      <w:r w:rsidRPr="004512F3">
        <w:rPr>
          <w:rFonts w:ascii="Times New Roman" w:hAnsi="Times New Roman"/>
          <w:sz w:val="20"/>
          <w:szCs w:val="20"/>
        </w:rPr>
        <w:t xml:space="preserve">-П от </w:t>
      </w:r>
      <w:r w:rsidR="00946B3F">
        <w:rPr>
          <w:rFonts w:ascii="Times New Roman" w:hAnsi="Times New Roman"/>
          <w:sz w:val="20"/>
          <w:szCs w:val="20"/>
          <w:lang w:eastAsia="ru-RU"/>
        </w:rPr>
        <w:t>01.03</w:t>
      </w:r>
      <w:r w:rsidR="00A2526F" w:rsidRPr="004512F3">
        <w:rPr>
          <w:rFonts w:ascii="Times New Roman" w:hAnsi="Times New Roman"/>
          <w:sz w:val="20"/>
          <w:szCs w:val="20"/>
          <w:lang w:eastAsia="ru-RU"/>
        </w:rPr>
        <w:t>.2016</w:t>
      </w:r>
      <w:r w:rsidRPr="004512F3">
        <w:rPr>
          <w:rFonts w:ascii="Times New Roman" w:hAnsi="Times New Roman"/>
          <w:sz w:val="20"/>
          <w:szCs w:val="20"/>
        </w:rPr>
        <w:t xml:space="preserve"> г. «</w:t>
      </w:r>
      <w:r w:rsidR="00E003ED" w:rsidRPr="00E003ED">
        <w:rPr>
          <w:rFonts w:ascii="Times New Roman" w:hAnsi="Times New Roman"/>
          <w:sz w:val="20"/>
          <w:szCs w:val="20"/>
        </w:rPr>
        <w:t>О внесении изменений в Административный регламент предоставления муниципальной услуги «Выдача градостроительных планов земельных участков»</w:t>
      </w:r>
      <w:r w:rsidR="00E003ED">
        <w:rPr>
          <w:rFonts w:ascii="Times New Roman" w:hAnsi="Times New Roman"/>
          <w:sz w:val="20"/>
          <w:szCs w:val="20"/>
        </w:rPr>
        <w:t>»</w:t>
      </w:r>
    </w:p>
    <w:p w:rsidR="005B0E24" w:rsidRPr="005B0E24" w:rsidRDefault="005B0E24" w:rsidP="005B0E24">
      <w:pPr>
        <w:pStyle w:val="affff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12F3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16</w:t>
      </w:r>
      <w:r w:rsidRPr="005B0E24">
        <w:rPr>
          <w:rFonts w:ascii="Times New Roman" w:hAnsi="Times New Roman"/>
          <w:sz w:val="20"/>
          <w:szCs w:val="20"/>
        </w:rPr>
        <w:t>5</w:t>
      </w:r>
      <w:r w:rsidRPr="004512F3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01.03</w:t>
      </w:r>
      <w:r w:rsidRPr="004512F3">
        <w:rPr>
          <w:rFonts w:ascii="Times New Roman" w:hAnsi="Times New Roman"/>
          <w:sz w:val="20"/>
          <w:szCs w:val="20"/>
          <w:lang w:eastAsia="ru-RU"/>
        </w:rPr>
        <w:t>.2016</w:t>
      </w:r>
      <w:r w:rsidRPr="004512F3">
        <w:rPr>
          <w:rFonts w:ascii="Times New Roman" w:hAnsi="Times New Roman"/>
          <w:sz w:val="20"/>
          <w:szCs w:val="20"/>
        </w:rPr>
        <w:t xml:space="preserve"> г. «</w:t>
      </w:r>
      <w:r w:rsidRPr="005B0E24">
        <w:rPr>
          <w:rFonts w:ascii="Times New Roman" w:hAnsi="Times New Roman"/>
          <w:sz w:val="20"/>
          <w:szCs w:val="20"/>
        </w:rPr>
        <w:t>О внесении изменений в Административный регламент предоставления муниципальной услуги «Подготовка и выдача разрешений на ввод объекта в эксплуатацию»</w:t>
      </w:r>
      <w:r>
        <w:rPr>
          <w:rFonts w:ascii="Times New Roman" w:hAnsi="Times New Roman"/>
          <w:sz w:val="20"/>
          <w:szCs w:val="20"/>
        </w:rPr>
        <w:t>»</w:t>
      </w:r>
    </w:p>
    <w:p w:rsidR="004512F3" w:rsidRDefault="00780BAE" w:rsidP="005B0E24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12F3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166</w:t>
      </w:r>
      <w:r w:rsidRPr="004512F3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01.03</w:t>
      </w:r>
      <w:r w:rsidRPr="004512F3">
        <w:rPr>
          <w:rFonts w:ascii="Times New Roman" w:hAnsi="Times New Roman"/>
          <w:sz w:val="20"/>
          <w:szCs w:val="20"/>
          <w:lang w:eastAsia="ru-RU"/>
        </w:rPr>
        <w:t>.2016</w:t>
      </w:r>
      <w:r w:rsidRPr="004512F3">
        <w:rPr>
          <w:rFonts w:ascii="Times New Roman" w:hAnsi="Times New Roman"/>
          <w:sz w:val="20"/>
          <w:szCs w:val="20"/>
        </w:rPr>
        <w:t xml:space="preserve"> г. «</w:t>
      </w:r>
      <w:r w:rsidR="00D26E2E" w:rsidRPr="00D26E2E">
        <w:rPr>
          <w:rFonts w:ascii="Times New Roman" w:hAnsi="Times New Roman"/>
          <w:sz w:val="20"/>
          <w:szCs w:val="20"/>
        </w:rPr>
        <w:t>Об организации приема граждан по личным вопросам</w:t>
      </w:r>
      <w:r w:rsidR="00D26E2E">
        <w:rPr>
          <w:rFonts w:ascii="Times New Roman" w:hAnsi="Times New Roman"/>
          <w:sz w:val="20"/>
          <w:szCs w:val="20"/>
        </w:rPr>
        <w:t>»</w:t>
      </w:r>
    </w:p>
    <w:p w:rsidR="003C2F58" w:rsidRPr="003C2F58" w:rsidRDefault="003361C4" w:rsidP="003C2F58">
      <w:pPr>
        <w:pStyle w:val="affff7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512F3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16</w:t>
      </w:r>
      <w:r w:rsidRPr="003361C4">
        <w:rPr>
          <w:rFonts w:ascii="Times New Roman" w:hAnsi="Times New Roman"/>
          <w:sz w:val="20"/>
          <w:szCs w:val="20"/>
        </w:rPr>
        <w:t>7</w:t>
      </w:r>
      <w:r w:rsidRPr="004512F3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01.03</w:t>
      </w:r>
      <w:r w:rsidRPr="004512F3">
        <w:rPr>
          <w:rFonts w:ascii="Times New Roman" w:hAnsi="Times New Roman"/>
          <w:sz w:val="20"/>
          <w:szCs w:val="20"/>
          <w:lang w:eastAsia="ru-RU"/>
        </w:rPr>
        <w:t>.2016</w:t>
      </w:r>
      <w:r w:rsidRPr="004512F3">
        <w:rPr>
          <w:rFonts w:ascii="Times New Roman" w:hAnsi="Times New Roman"/>
          <w:sz w:val="20"/>
          <w:szCs w:val="20"/>
        </w:rPr>
        <w:t xml:space="preserve"> г. «</w:t>
      </w:r>
      <w:r w:rsidR="003C2F58" w:rsidRPr="003C2F58">
        <w:rPr>
          <w:rFonts w:ascii="Times New Roman" w:hAnsi="Times New Roman"/>
          <w:sz w:val="20"/>
          <w:szCs w:val="20"/>
        </w:rPr>
        <w:t>О внесении изменений в муниципальную программу Богучанского района «Развитие транспортной системы Богучанского района», утвержденную постановлением администрации Богучанского района от 25.10.2013 № 1351-п</w:t>
      </w:r>
      <w:r w:rsidR="003C2F58">
        <w:rPr>
          <w:rFonts w:ascii="Times New Roman" w:hAnsi="Times New Roman"/>
          <w:sz w:val="20"/>
          <w:szCs w:val="20"/>
        </w:rPr>
        <w:t>»</w:t>
      </w:r>
      <w:r w:rsidR="003C2F58" w:rsidRPr="003C2F58">
        <w:rPr>
          <w:rFonts w:ascii="Times New Roman" w:hAnsi="Times New Roman"/>
          <w:sz w:val="20"/>
          <w:szCs w:val="20"/>
        </w:rPr>
        <w:t xml:space="preserve"> </w:t>
      </w:r>
    </w:p>
    <w:p w:rsidR="00E6571A" w:rsidRPr="00E6571A" w:rsidRDefault="00E6571A" w:rsidP="00E6571A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12F3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16</w:t>
      </w:r>
      <w:r w:rsidRPr="00E6571A">
        <w:rPr>
          <w:rFonts w:ascii="Times New Roman" w:hAnsi="Times New Roman"/>
          <w:sz w:val="20"/>
          <w:szCs w:val="20"/>
        </w:rPr>
        <w:t>8</w:t>
      </w:r>
      <w:r w:rsidRPr="004512F3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01.03</w:t>
      </w:r>
      <w:r w:rsidRPr="004512F3">
        <w:rPr>
          <w:rFonts w:ascii="Times New Roman" w:hAnsi="Times New Roman"/>
          <w:sz w:val="20"/>
          <w:szCs w:val="20"/>
          <w:lang w:eastAsia="ru-RU"/>
        </w:rPr>
        <w:t>.2016</w:t>
      </w:r>
      <w:r w:rsidRPr="004512F3">
        <w:rPr>
          <w:rFonts w:ascii="Times New Roman" w:hAnsi="Times New Roman"/>
          <w:sz w:val="20"/>
          <w:szCs w:val="20"/>
        </w:rPr>
        <w:t xml:space="preserve"> г. «</w:t>
      </w:r>
      <w:r w:rsidRPr="00E6571A">
        <w:rPr>
          <w:rFonts w:ascii="Times New Roman" w:hAnsi="Times New Roman"/>
          <w:sz w:val="20"/>
          <w:szCs w:val="20"/>
        </w:rPr>
        <w:t>О внесении изменений в муниципальную программу Богучанского района «Реформирование и модернизация жилищно-коммунального хозяйства и повышение энергетической эффективности», утвержденную постановлением администрации Богучанского района от 01.11.2013 № 1391-п</w:t>
      </w:r>
      <w:r>
        <w:rPr>
          <w:rFonts w:ascii="Times New Roman" w:hAnsi="Times New Roman"/>
          <w:sz w:val="20"/>
          <w:szCs w:val="20"/>
        </w:rPr>
        <w:t>»</w:t>
      </w:r>
      <w:r w:rsidRPr="00E6571A">
        <w:rPr>
          <w:rFonts w:ascii="Times New Roman" w:hAnsi="Times New Roman"/>
          <w:sz w:val="20"/>
          <w:szCs w:val="20"/>
        </w:rPr>
        <w:t xml:space="preserve"> </w:t>
      </w:r>
    </w:p>
    <w:p w:rsidR="009E4605" w:rsidRPr="009E4605" w:rsidRDefault="009E4605" w:rsidP="009E4605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12F3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16</w:t>
      </w:r>
      <w:r w:rsidRPr="009E4605">
        <w:rPr>
          <w:rFonts w:ascii="Times New Roman" w:hAnsi="Times New Roman"/>
          <w:sz w:val="20"/>
          <w:szCs w:val="20"/>
        </w:rPr>
        <w:t>9</w:t>
      </w:r>
      <w:r w:rsidRPr="004512F3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01.03</w:t>
      </w:r>
      <w:r w:rsidRPr="004512F3">
        <w:rPr>
          <w:rFonts w:ascii="Times New Roman" w:hAnsi="Times New Roman"/>
          <w:sz w:val="20"/>
          <w:szCs w:val="20"/>
          <w:lang w:eastAsia="ru-RU"/>
        </w:rPr>
        <w:t>.2016</w:t>
      </w:r>
      <w:r w:rsidRPr="004512F3">
        <w:rPr>
          <w:rFonts w:ascii="Times New Roman" w:hAnsi="Times New Roman"/>
          <w:sz w:val="20"/>
          <w:szCs w:val="20"/>
        </w:rPr>
        <w:t xml:space="preserve"> г. «</w:t>
      </w:r>
      <w:r w:rsidRPr="009E4605">
        <w:rPr>
          <w:rFonts w:ascii="Times New Roman" w:hAnsi="Times New Roman"/>
          <w:sz w:val="20"/>
          <w:szCs w:val="20"/>
        </w:rPr>
        <w:t>О внесении изменений в муниципальную программу Богучанского района «Обеспечение доступным и комфортным жильем граждан Богучанского района», утверждённую постановлением администрации Богучанского района от 01.11.2013 г. № 1396-п</w:t>
      </w:r>
      <w:r>
        <w:rPr>
          <w:rFonts w:ascii="Times New Roman" w:hAnsi="Times New Roman"/>
          <w:sz w:val="20"/>
          <w:szCs w:val="20"/>
        </w:rPr>
        <w:t>»</w:t>
      </w:r>
    </w:p>
    <w:p w:rsidR="004F2580" w:rsidRPr="004F2580" w:rsidRDefault="00F36B87" w:rsidP="004F2580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12F3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170</w:t>
      </w:r>
      <w:r w:rsidRPr="004512F3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01.03</w:t>
      </w:r>
      <w:r w:rsidRPr="004512F3">
        <w:rPr>
          <w:rFonts w:ascii="Times New Roman" w:hAnsi="Times New Roman"/>
          <w:sz w:val="20"/>
          <w:szCs w:val="20"/>
          <w:lang w:eastAsia="ru-RU"/>
        </w:rPr>
        <w:t>.2016</w:t>
      </w:r>
      <w:r w:rsidRPr="004512F3">
        <w:rPr>
          <w:rFonts w:ascii="Times New Roman" w:hAnsi="Times New Roman"/>
          <w:sz w:val="20"/>
          <w:szCs w:val="20"/>
        </w:rPr>
        <w:t xml:space="preserve"> г. «</w:t>
      </w:r>
      <w:r w:rsidR="004F2580" w:rsidRPr="004F2580">
        <w:rPr>
          <w:rFonts w:ascii="Times New Roman" w:hAnsi="Times New Roman"/>
          <w:sz w:val="20"/>
          <w:szCs w:val="20"/>
        </w:rPr>
        <w:t>О создании рабочей группы по разработке стратегии социально-экономического развития  Богучанского района, плана мероприятий по реализации стратегии социально-экономического развития Богучанского района</w:t>
      </w:r>
      <w:r w:rsidR="004F2580">
        <w:rPr>
          <w:rFonts w:ascii="Times New Roman" w:hAnsi="Times New Roman"/>
          <w:sz w:val="20"/>
          <w:szCs w:val="20"/>
        </w:rPr>
        <w:t>»</w:t>
      </w:r>
    </w:p>
    <w:p w:rsidR="00A87EFE" w:rsidRPr="00A87EFE" w:rsidRDefault="00A56113" w:rsidP="00A87EFE">
      <w:pPr>
        <w:pStyle w:val="affff7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512F3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17</w:t>
      </w:r>
      <w:r w:rsidRPr="00A56113">
        <w:rPr>
          <w:rFonts w:ascii="Times New Roman" w:hAnsi="Times New Roman"/>
          <w:sz w:val="20"/>
          <w:szCs w:val="20"/>
        </w:rPr>
        <w:t>6</w:t>
      </w:r>
      <w:r w:rsidRPr="004512F3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0</w:t>
      </w:r>
      <w:r w:rsidRPr="00A56113">
        <w:rPr>
          <w:rFonts w:ascii="Times New Roman" w:hAnsi="Times New Roman"/>
          <w:sz w:val="20"/>
          <w:szCs w:val="20"/>
          <w:lang w:eastAsia="ru-RU"/>
        </w:rPr>
        <w:t>2</w:t>
      </w:r>
      <w:r>
        <w:rPr>
          <w:rFonts w:ascii="Times New Roman" w:hAnsi="Times New Roman"/>
          <w:sz w:val="20"/>
          <w:szCs w:val="20"/>
          <w:lang w:eastAsia="ru-RU"/>
        </w:rPr>
        <w:t>.03</w:t>
      </w:r>
      <w:r w:rsidRPr="004512F3">
        <w:rPr>
          <w:rFonts w:ascii="Times New Roman" w:hAnsi="Times New Roman"/>
          <w:sz w:val="20"/>
          <w:szCs w:val="20"/>
          <w:lang w:eastAsia="ru-RU"/>
        </w:rPr>
        <w:t>.2016</w:t>
      </w:r>
      <w:r w:rsidRPr="004512F3">
        <w:rPr>
          <w:rFonts w:ascii="Times New Roman" w:hAnsi="Times New Roman"/>
          <w:sz w:val="20"/>
          <w:szCs w:val="20"/>
        </w:rPr>
        <w:t xml:space="preserve"> г. «</w:t>
      </w:r>
      <w:r w:rsidR="00A87EFE" w:rsidRPr="00A87EFE">
        <w:rPr>
          <w:rFonts w:ascii="Times New Roman" w:hAnsi="Times New Roman"/>
          <w:sz w:val="20"/>
          <w:szCs w:val="20"/>
        </w:rPr>
        <w:t xml:space="preserve">О внесении изменений в постановление администрации Богучанского района от 20.05.2014 № 605-п «Об утверждении порядка, методики </w:t>
      </w:r>
      <w:proofErr w:type="gramStart"/>
      <w:r w:rsidR="00A87EFE" w:rsidRPr="00A87EFE">
        <w:rPr>
          <w:rFonts w:ascii="Times New Roman" w:hAnsi="Times New Roman"/>
          <w:sz w:val="20"/>
          <w:szCs w:val="20"/>
        </w:rPr>
        <w:t>оценки качества финансового менеджмента главных распорядителей средств районного бюджета</w:t>
      </w:r>
      <w:proofErr w:type="gramEnd"/>
      <w:r w:rsidR="00A87EFE" w:rsidRPr="00A87EFE">
        <w:rPr>
          <w:rFonts w:ascii="Times New Roman" w:hAnsi="Times New Roman"/>
          <w:sz w:val="20"/>
          <w:szCs w:val="20"/>
        </w:rPr>
        <w:t>»</w:t>
      </w:r>
      <w:r w:rsidR="00A87EFE">
        <w:rPr>
          <w:rFonts w:ascii="Times New Roman" w:hAnsi="Times New Roman"/>
          <w:sz w:val="20"/>
          <w:szCs w:val="20"/>
        </w:rPr>
        <w:t>»</w:t>
      </w:r>
    </w:p>
    <w:p w:rsidR="00AC3950" w:rsidRPr="00AC3950" w:rsidRDefault="00AC3950" w:rsidP="00AC3950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12F3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17</w:t>
      </w:r>
      <w:r w:rsidRPr="00AC3950">
        <w:rPr>
          <w:rFonts w:ascii="Times New Roman" w:hAnsi="Times New Roman"/>
          <w:sz w:val="20"/>
          <w:szCs w:val="20"/>
        </w:rPr>
        <w:t>7</w:t>
      </w:r>
      <w:r w:rsidRPr="004512F3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0</w:t>
      </w:r>
      <w:r w:rsidRPr="00A56113">
        <w:rPr>
          <w:rFonts w:ascii="Times New Roman" w:hAnsi="Times New Roman"/>
          <w:sz w:val="20"/>
          <w:szCs w:val="20"/>
          <w:lang w:eastAsia="ru-RU"/>
        </w:rPr>
        <w:t>2</w:t>
      </w:r>
      <w:r>
        <w:rPr>
          <w:rFonts w:ascii="Times New Roman" w:hAnsi="Times New Roman"/>
          <w:sz w:val="20"/>
          <w:szCs w:val="20"/>
          <w:lang w:eastAsia="ru-RU"/>
        </w:rPr>
        <w:t>.03</w:t>
      </w:r>
      <w:r w:rsidRPr="004512F3">
        <w:rPr>
          <w:rFonts w:ascii="Times New Roman" w:hAnsi="Times New Roman"/>
          <w:sz w:val="20"/>
          <w:szCs w:val="20"/>
          <w:lang w:eastAsia="ru-RU"/>
        </w:rPr>
        <w:t>.2016</w:t>
      </w:r>
      <w:r w:rsidRPr="004512F3">
        <w:rPr>
          <w:rFonts w:ascii="Times New Roman" w:hAnsi="Times New Roman"/>
          <w:sz w:val="20"/>
          <w:szCs w:val="20"/>
        </w:rPr>
        <w:t xml:space="preserve"> г. «</w:t>
      </w:r>
      <w:r w:rsidRPr="00AC3950">
        <w:rPr>
          <w:rFonts w:ascii="Times New Roman" w:hAnsi="Times New Roman"/>
          <w:sz w:val="20"/>
          <w:szCs w:val="20"/>
        </w:rPr>
        <w:t xml:space="preserve">О </w:t>
      </w:r>
      <w:r>
        <w:rPr>
          <w:rFonts w:ascii="Times New Roman" w:hAnsi="Times New Roman"/>
          <w:sz w:val="20"/>
          <w:szCs w:val="20"/>
        </w:rPr>
        <w:t xml:space="preserve">внесении </w:t>
      </w:r>
      <w:r w:rsidRPr="00AC3950">
        <w:rPr>
          <w:rFonts w:ascii="Times New Roman" w:hAnsi="Times New Roman"/>
          <w:sz w:val="20"/>
          <w:szCs w:val="20"/>
        </w:rPr>
        <w:t xml:space="preserve">изменений в Положение о муниципальном земельном </w:t>
      </w:r>
      <w:proofErr w:type="gramStart"/>
      <w:r w:rsidRPr="00AC3950">
        <w:rPr>
          <w:rFonts w:ascii="Times New Roman" w:hAnsi="Times New Roman"/>
          <w:sz w:val="20"/>
          <w:szCs w:val="20"/>
        </w:rPr>
        <w:t>контроле за</w:t>
      </w:r>
      <w:proofErr w:type="gramEnd"/>
      <w:r w:rsidRPr="00AC3950">
        <w:rPr>
          <w:rFonts w:ascii="Times New Roman" w:hAnsi="Times New Roman"/>
          <w:sz w:val="20"/>
          <w:szCs w:val="20"/>
        </w:rPr>
        <w:t xml:space="preserve"> использованием земель на межселенной территории Богучанского района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C3950">
        <w:rPr>
          <w:rFonts w:ascii="Times New Roman" w:hAnsi="Times New Roman"/>
          <w:sz w:val="20"/>
          <w:szCs w:val="20"/>
        </w:rPr>
        <w:t>и земе</w:t>
      </w:r>
      <w:r>
        <w:rPr>
          <w:rFonts w:ascii="Times New Roman" w:hAnsi="Times New Roman"/>
          <w:sz w:val="20"/>
          <w:szCs w:val="20"/>
        </w:rPr>
        <w:t xml:space="preserve">ль, находящихся в муниципальной </w:t>
      </w:r>
      <w:r w:rsidRPr="00AC3950">
        <w:rPr>
          <w:rFonts w:ascii="Times New Roman" w:hAnsi="Times New Roman"/>
          <w:sz w:val="20"/>
          <w:szCs w:val="20"/>
        </w:rPr>
        <w:t xml:space="preserve">собственности Богучанского района, утвержденный постановлением администрации Богучанского района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C3950">
        <w:rPr>
          <w:rFonts w:ascii="Times New Roman" w:hAnsi="Times New Roman"/>
          <w:sz w:val="20"/>
          <w:szCs w:val="20"/>
        </w:rPr>
        <w:t>от 09.09.2013 № 1106-п</w:t>
      </w:r>
      <w:r>
        <w:rPr>
          <w:rFonts w:ascii="Times New Roman" w:hAnsi="Times New Roman"/>
          <w:sz w:val="20"/>
          <w:szCs w:val="20"/>
        </w:rPr>
        <w:t>»</w:t>
      </w:r>
    </w:p>
    <w:p w:rsidR="00E767BA" w:rsidRPr="00E767BA" w:rsidRDefault="00E767BA" w:rsidP="00E767BA">
      <w:pPr>
        <w:pStyle w:val="affff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12F3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184</w:t>
      </w:r>
      <w:r w:rsidRPr="004512F3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09.03</w:t>
      </w:r>
      <w:r w:rsidRPr="004512F3">
        <w:rPr>
          <w:rFonts w:ascii="Times New Roman" w:hAnsi="Times New Roman"/>
          <w:sz w:val="20"/>
          <w:szCs w:val="20"/>
          <w:lang w:eastAsia="ru-RU"/>
        </w:rPr>
        <w:t>.2016</w:t>
      </w:r>
      <w:r w:rsidRPr="004512F3">
        <w:rPr>
          <w:rFonts w:ascii="Times New Roman" w:hAnsi="Times New Roman"/>
          <w:sz w:val="20"/>
          <w:szCs w:val="20"/>
        </w:rPr>
        <w:t xml:space="preserve"> г. «</w:t>
      </w:r>
      <w:r w:rsidRPr="00E767BA">
        <w:rPr>
          <w:rFonts w:ascii="Times New Roman" w:hAnsi="Times New Roman"/>
          <w:sz w:val="20"/>
          <w:szCs w:val="20"/>
        </w:rPr>
        <w:t>О порядке сообщения лицами, замещающими должности муниципальной службы в Администрации Богучанского района, ее структурных подразделениях,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0"/>
          <w:szCs w:val="20"/>
        </w:rPr>
        <w:t>»</w:t>
      </w:r>
    </w:p>
    <w:p w:rsidR="00412133" w:rsidRPr="00412133" w:rsidRDefault="00412133" w:rsidP="00412133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512F3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201</w:t>
      </w:r>
      <w:r w:rsidRPr="004512F3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15.03</w:t>
      </w:r>
      <w:r w:rsidRPr="004512F3">
        <w:rPr>
          <w:rFonts w:ascii="Times New Roman" w:hAnsi="Times New Roman"/>
          <w:sz w:val="20"/>
          <w:szCs w:val="20"/>
          <w:lang w:eastAsia="ru-RU"/>
        </w:rPr>
        <w:t>.2016</w:t>
      </w:r>
      <w:r w:rsidRPr="004512F3">
        <w:rPr>
          <w:rFonts w:ascii="Times New Roman" w:hAnsi="Times New Roman"/>
          <w:sz w:val="20"/>
          <w:szCs w:val="20"/>
        </w:rPr>
        <w:t xml:space="preserve"> г. «</w:t>
      </w:r>
      <w:r w:rsidRPr="00412133">
        <w:rPr>
          <w:rFonts w:ascii="Times New Roman" w:hAnsi="Times New Roman"/>
          <w:bCs/>
          <w:sz w:val="20"/>
          <w:szCs w:val="20"/>
        </w:rPr>
        <w:t>О внесении изменений в приложение №1  к постановлению администрации Богучанского района от 05.03.2014 № 255-п  «Об утверждении административного регламента исполнения муниципальной функции по проведению проверок юридических  лиц и индивидуальных предпринимателей при осуществлении муниципального жилищного контроля  на межселенной территории Богучанского района (в т.ч. д</w:t>
      </w:r>
      <w:proofErr w:type="gramStart"/>
      <w:r w:rsidRPr="00412133">
        <w:rPr>
          <w:rFonts w:ascii="Times New Roman" w:hAnsi="Times New Roman"/>
          <w:bCs/>
          <w:sz w:val="20"/>
          <w:szCs w:val="20"/>
        </w:rPr>
        <w:t>.К</w:t>
      </w:r>
      <w:proofErr w:type="gramEnd"/>
      <w:r w:rsidRPr="00412133">
        <w:rPr>
          <w:rFonts w:ascii="Times New Roman" w:hAnsi="Times New Roman"/>
          <w:bCs/>
          <w:sz w:val="20"/>
          <w:szCs w:val="20"/>
        </w:rPr>
        <w:t>аменка, д.Заимка, д.Прилуки)»</w:t>
      </w:r>
      <w:r>
        <w:rPr>
          <w:rFonts w:ascii="Times New Roman" w:hAnsi="Times New Roman"/>
          <w:bCs/>
          <w:sz w:val="20"/>
          <w:szCs w:val="20"/>
        </w:rPr>
        <w:t>»</w:t>
      </w:r>
    </w:p>
    <w:p w:rsidR="005E2A8F" w:rsidRPr="005E2A8F" w:rsidRDefault="005E2A8F" w:rsidP="005E2A8F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12F3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212</w:t>
      </w:r>
      <w:r w:rsidRPr="004512F3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18.03</w:t>
      </w:r>
      <w:r w:rsidRPr="004512F3">
        <w:rPr>
          <w:rFonts w:ascii="Times New Roman" w:hAnsi="Times New Roman"/>
          <w:sz w:val="20"/>
          <w:szCs w:val="20"/>
          <w:lang w:eastAsia="ru-RU"/>
        </w:rPr>
        <w:t>.2016</w:t>
      </w:r>
      <w:r w:rsidRPr="004512F3">
        <w:rPr>
          <w:rFonts w:ascii="Times New Roman" w:hAnsi="Times New Roman"/>
          <w:sz w:val="20"/>
          <w:szCs w:val="20"/>
        </w:rPr>
        <w:t xml:space="preserve"> г. «</w:t>
      </w:r>
      <w:r w:rsidRPr="005E2A8F">
        <w:rPr>
          <w:rFonts w:ascii="Times New Roman" w:hAnsi="Times New Roman"/>
          <w:sz w:val="20"/>
          <w:szCs w:val="20"/>
        </w:rPr>
        <w:t xml:space="preserve">Об утверждении Порядка определения платы по соглашению об установлении сервитута в отношении земельных участков, находящихся в собственности Муниципального образования </w:t>
      </w:r>
      <w:proofErr w:type="spellStart"/>
      <w:r w:rsidRPr="005E2A8F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5E2A8F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»</w:t>
      </w:r>
    </w:p>
    <w:p w:rsidR="003E381E" w:rsidRPr="003E381E" w:rsidRDefault="003E381E" w:rsidP="003E381E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12F3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213</w:t>
      </w:r>
      <w:r w:rsidRPr="004512F3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18.03</w:t>
      </w:r>
      <w:r w:rsidRPr="004512F3">
        <w:rPr>
          <w:rFonts w:ascii="Times New Roman" w:hAnsi="Times New Roman"/>
          <w:sz w:val="20"/>
          <w:szCs w:val="20"/>
          <w:lang w:eastAsia="ru-RU"/>
        </w:rPr>
        <w:t>.2016</w:t>
      </w:r>
      <w:r w:rsidRPr="004512F3">
        <w:rPr>
          <w:rFonts w:ascii="Times New Roman" w:hAnsi="Times New Roman"/>
          <w:sz w:val="20"/>
          <w:szCs w:val="20"/>
        </w:rPr>
        <w:t xml:space="preserve"> г. «</w:t>
      </w:r>
      <w:r w:rsidRPr="003E381E">
        <w:rPr>
          <w:rFonts w:ascii="Times New Roman" w:hAnsi="Times New Roman"/>
          <w:sz w:val="20"/>
          <w:szCs w:val="20"/>
        </w:rPr>
        <w:t xml:space="preserve">Об утверждении технического задания на разработку инвестиционной программы общества с ограниченной ответственностью «Водные ресурсы» в сфере водоснабжения муниципального образования </w:t>
      </w:r>
      <w:proofErr w:type="spellStart"/>
      <w:r w:rsidRPr="003E381E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3E381E">
        <w:rPr>
          <w:rFonts w:ascii="Times New Roman" w:hAnsi="Times New Roman"/>
          <w:sz w:val="20"/>
          <w:szCs w:val="20"/>
        </w:rPr>
        <w:t xml:space="preserve"> район на 2017-2019 годы</w:t>
      </w:r>
      <w:r>
        <w:rPr>
          <w:rFonts w:ascii="Times New Roman" w:hAnsi="Times New Roman"/>
          <w:sz w:val="20"/>
          <w:szCs w:val="20"/>
        </w:rPr>
        <w:t>»</w:t>
      </w:r>
    </w:p>
    <w:p w:rsidR="006D3C18" w:rsidRPr="006D3C18" w:rsidRDefault="00FC367E" w:rsidP="006D3C18">
      <w:pPr>
        <w:pStyle w:val="affff7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512F3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21</w:t>
      </w:r>
      <w:r w:rsidRPr="00FC367E">
        <w:rPr>
          <w:rFonts w:ascii="Times New Roman" w:hAnsi="Times New Roman"/>
          <w:sz w:val="20"/>
          <w:szCs w:val="20"/>
        </w:rPr>
        <w:t>4</w:t>
      </w:r>
      <w:r w:rsidRPr="004512F3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18.03</w:t>
      </w:r>
      <w:r w:rsidRPr="004512F3">
        <w:rPr>
          <w:rFonts w:ascii="Times New Roman" w:hAnsi="Times New Roman"/>
          <w:sz w:val="20"/>
          <w:szCs w:val="20"/>
          <w:lang w:eastAsia="ru-RU"/>
        </w:rPr>
        <w:t>.2016</w:t>
      </w:r>
      <w:r w:rsidRPr="004512F3">
        <w:rPr>
          <w:rFonts w:ascii="Times New Roman" w:hAnsi="Times New Roman"/>
          <w:sz w:val="20"/>
          <w:szCs w:val="20"/>
        </w:rPr>
        <w:t xml:space="preserve"> г. «</w:t>
      </w:r>
      <w:r w:rsidR="006D3C18" w:rsidRPr="006D3C18">
        <w:rPr>
          <w:rFonts w:ascii="Times New Roman" w:hAnsi="Times New Roman"/>
          <w:sz w:val="20"/>
          <w:szCs w:val="20"/>
        </w:rPr>
        <w:t xml:space="preserve">Об утверждении технического задания на разработку инвестиционной программы общества с ограниченной ответственностью «Водные ресурсы» в сфере водоотведения муниципального образования </w:t>
      </w:r>
      <w:proofErr w:type="spellStart"/>
      <w:r w:rsidR="006D3C18" w:rsidRPr="006D3C18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="006D3C18" w:rsidRPr="006D3C18">
        <w:rPr>
          <w:rFonts w:ascii="Times New Roman" w:hAnsi="Times New Roman"/>
          <w:sz w:val="20"/>
          <w:szCs w:val="20"/>
        </w:rPr>
        <w:t xml:space="preserve"> район на 2017-2019 годы</w:t>
      </w:r>
      <w:r w:rsidR="006D3C18">
        <w:rPr>
          <w:rFonts w:ascii="Times New Roman" w:hAnsi="Times New Roman"/>
          <w:sz w:val="20"/>
          <w:szCs w:val="20"/>
        </w:rPr>
        <w:t>»</w:t>
      </w:r>
    </w:p>
    <w:p w:rsidR="00531797" w:rsidRPr="00531797" w:rsidRDefault="00531797" w:rsidP="00531797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512F3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217</w:t>
      </w:r>
      <w:r w:rsidRPr="004512F3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21.03</w:t>
      </w:r>
      <w:r w:rsidRPr="004512F3">
        <w:rPr>
          <w:rFonts w:ascii="Times New Roman" w:hAnsi="Times New Roman"/>
          <w:sz w:val="20"/>
          <w:szCs w:val="20"/>
          <w:lang w:eastAsia="ru-RU"/>
        </w:rPr>
        <w:t>.2016</w:t>
      </w:r>
      <w:r w:rsidRPr="004512F3">
        <w:rPr>
          <w:rFonts w:ascii="Times New Roman" w:hAnsi="Times New Roman"/>
          <w:sz w:val="20"/>
          <w:szCs w:val="20"/>
        </w:rPr>
        <w:t xml:space="preserve"> г. «</w:t>
      </w:r>
      <w:r w:rsidRPr="00531797">
        <w:rPr>
          <w:rFonts w:ascii="Times New Roman" w:hAnsi="Times New Roman"/>
          <w:bCs/>
          <w:sz w:val="20"/>
          <w:szCs w:val="20"/>
        </w:rPr>
        <w:t>О внесении изменений и дополнений в постановление администрации  Богучанского района  от 18.06.2014 № 745-п «Об утверждении Порядка осуществления полномочий по внутреннему финансовому контролю и контролю в сфере закупок  товаров, работ, услуг для обеспечения муниципальных нужд»</w:t>
      </w:r>
      <w:r w:rsidR="007A19CA">
        <w:rPr>
          <w:rFonts w:ascii="Times New Roman" w:hAnsi="Times New Roman"/>
          <w:bCs/>
          <w:sz w:val="20"/>
          <w:szCs w:val="20"/>
        </w:rPr>
        <w:t>»</w:t>
      </w:r>
    </w:p>
    <w:p w:rsidR="00C021CE" w:rsidRPr="00C021CE" w:rsidRDefault="00C021CE" w:rsidP="00C021CE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512F3">
        <w:rPr>
          <w:rFonts w:ascii="Times New Roman" w:hAnsi="Times New Roman"/>
          <w:sz w:val="20"/>
          <w:szCs w:val="20"/>
        </w:rPr>
        <w:lastRenderedPageBreak/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224</w:t>
      </w:r>
      <w:r w:rsidRPr="004512F3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21.03</w:t>
      </w:r>
      <w:r w:rsidRPr="004512F3">
        <w:rPr>
          <w:rFonts w:ascii="Times New Roman" w:hAnsi="Times New Roman"/>
          <w:sz w:val="20"/>
          <w:szCs w:val="20"/>
          <w:lang w:eastAsia="ru-RU"/>
        </w:rPr>
        <w:t>.2016</w:t>
      </w:r>
      <w:r w:rsidRPr="004512F3">
        <w:rPr>
          <w:rFonts w:ascii="Times New Roman" w:hAnsi="Times New Roman"/>
          <w:sz w:val="20"/>
          <w:szCs w:val="20"/>
        </w:rPr>
        <w:t xml:space="preserve"> г. «</w:t>
      </w:r>
      <w:r w:rsidRPr="00C021CE">
        <w:rPr>
          <w:rFonts w:ascii="Times New Roman" w:hAnsi="Times New Roman"/>
          <w:sz w:val="20"/>
          <w:szCs w:val="20"/>
        </w:rPr>
        <w:t>Об утверждении стоимости наборов продуктов питания в мун</w:t>
      </w:r>
      <w:r>
        <w:rPr>
          <w:rFonts w:ascii="Times New Roman" w:hAnsi="Times New Roman"/>
          <w:sz w:val="20"/>
          <w:szCs w:val="20"/>
        </w:rPr>
        <w:t xml:space="preserve">иципальных казённых и бюджетных </w:t>
      </w:r>
      <w:r w:rsidRPr="00C021CE">
        <w:rPr>
          <w:rFonts w:ascii="Times New Roman" w:hAnsi="Times New Roman"/>
          <w:sz w:val="20"/>
          <w:szCs w:val="20"/>
        </w:rPr>
        <w:t>общеобразовательных учреждениях Богучанского района, для обучающихся без взимания платы</w:t>
      </w:r>
      <w:r>
        <w:rPr>
          <w:rFonts w:ascii="Times New Roman" w:hAnsi="Times New Roman"/>
          <w:sz w:val="20"/>
          <w:szCs w:val="20"/>
        </w:rPr>
        <w:t>»</w:t>
      </w:r>
      <w:r w:rsidRPr="00C021CE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DE01DC" w:rsidRPr="00DE01DC" w:rsidRDefault="00DE01DC" w:rsidP="00DE01DC">
      <w:pPr>
        <w:pStyle w:val="affff7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512F3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229</w:t>
      </w:r>
      <w:r w:rsidRPr="004512F3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24.03</w:t>
      </w:r>
      <w:r w:rsidRPr="004512F3">
        <w:rPr>
          <w:rFonts w:ascii="Times New Roman" w:hAnsi="Times New Roman"/>
          <w:sz w:val="20"/>
          <w:szCs w:val="20"/>
          <w:lang w:eastAsia="ru-RU"/>
        </w:rPr>
        <w:t>.2016</w:t>
      </w:r>
      <w:r w:rsidRPr="004512F3">
        <w:rPr>
          <w:rFonts w:ascii="Times New Roman" w:hAnsi="Times New Roman"/>
          <w:sz w:val="20"/>
          <w:szCs w:val="20"/>
        </w:rPr>
        <w:t xml:space="preserve"> г. «</w:t>
      </w:r>
      <w:r w:rsidRPr="00DE01DC">
        <w:rPr>
          <w:rFonts w:ascii="Times New Roman" w:hAnsi="Times New Roman"/>
          <w:sz w:val="20"/>
          <w:szCs w:val="20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  <w:r>
        <w:rPr>
          <w:rFonts w:ascii="Times New Roman" w:hAnsi="Times New Roman"/>
          <w:sz w:val="20"/>
          <w:szCs w:val="20"/>
        </w:rPr>
        <w:t>»</w:t>
      </w:r>
      <w:r w:rsidRPr="00DE01DC">
        <w:rPr>
          <w:rFonts w:ascii="Times New Roman" w:hAnsi="Times New Roman"/>
          <w:sz w:val="20"/>
          <w:szCs w:val="20"/>
        </w:rPr>
        <w:t xml:space="preserve"> </w:t>
      </w:r>
    </w:p>
    <w:p w:rsidR="00A308A2" w:rsidRPr="00A308A2" w:rsidRDefault="00F81D07" w:rsidP="00A308A2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12F3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230</w:t>
      </w:r>
      <w:r w:rsidRPr="004512F3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24.03</w:t>
      </w:r>
      <w:r w:rsidRPr="004512F3">
        <w:rPr>
          <w:rFonts w:ascii="Times New Roman" w:hAnsi="Times New Roman"/>
          <w:sz w:val="20"/>
          <w:szCs w:val="20"/>
          <w:lang w:eastAsia="ru-RU"/>
        </w:rPr>
        <w:t>.2016</w:t>
      </w:r>
      <w:r w:rsidRPr="004512F3">
        <w:rPr>
          <w:rFonts w:ascii="Times New Roman" w:hAnsi="Times New Roman"/>
          <w:sz w:val="20"/>
          <w:szCs w:val="20"/>
        </w:rPr>
        <w:t xml:space="preserve"> г. «</w:t>
      </w:r>
      <w:r w:rsidR="00A308A2" w:rsidRPr="00A308A2">
        <w:rPr>
          <w:rFonts w:ascii="Times New Roman" w:hAnsi="Times New Roman"/>
          <w:sz w:val="20"/>
          <w:szCs w:val="20"/>
        </w:rPr>
        <w:t>О внесении изменений в муниципальную программу «Развитие физической культуры и спорта в Богучанском районе», утвержденную  постановлением  администрации Богучанского района от 01.11.2013 №1397-п</w:t>
      </w:r>
      <w:r w:rsidR="00A308A2">
        <w:rPr>
          <w:rFonts w:ascii="Times New Roman" w:hAnsi="Times New Roman"/>
          <w:sz w:val="20"/>
          <w:szCs w:val="20"/>
        </w:rPr>
        <w:t>»</w:t>
      </w:r>
      <w:r w:rsidR="00A308A2" w:rsidRPr="00A308A2">
        <w:rPr>
          <w:rFonts w:ascii="Times New Roman" w:hAnsi="Times New Roman"/>
          <w:sz w:val="20"/>
          <w:szCs w:val="20"/>
        </w:rPr>
        <w:t xml:space="preserve"> </w:t>
      </w:r>
    </w:p>
    <w:p w:rsidR="006956B1" w:rsidRPr="006956B1" w:rsidRDefault="006956B1" w:rsidP="006956B1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12F3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23</w:t>
      </w:r>
      <w:r w:rsidRPr="006956B1">
        <w:rPr>
          <w:rFonts w:ascii="Times New Roman" w:hAnsi="Times New Roman"/>
          <w:sz w:val="20"/>
          <w:szCs w:val="20"/>
        </w:rPr>
        <w:t>1</w:t>
      </w:r>
      <w:r w:rsidRPr="004512F3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24.03</w:t>
      </w:r>
      <w:r w:rsidRPr="004512F3">
        <w:rPr>
          <w:rFonts w:ascii="Times New Roman" w:hAnsi="Times New Roman"/>
          <w:sz w:val="20"/>
          <w:szCs w:val="20"/>
          <w:lang w:eastAsia="ru-RU"/>
        </w:rPr>
        <w:t>.2016</w:t>
      </w:r>
      <w:r w:rsidRPr="004512F3">
        <w:rPr>
          <w:rFonts w:ascii="Times New Roman" w:hAnsi="Times New Roman"/>
          <w:sz w:val="20"/>
          <w:szCs w:val="20"/>
        </w:rPr>
        <w:t xml:space="preserve"> г. «</w:t>
      </w:r>
      <w:r w:rsidRPr="006956B1">
        <w:rPr>
          <w:rFonts w:ascii="Times New Roman" w:hAnsi="Times New Roman"/>
          <w:sz w:val="20"/>
          <w:szCs w:val="20"/>
        </w:rPr>
        <w:t>О внесении изменений в муниципальную программу «Развитие образования Богучанского района», утвержденную постановлением администрации Богучанского района от 01.11.2013 № 1390-п</w:t>
      </w:r>
      <w:r>
        <w:rPr>
          <w:rFonts w:ascii="Times New Roman" w:hAnsi="Times New Roman"/>
          <w:sz w:val="20"/>
          <w:szCs w:val="20"/>
        </w:rPr>
        <w:t>»</w:t>
      </w:r>
      <w:r w:rsidRPr="006956B1">
        <w:rPr>
          <w:rFonts w:ascii="Times New Roman" w:hAnsi="Times New Roman"/>
          <w:sz w:val="20"/>
          <w:szCs w:val="20"/>
        </w:rPr>
        <w:t xml:space="preserve"> </w:t>
      </w:r>
    </w:p>
    <w:p w:rsidR="0080312F" w:rsidRPr="0080312F" w:rsidRDefault="0080312F" w:rsidP="0080312F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512F3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240</w:t>
      </w:r>
      <w:r w:rsidRPr="004512F3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28.03</w:t>
      </w:r>
      <w:r w:rsidRPr="004512F3">
        <w:rPr>
          <w:rFonts w:ascii="Times New Roman" w:hAnsi="Times New Roman"/>
          <w:sz w:val="20"/>
          <w:szCs w:val="20"/>
          <w:lang w:eastAsia="ru-RU"/>
        </w:rPr>
        <w:t>.2016</w:t>
      </w:r>
      <w:r w:rsidRPr="004512F3">
        <w:rPr>
          <w:rFonts w:ascii="Times New Roman" w:hAnsi="Times New Roman"/>
          <w:sz w:val="20"/>
          <w:szCs w:val="20"/>
        </w:rPr>
        <w:t xml:space="preserve"> г. «</w:t>
      </w:r>
      <w:r w:rsidRPr="0080312F">
        <w:rPr>
          <w:rFonts w:ascii="Times New Roman" w:hAnsi="Times New Roman"/>
          <w:bCs/>
          <w:sz w:val="20"/>
          <w:szCs w:val="20"/>
        </w:rPr>
        <w:t>О предоставлении исполнителям коммунальных услуг субсидии на компенсацию части платы граждан за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80312F">
        <w:rPr>
          <w:rFonts w:ascii="Times New Roman" w:hAnsi="Times New Roman"/>
          <w:bCs/>
          <w:sz w:val="20"/>
          <w:szCs w:val="20"/>
        </w:rPr>
        <w:t>коммунальные услуги в 2016 году</w:t>
      </w:r>
      <w:r>
        <w:rPr>
          <w:rFonts w:ascii="Times New Roman" w:hAnsi="Times New Roman"/>
          <w:bCs/>
          <w:sz w:val="20"/>
          <w:szCs w:val="20"/>
        </w:rPr>
        <w:t>»</w:t>
      </w:r>
    </w:p>
    <w:p w:rsidR="00594058" w:rsidRPr="00594058" w:rsidRDefault="00594058" w:rsidP="00594058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12F3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260</w:t>
      </w:r>
      <w:r w:rsidRPr="004512F3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29.03</w:t>
      </w:r>
      <w:r w:rsidRPr="004512F3">
        <w:rPr>
          <w:rFonts w:ascii="Times New Roman" w:hAnsi="Times New Roman"/>
          <w:sz w:val="20"/>
          <w:szCs w:val="20"/>
          <w:lang w:eastAsia="ru-RU"/>
        </w:rPr>
        <w:t>.2016</w:t>
      </w:r>
      <w:r w:rsidRPr="004512F3">
        <w:rPr>
          <w:rFonts w:ascii="Times New Roman" w:hAnsi="Times New Roman"/>
          <w:sz w:val="20"/>
          <w:szCs w:val="20"/>
        </w:rPr>
        <w:t xml:space="preserve"> г. «</w:t>
      </w:r>
      <w:r w:rsidRPr="00594058">
        <w:rPr>
          <w:rFonts w:ascii="Times New Roman" w:hAnsi="Times New Roman"/>
          <w:sz w:val="20"/>
          <w:szCs w:val="20"/>
        </w:rPr>
        <w:t>О создании межведомственной комиссии по обследованию мест массового пребывания людей на территории Богучанского района</w:t>
      </w:r>
      <w:r>
        <w:rPr>
          <w:rFonts w:ascii="Times New Roman" w:hAnsi="Times New Roman"/>
          <w:sz w:val="20"/>
          <w:szCs w:val="20"/>
        </w:rPr>
        <w:t>»</w:t>
      </w:r>
    </w:p>
    <w:p w:rsidR="00D26E2E" w:rsidRDefault="00BF5F5B" w:rsidP="006D3C18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12F3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263</w:t>
      </w:r>
      <w:r w:rsidRPr="004512F3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31.03</w:t>
      </w:r>
      <w:r w:rsidRPr="004512F3">
        <w:rPr>
          <w:rFonts w:ascii="Times New Roman" w:hAnsi="Times New Roman"/>
          <w:sz w:val="20"/>
          <w:szCs w:val="20"/>
          <w:lang w:eastAsia="ru-RU"/>
        </w:rPr>
        <w:t>.2016</w:t>
      </w:r>
      <w:r w:rsidRPr="004512F3">
        <w:rPr>
          <w:rFonts w:ascii="Times New Roman" w:hAnsi="Times New Roman"/>
          <w:sz w:val="20"/>
          <w:szCs w:val="20"/>
        </w:rPr>
        <w:t xml:space="preserve"> г. «</w:t>
      </w:r>
      <w:r w:rsidRPr="00BF5F5B">
        <w:rPr>
          <w:rFonts w:ascii="Times New Roman" w:hAnsi="Times New Roman"/>
          <w:sz w:val="20"/>
          <w:szCs w:val="20"/>
        </w:rPr>
        <w:t>Об утверждении перечней должностей муниципальной службы, необходимых для реализации Федерального закона от 25.12.2008  № 273-ФЗ «О противодействии коррупции»</w:t>
      </w:r>
      <w:r>
        <w:rPr>
          <w:rFonts w:ascii="Times New Roman" w:hAnsi="Times New Roman"/>
          <w:sz w:val="20"/>
          <w:szCs w:val="20"/>
        </w:rPr>
        <w:t>»</w:t>
      </w:r>
    </w:p>
    <w:p w:rsidR="00584D9D" w:rsidRDefault="00584D9D" w:rsidP="006D3C18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12F3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264</w:t>
      </w:r>
      <w:r w:rsidRPr="004512F3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31.03</w:t>
      </w:r>
      <w:r w:rsidRPr="004512F3">
        <w:rPr>
          <w:rFonts w:ascii="Times New Roman" w:hAnsi="Times New Roman"/>
          <w:sz w:val="20"/>
          <w:szCs w:val="20"/>
          <w:lang w:eastAsia="ru-RU"/>
        </w:rPr>
        <w:t>.2016</w:t>
      </w:r>
      <w:r w:rsidRPr="004512F3">
        <w:rPr>
          <w:rFonts w:ascii="Times New Roman" w:hAnsi="Times New Roman"/>
          <w:sz w:val="20"/>
          <w:szCs w:val="20"/>
        </w:rPr>
        <w:t xml:space="preserve"> г. «</w:t>
      </w:r>
      <w:r w:rsidRPr="00584D9D">
        <w:rPr>
          <w:rFonts w:ascii="Times New Roman" w:hAnsi="Times New Roman"/>
          <w:sz w:val="20"/>
          <w:szCs w:val="20"/>
        </w:rPr>
        <w:t>Об утверждении перечня должностей муниципальной службы  в Администрации Богучанского района, ее структурных подразделениях</w:t>
      </w:r>
      <w:r>
        <w:rPr>
          <w:rFonts w:ascii="Times New Roman" w:hAnsi="Times New Roman"/>
          <w:sz w:val="20"/>
          <w:szCs w:val="20"/>
        </w:rPr>
        <w:t>»</w:t>
      </w:r>
    </w:p>
    <w:p w:rsidR="00CA5F31" w:rsidRPr="00CA5F31" w:rsidRDefault="00CA5F31" w:rsidP="00CA5F31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512F3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270</w:t>
      </w:r>
      <w:r w:rsidRPr="004512F3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05.04</w:t>
      </w:r>
      <w:r w:rsidRPr="004512F3">
        <w:rPr>
          <w:rFonts w:ascii="Times New Roman" w:hAnsi="Times New Roman"/>
          <w:sz w:val="20"/>
          <w:szCs w:val="20"/>
          <w:lang w:eastAsia="ru-RU"/>
        </w:rPr>
        <w:t>.2016</w:t>
      </w:r>
      <w:r w:rsidRPr="004512F3">
        <w:rPr>
          <w:rFonts w:ascii="Times New Roman" w:hAnsi="Times New Roman"/>
          <w:sz w:val="20"/>
          <w:szCs w:val="20"/>
        </w:rPr>
        <w:t xml:space="preserve"> г. «</w:t>
      </w:r>
      <w:r w:rsidRPr="00CA5F31">
        <w:rPr>
          <w:rFonts w:ascii="Times New Roman" w:hAnsi="Times New Roman"/>
          <w:bCs/>
          <w:sz w:val="20"/>
          <w:szCs w:val="20"/>
        </w:rPr>
        <w:t>Об утверждении Порядка возмещения расходов на оплату стоимости найма (поднайма) жилых помещений работникам бюджетной сферы Богучанского района</w:t>
      </w:r>
      <w:r>
        <w:rPr>
          <w:rFonts w:ascii="Times New Roman" w:hAnsi="Times New Roman"/>
          <w:bCs/>
          <w:sz w:val="20"/>
          <w:szCs w:val="20"/>
        </w:rPr>
        <w:t>»</w:t>
      </w:r>
    </w:p>
    <w:p w:rsidR="004A38F5" w:rsidRPr="004A38F5" w:rsidRDefault="004A38F5" w:rsidP="004A38F5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Распоряжение</w:t>
      </w:r>
      <w:r w:rsidRPr="004512F3">
        <w:rPr>
          <w:rFonts w:ascii="Times New Roman" w:hAnsi="Times New Roman"/>
          <w:sz w:val="20"/>
          <w:szCs w:val="20"/>
        </w:rPr>
        <w:t xml:space="preserve">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59-Р</w:t>
      </w:r>
      <w:r w:rsidRPr="004512F3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  <w:lang w:eastAsia="ru-RU"/>
        </w:rPr>
        <w:t>01.03</w:t>
      </w:r>
      <w:r w:rsidRPr="004512F3">
        <w:rPr>
          <w:rFonts w:ascii="Times New Roman" w:hAnsi="Times New Roman"/>
          <w:sz w:val="20"/>
          <w:szCs w:val="20"/>
          <w:lang w:eastAsia="ru-RU"/>
        </w:rPr>
        <w:t>.2016</w:t>
      </w:r>
      <w:r w:rsidRPr="004512F3">
        <w:rPr>
          <w:rFonts w:ascii="Times New Roman" w:hAnsi="Times New Roman"/>
          <w:sz w:val="20"/>
          <w:szCs w:val="20"/>
        </w:rPr>
        <w:t xml:space="preserve"> г. «</w:t>
      </w:r>
      <w:r w:rsidRPr="004A38F5">
        <w:rPr>
          <w:rFonts w:ascii="Times New Roman" w:hAnsi="Times New Roman"/>
          <w:sz w:val="20"/>
          <w:szCs w:val="20"/>
        </w:rPr>
        <w:t>Об утверждении графика личного приема граждан Главой Богучанского района, Первым заместителем Главы района, заместителями Главы района</w:t>
      </w:r>
      <w:r>
        <w:rPr>
          <w:rFonts w:ascii="Times New Roman" w:hAnsi="Times New Roman"/>
          <w:sz w:val="20"/>
          <w:szCs w:val="20"/>
        </w:rPr>
        <w:t>»</w:t>
      </w:r>
    </w:p>
    <w:p w:rsidR="004A38F5" w:rsidRPr="0061755F" w:rsidRDefault="004A38F5" w:rsidP="004A38F5">
      <w:pPr>
        <w:pStyle w:val="affff7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1755F">
        <w:rPr>
          <w:rFonts w:ascii="Times New Roman" w:hAnsi="Times New Roman"/>
          <w:bCs/>
          <w:sz w:val="20"/>
          <w:szCs w:val="20"/>
        </w:rPr>
        <w:t>Информационное сообщение</w:t>
      </w:r>
    </w:p>
    <w:p w:rsidR="004A38F5" w:rsidRDefault="004A38F5" w:rsidP="004A38F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3BB9" w:rsidRDefault="008C3BB9" w:rsidP="005B0E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946B3F" w:rsidRDefault="00946B3F" w:rsidP="00946B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946B3F" w:rsidRDefault="00946B3F" w:rsidP="00946B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946B3F" w:rsidRDefault="00946B3F" w:rsidP="00946B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946B3F" w:rsidRDefault="00946B3F" w:rsidP="00946B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946B3F" w:rsidRDefault="00946B3F" w:rsidP="00946B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946B3F" w:rsidRDefault="00946B3F" w:rsidP="00946B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946B3F" w:rsidRDefault="00946B3F" w:rsidP="00946B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946B3F" w:rsidRDefault="00946B3F" w:rsidP="00946B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946B3F" w:rsidRDefault="00946B3F" w:rsidP="00946B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946B3F" w:rsidRDefault="00946B3F" w:rsidP="00946B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946B3F" w:rsidRDefault="00946B3F" w:rsidP="00946B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946B3F" w:rsidRDefault="00946B3F" w:rsidP="00946B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946B3F" w:rsidRDefault="00946B3F" w:rsidP="00946B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946B3F" w:rsidRDefault="00946B3F" w:rsidP="00946B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946B3F" w:rsidRDefault="00946B3F" w:rsidP="00946B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946B3F" w:rsidRDefault="00946B3F" w:rsidP="00946B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946B3F" w:rsidRDefault="00946B3F" w:rsidP="00946B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946B3F" w:rsidRDefault="00946B3F" w:rsidP="00946B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946B3F" w:rsidRDefault="00946B3F" w:rsidP="00946B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E003ED" w:rsidRDefault="00E003ED" w:rsidP="00946B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E003ED" w:rsidRDefault="00E003ED" w:rsidP="00946B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E003ED" w:rsidRDefault="00E003ED" w:rsidP="00946B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E003ED" w:rsidRDefault="00E003ED" w:rsidP="00946B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E003ED" w:rsidRDefault="00E003ED" w:rsidP="00946B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E003ED" w:rsidRPr="000D76D3" w:rsidRDefault="00E003ED" w:rsidP="00946B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A7033" w:rsidRPr="000D76D3" w:rsidRDefault="002A7033" w:rsidP="00946B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61755F" w:rsidRDefault="0061755F" w:rsidP="00617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0D76D3" w:rsidRDefault="000D76D3" w:rsidP="00617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1581" w:rsidRDefault="00451581" w:rsidP="00967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7104" w:rsidRPr="00C141A4" w:rsidRDefault="00967104" w:rsidP="00967104">
      <w:pPr>
        <w:spacing w:after="0" w:line="240" w:lineRule="auto"/>
        <w:jc w:val="center"/>
        <w:rPr>
          <w:rFonts w:ascii="Times New Roman" w:hAnsi="Times New Roman"/>
          <w:bCs/>
          <w:sz w:val="18"/>
          <w:szCs w:val="20"/>
        </w:rPr>
      </w:pPr>
      <w:r w:rsidRPr="00967104">
        <w:rPr>
          <w:rFonts w:ascii="Times New Roman" w:hAnsi="Times New Roman"/>
          <w:bCs/>
          <w:sz w:val="18"/>
          <w:szCs w:val="20"/>
        </w:rPr>
        <w:lastRenderedPageBreak/>
        <w:t>АДМИНИСТРАЦИЯ  БОГУЧАНСКОГО  РАЙОНА</w:t>
      </w:r>
    </w:p>
    <w:p w:rsidR="00967104" w:rsidRPr="00967104" w:rsidRDefault="00967104" w:rsidP="00967104">
      <w:pPr>
        <w:spacing w:after="0" w:line="240" w:lineRule="auto"/>
        <w:jc w:val="center"/>
        <w:rPr>
          <w:rFonts w:ascii="Times New Roman" w:hAnsi="Times New Roman"/>
          <w:bCs/>
          <w:sz w:val="18"/>
          <w:szCs w:val="20"/>
        </w:rPr>
      </w:pPr>
      <w:r w:rsidRPr="00967104">
        <w:rPr>
          <w:rFonts w:ascii="Times New Roman" w:hAnsi="Times New Roman"/>
          <w:sz w:val="18"/>
          <w:szCs w:val="20"/>
        </w:rPr>
        <w:t>ПОСТАНОВЛЕНИЕ</w:t>
      </w:r>
    </w:p>
    <w:p w:rsidR="00967104" w:rsidRPr="00967104" w:rsidRDefault="00967104" w:rsidP="0096710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67104">
        <w:rPr>
          <w:rFonts w:ascii="Times New Roman" w:hAnsi="Times New Roman"/>
          <w:bCs/>
          <w:sz w:val="20"/>
          <w:szCs w:val="20"/>
        </w:rPr>
        <w:t>01.03. 2016</w:t>
      </w:r>
      <w:r w:rsidR="00C141A4">
        <w:rPr>
          <w:rFonts w:ascii="Times New Roman" w:hAnsi="Times New Roman"/>
          <w:bCs/>
          <w:sz w:val="20"/>
          <w:szCs w:val="20"/>
        </w:rPr>
        <w:t xml:space="preserve">                        </w:t>
      </w:r>
      <w:r w:rsidRPr="00967104">
        <w:rPr>
          <w:rFonts w:ascii="Times New Roman" w:hAnsi="Times New Roman"/>
          <w:bCs/>
          <w:sz w:val="20"/>
          <w:szCs w:val="20"/>
        </w:rPr>
        <w:t xml:space="preserve">       с. </w:t>
      </w:r>
      <w:proofErr w:type="spellStart"/>
      <w:r w:rsidRPr="00967104">
        <w:rPr>
          <w:rFonts w:ascii="Times New Roman" w:hAnsi="Times New Roman"/>
          <w:bCs/>
          <w:sz w:val="20"/>
          <w:szCs w:val="20"/>
        </w:rPr>
        <w:t>Богучаны</w:t>
      </w:r>
      <w:proofErr w:type="spellEnd"/>
      <w:r w:rsidRPr="00967104">
        <w:rPr>
          <w:rFonts w:ascii="Times New Roman" w:hAnsi="Times New Roman"/>
          <w:bCs/>
          <w:sz w:val="20"/>
          <w:szCs w:val="20"/>
        </w:rPr>
        <w:t xml:space="preserve">                                     № 164-п</w:t>
      </w:r>
    </w:p>
    <w:p w:rsidR="00967104" w:rsidRPr="00967104" w:rsidRDefault="00967104" w:rsidP="009671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967104" w:rsidRPr="00967104" w:rsidRDefault="00967104" w:rsidP="009671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967104">
        <w:rPr>
          <w:rFonts w:ascii="Times New Roman" w:hAnsi="Times New Roman"/>
          <w:sz w:val="20"/>
          <w:szCs w:val="20"/>
        </w:rPr>
        <w:t>О внесении изменений в А</w:t>
      </w:r>
      <w:r w:rsidRPr="00967104">
        <w:rPr>
          <w:rFonts w:ascii="Times New Roman" w:eastAsia="Times New Roman" w:hAnsi="Times New Roman"/>
          <w:sz w:val="20"/>
          <w:szCs w:val="20"/>
        </w:rPr>
        <w:t>дминистративный регламент предоставления муниципальной услуги «</w:t>
      </w:r>
      <w:r w:rsidRPr="00967104">
        <w:rPr>
          <w:rFonts w:ascii="Times New Roman" w:hAnsi="Times New Roman"/>
          <w:sz w:val="20"/>
          <w:szCs w:val="20"/>
        </w:rPr>
        <w:t>Выдача градостроительных планов земельных участков»</w:t>
      </w:r>
    </w:p>
    <w:p w:rsidR="00967104" w:rsidRPr="00967104" w:rsidRDefault="00967104" w:rsidP="009671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967104" w:rsidRPr="00967104" w:rsidRDefault="00967104" w:rsidP="0096710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967104">
        <w:rPr>
          <w:rFonts w:ascii="Times New Roman" w:hAnsi="Times New Roman"/>
          <w:sz w:val="20"/>
          <w:szCs w:val="20"/>
        </w:rPr>
        <w:t xml:space="preserve">В соответствии с </w:t>
      </w:r>
      <w:proofErr w:type="gramStart"/>
      <w:r w:rsidRPr="00967104">
        <w:rPr>
          <w:rFonts w:ascii="Times New Roman" w:hAnsi="Times New Roman"/>
          <w:sz w:val="20"/>
          <w:szCs w:val="20"/>
        </w:rPr>
        <w:t>ч</w:t>
      </w:r>
      <w:proofErr w:type="gramEnd"/>
      <w:r w:rsidRPr="00967104">
        <w:rPr>
          <w:rFonts w:ascii="Times New Roman" w:hAnsi="Times New Roman"/>
          <w:sz w:val="20"/>
          <w:szCs w:val="20"/>
        </w:rPr>
        <w:t xml:space="preserve">. 5 ст. 55 Градостроительного кодекса Российской Федерации, ст. 7, 8, 43, 47 Устава Богучанского района Красноярского края, </w:t>
      </w:r>
    </w:p>
    <w:p w:rsidR="00967104" w:rsidRPr="00967104" w:rsidRDefault="00967104" w:rsidP="0096710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967104">
        <w:rPr>
          <w:rFonts w:ascii="Times New Roman" w:hAnsi="Times New Roman"/>
          <w:sz w:val="20"/>
          <w:szCs w:val="20"/>
        </w:rPr>
        <w:t>ПОСТАНОВЛЯЮ:</w:t>
      </w:r>
    </w:p>
    <w:p w:rsidR="00967104" w:rsidRPr="00967104" w:rsidRDefault="00967104" w:rsidP="0096710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967104">
        <w:rPr>
          <w:rFonts w:ascii="Times New Roman" w:hAnsi="Times New Roman"/>
          <w:sz w:val="20"/>
          <w:szCs w:val="20"/>
        </w:rPr>
        <w:t>1. Внести изменения в А</w:t>
      </w:r>
      <w:r w:rsidRPr="00967104">
        <w:rPr>
          <w:rFonts w:ascii="Times New Roman" w:eastAsia="Times New Roman" w:hAnsi="Times New Roman"/>
          <w:sz w:val="20"/>
          <w:szCs w:val="20"/>
        </w:rPr>
        <w:t>дминистративный регламент предоставления муниципальной услуги «</w:t>
      </w:r>
      <w:r w:rsidRPr="00967104">
        <w:rPr>
          <w:rFonts w:ascii="Times New Roman" w:hAnsi="Times New Roman"/>
          <w:sz w:val="20"/>
          <w:szCs w:val="20"/>
        </w:rPr>
        <w:t>Выдача градостроительных планов земельных участков», утвержденный  постановлением Администрации Богучанского района от 28.05.2013 № 614-п, (далее – Регламент) следующего содержания:</w:t>
      </w:r>
    </w:p>
    <w:p w:rsidR="00967104" w:rsidRPr="00967104" w:rsidRDefault="00967104" w:rsidP="0096710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67104">
        <w:rPr>
          <w:rFonts w:ascii="Times New Roman" w:hAnsi="Times New Roman"/>
          <w:sz w:val="20"/>
          <w:szCs w:val="20"/>
        </w:rPr>
        <w:t xml:space="preserve">1.1. пункт </w:t>
      </w:r>
      <w:r w:rsidRPr="00967104">
        <w:rPr>
          <w:rFonts w:ascii="Times New Roman" w:eastAsia="Times New Roman" w:hAnsi="Times New Roman"/>
          <w:sz w:val="20"/>
          <w:szCs w:val="20"/>
        </w:rPr>
        <w:t>2.3</w:t>
      </w:r>
      <w:r w:rsidRPr="00967104">
        <w:rPr>
          <w:rFonts w:ascii="Times New Roman" w:hAnsi="Times New Roman"/>
          <w:sz w:val="20"/>
          <w:szCs w:val="20"/>
        </w:rPr>
        <w:t xml:space="preserve"> Регламента изложить в следующей редакции:</w:t>
      </w:r>
    </w:p>
    <w:p w:rsidR="00967104" w:rsidRPr="00967104" w:rsidRDefault="00967104" w:rsidP="009671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967104">
        <w:rPr>
          <w:rFonts w:ascii="Times New Roman" w:hAnsi="Times New Roman"/>
          <w:sz w:val="20"/>
          <w:szCs w:val="20"/>
        </w:rPr>
        <w:t xml:space="preserve">«2.3. </w:t>
      </w:r>
      <w:r w:rsidRPr="00967104">
        <w:rPr>
          <w:rFonts w:ascii="Times New Roman" w:eastAsia="Times New Roman" w:hAnsi="Times New Roman"/>
          <w:sz w:val="20"/>
          <w:szCs w:val="20"/>
        </w:rPr>
        <w:t xml:space="preserve"> Результатом предоставления муниципальной услуги является выдача ГПЗУ и постановления </w:t>
      </w:r>
      <w:r w:rsidRPr="00967104">
        <w:rPr>
          <w:rFonts w:ascii="Times New Roman" w:hAnsi="Times New Roman"/>
          <w:sz w:val="20"/>
          <w:szCs w:val="20"/>
        </w:rPr>
        <w:t xml:space="preserve">администрации </w:t>
      </w:r>
      <w:r w:rsidRPr="00967104">
        <w:rPr>
          <w:rFonts w:ascii="Times New Roman" w:eastAsia="Times New Roman" w:hAnsi="Times New Roman"/>
          <w:sz w:val="20"/>
          <w:szCs w:val="20"/>
        </w:rPr>
        <w:t>о его утверждении</w:t>
      </w:r>
      <w:proofErr w:type="gramStart"/>
      <w:r w:rsidRPr="00967104">
        <w:rPr>
          <w:rFonts w:ascii="Times New Roman" w:hAnsi="Times New Roman"/>
          <w:sz w:val="20"/>
          <w:szCs w:val="20"/>
        </w:rPr>
        <w:t>.»</w:t>
      </w:r>
      <w:r w:rsidRPr="00967104">
        <w:rPr>
          <w:rFonts w:ascii="Times New Roman" w:eastAsia="Times New Roman" w:hAnsi="Times New Roman"/>
          <w:sz w:val="20"/>
          <w:szCs w:val="20"/>
        </w:rPr>
        <w:t>;</w:t>
      </w:r>
      <w:proofErr w:type="gramEnd"/>
    </w:p>
    <w:p w:rsidR="00967104" w:rsidRPr="00967104" w:rsidRDefault="00967104" w:rsidP="0096710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67104">
        <w:rPr>
          <w:rFonts w:ascii="Times New Roman" w:hAnsi="Times New Roman"/>
          <w:sz w:val="20"/>
          <w:szCs w:val="20"/>
        </w:rPr>
        <w:t xml:space="preserve">1.2. пункт </w:t>
      </w:r>
      <w:r w:rsidRPr="00967104">
        <w:rPr>
          <w:rFonts w:ascii="Times New Roman" w:eastAsia="Times New Roman" w:hAnsi="Times New Roman"/>
          <w:sz w:val="20"/>
          <w:szCs w:val="20"/>
        </w:rPr>
        <w:t>2.</w:t>
      </w:r>
      <w:r w:rsidRPr="00967104">
        <w:rPr>
          <w:rFonts w:ascii="Times New Roman" w:hAnsi="Times New Roman"/>
          <w:sz w:val="20"/>
          <w:szCs w:val="20"/>
        </w:rPr>
        <w:t>6 Регламента изложить в следующей редакции:</w:t>
      </w:r>
    </w:p>
    <w:p w:rsidR="00967104" w:rsidRPr="00967104" w:rsidRDefault="00967104" w:rsidP="009671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967104">
        <w:rPr>
          <w:rFonts w:ascii="Times New Roman" w:hAnsi="Times New Roman"/>
          <w:sz w:val="20"/>
          <w:szCs w:val="20"/>
        </w:rPr>
        <w:t>«</w:t>
      </w:r>
      <w:r w:rsidRPr="00967104">
        <w:rPr>
          <w:rFonts w:ascii="Times New Roman" w:eastAsia="Times New Roman" w:hAnsi="Times New Roman"/>
          <w:sz w:val="20"/>
          <w:szCs w:val="20"/>
        </w:rPr>
        <w:t>2.6. Для получения муниципальной услуги заявитель направляет в администрацию заявление о выдаче градостроительного плана земельного участка.</w:t>
      </w:r>
    </w:p>
    <w:p w:rsidR="00967104" w:rsidRPr="00967104" w:rsidRDefault="00967104" w:rsidP="009671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967104">
        <w:rPr>
          <w:rFonts w:ascii="Times New Roman" w:eastAsia="Times New Roman" w:hAnsi="Times New Roman"/>
          <w:sz w:val="20"/>
          <w:szCs w:val="20"/>
        </w:rPr>
        <w:t>Документами, необходимыми для предоставления муниципальной услуги по выдаче градостроительного плана земельного участка, являются:</w:t>
      </w:r>
    </w:p>
    <w:p w:rsidR="00967104" w:rsidRPr="00967104" w:rsidRDefault="00967104" w:rsidP="0096710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967104">
        <w:rPr>
          <w:rFonts w:ascii="Times New Roman" w:hAnsi="Times New Roman" w:cs="Times New Roman"/>
        </w:rPr>
        <w:t>для  физического лица:</w:t>
      </w:r>
    </w:p>
    <w:p w:rsidR="00967104" w:rsidRPr="00967104" w:rsidRDefault="00967104" w:rsidP="0096710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967104">
        <w:rPr>
          <w:rFonts w:ascii="Times New Roman" w:hAnsi="Times New Roman" w:cs="Times New Roman"/>
        </w:rPr>
        <w:t>копия паспорта гражданина РФ, а при его отсутствии - иного документа, удостоверяющего личность в соответствии с законодательством РФ;</w:t>
      </w:r>
    </w:p>
    <w:p w:rsidR="00967104" w:rsidRPr="00967104" w:rsidRDefault="00967104" w:rsidP="0096710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967104">
        <w:rPr>
          <w:rFonts w:ascii="Times New Roman" w:hAnsi="Times New Roman" w:cs="Times New Roman"/>
        </w:rPr>
        <w:t>копия документа, подтверждающего наличие соответствующих полномочий, если с заявлением обращается представитель заявителя;</w:t>
      </w:r>
    </w:p>
    <w:p w:rsidR="00967104" w:rsidRPr="00967104" w:rsidRDefault="00967104" w:rsidP="0096710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967104">
        <w:rPr>
          <w:rFonts w:ascii="Times New Roman" w:hAnsi="Times New Roman" w:cs="Times New Roman"/>
        </w:rPr>
        <w:t>для юридического лица:</w:t>
      </w:r>
    </w:p>
    <w:p w:rsidR="00967104" w:rsidRPr="00967104" w:rsidRDefault="00967104" w:rsidP="0096710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967104">
        <w:rPr>
          <w:rFonts w:ascii="Times New Roman" w:hAnsi="Times New Roman" w:cs="Times New Roman"/>
        </w:rPr>
        <w:t xml:space="preserve">копия документа, подтверждающего наличие у представителя юридического лица соответствующих полномочий, </w:t>
      </w:r>
    </w:p>
    <w:p w:rsidR="00967104" w:rsidRPr="00967104" w:rsidRDefault="00967104" w:rsidP="0096710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967104">
        <w:rPr>
          <w:rFonts w:ascii="Times New Roman" w:hAnsi="Times New Roman" w:cs="Times New Roman"/>
        </w:rPr>
        <w:t>копия паспорта гражданина РФ или (при его отсутствии) иного документа, удостоверяющего личность в соответствии с законодательством РФ</w:t>
      </w:r>
      <w:proofErr w:type="gramStart"/>
      <w:r w:rsidRPr="00967104">
        <w:rPr>
          <w:rFonts w:ascii="Times New Roman" w:hAnsi="Times New Roman" w:cs="Times New Roman"/>
        </w:rPr>
        <w:t>.»;</w:t>
      </w:r>
      <w:proofErr w:type="gramEnd"/>
    </w:p>
    <w:p w:rsidR="00967104" w:rsidRPr="00967104" w:rsidRDefault="00967104" w:rsidP="0096710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967104">
        <w:rPr>
          <w:rFonts w:ascii="Times New Roman" w:hAnsi="Times New Roman"/>
          <w:sz w:val="20"/>
          <w:szCs w:val="20"/>
        </w:rPr>
        <w:t>1.3. пункт 2.8 Регламента исключить;</w:t>
      </w:r>
    </w:p>
    <w:p w:rsidR="00967104" w:rsidRPr="00967104" w:rsidRDefault="00967104" w:rsidP="0096710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967104">
        <w:rPr>
          <w:rFonts w:ascii="Times New Roman" w:hAnsi="Times New Roman"/>
          <w:sz w:val="20"/>
          <w:szCs w:val="20"/>
        </w:rPr>
        <w:t>1.4. в пункте 3.1 Регламента дефис «</w:t>
      </w:r>
      <w:r w:rsidRPr="00967104">
        <w:rPr>
          <w:rFonts w:ascii="Times New Roman" w:eastAsia="Times New Roman" w:hAnsi="Times New Roman"/>
          <w:sz w:val="20"/>
          <w:szCs w:val="20"/>
        </w:rPr>
        <w:t>-  подготовка и выдача отказа в выдаче ГПЗУ</w:t>
      </w:r>
      <w:r w:rsidRPr="00967104">
        <w:rPr>
          <w:rFonts w:ascii="Times New Roman" w:hAnsi="Times New Roman"/>
          <w:sz w:val="20"/>
          <w:szCs w:val="20"/>
        </w:rPr>
        <w:t xml:space="preserve">» исключить; </w:t>
      </w:r>
    </w:p>
    <w:p w:rsidR="00967104" w:rsidRPr="00967104" w:rsidRDefault="00967104" w:rsidP="0096710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67104">
        <w:rPr>
          <w:rFonts w:ascii="Times New Roman" w:hAnsi="Times New Roman"/>
          <w:sz w:val="20"/>
          <w:szCs w:val="20"/>
        </w:rPr>
        <w:t xml:space="preserve">1.5. пункт </w:t>
      </w:r>
      <w:r w:rsidRPr="00967104">
        <w:rPr>
          <w:rFonts w:ascii="Times New Roman" w:eastAsia="Times New Roman" w:hAnsi="Times New Roman"/>
          <w:sz w:val="20"/>
          <w:szCs w:val="20"/>
        </w:rPr>
        <w:t>3.3.3</w:t>
      </w:r>
      <w:r w:rsidRPr="00967104">
        <w:rPr>
          <w:rFonts w:ascii="Times New Roman" w:hAnsi="Times New Roman"/>
          <w:sz w:val="20"/>
          <w:szCs w:val="20"/>
        </w:rPr>
        <w:t xml:space="preserve"> Регламента изложить в следующей редакции:</w:t>
      </w:r>
    </w:p>
    <w:p w:rsidR="00967104" w:rsidRPr="00967104" w:rsidRDefault="00967104" w:rsidP="0096710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67104">
        <w:rPr>
          <w:rFonts w:ascii="Times New Roman" w:hAnsi="Times New Roman"/>
          <w:sz w:val="20"/>
          <w:szCs w:val="20"/>
        </w:rPr>
        <w:t>«3.3.3.</w:t>
      </w:r>
      <w:r w:rsidRPr="00967104">
        <w:rPr>
          <w:rFonts w:ascii="Times New Roman" w:eastAsia="Times New Roman" w:hAnsi="Times New Roman"/>
          <w:sz w:val="20"/>
          <w:szCs w:val="20"/>
        </w:rPr>
        <w:t xml:space="preserve"> Результатом административной процедуры является принятие решения</w:t>
      </w:r>
      <w:r w:rsidRPr="00967104">
        <w:rPr>
          <w:rFonts w:ascii="Times New Roman" w:hAnsi="Times New Roman"/>
          <w:sz w:val="20"/>
          <w:szCs w:val="20"/>
        </w:rPr>
        <w:t xml:space="preserve"> о</w:t>
      </w:r>
      <w:r w:rsidRPr="00967104">
        <w:rPr>
          <w:rFonts w:ascii="Times New Roman" w:eastAsia="Times New Roman" w:hAnsi="Times New Roman"/>
          <w:sz w:val="20"/>
          <w:szCs w:val="20"/>
        </w:rPr>
        <w:t xml:space="preserve"> подготовк</w:t>
      </w:r>
      <w:r w:rsidRPr="00967104">
        <w:rPr>
          <w:rFonts w:ascii="Times New Roman" w:hAnsi="Times New Roman"/>
          <w:sz w:val="20"/>
          <w:szCs w:val="20"/>
        </w:rPr>
        <w:t>е</w:t>
      </w:r>
      <w:r w:rsidRPr="00967104">
        <w:rPr>
          <w:rFonts w:ascii="Times New Roman" w:eastAsia="Times New Roman" w:hAnsi="Times New Roman"/>
          <w:sz w:val="20"/>
          <w:szCs w:val="20"/>
        </w:rPr>
        <w:t xml:space="preserve"> ГПЗУ</w:t>
      </w:r>
      <w:r w:rsidRPr="00967104">
        <w:rPr>
          <w:rFonts w:ascii="Times New Roman" w:hAnsi="Times New Roman"/>
          <w:sz w:val="20"/>
          <w:szCs w:val="20"/>
        </w:rPr>
        <w:t>»;</w:t>
      </w:r>
    </w:p>
    <w:p w:rsidR="00967104" w:rsidRPr="00967104" w:rsidRDefault="00967104" w:rsidP="0096710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67104">
        <w:rPr>
          <w:rFonts w:ascii="Times New Roman" w:hAnsi="Times New Roman"/>
          <w:sz w:val="20"/>
          <w:szCs w:val="20"/>
        </w:rPr>
        <w:t>1.6. в пункте 3.4.4 Регламента слово «рабочих» исключить;</w:t>
      </w:r>
    </w:p>
    <w:p w:rsidR="00967104" w:rsidRPr="00967104" w:rsidRDefault="00967104" w:rsidP="0096710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67104">
        <w:rPr>
          <w:rFonts w:ascii="Times New Roman" w:hAnsi="Times New Roman"/>
          <w:sz w:val="20"/>
          <w:szCs w:val="20"/>
        </w:rPr>
        <w:t>1.7. пункты 3.6, 3.6.1. – 3.6.4, 5.7  Регламента  исключить;</w:t>
      </w:r>
    </w:p>
    <w:p w:rsidR="00967104" w:rsidRPr="00967104" w:rsidRDefault="00967104" w:rsidP="009671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967104">
        <w:rPr>
          <w:rFonts w:ascii="Times New Roman" w:hAnsi="Times New Roman"/>
          <w:sz w:val="20"/>
          <w:szCs w:val="20"/>
        </w:rPr>
        <w:t>1.8. приложение № 1 к Регламенту признать утратившим силу.</w:t>
      </w:r>
    </w:p>
    <w:p w:rsidR="00967104" w:rsidRPr="00967104" w:rsidRDefault="00967104" w:rsidP="00967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67104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967104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967104">
        <w:rPr>
          <w:rFonts w:ascii="Times New Roman" w:hAnsi="Times New Roman"/>
          <w:sz w:val="20"/>
          <w:szCs w:val="20"/>
        </w:rPr>
        <w:t xml:space="preserve"> исполнением настоящего постановления возложить на первого заместителя Главы Богучанского района В.Ю. Карнаухова.</w:t>
      </w:r>
    </w:p>
    <w:p w:rsidR="00967104" w:rsidRPr="00967104" w:rsidRDefault="00967104" w:rsidP="00967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67104">
        <w:rPr>
          <w:rFonts w:ascii="Times New Roman" w:hAnsi="Times New Roman"/>
          <w:sz w:val="20"/>
          <w:szCs w:val="20"/>
        </w:rPr>
        <w:t>3.  Настоящее постановление вступает в силу со дня, следующего за днем опубликования в Официальном вестнике Богучанского района.</w:t>
      </w:r>
    </w:p>
    <w:p w:rsidR="00967104" w:rsidRPr="00D45F57" w:rsidRDefault="00967104" w:rsidP="009671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67104" w:rsidRPr="00D45F57" w:rsidRDefault="00967104" w:rsidP="009671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967104">
        <w:rPr>
          <w:rFonts w:ascii="Times New Roman" w:hAnsi="Times New Roman"/>
          <w:sz w:val="20"/>
          <w:szCs w:val="20"/>
        </w:rPr>
        <w:t>Глава Богучанского района                                                         А.В.  Бахтин</w:t>
      </w:r>
    </w:p>
    <w:p w:rsidR="00967104" w:rsidRDefault="00967104" w:rsidP="009671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0E2DBE" w:rsidRPr="000E2DBE" w:rsidRDefault="000E2DBE" w:rsidP="000E2DBE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0E2DBE">
        <w:rPr>
          <w:rFonts w:ascii="Times New Roman" w:eastAsia="Times New Roman" w:hAnsi="Times New Roman"/>
          <w:bCs/>
          <w:sz w:val="18"/>
          <w:szCs w:val="20"/>
          <w:lang w:eastAsia="ru-RU"/>
        </w:rPr>
        <w:t>АДМИНИСТРАЦИЯ  БОГУЧАНСКОГО  РАЙОНА</w:t>
      </w:r>
    </w:p>
    <w:p w:rsidR="000E2DBE" w:rsidRPr="000E2DBE" w:rsidRDefault="000E2DBE" w:rsidP="000E2D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0E2DBE">
        <w:rPr>
          <w:rFonts w:ascii="Times New Roman" w:eastAsia="Times New Roman" w:hAnsi="Times New Roman"/>
          <w:bCs/>
          <w:sz w:val="18"/>
          <w:szCs w:val="20"/>
          <w:lang w:eastAsia="ru-RU"/>
        </w:rPr>
        <w:t>ПОСТАНОВЛЕНИЕ</w:t>
      </w:r>
    </w:p>
    <w:p w:rsidR="000E2DBE" w:rsidRDefault="000E2DBE" w:rsidP="000E2DBE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E2DB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01.03. 2016   </w:t>
      </w:r>
      <w:r w:rsidR="00C141A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</w:t>
      </w:r>
      <w:r w:rsidRPr="000E2DB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с. </w:t>
      </w:r>
      <w:proofErr w:type="spellStart"/>
      <w:r w:rsidRPr="000E2DBE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0E2DB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№ 165-п</w:t>
      </w:r>
    </w:p>
    <w:p w:rsidR="000E2DBE" w:rsidRPr="000E2DBE" w:rsidRDefault="000E2DBE" w:rsidP="000E2D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E2DBE" w:rsidRPr="000E2DBE" w:rsidRDefault="000E2DBE" w:rsidP="000E2D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2DBE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Административный регламент предоставления муниципальной услуги «Подготовка и выдача разрешений на ввод объекта в эксплуатацию»</w:t>
      </w:r>
    </w:p>
    <w:p w:rsidR="000E2DBE" w:rsidRPr="000E2DBE" w:rsidRDefault="000E2DBE" w:rsidP="000E2D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2DBE" w:rsidRPr="000E2DBE" w:rsidRDefault="000E2DBE" w:rsidP="000E2D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2DBE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</w:t>
      </w:r>
      <w:proofErr w:type="gramStart"/>
      <w:r w:rsidRPr="000E2DBE">
        <w:rPr>
          <w:rFonts w:ascii="Times New Roman" w:eastAsia="Times New Roman" w:hAnsi="Times New Roman"/>
          <w:sz w:val="20"/>
          <w:szCs w:val="20"/>
          <w:lang w:eastAsia="ru-RU"/>
        </w:rPr>
        <w:t>ч</w:t>
      </w:r>
      <w:proofErr w:type="gramEnd"/>
      <w:r w:rsidRPr="000E2DBE">
        <w:rPr>
          <w:rFonts w:ascii="Times New Roman" w:eastAsia="Times New Roman" w:hAnsi="Times New Roman"/>
          <w:sz w:val="20"/>
          <w:szCs w:val="20"/>
          <w:lang w:eastAsia="ru-RU"/>
        </w:rPr>
        <w:t xml:space="preserve">. 5 ст. 55 Градостроительного кодекса Российской Федерации, ст. 7, 8, 43, 47 Устава Богучанского района Красноярского края, </w:t>
      </w:r>
    </w:p>
    <w:p w:rsidR="000E2DBE" w:rsidRPr="000E2DBE" w:rsidRDefault="000E2DBE" w:rsidP="000E2D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2DBE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0E2DBE" w:rsidRPr="000E2DBE" w:rsidRDefault="000E2DBE" w:rsidP="000E2D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2DBE">
        <w:rPr>
          <w:rFonts w:ascii="Times New Roman" w:eastAsia="Times New Roman" w:hAnsi="Times New Roman"/>
          <w:sz w:val="20"/>
          <w:szCs w:val="20"/>
          <w:lang w:eastAsia="ru-RU"/>
        </w:rPr>
        <w:t>1. Внести изменения в Административный регламент предоставления муниципальной услуги «Подготовка и выдача разрешений на ввод объекта в эксплуатацию», утвержденный  постановлением Администрации Богучанского района от 28.05.2013 № 615-п, (далее – Регламент) следующего содержания:</w:t>
      </w:r>
    </w:p>
    <w:p w:rsidR="000E2DBE" w:rsidRPr="000E2DBE" w:rsidRDefault="000E2DBE" w:rsidP="000E2D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2DBE">
        <w:rPr>
          <w:rFonts w:ascii="Times New Roman" w:eastAsia="Times New Roman" w:hAnsi="Times New Roman"/>
          <w:sz w:val="20"/>
          <w:szCs w:val="20"/>
          <w:lang w:eastAsia="ru-RU"/>
        </w:rPr>
        <w:t>в пункте 2.4.  Регламента слово «рабочих» исключить.</w:t>
      </w:r>
    </w:p>
    <w:p w:rsidR="000E2DBE" w:rsidRPr="000E2DBE" w:rsidRDefault="000E2DBE" w:rsidP="000E2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2DBE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0E2DBE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0E2DBE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первого заместителя Главы Богучанского района В.Ю. Карнаухова.</w:t>
      </w:r>
    </w:p>
    <w:p w:rsidR="000E2DBE" w:rsidRPr="000E2DBE" w:rsidRDefault="000E2DBE" w:rsidP="000E2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2DBE">
        <w:rPr>
          <w:rFonts w:ascii="Times New Roman" w:eastAsia="Times New Roman" w:hAnsi="Times New Roman"/>
          <w:sz w:val="20"/>
          <w:szCs w:val="20"/>
          <w:lang w:eastAsia="ru-RU"/>
        </w:rPr>
        <w:t>3.  Настоящее постановление вступает в силу со дня, следующего за днем опубликования в Официальном вестнике Богучанского района.</w:t>
      </w:r>
    </w:p>
    <w:p w:rsidR="000E2DBE" w:rsidRPr="000E2DBE" w:rsidRDefault="000E2DBE" w:rsidP="000E2D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2DBE" w:rsidRPr="000E2DBE" w:rsidRDefault="000E2DBE" w:rsidP="000E2D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2DBE">
        <w:rPr>
          <w:rFonts w:ascii="Times New Roman" w:eastAsia="Times New Roman" w:hAnsi="Times New Roman"/>
          <w:sz w:val="20"/>
          <w:szCs w:val="20"/>
          <w:lang w:eastAsia="ru-RU"/>
        </w:rPr>
        <w:t>Глава Богучанского района                                                               А.В. Бахтин</w:t>
      </w:r>
    </w:p>
    <w:p w:rsidR="005B0E24" w:rsidRPr="005B0E24" w:rsidRDefault="005B0E24" w:rsidP="009671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D875A2" w:rsidRPr="006472D8" w:rsidRDefault="00D875A2" w:rsidP="006472D8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6472D8">
        <w:rPr>
          <w:rFonts w:ascii="Times New Roman" w:hAnsi="Times New Roman"/>
          <w:sz w:val="18"/>
          <w:szCs w:val="20"/>
        </w:rPr>
        <w:t>АДМИНИСТРАЦИЯ БОГУЧАНСКОГО РАЙОН</w:t>
      </w:r>
    </w:p>
    <w:p w:rsidR="00D875A2" w:rsidRPr="006472D8" w:rsidRDefault="006472D8" w:rsidP="006472D8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6472D8">
        <w:rPr>
          <w:rFonts w:ascii="Times New Roman" w:hAnsi="Times New Roman"/>
          <w:sz w:val="18"/>
          <w:szCs w:val="20"/>
        </w:rPr>
        <w:t>ПОСТАНОВЛЕНИ</w:t>
      </w:r>
      <w:r w:rsidR="00D875A2" w:rsidRPr="006472D8">
        <w:rPr>
          <w:rFonts w:ascii="Times New Roman" w:hAnsi="Times New Roman"/>
          <w:sz w:val="18"/>
          <w:szCs w:val="20"/>
        </w:rPr>
        <w:t>Е</w:t>
      </w:r>
    </w:p>
    <w:p w:rsidR="00D875A2" w:rsidRPr="00D875A2" w:rsidRDefault="00D875A2" w:rsidP="006472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75A2">
        <w:rPr>
          <w:rFonts w:ascii="Times New Roman" w:hAnsi="Times New Roman"/>
          <w:sz w:val="20"/>
          <w:szCs w:val="20"/>
        </w:rPr>
        <w:t xml:space="preserve">01.03.2016                              с. </w:t>
      </w:r>
      <w:proofErr w:type="spellStart"/>
      <w:r w:rsidRPr="00D875A2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D875A2">
        <w:rPr>
          <w:rFonts w:ascii="Times New Roman" w:hAnsi="Times New Roman"/>
          <w:sz w:val="20"/>
          <w:szCs w:val="20"/>
        </w:rPr>
        <w:t xml:space="preserve">                             №166-П</w:t>
      </w:r>
    </w:p>
    <w:p w:rsidR="00D875A2" w:rsidRPr="00D45F57" w:rsidRDefault="00D875A2" w:rsidP="00D875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75A2" w:rsidRPr="00D875A2" w:rsidRDefault="00D875A2" w:rsidP="006472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75A2">
        <w:rPr>
          <w:rFonts w:ascii="Times New Roman" w:hAnsi="Times New Roman"/>
          <w:sz w:val="20"/>
          <w:szCs w:val="20"/>
        </w:rPr>
        <w:t>Об организации приема граждан по личным вопросам</w:t>
      </w:r>
    </w:p>
    <w:p w:rsidR="00D875A2" w:rsidRPr="00D875A2" w:rsidRDefault="00D875A2" w:rsidP="00D875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75A2" w:rsidRPr="00D875A2" w:rsidRDefault="00D875A2" w:rsidP="00D875A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875A2">
        <w:rPr>
          <w:rFonts w:ascii="Times New Roman" w:hAnsi="Times New Roman"/>
          <w:sz w:val="20"/>
          <w:szCs w:val="20"/>
        </w:rPr>
        <w:t>В соответствии с Федеральным законом от 02.05.2006 № 59-ФЗ "О порядке рассмотрения обращений граждан Российской Федерации", в целях реализации прав граждан на личное обращение в Администрацию Богучанского района, на основании ст.ст. 43, 47 Устава Богучанского района Красноярского края</w:t>
      </w:r>
    </w:p>
    <w:p w:rsidR="00D875A2" w:rsidRPr="00D875A2" w:rsidRDefault="00D875A2" w:rsidP="00D875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75A2" w:rsidRPr="00D875A2" w:rsidRDefault="00D875A2" w:rsidP="006472D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875A2">
        <w:rPr>
          <w:rFonts w:ascii="Times New Roman" w:hAnsi="Times New Roman"/>
          <w:sz w:val="20"/>
          <w:szCs w:val="20"/>
        </w:rPr>
        <w:t>ПОСТАНОВЛЯЮ:</w:t>
      </w:r>
    </w:p>
    <w:p w:rsidR="00D875A2" w:rsidRPr="00D875A2" w:rsidRDefault="00D875A2" w:rsidP="006472D8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875A2">
        <w:rPr>
          <w:rFonts w:ascii="Times New Roman" w:hAnsi="Times New Roman"/>
          <w:sz w:val="20"/>
          <w:szCs w:val="20"/>
        </w:rPr>
        <w:t>1. Утвердить:</w:t>
      </w:r>
    </w:p>
    <w:p w:rsidR="00D875A2" w:rsidRPr="00D875A2" w:rsidRDefault="00D875A2" w:rsidP="006472D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875A2">
        <w:rPr>
          <w:rFonts w:ascii="Times New Roman" w:hAnsi="Times New Roman"/>
          <w:sz w:val="20"/>
          <w:szCs w:val="20"/>
        </w:rPr>
        <w:t>1.1. Положение об организации приема граждан по личным вопросам в Администрации Богучанского района (Приложение № 1).</w:t>
      </w:r>
    </w:p>
    <w:p w:rsidR="00D875A2" w:rsidRPr="00D875A2" w:rsidRDefault="00D875A2" w:rsidP="006472D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875A2">
        <w:rPr>
          <w:rFonts w:ascii="Times New Roman" w:hAnsi="Times New Roman"/>
          <w:sz w:val="20"/>
          <w:szCs w:val="20"/>
        </w:rPr>
        <w:t>1.2. Порядок проведения выездного личного приема граждан Главой Богучанского района в населенных пунктах Богучанского района (Приложение № 2).</w:t>
      </w:r>
    </w:p>
    <w:p w:rsidR="00D875A2" w:rsidRPr="00D875A2" w:rsidRDefault="00D875A2" w:rsidP="006472D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875A2">
        <w:rPr>
          <w:rFonts w:ascii="Times New Roman" w:hAnsi="Times New Roman"/>
          <w:sz w:val="20"/>
          <w:szCs w:val="20"/>
        </w:rPr>
        <w:t>2. Руководителям структурных подразделений Администрации Богучанского района организовать надлежащий прием граждан и учет их обращений в журнале регистрации устных обращений граждан с указанием даты проведения приема, Ф.И.О. гражданина, адреса, темы вопроса.</w:t>
      </w:r>
    </w:p>
    <w:p w:rsidR="00D875A2" w:rsidRPr="00D875A2" w:rsidRDefault="00D875A2" w:rsidP="006472D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875A2">
        <w:rPr>
          <w:rFonts w:ascii="Times New Roman" w:hAnsi="Times New Roman"/>
          <w:sz w:val="20"/>
          <w:szCs w:val="20"/>
        </w:rPr>
        <w:t>3. Контроль за выполнением постановления возложить на</w:t>
      </w:r>
      <w:proofErr w:type="gramStart"/>
      <w:r w:rsidRPr="00D875A2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D875A2">
        <w:rPr>
          <w:rFonts w:ascii="Times New Roman" w:hAnsi="Times New Roman"/>
          <w:sz w:val="20"/>
          <w:szCs w:val="20"/>
        </w:rPr>
        <w:t>ервого заместителя Главы Богучанского района В.Ю. Карнаухова.</w:t>
      </w:r>
    </w:p>
    <w:p w:rsidR="00D875A2" w:rsidRPr="00D875A2" w:rsidRDefault="00D875A2" w:rsidP="006472D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875A2">
        <w:rPr>
          <w:rFonts w:ascii="Times New Roman" w:hAnsi="Times New Roman"/>
          <w:sz w:val="20"/>
          <w:szCs w:val="20"/>
        </w:rPr>
        <w:t>4. Настоящее постановление вступает в силу со дня, следующего за днем опубликования в Официальном Вестнике Богучанского района.</w:t>
      </w:r>
    </w:p>
    <w:p w:rsidR="00D875A2" w:rsidRPr="00D45F57" w:rsidRDefault="00D875A2" w:rsidP="00D875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75A2" w:rsidRPr="00D875A2" w:rsidRDefault="00D875A2" w:rsidP="00D875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75A2">
        <w:rPr>
          <w:rFonts w:ascii="Times New Roman" w:hAnsi="Times New Roman"/>
          <w:sz w:val="20"/>
          <w:szCs w:val="20"/>
        </w:rPr>
        <w:t>Глава Богучанского района                                                             А.В.Бахтин</w:t>
      </w:r>
    </w:p>
    <w:p w:rsidR="00D875A2" w:rsidRPr="00D875A2" w:rsidRDefault="00D875A2" w:rsidP="00D875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75A2" w:rsidRPr="006472D8" w:rsidRDefault="00D875A2" w:rsidP="00D875A2">
      <w:pPr>
        <w:pStyle w:val="ConsPlusNormal"/>
        <w:jc w:val="right"/>
        <w:rPr>
          <w:rFonts w:ascii="Times New Roman" w:hAnsi="Times New Roman" w:cs="Times New Roman"/>
          <w:bCs/>
          <w:sz w:val="18"/>
        </w:rPr>
      </w:pPr>
      <w:r w:rsidRPr="006472D8">
        <w:rPr>
          <w:rFonts w:ascii="Times New Roman" w:hAnsi="Times New Roman" w:cs="Times New Roman"/>
          <w:bCs/>
          <w:sz w:val="18"/>
        </w:rPr>
        <w:t>Приложение 1</w:t>
      </w:r>
    </w:p>
    <w:p w:rsidR="00D875A2" w:rsidRPr="006472D8" w:rsidRDefault="00D875A2" w:rsidP="00D875A2">
      <w:pPr>
        <w:pStyle w:val="ConsPlusNormal"/>
        <w:jc w:val="right"/>
        <w:rPr>
          <w:rFonts w:ascii="Times New Roman" w:hAnsi="Times New Roman" w:cs="Times New Roman"/>
          <w:bCs/>
          <w:sz w:val="18"/>
        </w:rPr>
      </w:pPr>
      <w:r w:rsidRPr="006472D8">
        <w:rPr>
          <w:rFonts w:ascii="Times New Roman" w:hAnsi="Times New Roman" w:cs="Times New Roman"/>
          <w:bCs/>
          <w:sz w:val="18"/>
        </w:rPr>
        <w:t xml:space="preserve">к Постановлению Администрации </w:t>
      </w:r>
    </w:p>
    <w:p w:rsidR="00D875A2" w:rsidRPr="006472D8" w:rsidRDefault="00D875A2" w:rsidP="00D875A2">
      <w:pPr>
        <w:pStyle w:val="ConsPlusNormal"/>
        <w:jc w:val="right"/>
        <w:rPr>
          <w:rFonts w:ascii="Times New Roman" w:hAnsi="Times New Roman" w:cs="Times New Roman"/>
          <w:bCs/>
          <w:sz w:val="18"/>
        </w:rPr>
      </w:pPr>
      <w:r w:rsidRPr="006472D8">
        <w:rPr>
          <w:rFonts w:ascii="Times New Roman" w:hAnsi="Times New Roman" w:cs="Times New Roman"/>
          <w:bCs/>
          <w:sz w:val="18"/>
        </w:rPr>
        <w:t>Богучанского района</w:t>
      </w:r>
    </w:p>
    <w:p w:rsidR="00D875A2" w:rsidRPr="006472D8" w:rsidRDefault="00D875A2" w:rsidP="00D875A2">
      <w:pPr>
        <w:pStyle w:val="ConsPlusNormal"/>
        <w:jc w:val="right"/>
        <w:rPr>
          <w:rFonts w:ascii="Times New Roman" w:hAnsi="Times New Roman" w:cs="Times New Roman"/>
          <w:bCs/>
          <w:sz w:val="18"/>
        </w:rPr>
      </w:pPr>
      <w:r w:rsidRPr="006472D8">
        <w:rPr>
          <w:rFonts w:ascii="Times New Roman" w:hAnsi="Times New Roman" w:cs="Times New Roman"/>
          <w:bCs/>
          <w:sz w:val="18"/>
        </w:rPr>
        <w:t xml:space="preserve">                                                                         от  01.03.16г</w:t>
      </w:r>
      <w:r w:rsidR="007B7365">
        <w:rPr>
          <w:rFonts w:ascii="Times New Roman" w:hAnsi="Times New Roman" w:cs="Times New Roman"/>
          <w:bCs/>
          <w:sz w:val="18"/>
        </w:rPr>
        <w:t xml:space="preserve"> </w:t>
      </w:r>
      <w:r w:rsidRPr="006472D8">
        <w:rPr>
          <w:rFonts w:ascii="Times New Roman" w:hAnsi="Times New Roman" w:cs="Times New Roman"/>
          <w:bCs/>
          <w:sz w:val="18"/>
        </w:rPr>
        <w:t>№ 166-П</w:t>
      </w:r>
    </w:p>
    <w:p w:rsidR="00D875A2" w:rsidRPr="00D875A2" w:rsidRDefault="00D875A2" w:rsidP="00D875A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36"/>
      <w:bookmarkEnd w:id="0"/>
    </w:p>
    <w:p w:rsidR="00D875A2" w:rsidRPr="006472D8" w:rsidRDefault="00D875A2" w:rsidP="006472D8">
      <w:pPr>
        <w:pStyle w:val="ConsPlusNormal"/>
        <w:jc w:val="center"/>
        <w:rPr>
          <w:rFonts w:ascii="Times New Roman" w:hAnsi="Times New Roman" w:cs="Times New Roman"/>
          <w:bCs/>
        </w:rPr>
      </w:pPr>
      <w:r w:rsidRPr="00D875A2">
        <w:rPr>
          <w:rFonts w:ascii="Times New Roman" w:hAnsi="Times New Roman" w:cs="Times New Roman"/>
          <w:bCs/>
        </w:rPr>
        <w:t xml:space="preserve">Положение </w:t>
      </w:r>
      <w:r w:rsidR="006472D8" w:rsidRPr="006472D8">
        <w:rPr>
          <w:rFonts w:ascii="Times New Roman" w:hAnsi="Times New Roman" w:cs="Times New Roman"/>
          <w:bCs/>
        </w:rPr>
        <w:t xml:space="preserve"> </w:t>
      </w:r>
      <w:r w:rsidRPr="00D875A2">
        <w:rPr>
          <w:rFonts w:ascii="Times New Roman" w:hAnsi="Times New Roman" w:cs="Times New Roman"/>
          <w:bCs/>
        </w:rPr>
        <w:t xml:space="preserve">об организации приема граждан по личным вопросам </w:t>
      </w:r>
      <w:r w:rsidR="006472D8" w:rsidRPr="006472D8">
        <w:rPr>
          <w:rFonts w:ascii="Times New Roman" w:hAnsi="Times New Roman" w:cs="Times New Roman"/>
          <w:bCs/>
        </w:rPr>
        <w:t xml:space="preserve"> </w:t>
      </w:r>
      <w:r w:rsidRPr="00D875A2">
        <w:rPr>
          <w:rFonts w:ascii="Times New Roman" w:hAnsi="Times New Roman" w:cs="Times New Roman"/>
          <w:bCs/>
        </w:rPr>
        <w:t>в Администрации Богучанского района.</w:t>
      </w:r>
    </w:p>
    <w:p w:rsidR="00D875A2" w:rsidRPr="00D875A2" w:rsidRDefault="00D875A2" w:rsidP="00D875A2">
      <w:pPr>
        <w:pStyle w:val="ConsPlusNormal"/>
        <w:jc w:val="center"/>
        <w:rPr>
          <w:rFonts w:ascii="Times New Roman" w:hAnsi="Times New Roman" w:cs="Times New Roman"/>
        </w:rPr>
      </w:pPr>
    </w:p>
    <w:p w:rsidR="00D875A2" w:rsidRPr="00D875A2" w:rsidRDefault="00D875A2" w:rsidP="00D875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 xml:space="preserve">1.1. </w:t>
      </w:r>
      <w:proofErr w:type="gramStart"/>
      <w:r w:rsidRPr="00D875A2">
        <w:rPr>
          <w:rFonts w:ascii="Times New Roman" w:hAnsi="Times New Roman" w:cs="Times New Roman"/>
        </w:rPr>
        <w:t xml:space="preserve">Настоящее Положение определяет правила организации личного приема граждан (далее – личный прием) </w:t>
      </w:r>
      <w:r w:rsidRPr="00D875A2">
        <w:rPr>
          <w:rFonts w:ascii="Times New Roman" w:hAnsi="Times New Roman" w:cs="Times New Roman"/>
          <w:bCs/>
        </w:rPr>
        <w:t>Г</w:t>
      </w:r>
      <w:r w:rsidRPr="00D875A2">
        <w:rPr>
          <w:rFonts w:ascii="Times New Roman" w:hAnsi="Times New Roman" w:cs="Times New Roman"/>
        </w:rPr>
        <w:t>лавой Богучанского района (далее – Главой района), Первым заместителем Главы Богучанского района, заместителями Главы Богучанского района (далее – заместители Главы района) в Администрации Богучанского района (далее - администрация района), рассмотрения полученных во время личного приема устных и письменных обращений (предложений, заявлений, жалоб) граждан, принятия по ним решений и направления заявителям ответов в</w:t>
      </w:r>
      <w:proofErr w:type="gramEnd"/>
      <w:r w:rsidRPr="00D875A2">
        <w:rPr>
          <w:rFonts w:ascii="Times New Roman" w:hAnsi="Times New Roman" w:cs="Times New Roman"/>
        </w:rPr>
        <w:t xml:space="preserve"> установленный законодательством срок.</w:t>
      </w:r>
    </w:p>
    <w:p w:rsidR="00D875A2" w:rsidRPr="00D875A2" w:rsidRDefault="00D875A2" w:rsidP="00D875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 xml:space="preserve">1.2. Личный прием граждан в администрации района осуществляется в соответствии с </w:t>
      </w:r>
      <w:hyperlink r:id="rId11" w:history="1">
        <w:r w:rsidRPr="00D875A2">
          <w:rPr>
            <w:rFonts w:ascii="Times New Roman" w:hAnsi="Times New Roman" w:cs="Times New Roman"/>
          </w:rPr>
          <w:t>Конституцией</w:t>
        </w:r>
      </w:hyperlink>
      <w:r w:rsidRPr="00D875A2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2" w:history="1">
        <w:r w:rsidRPr="00D875A2">
          <w:rPr>
            <w:rFonts w:ascii="Times New Roman" w:hAnsi="Times New Roman" w:cs="Times New Roman"/>
          </w:rPr>
          <w:t>законом</w:t>
        </w:r>
      </w:hyperlink>
      <w:r w:rsidRPr="00D875A2">
        <w:rPr>
          <w:rFonts w:ascii="Times New Roman" w:hAnsi="Times New Roman" w:cs="Times New Roman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D875A2">
          <w:rPr>
            <w:rFonts w:ascii="Times New Roman" w:hAnsi="Times New Roman" w:cs="Times New Roman"/>
          </w:rPr>
          <w:t>2006 г</w:t>
        </w:r>
      </w:smartTag>
      <w:r w:rsidRPr="00D875A2">
        <w:rPr>
          <w:rFonts w:ascii="Times New Roman" w:hAnsi="Times New Roman" w:cs="Times New Roman"/>
        </w:rPr>
        <w:t>. N 59-ФЗ «О порядке рассмотрения обращений граждан Российской Федерации», а также настоящим Положением.</w:t>
      </w:r>
    </w:p>
    <w:p w:rsidR="00D875A2" w:rsidRPr="00D875A2" w:rsidRDefault="00D875A2" w:rsidP="00D875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 xml:space="preserve">1.3. Личный прием </w:t>
      </w:r>
      <w:r w:rsidRPr="00D875A2">
        <w:rPr>
          <w:rFonts w:ascii="Times New Roman" w:hAnsi="Times New Roman" w:cs="Times New Roman"/>
          <w:bCs/>
        </w:rPr>
        <w:t>Г</w:t>
      </w:r>
      <w:r w:rsidRPr="00D875A2">
        <w:rPr>
          <w:rFonts w:ascii="Times New Roman" w:hAnsi="Times New Roman" w:cs="Times New Roman"/>
        </w:rPr>
        <w:t xml:space="preserve">лавой района, заместителями Главы района по вопросам, отнесенным к компетенции администрации района, проводится в целях поддержания непосредственных контактов с населением и оперативного решения актуальных вопросов на основе качественного и своевременного рассмотрения обращений, предложений и жалоб заявителей. </w:t>
      </w:r>
    </w:p>
    <w:p w:rsidR="00D875A2" w:rsidRPr="00D875A2" w:rsidRDefault="00D875A2" w:rsidP="00D875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 xml:space="preserve">1.4. </w:t>
      </w:r>
      <w:r w:rsidRPr="00D875A2">
        <w:rPr>
          <w:rFonts w:ascii="Times New Roman" w:hAnsi="Times New Roman" w:cs="Times New Roman"/>
          <w:color w:val="000000"/>
        </w:rPr>
        <w:t xml:space="preserve">Информация о месте, времени приема и должностных лицах, осуществляющих прием, размещена в центральном холле 1 этажа </w:t>
      </w:r>
      <w:r w:rsidRPr="00D875A2">
        <w:rPr>
          <w:rFonts w:ascii="Times New Roman" w:hAnsi="Times New Roman" w:cs="Times New Roman"/>
        </w:rPr>
        <w:t>здания администрации района</w:t>
      </w:r>
      <w:r w:rsidRPr="00D875A2">
        <w:rPr>
          <w:rFonts w:ascii="Times New Roman" w:hAnsi="Times New Roman" w:cs="Times New Roman"/>
          <w:color w:val="000000"/>
        </w:rPr>
        <w:t>, и на официальном сайте органа местного самоуправления Богучанского района.</w:t>
      </w:r>
    </w:p>
    <w:p w:rsidR="00D875A2" w:rsidRPr="00D875A2" w:rsidRDefault="00D875A2" w:rsidP="00D875A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D875A2" w:rsidRPr="00D875A2" w:rsidRDefault="00D875A2" w:rsidP="00D875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>2. Предварительная запись на личный прием к Главе района</w:t>
      </w:r>
    </w:p>
    <w:p w:rsidR="00D875A2" w:rsidRPr="00D875A2" w:rsidRDefault="00D875A2" w:rsidP="00D875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75A2" w:rsidRPr="00D875A2" w:rsidRDefault="00D875A2" w:rsidP="00D875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>2.1. Глава района осуществляет личный прием граждан в соответствии с утвержденным графиком личного приема граждан в администрации района.</w:t>
      </w:r>
    </w:p>
    <w:p w:rsidR="00D875A2" w:rsidRPr="00D875A2" w:rsidRDefault="00D875A2" w:rsidP="00D875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>2.2 Документальное обеспечение личного приема граждан Главой района, которое включает в себя запись на личный прием, регистрацию устных обращений (составление карточки личного приема), ведение журнала регистрации устных обращений осуществляет секретарь руководителя.</w:t>
      </w:r>
    </w:p>
    <w:p w:rsidR="00D875A2" w:rsidRPr="00D875A2" w:rsidRDefault="00D875A2" w:rsidP="00D875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 xml:space="preserve">2.3. Предварительная запись на личный прием к Главе района производится секретарем </w:t>
      </w:r>
      <w:r w:rsidRPr="00D875A2">
        <w:rPr>
          <w:rFonts w:ascii="Times New Roman" w:hAnsi="Times New Roman" w:cs="Times New Roman"/>
        </w:rPr>
        <w:lastRenderedPageBreak/>
        <w:t>руководителя ежедневно с 9 до 17 часов (перерыв с 13 до 14 часов), по телефону 8 (39162) 22-391.</w:t>
      </w:r>
    </w:p>
    <w:p w:rsidR="00D875A2" w:rsidRPr="00D875A2" w:rsidRDefault="00D875A2" w:rsidP="00D875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>2.4. В ходе записи на личный прием гражданин сообщает фамилию, имя, отчество, контактные данные и тему вопроса.</w:t>
      </w:r>
    </w:p>
    <w:p w:rsidR="00D875A2" w:rsidRPr="00D875A2" w:rsidRDefault="00D875A2" w:rsidP="00D875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>2.5. О месте и времени личного приема гражданину сообщается в устной форме при предварительной записи.</w:t>
      </w:r>
    </w:p>
    <w:p w:rsidR="00D875A2" w:rsidRPr="006472D8" w:rsidRDefault="00D875A2" w:rsidP="006472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>2.6. В случае временного отсутствия Главы района (командировка, болезнь и т.п.) личный прием переносится, о чем секретарь руководителя сообщает по телефону гражданам, записанным на личный прием.</w:t>
      </w:r>
    </w:p>
    <w:p w:rsidR="006472D8" w:rsidRPr="006472D8" w:rsidRDefault="006472D8" w:rsidP="006472D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875A2" w:rsidRPr="00D875A2" w:rsidRDefault="00D875A2" w:rsidP="006D30DC">
      <w:pPr>
        <w:pStyle w:val="ConsPlusNormal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>Организация личного приема заместителями Главы района</w:t>
      </w:r>
    </w:p>
    <w:p w:rsidR="00D875A2" w:rsidRPr="00D875A2" w:rsidRDefault="00D875A2" w:rsidP="00D875A2">
      <w:pPr>
        <w:pStyle w:val="ConsPlusNormal"/>
        <w:ind w:left="709"/>
        <w:jc w:val="center"/>
        <w:rPr>
          <w:rFonts w:ascii="Times New Roman" w:hAnsi="Times New Roman" w:cs="Times New Roman"/>
        </w:rPr>
      </w:pPr>
    </w:p>
    <w:p w:rsidR="00D875A2" w:rsidRPr="00D875A2" w:rsidRDefault="00D875A2" w:rsidP="00D875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 xml:space="preserve">3.1. Заместители Главы района осуществляют личный прием в соответствии с утвержденным графиком личного приема граждан в администрации района. </w:t>
      </w:r>
    </w:p>
    <w:p w:rsidR="00D875A2" w:rsidRPr="00D875A2" w:rsidRDefault="00D875A2" w:rsidP="00D875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>3.2. Предварительная запись на личный прием, проводимый заместителями Главы района, не производится.</w:t>
      </w:r>
    </w:p>
    <w:p w:rsidR="00D875A2" w:rsidRPr="00D875A2" w:rsidRDefault="00D875A2" w:rsidP="00D875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>3.3. Должностное лицо самостоятельно или через специалиста, ответственного за работу с обращениями граждан в администрации района:</w:t>
      </w:r>
    </w:p>
    <w:p w:rsidR="00D875A2" w:rsidRPr="00D875A2" w:rsidRDefault="00D875A2" w:rsidP="00D875A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875A2">
        <w:rPr>
          <w:rFonts w:ascii="Times New Roman" w:hAnsi="Times New Roman"/>
          <w:sz w:val="20"/>
          <w:szCs w:val="20"/>
        </w:rPr>
        <w:t>-заполняет карточку личного приема гражданина, в которой указывает дату проведения личного приема, Ф.И.О. гражданина, почтовый адрес, контактный телефон, тему вопроса, результат рассмотрения и принятия решения по существу поставленного вопроса (Приложение № 1);</w:t>
      </w:r>
    </w:p>
    <w:p w:rsidR="00D875A2" w:rsidRPr="00D875A2" w:rsidRDefault="00D875A2" w:rsidP="00D875A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875A2">
        <w:rPr>
          <w:rFonts w:ascii="Times New Roman" w:hAnsi="Times New Roman"/>
          <w:sz w:val="20"/>
          <w:szCs w:val="20"/>
        </w:rPr>
        <w:t>-передает карточку приема секретарю Главы района для внесения сведений в журнал регистрации устных обращений.</w:t>
      </w:r>
    </w:p>
    <w:p w:rsidR="00D875A2" w:rsidRPr="00D875A2" w:rsidRDefault="00D875A2" w:rsidP="00D875A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875A2" w:rsidRPr="00D875A2" w:rsidRDefault="00D875A2" w:rsidP="006D30D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75A2">
        <w:rPr>
          <w:rFonts w:ascii="Times New Roman" w:hAnsi="Times New Roman"/>
          <w:sz w:val="20"/>
          <w:szCs w:val="20"/>
        </w:rPr>
        <w:t xml:space="preserve">Результат личного приема </w:t>
      </w:r>
      <w:r w:rsidRPr="00D875A2">
        <w:rPr>
          <w:rFonts w:ascii="Times New Roman" w:hAnsi="Times New Roman"/>
          <w:bCs/>
          <w:sz w:val="20"/>
          <w:szCs w:val="20"/>
        </w:rPr>
        <w:t>Г</w:t>
      </w:r>
      <w:r w:rsidRPr="00D875A2">
        <w:rPr>
          <w:rFonts w:ascii="Times New Roman" w:hAnsi="Times New Roman"/>
          <w:sz w:val="20"/>
          <w:szCs w:val="20"/>
        </w:rPr>
        <w:t>лавой района, заместителями Главы района</w:t>
      </w:r>
    </w:p>
    <w:p w:rsidR="00D875A2" w:rsidRPr="00D875A2" w:rsidRDefault="00D875A2" w:rsidP="00D875A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875A2" w:rsidRPr="00D875A2" w:rsidRDefault="00D875A2" w:rsidP="00D875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>4.1. Содержание устного обращения заносится в карточку личного приема гражданина. В случае</w:t>
      </w:r>
      <w:proofErr w:type="gramStart"/>
      <w:r w:rsidRPr="00D875A2">
        <w:rPr>
          <w:rFonts w:ascii="Times New Roman" w:hAnsi="Times New Roman" w:cs="Times New Roman"/>
        </w:rPr>
        <w:t>,</w:t>
      </w:r>
      <w:proofErr w:type="gramEnd"/>
      <w:r w:rsidRPr="00D875A2">
        <w:rPr>
          <w:rFonts w:ascii="Times New Roman" w:hAnsi="Times New Roman" w:cs="Times New Roman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875A2" w:rsidRPr="00D875A2" w:rsidRDefault="00D875A2" w:rsidP="00D875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>4.2. В случае если в обращении содержатся вопросы, решение которых не входит в компетенцию администрации района, гражданину дается разъяснение, куда и в каком порядке ему следует обратиться.</w:t>
      </w:r>
    </w:p>
    <w:p w:rsidR="00D875A2" w:rsidRPr="00D875A2" w:rsidRDefault="00D875A2" w:rsidP="00D875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>4.3.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875A2" w:rsidRPr="00D875A2" w:rsidRDefault="00D875A2" w:rsidP="00D875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>4.4. Результаты личного приема фиксируются в карточке приема гражданина, сведения о состоявшемся личном приеме гражданина заносятся в журнал регистрации устных обращений граждан.</w:t>
      </w:r>
    </w:p>
    <w:p w:rsidR="00D875A2" w:rsidRPr="00D875A2" w:rsidRDefault="00D875A2" w:rsidP="00D875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 xml:space="preserve">4.5. Информация о количестве и результатах рассмотрения устных обращений граждан, принятых на личном приеме </w:t>
      </w:r>
      <w:r w:rsidRPr="00D875A2">
        <w:rPr>
          <w:rFonts w:ascii="Times New Roman" w:hAnsi="Times New Roman" w:cs="Times New Roman"/>
          <w:bCs/>
        </w:rPr>
        <w:t>Г</w:t>
      </w:r>
      <w:r w:rsidRPr="00D875A2">
        <w:rPr>
          <w:rFonts w:ascii="Times New Roman" w:hAnsi="Times New Roman" w:cs="Times New Roman"/>
        </w:rPr>
        <w:t xml:space="preserve">лавой района, заместителями Главы района, учитывается отделом по организационной работе при подготовке ежеквартальных отчетов. </w:t>
      </w:r>
    </w:p>
    <w:p w:rsidR="00D875A2" w:rsidRPr="00D875A2" w:rsidRDefault="00D875A2" w:rsidP="00D875A2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D875A2">
        <w:rPr>
          <w:rFonts w:ascii="Times New Roman" w:hAnsi="Times New Roman" w:cs="Times New Roman"/>
        </w:rPr>
        <w:t xml:space="preserve">4.6. </w:t>
      </w:r>
      <w:r w:rsidRPr="00D875A2">
        <w:rPr>
          <w:rFonts w:ascii="Times New Roman" w:hAnsi="Times New Roman" w:cs="Times New Roman"/>
          <w:color w:val="000000"/>
        </w:rPr>
        <w:t>Письменные обращения, принятые в ходе личного приема граждан, передаются для регистрации в отдел по организационной работе и подлежат рассмотрению в соответствии с законодательством</w:t>
      </w:r>
      <w:r w:rsidRPr="00D875A2">
        <w:rPr>
          <w:rFonts w:ascii="Times New Roman" w:hAnsi="Times New Roman" w:cs="Times New Roman"/>
          <w:b/>
        </w:rPr>
        <w:t>.</w:t>
      </w:r>
    </w:p>
    <w:p w:rsidR="00D875A2" w:rsidRPr="00D875A2" w:rsidRDefault="00D875A2" w:rsidP="00D875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 xml:space="preserve">4.7. Делопроизводство по рассмотрению обращений граждан, поступивших в ходе личного приема, ведется отдельно от общего делопроизводства администрации района. </w:t>
      </w:r>
    </w:p>
    <w:p w:rsidR="00D875A2" w:rsidRPr="00D875A2" w:rsidRDefault="00D875A2" w:rsidP="00D875A2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D875A2">
        <w:rPr>
          <w:rFonts w:ascii="Times New Roman" w:hAnsi="Times New Roman" w:cs="Times New Roman"/>
        </w:rPr>
        <w:t>4.8. Материалы по личному приему хранятся в течение 5 лет, а затем уничтожаются в установленном порядке.</w:t>
      </w:r>
    </w:p>
    <w:p w:rsidR="00453E11" w:rsidRPr="00453E11" w:rsidRDefault="00453E11" w:rsidP="00453E1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3E11" w:rsidRPr="00453E11" w:rsidRDefault="00453E11" w:rsidP="00453E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12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453E11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Приложение 1</w:t>
      </w:r>
    </w:p>
    <w:p w:rsidR="00453E11" w:rsidRPr="00453E11" w:rsidRDefault="00453E11" w:rsidP="00453E11">
      <w:pPr>
        <w:shd w:val="clear" w:color="auto" w:fill="FFFFFF"/>
        <w:autoSpaceDE w:val="0"/>
        <w:autoSpaceDN w:val="0"/>
        <w:adjustRightInd w:val="0"/>
        <w:spacing w:after="0" w:line="240" w:lineRule="auto"/>
        <w:ind w:left="3120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453E11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к Положению об организации приема граждан </w:t>
      </w:r>
    </w:p>
    <w:p w:rsidR="00453E11" w:rsidRPr="00453E11" w:rsidRDefault="00453E11" w:rsidP="00453E11">
      <w:pPr>
        <w:shd w:val="clear" w:color="auto" w:fill="FFFFFF"/>
        <w:autoSpaceDE w:val="0"/>
        <w:autoSpaceDN w:val="0"/>
        <w:adjustRightInd w:val="0"/>
        <w:spacing w:after="0" w:line="240" w:lineRule="auto"/>
        <w:ind w:left="3120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453E11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по личным вопросам в Администрации </w:t>
      </w:r>
    </w:p>
    <w:p w:rsidR="00453E11" w:rsidRPr="00453E11" w:rsidRDefault="00453E11" w:rsidP="00453E11">
      <w:pPr>
        <w:shd w:val="clear" w:color="auto" w:fill="FFFFFF"/>
        <w:autoSpaceDE w:val="0"/>
        <w:autoSpaceDN w:val="0"/>
        <w:adjustRightInd w:val="0"/>
        <w:spacing w:after="0" w:line="240" w:lineRule="auto"/>
        <w:ind w:left="3120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453E11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Богучанского района</w:t>
      </w:r>
    </w:p>
    <w:p w:rsidR="00453E11" w:rsidRPr="00453E11" w:rsidRDefault="00453E11" w:rsidP="00453E11">
      <w:pPr>
        <w:shd w:val="clear" w:color="auto" w:fill="FFFFFF"/>
        <w:autoSpaceDE w:val="0"/>
        <w:autoSpaceDN w:val="0"/>
        <w:adjustRightInd w:val="0"/>
        <w:spacing w:after="0" w:line="240" w:lineRule="auto"/>
        <w:ind w:left="31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</w:t>
      </w:r>
    </w:p>
    <w:p w:rsidR="00453E11" w:rsidRPr="00453E11" w:rsidRDefault="00453E11" w:rsidP="00453E11">
      <w:pPr>
        <w:tabs>
          <w:tab w:val="left" w:pos="737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КАРТОЧКА ЛИЧНОГО ПРИЕМА</w:t>
      </w: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 xml:space="preserve">№ _______                                           </w:t>
      </w:r>
      <w:r w:rsidR="007B736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</w:t>
      </w: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«       » ______________20____ г.</w:t>
      </w: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Ф.И.О. ведущего прием___________________________________________</w:t>
      </w:r>
      <w:r w:rsidRPr="00491AD3">
        <w:rPr>
          <w:rFonts w:ascii="Times New Roman" w:eastAsia="Times New Roman" w:hAnsi="Times New Roman"/>
          <w:sz w:val="20"/>
          <w:szCs w:val="20"/>
          <w:lang w:eastAsia="ru-RU"/>
        </w:rPr>
        <w:t>_________________________</w:t>
      </w: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1. Фамилия, имя, отчество заявителя _________________________</w:t>
      </w:r>
      <w:r w:rsidR="007B736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</w:t>
      </w: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</w:t>
      </w:r>
      <w:r w:rsidRPr="00D45F57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  <w:r w:rsidR="007B7365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2. Адрес __________________________________________________________________________________</w:t>
      </w: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</w:t>
      </w:r>
      <w:r w:rsidR="007B7365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3. Место работы заявителя и занимаемая должность _____________</w:t>
      </w:r>
      <w:r w:rsidR="007B736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</w:t>
      </w: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</w:t>
      </w: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</w:t>
      </w:r>
      <w:r w:rsidR="007B7365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4. Краткое содержание обращения ____________________________________________________________</w:t>
      </w: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</w:t>
      </w:r>
      <w:r w:rsidR="007B7365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</w:t>
      </w:r>
      <w:r w:rsidR="007B7365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</w:t>
      </w:r>
      <w:r w:rsidR="007B7365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5. Кому и что поручено, дата ______________________________</w:t>
      </w:r>
      <w:r w:rsidR="007B736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</w:t>
      </w: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</w:t>
      </w:r>
      <w:r w:rsidR="007B7365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6. Результат рассмотрения обращения _________________________________________________________</w:t>
      </w: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</w:t>
      </w:r>
      <w:r w:rsidR="007B7365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7. Когда и кем дан ответ _____________________________________________________________________</w:t>
      </w: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E11" w:rsidRPr="00453E11" w:rsidRDefault="00453E11" w:rsidP="00453E1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  <w:r w:rsidRPr="00D45F57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r w:rsidR="007B7365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</w:p>
    <w:p w:rsidR="00257D30" w:rsidRPr="00D45F57" w:rsidRDefault="00257D30" w:rsidP="00491AD3">
      <w:pPr>
        <w:pStyle w:val="ConsPlusNormal"/>
        <w:ind w:firstLine="0"/>
        <w:rPr>
          <w:rFonts w:ascii="Times New Roman" w:hAnsi="Times New Roman" w:cs="Times New Roman"/>
          <w:bCs/>
        </w:rPr>
      </w:pPr>
    </w:p>
    <w:p w:rsidR="00D875A2" w:rsidRPr="006472D8" w:rsidRDefault="00D875A2" w:rsidP="00D875A2">
      <w:pPr>
        <w:pStyle w:val="ConsPlusNormal"/>
        <w:jc w:val="right"/>
        <w:rPr>
          <w:rFonts w:ascii="Times New Roman" w:hAnsi="Times New Roman" w:cs="Times New Roman"/>
          <w:bCs/>
          <w:sz w:val="18"/>
        </w:rPr>
      </w:pPr>
      <w:r w:rsidRPr="006472D8">
        <w:rPr>
          <w:rFonts w:ascii="Times New Roman" w:hAnsi="Times New Roman" w:cs="Times New Roman"/>
          <w:bCs/>
          <w:sz w:val="18"/>
        </w:rPr>
        <w:t>Приложение 2</w:t>
      </w:r>
    </w:p>
    <w:p w:rsidR="00D875A2" w:rsidRPr="006472D8" w:rsidRDefault="00D875A2" w:rsidP="00D875A2">
      <w:pPr>
        <w:pStyle w:val="ConsPlusNormal"/>
        <w:jc w:val="right"/>
        <w:rPr>
          <w:rFonts w:ascii="Times New Roman" w:hAnsi="Times New Roman" w:cs="Times New Roman"/>
          <w:bCs/>
          <w:sz w:val="18"/>
        </w:rPr>
      </w:pPr>
      <w:r w:rsidRPr="006472D8">
        <w:rPr>
          <w:rFonts w:ascii="Times New Roman" w:hAnsi="Times New Roman" w:cs="Times New Roman"/>
          <w:bCs/>
          <w:sz w:val="18"/>
        </w:rPr>
        <w:t xml:space="preserve">к Постановлению Администрации </w:t>
      </w:r>
    </w:p>
    <w:p w:rsidR="00D875A2" w:rsidRPr="006472D8" w:rsidRDefault="00D875A2" w:rsidP="00D875A2">
      <w:pPr>
        <w:pStyle w:val="ConsPlusNormal"/>
        <w:jc w:val="right"/>
        <w:rPr>
          <w:rFonts w:ascii="Times New Roman" w:hAnsi="Times New Roman" w:cs="Times New Roman"/>
          <w:bCs/>
          <w:sz w:val="18"/>
        </w:rPr>
      </w:pPr>
      <w:r w:rsidRPr="006472D8">
        <w:rPr>
          <w:rFonts w:ascii="Times New Roman" w:hAnsi="Times New Roman" w:cs="Times New Roman"/>
          <w:bCs/>
          <w:sz w:val="18"/>
        </w:rPr>
        <w:t>Богучанского района</w:t>
      </w:r>
    </w:p>
    <w:p w:rsidR="00D875A2" w:rsidRPr="006472D8" w:rsidRDefault="00D875A2" w:rsidP="00D875A2">
      <w:pPr>
        <w:pStyle w:val="ConsPlusNormal"/>
        <w:jc w:val="right"/>
        <w:rPr>
          <w:rFonts w:ascii="Times New Roman" w:hAnsi="Times New Roman" w:cs="Times New Roman"/>
          <w:bCs/>
          <w:sz w:val="18"/>
        </w:rPr>
      </w:pPr>
      <w:r w:rsidRPr="006472D8">
        <w:rPr>
          <w:rFonts w:ascii="Times New Roman" w:hAnsi="Times New Roman" w:cs="Times New Roman"/>
          <w:bCs/>
          <w:sz w:val="18"/>
        </w:rPr>
        <w:t xml:space="preserve">                                                                         от 01.03.16г № 166-П</w:t>
      </w:r>
    </w:p>
    <w:p w:rsidR="006472D8" w:rsidRPr="00D45F57" w:rsidRDefault="006472D8" w:rsidP="00D875A2">
      <w:pPr>
        <w:pStyle w:val="af3"/>
        <w:spacing w:after="0"/>
        <w:jc w:val="center"/>
        <w:rPr>
          <w:rStyle w:val="afffffb"/>
          <w:sz w:val="20"/>
          <w:szCs w:val="20"/>
        </w:rPr>
      </w:pPr>
    </w:p>
    <w:p w:rsidR="00D875A2" w:rsidRPr="006472D8" w:rsidRDefault="00D875A2" w:rsidP="00D875A2">
      <w:pPr>
        <w:pStyle w:val="af3"/>
        <w:spacing w:after="0"/>
        <w:jc w:val="center"/>
        <w:rPr>
          <w:b/>
          <w:sz w:val="20"/>
          <w:szCs w:val="20"/>
        </w:rPr>
      </w:pPr>
      <w:r w:rsidRPr="006472D8">
        <w:rPr>
          <w:rStyle w:val="afffffb"/>
          <w:b w:val="0"/>
          <w:sz w:val="20"/>
          <w:szCs w:val="20"/>
        </w:rPr>
        <w:t>ПОРЯДОК</w:t>
      </w:r>
    </w:p>
    <w:p w:rsidR="00D875A2" w:rsidRPr="00D45F57" w:rsidRDefault="00D875A2" w:rsidP="00D875A2">
      <w:pPr>
        <w:pStyle w:val="af3"/>
        <w:spacing w:after="0"/>
        <w:jc w:val="center"/>
        <w:rPr>
          <w:sz w:val="20"/>
          <w:szCs w:val="20"/>
        </w:rPr>
      </w:pPr>
      <w:r w:rsidRPr="00D875A2">
        <w:rPr>
          <w:sz w:val="20"/>
          <w:szCs w:val="20"/>
        </w:rPr>
        <w:t>проведения выездного личного приема граждан Главой Богучанского района в населенных пунктах Богучанского района</w:t>
      </w:r>
    </w:p>
    <w:p w:rsidR="000971B1" w:rsidRPr="00D45F57" w:rsidRDefault="000971B1" w:rsidP="00D875A2">
      <w:pPr>
        <w:pStyle w:val="af3"/>
        <w:spacing w:after="0"/>
        <w:jc w:val="center"/>
        <w:rPr>
          <w:sz w:val="20"/>
          <w:szCs w:val="20"/>
        </w:rPr>
      </w:pPr>
    </w:p>
    <w:p w:rsidR="000971B1" w:rsidRPr="00D45F57" w:rsidRDefault="00D875A2" w:rsidP="000971B1">
      <w:pPr>
        <w:pStyle w:val="stylet1"/>
        <w:spacing w:before="0" w:beforeAutospacing="0" w:after="0" w:afterAutospacing="0"/>
        <w:jc w:val="center"/>
        <w:rPr>
          <w:sz w:val="20"/>
          <w:szCs w:val="20"/>
        </w:rPr>
      </w:pPr>
      <w:r w:rsidRPr="00D875A2">
        <w:rPr>
          <w:sz w:val="20"/>
          <w:szCs w:val="20"/>
        </w:rPr>
        <w:t>1. Основные положения</w:t>
      </w:r>
    </w:p>
    <w:p w:rsidR="000971B1" w:rsidRPr="00D45F57" w:rsidRDefault="000971B1" w:rsidP="000971B1">
      <w:pPr>
        <w:pStyle w:val="stylet1"/>
        <w:spacing w:before="0" w:beforeAutospacing="0" w:after="0" w:afterAutospacing="0"/>
        <w:jc w:val="center"/>
        <w:rPr>
          <w:sz w:val="20"/>
          <w:szCs w:val="20"/>
        </w:rPr>
      </w:pPr>
    </w:p>
    <w:p w:rsidR="00D875A2" w:rsidRPr="00D875A2" w:rsidRDefault="00D875A2" w:rsidP="006472D8">
      <w:pPr>
        <w:pStyle w:val="af3"/>
        <w:spacing w:after="0"/>
        <w:ind w:firstLine="708"/>
        <w:jc w:val="both"/>
        <w:rPr>
          <w:sz w:val="20"/>
          <w:szCs w:val="20"/>
        </w:rPr>
      </w:pPr>
      <w:r w:rsidRPr="00D875A2">
        <w:rPr>
          <w:sz w:val="20"/>
          <w:szCs w:val="20"/>
        </w:rPr>
        <w:t>1.1. Подготовка, организация и проведение выездного личного приема граждан Главой Богучанского района (далее – Главой района) включают в себя:</w:t>
      </w:r>
    </w:p>
    <w:p w:rsidR="006472D8" w:rsidRPr="00D45F57" w:rsidRDefault="00D875A2" w:rsidP="00D875A2">
      <w:pPr>
        <w:pStyle w:val="af3"/>
        <w:spacing w:after="0"/>
        <w:rPr>
          <w:sz w:val="20"/>
          <w:szCs w:val="20"/>
        </w:rPr>
      </w:pPr>
      <w:r w:rsidRPr="00D875A2">
        <w:rPr>
          <w:sz w:val="20"/>
          <w:szCs w:val="20"/>
        </w:rPr>
        <w:t xml:space="preserve">- составление и утверждение графика выездного приема граждан;                </w:t>
      </w:r>
    </w:p>
    <w:p w:rsidR="006472D8" w:rsidRPr="00D45F57" w:rsidRDefault="00D875A2" w:rsidP="00D875A2">
      <w:pPr>
        <w:pStyle w:val="af3"/>
        <w:spacing w:after="0"/>
        <w:rPr>
          <w:sz w:val="20"/>
          <w:szCs w:val="20"/>
        </w:rPr>
      </w:pPr>
      <w:r w:rsidRPr="00D875A2">
        <w:rPr>
          <w:sz w:val="20"/>
          <w:szCs w:val="20"/>
        </w:rPr>
        <w:t xml:space="preserve">- проведение выездного приема граждан;     </w:t>
      </w:r>
    </w:p>
    <w:p w:rsidR="006472D8" w:rsidRPr="006472D8" w:rsidRDefault="00D875A2" w:rsidP="00D875A2">
      <w:pPr>
        <w:pStyle w:val="af3"/>
        <w:spacing w:after="0"/>
        <w:rPr>
          <w:sz w:val="20"/>
          <w:szCs w:val="20"/>
        </w:rPr>
      </w:pPr>
      <w:r w:rsidRPr="00D875A2">
        <w:rPr>
          <w:sz w:val="20"/>
          <w:szCs w:val="20"/>
        </w:rPr>
        <w:t xml:space="preserve">-документальное обеспечение выездного личного приема граждан, разработку и утверждение мероприятий по результатам приема; </w:t>
      </w:r>
    </w:p>
    <w:p w:rsidR="00D875A2" w:rsidRPr="00D45F57" w:rsidRDefault="00D875A2" w:rsidP="00D875A2">
      <w:pPr>
        <w:pStyle w:val="af3"/>
        <w:spacing w:after="0"/>
        <w:rPr>
          <w:sz w:val="20"/>
          <w:szCs w:val="20"/>
        </w:rPr>
      </w:pPr>
      <w:r w:rsidRPr="00D875A2">
        <w:rPr>
          <w:sz w:val="20"/>
          <w:szCs w:val="20"/>
        </w:rPr>
        <w:t xml:space="preserve">- </w:t>
      </w:r>
      <w:proofErr w:type="gramStart"/>
      <w:r w:rsidRPr="00D875A2">
        <w:rPr>
          <w:sz w:val="20"/>
          <w:szCs w:val="20"/>
        </w:rPr>
        <w:t>контроль за</w:t>
      </w:r>
      <w:proofErr w:type="gramEnd"/>
      <w:r w:rsidRPr="00D875A2">
        <w:rPr>
          <w:sz w:val="20"/>
          <w:szCs w:val="20"/>
        </w:rPr>
        <w:t xml:space="preserve"> исполнением мероприятий по результатам приема;                                                                                     - делопроизводство по обращениям, поступившим в ходе приема.</w:t>
      </w:r>
    </w:p>
    <w:p w:rsidR="006472D8" w:rsidRPr="00D45F57" w:rsidRDefault="006472D8" w:rsidP="00D875A2">
      <w:pPr>
        <w:pStyle w:val="af3"/>
        <w:spacing w:after="0"/>
        <w:rPr>
          <w:sz w:val="20"/>
          <w:szCs w:val="20"/>
        </w:rPr>
      </w:pPr>
    </w:p>
    <w:p w:rsidR="00D875A2" w:rsidRPr="00D45F57" w:rsidRDefault="00D875A2" w:rsidP="00D875A2">
      <w:pPr>
        <w:pStyle w:val="af3"/>
        <w:spacing w:after="0"/>
        <w:jc w:val="center"/>
        <w:rPr>
          <w:sz w:val="20"/>
          <w:szCs w:val="20"/>
        </w:rPr>
      </w:pPr>
      <w:r w:rsidRPr="00D875A2">
        <w:rPr>
          <w:sz w:val="20"/>
          <w:szCs w:val="20"/>
        </w:rPr>
        <w:t>2. График проведения выездного личного приема граждан.</w:t>
      </w:r>
    </w:p>
    <w:p w:rsidR="006472D8" w:rsidRPr="00D45F57" w:rsidRDefault="006472D8" w:rsidP="00D875A2">
      <w:pPr>
        <w:pStyle w:val="af3"/>
        <w:spacing w:after="0"/>
        <w:jc w:val="center"/>
        <w:rPr>
          <w:sz w:val="20"/>
          <w:szCs w:val="20"/>
        </w:rPr>
      </w:pPr>
    </w:p>
    <w:p w:rsidR="00D875A2" w:rsidRPr="00D875A2" w:rsidRDefault="00D875A2" w:rsidP="006472D8">
      <w:pPr>
        <w:pStyle w:val="af3"/>
        <w:spacing w:after="0"/>
        <w:ind w:firstLine="708"/>
        <w:jc w:val="both"/>
        <w:rPr>
          <w:sz w:val="20"/>
          <w:szCs w:val="20"/>
        </w:rPr>
      </w:pPr>
      <w:r w:rsidRPr="00D875A2">
        <w:rPr>
          <w:sz w:val="20"/>
          <w:szCs w:val="20"/>
        </w:rPr>
        <w:t>2.1. График проведения выездных приемов граждан утверждается Главой района на календарный месяц.</w:t>
      </w:r>
    </w:p>
    <w:p w:rsidR="00D875A2" w:rsidRPr="00D45F57" w:rsidRDefault="00D875A2" w:rsidP="006472D8">
      <w:pPr>
        <w:pStyle w:val="af3"/>
        <w:spacing w:after="0"/>
        <w:ind w:firstLine="708"/>
        <w:jc w:val="both"/>
        <w:rPr>
          <w:sz w:val="20"/>
          <w:szCs w:val="20"/>
        </w:rPr>
      </w:pPr>
      <w:r w:rsidRPr="00D875A2">
        <w:rPr>
          <w:sz w:val="20"/>
          <w:szCs w:val="20"/>
        </w:rPr>
        <w:t>2.2. Утвержденный график доводится до сведения заместителей Главы района, руководителей структурных подразделений администрации района, организаций и глав  сельсоветов района.</w:t>
      </w:r>
    </w:p>
    <w:p w:rsidR="006472D8" w:rsidRPr="00D45F57" w:rsidRDefault="006472D8" w:rsidP="006472D8">
      <w:pPr>
        <w:pStyle w:val="af3"/>
        <w:spacing w:after="0"/>
        <w:ind w:firstLine="708"/>
        <w:jc w:val="both"/>
        <w:rPr>
          <w:sz w:val="20"/>
          <w:szCs w:val="20"/>
        </w:rPr>
      </w:pPr>
    </w:p>
    <w:p w:rsidR="00D875A2" w:rsidRPr="00D45F57" w:rsidRDefault="00D875A2" w:rsidP="006472D8">
      <w:pPr>
        <w:pStyle w:val="af3"/>
        <w:spacing w:after="0"/>
        <w:jc w:val="center"/>
        <w:rPr>
          <w:sz w:val="20"/>
          <w:szCs w:val="20"/>
        </w:rPr>
      </w:pPr>
      <w:r w:rsidRPr="00D875A2">
        <w:rPr>
          <w:sz w:val="20"/>
          <w:szCs w:val="20"/>
        </w:rPr>
        <w:t xml:space="preserve">3. Организация подготовки и проведения выездного личного приема граждан, его документальное обеспечение и </w:t>
      </w:r>
      <w:proofErr w:type="gramStart"/>
      <w:r w:rsidRPr="00D875A2">
        <w:rPr>
          <w:sz w:val="20"/>
          <w:szCs w:val="20"/>
        </w:rPr>
        <w:t>контроль за</w:t>
      </w:r>
      <w:proofErr w:type="gramEnd"/>
      <w:r w:rsidRPr="00D875A2">
        <w:rPr>
          <w:sz w:val="20"/>
          <w:szCs w:val="20"/>
        </w:rPr>
        <w:t xml:space="preserve"> исполнением мероприятий по результатам приема.</w:t>
      </w:r>
    </w:p>
    <w:p w:rsidR="006472D8" w:rsidRPr="00D45F57" w:rsidRDefault="006472D8" w:rsidP="006472D8">
      <w:pPr>
        <w:pStyle w:val="af3"/>
        <w:spacing w:after="0"/>
        <w:jc w:val="center"/>
        <w:rPr>
          <w:sz w:val="20"/>
          <w:szCs w:val="20"/>
        </w:rPr>
      </w:pPr>
    </w:p>
    <w:p w:rsidR="00D875A2" w:rsidRPr="00D875A2" w:rsidRDefault="00D875A2" w:rsidP="006472D8">
      <w:pPr>
        <w:pStyle w:val="af3"/>
        <w:spacing w:after="0"/>
        <w:ind w:firstLine="708"/>
        <w:jc w:val="both"/>
        <w:rPr>
          <w:sz w:val="20"/>
          <w:szCs w:val="20"/>
        </w:rPr>
      </w:pPr>
      <w:r w:rsidRPr="00D875A2">
        <w:rPr>
          <w:sz w:val="20"/>
          <w:szCs w:val="20"/>
        </w:rPr>
        <w:t xml:space="preserve">3.1. Отдел по организационной работе администрации </w:t>
      </w:r>
      <w:proofErr w:type="gramStart"/>
      <w:r w:rsidRPr="00D875A2">
        <w:rPr>
          <w:sz w:val="20"/>
          <w:szCs w:val="20"/>
        </w:rPr>
        <w:t>района–Архив</w:t>
      </w:r>
      <w:proofErr w:type="gramEnd"/>
      <w:r w:rsidRPr="00D875A2">
        <w:rPr>
          <w:sz w:val="20"/>
          <w:szCs w:val="20"/>
        </w:rPr>
        <w:t xml:space="preserve"> Богучанского района (далее - Отдел):</w:t>
      </w:r>
    </w:p>
    <w:p w:rsidR="00D875A2" w:rsidRPr="00D875A2" w:rsidRDefault="00D875A2" w:rsidP="00D875A2">
      <w:pPr>
        <w:pStyle w:val="af3"/>
        <w:spacing w:after="0"/>
        <w:jc w:val="both"/>
        <w:rPr>
          <w:sz w:val="20"/>
          <w:szCs w:val="20"/>
        </w:rPr>
      </w:pPr>
      <w:r w:rsidRPr="00D875A2">
        <w:rPr>
          <w:sz w:val="20"/>
          <w:szCs w:val="20"/>
        </w:rPr>
        <w:t>-направляет информацию о проведении выездного личного приема граждан в администрацию соответствующего сельсовета;</w:t>
      </w:r>
    </w:p>
    <w:p w:rsidR="00D875A2" w:rsidRPr="006472D8" w:rsidRDefault="00D875A2" w:rsidP="00D875A2">
      <w:pPr>
        <w:pStyle w:val="af3"/>
        <w:spacing w:after="0"/>
        <w:jc w:val="both"/>
        <w:rPr>
          <w:sz w:val="20"/>
          <w:szCs w:val="20"/>
        </w:rPr>
      </w:pPr>
      <w:r w:rsidRPr="00D875A2">
        <w:rPr>
          <w:sz w:val="20"/>
          <w:szCs w:val="20"/>
        </w:rPr>
        <w:lastRenderedPageBreak/>
        <w:t>-осуществляет документальное обеспечение личного приема, включающее в себя сбор необходимых для проведения выездного личного приема материалов и документов (информация по результатам предыдущего приема, промежуточная информация, справки, отчеты и т.д.</w:t>
      </w:r>
      <w:r w:rsidR="006472D8">
        <w:rPr>
          <w:sz w:val="20"/>
          <w:szCs w:val="20"/>
        </w:rPr>
        <w:t>)</w:t>
      </w:r>
    </w:p>
    <w:p w:rsidR="00D875A2" w:rsidRPr="00D875A2" w:rsidRDefault="00D875A2" w:rsidP="006472D8">
      <w:pPr>
        <w:pStyle w:val="stylet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875A2">
        <w:rPr>
          <w:sz w:val="20"/>
          <w:szCs w:val="20"/>
        </w:rPr>
        <w:t xml:space="preserve">3.2. Содержание устного обращения граждан заносится в карточку личного приема (Приложение №1 к Порядку). Ответ гражданину, с его согласия, дается в устной форме, если </w:t>
      </w:r>
      <w:proofErr w:type="gramStart"/>
      <w:r w:rsidRPr="00D875A2">
        <w:rPr>
          <w:sz w:val="20"/>
          <w:szCs w:val="20"/>
        </w:rPr>
        <w:t>изложенное</w:t>
      </w:r>
      <w:proofErr w:type="gramEnd"/>
      <w:r w:rsidRPr="00D875A2">
        <w:rPr>
          <w:sz w:val="20"/>
          <w:szCs w:val="20"/>
        </w:rPr>
        <w:t xml:space="preserve"> гражданином не требует дополнительной проверки, а приведенные факты и обстоятельства являются очевидными, о чем делается запись в карточке личного приема гражданина. Если же гражданин просит дать ему ответ в письменной форме, такой ответ дается в порядке, установленном Федеральным законом от 02.05.2006 N 59-ФЗ "О порядке рассмотрения обращений граждан Российской Федерации".</w:t>
      </w:r>
    </w:p>
    <w:p w:rsidR="00D875A2" w:rsidRPr="00D875A2" w:rsidRDefault="00D875A2" w:rsidP="006472D8">
      <w:pPr>
        <w:pStyle w:val="stylet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875A2">
        <w:rPr>
          <w:sz w:val="20"/>
          <w:szCs w:val="20"/>
        </w:rPr>
        <w:t>3.3. Если в ходе выездного личного приема выяснится, что решение поднимаемых гражданином вопросов не входит в компетенцию администрации района, гражданину разъясняется, куда и в каком порядке ему следует обратиться.</w:t>
      </w:r>
    </w:p>
    <w:p w:rsidR="00D875A2" w:rsidRPr="00D875A2" w:rsidRDefault="00D875A2" w:rsidP="006472D8">
      <w:pPr>
        <w:pStyle w:val="stylet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875A2">
        <w:rPr>
          <w:sz w:val="20"/>
          <w:szCs w:val="20"/>
        </w:rPr>
        <w:t xml:space="preserve">3.4. Итогом приема является наложение резолюции Главой района, о чем делается запись в карточке личного приема </w:t>
      </w:r>
    </w:p>
    <w:p w:rsidR="00D875A2" w:rsidRPr="00D875A2" w:rsidRDefault="00D875A2" w:rsidP="006472D8">
      <w:pPr>
        <w:pStyle w:val="stylet3"/>
        <w:spacing w:before="0" w:beforeAutospacing="0" w:after="0" w:afterAutospacing="0"/>
        <w:jc w:val="both"/>
        <w:rPr>
          <w:sz w:val="20"/>
          <w:szCs w:val="20"/>
        </w:rPr>
      </w:pPr>
      <w:r w:rsidRPr="00D875A2">
        <w:rPr>
          <w:sz w:val="20"/>
          <w:szCs w:val="20"/>
        </w:rPr>
        <w:t xml:space="preserve">-«снято с контроля», если вопрос решен положительно, дан обоснованный отказ, даны разъяснения; </w:t>
      </w:r>
    </w:p>
    <w:p w:rsidR="00D875A2" w:rsidRPr="00D875A2" w:rsidRDefault="00D875A2" w:rsidP="006472D8">
      <w:pPr>
        <w:pStyle w:val="stylet3"/>
        <w:spacing w:before="0" w:beforeAutospacing="0" w:after="0" w:afterAutospacing="0"/>
        <w:jc w:val="both"/>
        <w:rPr>
          <w:sz w:val="20"/>
          <w:szCs w:val="20"/>
        </w:rPr>
      </w:pPr>
      <w:r w:rsidRPr="00D875A2">
        <w:rPr>
          <w:sz w:val="20"/>
          <w:szCs w:val="20"/>
        </w:rPr>
        <w:t xml:space="preserve">-«вопрос направлен на исполнение», когда Главой района назначен исполнитель и контрольный срок исполнения. Если в резолюции указано несколько исполнителей, то ответ на поручение готовит исполнитель, стоящий в резолюции первым и являющийся ответственным исполнителем. </w:t>
      </w:r>
    </w:p>
    <w:p w:rsidR="00D875A2" w:rsidRPr="00D875A2" w:rsidRDefault="00D875A2" w:rsidP="006472D8">
      <w:pPr>
        <w:pStyle w:val="stylet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875A2">
        <w:rPr>
          <w:sz w:val="20"/>
          <w:szCs w:val="20"/>
        </w:rPr>
        <w:t>3.5. Сведения о заявителях заносятся в Журнал регистрации обращений граждан (Приложение №2 к Порядку). Журнал регистрации обращений граждан заполняет специалист Отдела, ответственный за работу с обращениями граждан.</w:t>
      </w:r>
    </w:p>
    <w:p w:rsidR="00D875A2" w:rsidRPr="00D875A2" w:rsidRDefault="00D875A2" w:rsidP="006472D8">
      <w:pPr>
        <w:pStyle w:val="af3"/>
        <w:spacing w:after="0"/>
        <w:ind w:firstLine="708"/>
        <w:jc w:val="both"/>
        <w:rPr>
          <w:sz w:val="20"/>
          <w:szCs w:val="20"/>
        </w:rPr>
      </w:pPr>
      <w:r w:rsidRPr="00D875A2">
        <w:rPr>
          <w:sz w:val="20"/>
          <w:szCs w:val="20"/>
        </w:rPr>
        <w:t>3.6. Специалист Отдела, ответственный за работу с обращениями граждан, в течение трех дней направляет исполнителям поставленные на контроль поручения Главы района, отслеживает исполнение, доводит результат рассмотрения до Главы района.</w:t>
      </w:r>
    </w:p>
    <w:p w:rsidR="00D875A2" w:rsidRPr="00D875A2" w:rsidRDefault="00D875A2" w:rsidP="006472D8">
      <w:pPr>
        <w:pStyle w:val="stylet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875A2">
        <w:rPr>
          <w:sz w:val="20"/>
          <w:szCs w:val="20"/>
        </w:rPr>
        <w:t>3.7. Ответ за подписью Главы района, проводившего выездной прием, направляется исполнителем заявителю, копия ответа со всем пакетом документов оформляется в дело специалистом Отдела и хранится в текущем архиве структурного подразделения администрации района в течение трех лет, а затем передается в архивный отдел администрации района согласно номенклатуре дел.</w:t>
      </w:r>
    </w:p>
    <w:p w:rsidR="00D875A2" w:rsidRPr="00D875A2" w:rsidRDefault="00D875A2" w:rsidP="000971B1">
      <w:pPr>
        <w:pStyle w:val="stylet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875A2">
        <w:rPr>
          <w:sz w:val="20"/>
          <w:szCs w:val="20"/>
        </w:rPr>
        <w:t>3.8. Если ответ исполнителя полностью соответствует резолюции Главы района, то в Журнале регистрации обращений граждан производится запись о результатах рассмотрения.</w:t>
      </w:r>
    </w:p>
    <w:p w:rsidR="00D875A2" w:rsidRPr="00D45F57" w:rsidRDefault="00D875A2" w:rsidP="006472D8">
      <w:pPr>
        <w:pStyle w:val="af3"/>
        <w:spacing w:after="0"/>
        <w:ind w:firstLine="708"/>
        <w:jc w:val="both"/>
        <w:rPr>
          <w:sz w:val="20"/>
          <w:szCs w:val="20"/>
        </w:rPr>
      </w:pPr>
      <w:r w:rsidRPr="00D875A2">
        <w:rPr>
          <w:sz w:val="20"/>
          <w:szCs w:val="20"/>
        </w:rPr>
        <w:t>3.9. Результаты выездного приема граждан в части обращения граждан учитываются при подготовке статистических и тематических справок о количестве обращений граждан.</w:t>
      </w:r>
    </w:p>
    <w:p w:rsidR="000971B1" w:rsidRPr="00D45F57" w:rsidRDefault="000971B1" w:rsidP="006472D8">
      <w:pPr>
        <w:pStyle w:val="af3"/>
        <w:spacing w:after="0"/>
        <w:ind w:firstLine="708"/>
        <w:jc w:val="both"/>
        <w:rPr>
          <w:sz w:val="20"/>
          <w:szCs w:val="20"/>
        </w:rPr>
      </w:pPr>
    </w:p>
    <w:p w:rsidR="006F7F1A" w:rsidRPr="006F7F1A" w:rsidRDefault="006F7F1A" w:rsidP="006F7F1A">
      <w:pPr>
        <w:pStyle w:val="HTML"/>
        <w:jc w:val="right"/>
        <w:rPr>
          <w:rFonts w:ascii="Times New Roman" w:hAnsi="Times New Roman" w:cs="Times New Roman"/>
          <w:sz w:val="18"/>
        </w:rPr>
      </w:pPr>
      <w:r w:rsidRPr="006F7F1A">
        <w:rPr>
          <w:rFonts w:ascii="Times New Roman" w:hAnsi="Times New Roman" w:cs="Times New Roman"/>
          <w:sz w:val="18"/>
        </w:rPr>
        <w:t xml:space="preserve">Приложение № 1 к Порядку проведения </w:t>
      </w:r>
    </w:p>
    <w:p w:rsidR="006F7F1A" w:rsidRPr="006F7F1A" w:rsidRDefault="006F7F1A" w:rsidP="006F7F1A">
      <w:pPr>
        <w:pStyle w:val="HTML"/>
        <w:jc w:val="right"/>
        <w:rPr>
          <w:rFonts w:ascii="Times New Roman" w:hAnsi="Times New Roman" w:cs="Times New Roman"/>
          <w:sz w:val="18"/>
        </w:rPr>
      </w:pPr>
      <w:r w:rsidRPr="006F7F1A">
        <w:rPr>
          <w:rFonts w:ascii="Times New Roman" w:hAnsi="Times New Roman" w:cs="Times New Roman"/>
          <w:sz w:val="18"/>
        </w:rPr>
        <w:t>выездного личного приема</w:t>
      </w:r>
    </w:p>
    <w:p w:rsidR="006F7F1A" w:rsidRPr="006F7F1A" w:rsidRDefault="006F7F1A" w:rsidP="006F7F1A">
      <w:pPr>
        <w:pStyle w:val="HTML"/>
        <w:jc w:val="right"/>
        <w:rPr>
          <w:rFonts w:ascii="Times New Roman" w:hAnsi="Times New Roman" w:cs="Times New Roman"/>
          <w:sz w:val="18"/>
        </w:rPr>
      </w:pPr>
    </w:p>
    <w:p w:rsidR="006F7F1A" w:rsidRPr="006F7F1A" w:rsidRDefault="006F7F1A" w:rsidP="006F7F1A">
      <w:pPr>
        <w:pStyle w:val="HTML"/>
        <w:jc w:val="center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Администрация Богучанского района</w:t>
      </w:r>
    </w:p>
    <w:p w:rsidR="006F7F1A" w:rsidRPr="006F7F1A" w:rsidRDefault="006F7F1A" w:rsidP="006F7F1A">
      <w:pPr>
        <w:pStyle w:val="HTML"/>
        <w:jc w:val="center"/>
        <w:rPr>
          <w:rFonts w:ascii="Times New Roman" w:hAnsi="Times New Roman" w:cs="Times New Roman"/>
        </w:rPr>
      </w:pPr>
    </w:p>
    <w:p w:rsidR="006F7F1A" w:rsidRPr="006F7F1A" w:rsidRDefault="006F7F1A" w:rsidP="006F7F1A">
      <w:pPr>
        <w:pStyle w:val="HTML"/>
        <w:jc w:val="center"/>
        <w:rPr>
          <w:rFonts w:ascii="Times New Roman" w:hAnsi="Times New Roman" w:cs="Times New Roman"/>
          <w:sz w:val="18"/>
        </w:rPr>
      </w:pPr>
      <w:r w:rsidRPr="006F7F1A">
        <w:rPr>
          <w:rFonts w:ascii="Times New Roman" w:hAnsi="Times New Roman" w:cs="Times New Roman"/>
          <w:sz w:val="18"/>
        </w:rPr>
        <w:t>УЧЕТНАЯ КАРТОЧКА ВЫЕЗДНОГО ПРИЕМА ГРАЖДАН</w:t>
      </w:r>
    </w:p>
    <w:p w:rsidR="006F7F1A" w:rsidRPr="006F7F1A" w:rsidRDefault="006F7F1A" w:rsidP="006F7F1A">
      <w:pPr>
        <w:pStyle w:val="HTML"/>
        <w:rPr>
          <w:rFonts w:ascii="Times New Roman" w:hAnsi="Times New Roman" w:cs="Times New Roman"/>
          <w:sz w:val="18"/>
        </w:rPr>
      </w:pPr>
    </w:p>
    <w:p w:rsidR="006F7F1A" w:rsidRPr="006F7F1A" w:rsidRDefault="006F7F1A" w:rsidP="006F7F1A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Место приема ____________________________________________________________________</w:t>
      </w:r>
      <w:r w:rsidRPr="00D45F57">
        <w:rPr>
          <w:rFonts w:ascii="Times New Roman" w:hAnsi="Times New Roman" w:cs="Times New Roman"/>
        </w:rPr>
        <w:t>________</w:t>
      </w:r>
      <w:r w:rsidRPr="006F7F1A">
        <w:rPr>
          <w:rFonts w:ascii="Times New Roman" w:hAnsi="Times New Roman" w:cs="Times New Roman"/>
        </w:rPr>
        <w:t>____</w:t>
      </w:r>
    </w:p>
    <w:p w:rsidR="006F7F1A" w:rsidRPr="006F7F1A" w:rsidRDefault="006F7F1A" w:rsidP="006F7F1A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Дата приема "______" _________________ 20    г.</w:t>
      </w:r>
    </w:p>
    <w:p w:rsidR="006F7F1A" w:rsidRPr="006F7F1A" w:rsidRDefault="006F7F1A" w:rsidP="006F7F1A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Количество обращений заявителя _______________________________________________________________</w:t>
      </w:r>
    </w:p>
    <w:p w:rsidR="006F7F1A" w:rsidRPr="006F7F1A" w:rsidRDefault="006F7F1A" w:rsidP="006F7F1A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Прием вел ___________________________________________________________________________________</w:t>
      </w:r>
    </w:p>
    <w:p w:rsidR="006F7F1A" w:rsidRPr="006F7F1A" w:rsidRDefault="006F7F1A" w:rsidP="006F7F1A">
      <w:pPr>
        <w:pStyle w:val="HTML"/>
        <w:rPr>
          <w:rFonts w:ascii="Times New Roman" w:hAnsi="Times New Roman" w:cs="Times New Roman"/>
        </w:rPr>
      </w:pPr>
    </w:p>
    <w:p w:rsidR="006F7F1A" w:rsidRPr="006F7F1A" w:rsidRDefault="006F7F1A" w:rsidP="006F7F1A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Ф.И.О. заявителя _____________________________________________________________________________</w:t>
      </w:r>
    </w:p>
    <w:p w:rsidR="006F7F1A" w:rsidRPr="006F7F1A" w:rsidRDefault="006F7F1A" w:rsidP="006F7F1A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6F7F1A" w:rsidRPr="006F7F1A" w:rsidRDefault="006F7F1A" w:rsidP="006F7F1A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Адрес ______________________________________________________________________________________</w:t>
      </w:r>
    </w:p>
    <w:p w:rsidR="006F7F1A" w:rsidRPr="006F7F1A" w:rsidRDefault="006F7F1A" w:rsidP="006F7F1A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6F7F1A" w:rsidRPr="006F7F1A" w:rsidRDefault="006F7F1A" w:rsidP="006F7F1A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Телефон _____________________________________________________________________________________</w:t>
      </w:r>
    </w:p>
    <w:p w:rsidR="006F7F1A" w:rsidRPr="006F7F1A" w:rsidRDefault="006F7F1A" w:rsidP="006F7F1A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Льготная категория _______________________________________</w:t>
      </w:r>
      <w:r>
        <w:rPr>
          <w:rFonts w:ascii="Times New Roman" w:hAnsi="Times New Roman" w:cs="Times New Roman"/>
        </w:rPr>
        <w:t>_____________</w:t>
      </w:r>
      <w:r w:rsidRPr="00D45F57">
        <w:rPr>
          <w:rFonts w:ascii="Times New Roman" w:hAnsi="Times New Roman" w:cs="Times New Roman"/>
        </w:rPr>
        <w:t>_</w:t>
      </w:r>
      <w:r w:rsidRPr="006F7F1A">
        <w:rPr>
          <w:rFonts w:ascii="Times New Roman" w:hAnsi="Times New Roman" w:cs="Times New Roman"/>
        </w:rPr>
        <w:t>_______________________</w:t>
      </w:r>
    </w:p>
    <w:p w:rsidR="006F7F1A" w:rsidRPr="006F7F1A" w:rsidRDefault="006F7F1A" w:rsidP="006F7F1A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Место работы ________________________________________________________________________________</w:t>
      </w:r>
    </w:p>
    <w:p w:rsidR="006F7F1A" w:rsidRPr="006F7F1A" w:rsidRDefault="006F7F1A" w:rsidP="006F7F1A">
      <w:pPr>
        <w:pStyle w:val="HTML"/>
        <w:rPr>
          <w:rFonts w:ascii="Times New Roman" w:hAnsi="Times New Roman" w:cs="Times New Roman"/>
        </w:rPr>
      </w:pPr>
    </w:p>
    <w:p w:rsidR="006F7F1A" w:rsidRPr="006F7F1A" w:rsidRDefault="006F7F1A" w:rsidP="006F7F1A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Тематика вопроса _____________________________________________________________________________</w:t>
      </w:r>
    </w:p>
    <w:p w:rsidR="006F7F1A" w:rsidRPr="006F7F1A" w:rsidRDefault="006F7F1A" w:rsidP="006F7F1A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F1A" w:rsidRPr="006F7F1A" w:rsidRDefault="006F7F1A" w:rsidP="006F7F1A">
      <w:pPr>
        <w:pStyle w:val="HTML"/>
        <w:rPr>
          <w:rFonts w:ascii="Times New Roman" w:hAnsi="Times New Roman" w:cs="Times New Roman"/>
        </w:rPr>
      </w:pPr>
    </w:p>
    <w:p w:rsidR="006F7F1A" w:rsidRPr="006F7F1A" w:rsidRDefault="006F7F1A" w:rsidP="006F7F1A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Краткое содержание беседы ____________________________________________________________________</w:t>
      </w:r>
    </w:p>
    <w:p w:rsidR="006F7F1A" w:rsidRPr="006F7F1A" w:rsidRDefault="006F7F1A" w:rsidP="006F7F1A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6F7F1A" w:rsidRPr="006F7F1A" w:rsidRDefault="006F7F1A" w:rsidP="006F7F1A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________________________________________________________________________________</w:t>
      </w:r>
      <w:r w:rsidRPr="00D45F57">
        <w:rPr>
          <w:rFonts w:ascii="Times New Roman" w:hAnsi="Times New Roman" w:cs="Times New Roman"/>
        </w:rPr>
        <w:t>________</w:t>
      </w:r>
      <w:r w:rsidRPr="006F7F1A">
        <w:rPr>
          <w:rFonts w:ascii="Times New Roman" w:hAnsi="Times New Roman" w:cs="Times New Roman"/>
        </w:rPr>
        <w:t>_____</w:t>
      </w:r>
    </w:p>
    <w:p w:rsidR="006F7F1A" w:rsidRPr="006F7F1A" w:rsidRDefault="006F7F1A" w:rsidP="006F7F1A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45F57">
        <w:rPr>
          <w:rFonts w:ascii="Times New Roman" w:hAnsi="Times New Roman" w:cs="Times New Roman"/>
        </w:rPr>
        <w:t>________________________</w:t>
      </w:r>
      <w:r w:rsidRPr="006F7F1A">
        <w:rPr>
          <w:rFonts w:ascii="Times New Roman" w:hAnsi="Times New Roman" w:cs="Times New Roman"/>
        </w:rPr>
        <w:t>_____________</w:t>
      </w:r>
    </w:p>
    <w:p w:rsidR="006F7F1A" w:rsidRPr="006F7F1A" w:rsidRDefault="006F7F1A" w:rsidP="006F7F1A">
      <w:pPr>
        <w:pStyle w:val="HTML"/>
        <w:rPr>
          <w:rFonts w:ascii="Times New Roman" w:hAnsi="Times New Roman" w:cs="Times New Roman"/>
        </w:rPr>
      </w:pPr>
    </w:p>
    <w:p w:rsidR="006F7F1A" w:rsidRPr="006F7F1A" w:rsidRDefault="006F7F1A" w:rsidP="006F7F1A">
      <w:pPr>
        <w:pStyle w:val="HTML"/>
        <w:rPr>
          <w:rFonts w:ascii="Times New Roman" w:hAnsi="Times New Roman" w:cs="Times New Roman"/>
        </w:rPr>
      </w:pPr>
      <w:proofErr w:type="gramStart"/>
      <w:r w:rsidRPr="006F7F1A">
        <w:rPr>
          <w:rFonts w:ascii="Times New Roman" w:hAnsi="Times New Roman" w:cs="Times New Roman"/>
        </w:rPr>
        <w:t>Результаты    приема    (резолюция   руководителя,   ответственный</w:t>
      </w:r>
      <w:proofErr w:type="gramEnd"/>
    </w:p>
    <w:p w:rsidR="006F7F1A" w:rsidRPr="006F7F1A" w:rsidRDefault="006F7F1A" w:rsidP="006F7F1A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исполнитель) _________________________________________________________________________________</w:t>
      </w:r>
    </w:p>
    <w:p w:rsidR="006F7F1A" w:rsidRPr="006F7F1A" w:rsidRDefault="006F7F1A" w:rsidP="006F7F1A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6F7F1A" w:rsidRPr="006F7F1A" w:rsidRDefault="006F7F1A" w:rsidP="006F7F1A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_____________________________________________________________________________________________</w:t>
      </w:r>
      <w:r w:rsidRPr="006F7F1A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</w:t>
      </w:r>
    </w:p>
    <w:p w:rsidR="006F7F1A" w:rsidRPr="006F7F1A" w:rsidRDefault="006F7F1A" w:rsidP="006F7F1A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Срок исполнения ______________________________________________________________________________</w:t>
      </w:r>
    </w:p>
    <w:p w:rsidR="006F7F1A" w:rsidRPr="006F7F1A" w:rsidRDefault="006F7F1A" w:rsidP="006F7F1A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Перенос срока ________________________________________________________________________________</w:t>
      </w:r>
    </w:p>
    <w:p w:rsidR="006F7F1A" w:rsidRPr="006F7F1A" w:rsidRDefault="006F7F1A" w:rsidP="006F7F1A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Дата ответа ____________________________ N исходящего письма ___________________________________</w:t>
      </w:r>
    </w:p>
    <w:p w:rsidR="006F7F1A" w:rsidRPr="00D45F57" w:rsidRDefault="006F7F1A" w:rsidP="006F7F1A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С контроля снято ____________________________________________________________</w:t>
      </w:r>
      <w:r w:rsidRPr="00D45F57">
        <w:rPr>
          <w:rFonts w:ascii="Times New Roman" w:hAnsi="Times New Roman" w:cs="Times New Roman"/>
        </w:rPr>
        <w:t>_________</w:t>
      </w:r>
      <w:r w:rsidRPr="006F7F1A">
        <w:rPr>
          <w:rFonts w:ascii="Times New Roman" w:hAnsi="Times New Roman" w:cs="Times New Roman"/>
        </w:rPr>
        <w:t>_________</w:t>
      </w:r>
    </w:p>
    <w:p w:rsidR="006F7F1A" w:rsidRPr="00D45F57" w:rsidRDefault="006F7F1A" w:rsidP="006F7F1A">
      <w:pPr>
        <w:pStyle w:val="HTML"/>
        <w:rPr>
          <w:rFonts w:ascii="Times New Roman" w:hAnsi="Times New Roman" w:cs="Times New Roman"/>
        </w:rPr>
      </w:pPr>
    </w:p>
    <w:p w:rsidR="006F7F1A" w:rsidRPr="00D45F57" w:rsidRDefault="006F7F1A" w:rsidP="006F7F1A">
      <w:pPr>
        <w:spacing w:line="240" w:lineRule="auto"/>
        <w:rPr>
          <w:rFonts w:ascii="Times New Roman" w:hAnsi="Times New Roman"/>
          <w:sz w:val="20"/>
          <w:szCs w:val="20"/>
        </w:rPr>
      </w:pPr>
      <w:r w:rsidRPr="006F7F1A">
        <w:rPr>
          <w:rFonts w:ascii="Times New Roman" w:hAnsi="Times New Roman"/>
          <w:sz w:val="20"/>
          <w:szCs w:val="20"/>
        </w:rPr>
        <w:t>Примечание:</w:t>
      </w:r>
    </w:p>
    <w:p w:rsidR="00501A80" w:rsidRPr="00501A80" w:rsidRDefault="00501A80" w:rsidP="00501A80">
      <w:pPr>
        <w:pStyle w:val="HTML"/>
        <w:jc w:val="right"/>
        <w:rPr>
          <w:rFonts w:ascii="Times New Roman" w:hAnsi="Times New Roman" w:cs="Times New Roman"/>
          <w:sz w:val="18"/>
        </w:rPr>
      </w:pPr>
      <w:r w:rsidRPr="00501A80">
        <w:rPr>
          <w:rFonts w:ascii="Times New Roman" w:hAnsi="Times New Roman" w:cs="Times New Roman"/>
          <w:sz w:val="18"/>
        </w:rPr>
        <w:t xml:space="preserve">Приложение № 2 к Порядку проведения </w:t>
      </w:r>
    </w:p>
    <w:p w:rsidR="00501A80" w:rsidRPr="00D45F57" w:rsidRDefault="00501A80" w:rsidP="00501A80">
      <w:pPr>
        <w:pStyle w:val="HTML"/>
        <w:jc w:val="right"/>
        <w:rPr>
          <w:rFonts w:ascii="Times New Roman" w:hAnsi="Times New Roman" w:cs="Times New Roman"/>
          <w:sz w:val="18"/>
        </w:rPr>
      </w:pPr>
      <w:r w:rsidRPr="00501A80">
        <w:rPr>
          <w:rFonts w:ascii="Times New Roman" w:hAnsi="Times New Roman" w:cs="Times New Roman"/>
          <w:sz w:val="18"/>
        </w:rPr>
        <w:t>выездного личного приема</w:t>
      </w:r>
    </w:p>
    <w:p w:rsidR="003F4EE5" w:rsidRPr="00D45F57" w:rsidRDefault="003F4EE5" w:rsidP="00501A80">
      <w:pPr>
        <w:pStyle w:val="HTML"/>
        <w:jc w:val="right"/>
        <w:rPr>
          <w:rFonts w:ascii="Times New Roman" w:hAnsi="Times New Roman" w:cs="Times New Roman"/>
          <w:sz w:val="18"/>
        </w:rPr>
      </w:pPr>
    </w:p>
    <w:p w:rsidR="00C21466" w:rsidRPr="003F4EE5" w:rsidRDefault="00C21466" w:rsidP="003F4EE5">
      <w:pPr>
        <w:pStyle w:val="stylet1"/>
        <w:spacing w:before="0" w:beforeAutospacing="0" w:after="0" w:afterAutospacing="0"/>
        <w:jc w:val="center"/>
        <w:rPr>
          <w:rStyle w:val="afffffb"/>
          <w:b w:val="0"/>
          <w:sz w:val="20"/>
          <w:szCs w:val="20"/>
        </w:rPr>
      </w:pPr>
      <w:r w:rsidRPr="00C21466">
        <w:rPr>
          <w:rStyle w:val="afffffb"/>
          <w:b w:val="0"/>
          <w:sz w:val="20"/>
          <w:szCs w:val="20"/>
        </w:rPr>
        <w:t>ЖУРНАЛ РЕГИСТРАЦИИ ОБРАЩЕНИЙ ГРАЖДАН НА ВЫЕЗДНЫХ ПРИЕМАХ</w:t>
      </w:r>
    </w:p>
    <w:p w:rsidR="003F4EE5" w:rsidRPr="003F4EE5" w:rsidRDefault="003F4EE5" w:rsidP="003F4EE5">
      <w:pPr>
        <w:pStyle w:val="stylet1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C21466" w:rsidRPr="00C21466" w:rsidRDefault="00C21466" w:rsidP="003F4EE5">
      <w:pPr>
        <w:pStyle w:val="stylet1"/>
        <w:spacing w:before="0" w:beforeAutospacing="0" w:after="0" w:afterAutospacing="0"/>
        <w:jc w:val="center"/>
        <w:rPr>
          <w:rStyle w:val="afffffb"/>
          <w:b w:val="0"/>
          <w:sz w:val="20"/>
          <w:szCs w:val="20"/>
        </w:rPr>
      </w:pPr>
      <w:r w:rsidRPr="00C21466">
        <w:rPr>
          <w:rStyle w:val="afffffb"/>
          <w:b w:val="0"/>
          <w:sz w:val="20"/>
          <w:szCs w:val="20"/>
        </w:rPr>
        <w:t>В _________________________________БОГУЧАНСКОГО РАЙОНА</w:t>
      </w:r>
    </w:p>
    <w:p w:rsidR="00C21466" w:rsidRPr="00D45F57" w:rsidRDefault="00C21466" w:rsidP="00C21466">
      <w:pPr>
        <w:pStyle w:val="stylet1"/>
        <w:rPr>
          <w:sz w:val="20"/>
          <w:szCs w:val="20"/>
        </w:rPr>
      </w:pPr>
      <w:r w:rsidRPr="00C21466">
        <w:rPr>
          <w:sz w:val="20"/>
          <w:szCs w:val="20"/>
        </w:rPr>
        <w:t xml:space="preserve">                                                     (наименование населенного пункта)</w:t>
      </w:r>
    </w:p>
    <w:tbl>
      <w:tblPr>
        <w:tblStyle w:val="a8"/>
        <w:tblW w:w="5000" w:type="pct"/>
        <w:tblLook w:val="01E0"/>
      </w:tblPr>
      <w:tblGrid>
        <w:gridCol w:w="405"/>
        <w:gridCol w:w="1093"/>
        <w:gridCol w:w="649"/>
        <w:gridCol w:w="797"/>
        <w:gridCol w:w="797"/>
        <w:gridCol w:w="933"/>
        <w:gridCol w:w="875"/>
        <w:gridCol w:w="1065"/>
        <w:gridCol w:w="1001"/>
        <w:gridCol w:w="917"/>
        <w:gridCol w:w="1039"/>
      </w:tblGrid>
      <w:tr w:rsidR="00A17228" w:rsidRPr="00A17228" w:rsidTr="00A17228">
        <w:tc>
          <w:tcPr>
            <w:tcW w:w="212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  <w:r w:rsidRPr="00A17228">
              <w:rPr>
                <w:rFonts w:ascii="Times New Roman" w:hAnsi="Times New Roman" w:cs="Times New Roman"/>
                <w:sz w:val="14"/>
                <w:szCs w:val="14"/>
              </w:rPr>
              <w:t xml:space="preserve">N </w:t>
            </w:r>
            <w:proofErr w:type="spellStart"/>
            <w:r w:rsidRPr="00A17228">
              <w:rPr>
                <w:rFonts w:ascii="Times New Roman" w:hAnsi="Times New Roman" w:cs="Times New Roman"/>
                <w:sz w:val="14"/>
                <w:szCs w:val="14"/>
              </w:rPr>
              <w:t>п\</w:t>
            </w:r>
            <w:proofErr w:type="gramStart"/>
            <w:r w:rsidRPr="00A17228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</w:p>
        </w:tc>
        <w:tc>
          <w:tcPr>
            <w:tcW w:w="571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  <w:r w:rsidRPr="00A17228">
              <w:rPr>
                <w:rFonts w:ascii="Times New Roman" w:hAnsi="Times New Roman" w:cs="Times New Roman"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339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  <w:r w:rsidRPr="00A17228">
              <w:rPr>
                <w:rFonts w:ascii="Times New Roman" w:hAnsi="Times New Roman" w:cs="Times New Roman"/>
                <w:sz w:val="14"/>
                <w:szCs w:val="14"/>
              </w:rPr>
              <w:t>Дата приема</w:t>
            </w:r>
          </w:p>
        </w:tc>
        <w:tc>
          <w:tcPr>
            <w:tcW w:w="416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  <w:r w:rsidRPr="00A17228">
              <w:rPr>
                <w:rFonts w:ascii="Times New Roman" w:hAnsi="Times New Roman" w:cs="Times New Roman"/>
                <w:sz w:val="14"/>
                <w:szCs w:val="14"/>
              </w:rPr>
              <w:t>Ф.И.О. заявителя</w:t>
            </w:r>
          </w:p>
        </w:tc>
        <w:tc>
          <w:tcPr>
            <w:tcW w:w="416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  <w:r w:rsidRPr="00A17228">
              <w:rPr>
                <w:rFonts w:ascii="Times New Roman" w:hAnsi="Times New Roman" w:cs="Times New Roman"/>
                <w:sz w:val="14"/>
                <w:szCs w:val="14"/>
              </w:rPr>
              <w:t>Адрес заявителя</w:t>
            </w:r>
          </w:p>
        </w:tc>
        <w:tc>
          <w:tcPr>
            <w:tcW w:w="487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  <w:r w:rsidRPr="00A17228">
              <w:rPr>
                <w:rFonts w:ascii="Times New Roman" w:hAnsi="Times New Roman" w:cs="Times New Roman"/>
                <w:sz w:val="14"/>
                <w:szCs w:val="14"/>
              </w:rPr>
              <w:t>Социальное положение</w:t>
            </w:r>
          </w:p>
        </w:tc>
        <w:tc>
          <w:tcPr>
            <w:tcW w:w="457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  <w:r w:rsidRPr="00A17228">
              <w:rPr>
                <w:rFonts w:ascii="Times New Roman" w:hAnsi="Times New Roman" w:cs="Times New Roman"/>
                <w:sz w:val="14"/>
                <w:szCs w:val="14"/>
              </w:rPr>
              <w:t>Характер обращения</w:t>
            </w:r>
          </w:p>
        </w:tc>
        <w:tc>
          <w:tcPr>
            <w:tcW w:w="556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  <w:r w:rsidRPr="00A17228">
              <w:rPr>
                <w:rFonts w:ascii="Times New Roman" w:hAnsi="Times New Roman" w:cs="Times New Roman"/>
                <w:sz w:val="14"/>
                <w:szCs w:val="14"/>
              </w:rPr>
              <w:t>Резолюция должностного лица</w:t>
            </w:r>
          </w:p>
        </w:tc>
        <w:tc>
          <w:tcPr>
            <w:tcW w:w="523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  <w:r w:rsidRPr="00A17228">
              <w:rPr>
                <w:rFonts w:ascii="Times New Roman" w:hAnsi="Times New Roman" w:cs="Times New Roman"/>
                <w:sz w:val="14"/>
                <w:szCs w:val="14"/>
              </w:rPr>
              <w:t>Исполнитель</w:t>
            </w:r>
          </w:p>
        </w:tc>
        <w:tc>
          <w:tcPr>
            <w:tcW w:w="479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  <w:r w:rsidRPr="00A17228">
              <w:rPr>
                <w:rFonts w:ascii="Times New Roman" w:hAnsi="Times New Roman" w:cs="Times New Roman"/>
                <w:sz w:val="14"/>
                <w:szCs w:val="14"/>
              </w:rPr>
              <w:t>дата передачи на исполнение</w:t>
            </w:r>
          </w:p>
        </w:tc>
        <w:tc>
          <w:tcPr>
            <w:tcW w:w="543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  <w:r w:rsidRPr="00A17228">
              <w:rPr>
                <w:rFonts w:ascii="Times New Roman" w:hAnsi="Times New Roman" w:cs="Times New Roman"/>
                <w:sz w:val="14"/>
                <w:szCs w:val="14"/>
              </w:rPr>
              <w:t>результат рассмотрения</w:t>
            </w:r>
          </w:p>
        </w:tc>
      </w:tr>
      <w:tr w:rsidR="00A17228" w:rsidRPr="00A17228" w:rsidTr="00DE1944">
        <w:trPr>
          <w:trHeight w:val="499"/>
        </w:trPr>
        <w:tc>
          <w:tcPr>
            <w:tcW w:w="212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7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6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3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228" w:rsidRPr="00A17228" w:rsidTr="00DE1944">
        <w:trPr>
          <w:trHeight w:val="681"/>
        </w:trPr>
        <w:tc>
          <w:tcPr>
            <w:tcW w:w="212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7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6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3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228" w:rsidRPr="00A17228" w:rsidTr="00DE1944">
        <w:trPr>
          <w:trHeight w:val="705"/>
        </w:trPr>
        <w:tc>
          <w:tcPr>
            <w:tcW w:w="212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7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6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3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228" w:rsidRPr="00A17228" w:rsidTr="00DE1944">
        <w:trPr>
          <w:trHeight w:val="701"/>
        </w:trPr>
        <w:tc>
          <w:tcPr>
            <w:tcW w:w="212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7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6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3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228" w:rsidRPr="00A17228" w:rsidTr="00DE1944">
        <w:trPr>
          <w:trHeight w:val="569"/>
        </w:trPr>
        <w:tc>
          <w:tcPr>
            <w:tcW w:w="212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7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6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3" w:type="pct"/>
          </w:tcPr>
          <w:p w:rsidR="00A17228" w:rsidRPr="00A17228" w:rsidRDefault="00A17228" w:rsidP="003C1601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21466" w:rsidRDefault="00AD6C81" w:rsidP="003F4EE5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D6C81">
        <w:rPr>
          <w:rFonts w:ascii="Times New Roman" w:hAnsi="Times New Roman" w:cs="Times New Roman"/>
          <w:sz w:val="18"/>
          <w:szCs w:val="18"/>
        </w:rPr>
        <w:t>И.о</w:t>
      </w:r>
      <w:proofErr w:type="gramStart"/>
      <w:r w:rsidRPr="00AD6C81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AD6C81">
        <w:rPr>
          <w:rFonts w:ascii="Times New Roman" w:hAnsi="Times New Roman" w:cs="Times New Roman"/>
          <w:sz w:val="18"/>
          <w:szCs w:val="18"/>
        </w:rPr>
        <w:t>ачальника отдела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AD6C81">
        <w:rPr>
          <w:rFonts w:ascii="Times New Roman" w:hAnsi="Times New Roman" w:cs="Times New Roman"/>
          <w:sz w:val="18"/>
          <w:szCs w:val="18"/>
        </w:rPr>
        <w:t xml:space="preserve">по организационной работе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6C8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7B7365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AD6C81">
        <w:rPr>
          <w:rFonts w:ascii="Times New Roman" w:hAnsi="Times New Roman" w:cs="Times New Roman"/>
          <w:sz w:val="18"/>
          <w:szCs w:val="18"/>
        </w:rPr>
        <w:t xml:space="preserve">/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AD6C81">
        <w:rPr>
          <w:rFonts w:ascii="Times New Roman" w:hAnsi="Times New Roman" w:cs="Times New Roman"/>
          <w:sz w:val="18"/>
          <w:szCs w:val="18"/>
        </w:rPr>
        <w:t>Л.А.Грязных</w:t>
      </w:r>
      <w:r w:rsidR="007B7365">
        <w:rPr>
          <w:rFonts w:ascii="Times New Roman" w:hAnsi="Times New Roman" w:cs="Times New Roman"/>
          <w:sz w:val="18"/>
          <w:szCs w:val="18"/>
        </w:rPr>
        <w:t>/</w:t>
      </w:r>
    </w:p>
    <w:p w:rsidR="007B7365" w:rsidRPr="003F4EE5" w:rsidRDefault="007B7365" w:rsidP="003F4EE5">
      <w:pPr>
        <w:pStyle w:val="HTML"/>
        <w:rPr>
          <w:rStyle w:val="afffffb"/>
          <w:rFonts w:ascii="Times New Roman" w:hAnsi="Times New Roman" w:cs="Times New Roman"/>
          <w:b w:val="0"/>
          <w:bCs w:val="0"/>
          <w:sz w:val="18"/>
          <w:szCs w:val="18"/>
        </w:rPr>
      </w:pPr>
    </w:p>
    <w:p w:rsidR="002F6744" w:rsidRPr="002F6744" w:rsidRDefault="002F6744" w:rsidP="002F6744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2F6744">
        <w:rPr>
          <w:rFonts w:ascii="Times New Roman" w:hAnsi="Times New Roman"/>
          <w:sz w:val="18"/>
          <w:szCs w:val="20"/>
        </w:rPr>
        <w:t xml:space="preserve">АДМИНИСТРАЦИЯ БОГУЧАНСКОГО РАЙОНА  </w:t>
      </w:r>
    </w:p>
    <w:p w:rsidR="002F6744" w:rsidRPr="002F6744" w:rsidRDefault="002F6744" w:rsidP="002F6744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2F6744">
        <w:rPr>
          <w:rFonts w:ascii="Times New Roman" w:hAnsi="Times New Roman"/>
          <w:sz w:val="18"/>
          <w:szCs w:val="20"/>
        </w:rPr>
        <w:t>ПОСТАНОВЛЕНИЕ</w:t>
      </w:r>
    </w:p>
    <w:p w:rsidR="002F6744" w:rsidRPr="002F6744" w:rsidRDefault="002F6744" w:rsidP="002F674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 xml:space="preserve">01.03.2016                                         с. </w:t>
      </w:r>
      <w:proofErr w:type="spellStart"/>
      <w:r w:rsidRPr="002F6744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2F6744">
        <w:rPr>
          <w:rFonts w:ascii="Times New Roman" w:hAnsi="Times New Roman"/>
          <w:sz w:val="20"/>
          <w:szCs w:val="20"/>
        </w:rPr>
        <w:t xml:space="preserve">                                                   №167-п</w:t>
      </w:r>
    </w:p>
    <w:p w:rsidR="002F6744" w:rsidRPr="002F6744" w:rsidRDefault="002F6744" w:rsidP="002F67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6744" w:rsidRPr="002F6744" w:rsidRDefault="002F6744" w:rsidP="002F674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>О внесении изменений в муниципальную программу Богучанского района «Развитие транспортной системы Богучанского района», утвержденную постановлением администрации Богучанского района от 25.10.2013 № 1351-п</w:t>
      </w:r>
    </w:p>
    <w:p w:rsidR="002F6744" w:rsidRPr="002F6744" w:rsidRDefault="002F6744" w:rsidP="002F674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2F6744" w:rsidRPr="00D45F57" w:rsidRDefault="002F6744" w:rsidP="002F674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 xml:space="preserve"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7,8,43,47 Устава Богучанского района Красноярского края </w:t>
      </w:r>
    </w:p>
    <w:p w:rsidR="002F6744" w:rsidRPr="002F6744" w:rsidRDefault="002F6744" w:rsidP="002F674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>ПОСТАНОВЛЯЮ:</w:t>
      </w:r>
    </w:p>
    <w:p w:rsidR="002F6744" w:rsidRPr="002F6744" w:rsidRDefault="002F6744" w:rsidP="002F674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 xml:space="preserve">1. Внести в приложение к муниципальной программе Богучанского района «Развитие транспортной системы Богучанского района», </w:t>
      </w:r>
      <w:proofErr w:type="gramStart"/>
      <w:r w:rsidRPr="002F6744">
        <w:rPr>
          <w:rFonts w:ascii="Times New Roman" w:hAnsi="Times New Roman"/>
          <w:sz w:val="20"/>
          <w:szCs w:val="20"/>
        </w:rPr>
        <w:t>утвержденную</w:t>
      </w:r>
      <w:proofErr w:type="gramEnd"/>
      <w:r w:rsidRPr="002F6744">
        <w:rPr>
          <w:rFonts w:ascii="Times New Roman" w:hAnsi="Times New Roman"/>
          <w:sz w:val="20"/>
          <w:szCs w:val="20"/>
        </w:rPr>
        <w:t xml:space="preserve"> постановлением администрации Богучанского района от 25.10.2013 № 1351-п следующие изменения:</w:t>
      </w:r>
    </w:p>
    <w:p w:rsidR="002F6744" w:rsidRPr="002F6744" w:rsidRDefault="002F6744" w:rsidP="002F674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>а) в разделе 1 «Паспорт муниципальной программы»:</w:t>
      </w:r>
    </w:p>
    <w:p w:rsidR="002F6744" w:rsidRPr="002F6744" w:rsidRDefault="002F6744" w:rsidP="002F674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lastRenderedPageBreak/>
        <w:t>- в строке «Перечень целевых показателей и показатели результативности программы с расшифровкой плановых значений по годам ее реализации, значения целевых показателей на долгосрочный период»:</w:t>
      </w:r>
    </w:p>
    <w:p w:rsidR="002F6744" w:rsidRPr="002F6744" w:rsidRDefault="002F6744" w:rsidP="002F674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F6744">
        <w:rPr>
          <w:rFonts w:ascii="Times New Roman" w:hAnsi="Times New Roman" w:cs="Times New Roman"/>
        </w:rPr>
        <w:t xml:space="preserve">в абзаце «Показатели результативности»: </w:t>
      </w:r>
    </w:p>
    <w:p w:rsidR="002F6744" w:rsidRPr="002F6744" w:rsidRDefault="002F6744" w:rsidP="002F674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F6744">
        <w:rPr>
          <w:rFonts w:ascii="Times New Roman" w:hAnsi="Times New Roman" w:cs="Times New Roman"/>
        </w:rPr>
        <w:t>в дефисе первом:</w:t>
      </w:r>
    </w:p>
    <w:p w:rsidR="002F6744" w:rsidRPr="002F6744" w:rsidRDefault="002F6744" w:rsidP="002F674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F6744">
        <w:rPr>
          <w:rFonts w:ascii="Times New Roman" w:hAnsi="Times New Roman" w:cs="Times New Roman"/>
          <w:color w:val="000000" w:themeColor="text1"/>
        </w:rPr>
        <w:t>после слов «в 2015 году составит 35 км (или 8,9%),» дополнить словами «в 2016 году составит 35,1 км (или 8,95%),»;</w:t>
      </w:r>
    </w:p>
    <w:p w:rsidR="002F6744" w:rsidRPr="002F6744" w:rsidRDefault="002F6744" w:rsidP="002F674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F6744">
        <w:rPr>
          <w:rFonts w:ascii="Times New Roman" w:hAnsi="Times New Roman" w:cs="Times New Roman"/>
          <w:color w:val="000000" w:themeColor="text1"/>
        </w:rPr>
        <w:t>слова «на 2016-2018 годы» заменить словами «на 2017-2018 годы»;</w:t>
      </w:r>
    </w:p>
    <w:p w:rsidR="002F6744" w:rsidRPr="002F6744" w:rsidRDefault="002F6744" w:rsidP="002F674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F6744">
        <w:rPr>
          <w:rFonts w:ascii="Times New Roman" w:hAnsi="Times New Roman" w:cs="Times New Roman"/>
          <w:color w:val="000000" w:themeColor="text1"/>
        </w:rPr>
        <w:t>в дефисе втором:</w:t>
      </w:r>
    </w:p>
    <w:p w:rsidR="002F6744" w:rsidRPr="002F6744" w:rsidRDefault="002F6744" w:rsidP="002F674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F6744">
        <w:rPr>
          <w:rFonts w:ascii="Times New Roman" w:hAnsi="Times New Roman" w:cs="Times New Roman"/>
          <w:color w:val="000000" w:themeColor="text1"/>
        </w:rPr>
        <w:t>после слов «на 2015 год показатель запланирован в размере 1,7%,» дополнить словами «на 2016 год показатель запланирован в размере 1,8%,»;</w:t>
      </w:r>
    </w:p>
    <w:p w:rsidR="002F6744" w:rsidRPr="002F6744" w:rsidRDefault="002F6744" w:rsidP="002F674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F6744">
        <w:rPr>
          <w:rFonts w:ascii="Times New Roman" w:hAnsi="Times New Roman" w:cs="Times New Roman"/>
          <w:color w:val="000000" w:themeColor="text1"/>
        </w:rPr>
        <w:t>слова «на 2016-2018гг» заменить словами «на 2017-2018гг»;</w:t>
      </w:r>
    </w:p>
    <w:p w:rsidR="002F6744" w:rsidRPr="002F6744" w:rsidRDefault="002F6744" w:rsidP="002F674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F6744">
        <w:rPr>
          <w:rFonts w:ascii="Times New Roman" w:hAnsi="Times New Roman" w:cs="Times New Roman"/>
          <w:color w:val="000000" w:themeColor="text1"/>
        </w:rPr>
        <w:t xml:space="preserve">добавить дефисом девятым следующего содержания: </w:t>
      </w:r>
    </w:p>
    <w:p w:rsidR="002F6744" w:rsidRPr="002F6744" w:rsidRDefault="002F6744" w:rsidP="002F6744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 xml:space="preserve">«- количество оборудованных участков дорожными знаками 5.19.1 и 5.19.2 «Пешеходный переход» повышенной яркости (на желтом фоне) и нанесение дорожной разметки 1.14.1 «Зебра» на пешеходных переходах. Показатели на 2014-2015 года нулевые, в виду отсутствия финансирования. На 2016 год данный показатель запланирован в количестве 6 </w:t>
      </w:r>
      <w:proofErr w:type="spellStart"/>
      <w:proofErr w:type="gramStart"/>
      <w:r w:rsidRPr="002F6744">
        <w:rPr>
          <w:rFonts w:ascii="Times New Roman" w:hAnsi="Times New Roman"/>
          <w:sz w:val="20"/>
          <w:szCs w:val="20"/>
        </w:rPr>
        <w:t>шт</w:t>
      </w:r>
      <w:proofErr w:type="spellEnd"/>
      <w:proofErr w:type="gramEnd"/>
      <w:r w:rsidRPr="002F6744">
        <w:rPr>
          <w:rFonts w:ascii="Times New Roman" w:hAnsi="Times New Roman"/>
          <w:sz w:val="20"/>
          <w:szCs w:val="20"/>
        </w:rPr>
        <w:t>, на 2017г-2018г – 0 шт.»;</w:t>
      </w:r>
    </w:p>
    <w:p w:rsidR="002F6744" w:rsidRPr="002F6744" w:rsidRDefault="002F6744" w:rsidP="002F6744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>- в строке «Ресурсное обеспечение программы»:</w:t>
      </w:r>
    </w:p>
    <w:p w:rsidR="002F6744" w:rsidRPr="002F6744" w:rsidRDefault="002F6744" w:rsidP="002F6744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>в абзаце первом цифру «182790366,56» заменить цифрой «216549666,56»;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>в абзаце четвертом цифру «35259086,0» заменить цифрой «69018386,0»;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>в абзаце седьмом цифру «28333510,0» заменить цифрой «62092810,0»;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 xml:space="preserve">в абзаце десятом цифру «0,0» заменить цифрой </w:t>
      </w:r>
      <w:r w:rsidRPr="002F6744">
        <w:rPr>
          <w:rFonts w:ascii="Times New Roman" w:hAnsi="Times New Roman"/>
          <w:color w:val="000000" w:themeColor="text1"/>
          <w:sz w:val="20"/>
          <w:szCs w:val="20"/>
        </w:rPr>
        <w:t>«33759300,0».</w:t>
      </w:r>
    </w:p>
    <w:p w:rsidR="002F6744" w:rsidRPr="002F6744" w:rsidRDefault="002F6744" w:rsidP="002F6744">
      <w:pPr>
        <w:pStyle w:val="afa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>б) в разделе 2 «Характеристика текущего состояния  соответствующей отрасли Богучанского района с указанием основных показателей социально-экономического развития Богучанского района и анализ социальных, финансово-экономических и прочих рисков реализации программы»:</w:t>
      </w:r>
    </w:p>
    <w:p w:rsidR="002F6744" w:rsidRPr="002F6744" w:rsidRDefault="002F6744" w:rsidP="002F6744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F6744">
        <w:rPr>
          <w:rFonts w:ascii="Times New Roman" w:hAnsi="Times New Roman"/>
          <w:color w:val="000000" w:themeColor="text1"/>
          <w:sz w:val="20"/>
          <w:szCs w:val="20"/>
        </w:rPr>
        <w:t>в абзаце двадцать шестом:</w:t>
      </w:r>
    </w:p>
    <w:p w:rsidR="002F6744" w:rsidRPr="002F6744" w:rsidRDefault="002F6744" w:rsidP="002F6744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F6744">
        <w:rPr>
          <w:rFonts w:ascii="Times New Roman" w:hAnsi="Times New Roman"/>
          <w:color w:val="000000" w:themeColor="text1"/>
          <w:sz w:val="20"/>
          <w:szCs w:val="20"/>
        </w:rPr>
        <w:t>после слов «в 2015 году составит 391,56 км» дополнить словами «, в 2016 году составит 392,28 км»;</w:t>
      </w:r>
    </w:p>
    <w:p w:rsidR="002F6744" w:rsidRPr="002F6744" w:rsidRDefault="002F6744" w:rsidP="002F6744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F6744">
        <w:rPr>
          <w:rFonts w:ascii="Times New Roman" w:hAnsi="Times New Roman"/>
          <w:color w:val="000000" w:themeColor="text1"/>
          <w:sz w:val="20"/>
          <w:szCs w:val="20"/>
        </w:rPr>
        <w:t>слова «отклонение +23,22 км» заменить словами «отклонение 2016г к 2014г составит +23,94 км и»;</w:t>
      </w:r>
    </w:p>
    <w:p w:rsidR="002F6744" w:rsidRPr="002F6744" w:rsidRDefault="002F6744" w:rsidP="002F6744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F6744">
        <w:rPr>
          <w:rFonts w:ascii="Times New Roman" w:hAnsi="Times New Roman"/>
          <w:color w:val="000000" w:themeColor="text1"/>
          <w:sz w:val="20"/>
          <w:szCs w:val="20"/>
        </w:rPr>
        <w:t>в) в разделе 3 «Приоритеты и цели социально-экономического развития в соответствующей отрасли Богучанского района, описание основных целей и задач программы, прогноз развития транспортной отрасли и дорожного хозяйства Богучанского района» добавить абзац тридцать второй следующего содержания: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  <w:u w:val="single"/>
        </w:rPr>
        <w:t>«Мероприятие 4.</w:t>
      </w:r>
      <w:r w:rsidRPr="002F6744">
        <w:rPr>
          <w:rFonts w:ascii="Times New Roman" w:hAnsi="Times New Roman"/>
          <w:sz w:val="20"/>
          <w:szCs w:val="20"/>
        </w:rPr>
        <w:t xml:space="preserve"> Запланировано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</w:t>
      </w:r>
      <w:proofErr w:type="gramStart"/>
      <w:r w:rsidRPr="002F6744">
        <w:rPr>
          <w:rFonts w:ascii="Times New Roman" w:hAnsi="Times New Roman"/>
          <w:sz w:val="20"/>
          <w:szCs w:val="20"/>
        </w:rPr>
        <w:t>.»;</w:t>
      </w:r>
      <w:proofErr w:type="gramEnd"/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>г) в разделе 6 «Перечень подпрограмм с указанием сроков их реализации и ожидаемых результатов»: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 xml:space="preserve"> в абзаце шестом: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F6744">
        <w:rPr>
          <w:rFonts w:ascii="Times New Roman" w:hAnsi="Times New Roman"/>
          <w:color w:val="000000" w:themeColor="text1"/>
          <w:sz w:val="20"/>
          <w:szCs w:val="20"/>
        </w:rPr>
        <w:t>после слов «в 2015г – 35 км</w:t>
      </w:r>
      <w:proofErr w:type="gramStart"/>
      <w:r w:rsidRPr="002F6744">
        <w:rPr>
          <w:rFonts w:ascii="Times New Roman" w:hAnsi="Times New Roman"/>
          <w:color w:val="000000" w:themeColor="text1"/>
          <w:sz w:val="20"/>
          <w:szCs w:val="20"/>
        </w:rPr>
        <w:t>;»</w:t>
      </w:r>
      <w:proofErr w:type="gramEnd"/>
      <w:r w:rsidRPr="002F6744">
        <w:rPr>
          <w:rFonts w:ascii="Times New Roman" w:hAnsi="Times New Roman"/>
          <w:color w:val="000000" w:themeColor="text1"/>
          <w:sz w:val="20"/>
          <w:szCs w:val="20"/>
        </w:rPr>
        <w:t xml:space="preserve"> дополнить словами «в 2016г – 35,1 км;»;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F6744">
        <w:rPr>
          <w:rFonts w:ascii="Times New Roman" w:hAnsi="Times New Roman"/>
          <w:color w:val="000000" w:themeColor="text1"/>
          <w:sz w:val="20"/>
          <w:szCs w:val="20"/>
        </w:rPr>
        <w:t>слова «в 2016-2018гг» заменить словами «в 2017-2018гг»;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F6744">
        <w:rPr>
          <w:rFonts w:ascii="Times New Roman" w:hAnsi="Times New Roman"/>
          <w:color w:val="000000" w:themeColor="text1"/>
          <w:sz w:val="20"/>
          <w:szCs w:val="20"/>
        </w:rPr>
        <w:t>в абзаце седьмом: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F6744">
        <w:rPr>
          <w:rFonts w:ascii="Times New Roman" w:hAnsi="Times New Roman"/>
          <w:color w:val="000000" w:themeColor="text1"/>
          <w:sz w:val="20"/>
          <w:szCs w:val="20"/>
        </w:rPr>
        <w:t>после слов «в 2015г – 6,6 км</w:t>
      </w:r>
      <w:proofErr w:type="gramStart"/>
      <w:r w:rsidRPr="002F6744">
        <w:rPr>
          <w:rFonts w:ascii="Times New Roman" w:hAnsi="Times New Roman"/>
          <w:color w:val="000000" w:themeColor="text1"/>
          <w:sz w:val="20"/>
          <w:szCs w:val="20"/>
        </w:rPr>
        <w:t>;»</w:t>
      </w:r>
      <w:proofErr w:type="gramEnd"/>
      <w:r w:rsidRPr="002F6744">
        <w:rPr>
          <w:rFonts w:ascii="Times New Roman" w:hAnsi="Times New Roman"/>
          <w:color w:val="000000" w:themeColor="text1"/>
          <w:sz w:val="20"/>
          <w:szCs w:val="20"/>
        </w:rPr>
        <w:t xml:space="preserve"> дополнить словами «в 2016г – 7 км;»;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F6744">
        <w:rPr>
          <w:rFonts w:ascii="Times New Roman" w:hAnsi="Times New Roman"/>
          <w:color w:val="000000" w:themeColor="text1"/>
          <w:sz w:val="20"/>
          <w:szCs w:val="20"/>
        </w:rPr>
        <w:t>слова «в 2016-2018гг» заменить словами «в 2017-2018гг»;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F6744">
        <w:rPr>
          <w:rFonts w:ascii="Times New Roman" w:hAnsi="Times New Roman"/>
          <w:color w:val="000000" w:themeColor="text1"/>
          <w:sz w:val="20"/>
          <w:szCs w:val="20"/>
        </w:rPr>
        <w:t>добавить абзац двадцать первый следующего содержания: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F6744">
        <w:rPr>
          <w:rFonts w:ascii="Times New Roman" w:hAnsi="Times New Roman"/>
          <w:color w:val="000000" w:themeColor="text1"/>
          <w:sz w:val="20"/>
          <w:szCs w:val="20"/>
        </w:rPr>
        <w:t xml:space="preserve">«- количество оборудованных участков, всего 6 </w:t>
      </w:r>
      <w:proofErr w:type="spellStart"/>
      <w:proofErr w:type="gramStart"/>
      <w:r w:rsidRPr="002F6744">
        <w:rPr>
          <w:rFonts w:ascii="Times New Roman" w:hAnsi="Times New Roman"/>
          <w:color w:val="000000" w:themeColor="text1"/>
          <w:sz w:val="20"/>
          <w:szCs w:val="20"/>
        </w:rPr>
        <w:t>шт</w:t>
      </w:r>
      <w:proofErr w:type="spellEnd"/>
      <w:proofErr w:type="gramEnd"/>
      <w:r w:rsidRPr="002F6744">
        <w:rPr>
          <w:rFonts w:ascii="Times New Roman" w:hAnsi="Times New Roman"/>
          <w:color w:val="000000" w:themeColor="text1"/>
          <w:sz w:val="20"/>
          <w:szCs w:val="20"/>
        </w:rPr>
        <w:t xml:space="preserve">, в том числе: 2014г-2015г - 0 </w:t>
      </w:r>
      <w:proofErr w:type="spellStart"/>
      <w:r w:rsidRPr="002F6744">
        <w:rPr>
          <w:rFonts w:ascii="Times New Roman" w:hAnsi="Times New Roman"/>
          <w:color w:val="000000" w:themeColor="text1"/>
          <w:sz w:val="20"/>
          <w:szCs w:val="20"/>
        </w:rPr>
        <w:t>шт</w:t>
      </w:r>
      <w:proofErr w:type="spellEnd"/>
      <w:r w:rsidRPr="002F6744">
        <w:rPr>
          <w:rFonts w:ascii="Times New Roman" w:hAnsi="Times New Roman"/>
          <w:color w:val="000000" w:themeColor="text1"/>
          <w:sz w:val="20"/>
          <w:szCs w:val="20"/>
        </w:rPr>
        <w:t xml:space="preserve">; 2016г - 6 </w:t>
      </w:r>
      <w:proofErr w:type="spellStart"/>
      <w:r w:rsidRPr="002F6744">
        <w:rPr>
          <w:rFonts w:ascii="Times New Roman" w:hAnsi="Times New Roman"/>
          <w:color w:val="000000" w:themeColor="text1"/>
          <w:sz w:val="20"/>
          <w:szCs w:val="20"/>
        </w:rPr>
        <w:t>шт</w:t>
      </w:r>
      <w:proofErr w:type="spellEnd"/>
      <w:r w:rsidRPr="002F6744">
        <w:rPr>
          <w:rFonts w:ascii="Times New Roman" w:hAnsi="Times New Roman"/>
          <w:color w:val="000000" w:themeColor="text1"/>
          <w:sz w:val="20"/>
          <w:szCs w:val="20"/>
        </w:rPr>
        <w:t>; 2017г-2018г - 0 шт.»;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F6744">
        <w:rPr>
          <w:rFonts w:ascii="Times New Roman" w:hAnsi="Times New Roman"/>
          <w:color w:val="000000" w:themeColor="text1"/>
          <w:sz w:val="20"/>
          <w:szCs w:val="20"/>
        </w:rPr>
        <w:t>д</w:t>
      </w:r>
      <w:proofErr w:type="spellEnd"/>
      <w:r w:rsidRPr="002F6744">
        <w:rPr>
          <w:rFonts w:ascii="Times New Roman" w:hAnsi="Times New Roman"/>
          <w:color w:val="000000" w:themeColor="text1"/>
          <w:sz w:val="20"/>
          <w:szCs w:val="20"/>
        </w:rPr>
        <w:t>) в разделе 10 «Информация о ресурсном обеспечении и прогнозной</w:t>
      </w:r>
      <w:r w:rsidRPr="002F6744">
        <w:rPr>
          <w:rFonts w:ascii="Times New Roman" w:hAnsi="Times New Roman"/>
          <w:sz w:val="20"/>
          <w:szCs w:val="20"/>
        </w:rPr>
        <w:t xml:space="preserve"> оценке расходов на реализацию целей программы с учетом источников финансирования»: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>в абзаце первом цифру «182790366,56» заменить цифрой «216549666,56»;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>в абзаце четвертом цифру «35259086,0» заменить цифрой «69018386,0»;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>в абзаце седьмом цифру «28333510,0» заменить цифрой «62092810,0»;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 xml:space="preserve">в абзаце десятом цифру «0,0» заменить цифрой </w:t>
      </w:r>
      <w:r w:rsidRPr="002F6744">
        <w:rPr>
          <w:rFonts w:ascii="Times New Roman" w:hAnsi="Times New Roman"/>
          <w:color w:val="000000" w:themeColor="text1"/>
          <w:sz w:val="20"/>
          <w:szCs w:val="20"/>
        </w:rPr>
        <w:t>«33759300,0».</w:t>
      </w:r>
    </w:p>
    <w:p w:rsidR="002F6744" w:rsidRPr="002F6744" w:rsidRDefault="002F6744" w:rsidP="002F6744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>е) в приложении № 1 к паспорту муниципальной программы Богучанского района «Развитие транспортной системы Богучанского района»:</w:t>
      </w:r>
    </w:p>
    <w:p w:rsidR="002F6744" w:rsidRPr="002F6744" w:rsidRDefault="002F6744" w:rsidP="002F6744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>в строке «Протяженность автомобильных дорог общего местного значения, не отвечающим нормативным требованиям и их удельный вес в общей протяженности сети» в столбце 10 цифру «248,7» заменить цифрой «241,7», цифру «64» заменить цифрой «62»;</w:t>
      </w:r>
    </w:p>
    <w:p w:rsidR="002F6744" w:rsidRPr="002F6744" w:rsidRDefault="002F6744" w:rsidP="002F6744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 xml:space="preserve">в строке «Протяженность автомобильных дорог общего  пользования местного значения, </w:t>
      </w:r>
      <w:proofErr w:type="gramStart"/>
      <w:r w:rsidRPr="002F6744">
        <w:rPr>
          <w:rFonts w:ascii="Times New Roman" w:hAnsi="Times New Roman"/>
          <w:sz w:val="20"/>
          <w:szCs w:val="20"/>
        </w:rPr>
        <w:t>работы</w:t>
      </w:r>
      <w:proofErr w:type="gramEnd"/>
      <w:r w:rsidRPr="002F6744">
        <w:rPr>
          <w:rFonts w:ascii="Times New Roman" w:hAnsi="Times New Roman"/>
          <w:sz w:val="20"/>
          <w:szCs w:val="20"/>
        </w:rPr>
        <w:t xml:space="preserve"> по содержанию которых выполняются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содержанию» в столбце 10 цифру «0*» заменить цифрой «35,1», цифру «0*» заменить цифрой «8,95»;</w:t>
      </w:r>
    </w:p>
    <w:p w:rsidR="002F6744" w:rsidRPr="002F6744" w:rsidRDefault="002F6744" w:rsidP="002F6744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>в строке «Доля протяженности автомобильных дорог общего пользования местного значения, на которых проведены работы по ремонту и капитальному ремонту в общей протяженности сети» в столбце 10 цифру «0*» заменить цифрой «1,8»;</w:t>
      </w:r>
    </w:p>
    <w:p w:rsidR="002F6744" w:rsidRPr="002F6744" w:rsidRDefault="002F6744" w:rsidP="002F6744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lastRenderedPageBreak/>
        <w:t xml:space="preserve">в строке «Количество установленных дорожных знаков (1.23 "Дети" на пленке алмазного типа) на участках автодорог местного значения вблизи детских </w:t>
      </w:r>
      <w:proofErr w:type="gramStart"/>
      <w:r w:rsidRPr="002F6744">
        <w:rPr>
          <w:rFonts w:ascii="Times New Roman" w:hAnsi="Times New Roman"/>
          <w:color w:val="000000" w:themeColor="text1"/>
          <w:sz w:val="20"/>
          <w:szCs w:val="20"/>
        </w:rPr>
        <w:t>учреждений</w:t>
      </w:r>
      <w:proofErr w:type="gramEnd"/>
      <w:r w:rsidRPr="002F6744">
        <w:rPr>
          <w:rFonts w:ascii="Times New Roman" w:hAnsi="Times New Roman"/>
          <w:color w:val="000000" w:themeColor="text1"/>
          <w:sz w:val="20"/>
          <w:szCs w:val="20"/>
        </w:rPr>
        <w:t xml:space="preserve"> на проезжей части которых возможно появление детей» в столбце 4 цифру «0,05» заменить цифрой «0,01»;</w:t>
      </w:r>
    </w:p>
    <w:p w:rsidR="002F6744" w:rsidRPr="002F6744" w:rsidRDefault="002F6744" w:rsidP="002F6744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F6744">
        <w:rPr>
          <w:rFonts w:ascii="Times New Roman" w:hAnsi="Times New Roman"/>
          <w:color w:val="000000" w:themeColor="text1"/>
          <w:sz w:val="20"/>
          <w:szCs w:val="20"/>
        </w:rPr>
        <w:t xml:space="preserve">в строке «Оснащение транспортных средств (автобусов), осуществляющих перевозки по муниципальным маршрутам </w:t>
      </w:r>
      <w:proofErr w:type="spellStart"/>
      <w:r w:rsidRPr="002F6744">
        <w:rPr>
          <w:rFonts w:ascii="Times New Roman" w:hAnsi="Times New Roman"/>
          <w:color w:val="000000" w:themeColor="text1"/>
          <w:sz w:val="20"/>
          <w:szCs w:val="20"/>
        </w:rPr>
        <w:t>тахографами</w:t>
      </w:r>
      <w:proofErr w:type="spellEnd"/>
      <w:r w:rsidRPr="002F6744">
        <w:rPr>
          <w:rFonts w:ascii="Times New Roman" w:hAnsi="Times New Roman"/>
          <w:color w:val="000000" w:themeColor="text1"/>
          <w:sz w:val="20"/>
          <w:szCs w:val="20"/>
        </w:rPr>
        <w:t>» в столбце 4 цифру «0,05» заменить цифрой «0,01»;</w:t>
      </w:r>
    </w:p>
    <w:p w:rsidR="002F6744" w:rsidRPr="002F6744" w:rsidRDefault="002F6744" w:rsidP="002F6744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F6744">
        <w:rPr>
          <w:rFonts w:ascii="Times New Roman" w:hAnsi="Times New Roman"/>
          <w:color w:val="000000" w:themeColor="text1"/>
          <w:sz w:val="20"/>
          <w:szCs w:val="20"/>
        </w:rPr>
        <w:t>добавить новой строкой следующего содержания:</w:t>
      </w:r>
    </w:p>
    <w:tbl>
      <w:tblPr>
        <w:tblStyle w:val="a8"/>
        <w:tblW w:w="5000" w:type="pct"/>
        <w:tblLook w:val="04A0"/>
      </w:tblPr>
      <w:tblGrid>
        <w:gridCol w:w="347"/>
        <w:gridCol w:w="460"/>
        <w:gridCol w:w="2635"/>
        <w:gridCol w:w="503"/>
        <w:gridCol w:w="550"/>
        <w:gridCol w:w="1204"/>
        <w:gridCol w:w="459"/>
        <w:gridCol w:w="459"/>
        <w:gridCol w:w="459"/>
        <w:gridCol w:w="459"/>
        <w:gridCol w:w="549"/>
        <w:gridCol w:w="536"/>
        <w:gridCol w:w="530"/>
        <w:gridCol w:w="421"/>
      </w:tblGrid>
      <w:tr w:rsidR="002F6744" w:rsidRPr="002F6744" w:rsidTr="002F6744"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744" w:rsidRPr="002F6744" w:rsidRDefault="002F6744" w:rsidP="002F6744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«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744" w:rsidRPr="002F6744" w:rsidRDefault="002F6744" w:rsidP="002F6744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2F6744" w:rsidRPr="002F6744" w:rsidTr="002F6744"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744" w:rsidRPr="002F6744" w:rsidRDefault="002F6744" w:rsidP="002F6744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44" w:rsidRPr="002F6744" w:rsidRDefault="002F6744" w:rsidP="002F6744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Количество оборудованных участков дорожными знаками 5.19.1 и 5.19.2 "Пешеходный переход" повышенной яркости (на желтом фоне) и нанесение дорожной разметки 1.14.1 "Зебра" на пешеходных переходах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Отраслевой мониторинг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 *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 *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 *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 *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 *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 *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6744" w:rsidRPr="002F6744" w:rsidRDefault="002F6744" w:rsidP="002F6744">
            <w:pPr>
              <w:pStyle w:val="ad"/>
              <w:jc w:val="righ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  <w:p w:rsidR="002F6744" w:rsidRPr="002F6744" w:rsidRDefault="002F6744" w:rsidP="002F6744">
            <w:pPr>
              <w:pStyle w:val="ad"/>
              <w:jc w:val="righ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»;</w:t>
            </w:r>
          </w:p>
        </w:tc>
      </w:tr>
    </w:tbl>
    <w:p w:rsidR="002F6744" w:rsidRPr="002F6744" w:rsidRDefault="002F6744" w:rsidP="002F6744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>ж) в приложении № 2 к паспорту муниципальной программы Богучанского района «Развитие транспортной системы Богучанского района» в строке «Протяженность автомобильных дорог общего местного значения, не отвечающим нормативным требованиям и их удельный вес в общей протяженности сети» в столбце 8 цифру «248,7» заменить цифрой «241,7», цифру «64» заменить цифрой «62»;</w:t>
      </w:r>
    </w:p>
    <w:p w:rsidR="002F6744" w:rsidRPr="002F6744" w:rsidRDefault="002F6744" w:rsidP="002F6744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F6744">
        <w:rPr>
          <w:rFonts w:ascii="Times New Roman" w:hAnsi="Times New Roman"/>
          <w:sz w:val="20"/>
          <w:szCs w:val="20"/>
        </w:rPr>
        <w:t>з</w:t>
      </w:r>
      <w:proofErr w:type="spellEnd"/>
      <w:r w:rsidRPr="002F6744">
        <w:rPr>
          <w:rFonts w:ascii="Times New Roman" w:hAnsi="Times New Roman"/>
          <w:sz w:val="20"/>
          <w:szCs w:val="20"/>
        </w:rPr>
        <w:t>) в приложении № 1 к муниципальной программе Богучанского района «Развитие транспортной системы Богучанского района»:</w:t>
      </w:r>
    </w:p>
    <w:p w:rsidR="002F6744" w:rsidRPr="002F6744" w:rsidRDefault="002F6744" w:rsidP="002F6744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>в строке 9 слова «на 2014 год и плановый период 2015-2016 годы» исключить;</w:t>
      </w:r>
    </w:p>
    <w:p w:rsidR="002F6744" w:rsidRPr="002F6744" w:rsidRDefault="002F6744" w:rsidP="002F6744">
      <w:pPr>
        <w:pStyle w:val="ad"/>
        <w:ind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2F6744">
        <w:rPr>
          <w:rFonts w:ascii="Times New Roman" w:hAnsi="Times New Roman"/>
          <w:sz w:val="20"/>
          <w:szCs w:val="20"/>
        </w:rPr>
        <w:t>дополнить строками 15, 16 следующего содержания:</w:t>
      </w:r>
    </w:p>
    <w:tbl>
      <w:tblPr>
        <w:tblStyle w:val="a8"/>
        <w:tblW w:w="5000" w:type="pct"/>
        <w:tblLook w:val="04A0"/>
      </w:tblPr>
      <w:tblGrid>
        <w:gridCol w:w="355"/>
        <w:gridCol w:w="413"/>
        <w:gridCol w:w="1508"/>
        <w:gridCol w:w="5467"/>
        <w:gridCol w:w="1267"/>
        <w:gridCol w:w="561"/>
      </w:tblGrid>
      <w:tr w:rsidR="002F6744" w:rsidRPr="002F6744" w:rsidTr="002F6744"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744" w:rsidRPr="002F6744" w:rsidRDefault="002F6744" w:rsidP="002F6744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sz w:val="14"/>
                <w:szCs w:val="14"/>
              </w:rPr>
              <w:br w:type="page"/>
            </w: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«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rPr>
                <w:rFonts w:ascii="Times New Roman" w:hAnsi="Times New Roman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rPr>
                <w:rFonts w:ascii="Times New Roman" w:hAnsi="Times New Roman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sz w:val="14"/>
                <w:szCs w:val="14"/>
              </w:rPr>
              <w:t xml:space="preserve">Постановление </w:t>
            </w:r>
            <w:r w:rsidRPr="002F6744">
              <w:rPr>
                <w:rFonts w:ascii="Times New Roman" w:hAnsi="Times New Roman"/>
                <w:sz w:val="14"/>
                <w:szCs w:val="14"/>
              </w:rPr>
              <w:br/>
              <w:t>№ 1219-п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rPr>
                <w:rFonts w:ascii="Times New Roman" w:hAnsi="Times New Roman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sz w:val="14"/>
                <w:szCs w:val="14"/>
              </w:rPr>
              <w:t>Об утверждении норматива субсидирования 1 километра пробега с пассажирами  на компенсацию расходов, возникающих в результате небольшой интенсивности пассажирских потоков, юридическим лицам независимо от организационно-правовой формы, индивидуальным предпринимателям, осуществляющим регулярные пассажирские перевозки по муниципальным маршрутам в Богучанском районе на 2016 год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rPr>
                <w:rFonts w:ascii="Times New Roman" w:hAnsi="Times New Roman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sz w:val="14"/>
                <w:szCs w:val="14"/>
              </w:rPr>
              <w:t>31.12.2015г.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744" w:rsidRPr="002F6744" w:rsidRDefault="002F6744" w:rsidP="002F6744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2F6744" w:rsidRPr="002F6744" w:rsidTr="002F6744"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744" w:rsidRPr="002F6744" w:rsidRDefault="002F6744" w:rsidP="002F6744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rPr>
                <w:rFonts w:ascii="Times New Roman" w:hAnsi="Times New Roman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rPr>
                <w:rFonts w:ascii="Times New Roman" w:hAnsi="Times New Roman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sz w:val="14"/>
                <w:szCs w:val="14"/>
              </w:rPr>
              <w:t xml:space="preserve">Решение районного Совета депутатов  </w:t>
            </w:r>
          </w:p>
          <w:p w:rsidR="002F6744" w:rsidRPr="002F6744" w:rsidRDefault="002F6744" w:rsidP="002F6744">
            <w:pPr>
              <w:pStyle w:val="ad"/>
              <w:rPr>
                <w:rFonts w:ascii="Times New Roman" w:hAnsi="Times New Roman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sz w:val="14"/>
                <w:szCs w:val="14"/>
              </w:rPr>
              <w:t>№ 5/1-30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rPr>
                <w:rFonts w:ascii="Times New Roman" w:hAnsi="Times New Roman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sz w:val="14"/>
                <w:szCs w:val="14"/>
              </w:rPr>
              <w:t>О передаче осуществления части полномочий органам местного самоуправления муниципального образования Богучанского района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rPr>
                <w:rFonts w:ascii="Times New Roman" w:hAnsi="Times New Roman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sz w:val="14"/>
                <w:szCs w:val="14"/>
              </w:rPr>
              <w:t>10.02.2016г.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6744" w:rsidRPr="002F6744" w:rsidRDefault="002F6744" w:rsidP="002F6744">
            <w:pPr>
              <w:pStyle w:val="ad"/>
              <w:jc w:val="righ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  <w:p w:rsidR="002F6744" w:rsidRPr="002F6744" w:rsidRDefault="002F6744" w:rsidP="002F6744">
            <w:pPr>
              <w:pStyle w:val="ad"/>
              <w:jc w:val="righ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»;</w:t>
            </w:r>
          </w:p>
        </w:tc>
      </w:tr>
    </w:tbl>
    <w:p w:rsidR="002F6744" w:rsidRPr="002F6744" w:rsidRDefault="002F6744" w:rsidP="002F6744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>и) приложение № 2 к муниципальной программе Богучанского района «Развитие транспортной системы Богучанского района» изложить в новой редакции согласно приложению  № 1 к настоящему постановлению.</w:t>
      </w:r>
    </w:p>
    <w:p w:rsidR="002F6744" w:rsidRPr="002F6744" w:rsidRDefault="002F6744" w:rsidP="002F6744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>к) приложение № 3 к муниципальной программе Богучанского района «Развитие транспортной системы Богучанского района» изложить в новой редакции согласно приложению № 2 к настоящему постановлению.</w:t>
      </w:r>
    </w:p>
    <w:p w:rsidR="002F6744" w:rsidRPr="002F6744" w:rsidRDefault="002F6744" w:rsidP="002F6744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>л) в приложении № 5 к муниципальной программе Богучанского района «Развитие транспортной системы Богучанского района»:</w:t>
      </w:r>
    </w:p>
    <w:p w:rsidR="002F6744" w:rsidRPr="002F6744" w:rsidRDefault="002F6744" w:rsidP="002F6744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>- в разделе 1 «Паспорт подпрограммы»:</w:t>
      </w:r>
    </w:p>
    <w:p w:rsidR="002F6744" w:rsidRPr="002F6744" w:rsidRDefault="002F6744" w:rsidP="002F674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F6744">
        <w:rPr>
          <w:rFonts w:ascii="Times New Roman" w:hAnsi="Times New Roman" w:cs="Times New Roman"/>
        </w:rPr>
        <w:t>в строке «Целевые индикаторы»:</w:t>
      </w:r>
    </w:p>
    <w:p w:rsidR="002F6744" w:rsidRPr="002F6744" w:rsidRDefault="002F6744" w:rsidP="002F674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F6744">
        <w:rPr>
          <w:rFonts w:ascii="Times New Roman" w:hAnsi="Times New Roman" w:cs="Times New Roman"/>
        </w:rPr>
        <w:t>в дефисе втором:</w:t>
      </w:r>
    </w:p>
    <w:p w:rsidR="002F6744" w:rsidRPr="002F6744" w:rsidRDefault="002F6744" w:rsidP="002F674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F6744">
        <w:rPr>
          <w:rFonts w:ascii="Times New Roman" w:hAnsi="Times New Roman" w:cs="Times New Roman"/>
        </w:rPr>
        <w:t xml:space="preserve">после слов </w:t>
      </w:r>
      <w:r w:rsidRPr="002F6744">
        <w:rPr>
          <w:rFonts w:ascii="Times New Roman" w:hAnsi="Times New Roman" w:cs="Times New Roman"/>
          <w:color w:val="000000" w:themeColor="text1"/>
        </w:rPr>
        <w:t>«в 2015 году составит 35 км (или 8,9%),» дополнить словами «в 2016 году составит 35,1 км (или 8,95%),»;</w:t>
      </w:r>
    </w:p>
    <w:p w:rsidR="002F6744" w:rsidRPr="002F6744" w:rsidRDefault="002F6744" w:rsidP="002F674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F6744">
        <w:rPr>
          <w:rFonts w:ascii="Times New Roman" w:hAnsi="Times New Roman" w:cs="Times New Roman"/>
          <w:color w:val="000000" w:themeColor="text1"/>
        </w:rPr>
        <w:t>слова «на 2016-2018 годы» заменить словами «на 2017-2018 годы»;</w:t>
      </w:r>
    </w:p>
    <w:p w:rsidR="002F6744" w:rsidRPr="002F6744" w:rsidRDefault="002F6744" w:rsidP="002F674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F6744">
        <w:rPr>
          <w:rFonts w:ascii="Times New Roman" w:hAnsi="Times New Roman" w:cs="Times New Roman"/>
          <w:color w:val="000000" w:themeColor="text1"/>
        </w:rPr>
        <w:t>в дефисе третьем:</w:t>
      </w:r>
    </w:p>
    <w:p w:rsidR="002F6744" w:rsidRPr="002F6744" w:rsidRDefault="002F6744" w:rsidP="002F674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F6744">
        <w:rPr>
          <w:rFonts w:ascii="Times New Roman" w:hAnsi="Times New Roman" w:cs="Times New Roman"/>
          <w:color w:val="000000" w:themeColor="text1"/>
        </w:rPr>
        <w:t>после слов «на 2015 год показатель запланирован в размере 1,7%,» дополнить словами «на 2016 год показатель запланирован в размере 1,8%,»;</w:t>
      </w:r>
    </w:p>
    <w:p w:rsidR="002F6744" w:rsidRPr="002F6744" w:rsidRDefault="002F6744" w:rsidP="002F674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F6744">
        <w:rPr>
          <w:rFonts w:ascii="Times New Roman" w:hAnsi="Times New Roman" w:cs="Times New Roman"/>
          <w:color w:val="000000" w:themeColor="text1"/>
        </w:rPr>
        <w:t>слова «на 2016-2018гг» заменить словами «на 2017-2018гг»;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>в строке «Объёмы и 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>в абзаце первом цифру «28528410,0» заменить цифрой «62054910,0»;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>в абзаце четвертом цифру «84100,0» заменить цифрой «33610600,0»;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>в абзаце седьмом цифру «28310110,0» заменить цифрой «61836610,0»;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>в абзаце десятом цифру «0,0» заменить цифрой «33526500,0».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 xml:space="preserve">-  в подразделе 2.1. «Постановка </w:t>
      </w:r>
      <w:proofErr w:type="spellStart"/>
      <w:r w:rsidRPr="002F6744">
        <w:rPr>
          <w:rFonts w:ascii="Times New Roman" w:hAnsi="Times New Roman"/>
          <w:sz w:val="20"/>
          <w:szCs w:val="20"/>
        </w:rPr>
        <w:t>общерайонной</w:t>
      </w:r>
      <w:proofErr w:type="spellEnd"/>
      <w:r w:rsidRPr="002F6744">
        <w:rPr>
          <w:rFonts w:ascii="Times New Roman" w:hAnsi="Times New Roman"/>
          <w:sz w:val="20"/>
          <w:szCs w:val="20"/>
        </w:rPr>
        <w:t xml:space="preserve"> проблемы и обоснование необходимости разработки подпрограммы»:</w:t>
      </w:r>
    </w:p>
    <w:p w:rsidR="002F6744" w:rsidRPr="002F6744" w:rsidRDefault="002F6744" w:rsidP="002F6744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 xml:space="preserve">в абзаце первом после слов </w:t>
      </w:r>
      <w:r w:rsidRPr="002F6744">
        <w:rPr>
          <w:rFonts w:ascii="Times New Roman" w:hAnsi="Times New Roman"/>
          <w:color w:val="000000" w:themeColor="text1"/>
          <w:sz w:val="20"/>
          <w:szCs w:val="20"/>
        </w:rPr>
        <w:t>«в 2015 году составит 391,56 км» дополнить словами «, в 2016 году составит 392,28 км»;</w:t>
      </w:r>
    </w:p>
    <w:p w:rsidR="002F6744" w:rsidRPr="002F6744" w:rsidRDefault="002F6744" w:rsidP="002F6744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F6744">
        <w:rPr>
          <w:rFonts w:ascii="Times New Roman" w:hAnsi="Times New Roman"/>
          <w:color w:val="000000" w:themeColor="text1"/>
          <w:sz w:val="20"/>
          <w:szCs w:val="20"/>
        </w:rPr>
        <w:t>слова «отклонение +23,22 км» заменить словами «отклонение 2016г к 2014г составляет +23,94 км и»;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>- в подразделе 2.5. «Оценка социально-экономической эффективности»:</w:t>
      </w:r>
    </w:p>
    <w:p w:rsidR="002F6744" w:rsidRPr="002F6744" w:rsidRDefault="002F6744" w:rsidP="002F674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F6744">
        <w:rPr>
          <w:rFonts w:ascii="Times New Roman" w:hAnsi="Times New Roman" w:cs="Times New Roman"/>
        </w:rPr>
        <w:t>в абзаце третьем:</w:t>
      </w:r>
    </w:p>
    <w:p w:rsidR="002F6744" w:rsidRPr="002F6744" w:rsidRDefault="002F6744" w:rsidP="002F674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F6744">
        <w:rPr>
          <w:rFonts w:ascii="Times New Roman" w:hAnsi="Times New Roman" w:cs="Times New Roman"/>
        </w:rPr>
        <w:t xml:space="preserve">после слов </w:t>
      </w:r>
      <w:r w:rsidRPr="002F6744">
        <w:rPr>
          <w:rFonts w:ascii="Times New Roman" w:hAnsi="Times New Roman" w:cs="Times New Roman"/>
          <w:color w:val="000000" w:themeColor="text1"/>
        </w:rPr>
        <w:t>«в 2015 году составит 35 км (или 8,9%),» дополнить словами «в 2016 году составит 35,1 км (или 8,95%),»;</w:t>
      </w:r>
    </w:p>
    <w:p w:rsidR="002F6744" w:rsidRPr="002F6744" w:rsidRDefault="002F6744" w:rsidP="002F674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F6744">
        <w:rPr>
          <w:rFonts w:ascii="Times New Roman" w:hAnsi="Times New Roman" w:cs="Times New Roman"/>
          <w:color w:val="000000" w:themeColor="text1"/>
        </w:rPr>
        <w:t>слова «на 2016-2018 годы» заменить словами «на 2017-2018 годы»;</w:t>
      </w:r>
    </w:p>
    <w:p w:rsidR="002F6744" w:rsidRPr="002F6744" w:rsidRDefault="002F6744" w:rsidP="002F674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F6744">
        <w:rPr>
          <w:rFonts w:ascii="Times New Roman" w:hAnsi="Times New Roman" w:cs="Times New Roman"/>
          <w:color w:val="000000" w:themeColor="text1"/>
        </w:rPr>
        <w:t>в абзаце четвертом:</w:t>
      </w:r>
    </w:p>
    <w:p w:rsidR="002F6744" w:rsidRPr="002F6744" w:rsidRDefault="002F6744" w:rsidP="002F674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F6744">
        <w:rPr>
          <w:rFonts w:ascii="Times New Roman" w:hAnsi="Times New Roman" w:cs="Times New Roman"/>
          <w:color w:val="000000" w:themeColor="text1"/>
        </w:rPr>
        <w:t xml:space="preserve">после слов «на 2015 год показатель запланирован в размере 1,7%,» дополнить словами «на 2016 год </w:t>
      </w:r>
      <w:r w:rsidRPr="002F6744">
        <w:rPr>
          <w:rFonts w:ascii="Times New Roman" w:hAnsi="Times New Roman" w:cs="Times New Roman"/>
          <w:color w:val="000000" w:themeColor="text1"/>
        </w:rPr>
        <w:lastRenderedPageBreak/>
        <w:t>показатель запланирован в размере 1,8%,»;</w:t>
      </w:r>
    </w:p>
    <w:p w:rsidR="002F6744" w:rsidRPr="002F6744" w:rsidRDefault="002F6744" w:rsidP="002F674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F6744">
        <w:rPr>
          <w:rFonts w:ascii="Times New Roman" w:hAnsi="Times New Roman" w:cs="Times New Roman"/>
          <w:color w:val="000000" w:themeColor="text1"/>
        </w:rPr>
        <w:t>слова «на 2016-2018гг» заменить словами «на 2017-2018гг»;</w:t>
      </w:r>
    </w:p>
    <w:p w:rsidR="002F6744" w:rsidRPr="002F6744" w:rsidRDefault="002F6744" w:rsidP="002F674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2F6744">
        <w:rPr>
          <w:rFonts w:ascii="Times New Roman" w:hAnsi="Times New Roman" w:cs="Times New Roman"/>
        </w:rPr>
        <w:t>- в подразделе 2.7. «Обоснование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>в абзаце первом цифру «28528410,0» заменить цифрой «62054910,0»;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>в абзаце четвертом цифру «84100,0» заменить цифрой «33610600,0»;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>в абзаце седьмом цифру «28310110,0» заменить цифрой «61836610,0»;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>в абзаце десятом цифру «0,0» заменить цифрой «33526500,0»;</w:t>
      </w:r>
    </w:p>
    <w:p w:rsidR="002F6744" w:rsidRPr="002F6744" w:rsidRDefault="002F6744" w:rsidP="002F6744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>м) в приложении № 1 к подпрограмме «Дороги Богучанского района» на 2014-2018 годы столбец 9 читать в новой редакции:</w:t>
      </w:r>
    </w:p>
    <w:tbl>
      <w:tblPr>
        <w:tblStyle w:val="a8"/>
        <w:tblW w:w="1542" w:type="dxa"/>
        <w:tblInd w:w="639" w:type="dxa"/>
        <w:tblLook w:val="04A0"/>
      </w:tblPr>
      <w:tblGrid>
        <w:gridCol w:w="356"/>
        <w:gridCol w:w="752"/>
        <w:gridCol w:w="434"/>
      </w:tblGrid>
      <w:tr w:rsidR="002F6744" w:rsidRPr="002F6744" w:rsidTr="003C1601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744" w:rsidRPr="002F6744" w:rsidRDefault="002F6744" w:rsidP="002F6744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744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74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744" w:rsidRPr="002F6744" w:rsidRDefault="002F6744" w:rsidP="002F6744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744" w:rsidRPr="002F6744" w:rsidTr="003C1601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744" w:rsidRPr="002F6744" w:rsidRDefault="002F6744" w:rsidP="002F6744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744">
              <w:rPr>
                <w:rFonts w:ascii="Times New Roman" w:hAnsi="Times New Roman"/>
                <w:sz w:val="16"/>
                <w:szCs w:val="16"/>
              </w:rPr>
              <w:t>241,7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744" w:rsidRPr="002F6744" w:rsidRDefault="002F6744" w:rsidP="002F6744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744" w:rsidRPr="002F6744" w:rsidTr="003C1601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744" w:rsidRPr="002F6744" w:rsidRDefault="002F6744" w:rsidP="002F6744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744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744" w:rsidRPr="002F6744" w:rsidRDefault="002F6744" w:rsidP="002F6744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744" w:rsidRPr="002F6744" w:rsidTr="003C1601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744" w:rsidRPr="002F6744" w:rsidRDefault="002F6744" w:rsidP="002F6744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744">
              <w:rPr>
                <w:rFonts w:ascii="Times New Roman" w:hAnsi="Times New Roman"/>
                <w:sz w:val="16"/>
                <w:szCs w:val="16"/>
              </w:rPr>
              <w:t>35,1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744" w:rsidRPr="002F6744" w:rsidRDefault="002F6744" w:rsidP="002F6744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744" w:rsidRPr="002F6744" w:rsidTr="003C1601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744" w:rsidRPr="002F6744" w:rsidRDefault="002F6744" w:rsidP="002F6744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744">
              <w:rPr>
                <w:rFonts w:ascii="Times New Roman" w:hAnsi="Times New Roman"/>
                <w:sz w:val="16"/>
                <w:szCs w:val="16"/>
              </w:rPr>
              <w:t>8,95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744" w:rsidRPr="002F6744" w:rsidRDefault="002F6744" w:rsidP="002F6744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744" w:rsidRPr="002F6744" w:rsidTr="002F6744">
        <w:trPr>
          <w:trHeight w:val="30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744" w:rsidRPr="002F6744" w:rsidRDefault="002F6744" w:rsidP="002F6744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744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744" w:rsidRPr="002F6744" w:rsidRDefault="002F6744" w:rsidP="002F6744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6744" w:rsidRPr="002F6744" w:rsidRDefault="002F6744" w:rsidP="002F6744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744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2F6744" w:rsidRPr="002F6744" w:rsidRDefault="002F6744" w:rsidP="002F6744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F6744">
        <w:rPr>
          <w:rFonts w:ascii="Times New Roman" w:hAnsi="Times New Roman"/>
          <w:sz w:val="20"/>
          <w:szCs w:val="20"/>
        </w:rPr>
        <w:t>н</w:t>
      </w:r>
      <w:proofErr w:type="spellEnd"/>
      <w:r w:rsidRPr="002F6744">
        <w:rPr>
          <w:rFonts w:ascii="Times New Roman" w:hAnsi="Times New Roman"/>
          <w:sz w:val="20"/>
          <w:szCs w:val="20"/>
        </w:rPr>
        <w:t>) приложение № 2 к подпрограмме «Дороги Богучанского района» на 2014-2018 годы изложить в новой редакции согласно приложению № 3 к настоящему постановлению.</w:t>
      </w:r>
    </w:p>
    <w:p w:rsidR="002F6744" w:rsidRPr="002F6744" w:rsidRDefault="002F6744" w:rsidP="002F6744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F6744">
        <w:rPr>
          <w:rFonts w:ascii="Times New Roman" w:hAnsi="Times New Roman"/>
          <w:color w:val="000000" w:themeColor="text1"/>
          <w:sz w:val="20"/>
          <w:szCs w:val="20"/>
        </w:rPr>
        <w:t>о) в приложении № 6 к муниципальной программе Богучанского района «Развитие транспортной системы Богучанского района в разделе 1 «Паспорт подпрограммы» в строке «Исполнители мероприятий подпрограммы, главные распорядители, бюджетных средств» после слов «УМС Богучанского района</w:t>
      </w:r>
      <w:proofErr w:type="gramStart"/>
      <w:r w:rsidRPr="002F6744">
        <w:rPr>
          <w:rFonts w:ascii="Times New Roman" w:hAnsi="Times New Roman"/>
          <w:color w:val="000000" w:themeColor="text1"/>
          <w:sz w:val="20"/>
          <w:szCs w:val="20"/>
        </w:rPr>
        <w:t xml:space="preserve">.» </w:t>
      </w:r>
      <w:proofErr w:type="gramEnd"/>
      <w:r w:rsidRPr="002F6744">
        <w:rPr>
          <w:rFonts w:ascii="Times New Roman" w:hAnsi="Times New Roman"/>
          <w:color w:val="000000" w:themeColor="text1"/>
          <w:sz w:val="20"/>
          <w:szCs w:val="20"/>
        </w:rPr>
        <w:t>дополнить словами «; Финансовое управление администрации Богучанского района.»;</w:t>
      </w:r>
    </w:p>
    <w:p w:rsidR="002F6744" w:rsidRPr="002F6744" w:rsidRDefault="002F6744" w:rsidP="002F6744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F6744">
        <w:rPr>
          <w:rFonts w:ascii="Times New Roman" w:hAnsi="Times New Roman"/>
          <w:color w:val="000000" w:themeColor="text1"/>
          <w:sz w:val="20"/>
          <w:szCs w:val="20"/>
        </w:rPr>
        <w:t>п</w:t>
      </w:r>
      <w:proofErr w:type="spellEnd"/>
      <w:r w:rsidRPr="002F6744">
        <w:rPr>
          <w:rFonts w:ascii="Times New Roman" w:hAnsi="Times New Roman"/>
          <w:color w:val="000000" w:themeColor="text1"/>
          <w:sz w:val="20"/>
          <w:szCs w:val="20"/>
        </w:rPr>
        <w:t>) в</w:t>
      </w:r>
      <w:r w:rsidRPr="002F6744">
        <w:rPr>
          <w:rFonts w:ascii="Times New Roman" w:hAnsi="Times New Roman"/>
          <w:sz w:val="20"/>
          <w:szCs w:val="20"/>
        </w:rPr>
        <w:t xml:space="preserve"> приложении № 7 к муниципальной программе Богучанского района «Развитие транспортной системы Богучанского района»:</w:t>
      </w:r>
    </w:p>
    <w:p w:rsidR="002F6744" w:rsidRPr="002F6744" w:rsidRDefault="002F6744" w:rsidP="002F674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>- в разделе 1 «Паспорт подпрограммы»:</w:t>
      </w:r>
    </w:p>
    <w:p w:rsidR="002F6744" w:rsidRPr="002F6744" w:rsidRDefault="002F6744" w:rsidP="002F674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 xml:space="preserve">строку «Целевые индикаторы» дополнить дефисом пятым следующего </w:t>
      </w:r>
      <w:r w:rsidRPr="002F6744">
        <w:rPr>
          <w:rFonts w:ascii="Times New Roman" w:hAnsi="Times New Roman"/>
          <w:color w:val="000000" w:themeColor="text1"/>
          <w:sz w:val="20"/>
          <w:szCs w:val="20"/>
        </w:rPr>
        <w:t>содержания:</w:t>
      </w:r>
    </w:p>
    <w:p w:rsidR="002F6744" w:rsidRPr="002F6744" w:rsidRDefault="002F6744" w:rsidP="002F674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F6744">
        <w:rPr>
          <w:rFonts w:ascii="Times New Roman" w:hAnsi="Times New Roman"/>
          <w:color w:val="000000" w:themeColor="text1"/>
          <w:sz w:val="20"/>
          <w:szCs w:val="20"/>
        </w:rPr>
        <w:t>«</w:t>
      </w:r>
      <w:r w:rsidRPr="002F6744">
        <w:rPr>
          <w:rFonts w:ascii="Times New Roman" w:hAnsi="Times New Roman"/>
          <w:color w:val="000000"/>
          <w:sz w:val="20"/>
          <w:szCs w:val="20"/>
        </w:rPr>
        <w:t xml:space="preserve">- количество оборудованных участков дорожными знаками 5.19.1 и 5.19.2 «Пешеходный переход» повышенной яркости (на желтом фоне) и нанесение дорожной разметки 1.14.1 «Зебра» на пешеходных переходах. Показатели на 2014-2015 года нулевые, в виду отсутствия финансирования. На 2016 год данный показатель запланирован в количестве 6 </w:t>
      </w:r>
      <w:proofErr w:type="spellStart"/>
      <w:proofErr w:type="gramStart"/>
      <w:r w:rsidRPr="002F6744">
        <w:rPr>
          <w:rFonts w:ascii="Times New Roman" w:hAnsi="Times New Roman"/>
          <w:color w:val="000000"/>
          <w:sz w:val="20"/>
          <w:szCs w:val="20"/>
        </w:rPr>
        <w:t>шт</w:t>
      </w:r>
      <w:proofErr w:type="spellEnd"/>
      <w:proofErr w:type="gramEnd"/>
      <w:r w:rsidRPr="002F6744">
        <w:rPr>
          <w:rFonts w:ascii="Times New Roman" w:hAnsi="Times New Roman"/>
          <w:color w:val="000000"/>
          <w:sz w:val="20"/>
          <w:szCs w:val="20"/>
        </w:rPr>
        <w:t>, на 2017г-2018г – 0 шт.</w:t>
      </w:r>
      <w:r w:rsidRPr="002F6744">
        <w:rPr>
          <w:rFonts w:ascii="Times New Roman" w:hAnsi="Times New Roman"/>
          <w:color w:val="000000" w:themeColor="text1"/>
          <w:sz w:val="20"/>
          <w:szCs w:val="20"/>
        </w:rPr>
        <w:t>»;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F6744">
        <w:rPr>
          <w:rFonts w:ascii="Times New Roman" w:hAnsi="Times New Roman"/>
          <w:color w:val="000000" w:themeColor="text1"/>
          <w:sz w:val="20"/>
          <w:szCs w:val="20"/>
        </w:rPr>
        <w:t>в строке «Объёмы и 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F6744">
        <w:rPr>
          <w:rFonts w:ascii="Times New Roman" w:hAnsi="Times New Roman"/>
          <w:color w:val="000000" w:themeColor="text1"/>
          <w:sz w:val="20"/>
          <w:szCs w:val="20"/>
        </w:rPr>
        <w:t>в абзаце первом цифру «901410,0» заменить цифрой «1134210,0»;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F6744">
        <w:rPr>
          <w:rFonts w:ascii="Times New Roman" w:hAnsi="Times New Roman"/>
          <w:color w:val="000000" w:themeColor="text1"/>
          <w:sz w:val="20"/>
          <w:szCs w:val="20"/>
        </w:rPr>
        <w:t>в абзаце четвертом цифру «56786,0» заменить цифрой «289586,0»;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F6744">
        <w:rPr>
          <w:rFonts w:ascii="Times New Roman" w:hAnsi="Times New Roman"/>
          <w:color w:val="000000" w:themeColor="text1"/>
          <w:sz w:val="20"/>
          <w:szCs w:val="20"/>
        </w:rPr>
        <w:t>в абзаце седьмом цифру «23400,0» заменить цифрой «256200,0»;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F6744">
        <w:rPr>
          <w:rFonts w:ascii="Times New Roman" w:hAnsi="Times New Roman"/>
          <w:color w:val="000000" w:themeColor="text1"/>
          <w:sz w:val="20"/>
          <w:szCs w:val="20"/>
        </w:rPr>
        <w:t>в абзаце десятом цифру «0,0» заменить цифрой «232800,0»;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F6744">
        <w:rPr>
          <w:rFonts w:ascii="Times New Roman" w:hAnsi="Times New Roman"/>
          <w:color w:val="000000" w:themeColor="text1"/>
          <w:sz w:val="20"/>
          <w:szCs w:val="20"/>
        </w:rPr>
        <w:t>- в подразделе 2.2. «Основная цель, задачи, этапы и сроки выполнения подпрограммы, целевые индикаторы» после абзаца десятого добавить абзац следующего содержания: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>«-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</w:t>
      </w:r>
      <w:proofErr w:type="gramStart"/>
      <w:r w:rsidRPr="002F6744">
        <w:rPr>
          <w:rFonts w:ascii="Times New Roman" w:hAnsi="Times New Roman"/>
          <w:sz w:val="20"/>
          <w:szCs w:val="20"/>
        </w:rPr>
        <w:t>.»;</w:t>
      </w:r>
      <w:proofErr w:type="gramEnd"/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 xml:space="preserve">- в подразделе 2.3. «Механизм реализации подпрограммы» после абзаца </w:t>
      </w:r>
      <w:r w:rsidRPr="002F6744">
        <w:rPr>
          <w:rFonts w:ascii="Times New Roman" w:hAnsi="Times New Roman"/>
          <w:color w:val="000000" w:themeColor="text1"/>
          <w:sz w:val="20"/>
          <w:szCs w:val="20"/>
        </w:rPr>
        <w:t>девятого добавить абзацами следующего содержания: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F6744">
        <w:rPr>
          <w:rFonts w:ascii="Times New Roman" w:hAnsi="Times New Roman"/>
          <w:color w:val="000000" w:themeColor="text1"/>
          <w:sz w:val="20"/>
          <w:szCs w:val="20"/>
        </w:rPr>
        <w:t>«</w:t>
      </w:r>
      <w:r w:rsidRPr="002F6744">
        <w:rPr>
          <w:rFonts w:ascii="Times New Roman" w:hAnsi="Times New Roman"/>
          <w:color w:val="000000"/>
          <w:sz w:val="20"/>
          <w:szCs w:val="20"/>
        </w:rPr>
        <w:t>-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значения.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F6744">
        <w:rPr>
          <w:rFonts w:ascii="Times New Roman" w:hAnsi="Times New Roman"/>
          <w:color w:val="000000"/>
          <w:sz w:val="20"/>
          <w:szCs w:val="20"/>
        </w:rPr>
        <w:t>Исполнителем мероприятий подпрограммы, а также главный распорядитель бюджетных средств на финансирование данного мероприятия является Финансовое управление администрации Богучанского района</w:t>
      </w:r>
      <w:proofErr w:type="gramStart"/>
      <w:r w:rsidRPr="002F6744">
        <w:rPr>
          <w:rFonts w:ascii="Times New Roman" w:hAnsi="Times New Roman"/>
          <w:color w:val="000000"/>
          <w:sz w:val="20"/>
          <w:szCs w:val="20"/>
        </w:rPr>
        <w:t>.</w:t>
      </w:r>
      <w:r w:rsidRPr="002F6744">
        <w:rPr>
          <w:rFonts w:ascii="Times New Roman" w:hAnsi="Times New Roman"/>
          <w:color w:val="000000" w:themeColor="text1"/>
          <w:sz w:val="20"/>
          <w:szCs w:val="20"/>
        </w:rPr>
        <w:t>»</w:t>
      </w:r>
      <w:proofErr w:type="gramEnd"/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F6744">
        <w:rPr>
          <w:rFonts w:ascii="Times New Roman" w:hAnsi="Times New Roman"/>
          <w:color w:val="000000" w:themeColor="text1"/>
          <w:sz w:val="20"/>
          <w:szCs w:val="20"/>
        </w:rPr>
        <w:t>- в подразделе 2.5. «Оценка социально-экономической эффективности»: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F6744">
        <w:rPr>
          <w:rFonts w:ascii="Times New Roman" w:hAnsi="Times New Roman"/>
          <w:color w:val="000000" w:themeColor="text1"/>
          <w:sz w:val="20"/>
          <w:szCs w:val="20"/>
        </w:rPr>
        <w:t>после абзаца пятого добавить абзац следующего содержания:</w:t>
      </w:r>
    </w:p>
    <w:p w:rsidR="002F6744" w:rsidRPr="002F6744" w:rsidRDefault="002F6744" w:rsidP="002F6744">
      <w:pPr>
        <w:pStyle w:val="ConsPlusNormal"/>
        <w:tabs>
          <w:tab w:val="num" w:pos="0"/>
          <w:tab w:val="left" w:pos="1843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F6744">
        <w:rPr>
          <w:rFonts w:ascii="Times New Roman" w:hAnsi="Times New Roman" w:cs="Times New Roman"/>
          <w:color w:val="000000" w:themeColor="text1"/>
        </w:rPr>
        <w:t>«</w:t>
      </w:r>
      <w:r w:rsidRPr="002F6744">
        <w:rPr>
          <w:rFonts w:ascii="Times New Roman" w:hAnsi="Times New Roman" w:cs="Times New Roman"/>
          <w:color w:val="000000"/>
        </w:rPr>
        <w:t xml:space="preserve">5. Количество оборудованных участков дорожными знаками 5.19.1 и 5.19.2 “Пешеходный переход” повышенной яркости (на желтом фоне) и нанесение дорожной разметки 1.14.1 “Зебра” на пешеходных переходах. Показатели на 2014-2015 года нулевые, в виду отсутствия финансирования, на 2016 год данный показатель запланирован в количестве 6 </w:t>
      </w:r>
      <w:proofErr w:type="spellStart"/>
      <w:proofErr w:type="gramStart"/>
      <w:r w:rsidRPr="002F6744">
        <w:rPr>
          <w:rFonts w:ascii="Times New Roman" w:hAnsi="Times New Roman" w:cs="Times New Roman"/>
          <w:color w:val="000000"/>
        </w:rPr>
        <w:t>шт</w:t>
      </w:r>
      <w:proofErr w:type="spellEnd"/>
      <w:proofErr w:type="gramEnd"/>
      <w:r w:rsidRPr="002F6744">
        <w:rPr>
          <w:rFonts w:ascii="Times New Roman" w:hAnsi="Times New Roman" w:cs="Times New Roman"/>
          <w:color w:val="000000"/>
        </w:rPr>
        <w:t>, на 2017г 2018г – 0 шт.</w:t>
      </w:r>
      <w:r w:rsidRPr="002F6744">
        <w:rPr>
          <w:rFonts w:ascii="Times New Roman" w:hAnsi="Times New Roman" w:cs="Times New Roman"/>
          <w:color w:val="000000" w:themeColor="text1"/>
        </w:rPr>
        <w:t>»;</w:t>
      </w:r>
    </w:p>
    <w:p w:rsidR="002F6744" w:rsidRPr="002F6744" w:rsidRDefault="002F6744" w:rsidP="002F6744">
      <w:pPr>
        <w:pStyle w:val="ConsPlusNormal"/>
        <w:tabs>
          <w:tab w:val="num" w:pos="0"/>
          <w:tab w:val="left" w:pos="1843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F6744">
        <w:rPr>
          <w:rFonts w:ascii="Times New Roman" w:hAnsi="Times New Roman" w:cs="Times New Roman"/>
          <w:color w:val="000000" w:themeColor="text1"/>
        </w:rPr>
        <w:t>в абзаце шестом слова «Показатель, указанный в пункте 3 настоящего подраздела, зависит» заменить словами «П</w:t>
      </w:r>
      <w:r w:rsidRPr="002F6744">
        <w:rPr>
          <w:rFonts w:ascii="Times New Roman" w:hAnsi="Times New Roman" w:cs="Times New Roman"/>
          <w:color w:val="000000"/>
        </w:rPr>
        <w:t>оказатели, указанные в пунктах 3, 5 настоящего подраздела, зависят</w:t>
      </w:r>
      <w:r w:rsidRPr="002F6744">
        <w:rPr>
          <w:rFonts w:ascii="Times New Roman" w:hAnsi="Times New Roman" w:cs="Times New Roman"/>
          <w:color w:val="000000" w:themeColor="text1"/>
        </w:rPr>
        <w:t>»;</w:t>
      </w:r>
    </w:p>
    <w:p w:rsidR="002F6744" w:rsidRPr="002F6744" w:rsidRDefault="002F6744" w:rsidP="002F674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2F6744">
        <w:rPr>
          <w:rFonts w:ascii="Times New Roman" w:hAnsi="Times New Roman" w:cs="Times New Roman"/>
        </w:rPr>
        <w:t>- в подразделе 2.7. «Обоснование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>в абзаце первом цифру «901410,0» заменить цифрой «1134210,0»;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>в абзаце четвертом цифру «56786,0» заменить цифрой «289586,0»;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 xml:space="preserve">в абзаце седьмом </w:t>
      </w:r>
      <w:r w:rsidRPr="002F6744">
        <w:rPr>
          <w:rFonts w:ascii="Times New Roman" w:hAnsi="Times New Roman"/>
          <w:color w:val="000000" w:themeColor="text1"/>
          <w:sz w:val="20"/>
          <w:szCs w:val="20"/>
        </w:rPr>
        <w:t>цифру «23400,0» заменить цифрой</w:t>
      </w:r>
      <w:r w:rsidRPr="002F6744">
        <w:rPr>
          <w:rFonts w:ascii="Times New Roman" w:hAnsi="Times New Roman"/>
          <w:sz w:val="20"/>
          <w:szCs w:val="20"/>
        </w:rPr>
        <w:t xml:space="preserve"> «256200,0»;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lastRenderedPageBreak/>
        <w:t>в абзаце десятом цифру «0,0» заменить цифрой «232800,0»;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F6744">
        <w:rPr>
          <w:rFonts w:ascii="Times New Roman" w:hAnsi="Times New Roman"/>
          <w:sz w:val="20"/>
          <w:szCs w:val="20"/>
        </w:rPr>
        <w:t>р</w:t>
      </w:r>
      <w:proofErr w:type="spellEnd"/>
      <w:r w:rsidRPr="002F6744">
        <w:rPr>
          <w:rFonts w:ascii="Times New Roman" w:hAnsi="Times New Roman"/>
          <w:sz w:val="20"/>
          <w:szCs w:val="20"/>
        </w:rPr>
        <w:t>) приложение № 1 к подпрограмме «Безопасность дорожного движения в Богучанском районе» на 2014-2018 годы дополнить строкой 5 следующего содержания:</w:t>
      </w:r>
    </w:p>
    <w:tbl>
      <w:tblPr>
        <w:tblStyle w:val="a8"/>
        <w:tblW w:w="5000" w:type="pct"/>
        <w:tblLook w:val="04A0"/>
      </w:tblPr>
      <w:tblGrid>
        <w:gridCol w:w="355"/>
        <w:gridCol w:w="437"/>
        <w:gridCol w:w="3295"/>
        <w:gridCol w:w="502"/>
        <w:gridCol w:w="1233"/>
        <w:gridCol w:w="513"/>
        <w:gridCol w:w="438"/>
        <w:gridCol w:w="438"/>
        <w:gridCol w:w="438"/>
        <w:gridCol w:w="438"/>
        <w:gridCol w:w="532"/>
        <w:gridCol w:w="521"/>
        <w:gridCol w:w="431"/>
      </w:tblGrid>
      <w:tr w:rsidR="002F6744" w:rsidRPr="002F6744" w:rsidTr="002F6744"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744" w:rsidRPr="002F6744" w:rsidRDefault="002F6744" w:rsidP="002F6744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«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744" w:rsidRPr="002F6744" w:rsidRDefault="002F6744" w:rsidP="002F6744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2F6744" w:rsidRPr="002F6744" w:rsidTr="002F6744"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744" w:rsidRPr="002F6744" w:rsidRDefault="002F6744" w:rsidP="002F6744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rPr>
                <w:rFonts w:ascii="Times New Roman" w:hAnsi="Times New Roman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rPr>
                <w:rFonts w:ascii="Times New Roman" w:hAnsi="Times New Roman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sz w:val="14"/>
                <w:szCs w:val="14"/>
              </w:rPr>
              <w:t>Количество оборудованных участков дорожными знаками 5.19.1 и 5.19.2 "Пешеходный переход" повышенной яркости (на желтом фоне) и нанесение дорожной разметки 1.14.1 "Зебра" на пешеходных переходах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2F674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rPr>
                <w:rFonts w:ascii="Times New Roman" w:hAnsi="Times New Roman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sz w:val="14"/>
                <w:szCs w:val="14"/>
              </w:rPr>
              <w:t>Отраслевой мониторинг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4" w:rsidRPr="002F6744" w:rsidRDefault="002F6744" w:rsidP="002F6744">
            <w:pPr>
              <w:pStyle w:val="ad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6744" w:rsidRPr="002F6744" w:rsidRDefault="002F6744" w:rsidP="002F6744">
            <w:pPr>
              <w:pStyle w:val="ad"/>
              <w:jc w:val="righ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  <w:p w:rsidR="002F6744" w:rsidRPr="002F6744" w:rsidRDefault="002F6744" w:rsidP="002F6744">
            <w:pPr>
              <w:pStyle w:val="ad"/>
              <w:jc w:val="righ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674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»;</w:t>
            </w:r>
          </w:p>
        </w:tc>
      </w:tr>
    </w:tbl>
    <w:p w:rsidR="002F6744" w:rsidRPr="002F6744" w:rsidRDefault="002F6744" w:rsidP="002F6744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color w:val="000000" w:themeColor="text1"/>
          <w:sz w:val="20"/>
          <w:szCs w:val="20"/>
        </w:rPr>
        <w:t>с) приложение</w:t>
      </w:r>
      <w:r w:rsidRPr="002F6744">
        <w:rPr>
          <w:rFonts w:ascii="Times New Roman" w:hAnsi="Times New Roman"/>
          <w:sz w:val="20"/>
          <w:szCs w:val="20"/>
        </w:rPr>
        <w:t xml:space="preserve"> № 2 к подпрограмме «Безопасность дорожного движения в Богучанском районе» на 2014-2018 годы изложить в новой редакции согласно приложению № 4 к настоящему постановлению.</w:t>
      </w:r>
    </w:p>
    <w:p w:rsidR="002F6744" w:rsidRPr="002F6744" w:rsidRDefault="002F6744" w:rsidP="002F6744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2F6744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2F6744">
        <w:rPr>
          <w:rFonts w:ascii="Times New Roman" w:hAnsi="Times New Roman"/>
          <w:sz w:val="20"/>
          <w:szCs w:val="20"/>
        </w:rPr>
        <w:t xml:space="preserve"> исполнением настоящего постановления возложить на заместителя Главы Богучанского района по жизнеобеспечению А.Ю.</w:t>
      </w:r>
      <w:r w:rsidR="002B5899" w:rsidRPr="00D45F5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F6744">
        <w:rPr>
          <w:rFonts w:ascii="Times New Roman" w:hAnsi="Times New Roman"/>
          <w:sz w:val="20"/>
          <w:szCs w:val="20"/>
        </w:rPr>
        <w:t>Машинистова</w:t>
      </w:r>
      <w:proofErr w:type="spellEnd"/>
      <w:r w:rsidRPr="002F6744">
        <w:rPr>
          <w:rFonts w:ascii="Times New Roman" w:hAnsi="Times New Roman"/>
          <w:sz w:val="20"/>
          <w:szCs w:val="20"/>
        </w:rPr>
        <w:t>.</w:t>
      </w:r>
    </w:p>
    <w:p w:rsidR="002F6744" w:rsidRPr="002F6744" w:rsidRDefault="002F6744" w:rsidP="002F67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6744">
        <w:rPr>
          <w:rFonts w:ascii="Times New Roman" w:hAnsi="Times New Roman"/>
          <w:sz w:val="20"/>
          <w:szCs w:val="20"/>
        </w:rPr>
        <w:t>3. Постановление вступает в силу после опубликования в Официальном вестнике Богучанского района.</w:t>
      </w:r>
    </w:p>
    <w:p w:rsidR="002F6744" w:rsidRPr="00D45F57" w:rsidRDefault="002F6744" w:rsidP="002F67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2F6744" w:rsidRPr="002F6744" w:rsidTr="003C1601">
        <w:tc>
          <w:tcPr>
            <w:tcW w:w="4785" w:type="dxa"/>
          </w:tcPr>
          <w:p w:rsidR="002F6744" w:rsidRPr="002F6744" w:rsidRDefault="002F6744" w:rsidP="002F674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F6744">
              <w:rPr>
                <w:rFonts w:ascii="Times New Roman" w:hAnsi="Times New Roman"/>
                <w:sz w:val="20"/>
                <w:szCs w:val="20"/>
              </w:rPr>
              <w:t>Глава Богучанского  района</w:t>
            </w:r>
          </w:p>
        </w:tc>
        <w:tc>
          <w:tcPr>
            <w:tcW w:w="4785" w:type="dxa"/>
          </w:tcPr>
          <w:p w:rsidR="002F6744" w:rsidRPr="002F6744" w:rsidRDefault="002F6744" w:rsidP="002F6744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F6744">
              <w:rPr>
                <w:rFonts w:ascii="Times New Roman" w:hAnsi="Times New Roman"/>
                <w:sz w:val="20"/>
                <w:szCs w:val="20"/>
              </w:rPr>
              <w:t>А.В. Бахтин</w:t>
            </w:r>
          </w:p>
        </w:tc>
      </w:tr>
    </w:tbl>
    <w:p w:rsidR="002F6744" w:rsidRPr="002F6744" w:rsidRDefault="002F6744" w:rsidP="002F6744">
      <w:pPr>
        <w:spacing w:after="0" w:line="240" w:lineRule="atLeast"/>
        <w:rPr>
          <w:rFonts w:ascii="Times New Roman" w:hAnsi="Times New Roman"/>
          <w:sz w:val="20"/>
          <w:szCs w:val="27"/>
        </w:rPr>
      </w:pPr>
      <w:r w:rsidRPr="00FD3B6D">
        <w:rPr>
          <w:rFonts w:ascii="Times New Roman" w:hAnsi="Times New Roman"/>
          <w:sz w:val="27"/>
          <w:szCs w:val="27"/>
        </w:rPr>
        <w:t xml:space="preserve">  </w:t>
      </w:r>
    </w:p>
    <w:tbl>
      <w:tblPr>
        <w:tblW w:w="8058" w:type="dxa"/>
        <w:tblInd w:w="1760" w:type="dxa"/>
        <w:tblLook w:val="04A0"/>
      </w:tblPr>
      <w:tblGrid>
        <w:gridCol w:w="8058"/>
      </w:tblGrid>
      <w:tr w:rsidR="00FD5093" w:rsidRPr="00FD5093" w:rsidTr="00A074F3">
        <w:trPr>
          <w:trHeight w:val="39"/>
        </w:trPr>
        <w:tc>
          <w:tcPr>
            <w:tcW w:w="8058" w:type="dxa"/>
            <w:shd w:val="clear" w:color="auto" w:fill="auto"/>
            <w:vAlign w:val="center"/>
            <w:hideMark/>
          </w:tcPr>
          <w:p w:rsidR="00FD5093" w:rsidRPr="00D45F57" w:rsidRDefault="00FD5093" w:rsidP="00FD5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5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1</w:t>
            </w:r>
            <w:r w:rsidRPr="00FD5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постановлению администрации Богучанского района </w:t>
            </w:r>
            <w:r w:rsidRPr="00FD5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от  01.07. 2016 № 167-п</w:t>
            </w:r>
          </w:p>
          <w:p w:rsidR="00F60AB6" w:rsidRPr="00D45F57" w:rsidRDefault="00F60AB6" w:rsidP="00FD5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D5093" w:rsidRPr="00FD5093" w:rsidRDefault="00FD5093" w:rsidP="00FD5093">
            <w:pPr>
              <w:spacing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5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  <w:r w:rsidRPr="00FD5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муниципальной программе Богучанского района "Развитие транспортной системы Богучанского района"</w:t>
            </w:r>
          </w:p>
        </w:tc>
      </w:tr>
      <w:tr w:rsidR="00A074F3" w:rsidRPr="00A074F3" w:rsidTr="00A074F3">
        <w:trPr>
          <w:trHeight w:val="39"/>
        </w:trPr>
        <w:tc>
          <w:tcPr>
            <w:tcW w:w="8058" w:type="dxa"/>
            <w:shd w:val="clear" w:color="auto" w:fill="auto"/>
            <w:vAlign w:val="center"/>
            <w:hideMark/>
          </w:tcPr>
          <w:p w:rsidR="00A074F3" w:rsidRPr="00A074F3" w:rsidRDefault="00A074F3" w:rsidP="00A074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532EF" w:rsidRPr="00AA6BD4" w:rsidRDefault="00A074F3" w:rsidP="00AA6BD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074F3">
        <w:rPr>
          <w:rFonts w:ascii="Times New Roman" w:eastAsia="Times New Roman" w:hAnsi="Times New Roman"/>
          <w:sz w:val="18"/>
          <w:szCs w:val="18"/>
          <w:lang w:eastAsia="ru-RU"/>
        </w:rPr>
        <w:t>Распределение планируемых расходов за счет средств районного бюджета п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о мероприятиям и подпрограммам</w:t>
      </w:r>
      <w:r w:rsidRPr="00A074F3">
        <w:rPr>
          <w:rFonts w:ascii="Times New Roman" w:eastAsia="Times New Roman" w:hAnsi="Times New Roman"/>
          <w:sz w:val="18"/>
          <w:szCs w:val="18"/>
          <w:lang w:eastAsia="ru-RU"/>
        </w:rPr>
        <w:t xml:space="preserve"> муниципальной программы</w:t>
      </w:r>
    </w:p>
    <w:p w:rsidR="00AA6BD4" w:rsidRPr="00AA6BD4" w:rsidRDefault="00AA6BD4" w:rsidP="00AA6BD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807"/>
        <w:gridCol w:w="1860"/>
        <w:gridCol w:w="437"/>
        <w:gridCol w:w="330"/>
        <w:gridCol w:w="397"/>
        <w:gridCol w:w="330"/>
        <w:gridCol w:w="750"/>
        <w:gridCol w:w="750"/>
        <w:gridCol w:w="750"/>
        <w:gridCol w:w="750"/>
        <w:gridCol w:w="750"/>
        <w:gridCol w:w="796"/>
      </w:tblGrid>
      <w:tr w:rsidR="00A5006B" w:rsidRPr="00AA6BD4" w:rsidTr="00A5006B">
        <w:trPr>
          <w:trHeight w:val="20"/>
        </w:trPr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962" w:type="pct"/>
            <w:vMerge w:val="restar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777" w:type="pct"/>
            <w:gridSpan w:val="4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356" w:type="pct"/>
            <w:gridSpan w:val="6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(рублей), годы</w:t>
            </w:r>
          </w:p>
        </w:tc>
      </w:tr>
      <w:tr w:rsidR="00AA6BD4" w:rsidRPr="00AA6BD4" w:rsidTr="00A5006B">
        <w:trPr>
          <w:trHeight w:val="20"/>
        </w:trPr>
        <w:tc>
          <w:tcPr>
            <w:tcW w:w="486" w:type="pct"/>
            <w:vMerge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</w:t>
            </w:r>
            <w:proofErr w:type="spellEnd"/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AA6BD4" w:rsidRPr="00AA6BD4" w:rsidTr="00A5006B">
        <w:trPr>
          <w:trHeight w:val="20"/>
        </w:trPr>
        <w:tc>
          <w:tcPr>
            <w:tcW w:w="486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</w:tr>
      <w:tr w:rsidR="00AA6BD4" w:rsidRPr="00AA6BD4" w:rsidTr="00A5006B">
        <w:trPr>
          <w:trHeight w:val="20"/>
        </w:trPr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"Развитие транспортной системы Богучанского района"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27 355 404,56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49 107 804,00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69 018 386,00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35 533 486,00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35 534 586,00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216 549 666,56</w:t>
            </w:r>
          </w:p>
        </w:tc>
      </w:tr>
      <w:tr w:rsidR="00AA6BD4" w:rsidRPr="00AA6BD4" w:rsidTr="00A5006B">
        <w:trPr>
          <w:trHeight w:val="20"/>
        </w:trPr>
        <w:tc>
          <w:tcPr>
            <w:tcW w:w="486" w:type="pct"/>
            <w:vMerge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A6BD4" w:rsidRPr="00AA6BD4" w:rsidTr="00A5006B">
        <w:trPr>
          <w:trHeight w:val="20"/>
        </w:trPr>
        <w:tc>
          <w:tcPr>
            <w:tcW w:w="486" w:type="pct"/>
            <w:vMerge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4 112 700,00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24 220 810,00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42 859 290,00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9 199 990,00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9 199 990,00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89 592 780,00</w:t>
            </w:r>
          </w:p>
        </w:tc>
      </w:tr>
      <w:tr w:rsidR="00AA6BD4" w:rsidRPr="00AA6BD4" w:rsidTr="00A5006B">
        <w:trPr>
          <w:trHeight w:val="20"/>
        </w:trPr>
        <w:tc>
          <w:tcPr>
            <w:tcW w:w="486" w:type="pct"/>
            <w:vMerge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22 766 838,56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24 655 208,00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26 102 310,00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26 276 710,00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26 277 810,00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126 078 876,56</w:t>
            </w:r>
          </w:p>
        </w:tc>
      </w:tr>
      <w:tr w:rsidR="00AA6BD4" w:rsidRPr="00AA6BD4" w:rsidTr="00A5006B">
        <w:trPr>
          <w:trHeight w:val="20"/>
        </w:trPr>
        <w:tc>
          <w:tcPr>
            <w:tcW w:w="486" w:type="pct"/>
            <w:vMerge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4 680,00</w:t>
            </w:r>
          </w:p>
        </w:tc>
      </w:tr>
      <w:tr w:rsidR="00AA6BD4" w:rsidRPr="00AA6BD4" w:rsidTr="00A5006B">
        <w:trPr>
          <w:trHeight w:val="20"/>
        </w:trPr>
        <w:tc>
          <w:tcPr>
            <w:tcW w:w="486" w:type="pct"/>
            <w:vMerge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234 400,00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234 400,00</w:t>
            </w:r>
          </w:p>
        </w:tc>
      </w:tr>
      <w:tr w:rsidR="00AA6BD4" w:rsidRPr="00AA6BD4" w:rsidTr="00A5006B">
        <w:trPr>
          <w:trHeight w:val="20"/>
        </w:trPr>
        <w:tc>
          <w:tcPr>
            <w:tcW w:w="486" w:type="pct"/>
            <w:vMerge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236 786,00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231 786,00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638 930,00</w:t>
            </w:r>
          </w:p>
        </w:tc>
      </w:tr>
      <w:tr w:rsidR="00AA6BD4" w:rsidRPr="00AA6BD4" w:rsidTr="00A5006B">
        <w:trPr>
          <w:trHeight w:val="20"/>
        </w:trPr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"Дороги Богучанского района" на 2014-2018 годы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4 115 000,00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24 266 010,00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33 610 600,00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31 100,00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32 200,00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62 054 910,00</w:t>
            </w:r>
          </w:p>
        </w:tc>
      </w:tr>
      <w:tr w:rsidR="00AA6BD4" w:rsidRPr="00AA6BD4" w:rsidTr="00A5006B">
        <w:trPr>
          <w:trHeight w:val="20"/>
        </w:trPr>
        <w:tc>
          <w:tcPr>
            <w:tcW w:w="486" w:type="pct"/>
            <w:vMerge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A6BD4" w:rsidRPr="00AA6BD4" w:rsidTr="00A5006B">
        <w:trPr>
          <w:trHeight w:val="20"/>
        </w:trPr>
        <w:tc>
          <w:tcPr>
            <w:tcW w:w="486" w:type="pct"/>
            <w:vMerge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25 700,00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45 200,00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184 100,00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31 100,00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32 200,00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318 300,00</w:t>
            </w:r>
          </w:p>
        </w:tc>
      </w:tr>
      <w:tr w:rsidR="00AA6BD4" w:rsidRPr="00AA6BD4" w:rsidTr="00A5006B">
        <w:trPr>
          <w:trHeight w:val="20"/>
        </w:trPr>
        <w:tc>
          <w:tcPr>
            <w:tcW w:w="486" w:type="pct"/>
            <w:vMerge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4 089 300,00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24 220 810,00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33 426 500,00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61 736 610,00</w:t>
            </w:r>
          </w:p>
        </w:tc>
      </w:tr>
      <w:tr w:rsidR="00AA6BD4" w:rsidRPr="00AA6BD4" w:rsidTr="00A5006B">
        <w:trPr>
          <w:trHeight w:val="20"/>
        </w:trPr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"Развитие транспортного комплекса Богучанского района" на 2014-2018 годы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22 741 138,56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24 610 008,00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35 118 200,00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35 445 600,00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35 445 600,00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153 360 546,56</w:t>
            </w:r>
          </w:p>
        </w:tc>
      </w:tr>
      <w:tr w:rsidR="00AA6BD4" w:rsidRPr="00AA6BD4" w:rsidTr="00A5006B">
        <w:trPr>
          <w:trHeight w:val="20"/>
        </w:trPr>
        <w:tc>
          <w:tcPr>
            <w:tcW w:w="486" w:type="pct"/>
            <w:vMerge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A6BD4" w:rsidRPr="00AA6BD4" w:rsidTr="00A5006B">
        <w:trPr>
          <w:trHeight w:val="20"/>
        </w:trPr>
        <w:tc>
          <w:tcPr>
            <w:tcW w:w="486" w:type="pct"/>
            <w:vMerge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9 199 990,00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9 199 990,00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9 199 990,00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27 599 970,00</w:t>
            </w:r>
          </w:p>
        </w:tc>
      </w:tr>
      <w:tr w:rsidR="00AA6BD4" w:rsidRPr="00AA6BD4" w:rsidTr="00A5006B">
        <w:trPr>
          <w:trHeight w:val="20"/>
        </w:trPr>
        <w:tc>
          <w:tcPr>
            <w:tcW w:w="486" w:type="pct"/>
            <w:vMerge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22 741 138,56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24 610 008,00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25 918 210,00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26 245 610,00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26 245 610,00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125 760 576,56</w:t>
            </w:r>
          </w:p>
        </w:tc>
      </w:tr>
      <w:tr w:rsidR="00AA6BD4" w:rsidRPr="00AA6BD4" w:rsidTr="00A5006B">
        <w:trPr>
          <w:trHeight w:val="20"/>
        </w:trPr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"Безопасность дорожного движения в </w:t>
            </w: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Богучанском районе" на 2014-2018 годы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всего расходные обязательства  по программе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499 266,00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231 786,00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289 586,00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1 134 210,00</w:t>
            </w:r>
          </w:p>
        </w:tc>
      </w:tr>
      <w:tr w:rsidR="00AA6BD4" w:rsidRPr="00AA6BD4" w:rsidTr="00A5006B">
        <w:trPr>
          <w:trHeight w:val="20"/>
        </w:trPr>
        <w:tc>
          <w:tcPr>
            <w:tcW w:w="486" w:type="pct"/>
            <w:vMerge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A6BD4" w:rsidRPr="00AA6BD4" w:rsidTr="00A5006B">
        <w:trPr>
          <w:trHeight w:val="20"/>
        </w:trPr>
        <w:tc>
          <w:tcPr>
            <w:tcW w:w="486" w:type="pct"/>
            <w:vMerge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r w:rsidRPr="00AA6B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Богучанского района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236 786,00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231 786,00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638 930,00</w:t>
            </w:r>
          </w:p>
        </w:tc>
      </w:tr>
      <w:tr w:rsidR="00AA6BD4" w:rsidRPr="00AA6BD4" w:rsidTr="00A5006B">
        <w:trPr>
          <w:trHeight w:val="20"/>
        </w:trPr>
        <w:tc>
          <w:tcPr>
            <w:tcW w:w="486" w:type="pct"/>
            <w:vMerge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shd w:val="clear" w:color="auto" w:fill="auto"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232 800,00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256 200,00</w:t>
            </w:r>
          </w:p>
        </w:tc>
      </w:tr>
      <w:tr w:rsidR="00AA6BD4" w:rsidRPr="00AA6BD4" w:rsidTr="00A5006B">
        <w:trPr>
          <w:trHeight w:val="20"/>
        </w:trPr>
        <w:tc>
          <w:tcPr>
            <w:tcW w:w="486" w:type="pct"/>
            <w:vMerge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4 680,00</w:t>
            </w:r>
          </w:p>
        </w:tc>
      </w:tr>
      <w:tr w:rsidR="00AA6BD4" w:rsidRPr="00AA6BD4" w:rsidTr="00A5006B">
        <w:trPr>
          <w:trHeight w:val="20"/>
        </w:trPr>
        <w:tc>
          <w:tcPr>
            <w:tcW w:w="486" w:type="pct"/>
            <w:vMerge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234 400,00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AA6BD4" w:rsidRPr="00AA6BD4" w:rsidRDefault="00AA6BD4" w:rsidP="00AA6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234 400,00</w:t>
            </w:r>
          </w:p>
        </w:tc>
      </w:tr>
    </w:tbl>
    <w:p w:rsidR="00AA6BD4" w:rsidRPr="00A5006B" w:rsidRDefault="00AA6BD4" w:rsidP="00AA6B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91"/>
        <w:tblW w:w="5024" w:type="pct"/>
        <w:tblLook w:val="04A0"/>
      </w:tblPr>
      <w:tblGrid>
        <w:gridCol w:w="9617"/>
      </w:tblGrid>
      <w:tr w:rsidR="00A5006B" w:rsidRPr="00A5006B" w:rsidTr="00A5006B">
        <w:trPr>
          <w:trHeight w:val="584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5006B" w:rsidRPr="00D45F57" w:rsidRDefault="00A5006B" w:rsidP="00A50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  <w:r w:rsidRPr="00A50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постановлению администрации Богучанского района </w:t>
            </w:r>
            <w:r w:rsidRPr="00A50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от  01.03.2016 № 167-п</w:t>
            </w:r>
          </w:p>
          <w:p w:rsidR="00F60AB6" w:rsidRPr="00D45F57" w:rsidRDefault="00F60AB6" w:rsidP="00A50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5006B" w:rsidRPr="00A5006B" w:rsidRDefault="00A5006B" w:rsidP="00A5006B">
            <w:pPr>
              <w:spacing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3</w:t>
            </w:r>
            <w:r w:rsidRPr="00A50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муниципальной программе Богучанского района </w:t>
            </w:r>
            <w:r w:rsidRPr="00A50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"Развитие транспортной системы Богучанского района"</w:t>
            </w:r>
          </w:p>
        </w:tc>
      </w:tr>
    </w:tbl>
    <w:p w:rsidR="00CF3C47" w:rsidRPr="00CF3C47" w:rsidRDefault="00CF3C47" w:rsidP="00CF3C47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F3C47">
        <w:rPr>
          <w:rFonts w:ascii="Times New Roman" w:eastAsia="Times New Roman" w:hAnsi="Times New Roman"/>
          <w:bCs/>
          <w:sz w:val="20"/>
          <w:szCs w:val="20"/>
          <w:lang w:eastAsia="ru-RU"/>
        </w:rPr>
        <w:t>Ресурсное обеспечение и прогнозная оценка расходов на реализацию целей муниципально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й программы Богучанского района</w:t>
      </w:r>
      <w:r w:rsidRPr="00CF3C4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 учетом источников финансирования, в том числе по уровням бюджетной системы</w:t>
      </w:r>
    </w:p>
    <w:p w:rsidR="00A074F3" w:rsidRPr="00A5006B" w:rsidRDefault="00A074F3" w:rsidP="00AA6B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1183"/>
        <w:gridCol w:w="1548"/>
        <w:gridCol w:w="2639"/>
        <w:gridCol w:w="680"/>
        <w:gridCol w:w="680"/>
        <w:gridCol w:w="680"/>
        <w:gridCol w:w="680"/>
        <w:gridCol w:w="681"/>
        <w:gridCol w:w="800"/>
      </w:tblGrid>
      <w:tr w:rsidR="00734966" w:rsidRPr="00734966" w:rsidTr="00734966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1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расходов (в рублях), годы</w:t>
            </w:r>
          </w:p>
        </w:tc>
      </w:tr>
      <w:tr w:rsidR="00734966" w:rsidRPr="00734966" w:rsidTr="00734966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</w:t>
            </w:r>
          </w:p>
        </w:tc>
      </w:tr>
      <w:tr w:rsidR="00734966" w:rsidRPr="00734966" w:rsidTr="00734966">
        <w:trPr>
          <w:trHeight w:val="20"/>
        </w:trPr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</w:tr>
      <w:tr w:rsidR="00734966" w:rsidRPr="00734966" w:rsidTr="00734966">
        <w:trPr>
          <w:trHeight w:val="2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"Развитие транспортной системы Богучанского района" 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27 355 404,56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49 107 804,00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69 018 386,00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35 533 486,00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35 534 586,00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216 549 666,56</w:t>
            </w:r>
          </w:p>
        </w:tc>
      </w:tr>
      <w:tr w:rsidR="00734966" w:rsidRPr="00734966" w:rsidTr="00734966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34966" w:rsidRPr="00734966" w:rsidTr="00734966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34966" w:rsidRPr="00734966" w:rsidTr="00734966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4 112 700,00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24 220 810,00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33 759 300,00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62 092 810,00</w:t>
            </w:r>
          </w:p>
        </w:tc>
      </w:tr>
      <w:tr w:rsidR="00734966" w:rsidRPr="00734966" w:rsidTr="00734966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23 238 024,56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24 886 994,00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35 259 086,00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35 533 486,00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35 534 586,00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154 452 176,56</w:t>
            </w:r>
          </w:p>
        </w:tc>
      </w:tr>
      <w:tr w:rsidR="00734966" w:rsidRPr="00734966" w:rsidTr="00734966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34966" w:rsidRPr="00734966" w:rsidTr="00734966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4 680,00</w:t>
            </w:r>
          </w:p>
        </w:tc>
      </w:tr>
      <w:tr w:rsidR="00734966" w:rsidRPr="00734966" w:rsidTr="00734966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34966" w:rsidRPr="00734966" w:rsidTr="00734966">
        <w:trPr>
          <w:trHeight w:val="2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"Дороги Богучанского района" </w:t>
            </w: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на 2014-2018 годы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района; </w:t>
            </w:r>
            <w:r w:rsidRPr="0073496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администрация Богучанского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34966" w:rsidRPr="00734966" w:rsidTr="00734966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4 115 000,00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24 266 010,00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33 610 600,00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32 200,00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62 054 910,00</w:t>
            </w:r>
          </w:p>
        </w:tc>
      </w:tr>
      <w:tr w:rsidR="00734966" w:rsidRPr="00734966" w:rsidTr="00734966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34966" w:rsidRPr="00734966" w:rsidTr="00734966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34966" w:rsidRPr="00734966" w:rsidTr="00734966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4 089 300,00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24 220 810,00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33 526 500,00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61 836 610,00</w:t>
            </w:r>
          </w:p>
        </w:tc>
      </w:tr>
      <w:tr w:rsidR="00734966" w:rsidRPr="00734966" w:rsidTr="00734966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25 700,00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45 200,00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84 100,00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32 200,00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218 300,00</w:t>
            </w:r>
          </w:p>
        </w:tc>
      </w:tr>
      <w:tr w:rsidR="00734966" w:rsidRPr="00734966" w:rsidTr="00734966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34966" w:rsidRPr="00734966" w:rsidTr="00734966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34966" w:rsidRPr="00734966" w:rsidTr="00734966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34966" w:rsidRPr="00734966" w:rsidTr="00734966">
        <w:trPr>
          <w:trHeight w:val="2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"Развитие транспортного комплекса Богучанского района" </w:t>
            </w: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на 2014-2018 годы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района;</w:t>
            </w: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 УМС Богучанского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34966" w:rsidRPr="00734966" w:rsidTr="00734966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22 741 138,56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24 610 008,00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35 118 200,00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35 445 600,00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35 445 600,00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153 360 546,56</w:t>
            </w:r>
          </w:p>
        </w:tc>
      </w:tr>
      <w:tr w:rsidR="00734966" w:rsidRPr="00734966" w:rsidTr="00734966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34966" w:rsidRPr="00734966" w:rsidTr="00734966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34966" w:rsidRPr="00734966" w:rsidTr="00734966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34966" w:rsidRPr="00734966" w:rsidTr="00734966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22 741 138,56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24 610 008,00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35 118 200,00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35 445 600,00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35 445 600,00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153 360 546,56</w:t>
            </w:r>
          </w:p>
        </w:tc>
      </w:tr>
      <w:tr w:rsidR="00734966" w:rsidRPr="00734966" w:rsidTr="00734966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34966" w:rsidRPr="00734966" w:rsidTr="00734966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34966" w:rsidRPr="00734966" w:rsidTr="00734966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34966" w:rsidRPr="00734966" w:rsidTr="00734966">
        <w:trPr>
          <w:trHeight w:val="2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"Безопасность дорожного движения в Богучанском районе" на 2014-2018 годы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Управление образования администрации Богучанского района; </w:t>
            </w: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Финансовое управление администрации Богучанского района; </w:t>
            </w: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администрация Богучанского сельсовета;</w:t>
            </w: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 УМС Богучанского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34966" w:rsidRPr="00734966" w:rsidTr="00734966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499 266,00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231 786,00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289 586,00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1 134 210,00</w:t>
            </w:r>
          </w:p>
        </w:tc>
      </w:tr>
      <w:tr w:rsidR="00734966" w:rsidRPr="00734966" w:rsidTr="00734966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34966" w:rsidRPr="00734966" w:rsidTr="00734966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34966" w:rsidRPr="00734966" w:rsidTr="00734966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232 800,00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256 200,00</w:t>
            </w:r>
          </w:p>
        </w:tc>
      </w:tr>
      <w:tr w:rsidR="00734966" w:rsidRPr="00734966" w:rsidTr="00734966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471 186,00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231 786,00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873 330,00</w:t>
            </w:r>
          </w:p>
        </w:tc>
      </w:tr>
      <w:tr w:rsidR="00734966" w:rsidRPr="00734966" w:rsidTr="00734966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34966" w:rsidRPr="00734966" w:rsidTr="00734966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4 680,00</w:t>
            </w:r>
          </w:p>
        </w:tc>
      </w:tr>
      <w:tr w:rsidR="00734966" w:rsidRPr="00734966" w:rsidTr="00734966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966" w:rsidRPr="00734966" w:rsidRDefault="00734966" w:rsidP="007349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966" w:rsidRPr="00734966" w:rsidRDefault="00734966" w:rsidP="00734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9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501A80" w:rsidRPr="000E7ECF" w:rsidRDefault="00501A80" w:rsidP="006F7F1A">
      <w:pPr>
        <w:spacing w:line="240" w:lineRule="auto"/>
        <w:rPr>
          <w:rFonts w:ascii="Times New Roman" w:hAnsi="Times New Roman"/>
          <w:sz w:val="8"/>
          <w:szCs w:val="20"/>
          <w:lang w:val="en-US"/>
        </w:rPr>
      </w:pPr>
    </w:p>
    <w:tbl>
      <w:tblPr>
        <w:tblW w:w="9503" w:type="dxa"/>
        <w:tblInd w:w="99" w:type="dxa"/>
        <w:tblLook w:val="04A0"/>
      </w:tblPr>
      <w:tblGrid>
        <w:gridCol w:w="9503"/>
      </w:tblGrid>
      <w:tr w:rsidR="000E7ECF" w:rsidRPr="000E7ECF" w:rsidTr="003C4FAD">
        <w:trPr>
          <w:trHeight w:val="20"/>
        </w:trPr>
        <w:tc>
          <w:tcPr>
            <w:tcW w:w="9503" w:type="dxa"/>
            <w:shd w:val="clear" w:color="auto" w:fill="auto"/>
            <w:vAlign w:val="center"/>
            <w:hideMark/>
          </w:tcPr>
          <w:p w:rsidR="000E7ECF" w:rsidRDefault="000E7ECF" w:rsidP="000E7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E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3</w:t>
            </w:r>
            <w:r w:rsidRPr="000E7E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постановлению администрации Богучанского района </w:t>
            </w:r>
            <w:r w:rsidRPr="000E7E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от 01.03.2016 №167-п</w:t>
            </w:r>
          </w:p>
          <w:p w:rsidR="003C4FAD" w:rsidRPr="000E7ECF" w:rsidRDefault="003C4FAD" w:rsidP="000E7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E7ECF" w:rsidRPr="000E7ECF" w:rsidRDefault="000E7ECF" w:rsidP="000E7ECF">
            <w:pPr>
              <w:spacing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7E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  <w:r w:rsidRPr="000E7E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подпрограмме "Дороги Богучанского района" на 2014-2018 годы</w:t>
            </w:r>
          </w:p>
        </w:tc>
      </w:tr>
      <w:tr w:rsidR="00637A46" w:rsidRPr="00637A46" w:rsidTr="003C4FAD">
        <w:trPr>
          <w:trHeight w:val="20"/>
        </w:trPr>
        <w:tc>
          <w:tcPr>
            <w:tcW w:w="9503" w:type="dxa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Перечень мероприятий подпрограммы</w:t>
            </w:r>
          </w:p>
        </w:tc>
      </w:tr>
    </w:tbl>
    <w:p w:rsidR="000E7ECF" w:rsidRPr="00473122" w:rsidRDefault="000E7ECF" w:rsidP="00637A46">
      <w:pPr>
        <w:spacing w:after="0" w:line="240" w:lineRule="auto"/>
        <w:rPr>
          <w:rFonts w:ascii="Times New Roman" w:hAnsi="Times New Roman"/>
          <w:sz w:val="8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4"/>
        <w:gridCol w:w="1000"/>
        <w:gridCol w:w="489"/>
        <w:gridCol w:w="466"/>
        <w:gridCol w:w="790"/>
        <w:gridCol w:w="388"/>
        <w:gridCol w:w="705"/>
        <w:gridCol w:w="474"/>
        <w:gridCol w:w="474"/>
        <w:gridCol w:w="474"/>
        <w:gridCol w:w="474"/>
        <w:gridCol w:w="474"/>
        <w:gridCol w:w="564"/>
        <w:gridCol w:w="1235"/>
      </w:tblGrid>
      <w:tr w:rsidR="00637A46" w:rsidRPr="00637A46" w:rsidTr="00637A46">
        <w:trPr>
          <w:trHeight w:val="161"/>
        </w:trPr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114" w:type="pct"/>
            <w:gridSpan w:val="4"/>
            <w:vMerge w:val="restar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Источник </w:t>
            </w:r>
            <w:proofErr w:type="spellStart"/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</w:t>
            </w:r>
            <w:proofErr w:type="gramStart"/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</w:t>
            </w:r>
            <w:proofErr w:type="spellEnd"/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proofErr w:type="gramEnd"/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рования</w:t>
            </w:r>
            <w:proofErr w:type="spellEnd"/>
          </w:p>
        </w:tc>
        <w:tc>
          <w:tcPr>
            <w:tcW w:w="1533" w:type="pct"/>
            <w:gridSpan w:val="6"/>
            <w:vMerge w:val="restar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(рублей), годы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                 </w:t>
            </w: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637A46" w:rsidRPr="00637A46" w:rsidTr="00637A46">
        <w:trPr>
          <w:trHeight w:val="161"/>
        </w:trPr>
        <w:tc>
          <w:tcPr>
            <w:tcW w:w="817" w:type="pct"/>
            <w:vMerge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14" w:type="pct"/>
            <w:gridSpan w:val="4"/>
            <w:vMerge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3" w:type="pct"/>
            <w:gridSpan w:val="6"/>
            <w:vMerge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37A46" w:rsidRPr="00637A46" w:rsidTr="00637A46">
        <w:trPr>
          <w:trHeight w:val="20"/>
        </w:trPr>
        <w:tc>
          <w:tcPr>
            <w:tcW w:w="817" w:type="pct"/>
            <w:vMerge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68" w:type="pct"/>
            <w:vMerge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645" w:type="pct"/>
            <w:vMerge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37A46" w:rsidRPr="00637A46" w:rsidTr="00637A46">
        <w:trPr>
          <w:trHeight w:val="20"/>
        </w:trPr>
        <w:tc>
          <w:tcPr>
            <w:tcW w:w="817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</w:tr>
      <w:tr w:rsidR="00637A46" w:rsidRPr="00637A46" w:rsidTr="00637A46">
        <w:trPr>
          <w:trHeight w:val="20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 Богучанского района "Развитие транспортной системы Богучанского района"</w:t>
            </w:r>
          </w:p>
        </w:tc>
      </w:tr>
      <w:tr w:rsidR="00637A46" w:rsidRPr="00637A46" w:rsidTr="00637A46">
        <w:trPr>
          <w:trHeight w:val="20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"Дороги Богучанского района" на 2014-2018 годы</w:t>
            </w:r>
          </w:p>
        </w:tc>
      </w:tr>
      <w:tr w:rsidR="00637A46" w:rsidRPr="00637A46" w:rsidTr="00637A46">
        <w:trPr>
          <w:trHeight w:val="20"/>
        </w:trPr>
        <w:tc>
          <w:tcPr>
            <w:tcW w:w="817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Цель. Обеспечение сохранности, модернизация и развитие сети автомобильных дорог района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4 115 000,0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24 266 010,0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33 610 600,0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31 100,0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32 200,0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62 054 910,0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37A46" w:rsidRPr="00637A46" w:rsidTr="00637A46">
        <w:trPr>
          <w:trHeight w:val="20"/>
        </w:trPr>
        <w:tc>
          <w:tcPr>
            <w:tcW w:w="817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1. Ремонт, капитальный ремонт и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4 115 000,0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24 266 010,0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33 610 600,0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31 100,0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32 200,0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62 054 910,0</w:t>
            </w:r>
          </w:p>
        </w:tc>
        <w:tc>
          <w:tcPr>
            <w:tcW w:w="645" w:type="pct"/>
            <w:shd w:val="clear" w:color="auto" w:fill="auto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37A46" w:rsidRPr="00637A46" w:rsidTr="00637A46">
        <w:trPr>
          <w:trHeight w:val="20"/>
        </w:trPr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1.1. Межбюджетные трансферты бюджетам муниципальных образований на содержание автомобильных дорог общего пользования местного значения городских округов, городских и  сельских поселений за счет средств дорожного фонда Красноярского края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0917508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4 089 300,0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5 621 900,0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9 711 200,0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Содержание  дороги в удовлетворительном состоянии, в т.ч. </w:t>
            </w: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2014г - 35 км; </w:t>
            </w: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2015г - 35км, </w:t>
            </w: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2016г-35,1км; </w:t>
            </w: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2017-2018г - 0 км (в виду отсутствия финансирования)</w:t>
            </w:r>
          </w:p>
        </w:tc>
      </w:tr>
      <w:tr w:rsidR="00637A46" w:rsidRPr="00637A46" w:rsidTr="00637A46">
        <w:trPr>
          <w:trHeight w:val="20"/>
        </w:trPr>
        <w:tc>
          <w:tcPr>
            <w:tcW w:w="817" w:type="pct"/>
            <w:vMerge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0910073930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5 364 400,0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5 364 400,0</w:t>
            </w:r>
          </w:p>
        </w:tc>
        <w:tc>
          <w:tcPr>
            <w:tcW w:w="645" w:type="pct"/>
            <w:vMerge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37A46" w:rsidRPr="00637A46" w:rsidTr="00637A46">
        <w:trPr>
          <w:trHeight w:val="20"/>
        </w:trPr>
        <w:tc>
          <w:tcPr>
            <w:tcW w:w="817" w:type="pct"/>
            <w:vMerge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0910073930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645" w:type="pct"/>
            <w:vMerge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37A46" w:rsidRPr="00637A46" w:rsidTr="00637A46">
        <w:trPr>
          <w:trHeight w:val="20"/>
        </w:trPr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1.2. Средства районного бюджета на содержание автомобильных дорог общего пользования местного значения (межселенного значения)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0918000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25 700,0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45 200,0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70 900,0</w:t>
            </w:r>
          </w:p>
        </w:tc>
        <w:tc>
          <w:tcPr>
            <w:tcW w:w="645" w:type="pct"/>
            <w:vMerge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37A46" w:rsidRPr="00637A46" w:rsidTr="00637A46">
        <w:trPr>
          <w:trHeight w:val="20"/>
        </w:trPr>
        <w:tc>
          <w:tcPr>
            <w:tcW w:w="817" w:type="pct"/>
            <w:vMerge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0910080000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8" w:type="pct"/>
            <w:vMerge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84 100,0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31 100,0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32 200,0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147 400,0</w:t>
            </w:r>
          </w:p>
        </w:tc>
        <w:tc>
          <w:tcPr>
            <w:tcW w:w="645" w:type="pct"/>
            <w:vMerge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37A46" w:rsidRPr="00637A46" w:rsidTr="00637A46">
        <w:trPr>
          <w:trHeight w:val="20"/>
        </w:trPr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1.3. Межбюджетные трансферты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тыс. человек, городских и  сельских поселений за счет средств дорожного фонда Красноярского края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0917594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18 598 910,0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18 598 910,0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 и ремонт дороги, в т.ч.: </w:t>
            </w: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2014г - 0 км; </w:t>
            </w: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2015г - 6,6 км; </w:t>
            </w: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2016г-7,0 км; </w:t>
            </w: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2017г-2018г - 0 км (в виду отсутствия финансирования)</w:t>
            </w:r>
          </w:p>
        </w:tc>
      </w:tr>
      <w:tr w:rsidR="00637A46" w:rsidRPr="00637A46" w:rsidTr="00637A46">
        <w:trPr>
          <w:trHeight w:val="20"/>
        </w:trPr>
        <w:tc>
          <w:tcPr>
            <w:tcW w:w="817" w:type="pct"/>
            <w:vMerge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0910073930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28 062 100,0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28 062 100,0</w:t>
            </w:r>
          </w:p>
        </w:tc>
        <w:tc>
          <w:tcPr>
            <w:tcW w:w="645" w:type="pct"/>
            <w:vMerge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37A46" w:rsidRPr="00637A46" w:rsidTr="00637A46">
        <w:trPr>
          <w:trHeight w:val="20"/>
        </w:trPr>
        <w:tc>
          <w:tcPr>
            <w:tcW w:w="817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4 115 000,0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24 266 010,0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33 610 600,0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31 100,0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32 200,0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62 054 910,0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37A46" w:rsidRPr="00637A46" w:rsidTr="00637A46">
        <w:trPr>
          <w:trHeight w:val="20"/>
        </w:trPr>
        <w:tc>
          <w:tcPr>
            <w:tcW w:w="817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37A46" w:rsidRPr="00637A46" w:rsidTr="00637A46">
        <w:trPr>
          <w:trHeight w:val="20"/>
        </w:trPr>
        <w:tc>
          <w:tcPr>
            <w:tcW w:w="817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средства районного бюджета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25 700,0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45 200,0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84 100,0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31 100,0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32 200,0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218 300,0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37A46" w:rsidRPr="00637A46" w:rsidTr="00637A46">
        <w:trPr>
          <w:trHeight w:val="20"/>
        </w:trPr>
        <w:tc>
          <w:tcPr>
            <w:tcW w:w="817" w:type="pct"/>
            <w:shd w:val="clear" w:color="auto" w:fill="auto"/>
            <w:noWrap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4 089 300,0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24 220 810,0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33 526 500,0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61 836 610,0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637A46" w:rsidRPr="00637A46" w:rsidRDefault="00637A46" w:rsidP="0063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7A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734966" w:rsidRPr="0062325B" w:rsidRDefault="00734966" w:rsidP="006F7F1A">
      <w:pPr>
        <w:spacing w:line="240" w:lineRule="auto"/>
        <w:rPr>
          <w:rFonts w:ascii="Times New Roman" w:hAnsi="Times New Roman"/>
          <w:sz w:val="14"/>
          <w:szCs w:val="20"/>
          <w:lang w:val="en-US"/>
        </w:rPr>
      </w:pPr>
    </w:p>
    <w:tbl>
      <w:tblPr>
        <w:tblW w:w="9547" w:type="dxa"/>
        <w:tblInd w:w="99" w:type="dxa"/>
        <w:tblLook w:val="04A0"/>
      </w:tblPr>
      <w:tblGrid>
        <w:gridCol w:w="9547"/>
      </w:tblGrid>
      <w:tr w:rsidR="0062325B" w:rsidRPr="0062325B" w:rsidTr="0062325B">
        <w:trPr>
          <w:trHeight w:val="1189"/>
        </w:trPr>
        <w:tc>
          <w:tcPr>
            <w:tcW w:w="95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2325B" w:rsidRDefault="0062325B" w:rsidP="00623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32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4</w:t>
            </w:r>
            <w:r w:rsidRPr="006232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постановлению администрации Богучанского района </w:t>
            </w:r>
            <w:r w:rsidRPr="006232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от  01.03.2016 №167-п</w:t>
            </w:r>
          </w:p>
          <w:p w:rsidR="003C4FAD" w:rsidRPr="0062325B" w:rsidRDefault="003C4FAD" w:rsidP="00623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2325B" w:rsidRPr="0062325B" w:rsidRDefault="0062325B" w:rsidP="0062325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32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6232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"Безопасность дорожного движения в Богучанском районе" на 2014-2018 годы</w:t>
            </w:r>
          </w:p>
        </w:tc>
      </w:tr>
    </w:tbl>
    <w:p w:rsidR="0062325B" w:rsidRPr="0062325B" w:rsidRDefault="0062325B" w:rsidP="0062325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25B">
        <w:rPr>
          <w:rFonts w:ascii="Times New Roman" w:eastAsia="Times New Roman" w:hAnsi="Times New Roman"/>
          <w:sz w:val="20"/>
          <w:szCs w:val="20"/>
          <w:lang w:eastAsia="ru-RU"/>
        </w:rPr>
        <w:t>Перечень мероприятий подпрограммы</w:t>
      </w:r>
    </w:p>
    <w:p w:rsidR="000971B1" w:rsidRPr="00501A80" w:rsidRDefault="000971B1" w:rsidP="006472D8">
      <w:pPr>
        <w:pStyle w:val="af3"/>
        <w:spacing w:after="0"/>
        <w:ind w:firstLine="708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"/>
        <w:gridCol w:w="235"/>
        <w:gridCol w:w="639"/>
        <w:gridCol w:w="444"/>
        <w:gridCol w:w="427"/>
        <w:gridCol w:w="699"/>
        <w:gridCol w:w="362"/>
        <w:gridCol w:w="904"/>
        <w:gridCol w:w="651"/>
        <w:gridCol w:w="651"/>
        <w:gridCol w:w="651"/>
        <w:gridCol w:w="603"/>
        <w:gridCol w:w="603"/>
        <w:gridCol w:w="722"/>
        <w:gridCol w:w="974"/>
      </w:tblGrid>
      <w:tr w:rsidR="000E62B6" w:rsidRPr="000E62B6" w:rsidTr="003C4FAD">
        <w:trPr>
          <w:trHeight w:val="20"/>
        </w:trPr>
        <w:tc>
          <w:tcPr>
            <w:tcW w:w="649" w:type="pct"/>
            <w:gridSpan w:val="2"/>
            <w:vMerge w:val="restar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008" w:type="pct"/>
            <w:gridSpan w:val="4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85" w:type="pct"/>
            <w:gridSpan w:val="5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(рублей), годы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E62B6" w:rsidRPr="000E62B6" w:rsidTr="003C4FAD">
        <w:trPr>
          <w:trHeight w:val="20"/>
        </w:trPr>
        <w:tc>
          <w:tcPr>
            <w:tcW w:w="649" w:type="pct"/>
            <w:gridSpan w:val="2"/>
            <w:vMerge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72" w:type="pct"/>
            <w:vMerge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13" w:type="pct"/>
            <w:vMerge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E62B6" w:rsidRPr="000E62B6" w:rsidTr="003C4FAD">
        <w:trPr>
          <w:trHeight w:val="20"/>
        </w:trPr>
        <w:tc>
          <w:tcPr>
            <w:tcW w:w="649" w:type="pct"/>
            <w:gridSpan w:val="2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</w:tr>
      <w:tr w:rsidR="000E62B6" w:rsidRPr="000E62B6" w:rsidTr="003C4FAD">
        <w:trPr>
          <w:trHeight w:val="20"/>
        </w:trPr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Богучанского района "Развитие транспортной системы Богучанского района" </w:t>
            </w:r>
          </w:p>
        </w:tc>
      </w:tr>
      <w:tr w:rsidR="000E62B6" w:rsidRPr="000E62B6" w:rsidTr="003C4FAD">
        <w:trPr>
          <w:trHeight w:val="20"/>
        </w:trPr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</w:t>
            </w:r>
            <w:r w:rsidR="003C4F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 "Безопасность дорожного движения в Богучанском районе" на 2014-2018 годы</w:t>
            </w:r>
          </w:p>
        </w:tc>
      </w:tr>
      <w:tr w:rsidR="000E62B6" w:rsidRPr="000E62B6" w:rsidTr="003C4FAD">
        <w:trPr>
          <w:trHeight w:val="20"/>
        </w:trPr>
        <w:tc>
          <w:tcPr>
            <w:tcW w:w="526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Цель: Сокращение смертности от дорожно-транспортных происшествий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499 266,00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231 786,00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289 586,00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1 134 210,00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E62B6" w:rsidRPr="000E62B6" w:rsidTr="003C4FAD">
        <w:trPr>
          <w:trHeight w:val="20"/>
        </w:trPr>
        <w:tc>
          <w:tcPr>
            <w:tcW w:w="526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1.  Обеспечение безопасности участия детей в дорожном движении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236 786,00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231 786,00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638 930,00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E62B6" w:rsidRPr="000E62B6" w:rsidTr="003C4FAD">
        <w:trPr>
          <w:trHeight w:val="20"/>
        </w:trPr>
        <w:tc>
          <w:tcPr>
            <w:tcW w:w="526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  Обучение детей и подростков Правилам дорожного движения, формирование у них навыков безопасного поведения на дорогах: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236 786,00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231 786,00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638 930,00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E62B6" w:rsidRPr="000E62B6" w:rsidTr="003C4FAD">
        <w:trPr>
          <w:trHeight w:val="20"/>
        </w:trPr>
        <w:tc>
          <w:tcPr>
            <w:tcW w:w="526" w:type="pct"/>
            <w:vMerge w:val="restar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а) проведение районных конкурсов и соревнований, участие детей и подростков в зональных и краевых конкурсах и слетах, а именно: районный конкурс "Знатоки дорожных правил", районный конкурс "Безопасное колесо", конкурс по ПДД, конкурс плакатов "Дороги и </w:t>
            </w: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дети" 5-11 классы, конкурс рисунков "Правила дорожного движения - наши верные друзья" 1-4 классы, районный конкурс "Знаток ПДД" 1-4 классы, районный конкурс "Я и улица моя</w:t>
            </w:r>
            <w:proofErr w:type="gramEnd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 </w:t>
            </w:r>
            <w:proofErr w:type="gramStart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среди детей старших групп ДОУ, районный конкурс программ ДОУ по обучению детей БДД "Зеленый огонек" конкурс уголков БДД среди школ района, участие в соревновании "Безопасное колесо" краевой этап, участие в краевом слете юных инспекторов движения, участие в зональном конкурсе юных инспекторов движения "Безопасное колесо", участие в зональном конкурсе "Знатоки дорожного движения";</w:t>
            </w:r>
            <w:proofErr w:type="gramEnd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б) выпуск печатной пропагандистской продукции по БДД (листовки, закладки, памятки, обращения, плакаты, календари) для проведения акций: "Велосипедисты", "Пешеход", "Внимание дети", "День памяти жертв ДТП", "Глобальная неделя безопасности";</w:t>
            </w: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в) приобретение базового </w:t>
            </w:r>
            <w:proofErr w:type="spellStart"/>
            <w:proofErr w:type="gramStart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класс-комплекта</w:t>
            </w:r>
            <w:proofErr w:type="spellEnd"/>
            <w:proofErr w:type="gramEnd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интеракивной</w:t>
            </w:r>
            <w:proofErr w:type="spellEnd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доски.</w:t>
            </w:r>
          </w:p>
        </w:tc>
        <w:tc>
          <w:tcPr>
            <w:tcW w:w="457" w:type="pct"/>
            <w:gridSpan w:val="2"/>
            <w:vMerge w:val="restar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3" w:type="pct"/>
            <w:vMerge w:val="restar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0938001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7 949,00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8 365,00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16 314,00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Количество задействованных детей и подростков всего 4475 человек, в т.ч.: 2014г - 895 чел; 2015г - 895  чел; 2016г - 895 чел; 2017г - 895 чел; 2018г - 895 чел.</w:t>
            </w:r>
          </w:p>
        </w:tc>
      </w:tr>
      <w:tr w:rsidR="000E62B6" w:rsidRPr="000E62B6" w:rsidTr="003C4FAD">
        <w:trPr>
          <w:trHeight w:val="20"/>
        </w:trPr>
        <w:tc>
          <w:tcPr>
            <w:tcW w:w="526" w:type="pct"/>
            <w:vMerge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gridSpan w:val="2"/>
            <w:vMerge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0930080010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72" w:type="pct"/>
            <w:vMerge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513" w:type="pct"/>
            <w:vMerge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E62B6" w:rsidRPr="000E62B6" w:rsidTr="003C4FAD">
        <w:trPr>
          <w:trHeight w:val="20"/>
        </w:trPr>
        <w:tc>
          <w:tcPr>
            <w:tcW w:w="526" w:type="pct"/>
            <w:vMerge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gridSpan w:val="2"/>
            <w:vMerge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0938001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8 500,00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8 500,00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Количество задействованных школ района, всего 24 учреждения.</w:t>
            </w:r>
          </w:p>
        </w:tc>
      </w:tr>
      <w:tr w:rsidR="000E62B6" w:rsidRPr="000E62B6" w:rsidTr="003C4FAD">
        <w:trPr>
          <w:trHeight w:val="20"/>
        </w:trPr>
        <w:tc>
          <w:tcPr>
            <w:tcW w:w="526" w:type="pct"/>
            <w:vMerge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gridSpan w:val="2"/>
            <w:vMerge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3" w:type="pct"/>
            <w:vMerge w:val="restar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0938001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215 337,00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223 421,00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438 758,00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Приобретение базового </w:t>
            </w:r>
            <w:proofErr w:type="spellStart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класс-</w:t>
            </w: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комплекта</w:t>
            </w:r>
            <w:proofErr w:type="spellEnd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всего  2 </w:t>
            </w:r>
            <w:proofErr w:type="spellStart"/>
            <w:proofErr w:type="gramStart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в том числе: 2014г - 1 </w:t>
            </w:r>
            <w:proofErr w:type="spellStart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 2015г - 1 </w:t>
            </w:r>
            <w:proofErr w:type="spellStart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 2016г-2018г - 0 шт.</w:t>
            </w:r>
          </w:p>
        </w:tc>
      </w:tr>
      <w:tr w:rsidR="000E62B6" w:rsidRPr="000E62B6" w:rsidTr="003C4FAD">
        <w:trPr>
          <w:trHeight w:val="20"/>
        </w:trPr>
        <w:tc>
          <w:tcPr>
            <w:tcW w:w="526" w:type="pct"/>
            <w:vMerge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gridSpan w:val="2"/>
            <w:vMerge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0930080010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72" w:type="pct"/>
            <w:vMerge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44 786,00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44 786,00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44 786,00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134 358,00</w:t>
            </w:r>
          </w:p>
        </w:tc>
        <w:tc>
          <w:tcPr>
            <w:tcW w:w="513" w:type="pct"/>
            <w:vMerge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E62B6" w:rsidRPr="000E62B6" w:rsidTr="003C4FAD">
        <w:trPr>
          <w:trHeight w:val="20"/>
        </w:trPr>
        <w:tc>
          <w:tcPr>
            <w:tcW w:w="526" w:type="pct"/>
            <w:vMerge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gridSpan w:val="2"/>
            <w:vMerge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0938001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Приобретение интерактивной доски в количестве 1 </w:t>
            </w:r>
            <w:proofErr w:type="spellStart"/>
            <w:proofErr w:type="gramStart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в том числе: 2014г - 0 </w:t>
            </w:r>
            <w:proofErr w:type="spellStart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 2015г - 1 </w:t>
            </w:r>
            <w:proofErr w:type="spellStart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 2016г-2018г - 0 шт.</w:t>
            </w:r>
          </w:p>
        </w:tc>
      </w:tr>
      <w:tr w:rsidR="000E62B6" w:rsidRPr="000E62B6" w:rsidTr="003C4FAD">
        <w:trPr>
          <w:trHeight w:val="20"/>
        </w:trPr>
        <w:tc>
          <w:tcPr>
            <w:tcW w:w="526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Задача 2. Развитие системы организации движения транспортных средств и пешеходов, и повышение безопасности дорожных условий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262 480,00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232 800,00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495 280,00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E62B6" w:rsidRPr="000E62B6" w:rsidTr="003C4FAD">
        <w:trPr>
          <w:trHeight w:val="20"/>
        </w:trPr>
        <w:tc>
          <w:tcPr>
            <w:tcW w:w="526" w:type="pct"/>
            <w:vMerge w:val="restar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2.1. Межбюджетные трансферты бюджетам муниципальных образований на приобретение и установку дорожных знаков (1.23 "Дети" на планке алмазного типа) на участках автодорог местного значения вблизи детских </w:t>
            </w:r>
            <w:proofErr w:type="gramStart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учреждений</w:t>
            </w:r>
            <w:proofErr w:type="gramEnd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 проезжей части которых возможно появление детей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0937491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Количество установленных знаков/количество оборудованных участков в том числе: 2014г - 4/1; 2015г-2018г - 0 шт.</w:t>
            </w:r>
          </w:p>
        </w:tc>
      </w:tr>
      <w:tr w:rsidR="000E62B6" w:rsidRPr="000E62B6" w:rsidTr="003C4FAD">
        <w:trPr>
          <w:trHeight w:val="20"/>
        </w:trPr>
        <w:tc>
          <w:tcPr>
            <w:tcW w:w="526" w:type="pct"/>
            <w:vMerge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2628219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4 680,00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4 680,00</w:t>
            </w:r>
          </w:p>
        </w:tc>
        <w:tc>
          <w:tcPr>
            <w:tcW w:w="513" w:type="pct"/>
            <w:vMerge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E62B6" w:rsidRPr="000E62B6" w:rsidTr="003C4FAD">
        <w:trPr>
          <w:trHeight w:val="20"/>
        </w:trPr>
        <w:tc>
          <w:tcPr>
            <w:tcW w:w="526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2.2. Оснащение транспортных средств (автобусов), осуществляющих перевозки по </w:t>
            </w:r>
            <w:proofErr w:type="spellStart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</w:t>
            </w:r>
            <w:proofErr w:type="spellEnd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маршрутам, средствами контроля, обеспечивающими непрерывную, некорректируемую регистрацию информации о </w:t>
            </w:r>
            <w:proofErr w:type="spellStart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скрости</w:t>
            </w:r>
            <w:proofErr w:type="spellEnd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 маршруте движения транспортных средств, о режиме труда и отдыха водителей транспортных средств (</w:t>
            </w:r>
            <w:proofErr w:type="spellStart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тахографами</w:t>
            </w:r>
            <w:proofErr w:type="spellEnd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0938001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234 400,00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234 400,00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Оснащение 5 единиц транспортных средств (автобусов), осуществляющих перевозки по муниципальным маршрутам, </w:t>
            </w:r>
            <w:proofErr w:type="spellStart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тахографами</w:t>
            </w:r>
            <w:proofErr w:type="spellEnd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в т.ч.: 2014г - 5 </w:t>
            </w:r>
            <w:proofErr w:type="spellStart"/>
            <w:proofErr w:type="gramStart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</w:t>
            </w:r>
            <w:proofErr w:type="spellEnd"/>
            <w:proofErr w:type="gramEnd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  2015г-2018г - 0 </w:t>
            </w:r>
            <w:proofErr w:type="spellStart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</w:t>
            </w:r>
            <w:proofErr w:type="spellEnd"/>
          </w:p>
        </w:tc>
      </w:tr>
      <w:tr w:rsidR="000E62B6" w:rsidRPr="000E62B6" w:rsidTr="003C4FAD">
        <w:trPr>
          <w:trHeight w:val="20"/>
        </w:trPr>
        <w:tc>
          <w:tcPr>
            <w:tcW w:w="526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2.3. Межбюджетные трансферты бюджетам муниципальных образований на  обустройств</w:t>
            </w: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о пешеходных переходов  и нанесение дорожной разметки на автомобильных дорогах общего пользования местного значения                                 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Финансовое управление администрации Богучанского района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0930074920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232 800,0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232 800,00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Количество оборудованных участков, всего 6 </w:t>
            </w:r>
            <w:proofErr w:type="spellStart"/>
            <w:proofErr w:type="gramStart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в том числе: 2014г-2015г - 0 </w:t>
            </w:r>
            <w:proofErr w:type="spellStart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 2016г - 6 </w:t>
            </w:r>
            <w:proofErr w:type="spellStart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 2017г-</w:t>
            </w: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2018г - 0 шт.</w:t>
            </w:r>
          </w:p>
        </w:tc>
      </w:tr>
      <w:tr w:rsidR="000E62B6" w:rsidRPr="000E62B6" w:rsidTr="003C4FAD">
        <w:trPr>
          <w:trHeight w:val="20"/>
        </w:trPr>
        <w:tc>
          <w:tcPr>
            <w:tcW w:w="526" w:type="pct"/>
            <w:shd w:val="clear" w:color="auto" w:fill="auto"/>
            <w:hideMark/>
          </w:tcPr>
          <w:p w:rsidR="000E62B6" w:rsidRPr="000E62B6" w:rsidRDefault="000E62B6" w:rsidP="000E62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499 266,00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231 786,00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289 586,0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1 134 210,00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E62B6" w:rsidRPr="000E62B6" w:rsidTr="003C4FAD">
        <w:trPr>
          <w:trHeight w:val="2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7" w:type="pct"/>
            <w:gridSpan w:val="2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E62B6" w:rsidRPr="000E62B6" w:rsidTr="003C4FAD">
        <w:trPr>
          <w:trHeight w:val="20"/>
        </w:trPr>
        <w:tc>
          <w:tcPr>
            <w:tcW w:w="526" w:type="pct"/>
            <w:shd w:val="clear" w:color="auto" w:fill="auto"/>
            <w:vAlign w:val="bottom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457" w:type="pct"/>
            <w:gridSpan w:val="2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471 186,00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231 786,00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873 330,00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E62B6" w:rsidRPr="000E62B6" w:rsidTr="003C4FAD">
        <w:trPr>
          <w:trHeight w:val="20"/>
        </w:trPr>
        <w:tc>
          <w:tcPr>
            <w:tcW w:w="526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457" w:type="pct"/>
            <w:gridSpan w:val="2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232 800,00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256 200,00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E62B6" w:rsidRPr="000E62B6" w:rsidTr="003C4FAD">
        <w:trPr>
          <w:trHeight w:val="20"/>
        </w:trPr>
        <w:tc>
          <w:tcPr>
            <w:tcW w:w="526" w:type="pct"/>
            <w:shd w:val="clear" w:color="auto" w:fill="auto"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бюджетов поселений</w:t>
            </w:r>
          </w:p>
        </w:tc>
        <w:tc>
          <w:tcPr>
            <w:tcW w:w="457" w:type="pct"/>
            <w:gridSpan w:val="2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0E62B6" w:rsidRPr="000E62B6" w:rsidRDefault="000E62B6" w:rsidP="000E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4 680,00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0E62B6" w:rsidRPr="000E62B6" w:rsidRDefault="000E62B6" w:rsidP="000E6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4 680,00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0E62B6" w:rsidRPr="000E62B6" w:rsidRDefault="000E62B6" w:rsidP="000E62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E62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6472D8" w:rsidRPr="009362DF" w:rsidRDefault="006472D8" w:rsidP="009362DF">
      <w:pPr>
        <w:pStyle w:val="af3"/>
        <w:spacing w:after="0"/>
        <w:ind w:firstLine="708"/>
        <w:jc w:val="both"/>
        <w:rPr>
          <w:sz w:val="20"/>
          <w:szCs w:val="20"/>
        </w:rPr>
      </w:pPr>
    </w:p>
    <w:p w:rsidR="009362DF" w:rsidRPr="009362DF" w:rsidRDefault="009362DF" w:rsidP="009362DF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9362DF">
        <w:rPr>
          <w:rFonts w:ascii="Times New Roman" w:hAnsi="Times New Roman"/>
          <w:sz w:val="18"/>
          <w:szCs w:val="20"/>
        </w:rPr>
        <w:t>АДМИНИСТРАЦИЯ БОГУЧАНСКОГО РАЙОНА</w:t>
      </w:r>
    </w:p>
    <w:p w:rsidR="009362DF" w:rsidRPr="009362DF" w:rsidRDefault="009362DF" w:rsidP="009362DF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9362DF">
        <w:rPr>
          <w:rFonts w:ascii="Times New Roman" w:hAnsi="Times New Roman"/>
          <w:sz w:val="18"/>
          <w:szCs w:val="20"/>
        </w:rPr>
        <w:t>ПОСТАНОВЛЕНИЕ</w:t>
      </w:r>
    </w:p>
    <w:p w:rsidR="009362DF" w:rsidRPr="009362DF" w:rsidRDefault="009362DF" w:rsidP="009362D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362DF">
        <w:rPr>
          <w:rFonts w:ascii="Times New Roman" w:hAnsi="Times New Roman"/>
          <w:sz w:val="20"/>
          <w:szCs w:val="20"/>
        </w:rPr>
        <w:t xml:space="preserve">01.03.2016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9362DF">
        <w:rPr>
          <w:rFonts w:ascii="Times New Roman" w:hAnsi="Times New Roman"/>
          <w:sz w:val="20"/>
          <w:szCs w:val="20"/>
        </w:rPr>
        <w:t xml:space="preserve">  с. </w:t>
      </w:r>
      <w:proofErr w:type="spellStart"/>
      <w:r w:rsidRPr="009362DF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9362DF">
        <w:rPr>
          <w:rFonts w:ascii="Times New Roman" w:hAnsi="Times New Roman"/>
          <w:sz w:val="20"/>
          <w:szCs w:val="20"/>
        </w:rPr>
        <w:t xml:space="preserve">                                        №168-п</w:t>
      </w:r>
    </w:p>
    <w:p w:rsidR="009362DF" w:rsidRPr="009362DF" w:rsidRDefault="009362DF" w:rsidP="00936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DF" w:rsidRPr="009362DF" w:rsidRDefault="009362DF" w:rsidP="009362D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362DF">
        <w:rPr>
          <w:rFonts w:ascii="Times New Roman" w:hAnsi="Times New Roman"/>
          <w:sz w:val="20"/>
          <w:szCs w:val="20"/>
        </w:rPr>
        <w:t>О внесении изменений в муниципальную программу Богучанского района «Реформирование и модернизация жилищно-коммунального хозяйства и повышение энергетической эффективности», утвержденную постановлением администрации Богучанского района от 01.11.2013 № 1391-п</w:t>
      </w:r>
    </w:p>
    <w:p w:rsidR="009362DF" w:rsidRPr="009362DF" w:rsidRDefault="009362DF" w:rsidP="009362D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9362DF" w:rsidRDefault="009362DF" w:rsidP="009362D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362DF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 8, 43, 47 Устава Богучанского района Красноярского края</w:t>
      </w:r>
      <w:r w:rsidR="003C4FAD">
        <w:rPr>
          <w:rFonts w:ascii="Times New Roman" w:hAnsi="Times New Roman"/>
          <w:sz w:val="20"/>
          <w:szCs w:val="20"/>
        </w:rPr>
        <w:t>,</w:t>
      </w:r>
      <w:r w:rsidRPr="009362DF">
        <w:rPr>
          <w:rFonts w:ascii="Times New Roman" w:hAnsi="Times New Roman"/>
          <w:sz w:val="20"/>
          <w:szCs w:val="20"/>
        </w:rPr>
        <w:t xml:space="preserve"> </w:t>
      </w:r>
    </w:p>
    <w:p w:rsidR="009362DF" w:rsidRPr="009362DF" w:rsidRDefault="009362DF" w:rsidP="009362DF">
      <w:pPr>
        <w:spacing w:after="0" w:line="240" w:lineRule="auto"/>
        <w:ind w:left="696" w:firstLine="720"/>
        <w:jc w:val="both"/>
        <w:rPr>
          <w:rFonts w:ascii="Times New Roman" w:hAnsi="Times New Roman"/>
          <w:sz w:val="20"/>
          <w:szCs w:val="20"/>
        </w:rPr>
      </w:pPr>
      <w:r w:rsidRPr="009362DF">
        <w:rPr>
          <w:rFonts w:ascii="Times New Roman" w:hAnsi="Times New Roman"/>
          <w:sz w:val="20"/>
          <w:szCs w:val="20"/>
        </w:rPr>
        <w:t>ПОСТАНОВЛЯЮ:</w:t>
      </w:r>
    </w:p>
    <w:p w:rsidR="009362DF" w:rsidRPr="009362DF" w:rsidRDefault="009362DF" w:rsidP="009362D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362DF">
        <w:rPr>
          <w:rFonts w:ascii="Times New Roman" w:hAnsi="Times New Roman"/>
          <w:sz w:val="20"/>
          <w:szCs w:val="20"/>
        </w:rPr>
        <w:t xml:space="preserve">1. Внести в приложение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эффективности», </w:t>
      </w:r>
      <w:proofErr w:type="gramStart"/>
      <w:r w:rsidRPr="009362DF">
        <w:rPr>
          <w:rFonts w:ascii="Times New Roman" w:hAnsi="Times New Roman"/>
          <w:sz w:val="20"/>
          <w:szCs w:val="20"/>
        </w:rPr>
        <w:t>утвержденную</w:t>
      </w:r>
      <w:proofErr w:type="gramEnd"/>
      <w:r w:rsidRPr="009362DF">
        <w:rPr>
          <w:rFonts w:ascii="Times New Roman" w:hAnsi="Times New Roman"/>
          <w:sz w:val="20"/>
          <w:szCs w:val="20"/>
        </w:rPr>
        <w:t xml:space="preserve"> постановлением   администрации Богучанского района  от 01.11.2013 № 1391-п  (далее – муниципальная программа), изменения следующего содержания:</w:t>
      </w:r>
    </w:p>
    <w:p w:rsidR="009362DF" w:rsidRPr="009362DF" w:rsidRDefault="009362DF" w:rsidP="009362DF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9362DF">
        <w:rPr>
          <w:rFonts w:ascii="Times New Roman" w:hAnsi="Times New Roman"/>
          <w:sz w:val="20"/>
          <w:szCs w:val="20"/>
        </w:rPr>
        <w:t>1.1. В разделе «Паспорт муниципальной программы»:</w:t>
      </w:r>
    </w:p>
    <w:p w:rsidR="009362DF" w:rsidRPr="009362DF" w:rsidRDefault="009362DF" w:rsidP="009362DF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9362DF">
        <w:rPr>
          <w:rFonts w:ascii="Times New Roman" w:hAnsi="Times New Roman"/>
          <w:sz w:val="20"/>
          <w:szCs w:val="20"/>
        </w:rPr>
        <w:t xml:space="preserve">В строке «Ресурсное обеспечение  программы»: </w:t>
      </w:r>
    </w:p>
    <w:p w:rsidR="009362DF" w:rsidRPr="009362DF" w:rsidRDefault="009362DF" w:rsidP="009362DF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9362DF">
        <w:rPr>
          <w:rFonts w:ascii="Times New Roman" w:hAnsi="Times New Roman"/>
          <w:sz w:val="20"/>
          <w:szCs w:val="20"/>
        </w:rPr>
        <w:t xml:space="preserve">в абзаце первом цифру «1170558283,99» заменить цифрой «1233384658,65»; </w:t>
      </w:r>
    </w:p>
    <w:p w:rsidR="009362DF" w:rsidRPr="009362DF" w:rsidRDefault="009362DF" w:rsidP="009362DF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9362DF">
        <w:rPr>
          <w:rFonts w:ascii="Times New Roman" w:hAnsi="Times New Roman"/>
          <w:sz w:val="20"/>
          <w:szCs w:val="20"/>
        </w:rPr>
        <w:t>в абзаце четвертом цифру «205598900,00» заменить цифрой «268425274,66»;</w:t>
      </w:r>
    </w:p>
    <w:p w:rsidR="009362DF" w:rsidRPr="009362DF" w:rsidRDefault="009362DF" w:rsidP="009362DF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9362DF">
        <w:rPr>
          <w:rFonts w:ascii="Times New Roman" w:hAnsi="Times New Roman"/>
          <w:sz w:val="20"/>
          <w:szCs w:val="20"/>
        </w:rPr>
        <w:t xml:space="preserve">в абзаце тринадцатом цифру «177907822,08» заменить цифрой «180734196,74»; </w:t>
      </w:r>
    </w:p>
    <w:p w:rsidR="009362DF" w:rsidRPr="009362DF" w:rsidRDefault="009362DF" w:rsidP="009362DF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9362DF">
        <w:rPr>
          <w:rFonts w:ascii="Times New Roman" w:hAnsi="Times New Roman"/>
          <w:sz w:val="20"/>
          <w:szCs w:val="20"/>
        </w:rPr>
        <w:t xml:space="preserve"> в абзаце шестнадцатом цифру «35782100,00» заменить цифрой «38608474,66»; </w:t>
      </w:r>
    </w:p>
    <w:p w:rsidR="009362DF" w:rsidRPr="009362DF" w:rsidRDefault="009362DF" w:rsidP="009362DF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9362DF">
        <w:rPr>
          <w:rFonts w:ascii="Times New Roman" w:hAnsi="Times New Roman"/>
          <w:sz w:val="20"/>
          <w:szCs w:val="20"/>
        </w:rPr>
        <w:t xml:space="preserve">в абзаце двадцать пятом цифру «120000000,00» заменить цифрой «180000000,00»; </w:t>
      </w:r>
    </w:p>
    <w:p w:rsidR="009362DF" w:rsidRPr="009362DF" w:rsidRDefault="009362DF" w:rsidP="009362DF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9362DF">
        <w:rPr>
          <w:rFonts w:ascii="Times New Roman" w:hAnsi="Times New Roman"/>
          <w:sz w:val="20"/>
          <w:szCs w:val="20"/>
        </w:rPr>
        <w:t xml:space="preserve">в абзаце двадцать восьмом цифру «0,00» заменить цифрой «60000000,00». </w:t>
      </w:r>
    </w:p>
    <w:p w:rsidR="009362DF" w:rsidRPr="009362DF" w:rsidRDefault="009362DF" w:rsidP="009362DF">
      <w:pPr>
        <w:pStyle w:val="afa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9362DF">
        <w:rPr>
          <w:rFonts w:ascii="Times New Roman" w:hAnsi="Times New Roman"/>
          <w:sz w:val="20"/>
          <w:szCs w:val="20"/>
        </w:rPr>
        <w:t>1.2. В разделе 6. «Перечень подпрограмм с указанием сроков их реализации  и ожидаемых результатов»:</w:t>
      </w:r>
    </w:p>
    <w:p w:rsidR="009362DF" w:rsidRPr="009362DF" w:rsidRDefault="009362DF" w:rsidP="009362DF">
      <w:pPr>
        <w:pStyle w:val="afa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9362DF">
        <w:rPr>
          <w:rFonts w:ascii="Times New Roman" w:hAnsi="Times New Roman"/>
          <w:sz w:val="20"/>
          <w:szCs w:val="20"/>
        </w:rPr>
        <w:t>абзацы 28-32 читать новой редакции: «- капитальный ремонт сетей тепло-,</w:t>
      </w:r>
      <w:r w:rsidR="003C4FAD">
        <w:rPr>
          <w:rFonts w:ascii="Times New Roman" w:hAnsi="Times New Roman"/>
          <w:sz w:val="20"/>
          <w:szCs w:val="20"/>
        </w:rPr>
        <w:t xml:space="preserve"> </w:t>
      </w:r>
      <w:r w:rsidRPr="009362DF">
        <w:rPr>
          <w:rFonts w:ascii="Times New Roman" w:hAnsi="Times New Roman"/>
          <w:sz w:val="20"/>
          <w:szCs w:val="20"/>
        </w:rPr>
        <w:t>водоснабжения за период действия программы составит 5,586 км;</w:t>
      </w:r>
    </w:p>
    <w:p w:rsidR="009362DF" w:rsidRPr="009362DF" w:rsidRDefault="009362DF" w:rsidP="009362DF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9362DF">
        <w:rPr>
          <w:rFonts w:ascii="Times New Roman" w:hAnsi="Times New Roman"/>
          <w:sz w:val="20"/>
          <w:szCs w:val="20"/>
        </w:rPr>
        <w:t>- капитальный ремонт сетей водоснабжения за период действия программы составит 3,94 км;</w:t>
      </w:r>
    </w:p>
    <w:p w:rsidR="009362DF" w:rsidRPr="009362DF" w:rsidRDefault="009362DF" w:rsidP="009362DF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9362DF">
        <w:rPr>
          <w:rFonts w:ascii="Times New Roman" w:hAnsi="Times New Roman"/>
          <w:sz w:val="20"/>
          <w:szCs w:val="20"/>
        </w:rPr>
        <w:t xml:space="preserve">- капитальный ремонт котлов на котельных МО за период действия программы составит  14 </w:t>
      </w:r>
      <w:proofErr w:type="spellStart"/>
      <w:proofErr w:type="gramStart"/>
      <w:r w:rsidRPr="009362DF">
        <w:rPr>
          <w:rFonts w:ascii="Times New Roman" w:hAnsi="Times New Roman"/>
          <w:sz w:val="20"/>
          <w:szCs w:val="20"/>
        </w:rPr>
        <w:t>шт</w:t>
      </w:r>
      <w:proofErr w:type="spellEnd"/>
      <w:proofErr w:type="gramEnd"/>
      <w:r w:rsidRPr="009362DF">
        <w:rPr>
          <w:rFonts w:ascii="Times New Roman" w:hAnsi="Times New Roman"/>
          <w:sz w:val="20"/>
          <w:szCs w:val="20"/>
        </w:rPr>
        <w:t>;</w:t>
      </w:r>
    </w:p>
    <w:p w:rsidR="009362DF" w:rsidRPr="009362DF" w:rsidRDefault="009362DF" w:rsidP="009362DF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9362DF">
        <w:rPr>
          <w:rFonts w:ascii="Times New Roman" w:hAnsi="Times New Roman"/>
          <w:sz w:val="20"/>
          <w:szCs w:val="20"/>
        </w:rPr>
        <w:t xml:space="preserve">- капитальный ремонт объектов водоснабжения и водоотведения в количестве 20 </w:t>
      </w:r>
      <w:proofErr w:type="spellStart"/>
      <w:proofErr w:type="gramStart"/>
      <w:r w:rsidRPr="009362DF">
        <w:rPr>
          <w:rFonts w:ascii="Times New Roman" w:hAnsi="Times New Roman"/>
          <w:sz w:val="20"/>
          <w:szCs w:val="20"/>
        </w:rPr>
        <w:t>шт</w:t>
      </w:r>
      <w:proofErr w:type="spellEnd"/>
      <w:proofErr w:type="gramEnd"/>
      <w:r w:rsidRPr="009362DF">
        <w:rPr>
          <w:rFonts w:ascii="Times New Roman" w:hAnsi="Times New Roman"/>
          <w:sz w:val="20"/>
          <w:szCs w:val="20"/>
        </w:rPr>
        <w:t>;</w:t>
      </w:r>
    </w:p>
    <w:p w:rsidR="009362DF" w:rsidRPr="009362DF" w:rsidRDefault="009362DF" w:rsidP="009362DF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9362DF">
        <w:rPr>
          <w:rFonts w:ascii="Times New Roman" w:hAnsi="Times New Roman"/>
          <w:sz w:val="20"/>
          <w:szCs w:val="20"/>
        </w:rPr>
        <w:t xml:space="preserve">- капитальный ремонт объектов теплоснабжения и сооружений коммунального назначения в количестве 23 </w:t>
      </w:r>
      <w:proofErr w:type="spellStart"/>
      <w:proofErr w:type="gramStart"/>
      <w:r w:rsidRPr="009362DF">
        <w:rPr>
          <w:rFonts w:ascii="Times New Roman" w:hAnsi="Times New Roman"/>
          <w:sz w:val="20"/>
          <w:szCs w:val="20"/>
        </w:rPr>
        <w:t>шт</w:t>
      </w:r>
      <w:proofErr w:type="spellEnd"/>
      <w:proofErr w:type="gramEnd"/>
      <w:r w:rsidRPr="009362DF">
        <w:rPr>
          <w:rFonts w:ascii="Times New Roman" w:hAnsi="Times New Roman"/>
          <w:sz w:val="20"/>
          <w:szCs w:val="20"/>
        </w:rPr>
        <w:t>;».</w:t>
      </w:r>
    </w:p>
    <w:p w:rsidR="009362DF" w:rsidRPr="009362DF" w:rsidRDefault="009362DF" w:rsidP="009362DF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9362DF">
        <w:rPr>
          <w:rFonts w:ascii="Times New Roman" w:hAnsi="Times New Roman"/>
          <w:sz w:val="20"/>
          <w:szCs w:val="20"/>
        </w:rPr>
        <w:t>1.3. В разделе 10. «Информация о ресурсном обеспечении и прогнозной оценке расходов на реализацию целей программы с учетом источников финансирования»:</w:t>
      </w:r>
    </w:p>
    <w:p w:rsidR="009362DF" w:rsidRPr="009362DF" w:rsidRDefault="009362DF" w:rsidP="009362DF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9362DF">
        <w:rPr>
          <w:rFonts w:ascii="Times New Roman" w:hAnsi="Times New Roman"/>
          <w:sz w:val="20"/>
          <w:szCs w:val="20"/>
        </w:rPr>
        <w:t xml:space="preserve"> в абзаце первом цифру «1170558283,99» заменить цифрой «1233384658,65»; </w:t>
      </w:r>
    </w:p>
    <w:p w:rsidR="009362DF" w:rsidRPr="009362DF" w:rsidRDefault="009362DF" w:rsidP="009362DF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9362DF">
        <w:rPr>
          <w:rFonts w:ascii="Times New Roman" w:hAnsi="Times New Roman"/>
          <w:sz w:val="20"/>
          <w:szCs w:val="20"/>
        </w:rPr>
        <w:t>в абзаце четвертом цифру «205598900,00» заменить цифрой «268425274,66»;</w:t>
      </w:r>
    </w:p>
    <w:p w:rsidR="009362DF" w:rsidRPr="009362DF" w:rsidRDefault="009362DF" w:rsidP="009362DF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9362DF">
        <w:rPr>
          <w:rFonts w:ascii="Times New Roman" w:hAnsi="Times New Roman"/>
          <w:sz w:val="20"/>
          <w:szCs w:val="20"/>
        </w:rPr>
        <w:t xml:space="preserve">в абзаце тринадцатом цифру «177907822,08» заменить цифрой «180734196,74»; </w:t>
      </w:r>
    </w:p>
    <w:p w:rsidR="009362DF" w:rsidRPr="009362DF" w:rsidRDefault="009362DF" w:rsidP="009362DF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9362DF">
        <w:rPr>
          <w:rFonts w:ascii="Times New Roman" w:hAnsi="Times New Roman"/>
          <w:sz w:val="20"/>
          <w:szCs w:val="20"/>
        </w:rPr>
        <w:t xml:space="preserve"> в абзаце шестнадцатом цифру «35782100,00» заменить цифрой «38608474,66»; </w:t>
      </w:r>
    </w:p>
    <w:p w:rsidR="009362DF" w:rsidRPr="009362DF" w:rsidRDefault="009362DF" w:rsidP="009362DF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9362DF">
        <w:rPr>
          <w:rFonts w:ascii="Times New Roman" w:hAnsi="Times New Roman"/>
          <w:sz w:val="20"/>
          <w:szCs w:val="20"/>
        </w:rPr>
        <w:t xml:space="preserve">в абзаце двадцать пятом цифру «120000000,00» заменить цифрой «180000000,00»; </w:t>
      </w:r>
    </w:p>
    <w:p w:rsidR="009362DF" w:rsidRPr="009362DF" w:rsidRDefault="009362DF" w:rsidP="009362DF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9362DF">
        <w:rPr>
          <w:rFonts w:ascii="Times New Roman" w:hAnsi="Times New Roman"/>
          <w:sz w:val="20"/>
          <w:szCs w:val="20"/>
        </w:rPr>
        <w:t xml:space="preserve">в абзаце двадцать восьмом цифру «0,00» заменить цифрой «60000000,00». </w:t>
      </w:r>
    </w:p>
    <w:p w:rsidR="009362DF" w:rsidRPr="009362DF" w:rsidRDefault="009362DF" w:rsidP="009362DF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9362DF">
        <w:rPr>
          <w:rFonts w:ascii="Times New Roman" w:hAnsi="Times New Roman"/>
          <w:sz w:val="20"/>
          <w:szCs w:val="20"/>
        </w:rPr>
        <w:t>1.4. Приложение № 2 к муниципальной программе  изложить в новой редакции согласно приложению  № 1  к настоящему постановлению.</w:t>
      </w:r>
    </w:p>
    <w:p w:rsidR="009362DF" w:rsidRPr="009362DF" w:rsidRDefault="009362DF" w:rsidP="009362DF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9362DF">
        <w:rPr>
          <w:rFonts w:ascii="Times New Roman" w:hAnsi="Times New Roman"/>
          <w:sz w:val="20"/>
          <w:szCs w:val="20"/>
        </w:rPr>
        <w:lastRenderedPageBreak/>
        <w:t>1.5. Приложение № 3 к муниципальной программе  изложить в новой редакции согласно приложению  № 2  к настоящему постановлению.</w:t>
      </w:r>
    </w:p>
    <w:p w:rsidR="009362DF" w:rsidRPr="009362DF" w:rsidRDefault="009362DF" w:rsidP="009362DF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9362DF">
        <w:rPr>
          <w:rFonts w:ascii="Times New Roman" w:hAnsi="Times New Roman"/>
          <w:sz w:val="20"/>
          <w:szCs w:val="20"/>
        </w:rPr>
        <w:t>1.6. Приложение № 9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изложить в новой редакции согласно приложению  № 3  к настоящему постановлению.</w:t>
      </w:r>
    </w:p>
    <w:p w:rsidR="009362DF" w:rsidRPr="009362DF" w:rsidRDefault="009362DF" w:rsidP="009362D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362DF">
        <w:rPr>
          <w:rFonts w:ascii="Times New Roman" w:hAnsi="Times New Roman"/>
          <w:color w:val="000000"/>
          <w:sz w:val="20"/>
          <w:szCs w:val="20"/>
        </w:rPr>
        <w:t xml:space="preserve">1.7. Приложение № 2 к подпрограмме «Реконструкция и капитальный ремонт объектов коммунальной инфраструктуры муниципального образования </w:t>
      </w:r>
      <w:proofErr w:type="spellStart"/>
      <w:r w:rsidRPr="009362DF">
        <w:rPr>
          <w:rFonts w:ascii="Times New Roman" w:hAnsi="Times New Roman"/>
          <w:color w:val="000000"/>
          <w:sz w:val="20"/>
          <w:szCs w:val="20"/>
        </w:rPr>
        <w:t>Богучанский</w:t>
      </w:r>
      <w:proofErr w:type="spellEnd"/>
      <w:r w:rsidRPr="009362DF">
        <w:rPr>
          <w:rFonts w:ascii="Times New Roman" w:hAnsi="Times New Roman"/>
          <w:color w:val="000000"/>
          <w:sz w:val="20"/>
          <w:szCs w:val="20"/>
        </w:rPr>
        <w:t xml:space="preserve"> район» на 2014-2018 годы читать в новой редакции, согласно приложению № 4</w:t>
      </w:r>
      <w:r w:rsidRPr="009362DF">
        <w:rPr>
          <w:rFonts w:ascii="Times New Roman" w:hAnsi="Times New Roman"/>
          <w:sz w:val="20"/>
          <w:szCs w:val="20"/>
        </w:rPr>
        <w:t xml:space="preserve"> к настоящему постановлению.</w:t>
      </w:r>
    </w:p>
    <w:p w:rsidR="009362DF" w:rsidRPr="009362DF" w:rsidRDefault="009362DF" w:rsidP="009362DF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9362DF">
        <w:rPr>
          <w:rFonts w:ascii="Times New Roman" w:hAnsi="Times New Roman"/>
          <w:sz w:val="20"/>
          <w:szCs w:val="20"/>
        </w:rPr>
        <w:t>1.8. Приложение № 10 к муниципальной программе  Богучанского района «Реформирование и модернизация жилищно-коммунального хозяйства и повышение энергетической эффективности» изложить в новой редакции согласно приложению  № 5  к настоящему постановлению.</w:t>
      </w:r>
    </w:p>
    <w:p w:rsidR="009362DF" w:rsidRPr="009362DF" w:rsidRDefault="009362DF" w:rsidP="009362DF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9362DF">
        <w:rPr>
          <w:rFonts w:ascii="Times New Roman" w:hAnsi="Times New Roman"/>
          <w:color w:val="000000"/>
        </w:rPr>
        <w:t xml:space="preserve">1.9. Приложение № 2 к подпрограмме </w:t>
      </w:r>
      <w:r w:rsidRPr="009362DF">
        <w:rPr>
          <w:rFonts w:ascii="Times New Roman" w:hAnsi="Times New Roman" w:cs="Times New Roman"/>
        </w:rPr>
        <w:t xml:space="preserve">«Обращение с отходами на территории Богучанского района» </w:t>
      </w:r>
      <w:r w:rsidRPr="009362DF">
        <w:rPr>
          <w:rFonts w:ascii="Times New Roman" w:hAnsi="Times New Roman"/>
          <w:color w:val="000000"/>
        </w:rPr>
        <w:t>читать в новой редакции, согласно приложению № 6</w:t>
      </w:r>
      <w:r w:rsidRPr="009362DF">
        <w:rPr>
          <w:rFonts w:ascii="Times New Roman" w:hAnsi="Times New Roman"/>
        </w:rPr>
        <w:t xml:space="preserve"> к настоящему постановлению.</w:t>
      </w:r>
    </w:p>
    <w:p w:rsidR="009362DF" w:rsidRPr="009362DF" w:rsidRDefault="009362DF" w:rsidP="009362D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362DF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9362DF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9362DF">
        <w:rPr>
          <w:rFonts w:ascii="Times New Roman" w:hAnsi="Times New Roman"/>
          <w:sz w:val="20"/>
          <w:szCs w:val="20"/>
        </w:rPr>
        <w:t xml:space="preserve"> исполнением настоящего постановления возложить на заместителя Главы Богучанского района по жизнеобеспечению </w:t>
      </w:r>
      <w:proofErr w:type="spellStart"/>
      <w:r w:rsidRPr="009362DF">
        <w:rPr>
          <w:rFonts w:ascii="Times New Roman" w:hAnsi="Times New Roman"/>
          <w:sz w:val="20"/>
          <w:szCs w:val="20"/>
        </w:rPr>
        <w:t>А.Ю.Машинистова</w:t>
      </w:r>
      <w:proofErr w:type="spellEnd"/>
      <w:r w:rsidRPr="009362DF">
        <w:rPr>
          <w:rFonts w:ascii="Times New Roman" w:hAnsi="Times New Roman"/>
          <w:sz w:val="20"/>
          <w:szCs w:val="20"/>
        </w:rPr>
        <w:t>.</w:t>
      </w:r>
    </w:p>
    <w:p w:rsidR="009362DF" w:rsidRPr="009362DF" w:rsidRDefault="009362DF" w:rsidP="009362D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362DF">
        <w:rPr>
          <w:rFonts w:ascii="Times New Roman" w:hAnsi="Times New Roman"/>
          <w:sz w:val="20"/>
          <w:szCs w:val="20"/>
        </w:rPr>
        <w:t>3. Постановление вступает в силу после опубликования в Официальном вестнике Богучанского района.</w:t>
      </w:r>
    </w:p>
    <w:p w:rsidR="009362DF" w:rsidRPr="009362DF" w:rsidRDefault="009362DF" w:rsidP="009362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62DF" w:rsidRPr="009362DF" w:rsidRDefault="009362DF" w:rsidP="009362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62DF">
        <w:rPr>
          <w:rFonts w:ascii="Times New Roman" w:hAnsi="Times New Roman"/>
          <w:sz w:val="20"/>
          <w:szCs w:val="20"/>
        </w:rPr>
        <w:t>Глава Богучанского района                                                                      А.В.Бахтин</w:t>
      </w:r>
    </w:p>
    <w:p w:rsidR="00967104" w:rsidRDefault="00967104" w:rsidP="00D875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9571"/>
      </w:tblGrid>
      <w:tr w:rsidR="00BD7B4F" w:rsidRPr="00BD7B4F" w:rsidTr="00BD7B4F">
        <w:trPr>
          <w:trHeight w:val="1343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B4F" w:rsidRPr="00BD7B4F" w:rsidRDefault="00BD7B4F" w:rsidP="00BD7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7B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№1</w:t>
            </w:r>
          </w:p>
          <w:p w:rsidR="00BD7B4F" w:rsidRPr="00BD7B4F" w:rsidRDefault="00BD7B4F" w:rsidP="00BD7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7B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администрации Богучанского района</w:t>
            </w:r>
          </w:p>
          <w:p w:rsidR="00BD7B4F" w:rsidRPr="00BD7B4F" w:rsidRDefault="00BD7B4F" w:rsidP="00BD7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7B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 "01""03"2016 №168-п</w:t>
            </w:r>
          </w:p>
          <w:p w:rsidR="00640A15" w:rsidRDefault="00BD7B4F" w:rsidP="00640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7B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  <w:r w:rsidRPr="00BD7B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муниципальной программе Богучанского района </w:t>
            </w:r>
          </w:p>
          <w:p w:rsidR="00640A15" w:rsidRDefault="00BD7B4F" w:rsidP="00640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7B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"Реформирование и модернизация жилищно-коммунального хозяйства</w:t>
            </w:r>
          </w:p>
          <w:p w:rsidR="00BD7B4F" w:rsidRPr="00BD7B4F" w:rsidRDefault="00BD7B4F" w:rsidP="00640A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D7B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повышение энергетической эффективности" </w:t>
            </w:r>
          </w:p>
        </w:tc>
      </w:tr>
    </w:tbl>
    <w:p w:rsidR="009362DF" w:rsidRPr="000E2DBE" w:rsidRDefault="009362DF" w:rsidP="00D875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21EC8" w:rsidRPr="00A21EC8" w:rsidRDefault="00A21EC8" w:rsidP="00A21EC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1EC8">
        <w:rPr>
          <w:rFonts w:ascii="Times New Roman" w:eastAsia="Times New Roman" w:hAnsi="Times New Roman"/>
          <w:sz w:val="20"/>
          <w:szCs w:val="20"/>
          <w:lang w:eastAsia="ru-RU"/>
        </w:rPr>
        <w:t>Распределение планируемых расходов за счет средств  бюджета по мероприятиям и подпрограммам  муниципальной программы</w:t>
      </w:r>
    </w:p>
    <w:p w:rsidR="00967104" w:rsidRDefault="00967104" w:rsidP="00967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12"/>
        <w:gridCol w:w="1058"/>
        <w:gridCol w:w="945"/>
        <w:gridCol w:w="453"/>
        <w:gridCol w:w="339"/>
        <w:gridCol w:w="411"/>
        <w:gridCol w:w="339"/>
        <w:gridCol w:w="840"/>
        <w:gridCol w:w="840"/>
        <w:gridCol w:w="840"/>
        <w:gridCol w:w="840"/>
        <w:gridCol w:w="840"/>
        <w:gridCol w:w="914"/>
      </w:tblGrid>
      <w:tr w:rsidR="006E52C3" w:rsidRPr="006E52C3" w:rsidTr="006E52C3">
        <w:trPr>
          <w:trHeight w:val="20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</w:t>
            </w:r>
            <w:r w:rsidR="003C4F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ние ГРБС</w:t>
            </w:r>
          </w:p>
        </w:tc>
        <w:tc>
          <w:tcPr>
            <w:tcW w:w="5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9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</w:t>
            </w:r>
            <w:proofErr w:type="spellEnd"/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278 890 459,97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315 681 124,02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268 425 274,66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184 868 900,00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185 518 900,00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1 233 384 658,65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160 873 545,31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179 748 017,00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850 071 962,31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109 935 510,88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131 246 816,68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97 956 374,66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15 150 000,00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369 288 702,22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4 576 343,57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1 600 000,00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6 776 343,57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"Управление культуры Богучанского района"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552 100,00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763 890,34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3 223 346,21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6 210 346,21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</w:t>
            </w: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Богучанского сельсовета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904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"Развитие и модернизация объектов коммунальной инфраструктуры" на 2014-2018 годы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30 285 427,28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30 285 427,28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"Создание условий для безубыточной деятельности организаций жилищно-коммунального комплекса Богучанского района" на 2014-2018 годы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848 347 617,00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848 347 617,00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"Организация проведения капитального ремонта общего имущества в многоквартирных домах, расположенных на территории Богучанского района" на 2014-2018 годы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263 890,34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263 890,34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"Энергосбережение и повышение энергетической эффективности на территории Богучанского района" на 2014-2018 годы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8 228 087,14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11 428 087,14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4 576 343,57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1 600 000,00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6 776 343,57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"Управление культуры Богучанского района"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1 330 638,05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2 330 638,05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924 345,31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924 345,31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1 123 346,21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1 123 346,21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район" </w:t>
            </w: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  <w:t>на 2014-2018 годы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37 956 374,66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156 672 546,89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37 956 374,66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156 672 546,89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6</w:t>
            </w: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"Обращение с отходами на территории Богучанского района" </w:t>
            </w: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на 2014-2018 годы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60 000 090,00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60 800 000,00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181 300 090,00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60 000 090,00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180 000 090,00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7</w:t>
            </w: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район" на 2014-2018 годы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5 087 000,00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E52C3" w:rsidRPr="006E52C3" w:rsidTr="006E52C3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C3" w:rsidRPr="006E52C3" w:rsidRDefault="006E52C3" w:rsidP="006E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E52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5 087 000,00</w:t>
            </w:r>
          </w:p>
        </w:tc>
      </w:tr>
    </w:tbl>
    <w:p w:rsidR="00640A15" w:rsidRDefault="00640A15" w:rsidP="00967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51" w:type="dxa"/>
        <w:tblInd w:w="98" w:type="dxa"/>
        <w:tblLook w:val="04A0"/>
      </w:tblPr>
      <w:tblGrid>
        <w:gridCol w:w="9451"/>
      </w:tblGrid>
      <w:tr w:rsidR="00E41394" w:rsidRPr="00E41394" w:rsidTr="00E41394">
        <w:trPr>
          <w:trHeight w:val="138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E41394" w:rsidRPr="00E41394" w:rsidRDefault="00E41394" w:rsidP="00E413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13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№2</w:t>
            </w:r>
          </w:p>
          <w:p w:rsidR="00E41394" w:rsidRPr="00E41394" w:rsidRDefault="00E41394" w:rsidP="00E413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13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администрации Богучанского района</w:t>
            </w:r>
          </w:p>
          <w:p w:rsidR="00E41394" w:rsidRDefault="003C4FAD" w:rsidP="00E413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 01.03.</w:t>
            </w:r>
            <w:r w:rsidR="00E41394" w:rsidRPr="00E413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№168-п</w:t>
            </w:r>
          </w:p>
          <w:p w:rsidR="00E41394" w:rsidRPr="00E41394" w:rsidRDefault="00E41394" w:rsidP="00E413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41394" w:rsidRDefault="00E41394" w:rsidP="00E413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13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3</w:t>
            </w:r>
            <w:r w:rsidRPr="00E413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муниципальной программе Богучанского района </w:t>
            </w:r>
            <w:r w:rsidRPr="00E413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"Реформирование и модернизация жилищно-коммунального хозяйства</w:t>
            </w:r>
          </w:p>
          <w:p w:rsidR="00E41394" w:rsidRPr="00E41394" w:rsidRDefault="00E41394" w:rsidP="00E413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413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повышение энергетической эффективности" </w:t>
            </w:r>
          </w:p>
        </w:tc>
      </w:tr>
    </w:tbl>
    <w:p w:rsidR="00A21EC8" w:rsidRDefault="00A21EC8" w:rsidP="00967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4075" w:rsidRPr="001C4075" w:rsidRDefault="001C4075" w:rsidP="001C407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4075">
        <w:rPr>
          <w:rFonts w:ascii="Times New Roman" w:eastAsia="Times New Roman" w:hAnsi="Times New Roman"/>
          <w:sz w:val="20"/>
          <w:szCs w:val="20"/>
          <w:lang w:eastAsia="ru-RU"/>
        </w:rPr>
        <w:t>Ресурсное обеспечение и прогнозная оценка расходов на реализацию целей муниципально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й программы Богучанского района </w:t>
      </w:r>
      <w:r w:rsidRPr="001C4075">
        <w:rPr>
          <w:rFonts w:ascii="Times New Roman" w:eastAsia="Times New Roman" w:hAnsi="Times New Roman"/>
          <w:sz w:val="20"/>
          <w:szCs w:val="20"/>
          <w:lang w:eastAsia="ru-RU"/>
        </w:rPr>
        <w:t>с учетом источников финансирования, в том числе по уровням бюджетной системы</w:t>
      </w:r>
    </w:p>
    <w:p w:rsidR="00A5006B" w:rsidRPr="00001D55" w:rsidRDefault="00A5006B" w:rsidP="00A5006B">
      <w:pPr>
        <w:spacing w:line="240" w:lineRule="auto"/>
        <w:jc w:val="center"/>
        <w:rPr>
          <w:rFonts w:ascii="Times New Roman" w:hAnsi="Times New Roman"/>
          <w:sz w:val="4"/>
          <w:szCs w:val="20"/>
        </w:rPr>
      </w:pPr>
    </w:p>
    <w:tbl>
      <w:tblPr>
        <w:tblW w:w="5000" w:type="pct"/>
        <w:tblLook w:val="04A0"/>
      </w:tblPr>
      <w:tblGrid>
        <w:gridCol w:w="1208"/>
        <w:gridCol w:w="1399"/>
        <w:gridCol w:w="2247"/>
        <w:gridCol w:w="786"/>
        <w:gridCol w:w="786"/>
        <w:gridCol w:w="787"/>
        <w:gridCol w:w="787"/>
        <w:gridCol w:w="787"/>
        <w:gridCol w:w="784"/>
      </w:tblGrid>
      <w:tr w:rsidR="00001D55" w:rsidRPr="00001D55" w:rsidTr="00001D55">
        <w:trPr>
          <w:trHeight w:val="20"/>
        </w:trPr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6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2016 год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278 890 459,97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315 681 124,02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268 425 274,66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184 868 900,00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185 518 900,00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1 233 384 658,65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170 841 596,46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192 325 465,45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872 617 461,91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48 015 863,51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63 355 658,57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38 608 474,66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15 052 100,00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15 702 100,00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180 734 196,74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180 000 000,00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"Развитие и модернизация объектов коммунальной инфраструктуры" на 2014-2018 годы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30 285 427,28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14 800 000,00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11 384 948,45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26 184 948,45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2 633 949,00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1 316 529,83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4 100 478,83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"Создание условий для безубыточной деятельности организаций жилищно-коммунального комплекса Богучанского района" на 2014-2018 годы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159 949 200,0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848 347 617,00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149 949 200,0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838 347 617,00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"Организация проведения капитального ремонта общего имущества в многоквартирных домах, расположенных на территории Богучанского района" на 2014-2018 годы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263 890,34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263 890,34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</w:t>
            </w:r>
            <w:proofErr w:type="gramStart"/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</w:t>
            </w:r>
            <w:proofErr w:type="gramEnd"/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территории Богучанского района" на 2014-2018 годы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района;  МКУ "Управление культуры Богучанского района";</w:t>
            </w: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МКУ "Муниципальная служба Заказчика"; финансовое управление администрации Богучанского района; администрация Богучанского района, администрация Богучанского сельсовета, администрация </w:t>
            </w:r>
            <w:proofErr w:type="spellStart"/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сельсовета.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8 228 087,14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11 428 087,14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6 092 396,46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6 092 396,46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2 102 690,68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5 302 690,68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район" на 2014-2018 годы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37 956 374,7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156 672 546,89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1 992 500,0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1 992 500,00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55 552 838,40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37 956 374,7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154 680 046,89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6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"Обращение с отходами на территории Богучанского района" на 2014-</w:t>
            </w: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2018 годы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МКУ "Муниципальная служба Заказчика";</w:t>
            </w: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УМС Богучанского района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60 000 090,0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60 800 000,0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181 300 090,00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1 300 090,00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180 000 000,00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7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район" на 2014-2018 годы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района; МКУ "Муниципальная служба Заказчика".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5 087 000,00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5 087 000,00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01D55" w:rsidRPr="00001D55" w:rsidTr="00001D55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55" w:rsidRPr="00001D55" w:rsidRDefault="00001D55" w:rsidP="00001D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5" w:rsidRPr="00001D55" w:rsidRDefault="00001D55" w:rsidP="00001D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1D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1C4075" w:rsidRDefault="001C4075" w:rsidP="001B5DB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B5DB9" w:rsidRPr="001B5DB9" w:rsidRDefault="001B5DB9" w:rsidP="001B5D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B5DB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Приложение № 3</w:t>
      </w:r>
    </w:p>
    <w:p w:rsidR="001B5DB9" w:rsidRPr="001B5DB9" w:rsidRDefault="001B5DB9" w:rsidP="001B5D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B5DB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к постановлению администрации</w:t>
      </w:r>
    </w:p>
    <w:p w:rsidR="001B5DB9" w:rsidRPr="001B5DB9" w:rsidRDefault="001B5DB9" w:rsidP="001B5D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B5DB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Богучанского района</w:t>
      </w:r>
    </w:p>
    <w:p w:rsidR="001B5DB9" w:rsidRPr="001B5DB9" w:rsidRDefault="001B5DB9" w:rsidP="001B5D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B5DB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</w:t>
      </w:r>
      <w:r w:rsidR="003C4FAD">
        <w:rPr>
          <w:rFonts w:ascii="Times New Roman" w:hAnsi="Times New Roman"/>
          <w:sz w:val="18"/>
          <w:szCs w:val="18"/>
        </w:rPr>
        <w:t>от 01.03.</w:t>
      </w:r>
      <w:r w:rsidRPr="001B5DB9">
        <w:rPr>
          <w:rFonts w:ascii="Times New Roman" w:hAnsi="Times New Roman"/>
          <w:sz w:val="18"/>
          <w:szCs w:val="18"/>
        </w:rPr>
        <w:t>2016г. №168-п</w:t>
      </w:r>
    </w:p>
    <w:p w:rsidR="001B5DB9" w:rsidRPr="001B5DB9" w:rsidRDefault="001B5DB9" w:rsidP="001B5DB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B5DB9" w:rsidRPr="001B5DB9" w:rsidRDefault="001B5DB9" w:rsidP="001B5DB9">
      <w:pPr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  <w:r w:rsidRPr="001B5DB9">
        <w:rPr>
          <w:rFonts w:ascii="Times New Roman" w:hAnsi="Times New Roman"/>
          <w:sz w:val="18"/>
          <w:szCs w:val="18"/>
        </w:rPr>
        <w:t>Приложение №  9</w:t>
      </w:r>
    </w:p>
    <w:p w:rsidR="001B5DB9" w:rsidRPr="001B5DB9" w:rsidRDefault="001B5DB9" w:rsidP="001B5DB9">
      <w:pPr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  <w:r w:rsidRPr="001B5DB9">
        <w:rPr>
          <w:rFonts w:ascii="Times New Roman" w:hAnsi="Times New Roman"/>
          <w:sz w:val="18"/>
          <w:szCs w:val="18"/>
        </w:rPr>
        <w:t xml:space="preserve">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</w:t>
      </w:r>
    </w:p>
    <w:p w:rsidR="001B5DB9" w:rsidRPr="00D45F57" w:rsidRDefault="001B5DB9" w:rsidP="001B5D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5DB9" w:rsidRPr="001B5DB9" w:rsidRDefault="001B5DB9" w:rsidP="001B5D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Подпрограмма</w:t>
      </w:r>
    </w:p>
    <w:p w:rsidR="001B5DB9" w:rsidRPr="001B5DB9" w:rsidRDefault="001B5DB9" w:rsidP="001B5D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«Реконструкция и капитальный ремонт объектов коммунально</w:t>
      </w:r>
      <w:r>
        <w:rPr>
          <w:rFonts w:ascii="Times New Roman" w:hAnsi="Times New Roman"/>
          <w:sz w:val="20"/>
          <w:szCs w:val="20"/>
        </w:rPr>
        <w:t>й инфраструктуры муниципального</w:t>
      </w:r>
      <w:r w:rsidRPr="001B5DB9">
        <w:rPr>
          <w:rFonts w:ascii="Times New Roman" w:hAnsi="Times New Roman"/>
          <w:sz w:val="20"/>
          <w:szCs w:val="20"/>
        </w:rPr>
        <w:t xml:space="preserve"> образования </w:t>
      </w:r>
      <w:proofErr w:type="spellStart"/>
      <w:r w:rsidRPr="001B5DB9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1B5DB9">
        <w:rPr>
          <w:rFonts w:ascii="Times New Roman" w:hAnsi="Times New Roman"/>
          <w:sz w:val="20"/>
          <w:szCs w:val="20"/>
        </w:rPr>
        <w:t xml:space="preserve"> район»  на 2014-2018 годы</w:t>
      </w:r>
    </w:p>
    <w:p w:rsidR="001B5DB9" w:rsidRPr="001B5DB9" w:rsidRDefault="001B5DB9" w:rsidP="001B5D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5DB9" w:rsidRPr="001B5DB9" w:rsidRDefault="001B5DB9" w:rsidP="006D30DC">
      <w:pPr>
        <w:pStyle w:val="affff7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Паспорт подпрограммы</w:t>
      </w:r>
    </w:p>
    <w:p w:rsidR="001B5DB9" w:rsidRPr="001B5DB9" w:rsidRDefault="001B5DB9" w:rsidP="001B5DB9">
      <w:pPr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13"/>
        <w:gridCol w:w="6158"/>
      </w:tblGrid>
      <w:tr w:rsidR="001B5DB9" w:rsidRPr="00944AED" w:rsidTr="00944AED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DB9" w:rsidRPr="00944AED" w:rsidRDefault="001B5DB9" w:rsidP="003C1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DB9" w:rsidRPr="00944AED" w:rsidRDefault="001B5DB9" w:rsidP="003C1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 xml:space="preserve">«Реконструкция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944AED">
              <w:rPr>
                <w:rFonts w:ascii="Times New Roman" w:hAnsi="Times New Roman"/>
                <w:sz w:val="14"/>
                <w:szCs w:val="14"/>
              </w:rPr>
              <w:t>Богучанский</w:t>
            </w:r>
            <w:proofErr w:type="spellEnd"/>
            <w:r w:rsidRPr="00944AED">
              <w:rPr>
                <w:rFonts w:ascii="Times New Roman" w:hAnsi="Times New Roman"/>
                <w:sz w:val="14"/>
                <w:szCs w:val="14"/>
              </w:rPr>
              <w:t xml:space="preserve"> район» на 2014-2018 годы (далее – подпрограмма)</w:t>
            </w:r>
          </w:p>
        </w:tc>
      </w:tr>
      <w:tr w:rsidR="001B5DB9" w:rsidRPr="00944AED" w:rsidTr="00944AED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DB9" w:rsidRPr="00944AED" w:rsidRDefault="001B5DB9" w:rsidP="003C1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DB9" w:rsidRPr="00944AED" w:rsidRDefault="001B5DB9" w:rsidP="003C1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1B5DB9" w:rsidRPr="00944AED" w:rsidTr="00944AED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DB9" w:rsidRPr="00944AED" w:rsidRDefault="001B5DB9" w:rsidP="003C1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DB9" w:rsidRPr="00944AED" w:rsidRDefault="001B5DB9" w:rsidP="003C1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 xml:space="preserve">Администрация Богучанского района </w:t>
            </w:r>
          </w:p>
          <w:p w:rsidR="001B5DB9" w:rsidRPr="00944AED" w:rsidRDefault="001B5DB9" w:rsidP="003C1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>(отдел лесного хозяйства, жилищной политики, транспорта и связи)</w:t>
            </w:r>
          </w:p>
        </w:tc>
      </w:tr>
      <w:tr w:rsidR="001B5DB9" w:rsidRPr="00944AED" w:rsidTr="00944AED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DB9" w:rsidRPr="00944AED" w:rsidRDefault="001B5DB9" w:rsidP="003C1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DB9" w:rsidRPr="00944AED" w:rsidRDefault="001B5DB9" w:rsidP="003C1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>МКУ «Муниципальная служба Заказчика»</w:t>
            </w:r>
          </w:p>
        </w:tc>
      </w:tr>
      <w:tr w:rsidR="001B5DB9" w:rsidRPr="00944AED" w:rsidTr="00944AED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DB9" w:rsidRPr="00944AED" w:rsidRDefault="001B5DB9" w:rsidP="003C1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>Цель и задачи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DB9" w:rsidRPr="00944AED" w:rsidRDefault="001B5DB9" w:rsidP="003C160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 xml:space="preserve">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</w:t>
            </w:r>
            <w:proofErr w:type="spellStart"/>
            <w:r w:rsidRPr="00944AED">
              <w:rPr>
                <w:rFonts w:ascii="Times New Roman" w:hAnsi="Times New Roman"/>
                <w:sz w:val="14"/>
                <w:szCs w:val="14"/>
              </w:rPr>
              <w:t>Богучанский</w:t>
            </w:r>
            <w:proofErr w:type="spellEnd"/>
            <w:r w:rsidRPr="00944AED">
              <w:rPr>
                <w:rFonts w:ascii="Times New Roman" w:hAnsi="Times New Roman"/>
                <w:sz w:val="14"/>
                <w:szCs w:val="14"/>
              </w:rPr>
              <w:t xml:space="preserve"> район.</w:t>
            </w:r>
          </w:p>
          <w:p w:rsidR="001B5DB9" w:rsidRPr="00944AED" w:rsidRDefault="001B5DB9" w:rsidP="003C160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>Для реализации цели необходимо решение следующей задачи:</w:t>
            </w:r>
          </w:p>
          <w:p w:rsidR="001B5DB9" w:rsidRPr="00944AED" w:rsidRDefault="001B5DB9" w:rsidP="003C160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 xml:space="preserve">1.Обеспечение надежной эксплуатации объектов коммунальной инфраструктуры муниципального образования </w:t>
            </w:r>
            <w:proofErr w:type="spellStart"/>
            <w:r w:rsidRPr="00944AED">
              <w:rPr>
                <w:rFonts w:ascii="Times New Roman" w:hAnsi="Times New Roman"/>
                <w:sz w:val="14"/>
                <w:szCs w:val="14"/>
              </w:rPr>
              <w:t>Богучанский</w:t>
            </w:r>
            <w:proofErr w:type="spellEnd"/>
            <w:r w:rsidRPr="00944AED">
              <w:rPr>
                <w:rFonts w:ascii="Times New Roman" w:hAnsi="Times New Roman"/>
                <w:sz w:val="14"/>
                <w:szCs w:val="14"/>
              </w:rPr>
              <w:t xml:space="preserve"> район.</w:t>
            </w:r>
          </w:p>
        </w:tc>
      </w:tr>
      <w:tr w:rsidR="001B5DB9" w:rsidRPr="00944AED" w:rsidTr="00944AED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DB9" w:rsidRPr="00944AED" w:rsidRDefault="001B5DB9" w:rsidP="003C1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 xml:space="preserve">Целевые индикаторы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DB9" w:rsidRPr="00944AED" w:rsidRDefault="001B5DB9" w:rsidP="003C160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 xml:space="preserve">- Снижение уровня износа коммунальной инфраструктуры, в том числе: </w:t>
            </w:r>
          </w:p>
          <w:p w:rsidR="001B5DB9" w:rsidRPr="00944AED" w:rsidRDefault="001B5DB9" w:rsidP="003C160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 xml:space="preserve">теплоснабжение </w:t>
            </w:r>
          </w:p>
          <w:p w:rsidR="001B5DB9" w:rsidRPr="00944AED" w:rsidRDefault="001B5DB9" w:rsidP="003C160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>от 2 % в 2014 году до  2,5%  к 2018 году</w:t>
            </w:r>
          </w:p>
          <w:p w:rsidR="001B5DB9" w:rsidRPr="00944AED" w:rsidRDefault="001B5DB9" w:rsidP="003C160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>водоснабжение</w:t>
            </w:r>
          </w:p>
          <w:p w:rsidR="001B5DB9" w:rsidRPr="00944AED" w:rsidRDefault="001B5DB9" w:rsidP="003C160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>от 1,5 % в 2014 году до  2,1%  к 2018 году</w:t>
            </w:r>
          </w:p>
          <w:p w:rsidR="001B5DB9" w:rsidRPr="00944AED" w:rsidRDefault="001B5DB9" w:rsidP="003C160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>водоотведение</w:t>
            </w:r>
          </w:p>
          <w:p w:rsidR="001B5DB9" w:rsidRPr="00944AED" w:rsidRDefault="001B5DB9" w:rsidP="003C160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>от 0 % в 2014 году до  0,5%  к 2018 году</w:t>
            </w:r>
          </w:p>
        </w:tc>
      </w:tr>
      <w:tr w:rsidR="001B5DB9" w:rsidRPr="00944AED" w:rsidTr="00944AED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DB9" w:rsidRPr="00944AED" w:rsidRDefault="001B5DB9" w:rsidP="003C1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DB9" w:rsidRPr="00944AED" w:rsidRDefault="001B5DB9" w:rsidP="003C1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>2014 – 2018 годы</w:t>
            </w:r>
          </w:p>
        </w:tc>
      </w:tr>
      <w:tr w:rsidR="001B5DB9" w:rsidRPr="00944AED" w:rsidTr="00944AED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DB9" w:rsidRPr="00944AED" w:rsidRDefault="001B5DB9" w:rsidP="003C1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DB9" w:rsidRPr="00944AED" w:rsidRDefault="001B5DB9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>Общий объем финансирования подпрограммы составляет: 156672546,89 рублей, из них:</w:t>
            </w:r>
          </w:p>
          <w:p w:rsidR="001B5DB9" w:rsidRPr="00944AED" w:rsidRDefault="001B5DB9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>в 2014 году –  31170833,83 рублей;</w:t>
            </w:r>
          </w:p>
          <w:p w:rsidR="001B5DB9" w:rsidRPr="00944AED" w:rsidRDefault="001B5DB9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>в 2015 году –  57545338,40 рублей;</w:t>
            </w:r>
          </w:p>
          <w:p w:rsidR="001B5DB9" w:rsidRPr="00944AED" w:rsidRDefault="001B5DB9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>в 2016 году –  37956374,66 рублей;</w:t>
            </w:r>
          </w:p>
          <w:p w:rsidR="001B5DB9" w:rsidRPr="00944AED" w:rsidRDefault="001B5DB9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>в 2017 году –  15000000,00 рублей;</w:t>
            </w:r>
          </w:p>
          <w:p w:rsidR="001B5DB9" w:rsidRPr="00944AED" w:rsidRDefault="001B5DB9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>в 2018 году  – 15000000,00 рублей, в т.ч.:</w:t>
            </w:r>
          </w:p>
          <w:p w:rsidR="001B5DB9" w:rsidRPr="00944AED" w:rsidRDefault="001B5DB9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>Краевой бюджет – 1992500,00 рублей, из них:</w:t>
            </w:r>
          </w:p>
          <w:p w:rsidR="001B5DB9" w:rsidRPr="00944AED" w:rsidRDefault="001B5DB9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>в 2014 году –               0,00 рублей;</w:t>
            </w:r>
          </w:p>
          <w:p w:rsidR="001B5DB9" w:rsidRPr="00944AED" w:rsidRDefault="001B5DB9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>в 2015 году –   1992500,00 рублей;</w:t>
            </w:r>
          </w:p>
          <w:p w:rsidR="001B5DB9" w:rsidRPr="00944AED" w:rsidRDefault="001B5DB9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>в 2016 году –               0,00 рублей;</w:t>
            </w:r>
          </w:p>
          <w:p w:rsidR="001B5DB9" w:rsidRPr="00944AED" w:rsidRDefault="001B5DB9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>в 2017 году –               0,00 рублей;</w:t>
            </w:r>
          </w:p>
          <w:p w:rsidR="001B5DB9" w:rsidRPr="00944AED" w:rsidRDefault="001B5DB9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>в 2018 году  –              0,00 рублей.</w:t>
            </w:r>
          </w:p>
          <w:p w:rsidR="001B5DB9" w:rsidRPr="00944AED" w:rsidRDefault="001B5DB9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>Районный бюджет – 154680046,89 рублей, из них:</w:t>
            </w:r>
          </w:p>
          <w:p w:rsidR="001B5DB9" w:rsidRPr="00944AED" w:rsidRDefault="001B5DB9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>в 2014 году –  31170833,83 рублей;</w:t>
            </w:r>
          </w:p>
          <w:p w:rsidR="001B5DB9" w:rsidRPr="00944AED" w:rsidRDefault="001B5DB9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>в 2015 году –  55552838,40 рублей;</w:t>
            </w:r>
          </w:p>
          <w:p w:rsidR="001B5DB9" w:rsidRPr="00944AED" w:rsidRDefault="001B5DB9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>в 2016 году –  37956374,66 рублей;</w:t>
            </w:r>
          </w:p>
          <w:p w:rsidR="001B5DB9" w:rsidRPr="00944AED" w:rsidRDefault="001B5DB9" w:rsidP="003C1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>в 2017 году –    15000000,00 рублей;</w:t>
            </w:r>
          </w:p>
          <w:p w:rsidR="001B5DB9" w:rsidRPr="00944AED" w:rsidRDefault="001B5DB9" w:rsidP="003C1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lastRenderedPageBreak/>
              <w:t>в 2018 году  –   15000000,00 рублей.</w:t>
            </w:r>
          </w:p>
        </w:tc>
      </w:tr>
      <w:tr w:rsidR="001B5DB9" w:rsidRPr="00944AED" w:rsidTr="00944AED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DB9" w:rsidRPr="00944AED" w:rsidRDefault="001B5DB9" w:rsidP="003C1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Система организации </w:t>
            </w:r>
            <w:proofErr w:type="gramStart"/>
            <w:r w:rsidRPr="00944AED">
              <w:rPr>
                <w:rFonts w:ascii="Times New Roman" w:hAnsi="Times New Roman"/>
                <w:sz w:val="14"/>
                <w:szCs w:val="14"/>
              </w:rPr>
              <w:t>контроля за</w:t>
            </w:r>
            <w:proofErr w:type="gramEnd"/>
            <w:r w:rsidRPr="00944AED">
              <w:rPr>
                <w:rFonts w:ascii="Times New Roman" w:hAnsi="Times New Roman"/>
                <w:sz w:val="14"/>
                <w:szCs w:val="14"/>
              </w:rPr>
              <w:t xml:space="preserve"> исполнением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DB9" w:rsidRPr="00944AED" w:rsidRDefault="001B5DB9" w:rsidP="003C1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 xml:space="preserve">Администрация Богучанского района </w:t>
            </w:r>
          </w:p>
          <w:p w:rsidR="001B5DB9" w:rsidRPr="00944AED" w:rsidRDefault="001B5DB9" w:rsidP="003C1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>(отдел лесного хозяйства, жилищной политики, транспорта и связи);</w:t>
            </w:r>
          </w:p>
          <w:p w:rsidR="001B5DB9" w:rsidRPr="00944AED" w:rsidRDefault="001B5DB9" w:rsidP="003C1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4AED">
              <w:rPr>
                <w:rFonts w:ascii="Times New Roman" w:hAnsi="Times New Roman"/>
                <w:sz w:val="14"/>
                <w:szCs w:val="14"/>
              </w:rPr>
              <w:t>МКУ «Муниципальная служба Заказчика».</w:t>
            </w:r>
          </w:p>
        </w:tc>
      </w:tr>
    </w:tbl>
    <w:p w:rsidR="001B5DB9" w:rsidRPr="001B5DB9" w:rsidRDefault="001B5DB9" w:rsidP="001B5D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5DB9" w:rsidRPr="001B5DB9" w:rsidRDefault="001B5DB9" w:rsidP="001B5D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2.</w:t>
      </w:r>
      <w:r w:rsidR="003C4FAD" w:rsidRPr="001B5DB9">
        <w:rPr>
          <w:rFonts w:ascii="Times New Roman" w:hAnsi="Times New Roman"/>
          <w:sz w:val="20"/>
          <w:szCs w:val="20"/>
        </w:rPr>
        <w:t xml:space="preserve"> </w:t>
      </w:r>
      <w:r w:rsidRPr="001B5DB9">
        <w:rPr>
          <w:rFonts w:ascii="Times New Roman" w:hAnsi="Times New Roman"/>
          <w:sz w:val="20"/>
          <w:szCs w:val="20"/>
        </w:rPr>
        <w:t>Основные разделы подпрограммы</w:t>
      </w:r>
    </w:p>
    <w:p w:rsidR="001B5DB9" w:rsidRPr="001B5DB9" w:rsidRDefault="001B5DB9" w:rsidP="001B5D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5DB9" w:rsidRPr="001B5DB9" w:rsidRDefault="001B5DB9" w:rsidP="00944A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ab/>
        <w:t xml:space="preserve">2.1. Постановка </w:t>
      </w:r>
      <w:proofErr w:type="spellStart"/>
      <w:r w:rsidRPr="001B5DB9">
        <w:rPr>
          <w:rFonts w:ascii="Times New Roman" w:hAnsi="Times New Roman"/>
          <w:sz w:val="20"/>
          <w:szCs w:val="20"/>
        </w:rPr>
        <w:t>общерайонной</w:t>
      </w:r>
      <w:proofErr w:type="spellEnd"/>
      <w:r w:rsidRPr="001B5DB9">
        <w:rPr>
          <w:rFonts w:ascii="Times New Roman" w:hAnsi="Times New Roman"/>
          <w:sz w:val="20"/>
          <w:szCs w:val="20"/>
        </w:rPr>
        <w:t xml:space="preserve"> проблемы и обоснование необходимости разработки подпрограммы.</w:t>
      </w:r>
    </w:p>
    <w:p w:rsidR="001B5DB9" w:rsidRPr="001B5DB9" w:rsidRDefault="001B5DB9" w:rsidP="001B5D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B5DB9" w:rsidRPr="001B5DB9" w:rsidRDefault="001B5DB9" w:rsidP="001B5DB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Коммунальный комплекс Богучанского района (далее - район) характеризуется:</w:t>
      </w:r>
    </w:p>
    <w:p w:rsidR="001B5DB9" w:rsidRPr="001B5DB9" w:rsidRDefault="001B5DB9" w:rsidP="001B5DB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значительным уровнем износа объектов коммунального назначения;</w:t>
      </w:r>
    </w:p>
    <w:p w:rsidR="00944AED" w:rsidRPr="00D45F57" w:rsidRDefault="00944AED" w:rsidP="001B5DB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B5DB9" w:rsidRPr="001B5DB9" w:rsidRDefault="001B5DB9" w:rsidP="001B5DB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 xml:space="preserve">сверхнормативными потерями энергоресурсов на всех стадиях </w:t>
      </w:r>
      <w:r w:rsidRPr="001B5DB9">
        <w:rPr>
          <w:rFonts w:ascii="Times New Roman" w:hAnsi="Times New Roman"/>
          <w:sz w:val="20"/>
          <w:szCs w:val="20"/>
        </w:rPr>
        <w:br/>
        <w:t>от производства до потребления, составляющие до 50%, вследствие эксплуатации устаревшего технологического оборудования с низким коэффициентом полезного действия;</w:t>
      </w:r>
    </w:p>
    <w:p w:rsidR="001B5DB9" w:rsidRPr="001B5DB9" w:rsidRDefault="001B5DB9" w:rsidP="001B5D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высокой себестоимостью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незначительной инвестиционной привлекательностью объектов;</w:t>
      </w:r>
    </w:p>
    <w:p w:rsidR="001B5DB9" w:rsidRPr="001B5DB9" w:rsidRDefault="001B5DB9" w:rsidP="001B5D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отсутствием на некоторых водозаборных сооружениях очистки питьевой воды и недостаточной степенью очистки сточных вод на значительном числе объектов водопроводно-канализационного хозяйства.</w:t>
      </w:r>
    </w:p>
    <w:p w:rsidR="001B5DB9" w:rsidRPr="001B5DB9" w:rsidRDefault="001B5DB9" w:rsidP="001B5D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 xml:space="preserve">Услуги в сфере теплоснабжения жилищно-коммунального хозяйства предоставляют 45 котельных, из них 24 </w:t>
      </w:r>
      <w:proofErr w:type="spellStart"/>
      <w:r w:rsidRPr="001B5DB9">
        <w:rPr>
          <w:rFonts w:ascii="Times New Roman" w:hAnsi="Times New Roman"/>
          <w:sz w:val="20"/>
          <w:szCs w:val="20"/>
        </w:rPr>
        <w:t>теплоисточника</w:t>
      </w:r>
      <w:proofErr w:type="spellEnd"/>
      <w:r w:rsidRPr="001B5DB9">
        <w:rPr>
          <w:rFonts w:ascii="Times New Roman" w:hAnsi="Times New Roman"/>
          <w:sz w:val="20"/>
          <w:szCs w:val="20"/>
        </w:rPr>
        <w:t xml:space="preserve"> мощностью менее 3 Гкал/</w:t>
      </w:r>
      <w:proofErr w:type="gramStart"/>
      <w:r w:rsidRPr="001B5DB9">
        <w:rPr>
          <w:rFonts w:ascii="Times New Roman" w:hAnsi="Times New Roman"/>
          <w:sz w:val="20"/>
          <w:szCs w:val="20"/>
        </w:rPr>
        <w:t>ч</w:t>
      </w:r>
      <w:proofErr w:type="gramEnd"/>
      <w:r w:rsidRPr="001B5DB9">
        <w:rPr>
          <w:rFonts w:ascii="Times New Roman" w:hAnsi="Times New Roman"/>
          <w:sz w:val="20"/>
          <w:szCs w:val="20"/>
        </w:rPr>
        <w:t xml:space="preserve"> (60%),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1B5DB9" w:rsidRPr="001B5DB9" w:rsidRDefault="001B5DB9" w:rsidP="001B5D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30%. Из общего количества установленных котлов в котельных коммунального комплекса только 35%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1B5DB9" w:rsidRPr="001B5DB9" w:rsidRDefault="001B5DB9" w:rsidP="001B5D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 xml:space="preserve">В настоящее время из </w:t>
      </w:r>
      <w:smartTag w:uri="urn:schemas-microsoft-com:office:smarttags" w:element="metricconverter">
        <w:smartTagPr>
          <w:attr w:name="ProductID" w:val="156 км"/>
        </w:smartTagPr>
        <w:r w:rsidRPr="001B5DB9">
          <w:rPr>
            <w:rFonts w:ascii="Times New Roman" w:hAnsi="Times New Roman"/>
            <w:sz w:val="20"/>
            <w:szCs w:val="20"/>
          </w:rPr>
          <w:t>156 км</w:t>
        </w:r>
      </w:smartTag>
      <w:r w:rsidRPr="001B5DB9">
        <w:rPr>
          <w:rFonts w:ascii="Times New Roman" w:hAnsi="Times New Roman"/>
          <w:sz w:val="20"/>
          <w:szCs w:val="20"/>
        </w:rPr>
        <w:t xml:space="preserve"> сетей теплоснабжения - </w:t>
      </w:r>
      <w:smartTag w:uri="urn:schemas-microsoft-com:office:smarttags" w:element="metricconverter">
        <w:smartTagPr>
          <w:attr w:name="ProductID" w:val="38,51 км"/>
        </w:smartTagPr>
        <w:r w:rsidRPr="001B5DB9">
          <w:rPr>
            <w:rFonts w:ascii="Times New Roman" w:hAnsi="Times New Roman"/>
            <w:sz w:val="20"/>
            <w:szCs w:val="20"/>
          </w:rPr>
          <w:t>38,51 км</w:t>
        </w:r>
      </w:smartTag>
      <w:r w:rsidRPr="001B5DB9">
        <w:rPr>
          <w:rFonts w:ascii="Times New Roman" w:hAnsi="Times New Roman"/>
          <w:sz w:val="20"/>
          <w:szCs w:val="20"/>
        </w:rPr>
        <w:t xml:space="preserve"> требуют замены.</w:t>
      </w:r>
    </w:p>
    <w:p w:rsidR="001B5DB9" w:rsidRPr="001B5DB9" w:rsidRDefault="001B5DB9" w:rsidP="001B5D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Основными источниками водоснабжения населения Богучанского района являются напорные и безнапорные подземные источники.</w:t>
      </w:r>
    </w:p>
    <w:p w:rsidR="001B5DB9" w:rsidRPr="001B5DB9" w:rsidRDefault="001B5DB9" w:rsidP="001B5D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 xml:space="preserve">Централизованным водоснабжением в районе обеспечено 36,1% населения, </w:t>
      </w:r>
      <w:proofErr w:type="gramStart"/>
      <w:r w:rsidRPr="001B5DB9">
        <w:rPr>
          <w:rFonts w:ascii="Times New Roman" w:hAnsi="Times New Roman"/>
          <w:sz w:val="20"/>
          <w:szCs w:val="20"/>
        </w:rPr>
        <w:t>нецентрализованными</w:t>
      </w:r>
      <w:proofErr w:type="gramEnd"/>
      <w:r w:rsidRPr="001B5DB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B5DB9">
        <w:rPr>
          <w:rFonts w:ascii="Times New Roman" w:hAnsi="Times New Roman"/>
          <w:sz w:val="20"/>
          <w:szCs w:val="20"/>
        </w:rPr>
        <w:t>водоисточниками</w:t>
      </w:r>
      <w:proofErr w:type="spellEnd"/>
      <w:r w:rsidRPr="001B5DB9">
        <w:rPr>
          <w:rFonts w:ascii="Times New Roman" w:hAnsi="Times New Roman"/>
          <w:sz w:val="20"/>
          <w:szCs w:val="20"/>
        </w:rPr>
        <w:t xml:space="preserve"> пользуется 63,9% потребителей. Доля жителей, пользующихся привозной водой, составляет 30,0%. </w:t>
      </w:r>
    </w:p>
    <w:p w:rsidR="001B5DB9" w:rsidRPr="001B5DB9" w:rsidRDefault="001B5DB9" w:rsidP="001B5DB9">
      <w:pPr>
        <w:tabs>
          <w:tab w:val="left" w:pos="0"/>
          <w:tab w:val="left" w:pos="1080"/>
        </w:tabs>
        <w:spacing w:after="0" w:line="240" w:lineRule="auto"/>
        <w:ind w:right="76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1B5DB9">
        <w:rPr>
          <w:rFonts w:ascii="Times New Roman" w:hAnsi="Times New Roman"/>
          <w:sz w:val="20"/>
          <w:szCs w:val="20"/>
        </w:rPr>
        <w:t>Доля населения района, обеспеченного доброкачественной питьевого водой, составляет 88,4%.</w:t>
      </w:r>
      <w:proofErr w:type="gramEnd"/>
    </w:p>
    <w:p w:rsidR="001B5DB9" w:rsidRPr="001B5DB9" w:rsidRDefault="001B5DB9" w:rsidP="001B5D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 xml:space="preserve">Несоответствие качества подземных </w:t>
      </w:r>
      <w:proofErr w:type="spellStart"/>
      <w:r w:rsidRPr="001B5DB9">
        <w:rPr>
          <w:rFonts w:ascii="Times New Roman" w:hAnsi="Times New Roman"/>
          <w:sz w:val="20"/>
          <w:szCs w:val="20"/>
        </w:rPr>
        <w:t>водоисточников</w:t>
      </w:r>
      <w:proofErr w:type="spellEnd"/>
      <w:r w:rsidRPr="001B5DB9">
        <w:rPr>
          <w:rFonts w:ascii="Times New Roman" w:hAnsi="Times New Roman"/>
          <w:sz w:val="20"/>
          <w:szCs w:val="20"/>
        </w:rPr>
        <w:t xml:space="preserve"> требованиям </w:t>
      </w:r>
      <w:proofErr w:type="spellStart"/>
      <w:r w:rsidRPr="001B5DB9">
        <w:rPr>
          <w:rFonts w:ascii="Times New Roman" w:hAnsi="Times New Roman"/>
          <w:sz w:val="20"/>
          <w:szCs w:val="20"/>
        </w:rPr>
        <w:t>СанПиН</w:t>
      </w:r>
      <w:proofErr w:type="spellEnd"/>
      <w:r w:rsidRPr="001B5DB9">
        <w:rPr>
          <w:rFonts w:ascii="Times New Roman" w:hAnsi="Times New Roman"/>
          <w:sz w:val="20"/>
          <w:szCs w:val="20"/>
        </w:rPr>
        <w:t xml:space="preserve">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</w:t>
      </w:r>
      <w:proofErr w:type="spellStart"/>
      <w:r w:rsidRPr="001B5DB9">
        <w:rPr>
          <w:rFonts w:ascii="Times New Roman" w:hAnsi="Times New Roman"/>
          <w:sz w:val="20"/>
          <w:szCs w:val="20"/>
        </w:rPr>
        <w:t>водоисточников</w:t>
      </w:r>
      <w:proofErr w:type="spellEnd"/>
      <w:r w:rsidRPr="001B5DB9">
        <w:rPr>
          <w:rFonts w:ascii="Times New Roman" w:hAnsi="Times New Roman"/>
          <w:sz w:val="20"/>
          <w:szCs w:val="20"/>
        </w:rPr>
        <w:t xml:space="preserve"> традиционно применяемые технологии обработки воды стали в большинстве случаев недостаточно эффективными. </w:t>
      </w:r>
    </w:p>
    <w:p w:rsidR="001B5DB9" w:rsidRPr="001B5DB9" w:rsidRDefault="001B5DB9" w:rsidP="001B5D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 xml:space="preserve">В настоящее время из </w:t>
      </w:r>
      <w:smartTag w:uri="urn:schemas-microsoft-com:office:smarttags" w:element="metricconverter">
        <w:smartTagPr>
          <w:attr w:name="ProductID" w:val="191 км"/>
        </w:smartTagPr>
        <w:r w:rsidRPr="001B5DB9">
          <w:rPr>
            <w:rFonts w:ascii="Times New Roman" w:hAnsi="Times New Roman"/>
            <w:sz w:val="20"/>
            <w:szCs w:val="20"/>
          </w:rPr>
          <w:t>191 км</w:t>
        </w:r>
      </w:smartTag>
      <w:r w:rsidRPr="001B5DB9">
        <w:rPr>
          <w:rFonts w:ascii="Times New Roman" w:hAnsi="Times New Roman"/>
          <w:sz w:val="20"/>
          <w:szCs w:val="20"/>
        </w:rPr>
        <w:t xml:space="preserve"> сетей водоснабжения - </w:t>
      </w:r>
      <w:smartTag w:uri="urn:schemas-microsoft-com:office:smarttags" w:element="metricconverter">
        <w:smartTagPr>
          <w:attr w:name="ProductID" w:val="43 км"/>
        </w:smartTagPr>
        <w:r w:rsidRPr="001B5DB9">
          <w:rPr>
            <w:rFonts w:ascii="Times New Roman" w:hAnsi="Times New Roman"/>
            <w:sz w:val="20"/>
            <w:szCs w:val="20"/>
          </w:rPr>
          <w:t>43 км</w:t>
        </w:r>
      </w:smartTag>
      <w:r w:rsidRPr="001B5DB9">
        <w:rPr>
          <w:rFonts w:ascii="Times New Roman" w:hAnsi="Times New Roman"/>
          <w:sz w:val="20"/>
          <w:szCs w:val="20"/>
        </w:rPr>
        <w:t xml:space="preserve"> требуют замены.</w:t>
      </w:r>
    </w:p>
    <w:p w:rsidR="001B5DB9" w:rsidRPr="001B5DB9" w:rsidRDefault="001B5DB9" w:rsidP="001B5D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 xml:space="preserve">Действующие очистные сооружения канализации не обеспечивают требуемой степени очистки сточных вод. Очистные сооружения канализации приняты в эксплуатацию с 1976 года и требуют капитального ремонта. </w:t>
      </w:r>
    </w:p>
    <w:p w:rsidR="001B5DB9" w:rsidRPr="001B5DB9" w:rsidRDefault="001B5DB9" w:rsidP="001B5D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Канализационные очистные сооружения, выполняющие барьерную функцию и осуществляющие очистку сточных вод, эксплуатируются в течении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1B5DB9" w:rsidRPr="001B5DB9" w:rsidRDefault="001B5DB9" w:rsidP="001B5DB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В районе существует проблема обеспечения объектов теплоснабжения, водозаборных и водоочистных сооружений, сооружений канализации резервными, в т.ч. автономными, источниками электроснабжения. Отсутствие резервного электроснабжения было обусловлено и объективными причинами, такими, как наличие одной подстанции на вводе в населенный пункт и отсутствием независимого резервного ввода линии электропередач, а также значительной удаленностью от магистральных электрических сетей.</w:t>
      </w:r>
    </w:p>
    <w:p w:rsidR="001B5DB9" w:rsidRPr="001B5DB9" w:rsidRDefault="001B5DB9" w:rsidP="001B5D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 xml:space="preserve">Электроснабжение северных территорий и поселений, удаленных от централизованной системы энергоснабжения, обеспечивается 4 автономными </w:t>
      </w:r>
      <w:proofErr w:type="spellStart"/>
      <w:r w:rsidRPr="001B5DB9">
        <w:rPr>
          <w:rFonts w:ascii="Times New Roman" w:hAnsi="Times New Roman"/>
          <w:sz w:val="20"/>
          <w:szCs w:val="20"/>
        </w:rPr>
        <w:t>энергоисточниками</w:t>
      </w:r>
      <w:proofErr w:type="spellEnd"/>
      <w:r w:rsidRPr="001B5DB9">
        <w:rPr>
          <w:rFonts w:ascii="Times New Roman" w:hAnsi="Times New Roman"/>
          <w:sz w:val="20"/>
          <w:szCs w:val="20"/>
        </w:rPr>
        <w:t xml:space="preserve"> (дизельными электростанциями) суммарной мощностью 430 кВт, работающими на жидком топливе. </w:t>
      </w:r>
      <w:proofErr w:type="spellStart"/>
      <w:r w:rsidRPr="001B5DB9">
        <w:rPr>
          <w:rFonts w:ascii="Times New Roman" w:hAnsi="Times New Roman"/>
          <w:sz w:val="20"/>
          <w:szCs w:val="20"/>
        </w:rPr>
        <w:t>Энергооборудование</w:t>
      </w:r>
      <w:proofErr w:type="spellEnd"/>
      <w:r w:rsidRPr="001B5DB9">
        <w:rPr>
          <w:rFonts w:ascii="Times New Roman" w:hAnsi="Times New Roman"/>
          <w:sz w:val="20"/>
          <w:szCs w:val="20"/>
        </w:rPr>
        <w:t xml:space="preserve"> большинства станций имеет износ 60%. Подача электроэнергии потребителям производится по электрическим сетям протяженностью более 13 км.</w:t>
      </w:r>
    </w:p>
    <w:p w:rsidR="001B5DB9" w:rsidRPr="001B5DB9" w:rsidRDefault="001B5DB9" w:rsidP="001B5D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lastRenderedPageBreak/>
        <w:t xml:space="preserve">В настоящее время проблемой муниципальных образований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1B5DB9" w:rsidRPr="001B5DB9" w:rsidRDefault="001B5DB9" w:rsidP="001B5D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Высокий износ основных фондов предприятий жилищно-коммунального комплекса района обусловлен:</w:t>
      </w:r>
    </w:p>
    <w:p w:rsidR="001B5DB9" w:rsidRPr="001B5DB9" w:rsidRDefault="001B5DB9" w:rsidP="001B5D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недостаточным объемом бюджетного и частного финансирования;</w:t>
      </w:r>
    </w:p>
    <w:p w:rsidR="001B5DB9" w:rsidRPr="001B5DB9" w:rsidRDefault="001B5DB9" w:rsidP="001B5D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ограниченностью собственных сре</w:t>
      </w:r>
      <w:proofErr w:type="gramStart"/>
      <w:r w:rsidRPr="001B5DB9">
        <w:rPr>
          <w:rFonts w:ascii="Times New Roman" w:hAnsi="Times New Roman"/>
          <w:sz w:val="20"/>
          <w:szCs w:val="20"/>
        </w:rPr>
        <w:t>дств пр</w:t>
      </w:r>
      <w:proofErr w:type="gramEnd"/>
      <w:r w:rsidRPr="001B5DB9">
        <w:rPr>
          <w:rFonts w:ascii="Times New Roman" w:hAnsi="Times New Roman"/>
          <w:sz w:val="20"/>
          <w:szCs w:val="20"/>
        </w:rPr>
        <w:t>едприятий на капитальный  ремонт, реконструкцию и обновление основных фондов;</w:t>
      </w:r>
    </w:p>
    <w:p w:rsidR="001B5DB9" w:rsidRPr="001B5DB9" w:rsidRDefault="001B5DB9" w:rsidP="001B5D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наличием сверхнормативных затрат энергетических ресурсов на производство;</w:t>
      </w:r>
    </w:p>
    <w:p w:rsidR="001B5DB9" w:rsidRPr="001B5DB9" w:rsidRDefault="001B5DB9" w:rsidP="001B5D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1B5DB9" w:rsidRPr="001B5DB9" w:rsidRDefault="001B5DB9" w:rsidP="001B5DB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Морально и физически устаревшее оборудование является энергоёмким,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хаотично,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1B5DB9" w:rsidRPr="001B5DB9" w:rsidRDefault="001B5DB9" w:rsidP="001B5D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ab/>
        <w:t>Для решения проблем, связанных с техническим состоянием объектов коммунальной инфраструктуры, необходимо увеличение объемов реконструкции и модернизации таких объектов с применением энергосберегающих материалов и технологий.</w:t>
      </w:r>
    </w:p>
    <w:p w:rsidR="001B5DB9" w:rsidRPr="001B5DB9" w:rsidRDefault="001B5DB9" w:rsidP="001B5DB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 xml:space="preserve">Принятие подпрограммы обусловлено необходимостью предупреждения ситуаций, которые могут привести к нарушению </w:t>
      </w:r>
      <w:proofErr w:type="gramStart"/>
      <w:r w:rsidRPr="001B5DB9">
        <w:rPr>
          <w:rFonts w:ascii="Times New Roman" w:hAnsi="Times New Roman"/>
          <w:sz w:val="20"/>
          <w:szCs w:val="20"/>
        </w:rPr>
        <w:t>функционирования систем жизнеобеспечения населения муниципальных образований</w:t>
      </w:r>
      <w:proofErr w:type="gramEnd"/>
      <w:r w:rsidRPr="001B5DB9">
        <w:rPr>
          <w:rFonts w:ascii="Times New Roman" w:hAnsi="Times New Roman"/>
          <w:sz w:val="20"/>
          <w:szCs w:val="20"/>
        </w:rPr>
        <w:t xml:space="preserve"> Богучанского района, предотвращения критического уровня износа объектов коммунальной инфраструктуры, повышения надежности предоставления коммунальных услуг потребителям требуемого объема и качества. </w:t>
      </w:r>
    </w:p>
    <w:p w:rsidR="001B5DB9" w:rsidRPr="001B5DB9" w:rsidRDefault="001B5DB9" w:rsidP="001B5DB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Решение поставленных задач восстановления и модернизации коммунального комплекса района соответствует установленным приоритетам социально-экономического развития района и возможно только программными плановыми методами, в том числе с использованием мер краевой поддержки.</w:t>
      </w:r>
    </w:p>
    <w:p w:rsidR="001B5DB9" w:rsidRPr="001B5DB9" w:rsidRDefault="001B5DB9" w:rsidP="001B5DB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B5DB9" w:rsidRPr="001B5DB9" w:rsidRDefault="001B5DB9" w:rsidP="00944A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2.2. Основная цель и задачи, этапы и сроки выполнения</w:t>
      </w:r>
      <w:r w:rsidR="00944AED" w:rsidRPr="00944AED">
        <w:rPr>
          <w:rFonts w:ascii="Times New Roman" w:hAnsi="Times New Roman"/>
          <w:sz w:val="20"/>
          <w:szCs w:val="20"/>
        </w:rPr>
        <w:t xml:space="preserve"> </w:t>
      </w:r>
      <w:r w:rsidRPr="001B5DB9">
        <w:rPr>
          <w:rFonts w:ascii="Times New Roman" w:hAnsi="Times New Roman"/>
          <w:sz w:val="20"/>
          <w:szCs w:val="20"/>
        </w:rPr>
        <w:t xml:space="preserve">подпрограммы, целевые индикаторы </w:t>
      </w:r>
    </w:p>
    <w:p w:rsidR="001B5DB9" w:rsidRPr="001B5DB9" w:rsidRDefault="001B5DB9" w:rsidP="001B5DB9">
      <w:pPr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1B5DB9" w:rsidRPr="001B5DB9" w:rsidRDefault="001B5DB9" w:rsidP="001B5D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 xml:space="preserve">Целью подпрограммы является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</w:t>
      </w:r>
      <w:proofErr w:type="spellStart"/>
      <w:r w:rsidRPr="001B5DB9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1B5DB9">
        <w:rPr>
          <w:rFonts w:ascii="Times New Roman" w:hAnsi="Times New Roman"/>
          <w:sz w:val="20"/>
          <w:szCs w:val="20"/>
        </w:rPr>
        <w:t xml:space="preserve"> район.</w:t>
      </w:r>
    </w:p>
    <w:p w:rsidR="001B5DB9" w:rsidRPr="001B5DB9" w:rsidRDefault="001B5DB9" w:rsidP="001B5D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 xml:space="preserve">Основной задачей является обеспечение надежной эксплуатации объектов коммунальной инфраструктуры муниципального образования </w:t>
      </w:r>
      <w:proofErr w:type="spellStart"/>
      <w:r w:rsidRPr="001B5DB9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1B5DB9">
        <w:rPr>
          <w:rFonts w:ascii="Times New Roman" w:hAnsi="Times New Roman"/>
          <w:sz w:val="20"/>
          <w:szCs w:val="20"/>
        </w:rPr>
        <w:t xml:space="preserve"> район.</w:t>
      </w:r>
    </w:p>
    <w:p w:rsidR="001B5DB9" w:rsidRPr="001B5DB9" w:rsidRDefault="001B5DB9" w:rsidP="001B5D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В рамках настоящей задачи планируется провести капитальный ремонт сетей тепло-,</w:t>
      </w:r>
      <w:r w:rsidR="003C4FAD">
        <w:rPr>
          <w:rFonts w:ascii="Times New Roman" w:hAnsi="Times New Roman"/>
          <w:sz w:val="20"/>
          <w:szCs w:val="20"/>
        </w:rPr>
        <w:t xml:space="preserve"> </w:t>
      </w:r>
      <w:r w:rsidRPr="001B5DB9">
        <w:rPr>
          <w:rFonts w:ascii="Times New Roman" w:hAnsi="Times New Roman"/>
          <w:sz w:val="20"/>
          <w:szCs w:val="20"/>
        </w:rPr>
        <w:t>водоснабжения, сетей водоснабжения, а также капитальный ремонт котлов, объектов теплоснабжения, водоснабжения, водоотведения.</w:t>
      </w:r>
    </w:p>
    <w:p w:rsidR="001B5DB9" w:rsidRPr="001B5DB9" w:rsidRDefault="001B5DB9" w:rsidP="001B5D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Срок реализации подпрограммы:  2014 -2018 годы.</w:t>
      </w:r>
    </w:p>
    <w:p w:rsidR="001B5DB9" w:rsidRPr="001B5DB9" w:rsidRDefault="001B5DB9" w:rsidP="001B5DB9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подпрограммы.</w:t>
      </w:r>
      <w:r w:rsidRPr="001B5DB9">
        <w:rPr>
          <w:rFonts w:ascii="Times New Roman" w:hAnsi="Times New Roman"/>
          <w:sz w:val="20"/>
          <w:szCs w:val="20"/>
        </w:rPr>
        <w:tab/>
      </w:r>
      <w:r w:rsidRPr="001B5DB9">
        <w:rPr>
          <w:rFonts w:ascii="Times New Roman" w:hAnsi="Times New Roman"/>
          <w:sz w:val="20"/>
          <w:szCs w:val="20"/>
        </w:rPr>
        <w:tab/>
      </w:r>
      <w:r w:rsidRPr="001B5DB9">
        <w:rPr>
          <w:rFonts w:ascii="Times New Roman" w:hAnsi="Times New Roman"/>
          <w:sz w:val="20"/>
          <w:szCs w:val="20"/>
        </w:rPr>
        <w:tab/>
      </w:r>
      <w:r w:rsidRPr="001B5DB9">
        <w:rPr>
          <w:rFonts w:ascii="Times New Roman" w:hAnsi="Times New Roman"/>
          <w:sz w:val="20"/>
          <w:szCs w:val="20"/>
        </w:rPr>
        <w:tab/>
      </w:r>
      <w:r w:rsidRPr="001B5DB9">
        <w:rPr>
          <w:rFonts w:ascii="Times New Roman" w:hAnsi="Times New Roman"/>
          <w:sz w:val="20"/>
          <w:szCs w:val="20"/>
        </w:rPr>
        <w:tab/>
      </w:r>
      <w:r w:rsidRPr="001B5DB9">
        <w:rPr>
          <w:rFonts w:ascii="Times New Roman" w:hAnsi="Times New Roman"/>
          <w:sz w:val="20"/>
          <w:szCs w:val="20"/>
        </w:rPr>
        <w:tab/>
      </w:r>
      <w:r w:rsidRPr="001B5DB9">
        <w:rPr>
          <w:rFonts w:ascii="Times New Roman" w:hAnsi="Times New Roman"/>
          <w:sz w:val="20"/>
          <w:szCs w:val="20"/>
        </w:rPr>
        <w:tab/>
      </w:r>
      <w:r w:rsidRPr="001B5DB9">
        <w:rPr>
          <w:rFonts w:ascii="Times New Roman" w:hAnsi="Times New Roman"/>
          <w:sz w:val="20"/>
          <w:szCs w:val="20"/>
        </w:rPr>
        <w:tab/>
      </w:r>
    </w:p>
    <w:p w:rsidR="001B5DB9" w:rsidRPr="001B5DB9" w:rsidRDefault="001B5DB9" w:rsidP="001B5DB9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 xml:space="preserve">В рамках задач, стоящих перед администрацией Богучанского района сформирована подпрограмма. </w:t>
      </w:r>
    </w:p>
    <w:p w:rsidR="001B5DB9" w:rsidRPr="001B5DB9" w:rsidRDefault="001B5DB9" w:rsidP="001B5DB9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 xml:space="preserve"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 </w:t>
      </w:r>
    </w:p>
    <w:p w:rsidR="001B5DB9" w:rsidRPr="001B5DB9" w:rsidRDefault="001B5DB9" w:rsidP="001B5DB9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консолидация сре</w:t>
      </w:r>
      <w:proofErr w:type="gramStart"/>
      <w:r w:rsidRPr="001B5DB9">
        <w:rPr>
          <w:rFonts w:ascii="Times New Roman" w:hAnsi="Times New Roman"/>
          <w:sz w:val="20"/>
          <w:szCs w:val="20"/>
        </w:rPr>
        <w:t>дств дл</w:t>
      </w:r>
      <w:proofErr w:type="gramEnd"/>
      <w:r w:rsidRPr="001B5DB9">
        <w:rPr>
          <w:rFonts w:ascii="Times New Roman" w:hAnsi="Times New Roman"/>
          <w:sz w:val="20"/>
          <w:szCs w:val="20"/>
        </w:rPr>
        <w:t>я реализации приоритетных направлений развития коммунального комплекса Богучанского района;</w:t>
      </w:r>
      <w:r w:rsidRPr="001B5DB9">
        <w:rPr>
          <w:rFonts w:ascii="Times New Roman" w:hAnsi="Times New Roman"/>
          <w:sz w:val="20"/>
          <w:szCs w:val="20"/>
        </w:rPr>
        <w:tab/>
      </w:r>
    </w:p>
    <w:p w:rsidR="001B5DB9" w:rsidRPr="001B5DB9" w:rsidRDefault="001B5DB9" w:rsidP="001B5DB9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1B5DB9">
        <w:rPr>
          <w:rFonts w:ascii="Times New Roman" w:hAnsi="Times New Roman"/>
          <w:sz w:val="20"/>
          <w:szCs w:val="20"/>
        </w:rPr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 </w:t>
      </w:r>
      <w:r w:rsidRPr="001B5DB9">
        <w:rPr>
          <w:rFonts w:ascii="Times New Roman" w:hAnsi="Times New Roman"/>
          <w:sz w:val="20"/>
          <w:szCs w:val="20"/>
        </w:rPr>
        <w:tab/>
      </w:r>
      <w:proofErr w:type="gramEnd"/>
    </w:p>
    <w:p w:rsidR="001B5DB9" w:rsidRPr="001B5DB9" w:rsidRDefault="001B5DB9" w:rsidP="001B5DB9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  <w:r w:rsidRPr="001B5DB9">
        <w:rPr>
          <w:rFonts w:ascii="Times New Roman" w:hAnsi="Times New Roman"/>
          <w:sz w:val="20"/>
          <w:szCs w:val="20"/>
        </w:rPr>
        <w:tab/>
        <w:t xml:space="preserve"> </w:t>
      </w:r>
    </w:p>
    <w:p w:rsidR="001B5DB9" w:rsidRPr="001B5DB9" w:rsidRDefault="001B5DB9" w:rsidP="001B5DB9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оценка потребностей в финансовых средствах;</w:t>
      </w:r>
      <w:r w:rsidRPr="001B5DB9">
        <w:rPr>
          <w:rFonts w:ascii="Times New Roman" w:hAnsi="Times New Roman"/>
          <w:sz w:val="20"/>
          <w:szCs w:val="20"/>
        </w:rPr>
        <w:tab/>
      </w:r>
      <w:r w:rsidRPr="001B5DB9">
        <w:rPr>
          <w:rFonts w:ascii="Times New Roman" w:hAnsi="Times New Roman"/>
          <w:sz w:val="20"/>
          <w:szCs w:val="20"/>
        </w:rPr>
        <w:tab/>
      </w:r>
    </w:p>
    <w:p w:rsidR="00944AED" w:rsidRPr="00D45F57" w:rsidRDefault="001B5DB9" w:rsidP="001B5DB9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  <w:r w:rsidRPr="001B5DB9">
        <w:rPr>
          <w:rFonts w:ascii="Times New Roman" w:hAnsi="Times New Roman"/>
          <w:sz w:val="20"/>
          <w:szCs w:val="20"/>
        </w:rPr>
        <w:tab/>
      </w:r>
      <w:r w:rsidRPr="001B5DB9">
        <w:rPr>
          <w:rFonts w:ascii="Times New Roman" w:hAnsi="Times New Roman"/>
          <w:sz w:val="20"/>
          <w:szCs w:val="20"/>
        </w:rPr>
        <w:tab/>
      </w:r>
      <w:r w:rsidRPr="001B5DB9">
        <w:rPr>
          <w:rFonts w:ascii="Times New Roman" w:hAnsi="Times New Roman"/>
          <w:sz w:val="20"/>
          <w:szCs w:val="20"/>
        </w:rPr>
        <w:tab/>
      </w:r>
      <w:r w:rsidRPr="001B5DB9">
        <w:rPr>
          <w:rFonts w:ascii="Times New Roman" w:hAnsi="Times New Roman"/>
          <w:sz w:val="20"/>
          <w:szCs w:val="20"/>
        </w:rPr>
        <w:tab/>
      </w:r>
      <w:r w:rsidRPr="001B5DB9">
        <w:rPr>
          <w:rFonts w:ascii="Times New Roman" w:hAnsi="Times New Roman"/>
          <w:sz w:val="20"/>
          <w:szCs w:val="20"/>
        </w:rPr>
        <w:tab/>
      </w:r>
      <w:r w:rsidRPr="001B5DB9">
        <w:rPr>
          <w:rFonts w:ascii="Times New Roman" w:hAnsi="Times New Roman"/>
          <w:sz w:val="20"/>
          <w:szCs w:val="20"/>
        </w:rPr>
        <w:tab/>
      </w:r>
    </w:p>
    <w:p w:rsidR="001B5DB9" w:rsidRPr="001B5DB9" w:rsidRDefault="001B5DB9" w:rsidP="001B5DB9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 xml:space="preserve">К компетенции администрации Богучанского района (отдел лесного хозяйства, жилищной политики, транспорта и связи), как муниципального заказчика – координатора подпрограммы относятся: </w:t>
      </w:r>
      <w:r w:rsidRPr="001B5DB9">
        <w:rPr>
          <w:rFonts w:ascii="Times New Roman" w:hAnsi="Times New Roman"/>
          <w:sz w:val="20"/>
          <w:szCs w:val="20"/>
        </w:rPr>
        <w:tab/>
      </w:r>
      <w:r w:rsidRPr="001B5DB9">
        <w:rPr>
          <w:rFonts w:ascii="Times New Roman" w:hAnsi="Times New Roman"/>
          <w:sz w:val="20"/>
          <w:szCs w:val="20"/>
        </w:rPr>
        <w:tab/>
      </w:r>
    </w:p>
    <w:p w:rsidR="001B5DB9" w:rsidRPr="001B5DB9" w:rsidRDefault="001B5DB9" w:rsidP="001B5DB9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разработка нормативных актов, необходимых для реализации подпрограммы;</w:t>
      </w:r>
    </w:p>
    <w:p w:rsidR="001B5DB9" w:rsidRPr="001B5DB9" w:rsidRDefault="001B5DB9" w:rsidP="001B5DB9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разработка предложений по уточнению перечня, затрат и механизма реализации подпрограммных мероприятий;</w:t>
      </w:r>
      <w:r w:rsidRPr="001B5DB9">
        <w:rPr>
          <w:rFonts w:ascii="Times New Roman" w:hAnsi="Times New Roman"/>
          <w:sz w:val="20"/>
          <w:szCs w:val="20"/>
        </w:rPr>
        <w:tab/>
      </w:r>
    </w:p>
    <w:p w:rsidR="001B5DB9" w:rsidRPr="001B5DB9" w:rsidRDefault="001B5DB9" w:rsidP="001B5DB9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определение критериев и показателей эффективности, организация мониторинга реализации подпрограммы;</w:t>
      </w:r>
      <w:r w:rsidRPr="001B5DB9">
        <w:rPr>
          <w:rFonts w:ascii="Times New Roman" w:hAnsi="Times New Roman"/>
          <w:sz w:val="20"/>
          <w:szCs w:val="20"/>
        </w:rPr>
        <w:tab/>
        <w:t xml:space="preserve"> </w:t>
      </w:r>
    </w:p>
    <w:p w:rsidR="001B5DB9" w:rsidRPr="001B5DB9" w:rsidRDefault="001B5DB9" w:rsidP="001B5DB9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lastRenderedPageBreak/>
        <w:t>обеспечение целевого, эффективного расходования средств, предусмотренных на реализацию подпрограммы;</w:t>
      </w:r>
      <w:r w:rsidRPr="001B5DB9">
        <w:rPr>
          <w:rFonts w:ascii="Times New Roman" w:hAnsi="Times New Roman"/>
          <w:sz w:val="20"/>
          <w:szCs w:val="20"/>
        </w:rPr>
        <w:tab/>
      </w:r>
    </w:p>
    <w:p w:rsidR="001B5DB9" w:rsidRPr="001B5DB9" w:rsidRDefault="001B5DB9" w:rsidP="001B5DB9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 xml:space="preserve">подготовка ежегодного отчета о ходе реализации подпрограммы. </w:t>
      </w:r>
    </w:p>
    <w:p w:rsidR="00944AED" w:rsidRPr="00D45F57" w:rsidRDefault="001B5DB9" w:rsidP="001B5DB9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 xml:space="preserve">Достижимость и </w:t>
      </w:r>
      <w:proofErr w:type="spellStart"/>
      <w:r w:rsidRPr="001B5DB9">
        <w:rPr>
          <w:rFonts w:ascii="Times New Roman" w:hAnsi="Times New Roman"/>
          <w:sz w:val="20"/>
          <w:szCs w:val="20"/>
        </w:rPr>
        <w:t>измеряемость</w:t>
      </w:r>
      <w:proofErr w:type="spellEnd"/>
      <w:r w:rsidRPr="001B5DB9">
        <w:rPr>
          <w:rFonts w:ascii="Times New Roman" w:hAnsi="Times New Roman"/>
          <w:sz w:val="20"/>
          <w:szCs w:val="20"/>
        </w:rPr>
        <w:t xml:space="preserve"> поставленной цели обеспечиваются за счет установления значений целевых индикаторов на весь период действия подпрограммы по годам ее реал</w:t>
      </w:r>
      <w:r w:rsidR="00944AED">
        <w:rPr>
          <w:rFonts w:ascii="Times New Roman" w:hAnsi="Times New Roman"/>
          <w:sz w:val="20"/>
          <w:szCs w:val="20"/>
        </w:rPr>
        <w:t xml:space="preserve">изации. </w:t>
      </w:r>
      <w:r w:rsidR="00944AED">
        <w:rPr>
          <w:rFonts w:ascii="Times New Roman" w:hAnsi="Times New Roman"/>
          <w:sz w:val="20"/>
          <w:szCs w:val="20"/>
        </w:rPr>
        <w:tab/>
      </w:r>
      <w:r w:rsidR="00944AED">
        <w:rPr>
          <w:rFonts w:ascii="Times New Roman" w:hAnsi="Times New Roman"/>
          <w:sz w:val="20"/>
          <w:szCs w:val="20"/>
        </w:rPr>
        <w:tab/>
      </w:r>
      <w:r w:rsidR="00944AED">
        <w:rPr>
          <w:rFonts w:ascii="Times New Roman" w:hAnsi="Times New Roman"/>
          <w:sz w:val="20"/>
          <w:szCs w:val="20"/>
        </w:rPr>
        <w:tab/>
      </w:r>
    </w:p>
    <w:p w:rsidR="001B5DB9" w:rsidRPr="001B5DB9" w:rsidRDefault="001B5DB9" w:rsidP="00944AED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Перечень целевых индикаторов подпрограммы представлен в приложении № 1 к настоящей подпрограмме.</w:t>
      </w:r>
    </w:p>
    <w:p w:rsidR="001B5DB9" w:rsidRPr="001B5DB9" w:rsidRDefault="001B5DB9" w:rsidP="001B5D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B5DB9" w:rsidRPr="001B5DB9" w:rsidRDefault="001B5DB9" w:rsidP="001B5D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2.3. Механизм реализации подпрограммы</w:t>
      </w:r>
    </w:p>
    <w:p w:rsidR="001B5DB9" w:rsidRPr="001B5DB9" w:rsidRDefault="001B5DB9" w:rsidP="001B5DB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B5DB9" w:rsidRPr="001B5DB9" w:rsidRDefault="001B5DB9" w:rsidP="001B5DB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 xml:space="preserve">Механизм реализации определяет комплекс мер, осуществляемых исполнителем подпрограммы в целях </w:t>
      </w:r>
      <w:proofErr w:type="gramStart"/>
      <w:r w:rsidRPr="001B5DB9">
        <w:rPr>
          <w:rFonts w:ascii="Times New Roman" w:hAnsi="Times New Roman"/>
          <w:sz w:val="20"/>
          <w:szCs w:val="20"/>
        </w:rPr>
        <w:t>повышения эффективности реализации мероприятий подпрограммы</w:t>
      </w:r>
      <w:proofErr w:type="gramEnd"/>
      <w:r w:rsidRPr="001B5DB9">
        <w:rPr>
          <w:rFonts w:ascii="Times New Roman" w:hAnsi="Times New Roman"/>
          <w:sz w:val="20"/>
          <w:szCs w:val="20"/>
        </w:rPr>
        <w:t xml:space="preserve"> и достижения целевых индикаторов.</w:t>
      </w:r>
    </w:p>
    <w:p w:rsidR="001B5DB9" w:rsidRPr="001B5DB9" w:rsidRDefault="001B5DB9" w:rsidP="001B5DB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подпрограммы, осуществляет:</w:t>
      </w:r>
    </w:p>
    <w:p w:rsidR="001B5DB9" w:rsidRPr="001B5DB9" w:rsidRDefault="001B5DB9" w:rsidP="001B5DB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1B5DB9" w:rsidRPr="001B5DB9" w:rsidRDefault="001B5DB9" w:rsidP="001B5DB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1B5DB9" w:rsidRPr="001B5DB9" w:rsidRDefault="001B5DB9" w:rsidP="001B5DB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1B5DB9" w:rsidRPr="001B5DB9" w:rsidRDefault="001B5DB9" w:rsidP="001B5DB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Богучанского района.</w:t>
      </w:r>
    </w:p>
    <w:p w:rsidR="001B5DB9" w:rsidRPr="001B5DB9" w:rsidRDefault="001B5DB9" w:rsidP="001B5DB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Исполнителем мероприятий подпрограммы и главный распорядитель бюджетных средств подпрограммы является МКУ «Муниципальная служба Заказчика», который осуществляет расходование бюджетных сре</w:t>
      </w:r>
      <w:proofErr w:type="gramStart"/>
      <w:r w:rsidRPr="001B5DB9">
        <w:rPr>
          <w:rFonts w:ascii="Times New Roman" w:hAnsi="Times New Roman"/>
          <w:sz w:val="20"/>
          <w:szCs w:val="20"/>
        </w:rPr>
        <w:t>дств в п</w:t>
      </w:r>
      <w:proofErr w:type="gramEnd"/>
      <w:r w:rsidRPr="001B5DB9">
        <w:rPr>
          <w:rFonts w:ascii="Times New Roman" w:hAnsi="Times New Roman"/>
          <w:sz w:val="20"/>
          <w:szCs w:val="20"/>
        </w:rPr>
        <w:t>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B5DB9" w:rsidRPr="001B5DB9" w:rsidRDefault="001B5DB9" w:rsidP="001B5D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1B5DB9">
        <w:rPr>
          <w:rFonts w:ascii="Times New Roman" w:hAnsi="Times New Roman"/>
          <w:sz w:val="20"/>
          <w:szCs w:val="20"/>
        </w:rPr>
        <w:t>экономических и правовых механизмов</w:t>
      </w:r>
      <w:proofErr w:type="gramEnd"/>
      <w:r w:rsidRPr="001B5DB9">
        <w:rPr>
          <w:rFonts w:ascii="Times New Roman" w:hAnsi="Times New Roman"/>
          <w:sz w:val="20"/>
          <w:szCs w:val="20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1B5DB9" w:rsidRPr="001B5DB9" w:rsidRDefault="001B5DB9" w:rsidP="001B5D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Федеральный закон от 27.07.2010 № 190-ФЗ «О теплоснабжении»;</w:t>
      </w:r>
    </w:p>
    <w:p w:rsidR="001B5DB9" w:rsidRPr="001B5DB9" w:rsidRDefault="001B5DB9" w:rsidP="001B5D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Федеральный закон от 07.12.2011 № 416-ФЗ «О водоснабжении и водоотведении».</w:t>
      </w:r>
    </w:p>
    <w:p w:rsidR="001B5DB9" w:rsidRPr="001B5DB9" w:rsidRDefault="001B5DB9" w:rsidP="001B5DB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B5DB9" w:rsidRPr="001B5DB9" w:rsidRDefault="001B5DB9" w:rsidP="001B5D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 xml:space="preserve">2.4. Управление подпрограммой и </w:t>
      </w:r>
      <w:proofErr w:type="gramStart"/>
      <w:r w:rsidRPr="001B5DB9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1B5DB9">
        <w:rPr>
          <w:rFonts w:ascii="Times New Roman" w:hAnsi="Times New Roman"/>
          <w:sz w:val="20"/>
          <w:szCs w:val="20"/>
        </w:rPr>
        <w:t xml:space="preserve"> ходом ее выполнения</w:t>
      </w:r>
    </w:p>
    <w:p w:rsidR="001B5DB9" w:rsidRPr="001B5DB9" w:rsidRDefault="001B5DB9" w:rsidP="001B5DB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B5DB9" w:rsidRPr="001B5DB9" w:rsidRDefault="001B5DB9" w:rsidP="001B5D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 xml:space="preserve">Управление подпрограммой и </w:t>
      </w:r>
      <w:proofErr w:type="gramStart"/>
      <w:r w:rsidRPr="001B5DB9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1B5DB9">
        <w:rPr>
          <w:rFonts w:ascii="Times New Roman" w:hAnsi="Times New Roman"/>
          <w:sz w:val="20"/>
          <w:szCs w:val="20"/>
        </w:rPr>
        <w:t xml:space="preserve"> ходом ее выполнения осуществляется в соответствии с Порядком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  <w:r w:rsidRPr="001B5DB9">
        <w:rPr>
          <w:rFonts w:ascii="Times New Roman" w:hAnsi="Times New Roman"/>
          <w:sz w:val="20"/>
          <w:szCs w:val="20"/>
        </w:rPr>
        <w:tab/>
      </w:r>
      <w:r w:rsidRPr="001B5DB9">
        <w:rPr>
          <w:rFonts w:ascii="Times New Roman" w:hAnsi="Times New Roman"/>
          <w:sz w:val="20"/>
          <w:szCs w:val="20"/>
        </w:rPr>
        <w:tab/>
      </w:r>
      <w:r w:rsidRPr="001B5DB9">
        <w:rPr>
          <w:rFonts w:ascii="Times New Roman" w:hAnsi="Times New Roman"/>
          <w:sz w:val="20"/>
          <w:szCs w:val="20"/>
        </w:rPr>
        <w:tab/>
      </w:r>
      <w:r w:rsidRPr="001B5DB9">
        <w:rPr>
          <w:rFonts w:ascii="Times New Roman" w:hAnsi="Times New Roman"/>
          <w:sz w:val="20"/>
          <w:szCs w:val="20"/>
        </w:rPr>
        <w:tab/>
      </w:r>
      <w:r w:rsidRPr="001B5DB9">
        <w:rPr>
          <w:rFonts w:ascii="Times New Roman" w:hAnsi="Times New Roman"/>
          <w:sz w:val="20"/>
          <w:szCs w:val="20"/>
        </w:rPr>
        <w:tab/>
      </w:r>
      <w:r w:rsidRPr="001B5DB9">
        <w:rPr>
          <w:rFonts w:ascii="Times New Roman" w:hAnsi="Times New Roman"/>
          <w:sz w:val="20"/>
          <w:szCs w:val="20"/>
        </w:rPr>
        <w:tab/>
      </w:r>
      <w:r w:rsidRPr="001B5DB9">
        <w:rPr>
          <w:rFonts w:ascii="Times New Roman" w:hAnsi="Times New Roman"/>
          <w:sz w:val="20"/>
          <w:szCs w:val="20"/>
        </w:rPr>
        <w:tab/>
      </w:r>
      <w:r w:rsidRPr="001B5DB9">
        <w:rPr>
          <w:rFonts w:ascii="Times New Roman" w:hAnsi="Times New Roman"/>
          <w:sz w:val="20"/>
          <w:szCs w:val="20"/>
        </w:rPr>
        <w:tab/>
      </w:r>
      <w:r w:rsidRPr="001B5DB9">
        <w:rPr>
          <w:rFonts w:ascii="Times New Roman" w:hAnsi="Times New Roman"/>
          <w:sz w:val="20"/>
          <w:szCs w:val="20"/>
        </w:rPr>
        <w:tab/>
        <w:t>Ответственными за подготовку и представление отчетных данных является администрация Богучанского района (отдел лесного хозяйства, жилищной политики, транспорта и связи) в сроки установленные постановлением администрации  Богучанского района от 17.07.2013 № 849-п.</w:t>
      </w:r>
    </w:p>
    <w:p w:rsidR="001B5DB9" w:rsidRPr="001B5DB9" w:rsidRDefault="001B5DB9" w:rsidP="001B5D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Богучанского района (отдел лесного хозяйства, жилищной политики, транспорта и связи) и МКУ «Муниципальная служба Заказчика».</w:t>
      </w:r>
    </w:p>
    <w:p w:rsidR="001B5DB9" w:rsidRPr="001B5DB9" w:rsidRDefault="001B5DB9" w:rsidP="001B5D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5DB9" w:rsidRPr="001B5DB9" w:rsidRDefault="001B5DB9" w:rsidP="001B5D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2.5. Оценка социально-экономической эффективности</w:t>
      </w:r>
    </w:p>
    <w:p w:rsidR="001B5DB9" w:rsidRPr="001B5DB9" w:rsidRDefault="001B5DB9" w:rsidP="001B5DB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B5DB9" w:rsidRPr="001B5DB9" w:rsidRDefault="001B5DB9" w:rsidP="001B5D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Характеристика целевых индикаторов подпрограммы, оценивающих социально-экономический эффект от ее реализации, заключается в снижении уровня износа объектов коммунальной инфраструктуры и составляет:</w:t>
      </w:r>
    </w:p>
    <w:p w:rsidR="001B5DB9" w:rsidRPr="001B5DB9" w:rsidRDefault="001B5DB9" w:rsidP="001B5DB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- теплоснабжение от 2 % в 2014 году до  2,5%  к 2018 году;</w:t>
      </w:r>
    </w:p>
    <w:p w:rsidR="001B5DB9" w:rsidRPr="001B5DB9" w:rsidRDefault="001B5DB9" w:rsidP="001B5DB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- водоснабжение от 1,5 % в 2014 году до  2,1%  к 2018 году;</w:t>
      </w:r>
    </w:p>
    <w:p w:rsidR="001B5DB9" w:rsidRPr="001B5DB9" w:rsidRDefault="001B5DB9" w:rsidP="001B5DB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- водоотведение от 0 % в 2014 году до  0,5%  к 2018.</w:t>
      </w:r>
    </w:p>
    <w:p w:rsidR="001B5DB9" w:rsidRPr="001B5DB9" w:rsidRDefault="001B5DB9" w:rsidP="001B5D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Планируемое изменение показателей, характеризующих уровень развития и модернизации объектов коммунальной инфраструктуры,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1B5DB9" w:rsidRPr="001B5DB9" w:rsidRDefault="001B5DB9" w:rsidP="001B5DB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Проведенный капитальный ремонт позволит снизить критический уровень износа объектов коммунальной инфраструктуры, повысить надежность предоставления коммунальных услуг потребителям требуемого объема и качества, и как следствие, улучшить качественный уровень жизни населения района.</w:t>
      </w:r>
    </w:p>
    <w:p w:rsidR="001B5DB9" w:rsidRPr="001B5DB9" w:rsidRDefault="001B5DB9" w:rsidP="001B5D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lastRenderedPageBreak/>
        <w:t>Подпрограмма не содержит мероприятий, направленных на изменение состояния окружающей среды.</w:t>
      </w:r>
    </w:p>
    <w:p w:rsidR="001B5DB9" w:rsidRPr="001B5DB9" w:rsidRDefault="001B5DB9" w:rsidP="001B5D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Увеличение доходов районного бюджета от реализации подпрограммы не предполагается.</w:t>
      </w:r>
    </w:p>
    <w:p w:rsidR="001B5DB9" w:rsidRPr="001B5DB9" w:rsidRDefault="001B5DB9" w:rsidP="001B5DB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B5DB9" w:rsidRPr="001B5DB9" w:rsidRDefault="001B5DB9" w:rsidP="001B5D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2.6. Мероприятия подпрограммы</w:t>
      </w:r>
    </w:p>
    <w:p w:rsidR="001B5DB9" w:rsidRPr="001B5DB9" w:rsidRDefault="001B5DB9" w:rsidP="001B5DB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B5DB9" w:rsidRPr="001B5DB9" w:rsidRDefault="001B5DB9" w:rsidP="001B5DB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Перечень мероприятий подпрограммы приведен в приложении № 2 к настоящей подпрограмме.</w:t>
      </w:r>
    </w:p>
    <w:p w:rsidR="001B5DB9" w:rsidRPr="001B5DB9" w:rsidRDefault="001B5DB9" w:rsidP="001B5DB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B5DB9" w:rsidRPr="001B5DB9" w:rsidRDefault="001B5DB9" w:rsidP="001B5D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1B5DB9" w:rsidRPr="001B5DB9" w:rsidRDefault="001B5DB9" w:rsidP="001B5D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5DB9" w:rsidRPr="001B5DB9" w:rsidRDefault="001B5DB9" w:rsidP="001B5DB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Общий объем финансирования подпрограммы составляет: 156672546,89 рублей, в том числе:</w:t>
      </w:r>
    </w:p>
    <w:p w:rsidR="001B5DB9" w:rsidRPr="001B5DB9" w:rsidRDefault="001B5DB9" w:rsidP="001B5DB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2014 год –  31170833,83  рублей;</w:t>
      </w:r>
    </w:p>
    <w:p w:rsidR="001B5DB9" w:rsidRPr="001B5DB9" w:rsidRDefault="001B5DB9" w:rsidP="001B5DB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2015 год –  57545338,40 рублей;</w:t>
      </w:r>
    </w:p>
    <w:p w:rsidR="001B5DB9" w:rsidRPr="001B5DB9" w:rsidRDefault="001B5DB9" w:rsidP="001B5DB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2016 год –  37956374,66 рублей;</w:t>
      </w:r>
    </w:p>
    <w:p w:rsidR="001B5DB9" w:rsidRPr="001B5DB9" w:rsidRDefault="001B5DB9" w:rsidP="001B5DB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2017 год –  15000000,00 рублей;</w:t>
      </w:r>
    </w:p>
    <w:p w:rsidR="001B5DB9" w:rsidRPr="001B5DB9" w:rsidRDefault="001B5DB9" w:rsidP="001B5DB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2018 год –  15000000,00 рублей.</w:t>
      </w:r>
    </w:p>
    <w:p w:rsidR="001B5DB9" w:rsidRPr="001B5DB9" w:rsidRDefault="001B5DB9" w:rsidP="001B5D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Краевой бюджет  1992500,00 рублей, из них:</w:t>
      </w:r>
    </w:p>
    <w:p w:rsidR="001B5DB9" w:rsidRPr="001B5DB9" w:rsidRDefault="001B5DB9" w:rsidP="001B5DB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2014 год –               0,00 рублей;</w:t>
      </w:r>
    </w:p>
    <w:p w:rsidR="001B5DB9" w:rsidRPr="001B5DB9" w:rsidRDefault="001B5DB9" w:rsidP="001B5DB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2015 год –   1992500,00 рублей;</w:t>
      </w:r>
    </w:p>
    <w:p w:rsidR="001B5DB9" w:rsidRPr="001B5DB9" w:rsidRDefault="001B5DB9" w:rsidP="001B5DB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2016 год –               0,00 рублей;</w:t>
      </w:r>
    </w:p>
    <w:p w:rsidR="001B5DB9" w:rsidRPr="001B5DB9" w:rsidRDefault="001B5DB9" w:rsidP="001B5DB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2017 год –               0,00 рублей;</w:t>
      </w:r>
    </w:p>
    <w:p w:rsidR="001B5DB9" w:rsidRPr="001B5DB9" w:rsidRDefault="001B5DB9" w:rsidP="001B5DB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2018 год –               0,00 рублей.</w:t>
      </w:r>
    </w:p>
    <w:p w:rsidR="001B5DB9" w:rsidRPr="001B5DB9" w:rsidRDefault="001B5DB9" w:rsidP="001B5D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Районный бюджет 154680046,89 рублей, из них:</w:t>
      </w:r>
    </w:p>
    <w:p w:rsidR="001B5DB9" w:rsidRPr="001B5DB9" w:rsidRDefault="001B5DB9" w:rsidP="001B5DB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2014 год –  31170833,83 рублей;</w:t>
      </w:r>
    </w:p>
    <w:p w:rsidR="001B5DB9" w:rsidRPr="001B5DB9" w:rsidRDefault="001B5DB9" w:rsidP="001B5DB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2015 год –  55552838,40 рублей;</w:t>
      </w:r>
    </w:p>
    <w:p w:rsidR="001B5DB9" w:rsidRPr="001B5DB9" w:rsidRDefault="001B5DB9" w:rsidP="001B5DB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2016 год –  37956374,66 рублей;</w:t>
      </w:r>
    </w:p>
    <w:p w:rsidR="001B5DB9" w:rsidRPr="001B5DB9" w:rsidRDefault="001B5DB9" w:rsidP="001B5DB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2017 год –  15000000,00 рублей;</w:t>
      </w:r>
    </w:p>
    <w:p w:rsidR="001B5DB9" w:rsidRPr="001B5DB9" w:rsidRDefault="001B5DB9" w:rsidP="001B5DB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2018 год –  15000000,00 рублей.</w:t>
      </w:r>
    </w:p>
    <w:p w:rsidR="001B5DB9" w:rsidRPr="001B5DB9" w:rsidRDefault="001B5DB9" w:rsidP="001B5DB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1B5DB9" w:rsidRPr="001B5DB9" w:rsidRDefault="001B5DB9" w:rsidP="001B5D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5DB9">
        <w:rPr>
          <w:rFonts w:ascii="Times New Roman" w:hAnsi="Times New Roman"/>
          <w:sz w:val="20"/>
          <w:szCs w:val="20"/>
        </w:rPr>
        <w:tab/>
        <w:t>Дополнительных материальных и трудовых затрат на реализацию подпрограммы не потребуется.</w:t>
      </w:r>
    </w:p>
    <w:p w:rsidR="00CE1337" w:rsidRPr="00D45F57" w:rsidRDefault="00CE1337" w:rsidP="00A5006B">
      <w:pPr>
        <w:spacing w:line="240" w:lineRule="auto"/>
        <w:jc w:val="center"/>
        <w:rPr>
          <w:rFonts w:ascii="Times New Roman" w:hAnsi="Times New Roman"/>
          <w:sz w:val="6"/>
          <w:szCs w:val="20"/>
        </w:rPr>
      </w:pPr>
    </w:p>
    <w:tbl>
      <w:tblPr>
        <w:tblW w:w="5000" w:type="pct"/>
        <w:tblLook w:val="04A0"/>
      </w:tblPr>
      <w:tblGrid>
        <w:gridCol w:w="9571"/>
      </w:tblGrid>
      <w:tr w:rsidR="00D45F57" w:rsidRPr="00D45F57" w:rsidTr="00D45F5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F57" w:rsidRPr="00D45F57" w:rsidRDefault="00D45F57" w:rsidP="00D45F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№4</w:t>
            </w:r>
          </w:p>
          <w:p w:rsidR="00D45F57" w:rsidRPr="00D45F57" w:rsidRDefault="00D45F57" w:rsidP="00D45F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администрации Богучанского района</w:t>
            </w:r>
          </w:p>
          <w:p w:rsidR="00D45F57" w:rsidRDefault="00D45F57" w:rsidP="00D45F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 "01""03" 2016 №168-п</w:t>
            </w:r>
          </w:p>
          <w:p w:rsidR="00D45F57" w:rsidRPr="00D45F57" w:rsidRDefault="00D45F57" w:rsidP="00D45F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45F57" w:rsidRDefault="00D45F57" w:rsidP="00D45F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5F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D45F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«Реконструкция и капитальный ремонт </w:t>
            </w:r>
          </w:p>
          <w:p w:rsidR="00D45F57" w:rsidRPr="00D45F57" w:rsidRDefault="00D45F57" w:rsidP="00D45F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объектов коммунальной инфраструктуры муниципального образования </w:t>
            </w:r>
            <w:proofErr w:type="spellStart"/>
            <w:r w:rsidRPr="00D45F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Богучанский</w:t>
            </w:r>
            <w:proofErr w:type="spellEnd"/>
            <w:r w:rsidRPr="00D45F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район» на 2014-2018 годы</w:t>
            </w:r>
          </w:p>
        </w:tc>
      </w:tr>
    </w:tbl>
    <w:p w:rsidR="00967104" w:rsidRPr="00946B3F" w:rsidRDefault="00967104" w:rsidP="00967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1498" w:rsidRPr="00B71498" w:rsidRDefault="00B71498" w:rsidP="00B7149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1498">
        <w:rPr>
          <w:rFonts w:ascii="Times New Roman" w:eastAsia="Times New Roman" w:hAnsi="Times New Roman"/>
          <w:sz w:val="20"/>
          <w:szCs w:val="20"/>
          <w:lang w:eastAsia="ru-RU"/>
        </w:rPr>
        <w:t>Перечень мероприятий подпрограммы</w:t>
      </w:r>
    </w:p>
    <w:p w:rsidR="00EC65FC" w:rsidRPr="00B71498" w:rsidRDefault="00EC65FC" w:rsidP="00B71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8"/>
        <w:gridCol w:w="847"/>
        <w:gridCol w:w="417"/>
        <w:gridCol w:w="402"/>
        <w:gridCol w:w="641"/>
        <w:gridCol w:w="345"/>
        <w:gridCol w:w="821"/>
        <w:gridCol w:w="704"/>
        <w:gridCol w:w="704"/>
        <w:gridCol w:w="704"/>
        <w:gridCol w:w="704"/>
        <w:gridCol w:w="704"/>
        <w:gridCol w:w="569"/>
        <w:gridCol w:w="182"/>
        <w:gridCol w:w="919"/>
      </w:tblGrid>
      <w:tr w:rsidR="00B71498" w:rsidRPr="00B71498" w:rsidTr="00B71498">
        <w:trPr>
          <w:trHeight w:val="20"/>
        </w:trPr>
        <w:tc>
          <w:tcPr>
            <w:tcW w:w="474" w:type="pct"/>
            <w:vMerge w:val="restar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43" w:type="pct"/>
            <w:gridSpan w:val="4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2" w:type="pct"/>
            <w:gridSpan w:val="7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(рублей), годы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71498" w:rsidRPr="00B71498" w:rsidTr="00B71498">
        <w:trPr>
          <w:trHeight w:val="20"/>
        </w:trPr>
        <w:tc>
          <w:tcPr>
            <w:tcW w:w="474" w:type="pct"/>
            <w:vMerge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</w:t>
            </w:r>
          </w:p>
        </w:tc>
        <w:tc>
          <w:tcPr>
            <w:tcW w:w="480" w:type="pct"/>
            <w:vMerge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71498" w:rsidRPr="00B71498" w:rsidTr="00B71498">
        <w:trPr>
          <w:trHeight w:val="20"/>
        </w:trPr>
        <w:tc>
          <w:tcPr>
            <w:tcW w:w="474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</w:tr>
      <w:tr w:rsidR="00B71498" w:rsidRPr="00B71498" w:rsidTr="00B71498">
        <w:trPr>
          <w:trHeight w:val="20"/>
        </w:trPr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Богучанского района 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B71498" w:rsidRPr="00B71498" w:rsidTr="00B71498">
        <w:trPr>
          <w:trHeight w:val="20"/>
        </w:trPr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 «Реконструкция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район» на 2014-2018 годы</w:t>
            </w:r>
          </w:p>
        </w:tc>
      </w:tr>
      <w:tr w:rsidR="00B71498" w:rsidRPr="00B71498" w:rsidTr="00B71498">
        <w:trPr>
          <w:trHeight w:val="20"/>
        </w:trPr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Цель подпрограммы: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</w:t>
            </w:r>
            <w:proofErr w:type="spellStart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B71498" w:rsidRPr="00B71498" w:rsidTr="00B71498">
        <w:trPr>
          <w:trHeight w:val="20"/>
        </w:trPr>
        <w:tc>
          <w:tcPr>
            <w:tcW w:w="5000" w:type="pct"/>
            <w:gridSpan w:val="15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Задача 1. Обеспечение надежной эксплуатации объектов коммунальной инфраструктуры муниципального образования </w:t>
            </w:r>
            <w:proofErr w:type="spellStart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B71498" w:rsidRPr="00B71498" w:rsidTr="00B71498">
        <w:trPr>
          <w:trHeight w:val="20"/>
        </w:trPr>
        <w:tc>
          <w:tcPr>
            <w:tcW w:w="474" w:type="pct"/>
            <w:vMerge w:val="restar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1.1. Капитальный ремонт сетей </w:t>
            </w:r>
            <w:proofErr w:type="spellStart"/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тепл</w:t>
            </w:r>
            <w:proofErr w:type="gramStart"/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о-</w:t>
            </w:r>
            <w:proofErr w:type="gramEnd"/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,водоснабжения</w:t>
            </w:r>
            <w:proofErr w:type="spellEnd"/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12 571 018,09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21 005 416,29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33 576 434,38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сетей  </w:t>
            </w:r>
            <w:proofErr w:type="spellStart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</w:t>
            </w:r>
            <w:proofErr w:type="gramStart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о-</w:t>
            </w:r>
            <w:proofErr w:type="gramEnd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,водоснабжения</w:t>
            </w:r>
            <w:proofErr w:type="spellEnd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2014г -2,048 км; 2015г - 2,165 </w:t>
            </w: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км.</w:t>
            </w:r>
          </w:p>
        </w:tc>
      </w:tr>
      <w:tr w:rsidR="00B71498" w:rsidRPr="00B71498" w:rsidTr="00B71498">
        <w:trPr>
          <w:trHeight w:val="20"/>
        </w:trPr>
        <w:tc>
          <w:tcPr>
            <w:tcW w:w="474" w:type="pct"/>
            <w:vMerge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10 676 374,66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10 676 374,66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сетей  </w:t>
            </w:r>
            <w:proofErr w:type="spellStart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</w:t>
            </w:r>
            <w:proofErr w:type="gramStart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о-</w:t>
            </w:r>
            <w:proofErr w:type="gramEnd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,водоснабжения</w:t>
            </w:r>
            <w:proofErr w:type="spellEnd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2016г - 1,373 км.</w:t>
            </w:r>
          </w:p>
        </w:tc>
      </w:tr>
      <w:tr w:rsidR="00B71498" w:rsidRPr="00B71498" w:rsidTr="00B71498">
        <w:trPr>
          <w:trHeight w:val="20"/>
        </w:trPr>
        <w:tc>
          <w:tcPr>
            <w:tcW w:w="474" w:type="pct"/>
            <w:vMerge w:val="restar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 Капитальный ремонт сетей водоснабжения</w:t>
            </w:r>
          </w:p>
        </w:tc>
        <w:tc>
          <w:tcPr>
            <w:tcW w:w="442" w:type="pct"/>
            <w:vMerge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2 900 000,00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2 943 000,00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5 843 000,00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сетей  водоснабжения  2014г-2,36 км; 2015г- 1,35 км.</w:t>
            </w:r>
          </w:p>
        </w:tc>
      </w:tr>
      <w:tr w:rsidR="00B71498" w:rsidRPr="00B71498" w:rsidTr="00B71498">
        <w:trPr>
          <w:trHeight w:val="20"/>
        </w:trPr>
        <w:tc>
          <w:tcPr>
            <w:tcW w:w="474" w:type="pct"/>
            <w:vMerge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сетей  водоснабжения  2016г- 0,23 км.</w:t>
            </w:r>
          </w:p>
        </w:tc>
      </w:tr>
      <w:tr w:rsidR="00B71498" w:rsidRPr="00B71498" w:rsidTr="00B71498">
        <w:trPr>
          <w:trHeight w:val="20"/>
        </w:trPr>
        <w:tc>
          <w:tcPr>
            <w:tcW w:w="474" w:type="pct"/>
            <w:vMerge w:val="restar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 Капитальный ремонт котлов</w:t>
            </w:r>
          </w:p>
        </w:tc>
        <w:tc>
          <w:tcPr>
            <w:tcW w:w="442" w:type="pct"/>
            <w:vMerge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5 448 110,00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7 041 541,00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12 489 651,00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котлов на котельных МО  2014г.-5 </w:t>
            </w:r>
            <w:proofErr w:type="spellStart"/>
            <w:proofErr w:type="gramStart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 2015г-4 </w:t>
            </w:r>
            <w:proofErr w:type="spellStart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</w:p>
        </w:tc>
      </w:tr>
      <w:tr w:rsidR="00B71498" w:rsidRPr="00B71498" w:rsidTr="00B71498">
        <w:trPr>
          <w:trHeight w:val="20"/>
        </w:trPr>
        <w:tc>
          <w:tcPr>
            <w:tcW w:w="474" w:type="pct"/>
            <w:vMerge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0358236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574" w:type="pct"/>
            <w:gridSpan w:val="2"/>
            <w:vMerge w:val="restar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2015 году капитальный ремонт котлов в котельной № 40 п</w:t>
            </w:r>
            <w:proofErr w:type="gramStart"/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.Ч</w:t>
            </w:r>
            <w:proofErr w:type="gramEnd"/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унояр - 2 шт.</w:t>
            </w:r>
          </w:p>
        </w:tc>
      </w:tr>
      <w:tr w:rsidR="00B71498" w:rsidRPr="00B71498" w:rsidTr="00B71498">
        <w:trPr>
          <w:trHeight w:val="20"/>
        </w:trPr>
        <w:tc>
          <w:tcPr>
            <w:tcW w:w="474" w:type="pct"/>
            <w:vMerge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0357745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574" w:type="pct"/>
            <w:gridSpan w:val="2"/>
            <w:vMerge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71498" w:rsidRPr="00B71498" w:rsidTr="00B71498">
        <w:trPr>
          <w:trHeight w:val="20"/>
        </w:trPr>
        <w:tc>
          <w:tcPr>
            <w:tcW w:w="474" w:type="pct"/>
            <w:vMerge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котлов на котельных МО  2016г-2 </w:t>
            </w:r>
            <w:proofErr w:type="spellStart"/>
            <w:proofErr w:type="gramStart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1498" w:rsidRPr="00B71498" w:rsidTr="00B71498">
        <w:trPr>
          <w:trHeight w:val="20"/>
        </w:trPr>
        <w:tc>
          <w:tcPr>
            <w:tcW w:w="474" w:type="pct"/>
            <w:vMerge w:val="restar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 Капитальный ремонт объектов водоснабжения и водоотведения</w:t>
            </w:r>
          </w:p>
        </w:tc>
        <w:tc>
          <w:tcPr>
            <w:tcW w:w="442" w:type="pct"/>
            <w:vMerge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2 664 125,01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2 710 158,11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5 374 283,12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2014 году капитальный ремонт </w:t>
            </w:r>
            <w:proofErr w:type="spellStart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водобашен</w:t>
            </w:r>
            <w:proofErr w:type="spellEnd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- 3 ед., разработка проектов и устройство зон санитарной охраны водозаборных сооружений, капитальный ремонт канализационных колодцев - 10 ед.                                                                                                                                                      В 2015 году капитальный ремонт </w:t>
            </w:r>
            <w:proofErr w:type="spellStart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водобашен</w:t>
            </w:r>
            <w:proofErr w:type="spellEnd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- 5 ед.</w:t>
            </w:r>
          </w:p>
        </w:tc>
      </w:tr>
      <w:tr w:rsidR="00B71498" w:rsidRPr="00B71498" w:rsidTr="00B71498">
        <w:trPr>
          <w:trHeight w:val="20"/>
        </w:trPr>
        <w:tc>
          <w:tcPr>
            <w:tcW w:w="474" w:type="pct"/>
            <w:vMerge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610 000,00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610 000,00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2016 году капитальный ремонт </w:t>
            </w:r>
            <w:proofErr w:type="spellStart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водобашен</w:t>
            </w:r>
            <w:proofErr w:type="spellEnd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- 2 ед.</w:t>
            </w:r>
          </w:p>
        </w:tc>
      </w:tr>
      <w:tr w:rsidR="00B71498" w:rsidRPr="00B71498" w:rsidTr="00B71498">
        <w:trPr>
          <w:trHeight w:val="20"/>
        </w:trPr>
        <w:tc>
          <w:tcPr>
            <w:tcW w:w="474" w:type="pct"/>
            <w:vMerge w:val="restar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1.5. Капитальный ремонт объектов теплоснабжения и сооружений </w:t>
            </w:r>
            <w:proofErr w:type="spellStart"/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комунального</w:t>
            </w:r>
            <w:proofErr w:type="spellEnd"/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назначения</w:t>
            </w:r>
          </w:p>
        </w:tc>
        <w:tc>
          <w:tcPr>
            <w:tcW w:w="442" w:type="pct"/>
            <w:vMerge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5 854 254,83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21 850 223,00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27 704 477,83</w:t>
            </w:r>
          </w:p>
        </w:tc>
        <w:tc>
          <w:tcPr>
            <w:tcW w:w="574" w:type="pct"/>
            <w:gridSpan w:val="2"/>
            <w:vMerge w:val="restar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2014 году капитальный ремонт дымовой трубы в котельной № 6 в с. </w:t>
            </w:r>
            <w:proofErr w:type="spellStart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 устройство </w:t>
            </w:r>
            <w:proofErr w:type="spellStart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электрокотлов</w:t>
            </w:r>
            <w:proofErr w:type="spellEnd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доме № 6 ул. Юности в с. </w:t>
            </w:r>
            <w:proofErr w:type="spellStart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;, капитальный ремонт воздушной линии электропередач котельной №1 п. ангарский - 510 м.; капитальный ремонт системы газоотведения </w:t>
            </w: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котельная № 24 в п. Шиверский; капитальный ремонт </w:t>
            </w:r>
            <w:proofErr w:type="spellStart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водобашни</w:t>
            </w:r>
            <w:proofErr w:type="spellEnd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п. Хребтовый; капитальный ремонт сетей тепло, водоснабжения п. </w:t>
            </w:r>
            <w:proofErr w:type="spellStart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Невонка</w:t>
            </w:r>
            <w:proofErr w:type="spellEnd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ул. Советская;</w:t>
            </w:r>
            <w:proofErr w:type="gramEnd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капитальный ремонт сетей тепло, водоснабжения п. Шиверский ул. Ленина.                                                                                      В 2015 году  капитальный ремонт линии электропередач от скважин № 1,5,6 водозаборного сооружения из подземных источников до щита ВРУ п</w:t>
            </w:r>
            <w:proofErr w:type="gramStart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аежный - 1 км; снос котельной №16 </w:t>
            </w:r>
            <w:proofErr w:type="spellStart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 капитальный ремонт кровли котельной №47 п.Осиновый Мыс - 246м2, аварийно-восстановительные работы с заменой котла №5 и технологического оборудования в котельной №34 в п.Таежный.                                                                                                                                                                                              В 2016 году аварийно-восстановительные работы с заменой котла №5 и технологического оборудования в котельной №34 в п</w:t>
            </w:r>
            <w:proofErr w:type="gramStart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аежный (не выполненные в 2015г.), ремонт крыши котельной №4 п.Беляки, ремонт крыши котельной №20 п.Гремучий, гидравлическая настройка теплосетей п.Осиновый Мыс, установка прибора учета котельная №11 </w:t>
            </w:r>
            <w:proofErr w:type="spellStart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 котельная №34 п.Таежный</w:t>
            </w:r>
          </w:p>
        </w:tc>
      </w:tr>
      <w:tr w:rsidR="00B71498" w:rsidRPr="00B71498" w:rsidTr="00B71498">
        <w:trPr>
          <w:trHeight w:val="20"/>
        </w:trPr>
        <w:tc>
          <w:tcPr>
            <w:tcW w:w="474" w:type="pct"/>
            <w:vMerge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23 670 000,00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53 670 000,00</w:t>
            </w:r>
          </w:p>
        </w:tc>
        <w:tc>
          <w:tcPr>
            <w:tcW w:w="574" w:type="pct"/>
            <w:gridSpan w:val="2"/>
            <w:vMerge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71498" w:rsidRPr="00B71498" w:rsidTr="00B71498">
        <w:trPr>
          <w:trHeight w:val="20"/>
        </w:trPr>
        <w:tc>
          <w:tcPr>
            <w:tcW w:w="474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1.6. Подготовка </w:t>
            </w: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проектно-сметной документации. Проведение обследований и  испытательных работ. Замена опор и монтаж сетей внешнего электроснабжения.</w:t>
            </w:r>
          </w:p>
        </w:tc>
        <w:tc>
          <w:tcPr>
            <w:tcW w:w="442" w:type="pct"/>
            <w:vMerge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1 733 325,90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1 733 325,90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2014 году проведение испытаний  и </w:t>
            </w: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измерений проводов, кабелей, автоматических выключателей сетей внутреннего электроснабжения на 2-х котельных;</w:t>
            </w: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Обследование строительных конструкций, дымовых труб в котельной № 34 п. Таежный; </w:t>
            </w: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Выполнение проектно-сметных работ и монтаж сетей внешнего электроснабжения котельной № 21 п. </w:t>
            </w:r>
            <w:proofErr w:type="spellStart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</w:t>
            </w: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Проведение измерения сопротивления заземляющих </w:t>
            </w:r>
            <w:proofErr w:type="gramStart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устройств ж</w:t>
            </w:r>
            <w:proofErr w:type="gramEnd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</w:t>
            </w:r>
            <w:proofErr w:type="spellEnd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п. </w:t>
            </w:r>
            <w:proofErr w:type="spellStart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с. </w:t>
            </w:r>
            <w:proofErr w:type="spellStart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- 10 ед.;</w:t>
            </w: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Разработка проектов санитарно-защитных зон котельных № 10, № 12, замена опор от котельной № 18 - 3 шт.</w:t>
            </w:r>
          </w:p>
        </w:tc>
      </w:tr>
      <w:tr w:rsidR="00B71498" w:rsidRPr="00B71498" w:rsidTr="00B71498">
        <w:trPr>
          <w:trHeight w:val="20"/>
        </w:trPr>
        <w:tc>
          <w:tcPr>
            <w:tcW w:w="1858" w:type="pct"/>
            <w:gridSpan w:val="6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37 956 374,66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156 672 546,89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71498" w:rsidRPr="00B71498" w:rsidTr="00B71498">
        <w:trPr>
          <w:trHeight w:val="20"/>
        </w:trPr>
        <w:tc>
          <w:tcPr>
            <w:tcW w:w="1858" w:type="pct"/>
            <w:gridSpan w:val="6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71498" w:rsidRPr="00B71498" w:rsidTr="00B71498">
        <w:trPr>
          <w:trHeight w:val="20"/>
        </w:trPr>
        <w:tc>
          <w:tcPr>
            <w:tcW w:w="1858" w:type="pct"/>
            <w:gridSpan w:val="6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574" w:type="pct"/>
            <w:gridSpan w:val="2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71498" w:rsidRPr="00B71498" w:rsidTr="00B71498">
        <w:trPr>
          <w:trHeight w:val="20"/>
        </w:trPr>
        <w:tc>
          <w:tcPr>
            <w:tcW w:w="1858" w:type="pct"/>
            <w:gridSpan w:val="6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55 552 838,40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37 956 374,66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154 680 046,89</w:t>
            </w:r>
          </w:p>
        </w:tc>
        <w:tc>
          <w:tcPr>
            <w:tcW w:w="574" w:type="pct"/>
            <w:gridSpan w:val="2"/>
            <w:shd w:val="clear" w:color="auto" w:fill="auto"/>
            <w:noWrap/>
            <w:vAlign w:val="center"/>
            <w:hideMark/>
          </w:tcPr>
          <w:p w:rsidR="00B71498" w:rsidRPr="00B71498" w:rsidRDefault="00B71498" w:rsidP="00B71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967104" w:rsidRDefault="00967104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1601" w:rsidRPr="003C1601" w:rsidRDefault="003C1601" w:rsidP="003C160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Calibri"/>
          <w:sz w:val="18"/>
          <w:szCs w:val="18"/>
        </w:rPr>
      </w:pPr>
      <w:r w:rsidRPr="003C1601">
        <w:rPr>
          <w:rFonts w:ascii="Times New Roman" w:hAnsi="Times New Roman" w:cs="Calibri"/>
          <w:sz w:val="18"/>
          <w:szCs w:val="18"/>
        </w:rPr>
        <w:t xml:space="preserve">                                                                                  Приложение № 5</w:t>
      </w:r>
    </w:p>
    <w:p w:rsidR="003C1601" w:rsidRPr="003C1601" w:rsidRDefault="003C1601" w:rsidP="003C160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Calibri"/>
          <w:sz w:val="18"/>
          <w:szCs w:val="18"/>
        </w:rPr>
      </w:pPr>
      <w:r w:rsidRPr="003C1601">
        <w:rPr>
          <w:rFonts w:ascii="Times New Roman" w:hAnsi="Times New Roman" w:cs="Calibri"/>
          <w:sz w:val="18"/>
          <w:szCs w:val="18"/>
        </w:rPr>
        <w:t xml:space="preserve">                                                                                  к постановлению администрации</w:t>
      </w:r>
    </w:p>
    <w:p w:rsidR="003C1601" w:rsidRPr="003C1601" w:rsidRDefault="003C1601" w:rsidP="003C160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Calibri"/>
          <w:sz w:val="18"/>
          <w:szCs w:val="18"/>
        </w:rPr>
      </w:pPr>
      <w:r w:rsidRPr="003C1601">
        <w:rPr>
          <w:rFonts w:ascii="Times New Roman" w:hAnsi="Times New Roman" w:cs="Calibri"/>
          <w:sz w:val="18"/>
          <w:szCs w:val="18"/>
        </w:rPr>
        <w:t xml:space="preserve">                                                                                  Богучанского района</w:t>
      </w:r>
    </w:p>
    <w:p w:rsidR="003C1601" w:rsidRPr="003C1601" w:rsidRDefault="003C1601" w:rsidP="003C160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Calibri"/>
          <w:sz w:val="18"/>
          <w:szCs w:val="18"/>
        </w:rPr>
      </w:pPr>
      <w:r w:rsidRPr="003C1601">
        <w:rPr>
          <w:rFonts w:ascii="Times New Roman" w:hAnsi="Times New Roman" w:cs="Calibri"/>
          <w:sz w:val="18"/>
          <w:szCs w:val="18"/>
        </w:rPr>
        <w:t xml:space="preserve">                                                                                  от «01» «03» 2016г. №168-п</w:t>
      </w:r>
    </w:p>
    <w:p w:rsidR="003C1601" w:rsidRPr="003C1601" w:rsidRDefault="003C1601" w:rsidP="003C1601">
      <w:pPr>
        <w:spacing w:after="0" w:line="240" w:lineRule="auto"/>
        <w:ind w:left="4962"/>
        <w:jc w:val="right"/>
        <w:rPr>
          <w:rFonts w:ascii="Times New Roman" w:hAnsi="Times New Roman"/>
          <w:sz w:val="18"/>
          <w:szCs w:val="18"/>
        </w:rPr>
      </w:pPr>
    </w:p>
    <w:p w:rsidR="003C1601" w:rsidRPr="003C1601" w:rsidRDefault="003C1601" w:rsidP="003C1601">
      <w:pPr>
        <w:spacing w:after="0" w:line="240" w:lineRule="auto"/>
        <w:ind w:left="4962"/>
        <w:jc w:val="right"/>
        <w:rPr>
          <w:rFonts w:ascii="Times New Roman" w:hAnsi="Times New Roman"/>
          <w:sz w:val="18"/>
          <w:szCs w:val="18"/>
        </w:rPr>
      </w:pPr>
      <w:r w:rsidRPr="003C1601">
        <w:rPr>
          <w:rFonts w:ascii="Times New Roman" w:hAnsi="Times New Roman"/>
          <w:sz w:val="18"/>
          <w:szCs w:val="18"/>
        </w:rPr>
        <w:t>Приложение №  10</w:t>
      </w:r>
    </w:p>
    <w:p w:rsidR="003C1601" w:rsidRPr="003C1601" w:rsidRDefault="003C1601" w:rsidP="003C1601">
      <w:pPr>
        <w:spacing w:after="0" w:line="240" w:lineRule="auto"/>
        <w:ind w:left="4962"/>
        <w:jc w:val="right"/>
        <w:rPr>
          <w:rFonts w:ascii="Times New Roman" w:hAnsi="Times New Roman"/>
          <w:sz w:val="18"/>
          <w:szCs w:val="18"/>
        </w:rPr>
      </w:pPr>
      <w:r w:rsidRPr="003C1601">
        <w:rPr>
          <w:rFonts w:ascii="Times New Roman" w:hAnsi="Times New Roman"/>
          <w:sz w:val="18"/>
          <w:szCs w:val="18"/>
        </w:rPr>
        <w:t xml:space="preserve">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</w:t>
      </w: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C1601">
        <w:rPr>
          <w:rFonts w:ascii="Times New Roman" w:hAnsi="Times New Roman"/>
          <w:sz w:val="18"/>
          <w:szCs w:val="18"/>
        </w:rPr>
        <w:tab/>
      </w:r>
      <w:r w:rsidRPr="003C1601">
        <w:rPr>
          <w:rFonts w:ascii="Times New Roman" w:hAnsi="Times New Roman"/>
          <w:sz w:val="18"/>
          <w:szCs w:val="18"/>
        </w:rPr>
        <w:tab/>
      </w:r>
      <w:r w:rsidRPr="003C1601">
        <w:rPr>
          <w:rFonts w:ascii="Times New Roman" w:hAnsi="Times New Roman"/>
          <w:sz w:val="18"/>
          <w:szCs w:val="18"/>
        </w:rPr>
        <w:tab/>
      </w: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1601">
        <w:rPr>
          <w:rFonts w:ascii="Times New Roman" w:eastAsia="Times New Roman" w:hAnsi="Times New Roman"/>
          <w:sz w:val="20"/>
          <w:szCs w:val="20"/>
          <w:lang w:eastAsia="ru-RU"/>
        </w:rPr>
        <w:t>Подпрограмма «Обращение с отходами на территории Богучанского района»  на 2014-2018 годы</w:t>
      </w: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C1601" w:rsidRPr="003C1601" w:rsidRDefault="003C1601" w:rsidP="006D30D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Паспорт подпрограммы</w:t>
      </w: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481"/>
        <w:gridCol w:w="6024"/>
      </w:tblGrid>
      <w:tr w:rsidR="003C1601" w:rsidRPr="003C1601" w:rsidTr="003C1601">
        <w:trPr>
          <w:trHeight w:val="20"/>
          <w:tblCellSpacing w:w="5" w:type="nil"/>
        </w:trPr>
        <w:tc>
          <w:tcPr>
            <w:tcW w:w="1831" w:type="pct"/>
          </w:tcPr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169" w:type="pct"/>
          </w:tcPr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«Обращение с отходами на территории Богучанского района» на 2014-2018 годы (далее - подпрограмма)</w:t>
            </w:r>
          </w:p>
        </w:tc>
      </w:tr>
      <w:tr w:rsidR="003C1601" w:rsidRPr="003C1601" w:rsidTr="003C1601">
        <w:trPr>
          <w:trHeight w:val="20"/>
          <w:tblCellSpacing w:w="5" w:type="nil"/>
        </w:trPr>
        <w:tc>
          <w:tcPr>
            <w:tcW w:w="1831" w:type="pct"/>
          </w:tcPr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3169" w:type="pct"/>
          </w:tcPr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 xml:space="preserve">«Реформирование и модернизация </w:t>
            </w:r>
            <w:proofErr w:type="spellStart"/>
            <w:proofErr w:type="gramStart"/>
            <w:r w:rsidRPr="003C1601">
              <w:rPr>
                <w:rFonts w:ascii="Times New Roman" w:hAnsi="Times New Roman"/>
                <w:sz w:val="14"/>
                <w:szCs w:val="14"/>
              </w:rPr>
              <w:t>жилищно</w:t>
            </w:r>
            <w:proofErr w:type="spellEnd"/>
            <w:r w:rsidRPr="003C1601">
              <w:rPr>
                <w:rFonts w:ascii="Times New Roman" w:hAnsi="Times New Roman"/>
                <w:sz w:val="14"/>
                <w:szCs w:val="14"/>
              </w:rPr>
              <w:t xml:space="preserve"> – коммунального</w:t>
            </w:r>
            <w:proofErr w:type="gramEnd"/>
            <w:r w:rsidRPr="003C1601">
              <w:rPr>
                <w:rFonts w:ascii="Times New Roman" w:hAnsi="Times New Roman"/>
                <w:sz w:val="14"/>
                <w:szCs w:val="14"/>
              </w:rPr>
              <w:t xml:space="preserve"> хозяйства и повышение энергетической эффективности» </w:t>
            </w:r>
          </w:p>
        </w:tc>
      </w:tr>
      <w:tr w:rsidR="003C1601" w:rsidRPr="003C1601" w:rsidTr="003C1601">
        <w:trPr>
          <w:trHeight w:val="20"/>
          <w:tblCellSpacing w:w="5" w:type="nil"/>
        </w:trPr>
        <w:tc>
          <w:tcPr>
            <w:tcW w:w="1831" w:type="pct"/>
          </w:tcPr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Муниципальный заказчик – координатор подпрограммы</w:t>
            </w:r>
          </w:p>
        </w:tc>
        <w:tc>
          <w:tcPr>
            <w:tcW w:w="3169" w:type="pct"/>
          </w:tcPr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 xml:space="preserve">Администрация Богучанского района  </w:t>
            </w:r>
          </w:p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(отдел лесного хозяйства, жилищной политики, транспорта и связи)</w:t>
            </w:r>
          </w:p>
        </w:tc>
      </w:tr>
      <w:tr w:rsidR="003C1601" w:rsidRPr="003C1601" w:rsidTr="003C1601">
        <w:trPr>
          <w:trHeight w:val="20"/>
          <w:tblCellSpacing w:w="5" w:type="nil"/>
        </w:trPr>
        <w:tc>
          <w:tcPr>
            <w:tcW w:w="1831" w:type="pct"/>
          </w:tcPr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lastRenderedPageBreak/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169" w:type="pct"/>
          </w:tcPr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МКУ «Муниципальная служба Заказчика»;</w:t>
            </w:r>
          </w:p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УМС Богучанского района;</w:t>
            </w:r>
          </w:p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района.</w:t>
            </w:r>
          </w:p>
        </w:tc>
      </w:tr>
      <w:tr w:rsidR="003C1601" w:rsidRPr="003C1601" w:rsidTr="003C1601">
        <w:trPr>
          <w:trHeight w:val="20"/>
          <w:tblCellSpacing w:w="5" w:type="nil"/>
        </w:trPr>
        <w:tc>
          <w:tcPr>
            <w:tcW w:w="1831" w:type="pct"/>
          </w:tcPr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Цель и задачи подпрограммы</w:t>
            </w:r>
          </w:p>
        </w:tc>
        <w:tc>
          <w:tcPr>
            <w:tcW w:w="3169" w:type="pct"/>
          </w:tcPr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Снижение негативного воздействия отходов на окружающую среду и здоровье населения.</w:t>
            </w:r>
          </w:p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Для реализации цели необходимо решение следующих задач:</w:t>
            </w:r>
          </w:p>
          <w:p w:rsidR="003C1601" w:rsidRPr="003C1601" w:rsidRDefault="003C1601" w:rsidP="006D30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66" w:firstLine="29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Строительство объектов размещения твердых бытовых отходов (</w:t>
            </w:r>
            <w:proofErr w:type="spellStart"/>
            <w:r w:rsidRPr="003C1601">
              <w:rPr>
                <w:rFonts w:ascii="Times New Roman" w:hAnsi="Times New Roman"/>
                <w:sz w:val="14"/>
                <w:szCs w:val="14"/>
              </w:rPr>
              <w:t>далее-ТБО</w:t>
            </w:r>
            <w:proofErr w:type="spellEnd"/>
            <w:r w:rsidRPr="003C1601">
              <w:rPr>
                <w:rFonts w:ascii="Times New Roman" w:hAnsi="Times New Roman"/>
                <w:sz w:val="14"/>
                <w:szCs w:val="14"/>
              </w:rPr>
              <w:t>);</w:t>
            </w:r>
          </w:p>
          <w:p w:rsidR="003C1601" w:rsidRPr="003C1601" w:rsidRDefault="003C1601" w:rsidP="006D30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66" w:firstLine="29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Сбор и вывоз отходов, информационное обеспечение в области обращения с отходами.</w:t>
            </w:r>
          </w:p>
        </w:tc>
      </w:tr>
      <w:tr w:rsidR="003C1601" w:rsidRPr="003C1601" w:rsidTr="003C1601">
        <w:trPr>
          <w:trHeight w:val="20"/>
          <w:tblCellSpacing w:w="5" w:type="nil"/>
        </w:trPr>
        <w:tc>
          <w:tcPr>
            <w:tcW w:w="1831" w:type="pct"/>
          </w:tcPr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 xml:space="preserve">Целевые индикаторы </w:t>
            </w:r>
          </w:p>
        </w:tc>
        <w:tc>
          <w:tcPr>
            <w:tcW w:w="3169" w:type="pct"/>
          </w:tcPr>
          <w:p w:rsidR="003C1601" w:rsidRPr="003C1601" w:rsidRDefault="003C1601" w:rsidP="003C160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 xml:space="preserve">- доля муниципальных образований, обеспеченных санкционированными местами размещения ТБО, в 2014 году составит 27,8%, в 2018 году данный показатель останется на уровне 2014 года; </w:t>
            </w:r>
          </w:p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- доля муниципальных образований, обеспеченных  инженерной инфраструктурой к объектам обращения с ТБО, в 2014 году составит 0 %, к 2018 году показатель увеличится до 5,6 %.</w:t>
            </w:r>
          </w:p>
        </w:tc>
      </w:tr>
      <w:tr w:rsidR="003C1601" w:rsidRPr="003C1601" w:rsidTr="003C1601">
        <w:trPr>
          <w:trHeight w:val="20"/>
          <w:tblCellSpacing w:w="5" w:type="nil"/>
        </w:trPr>
        <w:tc>
          <w:tcPr>
            <w:tcW w:w="1831" w:type="pct"/>
          </w:tcPr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3169" w:type="pct"/>
          </w:tcPr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2014 - 2018 годы</w:t>
            </w:r>
          </w:p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C1601" w:rsidRPr="003C1601" w:rsidTr="003C1601">
        <w:trPr>
          <w:trHeight w:val="20"/>
          <w:tblCellSpacing w:w="5" w:type="nil"/>
        </w:trPr>
        <w:tc>
          <w:tcPr>
            <w:tcW w:w="1831" w:type="pct"/>
          </w:tcPr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69" w:type="pct"/>
          </w:tcPr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Общий объем финансирования подпрограммы составляет: 181300090,0 рублей, из них:</w:t>
            </w:r>
          </w:p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в 2014 году –   60000090,0 рублей;</w:t>
            </w:r>
          </w:p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в 2015 году –   60800000,0 рублей;</w:t>
            </w:r>
          </w:p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в 2016 году –   60000000,0 рублей;</w:t>
            </w:r>
          </w:p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в 2017 году –                 0,0 рублей;</w:t>
            </w:r>
          </w:p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в 2018 году –      500000,0 рублей, в том числе:</w:t>
            </w:r>
          </w:p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Краевой бюджет – 0,0 рублей, из них:</w:t>
            </w:r>
          </w:p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в 2014 году –  0,0 рублей;</w:t>
            </w:r>
          </w:p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в 2015 году –  0,0 рублей;</w:t>
            </w:r>
          </w:p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в 2016 году –  0,0 рублей;</w:t>
            </w:r>
          </w:p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в 2017 году –  0,0 рублей;</w:t>
            </w:r>
          </w:p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в 2018 году –  0,0 рублей.</w:t>
            </w:r>
          </w:p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Районный бюджет – 1300090,0 рублей, из них:</w:t>
            </w:r>
          </w:p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в 2014 году –              90,0 рублей;</w:t>
            </w:r>
          </w:p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в 2015 году –      800000,0 рублей;</w:t>
            </w:r>
          </w:p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в 2016 году –                0,0 рублей;</w:t>
            </w:r>
          </w:p>
          <w:p w:rsidR="003C1601" w:rsidRPr="003C1601" w:rsidRDefault="003C1601" w:rsidP="003C1601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в 2017 году –                0,0 рублей;</w:t>
            </w:r>
          </w:p>
          <w:p w:rsidR="003C1601" w:rsidRPr="003C1601" w:rsidRDefault="003C1601" w:rsidP="003C1601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в 2018 году         500000,0 рублей.</w:t>
            </w:r>
          </w:p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Внебюджетные источники – 180 000 000,0 рублей, из них:</w:t>
            </w:r>
          </w:p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в 2014 году –    60000000,0 рублей;</w:t>
            </w:r>
          </w:p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в 2015 году       60000000,0 рублей;</w:t>
            </w:r>
          </w:p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в 2016 году –    60000000,0 рублей;</w:t>
            </w:r>
          </w:p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в 2017 году –                  0,0 рублей;</w:t>
            </w:r>
          </w:p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в 2018 году –                  0,0 рублей.</w:t>
            </w:r>
          </w:p>
        </w:tc>
      </w:tr>
      <w:tr w:rsidR="003C1601" w:rsidRPr="003C1601" w:rsidTr="003C1601">
        <w:trPr>
          <w:trHeight w:val="20"/>
          <w:tblCellSpacing w:w="5" w:type="nil"/>
        </w:trPr>
        <w:tc>
          <w:tcPr>
            <w:tcW w:w="1831" w:type="pct"/>
          </w:tcPr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 xml:space="preserve">Система организации </w:t>
            </w:r>
            <w:proofErr w:type="gramStart"/>
            <w:r w:rsidRPr="003C1601">
              <w:rPr>
                <w:rFonts w:ascii="Times New Roman" w:hAnsi="Times New Roman"/>
                <w:sz w:val="14"/>
                <w:szCs w:val="14"/>
              </w:rPr>
              <w:t>контроля за</w:t>
            </w:r>
            <w:proofErr w:type="gramEnd"/>
            <w:r w:rsidRPr="003C1601">
              <w:rPr>
                <w:rFonts w:ascii="Times New Roman" w:hAnsi="Times New Roman"/>
                <w:sz w:val="14"/>
                <w:szCs w:val="14"/>
              </w:rPr>
              <w:t xml:space="preserve"> исполнением подпрограммы</w:t>
            </w:r>
          </w:p>
        </w:tc>
        <w:tc>
          <w:tcPr>
            <w:tcW w:w="3169" w:type="pct"/>
          </w:tcPr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</w:t>
            </w:r>
          </w:p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(отдел лесного хозяйства, жилищной политики, транспорта и связи);</w:t>
            </w:r>
          </w:p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МКУ «Муниципальная служба Заказчика»;</w:t>
            </w:r>
          </w:p>
          <w:p w:rsidR="003C1601" w:rsidRPr="003C1601" w:rsidRDefault="003C1601" w:rsidP="003C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C1601">
              <w:rPr>
                <w:rFonts w:ascii="Times New Roman" w:hAnsi="Times New Roman"/>
                <w:sz w:val="14"/>
                <w:szCs w:val="14"/>
              </w:rPr>
              <w:t>УМС Богучанского района</w:t>
            </w:r>
            <w:r w:rsidRPr="003C1601">
              <w:rPr>
                <w:rFonts w:ascii="Times New Roman" w:hAnsi="Times New Roman"/>
                <w:sz w:val="14"/>
                <w:szCs w:val="14"/>
                <w:lang w:eastAsia="ru-RU"/>
              </w:rPr>
              <w:t>.</w:t>
            </w:r>
          </w:p>
        </w:tc>
      </w:tr>
    </w:tbl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2. Основные разделы подпрограммы</w:t>
      </w: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1601" w:rsidRPr="003C1601" w:rsidRDefault="00EF63DF" w:rsidP="00EF6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</w:t>
      </w:r>
      <w:r w:rsidRPr="00EF63DF">
        <w:rPr>
          <w:rFonts w:ascii="Times New Roman" w:hAnsi="Times New Roman"/>
          <w:sz w:val="20"/>
          <w:szCs w:val="20"/>
        </w:rPr>
        <w:t xml:space="preserve">  </w:t>
      </w:r>
      <w:r w:rsidR="003C1601" w:rsidRPr="003C1601">
        <w:rPr>
          <w:rFonts w:ascii="Times New Roman" w:hAnsi="Times New Roman"/>
          <w:sz w:val="20"/>
          <w:szCs w:val="20"/>
        </w:rPr>
        <w:t xml:space="preserve">Постановка </w:t>
      </w:r>
      <w:proofErr w:type="spellStart"/>
      <w:r w:rsidR="003C1601" w:rsidRPr="003C1601">
        <w:rPr>
          <w:rFonts w:ascii="Times New Roman" w:hAnsi="Times New Roman"/>
          <w:sz w:val="20"/>
          <w:szCs w:val="20"/>
        </w:rPr>
        <w:t>общерайонной</w:t>
      </w:r>
      <w:proofErr w:type="spellEnd"/>
      <w:r w:rsidR="003C1601" w:rsidRPr="003C1601">
        <w:rPr>
          <w:rFonts w:ascii="Times New Roman" w:hAnsi="Times New Roman"/>
          <w:sz w:val="20"/>
          <w:szCs w:val="20"/>
        </w:rPr>
        <w:t xml:space="preserve"> проблемы и обоснование необходимости разработки подпрограммы</w:t>
      </w: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/>
          <w:sz w:val="20"/>
          <w:szCs w:val="20"/>
        </w:rPr>
      </w:pP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Одной из основных проблем Богучанского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и, как следствие этого, на здоровье человека.</w:t>
      </w:r>
    </w:p>
    <w:p w:rsidR="003C1601" w:rsidRPr="003C1601" w:rsidRDefault="003C1601" w:rsidP="003C160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Негативное воздействие на природную среду характерно для всех стадий обращения с ТБО,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3C1601" w:rsidRPr="003C1601" w:rsidRDefault="003C1601" w:rsidP="003C160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В муниципальных образованиях Богучанского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3C1601" w:rsidRPr="003C1601" w:rsidRDefault="003C1601" w:rsidP="003C160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Существующие несанкционированные места размещения бытовых отходов на территории Богучанского района большей частью были организованы более 30 лет назад и являются «исторически» сложившимися местами размещения ТБО.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Богучанского района в целом.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3C1601">
        <w:rPr>
          <w:rFonts w:ascii="Times New Roman" w:hAnsi="Times New Roman"/>
          <w:sz w:val="20"/>
          <w:szCs w:val="20"/>
        </w:rPr>
        <w:t>образующихся</w:t>
      </w:r>
      <w:proofErr w:type="gramEnd"/>
      <w:r w:rsidRPr="003C1601">
        <w:rPr>
          <w:rFonts w:ascii="Times New Roman" w:hAnsi="Times New Roman"/>
          <w:sz w:val="20"/>
          <w:szCs w:val="20"/>
        </w:rPr>
        <w:t xml:space="preserve"> ТБО. Динамика образования ТБО свидетельствует об их постоянном росте.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В Богучанском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3C1601" w:rsidRPr="003C1601" w:rsidRDefault="003C1601" w:rsidP="003C160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Одним из стратегических приоритетов социально-экономического развития Богучанского района является экологическая устойчивость региона, безусловным требованием которой выступает организация надлежащего сбора, транспортировки и размещения ТБО, ликвидация всех очагов загрязнения, не отвечающих нормативным требованиям полигонов ТБО, несанкционированных мест размещения ТБО.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lastRenderedPageBreak/>
        <w:t>К основным проблемам в сфере обращения с ТБО в Богучанском район относятся следующие: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- ограниченность ресурсов;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- низкая степень вовлечения ТБО в материальную сферу производства и слабое развитие переработки ТБО;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- низкая привлекательность сферы обращения с ТБО для предпринимательства;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Реализация подпрограммы будет основываться на следующих принципах: доступность услуг по сбору и вывозу ТБО для населения, привлечение частных инвестиций, модернизация инфраструктуры, пропаганда и вовлечение населения в процесс цивилизованного обращения с ТБО.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Мероприятия подпрограммы направлены на решение целей по обеспечению качества окружающей среды и экологических условий жизни населения, совершенствование механизмов комплексного и рационального использования природных ресурсов.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</w:p>
    <w:p w:rsidR="003C1601" w:rsidRPr="003C1601" w:rsidRDefault="00EF63DF" w:rsidP="00EF63DF">
      <w:pPr>
        <w:autoSpaceDE w:val="0"/>
        <w:autoSpaceDN w:val="0"/>
        <w:adjustRightInd w:val="0"/>
        <w:spacing w:after="0" w:line="240" w:lineRule="auto"/>
        <w:ind w:left="1380"/>
        <w:jc w:val="center"/>
        <w:rPr>
          <w:rFonts w:ascii="Times New Roman" w:hAnsi="Times New Roman"/>
          <w:sz w:val="20"/>
          <w:szCs w:val="20"/>
        </w:rPr>
      </w:pPr>
      <w:r w:rsidRPr="00EF63DF">
        <w:rPr>
          <w:rFonts w:ascii="Times New Roman" w:hAnsi="Times New Roman"/>
          <w:sz w:val="20"/>
          <w:szCs w:val="20"/>
        </w:rPr>
        <w:t xml:space="preserve">2.2.   </w:t>
      </w:r>
      <w:r w:rsidR="003C1601" w:rsidRPr="003C1601">
        <w:rPr>
          <w:rFonts w:ascii="Times New Roman" w:hAnsi="Times New Roman"/>
          <w:sz w:val="20"/>
          <w:szCs w:val="20"/>
        </w:rPr>
        <w:t>Основная цель, задачи, этапы и сроки выполнения</w:t>
      </w:r>
      <w:r w:rsidRPr="00EF63DF">
        <w:rPr>
          <w:rFonts w:ascii="Times New Roman" w:hAnsi="Times New Roman"/>
          <w:sz w:val="20"/>
          <w:szCs w:val="20"/>
        </w:rPr>
        <w:t xml:space="preserve"> </w:t>
      </w:r>
      <w:r w:rsidR="003C1601" w:rsidRPr="003C1601">
        <w:rPr>
          <w:rFonts w:ascii="Times New Roman" w:hAnsi="Times New Roman"/>
          <w:sz w:val="20"/>
          <w:szCs w:val="20"/>
        </w:rPr>
        <w:t>подпрограммы, целевые индикаторы</w:t>
      </w: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 xml:space="preserve">Программно - целевой метод позволит решить проблему негативного воздействия ТБО на окружающую среду и здоровье населения проживающего на территории Богучанского района. </w:t>
      </w:r>
      <w:r w:rsidRPr="003C1601">
        <w:rPr>
          <w:rFonts w:ascii="Times New Roman" w:hAnsi="Times New Roman"/>
          <w:sz w:val="20"/>
          <w:szCs w:val="20"/>
          <w:lang w:eastAsia="ru-RU"/>
        </w:rPr>
        <w:t>Снижение объемов несанкционированного размещения ТБО, снижение количества судебных решений и предписаний надзорных органов по свалкам и загрязнению территорий ТБО и улучшение качества жизни населения Богучанского района за счет создания объектов инфраструктуры по сбору, транспортировке и размещению ТБО</w:t>
      </w:r>
      <w:r w:rsidRPr="003C1601">
        <w:rPr>
          <w:rFonts w:ascii="Times New Roman" w:hAnsi="Times New Roman"/>
          <w:sz w:val="20"/>
          <w:szCs w:val="20"/>
        </w:rPr>
        <w:t xml:space="preserve"> послужило выбором подпрограммных мероприятий.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Целью подпрограммы является снижение негативного воздействия отходов на окружающую среду и здоровье населения.</w:t>
      </w: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 xml:space="preserve">К компетенции администрации Богучанского района (отдел лесного хозяйства, жилищной политики, транспорта и связи), как муниципального заказчика – координатора подпрограммы в области реализации мероприятий относятся: </w:t>
      </w: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 xml:space="preserve">непосредственный </w:t>
      </w:r>
      <w:proofErr w:type="gramStart"/>
      <w:r w:rsidRPr="003C1601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3C1601">
        <w:rPr>
          <w:rFonts w:ascii="Times New Roman" w:hAnsi="Times New Roman"/>
          <w:sz w:val="20"/>
          <w:szCs w:val="20"/>
        </w:rPr>
        <w:t xml:space="preserve"> ходом реализации подпрограммы;</w:t>
      </w:r>
      <w:r w:rsidRPr="003C1601">
        <w:rPr>
          <w:rFonts w:ascii="Times New Roman" w:hAnsi="Times New Roman"/>
          <w:sz w:val="20"/>
          <w:szCs w:val="20"/>
        </w:rPr>
        <w:tab/>
      </w: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разработка нормативных актов, необходимых для реализации подпрограммы;</w:t>
      </w: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определение критериев и показателей эффективности, организация мониторинга реализации подпрограммы;</w:t>
      </w:r>
      <w:r w:rsidRPr="003C1601">
        <w:rPr>
          <w:rFonts w:ascii="Times New Roman" w:hAnsi="Times New Roman"/>
          <w:sz w:val="20"/>
          <w:szCs w:val="20"/>
        </w:rPr>
        <w:tab/>
      </w: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подготовка ежегодного отчета о ходе реализации подпрограммы.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 xml:space="preserve">Для достижения поставленной цели предполагается решение следующих задач: </w:t>
      </w:r>
    </w:p>
    <w:p w:rsidR="003C1601" w:rsidRPr="003C1601" w:rsidRDefault="003C1601" w:rsidP="006D30DC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Строительство объектов размещения ТБО;</w:t>
      </w:r>
    </w:p>
    <w:p w:rsidR="003C1601" w:rsidRPr="003C1601" w:rsidRDefault="003C1601" w:rsidP="006D30DC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Сбор и вывоз отходов, информационное обеспечение в области обращения с отходами.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 xml:space="preserve">В рамках первой задачи запланировано строительство полигона ТБО в </w:t>
      </w:r>
      <w:proofErr w:type="spellStart"/>
      <w:r w:rsidRPr="003C1601">
        <w:rPr>
          <w:rFonts w:ascii="Times New Roman" w:hAnsi="Times New Roman"/>
          <w:sz w:val="20"/>
          <w:szCs w:val="20"/>
        </w:rPr>
        <w:t>с</w:t>
      </w:r>
      <w:proofErr w:type="gramStart"/>
      <w:r w:rsidRPr="003C1601">
        <w:rPr>
          <w:rFonts w:ascii="Times New Roman" w:hAnsi="Times New Roman"/>
          <w:sz w:val="20"/>
          <w:szCs w:val="20"/>
        </w:rPr>
        <w:t>.Б</w:t>
      </w:r>
      <w:proofErr w:type="gramEnd"/>
      <w:r w:rsidRPr="003C1601">
        <w:rPr>
          <w:rFonts w:ascii="Times New Roman" w:hAnsi="Times New Roman"/>
          <w:sz w:val="20"/>
          <w:szCs w:val="20"/>
        </w:rPr>
        <w:t>огучаны</w:t>
      </w:r>
      <w:proofErr w:type="spellEnd"/>
      <w:r w:rsidRPr="003C1601">
        <w:rPr>
          <w:rFonts w:ascii="Times New Roman" w:hAnsi="Times New Roman"/>
          <w:sz w:val="20"/>
          <w:szCs w:val="20"/>
        </w:rPr>
        <w:t xml:space="preserve"> Богучанского района с привлечением внебюджетных средств, средств краевого бюджета и  </w:t>
      </w:r>
      <w:proofErr w:type="spellStart"/>
      <w:r w:rsidRPr="003C1601">
        <w:rPr>
          <w:rFonts w:ascii="Times New Roman" w:hAnsi="Times New Roman"/>
          <w:sz w:val="20"/>
          <w:szCs w:val="20"/>
        </w:rPr>
        <w:t>софинансированием</w:t>
      </w:r>
      <w:proofErr w:type="spellEnd"/>
      <w:r w:rsidRPr="003C1601">
        <w:rPr>
          <w:rFonts w:ascii="Times New Roman" w:hAnsi="Times New Roman"/>
          <w:sz w:val="20"/>
          <w:szCs w:val="20"/>
        </w:rPr>
        <w:t xml:space="preserve"> за счет средств местного бюджета. Внебюджетные средства  по договору  целевого пожертвования №1219/43-14  в объеме 60,0 млн</w:t>
      </w:r>
      <w:proofErr w:type="gramStart"/>
      <w:r w:rsidRPr="003C1601">
        <w:rPr>
          <w:rFonts w:ascii="Times New Roman" w:hAnsi="Times New Roman"/>
          <w:sz w:val="20"/>
          <w:szCs w:val="20"/>
        </w:rPr>
        <w:t>.р</w:t>
      </w:r>
      <w:proofErr w:type="gramEnd"/>
      <w:r w:rsidRPr="003C1601">
        <w:rPr>
          <w:rFonts w:ascii="Times New Roman" w:hAnsi="Times New Roman"/>
          <w:sz w:val="20"/>
          <w:szCs w:val="20"/>
        </w:rPr>
        <w:t xml:space="preserve">ублей поступили  в четвертом квартале 2014года. В 2015 году завершен перевод земельного участка из земель лесного фонда  в земли промышленности…и иного специального назначения для получения разрешения на строительство полигона ТБО. Распоряжением Правительства РФ от 31.07.2015 №1485-р земельный участок с кадастровым  номером 24:07:3101009:1783  площадью 14,5646 гектара переведен из земель лесного фонда в земли промышленности…и иного специального назначения, для размещения полигона ТБО. Выполнение  первого этапа строительства полигона планируется в 2016 году. Общая стоимость строительства полигона ТБО в </w:t>
      </w:r>
      <w:proofErr w:type="spellStart"/>
      <w:r w:rsidRPr="003C1601">
        <w:rPr>
          <w:rFonts w:ascii="Times New Roman" w:hAnsi="Times New Roman"/>
          <w:sz w:val="20"/>
          <w:szCs w:val="20"/>
        </w:rPr>
        <w:t>с</w:t>
      </w:r>
      <w:proofErr w:type="gramStart"/>
      <w:r w:rsidRPr="003C1601">
        <w:rPr>
          <w:rFonts w:ascii="Times New Roman" w:hAnsi="Times New Roman"/>
          <w:sz w:val="20"/>
          <w:szCs w:val="20"/>
        </w:rPr>
        <w:t>.Б</w:t>
      </w:r>
      <w:proofErr w:type="gramEnd"/>
      <w:r w:rsidRPr="003C1601">
        <w:rPr>
          <w:rFonts w:ascii="Times New Roman" w:hAnsi="Times New Roman"/>
          <w:sz w:val="20"/>
          <w:szCs w:val="20"/>
        </w:rPr>
        <w:t>огучаны</w:t>
      </w:r>
      <w:proofErr w:type="spellEnd"/>
      <w:r w:rsidRPr="003C1601">
        <w:rPr>
          <w:rFonts w:ascii="Times New Roman" w:hAnsi="Times New Roman"/>
          <w:sz w:val="20"/>
          <w:szCs w:val="20"/>
        </w:rPr>
        <w:t xml:space="preserve"> в соответствии  с ПСД составляет 80,2 млн.руб.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 xml:space="preserve">Проектно-сметная документация разработана в 2013 году, расходы 2014 года по разработке ПСД предусматривают оплату кредиторской задолженности 2013 года по указанному мероприятию. 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В рамках второй задачи запланировано мероприятие на приобретение техники для транспортировки ТБО, а также контейнерного оборудования для сбора ТБО.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proofErr w:type="gramStart"/>
      <w:r w:rsidRPr="003C1601">
        <w:rPr>
          <w:rFonts w:ascii="Times New Roman" w:hAnsi="Times New Roman"/>
          <w:sz w:val="20"/>
          <w:szCs w:val="20"/>
        </w:rPr>
        <w:t xml:space="preserve">В целях исполнения Федерального закона от  24.06.1998 № 89-ФЗ "Об отходах производства и потребления", Федерального закона от 30.03.1999 № 52-ФЗ «О санитарно-эпидемиологическом </w:t>
      </w:r>
      <w:r w:rsidRPr="003C1601">
        <w:rPr>
          <w:rFonts w:ascii="Times New Roman" w:hAnsi="Times New Roman"/>
          <w:sz w:val="20"/>
          <w:szCs w:val="20"/>
        </w:rPr>
        <w:lastRenderedPageBreak/>
        <w:t xml:space="preserve">благополучия населения», Федерального закона от 10.01.2002 № 7-ФЗ "Об охране окружающей среды"  на 2015 года предусмотрены средства районного бюджета на выполнение работ по </w:t>
      </w:r>
      <w:proofErr w:type="spellStart"/>
      <w:r w:rsidRPr="003C1601">
        <w:rPr>
          <w:rFonts w:ascii="Times New Roman" w:hAnsi="Times New Roman"/>
          <w:sz w:val="20"/>
          <w:szCs w:val="20"/>
        </w:rPr>
        <w:t>буртовке</w:t>
      </w:r>
      <w:proofErr w:type="spellEnd"/>
      <w:r w:rsidRPr="003C1601">
        <w:rPr>
          <w:rFonts w:ascii="Times New Roman" w:hAnsi="Times New Roman"/>
          <w:sz w:val="20"/>
          <w:szCs w:val="20"/>
        </w:rPr>
        <w:t xml:space="preserve"> мусора  и санитарному содержанию объекта временного размещения твердых бытовых отходов в районе 9-й км автодороги </w:t>
      </w:r>
      <w:proofErr w:type="spellStart"/>
      <w:r w:rsidRPr="003C1601">
        <w:rPr>
          <w:rFonts w:ascii="Times New Roman" w:hAnsi="Times New Roman"/>
          <w:sz w:val="20"/>
          <w:szCs w:val="20"/>
        </w:rPr>
        <w:t>Богучаны-Абан</w:t>
      </w:r>
      <w:proofErr w:type="spellEnd"/>
      <w:r w:rsidRPr="003C1601">
        <w:rPr>
          <w:rFonts w:ascii="Times New Roman" w:hAnsi="Times New Roman"/>
          <w:sz w:val="20"/>
          <w:szCs w:val="20"/>
        </w:rPr>
        <w:t>.</w:t>
      </w:r>
      <w:proofErr w:type="gramEnd"/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1601">
        <w:rPr>
          <w:rFonts w:ascii="Times New Roman" w:hAnsi="Times New Roman"/>
          <w:sz w:val="20"/>
          <w:szCs w:val="20"/>
          <w:lang w:eastAsia="ru-RU"/>
        </w:rPr>
        <w:t>Срок реализации подпрограммы: 2014 - 2018 годы.</w:t>
      </w:r>
    </w:p>
    <w:p w:rsidR="003C1601" w:rsidRPr="003C1601" w:rsidRDefault="003C1601" w:rsidP="003C160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Решение поставленной цели и задач определяется достижением целевых индикаторов, представленных в приложении № 1 к настоящей подпрограмме.</w:t>
      </w:r>
    </w:p>
    <w:p w:rsidR="003C1601" w:rsidRPr="003C1601" w:rsidRDefault="003C1601" w:rsidP="003C160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2.3. Механизм реализации подпрограммы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Муниципальным заказчиком - координатором подпрограммы является администрация Богучанского района (отдел лесного хозяйства, жилищной политики, транспорта и связи).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Исполнителями мероприятий и главными распорядителями бюджетных средств  являются: МКУ «Муниципальная служба Заказчика»,  УМС Богучанского района, администрация Богучанского района.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Подпрограмма будет реализовываться через систему мероприятий, которые должны обеспечивать выполнение поставленных задач и достижение запланированных показателей.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Муниципальный заказчик – координатор подпрограммы администрация Богучанского района (отдел лесного хозяйства, жилищной политики, транспорта и связи):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 xml:space="preserve"> - организует реализацию мероприятий, связанных с совершенствованием нормативной правовой и методической базы в сфере обращения с ТБО, с повышением экологической культуры и степени вовлеченности населения в вопросы безопасного обращения с ТБО;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- участвует в реализации мероприятий, связанных с привлечением инвестиций в сферу обращения с ТБО.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Исполнители мероприятий и главные распорядители бюджетных средств: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1. МКУ «Муниципальная служба Заказчика»: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 xml:space="preserve">- организует строительство объекта размещения ТБО на территории с. </w:t>
      </w:r>
      <w:proofErr w:type="spellStart"/>
      <w:r w:rsidRPr="003C1601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3C1601">
        <w:rPr>
          <w:rFonts w:ascii="Times New Roman" w:hAnsi="Times New Roman"/>
          <w:sz w:val="20"/>
          <w:szCs w:val="20"/>
        </w:rPr>
        <w:t>.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2. УМС Богучанского района: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- приобретает в муниципальную собственность 15 ед. контейнерного оборудования для сбора ТБО.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 xml:space="preserve">3. Администрация Богучанского района организует процедуру по размещению муниципального заказа на выполнение работ по </w:t>
      </w:r>
      <w:proofErr w:type="spellStart"/>
      <w:proofErr w:type="gramStart"/>
      <w:r w:rsidRPr="003C1601">
        <w:rPr>
          <w:rFonts w:ascii="Times New Roman" w:hAnsi="Times New Roman"/>
          <w:sz w:val="20"/>
          <w:szCs w:val="20"/>
        </w:rPr>
        <w:t>по</w:t>
      </w:r>
      <w:proofErr w:type="spellEnd"/>
      <w:proofErr w:type="gramEnd"/>
      <w:r w:rsidRPr="003C160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1601">
        <w:rPr>
          <w:rFonts w:ascii="Times New Roman" w:hAnsi="Times New Roman"/>
          <w:sz w:val="20"/>
          <w:szCs w:val="20"/>
        </w:rPr>
        <w:t>буртовке</w:t>
      </w:r>
      <w:proofErr w:type="spellEnd"/>
      <w:r w:rsidRPr="003C1601">
        <w:rPr>
          <w:rFonts w:ascii="Times New Roman" w:hAnsi="Times New Roman"/>
          <w:sz w:val="20"/>
          <w:szCs w:val="20"/>
        </w:rPr>
        <w:t xml:space="preserve"> мусора  и санитарному содержанию объекта временного размещения твердых бытовых отходов в районе 9-й км автодороги </w:t>
      </w:r>
      <w:proofErr w:type="spellStart"/>
      <w:r w:rsidRPr="003C1601">
        <w:rPr>
          <w:rFonts w:ascii="Times New Roman" w:hAnsi="Times New Roman"/>
          <w:sz w:val="20"/>
          <w:szCs w:val="20"/>
        </w:rPr>
        <w:t>Богучаны-Абан</w:t>
      </w:r>
      <w:proofErr w:type="spellEnd"/>
      <w:r w:rsidRPr="003C1601">
        <w:rPr>
          <w:rFonts w:ascii="Times New Roman" w:hAnsi="Times New Roman"/>
          <w:sz w:val="20"/>
          <w:szCs w:val="20"/>
        </w:rPr>
        <w:t xml:space="preserve"> и заключению муниципального контракта по итогам проведенного аукциона.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 xml:space="preserve"> Строительство полигона ТБО </w:t>
      </w:r>
      <w:proofErr w:type="gramStart"/>
      <w:r w:rsidRPr="003C1601">
        <w:rPr>
          <w:rFonts w:ascii="Times New Roman" w:hAnsi="Times New Roman"/>
          <w:sz w:val="20"/>
          <w:szCs w:val="20"/>
        </w:rPr>
        <w:t>в</w:t>
      </w:r>
      <w:proofErr w:type="gramEnd"/>
      <w:r w:rsidRPr="003C1601">
        <w:rPr>
          <w:rFonts w:ascii="Times New Roman" w:hAnsi="Times New Roman"/>
          <w:sz w:val="20"/>
          <w:szCs w:val="20"/>
        </w:rPr>
        <w:t xml:space="preserve"> с. </w:t>
      </w:r>
      <w:proofErr w:type="spellStart"/>
      <w:r w:rsidRPr="003C1601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3C1601">
        <w:rPr>
          <w:rFonts w:ascii="Times New Roman" w:hAnsi="Times New Roman"/>
          <w:sz w:val="20"/>
          <w:szCs w:val="20"/>
        </w:rPr>
        <w:t xml:space="preserve"> Богучанского </w:t>
      </w:r>
      <w:proofErr w:type="gramStart"/>
      <w:r w:rsidRPr="003C1601">
        <w:rPr>
          <w:rFonts w:ascii="Times New Roman" w:hAnsi="Times New Roman"/>
          <w:sz w:val="20"/>
          <w:szCs w:val="20"/>
        </w:rPr>
        <w:t>района</w:t>
      </w:r>
      <w:proofErr w:type="gramEnd"/>
      <w:r w:rsidRPr="003C1601">
        <w:rPr>
          <w:rFonts w:ascii="Times New Roman" w:hAnsi="Times New Roman"/>
          <w:sz w:val="20"/>
          <w:szCs w:val="20"/>
        </w:rPr>
        <w:t xml:space="preserve"> предполагается осуществлять путем привлечения внебюджетных средств для выполнения первого этапа строительства. Для выполнения второго этапа строительства планируется привлечь средства краевого бюджета, с  </w:t>
      </w:r>
      <w:proofErr w:type="spellStart"/>
      <w:r w:rsidRPr="003C1601">
        <w:rPr>
          <w:rFonts w:ascii="Times New Roman" w:hAnsi="Times New Roman"/>
          <w:sz w:val="20"/>
          <w:szCs w:val="20"/>
        </w:rPr>
        <w:t>софинансированием</w:t>
      </w:r>
      <w:proofErr w:type="spellEnd"/>
      <w:r w:rsidRPr="003C1601">
        <w:rPr>
          <w:rFonts w:ascii="Times New Roman" w:hAnsi="Times New Roman"/>
          <w:sz w:val="20"/>
          <w:szCs w:val="20"/>
        </w:rPr>
        <w:t xml:space="preserve"> из средств местного бюджета  в размере, не менее 1 % от суммы субсидии.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МКУ «Муниципальная служба Заказчика», УМС Богучанского района, администрация Богучанского района как исполнители мероприятий и главные распорядители бюджетных средств: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- участвуют в организации финансирования мероприятий подпрограммы;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- разрабатывают предложения по внесению изменений в подпрограмму, в том числе в части содержания мероприятий, объёмов и источников финансирования подпрограммы.</w:t>
      </w:r>
    </w:p>
    <w:p w:rsidR="003C1601" w:rsidRPr="003C1601" w:rsidRDefault="003C1601" w:rsidP="003C1601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- осуществляют расходование бюджетных сре</w:t>
      </w:r>
      <w:proofErr w:type="gramStart"/>
      <w:r w:rsidRPr="003C1601">
        <w:rPr>
          <w:rFonts w:ascii="Times New Roman" w:hAnsi="Times New Roman"/>
          <w:sz w:val="20"/>
          <w:szCs w:val="20"/>
        </w:rPr>
        <w:t>дств в п</w:t>
      </w:r>
      <w:proofErr w:type="gramEnd"/>
      <w:r w:rsidRPr="003C1601">
        <w:rPr>
          <w:rFonts w:ascii="Times New Roman" w:hAnsi="Times New Roman"/>
          <w:sz w:val="20"/>
          <w:szCs w:val="20"/>
        </w:rPr>
        <w:t>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proofErr w:type="gramStart"/>
      <w:r w:rsidRPr="003C1601">
        <w:rPr>
          <w:rFonts w:ascii="Times New Roman" w:hAnsi="Times New Roman"/>
          <w:sz w:val="20"/>
          <w:szCs w:val="20"/>
        </w:rPr>
        <w:t>Муниципальный заказчик - координатор подпрограммы администрация Богучанского района (отдел лесного хозяйства, жилищной политики, транспорта и связи:</w:t>
      </w:r>
      <w:proofErr w:type="gramEnd"/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обобщает и анализирует ход реализации мероприятий подпрограммы, использования бюджетных средств на основе отчетов исполнителей подпрограммы;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вносит изменения и дополнения в подпрограмму;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осуществляет координацию деятельности исполнителей подпрограммы по контролируемым ими направлениям.</w:t>
      </w: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 xml:space="preserve"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 </w:t>
      </w: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консолидация сре</w:t>
      </w:r>
      <w:proofErr w:type="gramStart"/>
      <w:r w:rsidRPr="003C1601">
        <w:rPr>
          <w:rFonts w:ascii="Times New Roman" w:hAnsi="Times New Roman"/>
          <w:sz w:val="20"/>
          <w:szCs w:val="20"/>
        </w:rPr>
        <w:t>дств дл</w:t>
      </w:r>
      <w:proofErr w:type="gramEnd"/>
      <w:r w:rsidRPr="003C1601">
        <w:rPr>
          <w:rFonts w:ascii="Times New Roman" w:hAnsi="Times New Roman"/>
          <w:sz w:val="20"/>
          <w:szCs w:val="20"/>
        </w:rPr>
        <w:t>я реализации приоритетных направлений по  обращению с отходами потребления на территории Богучанского района;</w:t>
      </w: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 xml:space="preserve">       </w:t>
      </w:r>
      <w:proofErr w:type="gramStart"/>
      <w:r w:rsidRPr="003C1601">
        <w:rPr>
          <w:rFonts w:ascii="Times New Roman" w:hAnsi="Times New Roman"/>
          <w:sz w:val="20"/>
          <w:szCs w:val="20"/>
        </w:rPr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 </w:t>
      </w:r>
      <w:r w:rsidRPr="003C1601">
        <w:rPr>
          <w:rFonts w:ascii="Times New Roman" w:hAnsi="Times New Roman"/>
          <w:sz w:val="20"/>
          <w:szCs w:val="20"/>
        </w:rPr>
        <w:tab/>
      </w:r>
      <w:r w:rsidRPr="003C1601">
        <w:rPr>
          <w:rFonts w:ascii="Times New Roman" w:hAnsi="Times New Roman"/>
          <w:sz w:val="20"/>
          <w:szCs w:val="20"/>
        </w:rPr>
        <w:tab/>
      </w:r>
      <w:r w:rsidRPr="003C1601">
        <w:rPr>
          <w:rFonts w:ascii="Times New Roman" w:hAnsi="Times New Roman"/>
          <w:sz w:val="20"/>
          <w:szCs w:val="20"/>
        </w:rPr>
        <w:tab/>
      </w:r>
      <w:proofErr w:type="gramEnd"/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  <w:r w:rsidRPr="003C1601">
        <w:rPr>
          <w:rFonts w:ascii="Times New Roman" w:hAnsi="Times New Roman"/>
          <w:sz w:val="20"/>
          <w:szCs w:val="20"/>
        </w:rPr>
        <w:tab/>
      </w:r>
      <w:r w:rsidRPr="003C1601">
        <w:rPr>
          <w:rFonts w:ascii="Times New Roman" w:hAnsi="Times New Roman"/>
          <w:sz w:val="20"/>
          <w:szCs w:val="20"/>
        </w:rPr>
        <w:tab/>
      </w: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оценка потребностей в финансовых средствах;</w:t>
      </w: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3C1601" w:rsidRPr="003C1601" w:rsidRDefault="003C1601" w:rsidP="003C160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lastRenderedPageBreak/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3C1601">
        <w:rPr>
          <w:rFonts w:ascii="Times New Roman" w:hAnsi="Times New Roman"/>
          <w:sz w:val="20"/>
          <w:szCs w:val="20"/>
        </w:rPr>
        <w:t>экономических и правовых механизмов</w:t>
      </w:r>
      <w:proofErr w:type="gramEnd"/>
      <w:r w:rsidRPr="003C1601">
        <w:rPr>
          <w:rFonts w:ascii="Times New Roman" w:hAnsi="Times New Roman"/>
          <w:sz w:val="20"/>
          <w:szCs w:val="20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3C1601" w:rsidRPr="003C1601" w:rsidRDefault="003C1601" w:rsidP="003C160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 xml:space="preserve">Федеральный закон от 30.03.1999 № 52-ФЗ «О </w:t>
      </w:r>
      <w:proofErr w:type="gramStart"/>
      <w:r w:rsidRPr="003C1601">
        <w:rPr>
          <w:rFonts w:ascii="Times New Roman" w:hAnsi="Times New Roman"/>
          <w:sz w:val="20"/>
          <w:szCs w:val="20"/>
        </w:rPr>
        <w:t>санитарно-эпидемиологическом</w:t>
      </w:r>
      <w:proofErr w:type="gramEnd"/>
      <w:r w:rsidRPr="003C1601">
        <w:rPr>
          <w:rFonts w:ascii="Times New Roman" w:hAnsi="Times New Roman"/>
          <w:sz w:val="20"/>
          <w:szCs w:val="20"/>
        </w:rPr>
        <w:t xml:space="preserve"> благополучия населения»;</w:t>
      </w:r>
    </w:p>
    <w:p w:rsidR="003C1601" w:rsidRPr="003C1601" w:rsidRDefault="003C1601" w:rsidP="003C160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Федеральный закон от 24.06.1998 № 89-ФЗ «Об отходах производства и потребления»;</w:t>
      </w:r>
    </w:p>
    <w:p w:rsidR="003C1601" w:rsidRPr="003C1601" w:rsidRDefault="003C1601" w:rsidP="003C160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Федерального закона от 10.01.2002 № 7-ФЗ "Об охране окружающей среды".</w:t>
      </w: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 xml:space="preserve">2.4. Управление подпрограммой и </w:t>
      </w:r>
      <w:proofErr w:type="gramStart"/>
      <w:r w:rsidRPr="003C1601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3C1601">
        <w:rPr>
          <w:rFonts w:ascii="Times New Roman" w:hAnsi="Times New Roman"/>
          <w:sz w:val="20"/>
          <w:szCs w:val="20"/>
        </w:rPr>
        <w:t xml:space="preserve"> ходом ее выполнения</w:t>
      </w: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Управление реализацией подпрограммы осуществляет администрация Богучанского района (отдел лесного хозяйства, жилищной политики, транспорта и связи), которая готовит ежегодные отчеты о реализации подпрограммы, ежегодно осуществляет оценку достигнутых целей и задач подпрограммы.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 xml:space="preserve">Управление подпрограммой и </w:t>
      </w:r>
      <w:proofErr w:type="gramStart"/>
      <w:r w:rsidRPr="003C1601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3C1601">
        <w:rPr>
          <w:rFonts w:ascii="Times New Roman" w:hAnsi="Times New Roman"/>
          <w:sz w:val="20"/>
          <w:szCs w:val="20"/>
        </w:rPr>
        <w:t xml:space="preserve"> ходом ее реализации осуществляется путём: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- координации действий всех субъектов подпрограммы;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- при необходимости ежегодного уточнения перечня и затрат по программным мероприятиям, состава исполнителей;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 xml:space="preserve">- предоставления в установленном порядке отчетов о ходе реализации подпрограммы </w:t>
      </w:r>
      <w:r w:rsidRPr="003C1601">
        <w:rPr>
          <w:rFonts w:ascii="Times New Roman" w:hAnsi="Times New Roman"/>
          <w:sz w:val="20"/>
          <w:szCs w:val="20"/>
          <w:lang w:eastAsia="ru-RU"/>
        </w:rPr>
        <w:t>в соответствии с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реализации».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Исполнители подпрограммы несут ответственность за своевременную и качественную реализацию мероприятий подпрограммы.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Текущий контроль за целевым и эффективным расходованием средств  бюджета осуществляют администрация Богучанского района (отдел лесного хозяйства, жилищной политики, транспорта и связи), МКУ «Муниципальная служба Заказчика» и УМС Богучанского района.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2.5. Оценка социально-экономической эффективности</w:t>
      </w: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Характеристика целевых индикаторов подпрограммы, оценивающих социально-экономический эффект от ее реализации, представлена следующими показателями:</w:t>
      </w: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- доля муниципальных образований обеспеченных санкционированными местами размещения ТБО   в 2014 году составит  27,8%, в 2018 году данный показатель останется на уровне 2014 года;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- доля муниципальных образований обеспеченных  инженерной инфраструктурой к объектам обращения с ТБО в 2014 году составит  0%, к 2018 году  показатель увеличится до 5,6%.</w:t>
      </w:r>
    </w:p>
    <w:p w:rsidR="003C1601" w:rsidRPr="003C1601" w:rsidRDefault="003C1601" w:rsidP="003C1601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1601">
        <w:rPr>
          <w:rFonts w:ascii="Times New Roman" w:hAnsi="Times New Roman"/>
          <w:sz w:val="20"/>
          <w:szCs w:val="20"/>
          <w:lang w:eastAsia="ru-RU"/>
        </w:rPr>
        <w:t>Экологический эффект реализации мероприятий подпрограммы заключается в снижении объемов несанкционированного размещения отходов в результате ликвидации несанкционированных свалок.</w:t>
      </w: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1601">
        <w:rPr>
          <w:rFonts w:ascii="Times New Roman" w:hAnsi="Times New Roman"/>
          <w:sz w:val="20"/>
          <w:szCs w:val="20"/>
          <w:lang w:eastAsia="ru-RU"/>
        </w:rPr>
        <w:t xml:space="preserve">Социально-экономическая эффективность реализации мероприятий подпрограммы заключается </w:t>
      </w:r>
      <w:proofErr w:type="gramStart"/>
      <w:r w:rsidRPr="003C1601">
        <w:rPr>
          <w:rFonts w:ascii="Times New Roman" w:hAnsi="Times New Roman"/>
          <w:sz w:val="20"/>
          <w:szCs w:val="20"/>
          <w:lang w:eastAsia="ru-RU"/>
        </w:rPr>
        <w:t>в</w:t>
      </w:r>
      <w:proofErr w:type="gramEnd"/>
      <w:r w:rsidRPr="003C1601">
        <w:rPr>
          <w:rFonts w:ascii="Times New Roman" w:hAnsi="Times New Roman"/>
          <w:sz w:val="20"/>
          <w:szCs w:val="20"/>
          <w:lang w:eastAsia="ru-RU"/>
        </w:rPr>
        <w:t>:</w:t>
      </w: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3C1601">
        <w:rPr>
          <w:rFonts w:ascii="Times New Roman" w:hAnsi="Times New Roman"/>
          <w:sz w:val="20"/>
          <w:szCs w:val="20"/>
          <w:lang w:eastAsia="ru-RU"/>
        </w:rPr>
        <w:t>снижении</w:t>
      </w:r>
      <w:proofErr w:type="gramEnd"/>
      <w:r w:rsidRPr="003C1601">
        <w:rPr>
          <w:rFonts w:ascii="Times New Roman" w:hAnsi="Times New Roman"/>
          <w:sz w:val="20"/>
          <w:szCs w:val="20"/>
          <w:lang w:eastAsia="ru-RU"/>
        </w:rPr>
        <w:t xml:space="preserve"> количества судебных решений и предписаний надзорных органов по свалкам и загрязнению территорий бытовыми отходами;</w:t>
      </w: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3C1601">
        <w:rPr>
          <w:rFonts w:ascii="Times New Roman" w:hAnsi="Times New Roman"/>
          <w:sz w:val="20"/>
          <w:szCs w:val="20"/>
          <w:lang w:eastAsia="ru-RU"/>
        </w:rPr>
        <w:t>повышении</w:t>
      </w:r>
      <w:proofErr w:type="gramEnd"/>
      <w:r w:rsidRPr="003C1601">
        <w:rPr>
          <w:rFonts w:ascii="Times New Roman" w:hAnsi="Times New Roman"/>
          <w:sz w:val="20"/>
          <w:szCs w:val="20"/>
          <w:lang w:eastAsia="ru-RU"/>
        </w:rPr>
        <w:t xml:space="preserve"> культурного уровня населения в сфере обращения с отходами;</w:t>
      </w: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3C1601">
        <w:rPr>
          <w:rFonts w:ascii="Times New Roman" w:hAnsi="Times New Roman"/>
          <w:sz w:val="20"/>
          <w:szCs w:val="20"/>
          <w:lang w:eastAsia="ru-RU"/>
        </w:rPr>
        <w:t>улучшении</w:t>
      </w:r>
      <w:proofErr w:type="gramEnd"/>
      <w:r w:rsidRPr="003C1601">
        <w:rPr>
          <w:rFonts w:ascii="Times New Roman" w:hAnsi="Times New Roman"/>
          <w:sz w:val="20"/>
          <w:szCs w:val="20"/>
          <w:lang w:eastAsia="ru-RU"/>
        </w:rPr>
        <w:t xml:space="preserve"> качества жизни населения Богучанского района за счет создания объектов инфраструктуры по сбору, транспортировке и размещению ТБО, что позволит жителям на территории Богучанского района получить современную услугу в области обращения с отходами;</w:t>
      </w: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увеличение доли муниципальных образований, обеспеченных санкционированными местами размещения ТБО, с 0% до 27,8%;</w:t>
      </w:r>
    </w:p>
    <w:p w:rsidR="003C1601" w:rsidRPr="003C1601" w:rsidRDefault="003C1601" w:rsidP="003C160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 xml:space="preserve">увеличение муниципальных образований, обеспеченных  инженерной инфраструктурой к объектам обращения с ТБО, до 5,6%. </w:t>
      </w:r>
    </w:p>
    <w:p w:rsidR="003C1601" w:rsidRDefault="003C1601" w:rsidP="003C160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1601">
        <w:rPr>
          <w:rFonts w:ascii="Times New Roman" w:eastAsia="Times New Roman" w:hAnsi="Times New Roman"/>
          <w:sz w:val="20"/>
          <w:szCs w:val="20"/>
          <w:lang w:eastAsia="ru-RU"/>
        </w:rPr>
        <w:t>Увеличение доходов районного бюджета от реализации подпрог</w:t>
      </w:r>
      <w:r w:rsidR="003C4FAD">
        <w:rPr>
          <w:rFonts w:ascii="Times New Roman" w:eastAsia="Times New Roman" w:hAnsi="Times New Roman"/>
          <w:sz w:val="20"/>
          <w:szCs w:val="20"/>
          <w:lang w:eastAsia="ru-RU"/>
        </w:rPr>
        <w:t xml:space="preserve">раммы </w:t>
      </w:r>
      <w:r w:rsidRPr="003C1601">
        <w:rPr>
          <w:rFonts w:ascii="Times New Roman" w:eastAsia="Times New Roman" w:hAnsi="Times New Roman"/>
          <w:sz w:val="20"/>
          <w:szCs w:val="20"/>
          <w:lang w:eastAsia="ru-RU"/>
        </w:rPr>
        <w:t>не предполагается.</w:t>
      </w:r>
    </w:p>
    <w:p w:rsidR="003C4FAD" w:rsidRPr="003C1601" w:rsidRDefault="003C4FAD" w:rsidP="003C160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2.6. Мероприятия подпрограммы</w:t>
      </w: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 xml:space="preserve">Перечень подпрограммных мероприятий указан в приложении </w:t>
      </w:r>
      <w:r w:rsidR="003C4FAD">
        <w:rPr>
          <w:rFonts w:ascii="Times New Roman" w:hAnsi="Times New Roman"/>
          <w:sz w:val="20"/>
          <w:szCs w:val="20"/>
        </w:rPr>
        <w:t xml:space="preserve"> </w:t>
      </w:r>
      <w:r w:rsidRPr="003C1601">
        <w:rPr>
          <w:rFonts w:ascii="Times New Roman" w:hAnsi="Times New Roman"/>
          <w:sz w:val="20"/>
          <w:szCs w:val="20"/>
        </w:rPr>
        <w:t>№ 2 к настоящей подпрограмме.</w:t>
      </w: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2.7.Обоснование финансовых, материальных и трудовы</w:t>
      </w:r>
      <w:r w:rsidR="00EF63DF">
        <w:rPr>
          <w:rFonts w:ascii="Times New Roman" w:hAnsi="Times New Roman"/>
          <w:sz w:val="20"/>
          <w:szCs w:val="20"/>
        </w:rPr>
        <w:t>х затрат (ресурсное обеспечение</w:t>
      </w:r>
      <w:r w:rsidR="00EF63DF" w:rsidRPr="00EF63DF">
        <w:rPr>
          <w:rFonts w:ascii="Times New Roman" w:hAnsi="Times New Roman"/>
          <w:sz w:val="20"/>
          <w:szCs w:val="20"/>
        </w:rPr>
        <w:t xml:space="preserve"> </w:t>
      </w:r>
      <w:r w:rsidRPr="003C1601">
        <w:rPr>
          <w:rFonts w:ascii="Times New Roman" w:hAnsi="Times New Roman"/>
          <w:sz w:val="20"/>
          <w:szCs w:val="20"/>
        </w:rPr>
        <w:t xml:space="preserve">подпрограммы) </w:t>
      </w:r>
    </w:p>
    <w:p w:rsidR="003C1601" w:rsidRPr="003C1601" w:rsidRDefault="003C1601" w:rsidP="003C16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3C1601" w:rsidRPr="003C1601" w:rsidRDefault="003C1601" w:rsidP="003C160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Общий объем финансирования подпрограммы составляет: 181300090,0 рублей, в том числе:</w:t>
      </w:r>
    </w:p>
    <w:p w:rsidR="003C1601" w:rsidRPr="003C1601" w:rsidRDefault="003C1601" w:rsidP="003C1601">
      <w:pPr>
        <w:spacing w:after="0" w:line="240" w:lineRule="auto"/>
        <w:ind w:left="283" w:firstLine="425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2014 год –   60000090,0 рублей;</w:t>
      </w:r>
    </w:p>
    <w:p w:rsidR="003C1601" w:rsidRPr="003C1601" w:rsidRDefault="003C1601" w:rsidP="003C1601">
      <w:pPr>
        <w:spacing w:after="0" w:line="240" w:lineRule="auto"/>
        <w:ind w:left="283" w:firstLine="425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2015 год –   60800000,0 рублей;</w:t>
      </w:r>
    </w:p>
    <w:p w:rsidR="003C1601" w:rsidRPr="003C1601" w:rsidRDefault="003C1601" w:rsidP="003C1601">
      <w:pPr>
        <w:spacing w:after="0" w:line="240" w:lineRule="auto"/>
        <w:ind w:left="283" w:firstLine="425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2016 год –   60000000,0 рублей;</w:t>
      </w:r>
    </w:p>
    <w:p w:rsidR="003C1601" w:rsidRPr="003C1601" w:rsidRDefault="003C1601" w:rsidP="003C1601">
      <w:pPr>
        <w:spacing w:after="0" w:line="240" w:lineRule="auto"/>
        <w:ind w:left="283" w:firstLine="425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2017 год –                  0,0 рублей;</w:t>
      </w:r>
    </w:p>
    <w:p w:rsidR="003C1601" w:rsidRPr="003C1601" w:rsidRDefault="003C1601" w:rsidP="003C1601">
      <w:pPr>
        <w:spacing w:after="0" w:line="240" w:lineRule="auto"/>
        <w:ind w:left="283" w:firstLine="425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2018 год –        500000,0 рублей.</w:t>
      </w:r>
    </w:p>
    <w:p w:rsidR="003C1601" w:rsidRPr="003C1601" w:rsidRDefault="003C1601" w:rsidP="003C1601">
      <w:pPr>
        <w:spacing w:after="0" w:line="240" w:lineRule="auto"/>
        <w:ind w:left="283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Краевой бюджет:   0,0 рублей, из них:</w:t>
      </w:r>
    </w:p>
    <w:p w:rsidR="003C1601" w:rsidRPr="003C1601" w:rsidRDefault="003C1601" w:rsidP="003C1601">
      <w:pPr>
        <w:spacing w:after="0" w:line="240" w:lineRule="auto"/>
        <w:ind w:left="283" w:firstLine="425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2014 год –  0,0 рублей;</w:t>
      </w:r>
    </w:p>
    <w:p w:rsidR="003C1601" w:rsidRPr="003C1601" w:rsidRDefault="003C1601" w:rsidP="003C1601">
      <w:pPr>
        <w:spacing w:after="0" w:line="240" w:lineRule="auto"/>
        <w:ind w:left="283" w:firstLine="425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2015 год –  0,0 рублей;</w:t>
      </w:r>
    </w:p>
    <w:p w:rsidR="003C1601" w:rsidRPr="003C1601" w:rsidRDefault="003C1601" w:rsidP="003C1601">
      <w:pPr>
        <w:spacing w:after="0" w:line="240" w:lineRule="auto"/>
        <w:ind w:left="283" w:firstLine="425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2016 год –  0,0 рублей;</w:t>
      </w:r>
    </w:p>
    <w:p w:rsidR="003C1601" w:rsidRPr="003C1601" w:rsidRDefault="003C1601" w:rsidP="003C1601">
      <w:pPr>
        <w:spacing w:after="0" w:line="240" w:lineRule="auto"/>
        <w:ind w:left="283" w:firstLine="425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2017 год –  0,0 рублей;</w:t>
      </w:r>
    </w:p>
    <w:p w:rsidR="003C1601" w:rsidRPr="003C1601" w:rsidRDefault="003C1601" w:rsidP="003C1601">
      <w:pPr>
        <w:spacing w:after="0" w:line="240" w:lineRule="auto"/>
        <w:ind w:left="283" w:firstLine="425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2018 год –  0,0 рублей.</w:t>
      </w:r>
    </w:p>
    <w:p w:rsidR="003C1601" w:rsidRPr="003C1601" w:rsidRDefault="003C1601" w:rsidP="003C1601">
      <w:pPr>
        <w:spacing w:after="0" w:line="240" w:lineRule="auto"/>
        <w:ind w:left="283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Районный бюджет –1300090,0 рублей, из них:</w:t>
      </w:r>
    </w:p>
    <w:p w:rsidR="003C1601" w:rsidRPr="003C1601" w:rsidRDefault="003C1601" w:rsidP="003C1601">
      <w:pPr>
        <w:spacing w:after="0" w:line="240" w:lineRule="auto"/>
        <w:ind w:left="283" w:firstLine="425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2014 год –               90,0 рублей;</w:t>
      </w:r>
    </w:p>
    <w:p w:rsidR="003C1601" w:rsidRPr="003C1601" w:rsidRDefault="003C1601" w:rsidP="003C1601">
      <w:pPr>
        <w:spacing w:after="0" w:line="240" w:lineRule="auto"/>
        <w:ind w:left="283" w:firstLine="425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2015 год –        800000,0 рублей;</w:t>
      </w:r>
    </w:p>
    <w:p w:rsidR="003C1601" w:rsidRPr="003C1601" w:rsidRDefault="003C1601" w:rsidP="003C1601">
      <w:pPr>
        <w:spacing w:after="0" w:line="240" w:lineRule="auto"/>
        <w:ind w:left="283" w:firstLine="425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2016 год –                 0,0 рублей;</w:t>
      </w:r>
    </w:p>
    <w:p w:rsidR="003C1601" w:rsidRPr="003C1601" w:rsidRDefault="003C1601" w:rsidP="003C1601">
      <w:pPr>
        <w:spacing w:after="0" w:line="240" w:lineRule="auto"/>
        <w:ind w:left="283" w:firstLine="425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2017 год –                 0,0 рублей;</w:t>
      </w:r>
    </w:p>
    <w:p w:rsidR="003C1601" w:rsidRPr="003C1601" w:rsidRDefault="003C1601" w:rsidP="003C1601">
      <w:pPr>
        <w:spacing w:after="0" w:line="240" w:lineRule="auto"/>
        <w:ind w:left="283" w:firstLine="425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2018 год –       500000,0 рублей.</w:t>
      </w:r>
    </w:p>
    <w:p w:rsidR="003C1601" w:rsidRPr="003C1601" w:rsidRDefault="003C1601" w:rsidP="003C1601">
      <w:pPr>
        <w:spacing w:after="0" w:line="240" w:lineRule="auto"/>
        <w:ind w:left="283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Внебюджетные источники – 180000000,0 рублей, из них:</w:t>
      </w:r>
    </w:p>
    <w:p w:rsidR="003C1601" w:rsidRPr="003C1601" w:rsidRDefault="003C1601" w:rsidP="003C1601">
      <w:pPr>
        <w:spacing w:after="0" w:line="240" w:lineRule="auto"/>
        <w:ind w:left="283" w:firstLine="425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2014 году – 60000000,0 рублей;</w:t>
      </w:r>
    </w:p>
    <w:p w:rsidR="003C1601" w:rsidRPr="003C1601" w:rsidRDefault="003C1601" w:rsidP="003C1601">
      <w:pPr>
        <w:spacing w:after="0" w:line="240" w:lineRule="auto"/>
        <w:ind w:left="283" w:firstLine="425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2015 году – 60000000,0 рублей;</w:t>
      </w:r>
    </w:p>
    <w:p w:rsidR="003C1601" w:rsidRPr="003C1601" w:rsidRDefault="003C1601" w:rsidP="003C1601">
      <w:pPr>
        <w:spacing w:after="0" w:line="240" w:lineRule="auto"/>
        <w:ind w:left="283" w:firstLine="425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2016 год –   60000000,0 рублей;</w:t>
      </w:r>
    </w:p>
    <w:p w:rsidR="003C1601" w:rsidRPr="003C1601" w:rsidRDefault="003C1601" w:rsidP="003C1601">
      <w:pPr>
        <w:spacing w:after="0" w:line="240" w:lineRule="auto"/>
        <w:ind w:left="283" w:firstLine="425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2017 год –                 0,0 рублей;</w:t>
      </w:r>
    </w:p>
    <w:p w:rsidR="003C1601" w:rsidRPr="003C1601" w:rsidRDefault="003C1601" w:rsidP="003C1601">
      <w:pPr>
        <w:spacing w:after="0" w:line="240" w:lineRule="auto"/>
        <w:ind w:left="283" w:firstLine="425"/>
        <w:jc w:val="both"/>
        <w:rPr>
          <w:rFonts w:ascii="Times New Roman" w:hAnsi="Times New Roman"/>
          <w:sz w:val="20"/>
          <w:szCs w:val="20"/>
        </w:rPr>
      </w:pPr>
      <w:r w:rsidRPr="003C1601">
        <w:rPr>
          <w:rFonts w:ascii="Times New Roman" w:hAnsi="Times New Roman"/>
          <w:sz w:val="20"/>
          <w:szCs w:val="20"/>
        </w:rPr>
        <w:t>2018 год –                 0,0 рублей.</w:t>
      </w:r>
    </w:p>
    <w:p w:rsidR="003C1601" w:rsidRPr="003C1601" w:rsidRDefault="003C1601" w:rsidP="003C16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3C1601">
        <w:rPr>
          <w:rFonts w:ascii="Times New Roman" w:eastAsia="Times New Roman" w:hAnsi="Times New Roman"/>
          <w:sz w:val="20"/>
          <w:szCs w:val="20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3C1601" w:rsidRPr="003C1601" w:rsidRDefault="003C1601" w:rsidP="003C16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3C1601">
        <w:rPr>
          <w:rFonts w:ascii="Times New Roman" w:eastAsia="Times New Roman" w:hAnsi="Times New Roman"/>
          <w:sz w:val="20"/>
          <w:szCs w:val="20"/>
        </w:rPr>
        <w:t>Дополнительных материальных и трудовых затрат на реализацию подпрограммы не потребуется.</w:t>
      </w:r>
    </w:p>
    <w:p w:rsidR="00967104" w:rsidRPr="003C1601" w:rsidRDefault="00967104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20D0F" w:rsidRPr="00020D0F" w:rsidTr="00020D0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0F" w:rsidRPr="00020D0F" w:rsidRDefault="00020D0F" w:rsidP="00020D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0D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№6</w:t>
            </w:r>
          </w:p>
          <w:p w:rsidR="00020D0F" w:rsidRPr="00020D0F" w:rsidRDefault="00020D0F" w:rsidP="00020D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0D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постановлению администрации Богучанского района</w:t>
            </w:r>
          </w:p>
          <w:p w:rsidR="00020D0F" w:rsidRPr="004315DD" w:rsidRDefault="00020D0F" w:rsidP="00020D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0D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 "01" "03"2016 №168-п</w:t>
            </w:r>
          </w:p>
          <w:p w:rsidR="00020D0F" w:rsidRPr="004315DD" w:rsidRDefault="00020D0F" w:rsidP="00020D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20D0F" w:rsidRPr="004315DD" w:rsidRDefault="00020D0F" w:rsidP="00020D0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0D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020D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"Обращение с отходами на территории</w:t>
            </w:r>
          </w:p>
          <w:p w:rsidR="00020D0F" w:rsidRPr="00020D0F" w:rsidRDefault="00020D0F" w:rsidP="00020D0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0D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Богучанского района" на 2014-2018 годы</w:t>
            </w:r>
          </w:p>
        </w:tc>
      </w:tr>
    </w:tbl>
    <w:p w:rsidR="00967104" w:rsidRDefault="00967104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4C00" w:rsidRPr="004C4C00" w:rsidRDefault="004C4C00" w:rsidP="004C4C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4C4C00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Перечень мероприятий подпрограммы</w:t>
      </w:r>
    </w:p>
    <w:p w:rsidR="00967104" w:rsidRDefault="00967104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1093"/>
        <w:gridCol w:w="501"/>
        <w:gridCol w:w="477"/>
        <w:gridCol w:w="815"/>
        <w:gridCol w:w="396"/>
        <w:gridCol w:w="845"/>
        <w:gridCol w:w="845"/>
        <w:gridCol w:w="845"/>
        <w:gridCol w:w="456"/>
        <w:gridCol w:w="486"/>
        <w:gridCol w:w="579"/>
        <w:gridCol w:w="1133"/>
      </w:tblGrid>
      <w:tr w:rsidR="00804602" w:rsidRPr="00804602" w:rsidTr="003C4FAD">
        <w:trPr>
          <w:trHeight w:val="161"/>
        </w:trPr>
        <w:tc>
          <w:tcPr>
            <w:tcW w:w="849" w:type="pct"/>
            <w:vMerge w:val="restar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60" w:type="pct"/>
            <w:gridSpan w:val="4"/>
            <w:vMerge w:val="restar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48" w:type="pct"/>
            <w:gridSpan w:val="6"/>
            <w:vMerge w:val="restar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                                                                                                                                                                                     (рублей), годы</w:t>
            </w:r>
          </w:p>
        </w:tc>
        <w:tc>
          <w:tcPr>
            <w:tcW w:w="902" w:type="pct"/>
            <w:vMerge w:val="restar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04602" w:rsidRPr="00804602" w:rsidTr="003C4FAD">
        <w:trPr>
          <w:trHeight w:val="161"/>
        </w:trPr>
        <w:tc>
          <w:tcPr>
            <w:tcW w:w="849" w:type="pct"/>
            <w:vMerge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0" w:type="pct"/>
            <w:gridSpan w:val="4"/>
            <w:vMerge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8" w:type="pct"/>
            <w:gridSpan w:val="6"/>
            <w:vMerge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602" w:rsidRPr="00804602" w:rsidTr="003C4FAD">
        <w:trPr>
          <w:trHeight w:val="20"/>
        </w:trPr>
        <w:tc>
          <w:tcPr>
            <w:tcW w:w="849" w:type="pct"/>
            <w:vMerge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период </w:t>
            </w:r>
          </w:p>
        </w:tc>
        <w:tc>
          <w:tcPr>
            <w:tcW w:w="902" w:type="pct"/>
            <w:vMerge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602" w:rsidRPr="00804602" w:rsidTr="003C4FAD">
        <w:trPr>
          <w:trHeight w:val="20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804602" w:rsidRPr="00804602" w:rsidTr="003C4FAD">
        <w:trPr>
          <w:trHeight w:val="20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 "Обращение с отходами на территории Богучанского района" на 2014-2018 годы</w:t>
            </w:r>
          </w:p>
        </w:tc>
      </w:tr>
      <w:tr w:rsidR="00804602" w:rsidRPr="00804602" w:rsidTr="003C4FAD">
        <w:trPr>
          <w:trHeight w:val="20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подпрограммы: Снижение негативного воздействия отходов на окружающую среду и здоровье населения</w:t>
            </w:r>
          </w:p>
        </w:tc>
      </w:tr>
      <w:tr w:rsidR="00804602" w:rsidRPr="00804602" w:rsidTr="003C4FAD">
        <w:trPr>
          <w:trHeight w:val="20"/>
        </w:trPr>
        <w:tc>
          <w:tcPr>
            <w:tcW w:w="849" w:type="pct"/>
            <w:shd w:val="clear" w:color="auto" w:fill="auto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1: Строительство объектов размещения ТБО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04602" w:rsidRPr="00804602" w:rsidTr="003C4FAD">
        <w:trPr>
          <w:trHeight w:val="20"/>
        </w:trPr>
        <w:tc>
          <w:tcPr>
            <w:tcW w:w="849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1.1. Разработка проектной документации на строительство полигона ТБО </w:t>
            </w:r>
            <w:proofErr w:type="gramStart"/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Богучанского района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0603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0368601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Разработка проектной документации на строительство полигона ТБО </w:t>
            </w:r>
            <w:proofErr w:type="gramStart"/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Богучанского района.</w:t>
            </w:r>
          </w:p>
        </w:tc>
      </w:tr>
      <w:tr w:rsidR="00804602" w:rsidRPr="00804602" w:rsidTr="003C4FAD">
        <w:trPr>
          <w:trHeight w:val="20"/>
        </w:trPr>
        <w:tc>
          <w:tcPr>
            <w:tcW w:w="849" w:type="pct"/>
            <w:vMerge w:val="restar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1.2. Строительство полигона </w:t>
            </w: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ТБО </w:t>
            </w: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с. </w:t>
            </w:r>
            <w:proofErr w:type="spellStart"/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vMerge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0603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0368301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120 000 000,0</w:t>
            </w:r>
          </w:p>
        </w:tc>
        <w:tc>
          <w:tcPr>
            <w:tcW w:w="902" w:type="pct"/>
            <w:vMerge w:val="restar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Полигон ТБО </w:t>
            </w:r>
            <w:proofErr w:type="gramStart"/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Богучанского </w:t>
            </w:r>
            <w:proofErr w:type="gramStart"/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района</w:t>
            </w:r>
            <w:proofErr w:type="gramEnd"/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 объемом захоронения 6,5 тыс. тонн в год.</w:t>
            </w:r>
          </w:p>
        </w:tc>
      </w:tr>
      <w:tr w:rsidR="00804602" w:rsidRPr="00804602" w:rsidTr="003C4FAD">
        <w:trPr>
          <w:trHeight w:val="20"/>
        </w:trPr>
        <w:tc>
          <w:tcPr>
            <w:tcW w:w="849" w:type="pct"/>
            <w:vMerge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0603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0360083010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902" w:type="pct"/>
            <w:vMerge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602" w:rsidRPr="00804602" w:rsidTr="003C4FAD">
        <w:trPr>
          <w:trHeight w:val="20"/>
        </w:trPr>
        <w:tc>
          <w:tcPr>
            <w:tcW w:w="849" w:type="pct"/>
            <w:shd w:val="clear" w:color="auto" w:fill="auto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Задача 2: Сбор и вывоз отходов, информационное обеспечение в области обращения с отходами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shd w:val="clear" w:color="auto" w:fill="auto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590E" w:rsidRPr="00804602" w:rsidTr="003C4FAD">
        <w:trPr>
          <w:trHeight w:val="20"/>
        </w:trPr>
        <w:tc>
          <w:tcPr>
            <w:tcW w:w="849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  Приобретение контейнерного оборудования для сбора ТБО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0360080000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контейнерного оборудования для сбора ТБО  15 ед.</w:t>
            </w:r>
          </w:p>
        </w:tc>
      </w:tr>
      <w:tr w:rsidR="00F9590E" w:rsidRPr="00804602" w:rsidTr="003C4FAD">
        <w:trPr>
          <w:trHeight w:val="20"/>
        </w:trPr>
        <w:tc>
          <w:tcPr>
            <w:tcW w:w="849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2.2. Выполнение работ по </w:t>
            </w:r>
            <w:proofErr w:type="spellStart"/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буртовке</w:t>
            </w:r>
            <w:proofErr w:type="spellEnd"/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мусора  и санитарному содержанию объекта временного размещения твердых бытовых отходов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0368000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800 000,0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Выполнение работ по </w:t>
            </w:r>
            <w:proofErr w:type="spellStart"/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буртовке</w:t>
            </w:r>
            <w:proofErr w:type="spellEnd"/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мусора  и санитарному содержанию объекта площадью 6,25га.</w:t>
            </w:r>
          </w:p>
        </w:tc>
      </w:tr>
      <w:tr w:rsidR="00804602" w:rsidRPr="00804602" w:rsidTr="003C4FAD">
        <w:trPr>
          <w:trHeight w:val="20"/>
        </w:trPr>
        <w:tc>
          <w:tcPr>
            <w:tcW w:w="2150" w:type="pct"/>
            <w:gridSpan w:val="6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60 000 090,0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60 800 000,0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181 300 090,0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04602" w:rsidRPr="00804602" w:rsidTr="003C4FAD">
        <w:trPr>
          <w:trHeight w:val="20"/>
        </w:trPr>
        <w:tc>
          <w:tcPr>
            <w:tcW w:w="849" w:type="pct"/>
            <w:shd w:val="clear" w:color="auto" w:fill="auto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 </w:t>
            </w:r>
          </w:p>
        </w:tc>
        <w:tc>
          <w:tcPr>
            <w:tcW w:w="442" w:type="pct"/>
            <w:shd w:val="clear" w:color="auto" w:fill="auto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shd w:val="clear" w:color="auto" w:fill="auto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shd w:val="clear" w:color="auto" w:fill="auto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shd w:val="clear" w:color="auto" w:fill="auto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shd w:val="clear" w:color="auto" w:fill="auto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shd w:val="clear" w:color="auto" w:fill="auto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shd w:val="clear" w:color="auto" w:fill="auto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04602" w:rsidRPr="00804602" w:rsidTr="003C4FAD">
        <w:trPr>
          <w:trHeight w:val="20"/>
        </w:trPr>
        <w:tc>
          <w:tcPr>
            <w:tcW w:w="2150" w:type="pct"/>
            <w:gridSpan w:val="6"/>
            <w:shd w:val="clear" w:color="auto" w:fill="auto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180 000 000,0</w:t>
            </w:r>
          </w:p>
        </w:tc>
        <w:tc>
          <w:tcPr>
            <w:tcW w:w="902" w:type="pct"/>
            <w:shd w:val="clear" w:color="auto" w:fill="auto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04602" w:rsidRPr="00804602" w:rsidTr="003C4FAD">
        <w:trPr>
          <w:trHeight w:val="20"/>
        </w:trPr>
        <w:tc>
          <w:tcPr>
            <w:tcW w:w="2150" w:type="pct"/>
            <w:gridSpan w:val="6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02" w:type="pct"/>
            <w:shd w:val="clear" w:color="auto" w:fill="auto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04602" w:rsidRPr="00804602" w:rsidTr="003C4FAD">
        <w:trPr>
          <w:trHeight w:val="20"/>
        </w:trPr>
        <w:tc>
          <w:tcPr>
            <w:tcW w:w="2150" w:type="pct"/>
            <w:gridSpan w:val="6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800 000,0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04602" w:rsidRPr="00804602" w:rsidRDefault="00804602" w:rsidP="00804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1 300 090,0</w:t>
            </w:r>
          </w:p>
        </w:tc>
        <w:tc>
          <w:tcPr>
            <w:tcW w:w="902" w:type="pct"/>
            <w:shd w:val="clear" w:color="auto" w:fill="auto"/>
            <w:hideMark/>
          </w:tcPr>
          <w:p w:rsidR="00804602" w:rsidRPr="00804602" w:rsidRDefault="00804602" w:rsidP="00804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46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967104" w:rsidRDefault="00967104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3793" w:rsidRPr="00203793" w:rsidRDefault="00203793" w:rsidP="00203793">
      <w:pPr>
        <w:spacing w:after="0" w:line="240" w:lineRule="auto"/>
        <w:jc w:val="center"/>
        <w:rPr>
          <w:rFonts w:ascii="Times New Roman" w:hAnsi="Times New Roman"/>
          <w:sz w:val="18"/>
          <w:szCs w:val="20"/>
          <w:lang w:val="en-US"/>
        </w:rPr>
      </w:pPr>
      <w:r w:rsidRPr="00203793">
        <w:rPr>
          <w:rFonts w:ascii="Times New Roman" w:hAnsi="Times New Roman"/>
          <w:sz w:val="18"/>
          <w:szCs w:val="20"/>
        </w:rPr>
        <w:t>АДМИНИСТРАЦИЯ БОГУЧАНСКОГО РАЙОНА</w:t>
      </w:r>
      <w:bookmarkStart w:id="1" w:name="_GoBack"/>
      <w:bookmarkEnd w:id="1"/>
    </w:p>
    <w:p w:rsidR="00203793" w:rsidRPr="00203793" w:rsidRDefault="00203793" w:rsidP="00203793">
      <w:pPr>
        <w:spacing w:after="0" w:line="240" w:lineRule="auto"/>
        <w:jc w:val="center"/>
        <w:rPr>
          <w:rFonts w:ascii="Times New Roman" w:hAnsi="Times New Roman"/>
          <w:sz w:val="18"/>
          <w:szCs w:val="20"/>
          <w:lang w:val="en-US"/>
        </w:rPr>
      </w:pPr>
      <w:r w:rsidRPr="00203793">
        <w:rPr>
          <w:rFonts w:ascii="Times New Roman" w:hAnsi="Times New Roman"/>
          <w:sz w:val="18"/>
          <w:szCs w:val="20"/>
        </w:rPr>
        <w:t>ПОСТАНОВЛЕНИЕ</w:t>
      </w:r>
    </w:p>
    <w:p w:rsidR="00203793" w:rsidRPr="00203793" w:rsidRDefault="00203793" w:rsidP="0020379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3793">
        <w:rPr>
          <w:rFonts w:ascii="Times New Roman" w:hAnsi="Times New Roman"/>
          <w:sz w:val="20"/>
          <w:szCs w:val="20"/>
          <w:lang w:eastAsia="ru-RU"/>
        </w:rPr>
        <w:t xml:space="preserve">01.03. 2016 г.                             </w:t>
      </w:r>
      <w:r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r w:rsidRPr="00203793">
        <w:rPr>
          <w:rFonts w:ascii="Times New Roman" w:hAnsi="Times New Roman"/>
          <w:sz w:val="20"/>
          <w:szCs w:val="20"/>
          <w:lang w:eastAsia="ru-RU"/>
        </w:rPr>
        <w:t xml:space="preserve">   с. </w:t>
      </w:r>
      <w:proofErr w:type="spellStart"/>
      <w:r w:rsidRPr="00203793">
        <w:rPr>
          <w:rFonts w:ascii="Times New Roman" w:hAnsi="Times New Roman"/>
          <w:sz w:val="20"/>
          <w:szCs w:val="20"/>
          <w:lang w:eastAsia="ru-RU"/>
        </w:rPr>
        <w:t>Богучаны</w:t>
      </w:r>
      <w:proofErr w:type="spellEnd"/>
      <w:r w:rsidRPr="0020379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№169-п</w:t>
      </w:r>
    </w:p>
    <w:p w:rsidR="00203793" w:rsidRPr="00203793" w:rsidRDefault="00203793" w:rsidP="0020379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03793" w:rsidRPr="00203793" w:rsidRDefault="00203793" w:rsidP="0018050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3793">
        <w:rPr>
          <w:rFonts w:ascii="Times New Roman" w:hAnsi="Times New Roman"/>
          <w:sz w:val="20"/>
          <w:szCs w:val="20"/>
          <w:lang w:eastAsia="ru-RU"/>
        </w:rPr>
        <w:t>О внесении изменений в муниципальную программу Богучанского района «Обеспечение доступным и комфортным жильем граждан Богучанского района», утверждённую постановлением администрации Богучанского района от 01.11.2013 г. № 1396-п</w:t>
      </w:r>
    </w:p>
    <w:p w:rsidR="00203793" w:rsidRPr="00203793" w:rsidRDefault="00203793" w:rsidP="002037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0504" w:rsidRPr="004315DD" w:rsidRDefault="00203793" w:rsidP="0020379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03793">
        <w:rPr>
          <w:rFonts w:ascii="Times New Roman" w:hAnsi="Times New Roman"/>
          <w:sz w:val="20"/>
          <w:szCs w:val="20"/>
        </w:rPr>
        <w:t xml:space="preserve">В соответствии со статьей 179 Бюджетного кодекса Российской Федерации, постановлением администрации Богучанского района от 17.07.13 г. № 849-п «Об утверждении Порядка принятия решений о разработке муниципальных программ Богучанского района, их формировании и реализации», статьями 7, 43, 47 Устава Богучанского района Красноярского края, </w:t>
      </w:r>
    </w:p>
    <w:p w:rsidR="00203793" w:rsidRPr="00203793" w:rsidRDefault="00203793" w:rsidP="00180504">
      <w:pPr>
        <w:autoSpaceDE w:val="0"/>
        <w:spacing w:after="0" w:line="240" w:lineRule="auto"/>
        <w:ind w:left="696" w:firstLine="720"/>
        <w:jc w:val="both"/>
        <w:rPr>
          <w:rFonts w:ascii="Times New Roman" w:hAnsi="Times New Roman"/>
          <w:sz w:val="20"/>
          <w:szCs w:val="20"/>
        </w:rPr>
      </w:pPr>
      <w:r w:rsidRPr="00203793">
        <w:rPr>
          <w:rFonts w:ascii="Times New Roman" w:hAnsi="Times New Roman"/>
          <w:sz w:val="20"/>
          <w:szCs w:val="20"/>
        </w:rPr>
        <w:t>ПОСТАНОВЛЯЮ:</w:t>
      </w:r>
    </w:p>
    <w:p w:rsidR="00203793" w:rsidRPr="00203793" w:rsidRDefault="00203793" w:rsidP="006D30DC">
      <w:pPr>
        <w:numPr>
          <w:ilvl w:val="0"/>
          <w:numId w:val="1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3793">
        <w:rPr>
          <w:rFonts w:ascii="Times New Roman" w:hAnsi="Times New Roman"/>
          <w:sz w:val="20"/>
          <w:szCs w:val="20"/>
          <w:lang w:eastAsia="ru-RU"/>
        </w:rPr>
        <w:t>Внести в муниципальную программу Богучанского района «Обеспечение доступным и комфортным жильем граждан Богучанского района», утверждённую постановлением администрации Богучанского района от 01.11.2013 г. № 1396-п, следующие изменения:</w:t>
      </w:r>
    </w:p>
    <w:p w:rsidR="00203793" w:rsidRPr="00203793" w:rsidRDefault="00203793" w:rsidP="006D30DC">
      <w:pPr>
        <w:numPr>
          <w:ilvl w:val="1"/>
          <w:numId w:val="1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3793">
        <w:rPr>
          <w:rFonts w:ascii="Times New Roman" w:hAnsi="Times New Roman"/>
          <w:sz w:val="20"/>
          <w:szCs w:val="20"/>
          <w:lang w:eastAsia="ru-RU"/>
        </w:rPr>
        <w:t>В разделе 1 «Паспорт муниципальной программы «Обеспечение доступным и комфортным жильем граждан Богучанского района» строку «Соисполнители муниципальной программы</w:t>
      </w:r>
      <w:proofErr w:type="gramStart"/>
      <w:r w:rsidRPr="00203793">
        <w:rPr>
          <w:rFonts w:ascii="Times New Roman" w:hAnsi="Times New Roman"/>
          <w:sz w:val="20"/>
          <w:szCs w:val="20"/>
          <w:lang w:eastAsia="ru-RU"/>
        </w:rPr>
        <w:t>:»</w:t>
      </w:r>
      <w:proofErr w:type="gramEnd"/>
      <w:r w:rsidRPr="00203793">
        <w:rPr>
          <w:rFonts w:ascii="Times New Roman" w:hAnsi="Times New Roman"/>
          <w:sz w:val="20"/>
          <w:szCs w:val="20"/>
          <w:lang w:eastAsia="ru-RU"/>
        </w:rPr>
        <w:t xml:space="preserve"> изложить в новой редакции:</w:t>
      </w:r>
    </w:p>
    <w:p w:rsidR="00203793" w:rsidRPr="00203793" w:rsidRDefault="00203793" w:rsidP="00203793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04"/>
        <w:gridCol w:w="7201"/>
      </w:tblGrid>
      <w:tr w:rsidR="00203793" w:rsidRPr="00203793" w:rsidTr="00180504">
        <w:trPr>
          <w:trHeight w:val="416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93" w:rsidRPr="00203793" w:rsidRDefault="00203793" w:rsidP="0020379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203793">
              <w:rPr>
                <w:rFonts w:ascii="Times New Roman" w:hAnsi="Times New Roman"/>
                <w:sz w:val="14"/>
                <w:szCs w:val="14"/>
              </w:rPr>
              <w:t>Соисполнители муниципальной программы: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93" w:rsidRPr="00203793" w:rsidRDefault="00203793" w:rsidP="0020379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203793">
              <w:rPr>
                <w:rFonts w:ascii="Times New Roman" w:hAnsi="Times New Roman"/>
                <w:sz w:val="14"/>
                <w:szCs w:val="14"/>
              </w:rPr>
              <w:t>МКУ «Муниципальная служба Заказчика»;</w:t>
            </w:r>
          </w:p>
          <w:p w:rsidR="00203793" w:rsidRPr="00203793" w:rsidRDefault="00203793" w:rsidP="0020379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203793">
              <w:rPr>
                <w:rFonts w:ascii="Times New Roman" w:hAnsi="Times New Roman"/>
                <w:sz w:val="14"/>
                <w:szCs w:val="14"/>
              </w:rPr>
              <w:t>Финансовое управление администрации Богучанского района</w:t>
            </w:r>
          </w:p>
        </w:tc>
      </w:tr>
    </w:tbl>
    <w:p w:rsidR="00203793" w:rsidRPr="00203793" w:rsidRDefault="00203793" w:rsidP="00203793">
      <w:pPr>
        <w:tabs>
          <w:tab w:val="left" w:pos="1276"/>
        </w:tabs>
        <w:spacing w:after="0" w:line="240" w:lineRule="auto"/>
        <w:ind w:left="195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03793" w:rsidRPr="00203793" w:rsidRDefault="00203793" w:rsidP="006D30DC">
      <w:pPr>
        <w:numPr>
          <w:ilvl w:val="1"/>
          <w:numId w:val="1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3793">
        <w:rPr>
          <w:rFonts w:ascii="Times New Roman" w:hAnsi="Times New Roman"/>
          <w:sz w:val="20"/>
          <w:szCs w:val="20"/>
          <w:lang w:eastAsia="ru-RU"/>
        </w:rPr>
        <w:t>В разделе 1 «Паспорт муниципальной программы «Обеспечение доступным и комфортным жильем граждан Богучанского района» строку «Ресурсное обеспечение муниципальной программы» изложить в новой редакции:</w:t>
      </w:r>
    </w:p>
    <w:p w:rsidR="00203793" w:rsidRPr="00203793" w:rsidRDefault="00203793" w:rsidP="00203793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628"/>
        <w:gridCol w:w="7200"/>
      </w:tblGrid>
      <w:tr w:rsidR="00203793" w:rsidRPr="00203793" w:rsidTr="00180504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93" w:rsidRPr="00203793" w:rsidRDefault="00203793" w:rsidP="0020379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037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93" w:rsidRPr="00203793" w:rsidRDefault="00203793" w:rsidP="00180504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Cs/>
                <w:sz w:val="14"/>
                <w:szCs w:val="14"/>
              </w:rPr>
            </w:pPr>
            <w:r w:rsidRPr="00203793">
              <w:rPr>
                <w:rFonts w:ascii="Times New Roman" w:hAnsi="Times New Roman"/>
                <w:bCs/>
                <w:sz w:val="14"/>
                <w:szCs w:val="14"/>
              </w:rPr>
              <w:t xml:space="preserve">Общий объём финансирования программы составляет – 116 727 806,27 </w:t>
            </w:r>
            <w:r w:rsidRPr="00203793">
              <w:rPr>
                <w:rFonts w:ascii="Times New Roman" w:hAnsi="Times New Roman"/>
                <w:sz w:val="14"/>
                <w:szCs w:val="14"/>
              </w:rPr>
              <w:t>рублей</w:t>
            </w:r>
            <w:r w:rsidRPr="00203793">
              <w:rPr>
                <w:rFonts w:ascii="Times New Roman" w:hAnsi="Times New Roman"/>
                <w:bCs/>
                <w:sz w:val="14"/>
                <w:szCs w:val="14"/>
              </w:rPr>
              <w:t>, в том числе по годам:</w:t>
            </w:r>
          </w:p>
          <w:p w:rsidR="00203793" w:rsidRPr="00203793" w:rsidRDefault="00203793" w:rsidP="00180504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203793">
              <w:rPr>
                <w:rFonts w:ascii="Times New Roman" w:hAnsi="Times New Roman"/>
                <w:sz w:val="14"/>
                <w:szCs w:val="14"/>
              </w:rPr>
              <w:t>2014 год – 16 773 786,00 рублей;</w:t>
            </w:r>
          </w:p>
          <w:p w:rsidR="00203793" w:rsidRPr="00203793" w:rsidRDefault="00203793" w:rsidP="00180504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203793">
              <w:rPr>
                <w:rFonts w:ascii="Times New Roman" w:hAnsi="Times New Roman"/>
                <w:sz w:val="14"/>
                <w:szCs w:val="14"/>
              </w:rPr>
              <w:t>2015 год –   6 352 549,71 рублей;</w:t>
            </w:r>
          </w:p>
          <w:p w:rsidR="00203793" w:rsidRPr="00203793" w:rsidRDefault="00203793" w:rsidP="00180504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203793">
              <w:rPr>
                <w:rFonts w:ascii="Times New Roman" w:hAnsi="Times New Roman"/>
                <w:sz w:val="14"/>
                <w:szCs w:val="14"/>
              </w:rPr>
              <w:t>2016 год – 83 338 273,95 рубля;</w:t>
            </w:r>
          </w:p>
          <w:p w:rsidR="00203793" w:rsidRPr="00203793" w:rsidRDefault="00203793" w:rsidP="00180504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203793">
              <w:rPr>
                <w:rFonts w:ascii="Times New Roman" w:hAnsi="Times New Roman"/>
                <w:sz w:val="14"/>
                <w:szCs w:val="14"/>
              </w:rPr>
              <w:t>2017 год –   9 263 196,61 рублей;</w:t>
            </w:r>
          </w:p>
          <w:p w:rsidR="00203793" w:rsidRPr="00203793" w:rsidRDefault="00203793" w:rsidP="00180504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203793">
              <w:rPr>
                <w:rFonts w:ascii="Times New Roman" w:hAnsi="Times New Roman"/>
                <w:sz w:val="14"/>
                <w:szCs w:val="14"/>
              </w:rPr>
              <w:t>2018 год –   1 000 000,00 рублей;</w:t>
            </w:r>
          </w:p>
          <w:p w:rsidR="00203793" w:rsidRPr="00203793" w:rsidRDefault="00203793" w:rsidP="00180504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203793">
              <w:rPr>
                <w:rFonts w:ascii="Times New Roman" w:hAnsi="Times New Roman"/>
                <w:sz w:val="14"/>
                <w:szCs w:val="14"/>
              </w:rPr>
              <w:lastRenderedPageBreak/>
              <w:t>в том числе:</w:t>
            </w:r>
          </w:p>
          <w:p w:rsidR="00203793" w:rsidRPr="00203793" w:rsidRDefault="00203793" w:rsidP="00180504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203793">
              <w:rPr>
                <w:rFonts w:ascii="Times New Roman" w:hAnsi="Times New Roman"/>
                <w:sz w:val="14"/>
                <w:szCs w:val="14"/>
              </w:rPr>
              <w:t>средства Фонда содействия реформированию жилищно-коммунального хозяйства – 45 547 683,41 рубля, в том числе по годам:</w:t>
            </w:r>
          </w:p>
          <w:p w:rsidR="00203793" w:rsidRPr="00203793" w:rsidRDefault="00203793" w:rsidP="00180504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203793">
              <w:rPr>
                <w:rFonts w:ascii="Times New Roman" w:hAnsi="Times New Roman"/>
                <w:sz w:val="14"/>
                <w:szCs w:val="14"/>
              </w:rPr>
              <w:t>2014 год –                  0,00 рублей;</w:t>
            </w:r>
          </w:p>
          <w:p w:rsidR="00203793" w:rsidRPr="00203793" w:rsidRDefault="00203793" w:rsidP="00180504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203793">
              <w:rPr>
                <w:rFonts w:ascii="Times New Roman" w:hAnsi="Times New Roman"/>
                <w:sz w:val="14"/>
                <w:szCs w:val="14"/>
              </w:rPr>
              <w:t>2015 год –                  0,00 рублей;</w:t>
            </w:r>
          </w:p>
          <w:p w:rsidR="00203793" w:rsidRPr="00203793" w:rsidRDefault="00203793" w:rsidP="00180504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203793">
              <w:rPr>
                <w:rFonts w:ascii="Times New Roman" w:hAnsi="Times New Roman"/>
                <w:sz w:val="14"/>
                <w:szCs w:val="14"/>
              </w:rPr>
              <w:t>2016 год – 37 284 486,80 рублей;</w:t>
            </w:r>
          </w:p>
          <w:p w:rsidR="00203793" w:rsidRPr="00203793" w:rsidRDefault="00203793" w:rsidP="00180504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203793">
              <w:rPr>
                <w:rFonts w:ascii="Times New Roman" w:hAnsi="Times New Roman"/>
                <w:sz w:val="14"/>
                <w:szCs w:val="14"/>
              </w:rPr>
              <w:t>2017 год –   8 263 196,61 рублей;</w:t>
            </w:r>
          </w:p>
          <w:p w:rsidR="00203793" w:rsidRPr="00203793" w:rsidRDefault="00203793" w:rsidP="00180504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203793">
              <w:rPr>
                <w:rFonts w:ascii="Times New Roman" w:hAnsi="Times New Roman"/>
                <w:sz w:val="14"/>
                <w:szCs w:val="14"/>
              </w:rPr>
              <w:t>2018 год –                  0,00 рублей;</w:t>
            </w:r>
          </w:p>
          <w:p w:rsidR="00203793" w:rsidRPr="00203793" w:rsidRDefault="00203793" w:rsidP="00180504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Cs/>
                <w:sz w:val="14"/>
                <w:szCs w:val="14"/>
              </w:rPr>
            </w:pPr>
            <w:r w:rsidRPr="00203793">
              <w:rPr>
                <w:rFonts w:ascii="Times New Roman" w:hAnsi="Times New Roman"/>
                <w:bCs/>
                <w:sz w:val="14"/>
                <w:szCs w:val="14"/>
              </w:rPr>
              <w:t>средства краевого бюджета – 50 314 867,15 рублей, в том числе по годам:</w:t>
            </w:r>
          </w:p>
          <w:p w:rsidR="00203793" w:rsidRPr="00203793" w:rsidRDefault="00203793" w:rsidP="00180504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203793">
              <w:rPr>
                <w:rFonts w:ascii="Times New Roman" w:hAnsi="Times New Roman"/>
                <w:sz w:val="14"/>
                <w:szCs w:val="14"/>
              </w:rPr>
              <w:t>2014 год –   3 484 400,00 рублей;</w:t>
            </w:r>
          </w:p>
          <w:p w:rsidR="00203793" w:rsidRPr="00203793" w:rsidRDefault="00203793" w:rsidP="00180504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203793">
              <w:rPr>
                <w:rFonts w:ascii="Times New Roman" w:hAnsi="Times New Roman"/>
                <w:sz w:val="14"/>
                <w:szCs w:val="14"/>
              </w:rPr>
              <w:t>2015 год –   1 776 680,00 рублей;</w:t>
            </w:r>
          </w:p>
          <w:p w:rsidR="00203793" w:rsidRPr="00203793" w:rsidRDefault="00203793" w:rsidP="00180504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203793">
              <w:rPr>
                <w:rFonts w:ascii="Times New Roman" w:hAnsi="Times New Roman"/>
                <w:sz w:val="14"/>
                <w:szCs w:val="14"/>
              </w:rPr>
              <w:t>2016 год – 45 053 787,15 рублей;</w:t>
            </w:r>
          </w:p>
          <w:p w:rsidR="00203793" w:rsidRPr="00203793" w:rsidRDefault="00203793" w:rsidP="00180504">
            <w:pPr>
              <w:tabs>
                <w:tab w:val="left" w:pos="2985"/>
              </w:tabs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203793">
              <w:rPr>
                <w:rFonts w:ascii="Times New Roman" w:hAnsi="Times New Roman"/>
                <w:sz w:val="14"/>
                <w:szCs w:val="14"/>
              </w:rPr>
              <w:t>2017 год –                 0,00 рублей;</w:t>
            </w:r>
          </w:p>
          <w:p w:rsidR="00203793" w:rsidRPr="00203793" w:rsidRDefault="00203793" w:rsidP="00180504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203793">
              <w:rPr>
                <w:rFonts w:ascii="Times New Roman" w:hAnsi="Times New Roman"/>
                <w:sz w:val="14"/>
                <w:szCs w:val="14"/>
              </w:rPr>
              <w:t>2018 год –                 0,00 рублей;</w:t>
            </w:r>
          </w:p>
          <w:p w:rsidR="00203793" w:rsidRPr="00203793" w:rsidRDefault="00203793" w:rsidP="00180504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Cs/>
                <w:sz w:val="14"/>
                <w:szCs w:val="14"/>
              </w:rPr>
            </w:pPr>
            <w:r w:rsidRPr="00203793">
              <w:rPr>
                <w:rFonts w:ascii="Times New Roman" w:hAnsi="Times New Roman"/>
                <w:bCs/>
                <w:sz w:val="14"/>
                <w:szCs w:val="14"/>
              </w:rPr>
              <w:t xml:space="preserve">средства районного бюджета – 20 865 255,71 </w:t>
            </w:r>
            <w:r w:rsidRPr="00203793">
              <w:rPr>
                <w:rFonts w:ascii="Times New Roman" w:hAnsi="Times New Roman"/>
                <w:sz w:val="14"/>
                <w:szCs w:val="14"/>
              </w:rPr>
              <w:t>рублей</w:t>
            </w:r>
            <w:r w:rsidRPr="00203793">
              <w:rPr>
                <w:rFonts w:ascii="Times New Roman" w:hAnsi="Times New Roman"/>
                <w:bCs/>
                <w:sz w:val="14"/>
                <w:szCs w:val="14"/>
              </w:rPr>
              <w:t>, в том числе по годам:</w:t>
            </w:r>
          </w:p>
          <w:p w:rsidR="00203793" w:rsidRPr="00203793" w:rsidRDefault="00203793" w:rsidP="00180504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203793">
              <w:rPr>
                <w:rFonts w:ascii="Times New Roman" w:hAnsi="Times New Roman"/>
                <w:sz w:val="14"/>
                <w:szCs w:val="14"/>
              </w:rPr>
              <w:t>2014 год – 13 289 386,00 рублей;</w:t>
            </w:r>
          </w:p>
          <w:p w:rsidR="00203793" w:rsidRPr="00203793" w:rsidRDefault="00203793" w:rsidP="00180504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203793">
              <w:rPr>
                <w:rFonts w:ascii="Times New Roman" w:hAnsi="Times New Roman"/>
                <w:sz w:val="14"/>
                <w:szCs w:val="14"/>
              </w:rPr>
              <w:t>2015 год –   4 575 869,71 рублей;</w:t>
            </w:r>
          </w:p>
          <w:p w:rsidR="00203793" w:rsidRPr="00203793" w:rsidRDefault="00203793" w:rsidP="00180504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203793">
              <w:rPr>
                <w:rFonts w:ascii="Times New Roman" w:hAnsi="Times New Roman"/>
                <w:sz w:val="14"/>
                <w:szCs w:val="14"/>
              </w:rPr>
              <w:t>2016 год –   1 000 000,00 рублей;</w:t>
            </w:r>
          </w:p>
          <w:p w:rsidR="00203793" w:rsidRPr="00203793" w:rsidRDefault="00203793" w:rsidP="00180504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203793">
              <w:rPr>
                <w:rFonts w:ascii="Times New Roman" w:hAnsi="Times New Roman"/>
                <w:sz w:val="14"/>
                <w:szCs w:val="14"/>
              </w:rPr>
              <w:t>2017 год –   1 000 000,00 рублей;</w:t>
            </w:r>
          </w:p>
          <w:p w:rsidR="00203793" w:rsidRPr="00203793" w:rsidRDefault="00203793" w:rsidP="00180504">
            <w:pPr>
              <w:spacing w:after="0" w:line="240" w:lineRule="auto"/>
              <w:ind w:left="-75" w:right="-75"/>
              <w:contextualSpacing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203793">
              <w:rPr>
                <w:rFonts w:ascii="Times New Roman" w:hAnsi="Times New Roman"/>
                <w:sz w:val="14"/>
                <w:szCs w:val="14"/>
              </w:rPr>
              <w:t>2018 год –   1 000 000,00 рублей.</w:t>
            </w:r>
          </w:p>
        </w:tc>
      </w:tr>
    </w:tbl>
    <w:p w:rsidR="00203793" w:rsidRPr="00203793" w:rsidRDefault="00203793" w:rsidP="0020379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03793" w:rsidRPr="00203793" w:rsidRDefault="00203793" w:rsidP="006D30DC">
      <w:pPr>
        <w:numPr>
          <w:ilvl w:val="1"/>
          <w:numId w:val="1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3793">
        <w:rPr>
          <w:rFonts w:ascii="Times New Roman" w:hAnsi="Times New Roman"/>
          <w:sz w:val="20"/>
          <w:szCs w:val="20"/>
          <w:lang w:eastAsia="ru-RU"/>
        </w:rPr>
        <w:t>Раздел 5 «Прогноз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жилищной сфере на территории Богучанского района</w:t>
      </w:r>
      <w:proofErr w:type="gramStart"/>
      <w:r w:rsidRPr="00203793">
        <w:rPr>
          <w:rFonts w:ascii="Times New Roman" w:hAnsi="Times New Roman"/>
          <w:sz w:val="20"/>
          <w:szCs w:val="20"/>
          <w:lang w:eastAsia="ru-RU"/>
        </w:rPr>
        <w:t xml:space="preserve">.» </w:t>
      </w:r>
      <w:proofErr w:type="gramEnd"/>
      <w:r w:rsidRPr="00203793">
        <w:rPr>
          <w:rFonts w:ascii="Times New Roman" w:hAnsi="Times New Roman"/>
          <w:sz w:val="20"/>
          <w:szCs w:val="20"/>
          <w:lang w:eastAsia="ru-RU"/>
        </w:rPr>
        <w:t>дополнить абзацем следующего содержания:</w:t>
      </w:r>
    </w:p>
    <w:p w:rsidR="00203793" w:rsidRPr="00203793" w:rsidRDefault="00203793" w:rsidP="0020379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3793">
        <w:rPr>
          <w:rFonts w:ascii="Times New Roman" w:hAnsi="Times New Roman"/>
          <w:sz w:val="20"/>
          <w:szCs w:val="20"/>
          <w:lang w:eastAsia="ru-RU"/>
        </w:rPr>
        <w:t>«</w:t>
      </w:r>
      <w:r w:rsidRPr="00203793">
        <w:rPr>
          <w:rFonts w:ascii="Times New Roman" w:hAnsi="Times New Roman"/>
          <w:color w:val="000000"/>
          <w:sz w:val="20"/>
          <w:szCs w:val="20"/>
          <w:lang w:eastAsia="ru-RU"/>
        </w:rPr>
        <w:t>К III кварталу 2017 г. планируется переселение 100 человек из 17 аварийных жилых домов в результате приобретения жилых помещений за счёт средств Фонда содействия реформированию жилищно-коммунального хозяйства и средств краевого бюджета</w:t>
      </w:r>
      <w:proofErr w:type="gramStart"/>
      <w:r w:rsidRPr="00203793">
        <w:rPr>
          <w:rFonts w:ascii="Times New Roman" w:hAnsi="Times New Roman"/>
          <w:color w:val="000000"/>
          <w:sz w:val="20"/>
          <w:szCs w:val="20"/>
          <w:lang w:eastAsia="ru-RU"/>
        </w:rPr>
        <w:t>.»;</w:t>
      </w:r>
      <w:proofErr w:type="gramEnd"/>
    </w:p>
    <w:p w:rsidR="00203793" w:rsidRPr="00203793" w:rsidRDefault="00203793" w:rsidP="006D30DC">
      <w:pPr>
        <w:numPr>
          <w:ilvl w:val="1"/>
          <w:numId w:val="1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3793">
        <w:rPr>
          <w:rFonts w:ascii="Times New Roman" w:hAnsi="Times New Roman"/>
          <w:sz w:val="20"/>
          <w:szCs w:val="20"/>
          <w:lang w:eastAsia="ru-RU"/>
        </w:rPr>
        <w:t>Пункт 1 Раздела 6 «Перечень подпрограмм с указанием сроков их реализации и ожидаемых результатов</w:t>
      </w:r>
      <w:proofErr w:type="gramStart"/>
      <w:r w:rsidRPr="00203793">
        <w:rPr>
          <w:rFonts w:ascii="Times New Roman" w:hAnsi="Times New Roman"/>
          <w:sz w:val="20"/>
          <w:szCs w:val="20"/>
          <w:lang w:eastAsia="ru-RU"/>
        </w:rPr>
        <w:t xml:space="preserve">.» </w:t>
      </w:r>
      <w:proofErr w:type="gramEnd"/>
      <w:r w:rsidRPr="00203793">
        <w:rPr>
          <w:rFonts w:ascii="Times New Roman" w:hAnsi="Times New Roman"/>
          <w:sz w:val="20"/>
          <w:szCs w:val="20"/>
          <w:lang w:eastAsia="ru-RU"/>
        </w:rPr>
        <w:t>изложить в новой редакции:</w:t>
      </w:r>
    </w:p>
    <w:p w:rsidR="00203793" w:rsidRPr="00203793" w:rsidRDefault="00203793" w:rsidP="0020379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3793">
        <w:rPr>
          <w:rFonts w:ascii="Times New Roman" w:hAnsi="Times New Roman"/>
          <w:sz w:val="20"/>
          <w:szCs w:val="20"/>
          <w:lang w:eastAsia="ru-RU"/>
        </w:rPr>
        <w:t>«В результате приобретения жилых помещений общей площадью 1 613,73 кв</w:t>
      </w:r>
      <w:proofErr w:type="gramStart"/>
      <w:r w:rsidRPr="00203793">
        <w:rPr>
          <w:rFonts w:ascii="Times New Roman" w:hAnsi="Times New Roman"/>
          <w:sz w:val="20"/>
          <w:szCs w:val="20"/>
          <w:lang w:eastAsia="ru-RU"/>
        </w:rPr>
        <w:t>.м</w:t>
      </w:r>
      <w:proofErr w:type="gramEnd"/>
      <w:r w:rsidRPr="00203793">
        <w:rPr>
          <w:rFonts w:ascii="Times New Roman" w:hAnsi="Times New Roman"/>
          <w:sz w:val="20"/>
          <w:szCs w:val="20"/>
          <w:lang w:eastAsia="ru-RU"/>
        </w:rPr>
        <w:t xml:space="preserve"> у застройщиков и лиц, не являющихся застройщиками, для последующего предоставления жилых помещений гражданам, переселяемым из аварийного жилищного фонда, в муниципальных образованиях Богучанского района к </w:t>
      </w:r>
      <w:r w:rsidRPr="0020379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203793">
        <w:rPr>
          <w:rFonts w:ascii="Times New Roman" w:hAnsi="Times New Roman"/>
          <w:sz w:val="20"/>
          <w:szCs w:val="20"/>
          <w:lang w:eastAsia="ru-RU"/>
        </w:rPr>
        <w:t xml:space="preserve"> кварталу 2017 г. будет переселено 100 человек из 17 аварийных жилых домов.»;</w:t>
      </w:r>
    </w:p>
    <w:p w:rsidR="00203793" w:rsidRPr="00203793" w:rsidRDefault="00203793" w:rsidP="006D30DC">
      <w:pPr>
        <w:numPr>
          <w:ilvl w:val="1"/>
          <w:numId w:val="1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3793">
        <w:rPr>
          <w:rFonts w:ascii="Times New Roman" w:hAnsi="Times New Roman"/>
          <w:sz w:val="20"/>
          <w:szCs w:val="20"/>
          <w:lang w:eastAsia="ru-RU"/>
        </w:rPr>
        <w:t>Приложение № 2 к муниципальной программе Богучанского района «Обеспечение доступным и комфортным жильем граждан Богучанского района» изложить в новой редакции согласно приложению № 1 к настоящему постановлению;</w:t>
      </w:r>
    </w:p>
    <w:p w:rsidR="00203793" w:rsidRPr="00203793" w:rsidRDefault="00203793" w:rsidP="006D30DC">
      <w:pPr>
        <w:numPr>
          <w:ilvl w:val="1"/>
          <w:numId w:val="1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3793">
        <w:rPr>
          <w:rFonts w:ascii="Times New Roman" w:hAnsi="Times New Roman"/>
          <w:sz w:val="20"/>
          <w:szCs w:val="20"/>
          <w:lang w:eastAsia="ru-RU"/>
        </w:rPr>
        <w:t>Приложение № 3 к муниципальной программе Богучанского района «Обеспечение доступным и комфортным жильем граждан Богучанского района» изложить в новой редакции согласно приложению № 2 к настоящему постановлению;</w:t>
      </w:r>
    </w:p>
    <w:p w:rsidR="00203793" w:rsidRPr="00203793" w:rsidRDefault="00203793" w:rsidP="006D30DC">
      <w:pPr>
        <w:numPr>
          <w:ilvl w:val="1"/>
          <w:numId w:val="1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3793">
        <w:rPr>
          <w:rFonts w:ascii="Times New Roman" w:hAnsi="Times New Roman"/>
          <w:sz w:val="20"/>
          <w:szCs w:val="20"/>
          <w:lang w:eastAsia="ru-RU"/>
        </w:rPr>
        <w:t>Приложение № 5 к муниципальной программе Богучанского района «Обеспечение доступным и комфортным жильём граждан Богучанского района» изложить в новой редакции согласно приложению № 3 к настоящему постановлению;</w:t>
      </w:r>
    </w:p>
    <w:p w:rsidR="00203793" w:rsidRPr="00203793" w:rsidRDefault="00203793" w:rsidP="006D30DC">
      <w:pPr>
        <w:numPr>
          <w:ilvl w:val="1"/>
          <w:numId w:val="1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3793">
        <w:rPr>
          <w:rFonts w:ascii="Times New Roman" w:hAnsi="Times New Roman"/>
          <w:sz w:val="20"/>
          <w:szCs w:val="20"/>
          <w:lang w:eastAsia="ru-RU"/>
        </w:rPr>
        <w:t>Приложение № 2 к подпрограмме Богучанского района «Переселение граждан из аварийного жилищного фонда в Богучанском районе» на 2014-2018 годы изложить в новой редакции согласно приложению № 4 к настоящему постановлению.</w:t>
      </w:r>
    </w:p>
    <w:p w:rsidR="00203793" w:rsidRPr="00203793" w:rsidRDefault="00203793" w:rsidP="006D30DC">
      <w:pPr>
        <w:numPr>
          <w:ilvl w:val="0"/>
          <w:numId w:val="16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203793">
        <w:rPr>
          <w:rFonts w:ascii="Times New Roman" w:hAnsi="Times New Roman"/>
          <w:color w:val="000000"/>
          <w:sz w:val="20"/>
          <w:szCs w:val="20"/>
        </w:rPr>
        <w:t>Контроль за</w:t>
      </w:r>
      <w:proofErr w:type="gramEnd"/>
      <w:r w:rsidRPr="00203793">
        <w:rPr>
          <w:rFonts w:ascii="Times New Roman" w:hAnsi="Times New Roman"/>
          <w:color w:val="000000"/>
          <w:sz w:val="20"/>
          <w:szCs w:val="20"/>
        </w:rPr>
        <w:t xml:space="preserve"> исполнением настоящего постановления возложить на первого заместителя Главы Богучанского района В.Ю. Карнаухова.</w:t>
      </w:r>
    </w:p>
    <w:p w:rsidR="00203793" w:rsidRPr="00203793" w:rsidRDefault="00203793" w:rsidP="006D30DC">
      <w:pPr>
        <w:numPr>
          <w:ilvl w:val="0"/>
          <w:numId w:val="16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203793">
        <w:rPr>
          <w:rFonts w:ascii="Times New Roman" w:hAnsi="Times New Roman"/>
          <w:sz w:val="20"/>
          <w:szCs w:val="20"/>
        </w:rPr>
        <w:t>Постановление вступает в силу со дня, следующего за днём опубликования в Официальном вестнике Богучанского района.</w:t>
      </w:r>
    </w:p>
    <w:p w:rsidR="00203793" w:rsidRPr="004315DD" w:rsidRDefault="00203793" w:rsidP="00203793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03793" w:rsidRDefault="00203793" w:rsidP="00203793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03793">
        <w:rPr>
          <w:rFonts w:ascii="Times New Roman" w:hAnsi="Times New Roman"/>
          <w:sz w:val="20"/>
          <w:szCs w:val="20"/>
        </w:rPr>
        <w:t>Глава Богучанского района                                                                  А.В. Бахтин</w:t>
      </w:r>
    </w:p>
    <w:p w:rsidR="003C4FAD" w:rsidRDefault="003C4FAD" w:rsidP="00203793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4FAD" w:rsidRDefault="003C4FAD" w:rsidP="0031417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FA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1                                                                                                                                                                      к постановлению администрации Богучанского района                                                                              </w:t>
      </w:r>
      <w:r w:rsidR="0031417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от 01.03.2016 г</w:t>
      </w:r>
      <w:r w:rsidRPr="003C4FAD">
        <w:rPr>
          <w:rFonts w:ascii="Times New Roman" w:eastAsia="Times New Roman" w:hAnsi="Times New Roman"/>
          <w:sz w:val="20"/>
          <w:szCs w:val="20"/>
          <w:lang w:eastAsia="ru-RU"/>
        </w:rPr>
        <w:t xml:space="preserve"> №169-п</w:t>
      </w:r>
    </w:p>
    <w:p w:rsidR="0031417F" w:rsidRPr="003C4FAD" w:rsidRDefault="0031417F" w:rsidP="0031417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417F" w:rsidRDefault="003C4FAD" w:rsidP="0031417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FAD">
        <w:rPr>
          <w:rFonts w:ascii="Times New Roman" w:eastAsia="Times New Roman" w:hAnsi="Times New Roman"/>
          <w:sz w:val="20"/>
          <w:szCs w:val="20"/>
          <w:lang w:eastAsia="ru-RU"/>
        </w:rPr>
        <w:t>Приложение № 2</w:t>
      </w:r>
      <w:r w:rsidRPr="003C4FAD">
        <w:rPr>
          <w:rFonts w:ascii="Times New Roman" w:eastAsia="Times New Roman" w:hAnsi="Times New Roman"/>
          <w:sz w:val="20"/>
          <w:szCs w:val="20"/>
          <w:lang w:eastAsia="ru-RU"/>
        </w:rPr>
        <w:br/>
        <w:t>к муниципальной программе Богучанского района</w:t>
      </w:r>
    </w:p>
    <w:p w:rsidR="003C4FAD" w:rsidRPr="003C4FAD" w:rsidRDefault="003C4FAD" w:rsidP="0031417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FAD">
        <w:rPr>
          <w:rFonts w:ascii="Times New Roman" w:eastAsia="Times New Roman" w:hAnsi="Times New Roman"/>
          <w:sz w:val="20"/>
          <w:szCs w:val="20"/>
          <w:lang w:eastAsia="ru-RU"/>
        </w:rPr>
        <w:t xml:space="preserve">  «Обеспечение доступным и комфортным жильем граждан Богучанского района»</w:t>
      </w:r>
    </w:p>
    <w:p w:rsidR="003C4FAD" w:rsidRDefault="003C4FAD" w:rsidP="00203793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417F" w:rsidRDefault="0031417F" w:rsidP="003141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1417F">
        <w:rPr>
          <w:rFonts w:ascii="Times New Roman" w:eastAsia="Times New Roman" w:hAnsi="Times New Roman"/>
          <w:sz w:val="20"/>
          <w:szCs w:val="24"/>
          <w:lang w:eastAsia="ru-RU"/>
        </w:rPr>
        <w:t>Информация о распределении планируемых расходов по отдельным мероприятиям программы, подпрограммам муниципальной программы Богучанского района</w:t>
      </w:r>
    </w:p>
    <w:p w:rsidR="0031417F" w:rsidRPr="0031417F" w:rsidRDefault="0031417F" w:rsidP="003141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1194"/>
        <w:gridCol w:w="1385"/>
        <w:gridCol w:w="1253"/>
        <w:gridCol w:w="549"/>
        <w:gridCol w:w="521"/>
        <w:gridCol w:w="582"/>
        <w:gridCol w:w="481"/>
        <w:gridCol w:w="601"/>
        <w:gridCol w:w="601"/>
        <w:gridCol w:w="601"/>
        <w:gridCol w:w="601"/>
        <w:gridCol w:w="601"/>
        <w:gridCol w:w="601"/>
      </w:tblGrid>
      <w:tr w:rsidR="0031417F" w:rsidRPr="0031417F" w:rsidTr="0031417F">
        <w:trPr>
          <w:trHeight w:val="20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3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(рублей), годы</w:t>
            </w:r>
          </w:p>
        </w:tc>
      </w:tr>
      <w:tr w:rsidR="0031417F" w:rsidRPr="0031417F" w:rsidTr="0031417F">
        <w:trPr>
          <w:trHeight w:val="20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КЦСР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</w:t>
            </w:r>
          </w:p>
        </w:tc>
      </w:tr>
      <w:tr w:rsidR="0031417F" w:rsidRPr="0031417F" w:rsidTr="0031417F">
        <w:trPr>
          <w:trHeight w:val="20"/>
        </w:trPr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«Обеспечение доступным и комфортным </w:t>
            </w: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жильем граждан  Богучанского района»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всего расходные обязательства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16 773 786,00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6 352 549,71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83 338 273,95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9 263 196,61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116 727 806,27</w:t>
            </w:r>
          </w:p>
        </w:tc>
      </w:tr>
      <w:tr w:rsidR="0031417F" w:rsidRPr="0031417F" w:rsidTr="0031417F">
        <w:trPr>
          <w:trHeight w:val="20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14 073 786,00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2 780 291,64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16 854 077,64</w:t>
            </w:r>
          </w:p>
        </w:tc>
      </w:tr>
      <w:tr w:rsidR="0031417F" w:rsidRPr="0031417F" w:rsidTr="0031417F">
        <w:trPr>
          <w:trHeight w:val="20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 - Финансовое управление администрации Богучанского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82 338 273,95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8 263 196,61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90 601 470,56</w:t>
            </w:r>
          </w:p>
        </w:tc>
      </w:tr>
      <w:tr w:rsidR="0031417F" w:rsidRPr="0031417F" w:rsidTr="0031417F">
        <w:trPr>
          <w:trHeight w:val="20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Богучанского района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2 700 000,00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3 572 258,07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9 272 258,07</w:t>
            </w:r>
          </w:p>
        </w:tc>
      </w:tr>
      <w:tr w:rsidR="0031417F" w:rsidRPr="0031417F" w:rsidTr="0031417F">
        <w:trPr>
          <w:trHeight w:val="20"/>
        </w:trPr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«Переселение граждан из аварийного жилищного фонда в Богучанском районе» на 2014-2018 годы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288 880,00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473 531,64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82 338 273,95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8 263 196,61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91 363 882,20</w:t>
            </w:r>
          </w:p>
        </w:tc>
      </w:tr>
      <w:tr w:rsidR="0031417F" w:rsidRPr="0031417F" w:rsidTr="0031417F">
        <w:trPr>
          <w:trHeight w:val="20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288 880,00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473 531,64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762 411,64</w:t>
            </w:r>
          </w:p>
        </w:tc>
      </w:tr>
      <w:tr w:rsidR="0031417F" w:rsidRPr="0031417F" w:rsidTr="0031417F">
        <w:trPr>
          <w:trHeight w:val="20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 - Финансовое управление администрации Богучанского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82 338 273,95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8 263 196,61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90 601 470,56</w:t>
            </w:r>
          </w:p>
        </w:tc>
      </w:tr>
      <w:tr w:rsidR="0031417F" w:rsidRPr="0031417F" w:rsidTr="0031417F">
        <w:trPr>
          <w:trHeight w:val="20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строительства» на 2014-2018 годы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1417F" w:rsidRPr="0031417F" w:rsidTr="0031417F">
        <w:trPr>
          <w:trHeight w:val="20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1417F" w:rsidRPr="0031417F" w:rsidTr="0031417F">
        <w:trPr>
          <w:trHeight w:val="20"/>
        </w:trPr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жильем работников отраслей бюджетной сферы на территории Богучанского района» на 2014-2018 годы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13 784 906,00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2 306 760,00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16 091 666,00</w:t>
            </w:r>
          </w:p>
        </w:tc>
      </w:tr>
      <w:tr w:rsidR="0031417F" w:rsidRPr="0031417F" w:rsidTr="0031417F">
        <w:trPr>
          <w:trHeight w:val="20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</w:t>
            </w:r>
            <w:proofErr w:type="gram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-М</w:t>
            </w:r>
            <w:proofErr w:type="gramEnd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КУ «Муниципальная служба Заказчика» 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13 784 906,00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2 306 760,00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16 091 666,00</w:t>
            </w:r>
          </w:p>
        </w:tc>
      </w:tr>
      <w:tr w:rsidR="0031417F" w:rsidRPr="0031417F" w:rsidTr="0031417F">
        <w:trPr>
          <w:trHeight w:val="20"/>
        </w:trPr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«Осуществление градостроительной деятельности в Богучанском районе» на 2014-2018 годы </w:t>
            </w: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1417F" w:rsidRPr="0031417F" w:rsidTr="0031417F">
        <w:trPr>
          <w:trHeight w:val="20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Богучанского района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1417F" w:rsidRPr="0031417F" w:rsidTr="0031417F">
        <w:trPr>
          <w:trHeight w:val="20"/>
        </w:trPr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«Приобретение жилых помещений работникам бюджетной сферы Богучанского района» на 2014-2018 годы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2 700 000,00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3 572 258,07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9 272 258,07</w:t>
            </w:r>
          </w:p>
        </w:tc>
      </w:tr>
      <w:tr w:rsidR="0031417F" w:rsidRPr="0031417F" w:rsidTr="0031417F">
        <w:trPr>
          <w:trHeight w:val="20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Богучанского района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2 700 000,00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3 572 258,07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9 272 258,07</w:t>
            </w:r>
          </w:p>
        </w:tc>
      </w:tr>
    </w:tbl>
    <w:p w:rsidR="0031417F" w:rsidRPr="0031417F" w:rsidRDefault="0031417F" w:rsidP="003141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31417F" w:rsidRDefault="0031417F" w:rsidP="0031417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17F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2                                                                                                                                                                      к постановлению администрации Богучанского района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от 01.03.</w:t>
      </w:r>
      <w:r w:rsidRPr="0031417F">
        <w:rPr>
          <w:rFonts w:ascii="Times New Roman" w:eastAsia="Times New Roman" w:hAnsi="Times New Roman"/>
          <w:sz w:val="20"/>
          <w:szCs w:val="20"/>
          <w:lang w:eastAsia="ru-RU"/>
        </w:rPr>
        <w:t>2016 г. №169-п</w:t>
      </w:r>
    </w:p>
    <w:p w:rsidR="0031417F" w:rsidRPr="0031417F" w:rsidRDefault="0031417F" w:rsidP="0031417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417F" w:rsidRDefault="0031417F" w:rsidP="0031417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17F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3 </w:t>
      </w:r>
      <w:r w:rsidRPr="0031417F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к муниципальной программе Богучанского района </w:t>
      </w:r>
    </w:p>
    <w:p w:rsidR="0031417F" w:rsidRPr="0031417F" w:rsidRDefault="0031417F" w:rsidP="0031417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17F">
        <w:rPr>
          <w:rFonts w:ascii="Times New Roman" w:eastAsia="Times New Roman" w:hAnsi="Times New Roman"/>
          <w:sz w:val="20"/>
          <w:szCs w:val="20"/>
          <w:lang w:eastAsia="ru-RU"/>
        </w:rPr>
        <w:t>«Обеспечение доступным и комфортным жильем граждан Богучанского района»</w:t>
      </w:r>
    </w:p>
    <w:p w:rsidR="003C4FAD" w:rsidRDefault="003C4FAD" w:rsidP="00203793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417F" w:rsidRPr="0031417F" w:rsidRDefault="0031417F" w:rsidP="0031417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17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Информация о ресурсном обеспечении и прогнозной оценке расходов на реализацию целей муниципальной программы Богучанского района с учетом источников финансирования, в том числе сре</w:t>
      </w:r>
      <w:proofErr w:type="gramStart"/>
      <w:r w:rsidRPr="0031417F">
        <w:rPr>
          <w:rFonts w:ascii="Times New Roman" w:eastAsia="Times New Roman" w:hAnsi="Times New Roman"/>
          <w:sz w:val="20"/>
          <w:szCs w:val="20"/>
          <w:lang w:eastAsia="ru-RU"/>
        </w:rPr>
        <w:t>дств кр</w:t>
      </w:r>
      <w:proofErr w:type="gramEnd"/>
      <w:r w:rsidRPr="0031417F">
        <w:rPr>
          <w:rFonts w:ascii="Times New Roman" w:eastAsia="Times New Roman" w:hAnsi="Times New Roman"/>
          <w:sz w:val="20"/>
          <w:szCs w:val="20"/>
          <w:lang w:eastAsia="ru-RU"/>
        </w:rPr>
        <w:t>аевого бюджета и районного бюджета</w:t>
      </w:r>
    </w:p>
    <w:p w:rsidR="0031417F" w:rsidRPr="00203793" w:rsidRDefault="0031417F" w:rsidP="0031417F">
      <w:pPr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1183"/>
        <w:gridCol w:w="2773"/>
        <w:gridCol w:w="1266"/>
        <w:gridCol w:w="670"/>
        <w:gridCol w:w="694"/>
        <w:gridCol w:w="695"/>
        <w:gridCol w:w="695"/>
        <w:gridCol w:w="695"/>
        <w:gridCol w:w="900"/>
      </w:tblGrid>
      <w:tr w:rsidR="0031417F" w:rsidRPr="0031417F" w:rsidTr="0031417F">
        <w:trPr>
          <w:trHeight w:val="20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4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31417F" w:rsidRPr="0031417F" w:rsidTr="0031417F">
        <w:trPr>
          <w:trHeight w:val="20"/>
        </w:trPr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</w:t>
            </w:r>
          </w:p>
        </w:tc>
      </w:tr>
      <w:tr w:rsidR="0031417F" w:rsidRPr="0031417F" w:rsidTr="0031417F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4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доступным и комфортным жильем граждан  Богучанского района»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16 773 786,00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6 352 549,71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83 338 273,95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9 263 196,61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116 727 806,27</w:t>
            </w:r>
          </w:p>
        </w:tc>
      </w:tr>
      <w:tr w:rsidR="0031417F" w:rsidRPr="0031417F" w:rsidTr="0031417F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1417F" w:rsidRPr="0031417F" w:rsidTr="0031417F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37 284 486,80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8 263 196,61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45 547 683,41</w:t>
            </w:r>
          </w:p>
        </w:tc>
      </w:tr>
      <w:tr w:rsidR="0031417F" w:rsidRPr="0031417F" w:rsidTr="0031417F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3 484 400,00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1 776 680,00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45 053 787,15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50 314 867,15</w:t>
            </w:r>
          </w:p>
        </w:tc>
      </w:tr>
      <w:tr w:rsidR="0031417F" w:rsidRPr="0031417F" w:rsidTr="0031417F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13 289 386,00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4 575 869,71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20 865 255,71</w:t>
            </w:r>
          </w:p>
        </w:tc>
      </w:tr>
      <w:tr w:rsidR="0031417F" w:rsidRPr="0031417F" w:rsidTr="0031417F">
        <w:trPr>
          <w:trHeight w:val="20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«Переселение граждан из аварийного жилищного фонда в Богучанском районе» на 2014-2018 годы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288 880,00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473 531,64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82 338 273,95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8 263 196,61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91 363 882,20</w:t>
            </w:r>
          </w:p>
        </w:tc>
      </w:tr>
      <w:tr w:rsidR="0031417F" w:rsidRPr="0031417F" w:rsidTr="0031417F">
        <w:trPr>
          <w:trHeight w:val="20"/>
        </w:trPr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1417F" w:rsidRPr="0031417F" w:rsidTr="0031417F">
        <w:trPr>
          <w:trHeight w:val="20"/>
        </w:trPr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37 284 486,80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8 263 196,61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45 547 683,41</w:t>
            </w:r>
          </w:p>
        </w:tc>
      </w:tr>
      <w:tr w:rsidR="0031417F" w:rsidRPr="0031417F" w:rsidTr="0031417F">
        <w:trPr>
          <w:trHeight w:val="20"/>
        </w:trPr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45 053 787,15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45 053 787,15</w:t>
            </w:r>
          </w:p>
        </w:tc>
      </w:tr>
      <w:tr w:rsidR="0031417F" w:rsidRPr="0031417F" w:rsidTr="0031417F">
        <w:trPr>
          <w:trHeight w:val="20"/>
        </w:trPr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288 880,00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473 531,64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762 411,64</w:t>
            </w:r>
          </w:p>
        </w:tc>
      </w:tr>
      <w:tr w:rsidR="0031417F" w:rsidRPr="0031417F" w:rsidTr="0031417F">
        <w:trPr>
          <w:trHeight w:val="20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строительства» на 2014-2018 годы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1417F" w:rsidRPr="0031417F" w:rsidTr="0031417F">
        <w:trPr>
          <w:trHeight w:val="20"/>
        </w:trPr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1417F" w:rsidRPr="0031417F" w:rsidTr="0031417F">
        <w:trPr>
          <w:trHeight w:val="20"/>
        </w:trPr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1417F" w:rsidRPr="0031417F" w:rsidTr="0031417F">
        <w:trPr>
          <w:trHeight w:val="20"/>
        </w:trPr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1417F" w:rsidRPr="0031417F" w:rsidTr="0031417F">
        <w:trPr>
          <w:trHeight w:val="20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жильем работников отраслей бюджетной сферы на территории Богучанского района» на 2014-2018 годы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13 784 906,00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2 306 760,00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16 091 666,00</w:t>
            </w:r>
          </w:p>
        </w:tc>
      </w:tr>
      <w:tr w:rsidR="0031417F" w:rsidRPr="0031417F" w:rsidTr="0031417F">
        <w:trPr>
          <w:trHeight w:val="20"/>
        </w:trPr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1417F" w:rsidRPr="0031417F" w:rsidTr="0031417F">
        <w:trPr>
          <w:trHeight w:val="20"/>
        </w:trPr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3 484 400,00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1 776 680,00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5 261 080,00</w:t>
            </w:r>
          </w:p>
        </w:tc>
      </w:tr>
      <w:tr w:rsidR="0031417F" w:rsidRPr="0031417F" w:rsidTr="0031417F">
        <w:trPr>
          <w:trHeight w:val="20"/>
        </w:trPr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10 300 506,00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530 080,00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10 830 586,00</w:t>
            </w:r>
          </w:p>
        </w:tc>
      </w:tr>
      <w:tr w:rsidR="0031417F" w:rsidRPr="0031417F" w:rsidTr="0031417F">
        <w:trPr>
          <w:trHeight w:val="20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«Осуществление градостроительной деятельности в Богучанском районе»  на 2014-2018 годы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1417F" w:rsidRPr="0031417F" w:rsidTr="0031417F">
        <w:trPr>
          <w:trHeight w:val="20"/>
        </w:trPr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1417F" w:rsidRPr="0031417F" w:rsidTr="0031417F">
        <w:trPr>
          <w:trHeight w:val="20"/>
        </w:trPr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1417F" w:rsidRPr="0031417F" w:rsidTr="0031417F">
        <w:trPr>
          <w:trHeight w:val="20"/>
        </w:trPr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1417F" w:rsidRPr="0031417F" w:rsidTr="0031417F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1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«Приобретение жилых помещений работникам бюджетной сферы Богучанского района» на 2014-2018 годы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2 700 000,00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3 572 258,07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9 272 258,07</w:t>
            </w:r>
          </w:p>
        </w:tc>
      </w:tr>
      <w:tr w:rsidR="0031417F" w:rsidRPr="0031417F" w:rsidTr="0031417F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1417F" w:rsidRPr="0031417F" w:rsidTr="0031417F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1417F" w:rsidRPr="0031417F" w:rsidTr="0031417F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2 700 000,00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3 572 258,07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7F" w:rsidRPr="0031417F" w:rsidRDefault="0031417F" w:rsidP="0031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9 272 258,07</w:t>
            </w:r>
          </w:p>
        </w:tc>
      </w:tr>
    </w:tbl>
    <w:p w:rsidR="00967104" w:rsidRPr="004315DD" w:rsidRDefault="00967104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590E" w:rsidRPr="00F9590E" w:rsidRDefault="00F9590E" w:rsidP="00F9590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18"/>
          <w:szCs w:val="20"/>
          <w:lang w:eastAsia="ru-RU"/>
        </w:rPr>
        <w:t>Приложение № 3</w:t>
      </w:r>
    </w:p>
    <w:p w:rsidR="00F9590E" w:rsidRPr="00F9590E" w:rsidRDefault="00F9590E" w:rsidP="00F9590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18"/>
          <w:szCs w:val="20"/>
          <w:lang w:eastAsia="ru-RU"/>
        </w:rPr>
        <w:t xml:space="preserve">к постановлению администрации Богучанского района </w:t>
      </w:r>
    </w:p>
    <w:p w:rsidR="00F9590E" w:rsidRPr="00F9590E" w:rsidRDefault="00F9590E" w:rsidP="00F9590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18"/>
          <w:szCs w:val="20"/>
          <w:lang w:eastAsia="ru-RU"/>
        </w:rPr>
        <w:t>от 01</w:t>
      </w:r>
      <w:r w:rsidRPr="004315DD">
        <w:rPr>
          <w:rFonts w:ascii="Times New Roman" w:eastAsia="Times New Roman" w:hAnsi="Times New Roman"/>
          <w:sz w:val="1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18"/>
          <w:szCs w:val="20"/>
          <w:lang w:eastAsia="ru-RU"/>
        </w:rPr>
        <w:t>03</w:t>
      </w:r>
      <w:r w:rsidRPr="004315DD">
        <w:rPr>
          <w:rFonts w:ascii="Times New Roman" w:eastAsia="Times New Roman" w:hAnsi="Times New Roman"/>
          <w:sz w:val="18"/>
          <w:szCs w:val="20"/>
          <w:lang w:eastAsia="ru-RU"/>
        </w:rPr>
        <w:t>.</w:t>
      </w:r>
      <w:r w:rsidRPr="00F9590E">
        <w:rPr>
          <w:rFonts w:ascii="Times New Roman" w:eastAsia="Times New Roman" w:hAnsi="Times New Roman"/>
          <w:sz w:val="18"/>
          <w:szCs w:val="20"/>
          <w:lang w:eastAsia="ru-RU"/>
        </w:rPr>
        <w:t>2016 г. № 169-п</w:t>
      </w:r>
    </w:p>
    <w:p w:rsidR="00F9590E" w:rsidRPr="00F9590E" w:rsidRDefault="00F9590E" w:rsidP="00F9590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F9590E" w:rsidRPr="00F9590E" w:rsidRDefault="00F9590E" w:rsidP="00F9590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18"/>
          <w:szCs w:val="20"/>
          <w:lang w:eastAsia="ru-RU"/>
        </w:rPr>
        <w:t>Приложение № 5</w:t>
      </w:r>
    </w:p>
    <w:p w:rsidR="00F9590E" w:rsidRPr="004315DD" w:rsidRDefault="00F9590E" w:rsidP="00F9590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18"/>
          <w:szCs w:val="20"/>
          <w:lang w:eastAsia="ru-RU"/>
        </w:rPr>
        <w:t>к муниципальной программе Богучанского района</w:t>
      </w:r>
    </w:p>
    <w:p w:rsidR="00F9590E" w:rsidRPr="00F9590E" w:rsidRDefault="00F9590E" w:rsidP="00F9590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18"/>
          <w:szCs w:val="20"/>
          <w:lang w:eastAsia="ru-RU"/>
        </w:rPr>
        <w:t xml:space="preserve"> «Обеспечение доступным и комфортным жильём граждан Богучанского района»</w:t>
      </w:r>
    </w:p>
    <w:p w:rsidR="00F9590E" w:rsidRPr="00F9590E" w:rsidRDefault="00F9590E" w:rsidP="00F959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F9590E" w:rsidRPr="00F9590E" w:rsidRDefault="00F9590E" w:rsidP="00F9590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Подпрограмма Богучанского района «Переселение граждан из аварийного жилищного фонда в Богучанском районе» на 2014-2018 годы</w:t>
      </w:r>
    </w:p>
    <w:p w:rsidR="00F9590E" w:rsidRPr="00F9590E" w:rsidRDefault="00F9590E" w:rsidP="00F959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Cs/>
          <w:sz w:val="20"/>
          <w:szCs w:val="20"/>
          <w:lang w:eastAsia="ar-SA"/>
        </w:rPr>
      </w:pPr>
    </w:p>
    <w:p w:rsidR="00F9590E" w:rsidRPr="00F9590E" w:rsidRDefault="00F9590E" w:rsidP="006D30D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Паспорт подпрограммы</w:t>
      </w:r>
    </w:p>
    <w:p w:rsidR="00F9590E" w:rsidRPr="00F9590E" w:rsidRDefault="00F9590E" w:rsidP="00F9590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6"/>
        <w:gridCol w:w="5955"/>
      </w:tblGrid>
      <w:tr w:rsidR="00F9590E" w:rsidRPr="00F9590E" w:rsidTr="00F9590E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0E" w:rsidRPr="00F9590E" w:rsidRDefault="00F9590E" w:rsidP="00F9590E">
            <w:pPr>
              <w:tabs>
                <w:tab w:val="left" w:pos="3780"/>
              </w:tabs>
              <w:spacing w:after="0" w:line="240" w:lineRule="auto"/>
              <w:ind w:right="-11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0E" w:rsidRPr="00F9590E" w:rsidRDefault="00F9590E" w:rsidP="00F9590E">
            <w:pPr>
              <w:tabs>
                <w:tab w:val="left" w:pos="3780"/>
              </w:tabs>
              <w:spacing w:after="0" w:line="240" w:lineRule="auto"/>
              <w:ind w:right="-11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«Переселение граждан из аварийного жилищного фонда в Богучанском районе» на 2014-2018 годы (далее – подпрограмма)</w:t>
            </w:r>
          </w:p>
        </w:tc>
      </w:tr>
      <w:tr w:rsidR="00F9590E" w:rsidRPr="00F9590E" w:rsidTr="00F9590E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0E" w:rsidRPr="00F9590E" w:rsidRDefault="00F9590E" w:rsidP="00F9590E">
            <w:pPr>
              <w:tabs>
                <w:tab w:val="left" w:pos="3780"/>
              </w:tabs>
              <w:spacing w:after="0" w:line="240" w:lineRule="auto"/>
              <w:ind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0E" w:rsidRPr="00F9590E" w:rsidRDefault="00F9590E" w:rsidP="00F9590E">
            <w:pPr>
              <w:autoSpaceDE w:val="0"/>
              <w:autoSpaceDN w:val="0"/>
              <w:adjustRightInd w:val="0"/>
              <w:spacing w:after="0" w:line="240" w:lineRule="auto"/>
              <w:ind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доступным и комфортным жильём граждан Богучанского района»</w:t>
            </w:r>
          </w:p>
        </w:tc>
      </w:tr>
      <w:tr w:rsidR="00F9590E" w:rsidRPr="00F9590E" w:rsidTr="00F9590E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0E" w:rsidRPr="00F9590E" w:rsidRDefault="00F9590E" w:rsidP="00F9590E">
            <w:pPr>
              <w:tabs>
                <w:tab w:val="left" w:pos="3780"/>
              </w:tabs>
              <w:spacing w:after="0" w:line="240" w:lineRule="auto"/>
              <w:ind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Муниципальный заказчик-координатор подпрограммы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0E" w:rsidRPr="00F9590E" w:rsidRDefault="00F9590E" w:rsidP="00F9590E">
            <w:pPr>
              <w:autoSpaceDE w:val="0"/>
              <w:autoSpaceDN w:val="0"/>
              <w:adjustRightInd w:val="0"/>
              <w:spacing w:after="0" w:line="240" w:lineRule="auto"/>
              <w:ind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 (отдел лесного хозяйства, жилищной политики, транспорта и связи администрации Богучанского района)</w:t>
            </w:r>
          </w:p>
        </w:tc>
      </w:tr>
      <w:tr w:rsidR="00F9590E" w:rsidRPr="00F9590E" w:rsidTr="00F9590E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0E" w:rsidRPr="00F9590E" w:rsidRDefault="00F9590E" w:rsidP="00F9590E">
            <w:pPr>
              <w:autoSpaceDE w:val="0"/>
              <w:autoSpaceDN w:val="0"/>
              <w:adjustRightInd w:val="0"/>
              <w:spacing w:after="0" w:line="240" w:lineRule="auto"/>
              <w:ind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0E" w:rsidRPr="00F9590E" w:rsidRDefault="00F9590E" w:rsidP="00F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Заказчика»; Финансовое управление администрации Богучанского района</w:t>
            </w:r>
          </w:p>
        </w:tc>
      </w:tr>
      <w:tr w:rsidR="00F9590E" w:rsidRPr="00F9590E" w:rsidTr="00F9590E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0E" w:rsidRPr="00F9590E" w:rsidRDefault="00F9590E" w:rsidP="00F9590E">
            <w:pPr>
              <w:tabs>
                <w:tab w:val="left" w:pos="3780"/>
              </w:tabs>
              <w:spacing w:after="0" w:line="240" w:lineRule="auto"/>
              <w:ind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0E" w:rsidRPr="00F9590E" w:rsidRDefault="00F9590E" w:rsidP="00F9590E">
            <w:pPr>
              <w:autoSpaceDE w:val="0"/>
              <w:autoSpaceDN w:val="0"/>
              <w:adjustRightInd w:val="0"/>
              <w:spacing w:after="0" w:line="240" w:lineRule="auto"/>
              <w:ind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– расселение граждан из аварийного жилищного фонда муниципальных образований Богучанского района.</w:t>
            </w:r>
          </w:p>
          <w:p w:rsidR="00F9590E" w:rsidRPr="00F9590E" w:rsidRDefault="00F9590E" w:rsidP="00F9590E">
            <w:pPr>
              <w:autoSpaceDE w:val="0"/>
              <w:autoSpaceDN w:val="0"/>
              <w:adjustRightInd w:val="0"/>
              <w:spacing w:after="0" w:line="240" w:lineRule="auto"/>
              <w:ind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Задача – строительство (приобретение) жилья для переселения граждан, проживающих в жилых </w:t>
            </w: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домах, признанных в установленном порядке аварийными и подлежащими сносу или реконструкции.</w:t>
            </w:r>
          </w:p>
        </w:tc>
      </w:tr>
      <w:tr w:rsidR="00F9590E" w:rsidRPr="00F9590E" w:rsidTr="00F9590E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0E" w:rsidRPr="00F9590E" w:rsidRDefault="00F9590E" w:rsidP="00F9590E">
            <w:pPr>
              <w:tabs>
                <w:tab w:val="center" w:pos="4677"/>
                <w:tab w:val="right" w:pos="9355"/>
              </w:tabs>
              <w:spacing w:after="0" w:line="240" w:lineRule="auto"/>
              <w:ind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Целевые индикаторы 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0E" w:rsidRPr="00F9590E" w:rsidRDefault="00F9590E" w:rsidP="00F9590E">
            <w:pPr>
              <w:spacing w:after="0" w:line="240" w:lineRule="auto"/>
              <w:ind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 2018 году:</w:t>
            </w:r>
          </w:p>
          <w:p w:rsidR="00F9590E" w:rsidRPr="00F9590E" w:rsidRDefault="00F9590E" w:rsidP="00F9590E">
            <w:pPr>
              <w:spacing w:after="0" w:line="240" w:lineRule="auto"/>
              <w:ind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ветхого и аварийного жилищного фонда в общем объёме жилищного фонда – 5,0 %.</w:t>
            </w:r>
          </w:p>
          <w:p w:rsidR="00F9590E" w:rsidRPr="00F9590E" w:rsidRDefault="00F9590E" w:rsidP="00F9590E">
            <w:pPr>
              <w:spacing w:after="0" w:line="240" w:lineRule="auto"/>
              <w:ind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аварийного жилищного фонда в общем объёме жилищного фонда – 0,1 %.</w:t>
            </w:r>
          </w:p>
        </w:tc>
      </w:tr>
      <w:tr w:rsidR="00F9590E" w:rsidRPr="00F9590E" w:rsidTr="00F9590E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0E" w:rsidRPr="00F9590E" w:rsidRDefault="00F9590E" w:rsidP="00F9590E">
            <w:pPr>
              <w:tabs>
                <w:tab w:val="left" w:pos="3780"/>
              </w:tabs>
              <w:spacing w:after="0" w:line="240" w:lineRule="auto"/>
              <w:ind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0E" w:rsidRPr="00F9590E" w:rsidRDefault="00F9590E" w:rsidP="00F9590E">
            <w:pPr>
              <w:tabs>
                <w:tab w:val="left" w:pos="3780"/>
              </w:tabs>
              <w:spacing w:after="0" w:line="240" w:lineRule="auto"/>
              <w:ind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2014-2018 годы</w:t>
            </w:r>
          </w:p>
        </w:tc>
      </w:tr>
      <w:tr w:rsidR="00F9590E" w:rsidRPr="00F9590E" w:rsidTr="00F9590E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0E" w:rsidRPr="00F9590E" w:rsidRDefault="00F9590E" w:rsidP="00F9590E">
            <w:pPr>
              <w:tabs>
                <w:tab w:val="left" w:pos="3780"/>
              </w:tabs>
              <w:spacing w:after="0" w:line="240" w:lineRule="auto"/>
              <w:ind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0E" w:rsidRPr="00F9590E" w:rsidRDefault="00F9590E" w:rsidP="00F9590E">
            <w:pPr>
              <w:tabs>
                <w:tab w:val="left" w:pos="3780"/>
              </w:tabs>
              <w:spacing w:after="0" w:line="240" w:lineRule="auto"/>
              <w:ind w:right="-11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Общий объём финансирования подпрограммы составляет </w:t>
            </w:r>
            <w:r w:rsidRPr="00F9590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91 363 882,20</w:t>
            </w: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рубля, в том числе по годам:</w:t>
            </w:r>
          </w:p>
          <w:p w:rsidR="00F9590E" w:rsidRPr="00F9590E" w:rsidRDefault="00F9590E" w:rsidP="00F9590E">
            <w:pPr>
              <w:spacing w:after="0" w:line="240" w:lineRule="auto"/>
              <w:ind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     288 880,00 рублей;</w:t>
            </w:r>
          </w:p>
          <w:p w:rsidR="00F9590E" w:rsidRPr="00F9590E" w:rsidRDefault="00F9590E" w:rsidP="00F9590E">
            <w:pPr>
              <w:tabs>
                <w:tab w:val="left" w:pos="3780"/>
              </w:tabs>
              <w:spacing w:after="0" w:line="240" w:lineRule="auto"/>
              <w:ind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     473 531,64 рубль;</w:t>
            </w:r>
          </w:p>
          <w:p w:rsidR="00F9590E" w:rsidRPr="00F9590E" w:rsidRDefault="00F9590E" w:rsidP="00F9590E">
            <w:pPr>
              <w:spacing w:after="0" w:line="240" w:lineRule="auto"/>
              <w:ind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2016 год – </w:t>
            </w:r>
            <w:r w:rsidRPr="00F9590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82 338 273,95</w:t>
            </w: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рубля;</w:t>
            </w:r>
          </w:p>
          <w:p w:rsidR="00F9590E" w:rsidRPr="00F9590E" w:rsidRDefault="00F9590E" w:rsidP="00F9590E">
            <w:pPr>
              <w:spacing w:after="0" w:line="240" w:lineRule="auto"/>
              <w:ind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  8 263 196,61 рублей;</w:t>
            </w:r>
          </w:p>
          <w:p w:rsidR="00F9590E" w:rsidRPr="00F9590E" w:rsidRDefault="00F9590E" w:rsidP="00F9590E">
            <w:pPr>
              <w:spacing w:after="0" w:line="240" w:lineRule="auto"/>
              <w:ind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                0,00 рублей.</w:t>
            </w:r>
          </w:p>
          <w:p w:rsidR="00F9590E" w:rsidRPr="00F9590E" w:rsidRDefault="00F9590E" w:rsidP="00F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8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 том числе:</w:t>
            </w:r>
          </w:p>
          <w:p w:rsidR="00F9590E" w:rsidRPr="00F9590E" w:rsidRDefault="00F9590E" w:rsidP="00F9590E">
            <w:pPr>
              <w:spacing w:after="0" w:line="240" w:lineRule="auto"/>
              <w:ind w:right="-118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средства </w:t>
            </w: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Фонда содействия реформированию жилищно-коммунального хозяйства</w:t>
            </w:r>
            <w:r w:rsidRPr="00F9590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– </w:t>
            </w:r>
            <w:r w:rsidRPr="00F9590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45 547 683,41</w:t>
            </w:r>
            <w:r w:rsidRPr="00F9590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рубля, в том числе по годам:</w:t>
            </w:r>
          </w:p>
          <w:p w:rsidR="00F9590E" w:rsidRPr="00F9590E" w:rsidRDefault="00F9590E" w:rsidP="00F9590E">
            <w:pPr>
              <w:spacing w:after="0" w:line="240" w:lineRule="auto"/>
              <w:ind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                 0,00 рублей;</w:t>
            </w:r>
          </w:p>
          <w:p w:rsidR="00F9590E" w:rsidRPr="00F9590E" w:rsidRDefault="00F9590E" w:rsidP="00F9590E">
            <w:pPr>
              <w:tabs>
                <w:tab w:val="left" w:pos="3780"/>
              </w:tabs>
              <w:spacing w:after="0" w:line="240" w:lineRule="auto"/>
              <w:ind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                 0,00 рублей;</w:t>
            </w:r>
          </w:p>
          <w:p w:rsidR="00F9590E" w:rsidRPr="00F9590E" w:rsidRDefault="00F9590E" w:rsidP="00F9590E">
            <w:pPr>
              <w:spacing w:after="0" w:line="240" w:lineRule="auto"/>
              <w:ind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2016 год – </w:t>
            </w:r>
            <w:r w:rsidRPr="00F9590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37 284 486,80</w:t>
            </w: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рублей;</w:t>
            </w:r>
          </w:p>
          <w:p w:rsidR="00F9590E" w:rsidRPr="00F9590E" w:rsidRDefault="00F9590E" w:rsidP="00F9590E">
            <w:pPr>
              <w:spacing w:after="0" w:line="240" w:lineRule="auto"/>
              <w:ind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  8 263 196,61 рублей;</w:t>
            </w:r>
          </w:p>
          <w:p w:rsidR="00F9590E" w:rsidRPr="00F9590E" w:rsidRDefault="00F9590E" w:rsidP="00F9590E">
            <w:pPr>
              <w:spacing w:after="0" w:line="240" w:lineRule="auto"/>
              <w:ind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                 0,00 рублей;</w:t>
            </w:r>
          </w:p>
          <w:p w:rsidR="00F9590E" w:rsidRPr="00F9590E" w:rsidRDefault="00F9590E" w:rsidP="00F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8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средства краевого бюджета – </w:t>
            </w:r>
            <w:r w:rsidRPr="00F9590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45 053 787,15</w:t>
            </w:r>
            <w:r w:rsidRPr="00F9590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рублей, в том числе по годам:</w:t>
            </w:r>
          </w:p>
          <w:p w:rsidR="00F9590E" w:rsidRPr="00F9590E" w:rsidRDefault="00F9590E" w:rsidP="00F9590E">
            <w:pPr>
              <w:spacing w:after="0" w:line="240" w:lineRule="auto"/>
              <w:ind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                 0,00 рублей;</w:t>
            </w:r>
          </w:p>
          <w:p w:rsidR="00F9590E" w:rsidRPr="00F9590E" w:rsidRDefault="00F9590E" w:rsidP="00F9590E">
            <w:pPr>
              <w:tabs>
                <w:tab w:val="left" w:pos="3780"/>
              </w:tabs>
              <w:spacing w:after="0" w:line="240" w:lineRule="auto"/>
              <w:ind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                 0,00 рублей;</w:t>
            </w:r>
          </w:p>
          <w:p w:rsidR="00F9590E" w:rsidRPr="00F9590E" w:rsidRDefault="00F9590E" w:rsidP="00F9590E">
            <w:pPr>
              <w:spacing w:after="0" w:line="240" w:lineRule="auto"/>
              <w:ind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2016 год – </w:t>
            </w:r>
            <w:r w:rsidRPr="00F9590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45 053 787,15</w:t>
            </w: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рублей;</w:t>
            </w:r>
          </w:p>
          <w:p w:rsidR="00F9590E" w:rsidRPr="00F9590E" w:rsidRDefault="00F9590E" w:rsidP="00F9590E">
            <w:pPr>
              <w:spacing w:after="0" w:line="240" w:lineRule="auto"/>
              <w:ind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                 0,00 рублей;</w:t>
            </w:r>
          </w:p>
          <w:p w:rsidR="00F9590E" w:rsidRPr="00F9590E" w:rsidRDefault="00F9590E" w:rsidP="00F9590E">
            <w:pPr>
              <w:spacing w:after="0" w:line="240" w:lineRule="auto"/>
              <w:ind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                 0,00 рублей;</w:t>
            </w:r>
          </w:p>
          <w:p w:rsidR="00F9590E" w:rsidRPr="00F9590E" w:rsidRDefault="00F9590E" w:rsidP="00F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8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средства районного бюджета – </w:t>
            </w:r>
            <w:r w:rsidRPr="00F9590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762 411,64</w:t>
            </w:r>
            <w:r w:rsidRPr="00F9590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рубль, в том числе по годам:</w:t>
            </w:r>
          </w:p>
          <w:p w:rsidR="00F9590E" w:rsidRPr="00F9590E" w:rsidRDefault="00F9590E" w:rsidP="00F9590E">
            <w:pPr>
              <w:spacing w:after="0" w:line="240" w:lineRule="auto"/>
              <w:ind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     288 880,00 рублей;</w:t>
            </w:r>
          </w:p>
          <w:p w:rsidR="00F9590E" w:rsidRPr="00F9590E" w:rsidRDefault="00F9590E" w:rsidP="00F9590E">
            <w:pPr>
              <w:tabs>
                <w:tab w:val="left" w:pos="3780"/>
              </w:tabs>
              <w:spacing w:after="0" w:line="240" w:lineRule="auto"/>
              <w:ind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     473 531,64 рубль;</w:t>
            </w:r>
          </w:p>
          <w:p w:rsidR="00F9590E" w:rsidRPr="00F9590E" w:rsidRDefault="00F9590E" w:rsidP="00F9590E">
            <w:pPr>
              <w:spacing w:after="0" w:line="240" w:lineRule="auto"/>
              <w:ind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2016 год –                  </w:t>
            </w:r>
            <w:r w:rsidRPr="00F9590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рублей;</w:t>
            </w:r>
          </w:p>
          <w:p w:rsidR="00F9590E" w:rsidRPr="00F9590E" w:rsidRDefault="00F9590E" w:rsidP="00F9590E">
            <w:pPr>
              <w:spacing w:after="0" w:line="240" w:lineRule="auto"/>
              <w:ind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                 0,00 рублей;</w:t>
            </w:r>
          </w:p>
          <w:p w:rsidR="00F9590E" w:rsidRPr="00F9590E" w:rsidRDefault="00F9590E" w:rsidP="00F9590E">
            <w:pPr>
              <w:spacing w:after="0" w:line="240" w:lineRule="auto"/>
              <w:ind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                 0,00 рублей.</w:t>
            </w:r>
          </w:p>
        </w:tc>
      </w:tr>
      <w:tr w:rsidR="00F9590E" w:rsidRPr="00F9590E" w:rsidTr="00F9590E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0E" w:rsidRPr="00F9590E" w:rsidRDefault="00F9590E" w:rsidP="00F9590E">
            <w:pPr>
              <w:tabs>
                <w:tab w:val="left" w:pos="3780"/>
              </w:tabs>
              <w:spacing w:after="0" w:line="240" w:lineRule="auto"/>
              <w:ind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0E" w:rsidRPr="00F9590E" w:rsidRDefault="00F9590E" w:rsidP="00F9590E">
            <w:pPr>
              <w:spacing w:after="0" w:line="240" w:lineRule="auto"/>
              <w:ind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5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Заказчика», финансовое управление администрации Богучанского района, администрация Богучанского района (отдел лесного хозяйства, жилищной политики, транспорта и связи)</w:t>
            </w:r>
          </w:p>
        </w:tc>
      </w:tr>
    </w:tbl>
    <w:p w:rsidR="00F9590E" w:rsidRPr="00F9590E" w:rsidRDefault="00F9590E" w:rsidP="00F9590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590E" w:rsidRPr="00F9590E" w:rsidRDefault="00F9590E" w:rsidP="006D30DC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Основные разделы подпрограммы</w:t>
      </w:r>
    </w:p>
    <w:p w:rsidR="00F9590E" w:rsidRPr="00F9590E" w:rsidRDefault="00F9590E" w:rsidP="00F9590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590E" w:rsidRPr="00F9590E" w:rsidRDefault="00F9590E" w:rsidP="006D30DC">
      <w:pPr>
        <w:numPr>
          <w:ilvl w:val="1"/>
          <w:numId w:val="2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Постановка районной проблемы и обоснование необходимости разработки подпрограмм</w:t>
      </w:r>
    </w:p>
    <w:p w:rsidR="00F9590E" w:rsidRPr="00F9590E" w:rsidRDefault="00F9590E" w:rsidP="00F9590E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590E" w:rsidRPr="00F9590E" w:rsidRDefault="00F9590E" w:rsidP="00F959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Строительство (приобретение) жилья гражданам, проживающим в жилых домах, признанных в установленном порядке аварийными и подлежащими сносу, является одной из первоочередных задач государственной жилищной политики.</w:t>
      </w:r>
    </w:p>
    <w:p w:rsidR="00F9590E" w:rsidRPr="00F9590E" w:rsidRDefault="00F9590E" w:rsidP="00F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По поручению Президента Российской Федерации В</w:t>
      </w:r>
      <w:smartTag w:uri="urn:schemas-microsoft-com:office:smarttags" w:element="PersonName">
        <w:r w:rsidRPr="00F9590E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</w:smartTag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smartTag w:uri="urn:schemas-microsoft-com:office:smarttags" w:element="PersonName">
        <w:r w:rsidRPr="00F9590E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</w:smartTag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 Путина реализация мер, направленных на решение задач, связанных с ликвидацией аварийного жилищного фонда, продлена до 01.09.2017 года. Соответствующие изменения вносятся в Федеральный закон и будут внесены в региональную адресную программу по переселению граждан из аварийного жилищного фонда на 2013-2017 годы с учётом продления срока реализации программы.</w:t>
      </w:r>
    </w:p>
    <w:p w:rsidR="00F9590E" w:rsidRPr="00F9590E" w:rsidRDefault="00F9590E" w:rsidP="00F9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Для достижения поставленных целей настоящей подпрограммой предусмотрена реализация мероприятий по переселению граждан, проживающих в жилых домах муниципальных образований Богучанского района, признанных в установленном порядке аварийными и подлежащими сносу.</w:t>
      </w:r>
    </w:p>
    <w:p w:rsidR="00F9590E" w:rsidRPr="00F9590E" w:rsidRDefault="00F9590E" w:rsidP="00F959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По причине сокращения финансирования жилищной сферы в период рыночных реформ на территориях муниципальных образований средства из федерального, краевого бюджетов на строительство нового жилья не выделялись, в бюджетах муниципальных образований также не предусматривались средства на строительство нового жилья, в течение многих лет не проводился капитальный ремонт жилищного фонда.</w:t>
      </w:r>
      <w:proofErr w:type="gramEnd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 В результате чего, в течение многих лет на территории Богучанского района возрастало количество ветхих и аварийных жилых домов.</w:t>
      </w:r>
    </w:p>
    <w:p w:rsidR="00F9590E" w:rsidRPr="00F9590E" w:rsidRDefault="00F9590E" w:rsidP="00F959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В 2009 году </w:t>
      </w:r>
      <w:proofErr w:type="gramStart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 с. </w:t>
      </w:r>
      <w:proofErr w:type="spellStart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по</w:t>
      </w:r>
      <w:proofErr w:type="gramEnd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 краевой целевой программе «Дом» построено 6 двухквартирных жилых домов общей площадью 606 кв. м, в которые переселено 36 человек. Снесено 946 кв. м жилья, признанного аварийным. Вместе с тем это не решило полностью проблему ликвидации жилищного фонда в Богучанском районе, признанного в установленном порядке аварийным и подлежащим сносу.</w:t>
      </w:r>
    </w:p>
    <w:p w:rsidR="00F9590E" w:rsidRPr="00F9590E" w:rsidRDefault="00F9590E" w:rsidP="00F959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В 2012-2013 годах ведется строительство 10 двухквартирных жилых домов общей площадью 500 кв. м (с. </w:t>
      </w:r>
      <w:proofErr w:type="spellStart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 – 6 жилых домов, п. </w:t>
      </w:r>
      <w:proofErr w:type="spellStart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Пинчуга</w:t>
      </w:r>
      <w:proofErr w:type="spellEnd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 – 4 жилых дома).</w:t>
      </w:r>
    </w:p>
    <w:p w:rsidR="00F9590E" w:rsidRPr="00F9590E" w:rsidRDefault="00F9590E" w:rsidP="00F959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По состоянию на 1 января 2012 года площадь жилищного фонда по району, признанного в установленном порядке аварийным и подлежащим сносу, составила 3540,27 кв. м. Жилищный фонд является аварийным, представляющим угрозу для жизни проживающих в нем граждан. Аварийные дома ухудшают внешний облик сельских поселений, сдерживают развитие инфраструктуры, что снижает инвестиционную привлекательность территорий поселений района.</w:t>
      </w:r>
    </w:p>
    <w:p w:rsidR="00F9590E" w:rsidRPr="00F9590E" w:rsidRDefault="00F9590E" w:rsidP="00F959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Для получения субсидий из краевого бюджета по государственной программе «Создание условий для обеспечения доступным и комфортным жильём граждан Красноярского края» на 2014-2018 годы необходимо долевое участие Богучанского района в финансировании мероприятий для переселения </w:t>
      </w: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граждан, проживающих в жилых домах, признанных в установленном порядке аварийным и подлежащим сносу:</w:t>
      </w:r>
    </w:p>
    <w:p w:rsidR="00F9590E" w:rsidRPr="00F9590E" w:rsidRDefault="00F9590E" w:rsidP="006D30DC">
      <w:pPr>
        <w:numPr>
          <w:ilvl w:val="0"/>
          <w:numId w:val="2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по строительству жилья для граждан, проживающих в аварийных и подлежащих сносу жилых домах;</w:t>
      </w:r>
    </w:p>
    <w:p w:rsidR="00F9590E" w:rsidRPr="00F9590E" w:rsidRDefault="00F9590E" w:rsidP="006D30DC">
      <w:pPr>
        <w:numPr>
          <w:ilvl w:val="0"/>
          <w:numId w:val="2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по сносу жилья, признанного в установленном порядке аварийным;</w:t>
      </w:r>
    </w:p>
    <w:p w:rsidR="00F9590E" w:rsidRPr="00F9590E" w:rsidRDefault="00F9590E" w:rsidP="006D30DC">
      <w:pPr>
        <w:numPr>
          <w:ilvl w:val="0"/>
          <w:numId w:val="2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по приобретению у застройщиков жилых помещений и приобретению жилых помещений у лиц, не являющихся застройщиками, для последующего предоставления жилых помещений гражданам, переселяемым из аварийного жилищного фонда, выплате возмещения.</w:t>
      </w:r>
    </w:p>
    <w:p w:rsidR="00F9590E" w:rsidRPr="00F9590E" w:rsidRDefault="00F9590E" w:rsidP="00F959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Для переселения граждан Богучанского района из аварийного жилого фонда и получения субсидий из </w:t>
      </w:r>
      <w:proofErr w:type="spellStart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внерайонного</w:t>
      </w:r>
      <w:proofErr w:type="spellEnd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бюджета разработана подпрограмма «Переселение граждан из аварийного жилищного фонда в Богучанском районе».</w:t>
      </w:r>
    </w:p>
    <w:p w:rsidR="00F9590E" w:rsidRPr="00F9590E" w:rsidRDefault="00F9590E" w:rsidP="00F959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Исполнение мероприятий подпрограммы позволит осуществить строительство жилья с общей площадью жилых помещений 2828 кв. м, обеспечить жильём 142 человека, осуществить снос в 2014 году 246,8 кв. м жилья, в 2015 году 330,2 кв. м признанного в установленном порядке аварийным и подлежащим сносу.</w:t>
      </w:r>
    </w:p>
    <w:p w:rsidR="00F9590E" w:rsidRPr="00F9590E" w:rsidRDefault="00F9590E" w:rsidP="00F95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590E" w:rsidRPr="00F9590E" w:rsidRDefault="00F9590E" w:rsidP="006D30DC">
      <w:pPr>
        <w:widowControl w:val="0"/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Основная цель, задачи, этапы и сроки выполнения подпрограммы, целевые индикаторы</w:t>
      </w:r>
    </w:p>
    <w:p w:rsidR="00F9590E" w:rsidRPr="00F9590E" w:rsidRDefault="00F9590E" w:rsidP="00F95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590E" w:rsidRPr="00F9590E" w:rsidRDefault="00F9590E" w:rsidP="00F959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Муниципальным заказчиком-координатором подпрограммы является администрация Богучанского района (отдел лесного хозяйства, жилищной политики, транспорта и связи администрации Богучанского района), который осуществляет общую координацию по исполнению мероприятий подпрограммы.</w:t>
      </w:r>
    </w:p>
    <w:p w:rsidR="00F9590E" w:rsidRPr="00F9590E" w:rsidRDefault="00F9590E" w:rsidP="00F9590E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Цель подпрограммы – </w:t>
      </w: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расселение граждан из аварийного жилищного фонда муниципальных образований Богучанского района.</w:t>
      </w:r>
    </w:p>
    <w:p w:rsidR="00F9590E" w:rsidRPr="00F9590E" w:rsidRDefault="00F9590E" w:rsidP="00F9590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Задача подпрограммы – </w:t>
      </w: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строительство (приобретение) жилья для переселения граждан, проживающих в жилых домах, признанных в установленном порядке аварийными и подлежащими сносу или реконструкции.</w:t>
      </w:r>
    </w:p>
    <w:p w:rsidR="00F9590E" w:rsidRPr="00F9590E" w:rsidRDefault="00F9590E" w:rsidP="00F9590E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Для достижения указанной задачи подпрограммой предлагается предоставление субсидии из краевого бюджета в рамках </w:t>
      </w:r>
      <w:proofErr w:type="spellStart"/>
      <w:r w:rsidRPr="00F9590E">
        <w:rPr>
          <w:rFonts w:ascii="Times New Roman" w:eastAsia="Times New Roman" w:hAnsi="Times New Roman"/>
          <w:bCs/>
          <w:sz w:val="20"/>
          <w:szCs w:val="20"/>
          <w:lang w:eastAsia="ru-RU"/>
        </w:rPr>
        <w:t>софинансирования</w:t>
      </w:r>
      <w:proofErr w:type="spellEnd"/>
      <w:r w:rsidRPr="00F9590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 строительство жилья, </w:t>
      </w: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Фонда содействия реформированию жилищно-коммунального хозяйства</w:t>
      </w:r>
      <w:r w:rsidRPr="00F9590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 использование средств из районного бюджета.</w:t>
      </w:r>
    </w:p>
    <w:p w:rsidR="00F9590E" w:rsidRPr="00F9590E" w:rsidRDefault="00F9590E" w:rsidP="00F9590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Выбор мероприятий подпрограммы производился в соответствии с </w:t>
      </w: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государственной программой «Создание условий для обеспечения доступным и комфортным жильём граждан Красноярского края» на 2014-2018 годы.</w:t>
      </w:r>
    </w:p>
    <w:p w:rsidR="00F9590E" w:rsidRPr="00F9590E" w:rsidRDefault="00F9590E" w:rsidP="00F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Подпрограмма реализуется в течение 2014-2018 годов.</w:t>
      </w:r>
    </w:p>
    <w:p w:rsidR="00F9590E" w:rsidRPr="00F9590E" w:rsidRDefault="00F9590E" w:rsidP="00F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Перечень целевых индикаторов подпрограммы указан в приложении №1 к настоящей подпрограмме.</w:t>
      </w:r>
    </w:p>
    <w:p w:rsidR="00F9590E" w:rsidRPr="004315DD" w:rsidRDefault="00F9590E" w:rsidP="00F95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590E" w:rsidRPr="00F9590E" w:rsidRDefault="00F9590E" w:rsidP="006D30DC">
      <w:pPr>
        <w:widowControl w:val="0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Механизм реализации подпрограммы</w:t>
      </w:r>
    </w:p>
    <w:p w:rsidR="00F9590E" w:rsidRPr="00F9590E" w:rsidRDefault="00F9590E" w:rsidP="00F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590E" w:rsidRPr="00F9590E" w:rsidRDefault="00F9590E" w:rsidP="006D30DC">
      <w:pPr>
        <w:numPr>
          <w:ilvl w:val="2"/>
          <w:numId w:val="1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Главными распорядителями бюджетных средств, предусмотренных на реализацию мероприятий подпрограммы, являются МКУ «Муниципальная служба Заказчика» (далее – «Служба Заказчика»), финансовое управление администрации Богучанского района.</w:t>
      </w:r>
    </w:p>
    <w:p w:rsidR="00F9590E" w:rsidRPr="00F9590E" w:rsidRDefault="00F9590E" w:rsidP="006D30DC">
      <w:pPr>
        <w:numPr>
          <w:ilvl w:val="2"/>
          <w:numId w:val="1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Муниципальные образования района передают свои полномочия муниципальному образованию </w:t>
      </w:r>
      <w:proofErr w:type="spellStart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</w:t>
      </w:r>
      <w:proofErr w:type="gramStart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по</w:t>
      </w:r>
      <w:proofErr w:type="gramEnd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F9590E" w:rsidRPr="00F9590E" w:rsidRDefault="00F9590E" w:rsidP="006D30DC">
      <w:pPr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разработке и утверждению муниципальной программы;</w:t>
      </w:r>
    </w:p>
    <w:p w:rsidR="00F9590E" w:rsidRPr="00F9590E" w:rsidRDefault="00F9590E" w:rsidP="006D30DC">
      <w:pPr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утверждению титульного списка на строительство жилых домов в рамках подпрограммы;</w:t>
      </w:r>
    </w:p>
    <w:p w:rsidR="00F9590E" w:rsidRPr="00F9590E" w:rsidRDefault="00F9590E" w:rsidP="006D30DC">
      <w:pPr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получению заключения по сметной документации;</w:t>
      </w:r>
    </w:p>
    <w:p w:rsidR="00F9590E" w:rsidRPr="00F9590E" w:rsidRDefault="00F9590E" w:rsidP="006D30DC">
      <w:pPr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передаче средств на строительство жилых домов;</w:t>
      </w:r>
    </w:p>
    <w:p w:rsidR="00F9590E" w:rsidRPr="00F9590E" w:rsidRDefault="00F9590E" w:rsidP="006D30DC">
      <w:pPr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проведению аукционов, запросов котировок для размещения муниципального заказа на инженерные изыскания, проектирование и строительство жилых </w:t>
      </w:r>
      <w:proofErr w:type="gramStart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домов</w:t>
      </w:r>
      <w:proofErr w:type="gramEnd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 и заключение муниципальных контрактов на основании протокола комиссии;</w:t>
      </w:r>
    </w:p>
    <w:p w:rsidR="00F9590E" w:rsidRPr="00F9590E" w:rsidRDefault="00F9590E" w:rsidP="006D30DC">
      <w:pPr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осуществлению полномочий заказчика на строительство жилых домов;</w:t>
      </w:r>
    </w:p>
    <w:p w:rsidR="00F9590E" w:rsidRPr="00F9590E" w:rsidRDefault="00F9590E" w:rsidP="006D30DC">
      <w:pPr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утверждению администрацией Богучанского района проектно-сметной документации на строительство жилых домов, для проживающих в жилых домах на их территории, признанных в установленном порядке аварийными и подлежащими сносу;</w:t>
      </w:r>
      <w:proofErr w:type="gramEnd"/>
    </w:p>
    <w:p w:rsidR="00F9590E" w:rsidRPr="00F9590E" w:rsidRDefault="00F9590E" w:rsidP="006D30DC">
      <w:pPr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по сносу жилья, признанного в установленном порядке аварийным.</w:t>
      </w:r>
    </w:p>
    <w:p w:rsidR="00F9590E" w:rsidRPr="00F9590E" w:rsidRDefault="00F9590E" w:rsidP="006D30DC">
      <w:pPr>
        <w:numPr>
          <w:ilvl w:val="2"/>
          <w:numId w:val="1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Для получения субсидий из краевого бюджета бюджету муниципального образования </w:t>
      </w:r>
      <w:proofErr w:type="spellStart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на осуществление долевого финансирования отдел лесного хозяйства, жилищной политики, транспорта и связи администрации Богучанского района направляет в министерство строительства и архитектуры Красноярского края для участия в конкурсном отборе, следующие документы:</w:t>
      </w:r>
    </w:p>
    <w:p w:rsidR="00F9590E" w:rsidRPr="00F9590E" w:rsidRDefault="00D235E8" w:rsidP="006D30DC">
      <w:pPr>
        <w:widowControl w:val="0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hyperlink w:anchor="Par500" w:history="1">
        <w:r w:rsidR="00F9590E" w:rsidRPr="00F9590E">
          <w:rPr>
            <w:rFonts w:ascii="Times New Roman" w:eastAsia="Times New Roman" w:hAnsi="Times New Roman"/>
            <w:sz w:val="20"/>
            <w:szCs w:val="20"/>
            <w:lang w:eastAsia="ru-RU"/>
          </w:rPr>
          <w:t>заявку</w:t>
        </w:r>
      </w:hyperlink>
      <w:r w:rsidR="00F9590E"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 на предоставление субсидии;</w:t>
      </w:r>
    </w:p>
    <w:p w:rsidR="00F9590E" w:rsidRPr="00F9590E" w:rsidRDefault="00F9590E" w:rsidP="006D30DC">
      <w:pPr>
        <w:widowControl w:val="0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заключение межведомственной комиссии о признании жилого помещения непригодным для постоянного проживания и признании многоквартирного дома аварийным и подлежащим сносу;</w:t>
      </w:r>
    </w:p>
    <w:p w:rsidR="00F9590E" w:rsidRPr="00F9590E" w:rsidRDefault="00F9590E" w:rsidP="006D30DC">
      <w:pPr>
        <w:widowControl w:val="0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гарантийное письмо о </w:t>
      </w:r>
      <w:proofErr w:type="spellStart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софинансировании</w:t>
      </w:r>
      <w:proofErr w:type="spellEnd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 реализации мероприятия или подпрограммы </w:t>
      </w:r>
      <w:proofErr w:type="gramStart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по переселению граждан из аварийного жилищного фонда муниципальной программы в муниципальном образовании за счет средств местного бюджета в размере</w:t>
      </w:r>
      <w:proofErr w:type="gramEnd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, предусмотренном программой;</w:t>
      </w:r>
    </w:p>
    <w:p w:rsidR="00F9590E" w:rsidRPr="00F9590E" w:rsidRDefault="00F9590E" w:rsidP="006D30DC">
      <w:pPr>
        <w:widowControl w:val="0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копию утвержденной проектной документации на строительство жилых домов (при наличии);</w:t>
      </w:r>
    </w:p>
    <w:p w:rsidR="00F9590E" w:rsidRPr="00F9590E" w:rsidRDefault="00F9590E" w:rsidP="006D30DC">
      <w:pPr>
        <w:widowControl w:val="0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копию положительного заключения государственной экспертизы на проектную документацию, полученной в установленном порядке в случаях, предусмотренных Градостроительным </w:t>
      </w:r>
      <w:hyperlink r:id="rId13" w:history="1">
        <w:r w:rsidRPr="00F9590E">
          <w:rPr>
            <w:rFonts w:ascii="Times New Roman" w:eastAsia="Times New Roman" w:hAnsi="Times New Roman"/>
            <w:sz w:val="20"/>
            <w:szCs w:val="20"/>
            <w:lang w:eastAsia="ru-RU"/>
          </w:rPr>
          <w:t>кодексом</w:t>
        </w:r>
      </w:hyperlink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 (при наличии);</w:t>
      </w:r>
    </w:p>
    <w:p w:rsidR="00F9590E" w:rsidRPr="00F9590E" w:rsidRDefault="00F9590E" w:rsidP="006D30DC">
      <w:pPr>
        <w:widowControl w:val="0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копию муниципального контракта, заключенного на строительство жилого дома, строительство которого начато, но не завершено в рамках долгосрочной целевой </w:t>
      </w:r>
      <w:hyperlink r:id="rId14" w:history="1">
        <w:r w:rsidRPr="00F9590E">
          <w:rPr>
            <w:rFonts w:ascii="Times New Roman" w:eastAsia="Times New Roman" w:hAnsi="Times New Roman"/>
            <w:sz w:val="20"/>
            <w:szCs w:val="20"/>
            <w:lang w:eastAsia="ru-RU"/>
          </w:rPr>
          <w:t>программы</w:t>
        </w:r>
      </w:hyperlink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 «Дом» на 2010-2012 годы, утвержденной Постановлением Правительства Красноярского края от 27.01.2010 г. № 33-п (при наличии).</w:t>
      </w:r>
    </w:p>
    <w:p w:rsidR="00F9590E" w:rsidRPr="00F9590E" w:rsidRDefault="00F9590E" w:rsidP="00F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Копии документов представляются надлежащим образом заверенными главой Богучанского района.</w:t>
      </w:r>
    </w:p>
    <w:p w:rsidR="00F9590E" w:rsidRPr="00F9590E" w:rsidRDefault="00F9590E" w:rsidP="006D30DC">
      <w:pPr>
        <w:numPr>
          <w:ilvl w:val="2"/>
          <w:numId w:val="1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Получателем субсидий на строительство жилья, для переселения граждан, проживающих в жилых домах, признанных в установленном порядке аварийными, является муниципальное образование </w:t>
      </w:r>
      <w:proofErr w:type="spellStart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район.</w:t>
      </w:r>
    </w:p>
    <w:p w:rsidR="00F9590E" w:rsidRPr="00F9590E" w:rsidRDefault="00F9590E" w:rsidP="006D30DC">
      <w:pPr>
        <w:numPr>
          <w:ilvl w:val="2"/>
          <w:numId w:val="1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Субсидии, предусмотренные подпрограммой, направляются главному распорядителю бюджетных средств «Службе Заказчика» на строительство жилья.</w:t>
      </w:r>
    </w:p>
    <w:p w:rsidR="00F9590E" w:rsidRPr="00F9590E" w:rsidRDefault="00F9590E" w:rsidP="00F9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«Служба Заказчика» для перечисления субсидий направляет в министерство строительства и архитектуры Красноярского края (далее Министерство) документы, перечень которых определяется в рамках механизма реализации государственной программе «Создание условий для обеспечения доступным и комфортным жильем граждан Красноярского края» на 2014-2018 годы.</w:t>
      </w:r>
    </w:p>
    <w:p w:rsidR="00F9590E" w:rsidRPr="00F9590E" w:rsidRDefault="00F9590E" w:rsidP="006D30DC">
      <w:pPr>
        <w:numPr>
          <w:ilvl w:val="2"/>
          <w:numId w:val="1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«Служба Заказчика» в течение месяца после переселения граждан из жилищного фонда, признанного в установленном порядке аварийным, но не позднее трех месяцев со дня выдачи разрешения на ввод жилых домов в эксплуатацию, представляют в Министерство, следующие документы:</w:t>
      </w:r>
    </w:p>
    <w:p w:rsidR="00F9590E" w:rsidRPr="00F9590E" w:rsidRDefault="00F9590E" w:rsidP="006D30DC">
      <w:pPr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перечень снесённых домов по форме, утверждённой приказом Министерства;</w:t>
      </w:r>
    </w:p>
    <w:p w:rsidR="00F9590E" w:rsidRPr="00F9590E" w:rsidRDefault="00F9590E" w:rsidP="006D30DC">
      <w:pPr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перечень предоставленного жилья по форме, утверждённой приказом Министерства;</w:t>
      </w:r>
    </w:p>
    <w:p w:rsidR="00F9590E" w:rsidRPr="00F9590E" w:rsidRDefault="00F9590E" w:rsidP="006D30DC">
      <w:pPr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копии договоров социального найма, заключённых между муниципальными образованиями Богучанского района и гражданами, переселёнными в рамках подпрограммы, заверенные уполномоченным лицом;</w:t>
      </w:r>
    </w:p>
    <w:p w:rsidR="00F9590E" w:rsidRPr="00F9590E" w:rsidRDefault="00F9590E" w:rsidP="006D30DC">
      <w:pPr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копии договоров мены, заключённых между муниципальными образованиями Богучанского района и гражданами-собственниками, переселёнными в рамках программы, заверенные уполномоченным лицом.</w:t>
      </w:r>
    </w:p>
    <w:p w:rsidR="00F9590E" w:rsidRPr="00F9590E" w:rsidRDefault="00F9590E" w:rsidP="00F9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Ответственность за нецелевое и неэффективное использование средств, предоставленных субсидий, а также за недостоверность сведений, представляемых в Министерство, возлагается на «Службу Заказчика».</w:t>
      </w:r>
    </w:p>
    <w:p w:rsidR="00F9590E" w:rsidRPr="00F9590E" w:rsidRDefault="00F9590E" w:rsidP="00F9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В случае нецелевого использования средств субсидий данные субсидии подлежат возврату в краевой бюджет.</w:t>
      </w:r>
    </w:p>
    <w:p w:rsidR="00F9590E" w:rsidRPr="00F9590E" w:rsidRDefault="00F9590E" w:rsidP="006D30DC">
      <w:pPr>
        <w:numPr>
          <w:ilvl w:val="2"/>
          <w:numId w:val="1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Финансирование мероприятий по приобретению у застройщиков жилых помещений и приобретению жилых помещений у лиц, не являющихся застройщиками, для последующего предоставления жилых помещений гражданам, переселяемым из аварийного жилищного фонда, выплате возмещения осуществляется за счёт средств Фонда содействия реформированию жилищно-коммунального хозяйства и сре</w:t>
      </w:r>
      <w:proofErr w:type="gramStart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дств кр</w:t>
      </w:r>
      <w:proofErr w:type="gramEnd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аевого бюджета (далее – субсидии).</w:t>
      </w:r>
    </w:p>
    <w:p w:rsidR="00F9590E" w:rsidRPr="00F9590E" w:rsidRDefault="00F9590E" w:rsidP="006D30DC">
      <w:pPr>
        <w:numPr>
          <w:ilvl w:val="2"/>
          <w:numId w:val="1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Перечисление субсидий муниципальному образованию </w:t>
      </w:r>
      <w:proofErr w:type="spellStart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осуществляет Министерство строительства и жилищно-коммунального хозяйства Красноярского края (далее – министерство) в соответствии со сводной бюджетной росписью краевого бюджета в пределах лимитов бюджетных обязательств, предусмотренных министерству.</w:t>
      </w:r>
    </w:p>
    <w:p w:rsidR="00F9590E" w:rsidRPr="00F9590E" w:rsidRDefault="00F9590E" w:rsidP="00F9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Министерство перечисляет субсидии в бюджет муниципального образования </w:t>
      </w:r>
      <w:proofErr w:type="spellStart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на основании соглашения, заключенного между министерством и администрацией Богучанского района.</w:t>
      </w:r>
    </w:p>
    <w:p w:rsidR="00F9590E" w:rsidRPr="00F9590E" w:rsidRDefault="00F9590E" w:rsidP="00F9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Получателем субсидий является бюджет муниципального образования </w:t>
      </w:r>
      <w:proofErr w:type="spellStart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район.</w:t>
      </w:r>
    </w:p>
    <w:p w:rsidR="00F9590E" w:rsidRPr="00F9590E" w:rsidRDefault="00F9590E" w:rsidP="00F9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Финансовое управление администрации Богучанского района в течение 3 (трёх) рабочих дней со дня получения субсидий перечисляет субсидии бюджетам Богучанского сельсовета и </w:t>
      </w:r>
      <w:proofErr w:type="spellStart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Пинчугского</w:t>
      </w:r>
      <w:proofErr w:type="spellEnd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сельсовета.</w:t>
      </w:r>
    </w:p>
    <w:p w:rsidR="00F9590E" w:rsidRPr="00F9590E" w:rsidRDefault="00F9590E" w:rsidP="006D30DC">
      <w:pPr>
        <w:numPr>
          <w:ilvl w:val="2"/>
          <w:numId w:val="1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ar18"/>
      <w:bookmarkEnd w:id="2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Для получения субсидий финансовое управление администрации Богучанского района при приобретении жилых помещений у застройщиков, приобретении жилых помещений у лиц, не являющихся застройщиками, выплате возмещения, представляют в министерство следующие документы:</w:t>
      </w:r>
    </w:p>
    <w:p w:rsidR="00F9590E" w:rsidRPr="00F9590E" w:rsidRDefault="00F9590E" w:rsidP="006D30DC">
      <w:pPr>
        <w:numPr>
          <w:ilvl w:val="0"/>
          <w:numId w:val="2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выписку из решения о местном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подтверждающего долевое участие в финансировании расходов на реализацию мероприятий программы;</w:t>
      </w:r>
    </w:p>
    <w:p w:rsidR="00F9590E" w:rsidRPr="00F9590E" w:rsidRDefault="00F9590E" w:rsidP="006D30DC">
      <w:pPr>
        <w:numPr>
          <w:ilvl w:val="0"/>
          <w:numId w:val="2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копии муниципальных контрактов,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краю, в случаях, предусмотренных действующим законодательством;</w:t>
      </w:r>
    </w:p>
    <w:p w:rsidR="00F9590E" w:rsidRPr="00F9590E" w:rsidRDefault="00F9590E" w:rsidP="006D30DC">
      <w:pPr>
        <w:numPr>
          <w:ilvl w:val="0"/>
          <w:numId w:val="2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копии разрешений на ввод объекта в эксплуатацию (при приобретении жилых помещений у застройщиков);</w:t>
      </w:r>
    </w:p>
    <w:p w:rsidR="00F9590E" w:rsidRPr="00F9590E" w:rsidRDefault="00F9590E" w:rsidP="006D30DC">
      <w:pPr>
        <w:numPr>
          <w:ilvl w:val="0"/>
          <w:numId w:val="2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копию соглашения об изъятии недвижимости для государственных или муниципальных нужд или решение суда об изъятии жилого помещения (при выплате возмещения);</w:t>
      </w:r>
    </w:p>
    <w:p w:rsidR="00F9590E" w:rsidRPr="00F9590E" w:rsidRDefault="00F9590E" w:rsidP="006D30DC">
      <w:pPr>
        <w:numPr>
          <w:ilvl w:val="0"/>
          <w:numId w:val="2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копии платежных документов, подтверждающих расходование в первый год </w:t>
      </w:r>
      <w:proofErr w:type="gramStart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реализации этапа программы </w:t>
      </w:r>
      <w:r w:rsidR="0031417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средств местного бюджета</w:t>
      </w:r>
      <w:proofErr w:type="gramEnd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 в размере не менее 1 процента от произведения общей площади расселяемых жилых помещений и предельной стоимости одного квадратного метра общей площади жилого помещения. Расходование средств местного бюджета по долевому финансированию в размере, превышающем 1 процент от произведения общей площади расселяемых жилых помещений и предельной стоимости одного квадратного метра общей площади жилого помещения, подтверждается копиями платежных документов до 15 декабря соответствующего финансового года;</w:t>
      </w:r>
    </w:p>
    <w:p w:rsidR="00F9590E" w:rsidRPr="00F9590E" w:rsidRDefault="00F9590E" w:rsidP="006D30DC">
      <w:pPr>
        <w:numPr>
          <w:ilvl w:val="2"/>
          <w:numId w:val="1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Финансовое управление администрации Богучанского района ежеквартально до 20-го числа месяца, следующего за отчётным кварталом, при приобретении жилых помещений у застройщиков, приобретении жилых помещений у лиц, не являющихся застройщиками, представляют в министерство следующие документы:</w:t>
      </w:r>
    </w:p>
    <w:p w:rsidR="00F9590E" w:rsidRPr="00F9590E" w:rsidRDefault="00F9590E" w:rsidP="006D30DC">
      <w:pPr>
        <w:numPr>
          <w:ilvl w:val="0"/>
          <w:numId w:val="2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копии муниципальных контрактов,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краю, в случаях, предусмотренных действующим законодательством;</w:t>
      </w:r>
    </w:p>
    <w:p w:rsidR="00F9590E" w:rsidRPr="00F9590E" w:rsidRDefault="00F9590E" w:rsidP="006D30DC">
      <w:pPr>
        <w:numPr>
          <w:ilvl w:val="0"/>
          <w:numId w:val="2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копии разрешений на ввод объекта в эксплуатацию (при приобретении жилых помещений у застройщиков);</w:t>
      </w:r>
    </w:p>
    <w:p w:rsidR="00F9590E" w:rsidRPr="00F9590E" w:rsidRDefault="00F9590E" w:rsidP="006D30DC">
      <w:pPr>
        <w:numPr>
          <w:ilvl w:val="0"/>
          <w:numId w:val="2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копии свидетельств о государственной регистрации права собственности на жилые помещения;</w:t>
      </w:r>
    </w:p>
    <w:p w:rsidR="00F9590E" w:rsidRPr="00F9590E" w:rsidRDefault="00F9590E" w:rsidP="006D30DC">
      <w:pPr>
        <w:numPr>
          <w:ilvl w:val="0"/>
          <w:numId w:val="2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копии платежных документов, подтверждающих расходование сельскими поселениями сре</w:t>
      </w:r>
      <w:proofErr w:type="gramStart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дств в с</w:t>
      </w:r>
      <w:proofErr w:type="gramEnd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оответствии с программой.</w:t>
      </w:r>
    </w:p>
    <w:p w:rsidR="00F9590E" w:rsidRPr="00F9590E" w:rsidRDefault="00F9590E" w:rsidP="00F9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Копии документов представляются заверенными надлежащим образом главой администрации Богучанского сельсовета, главой администрации </w:t>
      </w:r>
      <w:proofErr w:type="spellStart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Пинчугского</w:t>
      </w:r>
      <w:proofErr w:type="spellEnd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сельсовета или уполномоченными ими лицами.</w:t>
      </w:r>
    </w:p>
    <w:p w:rsidR="00F9590E" w:rsidRPr="00F9590E" w:rsidRDefault="00F9590E" w:rsidP="006D30DC">
      <w:pPr>
        <w:numPr>
          <w:ilvl w:val="2"/>
          <w:numId w:val="1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Администрация Богучанского сельсовета, администрация </w:t>
      </w:r>
      <w:proofErr w:type="spellStart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Пинчугского</w:t>
      </w:r>
      <w:proofErr w:type="spellEnd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сельсовета – получатели субсидий на реализацию подпрограммы – расходуют субсидии на переселение граждан из аварийного жилищного фонда, в порядке, установленном Федеральным законом, региональной адресной программой по переселению граждан из аварийного жилищного фонда, муниципальной адресной программой по переселению граждан из аварийного жилищного фонда.</w:t>
      </w:r>
    </w:p>
    <w:p w:rsidR="00F9590E" w:rsidRPr="00F9590E" w:rsidRDefault="00F9590E" w:rsidP="006D30DC">
      <w:pPr>
        <w:widowControl w:val="0"/>
        <w:numPr>
          <w:ilvl w:val="2"/>
          <w:numId w:val="1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Ответственность за нецелевое использование предоставленных субсидий, несвоевременное предоставление отчётов, а также недостоверность сведений, предоставляемых в министерство, возлагается на финансовое управление администрации Богучанского района.</w:t>
      </w:r>
    </w:p>
    <w:p w:rsidR="00F9590E" w:rsidRPr="00F9590E" w:rsidRDefault="00F9590E" w:rsidP="00F95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590E" w:rsidRPr="00F9590E" w:rsidRDefault="00F9590E" w:rsidP="006D30DC">
      <w:pPr>
        <w:widowControl w:val="0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её выполнения</w:t>
      </w:r>
    </w:p>
    <w:p w:rsidR="00F9590E" w:rsidRPr="00F9590E" w:rsidRDefault="00F9590E" w:rsidP="00F95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590E" w:rsidRPr="00F9590E" w:rsidRDefault="00F9590E" w:rsidP="006D30DC">
      <w:pPr>
        <w:widowControl w:val="0"/>
        <w:numPr>
          <w:ilvl w:val="2"/>
          <w:numId w:val="1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«Служба Заказчика» и администрация Богучанского района (отдел лесного хозяйства, жилищной политики, транспорта и связи) осуществляют управление и текущий </w:t>
      </w:r>
      <w:proofErr w:type="gramStart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выполнения подпрограммы, определяют промежуточные результаты, и производят оценку реализации подпрограммы.</w:t>
      </w:r>
    </w:p>
    <w:p w:rsidR="00F9590E" w:rsidRPr="00F9590E" w:rsidRDefault="00F9590E" w:rsidP="006D30DC">
      <w:pPr>
        <w:widowControl w:val="0"/>
        <w:numPr>
          <w:ilvl w:val="2"/>
          <w:numId w:val="1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Контроль за целевым и эффективным расходованием средств, предусмотренных на реализацию подпрограммы, осуществляет финансовое управление администрации Богучанского района.</w:t>
      </w:r>
    </w:p>
    <w:p w:rsidR="00F9590E" w:rsidRPr="00F9590E" w:rsidRDefault="00F9590E" w:rsidP="006D30DC">
      <w:pPr>
        <w:widowControl w:val="0"/>
        <w:numPr>
          <w:ilvl w:val="2"/>
          <w:numId w:val="1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«Служба Заказчика» представляет в Министерство </w:t>
      </w:r>
      <w:hyperlink r:id="rId15" w:history="1">
        <w:r w:rsidRPr="00F9590E">
          <w:rPr>
            <w:rFonts w:ascii="Times New Roman" w:eastAsia="Times New Roman" w:hAnsi="Times New Roman"/>
            <w:sz w:val="20"/>
            <w:szCs w:val="20"/>
            <w:lang w:eastAsia="ru-RU"/>
          </w:rPr>
          <w:t>отчёт</w:t>
        </w:r>
      </w:hyperlink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 о расходовании средств субсидии по форме, утвержденной Министерством, ежеквартально до 15-го числа месяца, следующего за отчетным кварталом.</w:t>
      </w:r>
    </w:p>
    <w:p w:rsidR="00F9590E" w:rsidRPr="00F9590E" w:rsidRDefault="00F9590E" w:rsidP="006D30DC">
      <w:pPr>
        <w:widowControl w:val="0"/>
        <w:numPr>
          <w:ilvl w:val="2"/>
          <w:numId w:val="1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Финансовое управление администрации Богучанского района представляет в министерство отчёт о расходовании субсидий в соответствии с порядком, утвержденным правлением Фонда, ежемесячно не позднее 3-го числа месяца, следующего за отчётным, ежегодно не позднее 12 января года, следующего за отчётным, с приложением копий платёжных документов и реестра платёжных документов, подтверждающих расходование средств субсидий в соответствии с подпрограммой;</w:t>
      </w:r>
      <w:proofErr w:type="gramEnd"/>
    </w:p>
    <w:p w:rsidR="00F9590E" w:rsidRPr="00F9590E" w:rsidRDefault="00F9590E" w:rsidP="006D30DC">
      <w:pPr>
        <w:widowControl w:val="0"/>
        <w:numPr>
          <w:ilvl w:val="2"/>
          <w:numId w:val="1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«Служба Заказчика» и администрация Богучанского района (отдел лесного хозяйства, жилищной политики, транспорта и связи) ежеквартально до 20-го числа месяца, следующего за отчётным периодом, направляют в управление экономики и планирования администрации Богучанского района доклад о ходе реализации подпрограммы и отчётность в соответствии с Постановлением администрации Богучанского района от 17.07.2013 г. № 849-п «Об утверждении Порядка принятия решения о разработке муниципальных программ, их</w:t>
      </w:r>
      <w:proofErr w:type="gramEnd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 формирования и реализации».</w:t>
      </w:r>
    </w:p>
    <w:p w:rsidR="00F9590E" w:rsidRPr="00F9590E" w:rsidRDefault="00F9590E" w:rsidP="00F95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590E" w:rsidRPr="00F9590E" w:rsidRDefault="00F9590E" w:rsidP="006D30DC">
      <w:pPr>
        <w:widowControl w:val="0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Оценка социально-экономической эффективности</w:t>
      </w:r>
    </w:p>
    <w:p w:rsidR="00F9590E" w:rsidRPr="00F9590E" w:rsidRDefault="00F9590E" w:rsidP="00F9590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590E" w:rsidRPr="00F9590E" w:rsidRDefault="00F9590E" w:rsidP="00F9590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Оценка социально-экономической эффективности проводится «Службой Заказчика» и администрацией Богучанского района (отдел лесного хозяйства, жилищной политики, транспорта и связи).</w:t>
      </w:r>
    </w:p>
    <w:p w:rsidR="00F9590E" w:rsidRPr="00F9590E" w:rsidRDefault="00F9590E" w:rsidP="00F959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F9590E">
        <w:rPr>
          <w:rFonts w:ascii="Times New Roman" w:hAnsi="Times New Roman"/>
          <w:sz w:val="20"/>
          <w:szCs w:val="20"/>
        </w:rPr>
        <w:t>целевых индикаторов и показателей подпрограммы, а также мероприятий в установленные сроки.</w:t>
      </w:r>
    </w:p>
    <w:p w:rsidR="00F9590E" w:rsidRPr="00F9590E" w:rsidRDefault="00F9590E" w:rsidP="00F9590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В ходе реализации подпрограммы будут выполнены следующие показатели к 2018 году, в том числе:</w:t>
      </w:r>
    </w:p>
    <w:p w:rsidR="00F9590E" w:rsidRPr="00F9590E" w:rsidRDefault="00F9590E" w:rsidP="006D30DC">
      <w:pPr>
        <w:numPr>
          <w:ilvl w:val="0"/>
          <w:numId w:val="2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доля ветхого и аварийного жилищного фонда в общем объёме жилищного фонда – 5,0 %.</w:t>
      </w:r>
    </w:p>
    <w:p w:rsidR="00F9590E" w:rsidRPr="00F9590E" w:rsidRDefault="00F9590E" w:rsidP="006D30DC">
      <w:pPr>
        <w:numPr>
          <w:ilvl w:val="0"/>
          <w:numId w:val="2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доля аварийного жилищного фонда в общем объеме жилищного фонда – 0,1 %.</w:t>
      </w:r>
    </w:p>
    <w:p w:rsidR="00F9590E" w:rsidRPr="00F9590E" w:rsidRDefault="00F9590E" w:rsidP="00F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В результате реализации мероприятий подпрограммы будет улучшено качество жизни населения в том числе: будет осуществлено строительство жилых домов общей площадью 2828 кв. м для переселения граждан, проживающих в жилых домах, признанных аварийными в установленном порядке и подлежащих сносу, улучшат жилищные условия 142 жителя Богучанского района. Снос 3 (трёх) расселенных жилых домов общей площадью 246,8 кв. м и образование земельных участков для последующего предоставления под жилищное строительство. В 2015 году снос 4 (четырёх) расселенных жилых домов общей площадью 330,2 кв. м и образование земельных участков для последующего предоставления под жилищное строительство. Вследствие приобретения жилых помещений общей площадью 1 613,73 кв. м в муниципальных образованиях Богучанского района будет переселено 100 человек из 17 аварийных жилых домов.</w:t>
      </w:r>
    </w:p>
    <w:p w:rsidR="00F9590E" w:rsidRPr="00F9590E" w:rsidRDefault="00F9590E" w:rsidP="00F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Реализация мероприятий подпрограммы не повлечёт за собой негативных экологических последствий.</w:t>
      </w:r>
    </w:p>
    <w:p w:rsidR="00F9590E" w:rsidRPr="00F9590E" w:rsidRDefault="00F9590E" w:rsidP="00F9590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Поступление доходов в районный бюджет от реализации данного мероприятия не предполагается.</w:t>
      </w:r>
    </w:p>
    <w:p w:rsidR="00F9590E" w:rsidRPr="00F9590E" w:rsidRDefault="00F9590E" w:rsidP="00F9590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590E" w:rsidRPr="00F9590E" w:rsidRDefault="00F9590E" w:rsidP="006D30DC">
      <w:pPr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Мероприятия подпрограммы</w:t>
      </w:r>
    </w:p>
    <w:p w:rsidR="00F9590E" w:rsidRPr="00F9590E" w:rsidRDefault="00F9590E" w:rsidP="00F95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590E" w:rsidRPr="00F9590E" w:rsidRDefault="00F9590E" w:rsidP="00F9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Перечень подпрограммных мероприятий указан в приложении № 2 к настоящей подпрограмме.</w:t>
      </w:r>
    </w:p>
    <w:p w:rsidR="00F9590E" w:rsidRPr="00F9590E" w:rsidRDefault="00F9590E" w:rsidP="00F9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590E" w:rsidRPr="00F9590E" w:rsidRDefault="00F9590E" w:rsidP="006D30DC">
      <w:pPr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F9590E" w:rsidRPr="00F9590E" w:rsidRDefault="00F9590E" w:rsidP="00F95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590E" w:rsidRPr="00F9590E" w:rsidRDefault="00F9590E" w:rsidP="00F9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Реализация подпрограммы в течение 2014-2018 годов осуществляется за счёт средств Фонда содействия реформированию жилищно-коммунального хозяйства, сре</w:t>
      </w:r>
      <w:proofErr w:type="gramStart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дств кр</w:t>
      </w:r>
      <w:proofErr w:type="gramEnd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аевого бюджета, районного бюджета.</w:t>
      </w:r>
    </w:p>
    <w:p w:rsidR="00F9590E" w:rsidRPr="00F9590E" w:rsidRDefault="00F9590E" w:rsidP="00F9590E">
      <w:pPr>
        <w:tabs>
          <w:tab w:val="left" w:pos="3780"/>
        </w:tabs>
        <w:spacing w:after="0" w:line="240" w:lineRule="auto"/>
        <w:ind w:right="-1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Общий объём финансирования подпрограммы составляет </w:t>
      </w:r>
      <w:r w:rsidRPr="00F9590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91 363 882,20</w:t>
      </w: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рубля, в том числе по годам:</w:t>
      </w:r>
    </w:p>
    <w:p w:rsidR="00F9590E" w:rsidRPr="00F9590E" w:rsidRDefault="00F9590E" w:rsidP="00F9590E">
      <w:pPr>
        <w:spacing w:after="0" w:line="240" w:lineRule="auto"/>
        <w:ind w:right="-118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2014 год –      288 880,00 рублей;</w:t>
      </w:r>
    </w:p>
    <w:p w:rsidR="00F9590E" w:rsidRPr="00F9590E" w:rsidRDefault="00F9590E" w:rsidP="00F9590E">
      <w:pPr>
        <w:tabs>
          <w:tab w:val="left" w:pos="3780"/>
        </w:tabs>
        <w:spacing w:after="0" w:line="240" w:lineRule="auto"/>
        <w:ind w:right="-118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2015 год –      473 531,64 рубль;</w:t>
      </w:r>
    </w:p>
    <w:p w:rsidR="00F9590E" w:rsidRPr="00F9590E" w:rsidRDefault="00F9590E" w:rsidP="00F9590E">
      <w:pPr>
        <w:spacing w:after="0" w:line="240" w:lineRule="auto"/>
        <w:ind w:right="-118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 – </w:t>
      </w:r>
      <w:r w:rsidRPr="00F9590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82 338 273,95</w:t>
      </w: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рубля;</w:t>
      </w:r>
    </w:p>
    <w:p w:rsidR="00F9590E" w:rsidRPr="00F9590E" w:rsidRDefault="00F9590E" w:rsidP="00F9590E">
      <w:pPr>
        <w:spacing w:after="0" w:line="240" w:lineRule="auto"/>
        <w:ind w:right="-118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2017 год –   8 263 196,61 рублей;</w:t>
      </w:r>
    </w:p>
    <w:p w:rsidR="00F9590E" w:rsidRPr="00F9590E" w:rsidRDefault="00F9590E" w:rsidP="00F9590E">
      <w:pPr>
        <w:spacing w:after="0" w:line="240" w:lineRule="auto"/>
        <w:ind w:right="-118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2018 год –                 0,00 рублей.</w:t>
      </w:r>
    </w:p>
    <w:p w:rsidR="00F9590E" w:rsidRPr="00F9590E" w:rsidRDefault="00F9590E" w:rsidP="00F9590E">
      <w:pPr>
        <w:widowControl w:val="0"/>
        <w:autoSpaceDE w:val="0"/>
        <w:autoSpaceDN w:val="0"/>
        <w:adjustRightInd w:val="0"/>
        <w:spacing w:after="0" w:line="240" w:lineRule="auto"/>
        <w:ind w:right="-11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bCs/>
          <w:sz w:val="20"/>
          <w:szCs w:val="20"/>
          <w:lang w:eastAsia="ru-RU"/>
        </w:rPr>
        <w:t>в том числе:</w:t>
      </w:r>
    </w:p>
    <w:p w:rsidR="00F9590E" w:rsidRPr="00F9590E" w:rsidRDefault="00F9590E" w:rsidP="00F9590E">
      <w:pPr>
        <w:spacing w:after="0" w:line="240" w:lineRule="auto"/>
        <w:ind w:right="-118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средства </w:t>
      </w: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Фонда содействия реформированию жилищно-коммунального хозяйства</w:t>
      </w:r>
      <w:r w:rsidRPr="00F9590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– </w:t>
      </w:r>
      <w:r w:rsidRPr="00F9590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45 547 683,41</w:t>
      </w:r>
      <w:r w:rsidRPr="00F9590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рубля, в том числе по годам:</w:t>
      </w:r>
    </w:p>
    <w:p w:rsidR="00F9590E" w:rsidRPr="00F9590E" w:rsidRDefault="00F9590E" w:rsidP="00F9590E">
      <w:pPr>
        <w:spacing w:after="0" w:line="240" w:lineRule="auto"/>
        <w:ind w:right="-118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2014 год –                  0,00 рублей;</w:t>
      </w:r>
    </w:p>
    <w:p w:rsidR="00F9590E" w:rsidRPr="00F9590E" w:rsidRDefault="00F9590E" w:rsidP="00F9590E">
      <w:pPr>
        <w:tabs>
          <w:tab w:val="left" w:pos="3780"/>
        </w:tabs>
        <w:spacing w:after="0" w:line="240" w:lineRule="auto"/>
        <w:ind w:right="-118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2015 год –                  0,00 рублей;</w:t>
      </w:r>
    </w:p>
    <w:p w:rsidR="00F9590E" w:rsidRPr="00F9590E" w:rsidRDefault="00F9590E" w:rsidP="00F9590E">
      <w:pPr>
        <w:spacing w:after="0" w:line="240" w:lineRule="auto"/>
        <w:ind w:right="-118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 – </w:t>
      </w:r>
      <w:r w:rsidRPr="00F9590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37 284 486,80</w:t>
      </w: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рублей;</w:t>
      </w:r>
    </w:p>
    <w:p w:rsidR="00F9590E" w:rsidRPr="00F9590E" w:rsidRDefault="00F9590E" w:rsidP="00F9590E">
      <w:pPr>
        <w:spacing w:after="0" w:line="240" w:lineRule="auto"/>
        <w:ind w:right="-118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2017 год –   8 263 196,61 рублей;</w:t>
      </w:r>
    </w:p>
    <w:p w:rsidR="00F9590E" w:rsidRPr="00F9590E" w:rsidRDefault="00F9590E" w:rsidP="00F9590E">
      <w:pPr>
        <w:spacing w:after="0" w:line="240" w:lineRule="auto"/>
        <w:ind w:right="-118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2018 год –                  0,00 рублей;</w:t>
      </w:r>
    </w:p>
    <w:p w:rsidR="00F9590E" w:rsidRPr="00F9590E" w:rsidRDefault="00F9590E" w:rsidP="00F9590E">
      <w:pPr>
        <w:widowControl w:val="0"/>
        <w:autoSpaceDE w:val="0"/>
        <w:autoSpaceDN w:val="0"/>
        <w:adjustRightInd w:val="0"/>
        <w:spacing w:after="0" w:line="240" w:lineRule="auto"/>
        <w:ind w:right="-11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средства краевого бюджета – </w:t>
      </w:r>
      <w:r w:rsidRPr="00F9590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45 053 787,15</w:t>
      </w:r>
      <w:r w:rsidRPr="00F9590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рублей, в том числе по годам:</w:t>
      </w:r>
    </w:p>
    <w:p w:rsidR="00F9590E" w:rsidRPr="00F9590E" w:rsidRDefault="00F9590E" w:rsidP="00F9590E">
      <w:pPr>
        <w:spacing w:after="0" w:line="240" w:lineRule="auto"/>
        <w:ind w:right="-118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2014 год –                  0,00 рублей;</w:t>
      </w:r>
    </w:p>
    <w:p w:rsidR="00F9590E" w:rsidRPr="00F9590E" w:rsidRDefault="00F9590E" w:rsidP="00F9590E">
      <w:pPr>
        <w:tabs>
          <w:tab w:val="left" w:pos="3780"/>
        </w:tabs>
        <w:spacing w:after="0" w:line="240" w:lineRule="auto"/>
        <w:ind w:right="-118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2015 год –                  0,00 рублей;</w:t>
      </w:r>
    </w:p>
    <w:p w:rsidR="00F9590E" w:rsidRPr="00F9590E" w:rsidRDefault="00F9590E" w:rsidP="00F9590E">
      <w:pPr>
        <w:spacing w:after="0" w:line="240" w:lineRule="auto"/>
        <w:ind w:right="-118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 – </w:t>
      </w:r>
      <w:r w:rsidRPr="00F9590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45 053 787,15</w:t>
      </w: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рублей;</w:t>
      </w:r>
    </w:p>
    <w:p w:rsidR="00F9590E" w:rsidRPr="00F9590E" w:rsidRDefault="00F9590E" w:rsidP="00F9590E">
      <w:pPr>
        <w:spacing w:after="0" w:line="240" w:lineRule="auto"/>
        <w:ind w:right="-118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2017 год –                  0,00 рублей;</w:t>
      </w:r>
    </w:p>
    <w:p w:rsidR="00F9590E" w:rsidRPr="00F9590E" w:rsidRDefault="00F9590E" w:rsidP="00F9590E">
      <w:pPr>
        <w:spacing w:after="0" w:line="240" w:lineRule="auto"/>
        <w:ind w:right="-118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2018 год –                  0,00 рублей;</w:t>
      </w:r>
    </w:p>
    <w:p w:rsidR="00F9590E" w:rsidRPr="00F9590E" w:rsidRDefault="00F9590E" w:rsidP="00F9590E">
      <w:pPr>
        <w:widowControl w:val="0"/>
        <w:autoSpaceDE w:val="0"/>
        <w:autoSpaceDN w:val="0"/>
        <w:adjustRightInd w:val="0"/>
        <w:spacing w:after="0" w:line="240" w:lineRule="auto"/>
        <w:ind w:right="-11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средства районного бюджета – </w:t>
      </w:r>
      <w:r w:rsidRPr="00F9590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762 411,64</w:t>
      </w:r>
      <w:r w:rsidRPr="00F9590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рублей, в том числе по годам:</w:t>
      </w:r>
    </w:p>
    <w:p w:rsidR="00F9590E" w:rsidRPr="00F9590E" w:rsidRDefault="00F9590E" w:rsidP="00F9590E">
      <w:pPr>
        <w:spacing w:after="0" w:line="240" w:lineRule="auto"/>
        <w:ind w:right="-118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2014 год –      288 880,00 рублей;</w:t>
      </w:r>
    </w:p>
    <w:p w:rsidR="00F9590E" w:rsidRPr="00F9590E" w:rsidRDefault="00F9590E" w:rsidP="00F9590E">
      <w:pPr>
        <w:tabs>
          <w:tab w:val="left" w:pos="3780"/>
        </w:tabs>
        <w:spacing w:after="0" w:line="240" w:lineRule="auto"/>
        <w:ind w:right="-118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2015 год –      473 531,64 рубль;</w:t>
      </w:r>
    </w:p>
    <w:p w:rsidR="00F9590E" w:rsidRPr="00F9590E" w:rsidRDefault="00F9590E" w:rsidP="00F9590E">
      <w:pPr>
        <w:spacing w:after="0" w:line="240" w:lineRule="auto"/>
        <w:ind w:right="-118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 –                  </w:t>
      </w:r>
      <w:r w:rsidRPr="00F9590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0,00</w:t>
      </w: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рублей;</w:t>
      </w:r>
    </w:p>
    <w:p w:rsidR="00F9590E" w:rsidRPr="00F9590E" w:rsidRDefault="00F9590E" w:rsidP="00F9590E">
      <w:pPr>
        <w:spacing w:after="0" w:line="240" w:lineRule="auto"/>
        <w:ind w:right="-118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2017 год –                  0,00 рублей;</w:t>
      </w:r>
    </w:p>
    <w:p w:rsidR="00F9590E" w:rsidRPr="00F9590E" w:rsidRDefault="00F9590E" w:rsidP="00F9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2018 год –                  0,00 рублей.</w:t>
      </w:r>
    </w:p>
    <w:p w:rsidR="00F9590E" w:rsidRPr="00F9590E" w:rsidRDefault="00F9590E" w:rsidP="00F9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 xml:space="preserve">Материалы и трудовые затраты в рамках подпрограмм не предусмотрены. </w:t>
      </w:r>
      <w:proofErr w:type="gramStart"/>
      <w:r w:rsidRPr="00F9590E">
        <w:rPr>
          <w:rFonts w:ascii="Times New Roman" w:eastAsia="Times New Roman" w:hAnsi="Times New Roman"/>
          <w:sz w:val="20"/>
          <w:szCs w:val="20"/>
          <w:lang w:eastAsia="ru-RU"/>
        </w:rPr>
        <w:t>Для участие в конкурсом отборе по государственной «Создание условий для обеспечения доступным и комфортным жильём граждан Красноярского края» необходимо финансирование из районного бюджета в размере не менее 1 процента от лимитов капитальных вложений на строительство жилых домов, признанных аварийными в установленном порядке и подлежащих сносу.</w:t>
      </w:r>
      <w:proofErr w:type="gramEnd"/>
    </w:p>
    <w:p w:rsidR="00F9590E" w:rsidRPr="004315DD" w:rsidRDefault="00F9590E" w:rsidP="00F959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90E" w:rsidRPr="00932BFB" w:rsidRDefault="00F9590E" w:rsidP="00F9590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932BFB">
        <w:rPr>
          <w:rFonts w:ascii="Times New Roman" w:eastAsia="Times New Roman" w:hAnsi="Times New Roman"/>
          <w:sz w:val="18"/>
          <w:szCs w:val="18"/>
          <w:lang w:eastAsia="ru-RU"/>
        </w:rPr>
        <w:t>Приложение № 4</w:t>
      </w:r>
    </w:p>
    <w:p w:rsidR="00F9590E" w:rsidRPr="00932BFB" w:rsidRDefault="00F9590E" w:rsidP="00F9590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932BFB">
        <w:rPr>
          <w:rFonts w:ascii="Times New Roman" w:eastAsia="Times New Roman" w:hAnsi="Times New Roman"/>
          <w:sz w:val="18"/>
          <w:szCs w:val="18"/>
          <w:lang w:eastAsia="ru-RU"/>
        </w:rPr>
        <w:t xml:space="preserve">к постановлению администрации Богучанского района </w:t>
      </w:r>
    </w:p>
    <w:p w:rsidR="00F9590E" w:rsidRPr="00932BFB" w:rsidRDefault="00932BFB" w:rsidP="00F9590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от  </w:t>
      </w:r>
      <w:r w:rsidRPr="004315DD">
        <w:rPr>
          <w:rFonts w:ascii="Times New Roman" w:eastAsia="Times New Roman" w:hAnsi="Times New Roman"/>
          <w:sz w:val="18"/>
          <w:szCs w:val="18"/>
          <w:lang w:eastAsia="ru-RU"/>
        </w:rPr>
        <w:t>01.03.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2016 г. № </w:t>
      </w:r>
      <w:r w:rsidRPr="004315DD">
        <w:rPr>
          <w:rFonts w:ascii="Times New Roman" w:eastAsia="Times New Roman" w:hAnsi="Times New Roman"/>
          <w:sz w:val="18"/>
          <w:szCs w:val="18"/>
          <w:lang w:eastAsia="ru-RU"/>
        </w:rPr>
        <w:t>169-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</w:t>
      </w:r>
    </w:p>
    <w:p w:rsidR="00F9590E" w:rsidRPr="00932BFB" w:rsidRDefault="00F9590E" w:rsidP="00F9590E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9590E" w:rsidRPr="00932BFB" w:rsidRDefault="00F9590E" w:rsidP="00F9590E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932BFB">
        <w:rPr>
          <w:rFonts w:ascii="Times New Roman" w:eastAsia="Times New Roman" w:hAnsi="Times New Roman"/>
          <w:sz w:val="18"/>
          <w:szCs w:val="18"/>
          <w:lang w:eastAsia="ru-RU"/>
        </w:rPr>
        <w:t>Приложение № 2</w:t>
      </w:r>
    </w:p>
    <w:p w:rsidR="00932BFB" w:rsidRDefault="00F9590E" w:rsidP="00F9590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932BFB">
        <w:rPr>
          <w:rFonts w:ascii="Times New Roman" w:eastAsia="Times New Roman" w:hAnsi="Times New Roman"/>
          <w:sz w:val="18"/>
          <w:szCs w:val="18"/>
          <w:lang w:eastAsia="ru-RU"/>
        </w:rPr>
        <w:t>к подпрограмме Богучанского района «Переселение граждан</w:t>
      </w:r>
    </w:p>
    <w:p w:rsidR="00F9590E" w:rsidRPr="00932BFB" w:rsidRDefault="00F9590E" w:rsidP="00F9590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932BFB">
        <w:rPr>
          <w:rFonts w:ascii="Times New Roman" w:eastAsia="Times New Roman" w:hAnsi="Times New Roman"/>
          <w:sz w:val="18"/>
          <w:szCs w:val="18"/>
          <w:lang w:eastAsia="ru-RU"/>
        </w:rPr>
        <w:t xml:space="preserve"> из аварийного жилищного фонда в Богучанском районе» на 2014-2018 годы</w:t>
      </w:r>
    </w:p>
    <w:p w:rsidR="00F9590E" w:rsidRPr="00F9590E" w:rsidRDefault="00F9590E" w:rsidP="00F9590E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90E" w:rsidRPr="00932BFB" w:rsidRDefault="00F9590E" w:rsidP="00932BF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32B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Перечень мероприятий подпрограммы с указанием объёма средств на их реализацию и ожидаемых результатов</w:t>
      </w:r>
    </w:p>
    <w:p w:rsidR="00F9590E" w:rsidRPr="0031417F" w:rsidRDefault="00F9590E" w:rsidP="00F9590E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16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1092"/>
        <w:gridCol w:w="1079"/>
        <w:gridCol w:w="450"/>
        <w:gridCol w:w="401"/>
        <w:gridCol w:w="767"/>
        <w:gridCol w:w="363"/>
        <w:gridCol w:w="702"/>
        <w:gridCol w:w="702"/>
        <w:gridCol w:w="864"/>
        <w:gridCol w:w="799"/>
        <w:gridCol w:w="377"/>
        <w:gridCol w:w="864"/>
        <w:gridCol w:w="1111"/>
      </w:tblGrid>
      <w:tr w:rsidR="00F9590E" w:rsidRPr="00932BFB" w:rsidTr="00932BFB">
        <w:trPr>
          <w:trHeight w:val="20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8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8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9590E" w:rsidRPr="00932BFB" w:rsidTr="00932BFB">
        <w:trPr>
          <w:trHeight w:val="20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(рублей), годы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9590E" w:rsidRPr="00932BFB" w:rsidTr="00932BFB">
        <w:trPr>
          <w:trHeight w:val="20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КВСР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КЦСР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КВР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2014-2018 годы</w:t>
            </w: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9590E" w:rsidRPr="00932BFB" w:rsidTr="00932BFB">
        <w:trPr>
          <w:trHeight w:val="2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программа: «Обеспечение доступным и комфортным жильём граждан Богучанского района»</w:t>
            </w:r>
          </w:p>
        </w:tc>
      </w:tr>
      <w:tr w:rsidR="00F9590E" w:rsidRPr="00932BFB" w:rsidTr="00932BFB">
        <w:trPr>
          <w:trHeight w:val="2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Подпрограмма: </w:t>
            </w:r>
            <w:r w:rsidRPr="00932B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«Переселение граждан из аварийного жилищного фонда в Богучанском районе» на 2014-2018 годы</w:t>
            </w:r>
          </w:p>
        </w:tc>
      </w:tr>
      <w:tr w:rsidR="00F9590E" w:rsidRPr="00932BFB" w:rsidTr="00932BFB">
        <w:trPr>
          <w:trHeight w:val="2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 подпрограммы: </w:t>
            </w:r>
            <w:r w:rsidRPr="00932B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Расселение граждан из аварийного жилищного фонда муниципальных образований Богучанского района</w:t>
            </w:r>
          </w:p>
        </w:tc>
      </w:tr>
      <w:tr w:rsidR="00F9590E" w:rsidRPr="00932BFB" w:rsidTr="00932BFB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 1: </w:t>
            </w:r>
            <w:r w:rsidRPr="00932B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Строительство (приобретение) жилья для переселения граждан, проживающих в жилых домах муниципальных образований Богучанского района, признанных в установленном порядке аварийными и подлежащими сносу или реконструкции.</w:t>
            </w:r>
          </w:p>
        </w:tc>
      </w:tr>
      <w:tr w:rsidR="00F9590E" w:rsidRPr="00932BFB" w:rsidTr="00932BFB">
        <w:trPr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 </w:t>
            </w:r>
            <w:r w:rsidRPr="00932B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Строительство жилья для переселения граждан, проживающих в жилых домах муниципальных образований Богучанского района, признанных в установленном порядке аварийными и подлежащими сносу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1018210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Строительство жилых домов для переселения граждан, проживающих в жилых домах, признанных аварийными в установленном порядке и подлежащих сносу общей площадью 2828 кв. м и обеспечение жилыми помещениями 142 человек, переселяемых из жилищного фонда, признанного в установленном порядке аварийным и подлежащим сносу</w:t>
            </w:r>
          </w:p>
        </w:tc>
      </w:tr>
      <w:tr w:rsidR="00F9590E" w:rsidRPr="00932BFB" w:rsidTr="00932BFB">
        <w:trPr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 Снос расселенных жилых домов,</w:t>
            </w:r>
            <w:r w:rsidRPr="00932B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признанных в установленном порядке аварийными и подлежащими сносу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1018001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288 880,00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473 531,64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762 411,64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2014 году снос 3 (трёх) расселенных жилых домов общей площадью 246,8 кв. м и образование земельных участков для последующего предоставления под жилищное строительство</w:t>
            </w:r>
          </w:p>
          <w:p w:rsidR="00F9590E" w:rsidRPr="00932BFB" w:rsidRDefault="00F9590E" w:rsidP="00F9590E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2015 году снос 4 (четырёх) расселенных жилых домов общей площадью 330,2 кв. м и образование земельных участков для последующего предоставления под жилищное строительство</w:t>
            </w:r>
          </w:p>
        </w:tc>
      </w:tr>
      <w:tr w:rsidR="00F9590E" w:rsidRPr="00932BFB" w:rsidTr="00932BFB">
        <w:trPr>
          <w:trHeight w:val="20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3. </w:t>
            </w:r>
            <w:r w:rsidRPr="00932B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жилья для переселения граждан, проживающих в жилых домах муниципальных образований Богучанского района, признанных в установленном порядке аварийными и подлежащими сносу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1010009502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37 284 486,80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8 263 196,61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45 547 683,41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результате приобретения жилых помещений для переселения граждан общей площадью 1 613,73 кв. м в муниципальных образованиях Богучанского района будет переселено 100 человек из 17 аварийных жилых домов</w:t>
            </w:r>
          </w:p>
        </w:tc>
      </w:tr>
      <w:tr w:rsidR="00F9590E" w:rsidRPr="00932BFB" w:rsidTr="00932BFB">
        <w:trPr>
          <w:trHeight w:val="20"/>
        </w:trPr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1010009602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45 053 787,15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45 053 787,15</w:t>
            </w:r>
          </w:p>
        </w:tc>
        <w:tc>
          <w:tcPr>
            <w:tcW w:w="8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9590E" w:rsidRPr="00932BFB" w:rsidTr="00932BFB">
        <w:trPr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по задаче </w:t>
            </w: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288 880,0</w:t>
            </w: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473 531,6</w:t>
            </w: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82 338 273,9</w:t>
            </w: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8 263 196,6</w:t>
            </w: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91 363 882,2</w:t>
            </w: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9590E" w:rsidRPr="00932BFB" w:rsidTr="00932BFB">
        <w:trPr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Всего по подпрограмме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288 880,00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473 531,64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82 338 273,95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8 263 196,61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91 363 882,20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9590E" w:rsidRPr="00932BFB" w:rsidTr="00932BFB">
        <w:trPr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9590E" w:rsidRPr="00932BFB" w:rsidTr="00932BFB">
        <w:trPr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37 284 486,80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8 263 196,61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45 547 683,41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9590E" w:rsidRPr="00932BFB" w:rsidTr="00932BFB">
        <w:trPr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45 053 787,15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45 053 787,15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9590E" w:rsidRPr="00932BFB" w:rsidTr="00932BFB">
        <w:trPr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288 880,00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473 531,64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2B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762 411,64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0E" w:rsidRPr="00932BFB" w:rsidRDefault="00F9590E" w:rsidP="00F9590E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F9590E" w:rsidRPr="00F9590E" w:rsidRDefault="00F9590E" w:rsidP="00F9590E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580" w:rsidRPr="004F2580" w:rsidRDefault="004F2580" w:rsidP="004F258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 РАЙОНА</w:t>
      </w:r>
    </w:p>
    <w:p w:rsidR="004F2580" w:rsidRPr="004F2580" w:rsidRDefault="004F2580" w:rsidP="004F258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val="en-US" w:eastAsia="ru-RU"/>
        </w:rPr>
      </w:pPr>
      <w:r w:rsidRPr="004F2580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4F2580" w:rsidRPr="004F2580" w:rsidRDefault="004F2580" w:rsidP="004F258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 xml:space="preserve">01.03.2016               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</w:t>
      </w: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proofErr w:type="spellStart"/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№170-П</w:t>
      </w:r>
    </w:p>
    <w:p w:rsidR="004F2580" w:rsidRPr="004F2580" w:rsidRDefault="004F2580" w:rsidP="004F258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2580" w:rsidRPr="004F2580" w:rsidRDefault="004F2580" w:rsidP="004F258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О создании рабочей группы по разработке стратегии социально-экономического развития  Богучанского района, плана мероприятий по реализации стратегии социально-экономического развития Богучанского района</w:t>
      </w:r>
    </w:p>
    <w:p w:rsidR="004F2580" w:rsidRPr="004F2580" w:rsidRDefault="004F2580" w:rsidP="004F258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2580" w:rsidRPr="004F2580" w:rsidRDefault="004F2580" w:rsidP="0031417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статьями 6,39, частью 47 Федерального закона от 28 июня 2014 года № 172-ФЗ «О стратегическом планировании в Российской Федерации», Бюджетного кодекса Российской Федерации, статьями 7,43,47  Устава Богучанского района Красноярского края,  ПОСТАНОВЛЯЮ:</w:t>
      </w:r>
    </w:p>
    <w:p w:rsidR="004F2580" w:rsidRPr="004F2580" w:rsidRDefault="004F2580" w:rsidP="003141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1. Создать на территории Богучанского района рабочую группу по разработке стратегии социально-экономического развития  Богучанского района, плана мероприятий по реализации стратегии социально-экономического развития Богучанского района.</w:t>
      </w:r>
    </w:p>
    <w:p w:rsidR="004F2580" w:rsidRPr="004F2580" w:rsidRDefault="004F2580" w:rsidP="0031417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 xml:space="preserve">    2.  Утвердить положение о рабочей группе по разработке стратегии социально-экономического развития  Богучанского района, плана мероприятий по реализации стратегии социально-экономического развития Богучанского района согласно приложению 1.</w:t>
      </w:r>
    </w:p>
    <w:p w:rsidR="004F2580" w:rsidRPr="004F2580" w:rsidRDefault="004F2580" w:rsidP="0031417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 xml:space="preserve">    3. Утвердить состав  рабочей группы по разработке стратегии социально-экономического развития Богучанского района, плана мероприятий по реализации стратегии социально-экономического развития Богучанского района согласно приложению 2.</w:t>
      </w:r>
    </w:p>
    <w:p w:rsidR="004F2580" w:rsidRPr="004F2580" w:rsidRDefault="004F2580" w:rsidP="0031417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4. </w:t>
      </w:r>
      <w:proofErr w:type="gramStart"/>
      <w:r w:rsidRPr="004F25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4F25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экономике и планированию  Н.В. </w:t>
      </w:r>
      <w:proofErr w:type="spellStart"/>
      <w:r w:rsidRPr="004F25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Илиндееву</w:t>
      </w:r>
      <w:proofErr w:type="spellEnd"/>
      <w:r w:rsidRPr="004F25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4F2580" w:rsidRPr="004F2580" w:rsidRDefault="004F2580" w:rsidP="003141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5. </w:t>
      </w: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 со дня, следующего за днем  опубликования в Официальном вестнике Богучанского района.</w:t>
      </w:r>
    </w:p>
    <w:p w:rsidR="004F2580" w:rsidRPr="004F2580" w:rsidRDefault="004F2580" w:rsidP="003141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F2580" w:rsidRDefault="004F2580" w:rsidP="0031417F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 xml:space="preserve"> Глава Богучанского района                                                            А.В. Бахтин</w:t>
      </w:r>
    </w:p>
    <w:p w:rsidR="0031417F" w:rsidRPr="004F2580" w:rsidRDefault="0031417F" w:rsidP="0031417F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2580" w:rsidRPr="004F2580" w:rsidRDefault="004F2580" w:rsidP="004F2580">
      <w:pPr>
        <w:spacing w:after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1  к постановлению </w:t>
      </w:r>
    </w:p>
    <w:p w:rsidR="004F2580" w:rsidRPr="004F2580" w:rsidRDefault="004F2580" w:rsidP="004F2580">
      <w:pPr>
        <w:spacing w:after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18"/>
          <w:szCs w:val="20"/>
          <w:lang w:eastAsia="ru-RU"/>
        </w:rPr>
        <w:t>администрации Богучанского района</w:t>
      </w:r>
    </w:p>
    <w:p w:rsidR="004F2580" w:rsidRPr="004315DD" w:rsidRDefault="004F2580" w:rsidP="004F2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>от 01</w:t>
      </w:r>
      <w:r w:rsidRPr="004315DD">
        <w:rPr>
          <w:rFonts w:ascii="Times New Roman" w:eastAsia="Times New Roman" w:hAnsi="Times New Roman"/>
          <w:sz w:val="1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18"/>
          <w:szCs w:val="20"/>
          <w:lang w:eastAsia="ru-RU"/>
        </w:rPr>
        <w:t>03</w:t>
      </w:r>
      <w:r w:rsidRPr="004315DD">
        <w:rPr>
          <w:rFonts w:ascii="Times New Roman" w:eastAsia="Times New Roman" w:hAnsi="Times New Roman"/>
          <w:sz w:val="18"/>
          <w:szCs w:val="20"/>
          <w:lang w:eastAsia="ru-RU"/>
        </w:rPr>
        <w:t>.</w:t>
      </w:r>
      <w:r w:rsidRPr="004F2580">
        <w:rPr>
          <w:rFonts w:ascii="Times New Roman" w:eastAsia="Times New Roman" w:hAnsi="Times New Roman"/>
          <w:sz w:val="18"/>
          <w:szCs w:val="20"/>
          <w:lang w:eastAsia="ru-RU"/>
        </w:rPr>
        <w:t>2016 №170-П</w:t>
      </w:r>
    </w:p>
    <w:p w:rsidR="004F2580" w:rsidRPr="004F2580" w:rsidRDefault="004F2580" w:rsidP="004F2580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2580" w:rsidRPr="004F2580" w:rsidRDefault="004F2580" w:rsidP="0031417F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 xml:space="preserve">Положение о рабочей группе по разработке стратегии социально-экономического развития  Богучанского района, плана мероприятий по реализации стратегии социально-экономического развития </w:t>
      </w:r>
      <w:r w:rsidR="0031417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</w:t>
      </w:r>
    </w:p>
    <w:p w:rsidR="004F2580" w:rsidRPr="004F2580" w:rsidRDefault="004F2580" w:rsidP="004F2580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2580" w:rsidRPr="004F2580" w:rsidRDefault="004F2580" w:rsidP="004F2580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1. Общие положения</w:t>
      </w:r>
    </w:p>
    <w:p w:rsidR="004F2580" w:rsidRPr="004F2580" w:rsidRDefault="004F2580" w:rsidP="004F2580">
      <w:pPr>
        <w:spacing w:after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 xml:space="preserve">1.1.  </w:t>
      </w:r>
      <w:proofErr w:type="gramStart"/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Настоящее Положение о рабочей группе  по разработке стратегии социально-экономического развития  Богучанского района, плана мероприятий по реализации стратегии социально-экономического развития Богучанского района (далее по тексту – Положение) разработано с целью организации, координации и принятию общих решений по разработке и формированию  стратегии   </w:t>
      </w:r>
      <w:r w:rsidRPr="004F258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социально-экономического развития Богучанского района, плана мероприятий по реализации стратегии социально-экономического развития Богучанского района (далее - Стратегии).</w:t>
      </w:r>
      <w:proofErr w:type="gramEnd"/>
    </w:p>
    <w:p w:rsidR="004F2580" w:rsidRPr="004F2580" w:rsidRDefault="004F2580" w:rsidP="004F2580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1.2. Рабочая группа в своей деятельности руководствуется Конституцией Российской Федерации, Федеральными Законами, законами Красноярского края, Уставом Богучанского района и иными нормативными актами органов государственной власти Российской Федерации и Красноярского края, решениями Богучанского районного Совета депутатов, постановлениями и распоряжениями Главы Богучанского района, постановлениями и распоряжениями администрации Богучанского района, а также настоящим Положением.</w:t>
      </w:r>
    </w:p>
    <w:p w:rsidR="004F2580" w:rsidRPr="004F2580" w:rsidRDefault="004F2580" w:rsidP="004F2580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1.3. Рабочая группа создаётся, реорганизуется и упраздняется постановлением администрации Богучанского района.</w:t>
      </w:r>
    </w:p>
    <w:p w:rsidR="004F2580" w:rsidRPr="004F2580" w:rsidRDefault="004F2580" w:rsidP="004F2580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1.4. Положение о рабочей группе и его персональный состав утверждается постановлением администрации Богучанского района.</w:t>
      </w:r>
    </w:p>
    <w:p w:rsidR="004F2580" w:rsidRPr="004F2580" w:rsidRDefault="004F2580" w:rsidP="004F2580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 xml:space="preserve">1.5. Рабочая группа формируется из руководителей управлений и отделов администрации Богучанского района, представителей территориальных органов федеральных органов исполнительной власти, органов исполнительной власти Красноярского края, государственных внебюджетных фондов, предприятий и организаций (по согласованию). </w:t>
      </w:r>
    </w:p>
    <w:p w:rsidR="004F2580" w:rsidRPr="004F2580" w:rsidRDefault="004F2580" w:rsidP="004F2580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1.6.  Член рабочей группы может быть выведен из ее состава:</w:t>
      </w:r>
    </w:p>
    <w:p w:rsidR="004F2580" w:rsidRPr="004F2580" w:rsidRDefault="004F2580" w:rsidP="004F2580">
      <w:pPr>
        <w:spacing w:after="0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-по предложению органа, направившего его. Одновременно сторона, представитель которой выведен из состава рабочей группы, предлагает новую кандидатуру в ее состав с последующим утверждением постановлением администрации Богучанского района;</w:t>
      </w:r>
    </w:p>
    <w:p w:rsidR="004F2580" w:rsidRPr="004F2580" w:rsidRDefault="004F2580" w:rsidP="004F2580">
      <w:pPr>
        <w:spacing w:after="0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-на основании личного заявления.</w:t>
      </w:r>
    </w:p>
    <w:p w:rsidR="004F2580" w:rsidRPr="004315DD" w:rsidRDefault="004F2580" w:rsidP="00F447E1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1.7. Члены рабочей группы осуществляют свою деятельность на добровольной и безвозмездной основе.</w:t>
      </w:r>
      <w:r w:rsidR="00F447E1" w:rsidRPr="00F447E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447E1" w:rsidRPr="004315DD" w:rsidRDefault="00F447E1" w:rsidP="00F447E1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2580" w:rsidRPr="004F2580" w:rsidRDefault="004F2580" w:rsidP="004F258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 xml:space="preserve">2.1. Задачи и права  рабочей группы </w:t>
      </w:r>
    </w:p>
    <w:p w:rsidR="004F2580" w:rsidRPr="004F2580" w:rsidRDefault="004F2580" w:rsidP="004F258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2580" w:rsidRPr="004F2580" w:rsidRDefault="004F2580" w:rsidP="004F2580">
      <w:pPr>
        <w:spacing w:after="0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 xml:space="preserve">Основными задачами рабочей группы являются: </w:t>
      </w:r>
    </w:p>
    <w:p w:rsidR="004F2580" w:rsidRPr="004F2580" w:rsidRDefault="004F2580" w:rsidP="004F25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 xml:space="preserve">2.1.  осуществление координации действий участников по  разработки Стратегии; </w:t>
      </w:r>
    </w:p>
    <w:p w:rsidR="004F2580" w:rsidRPr="004F2580" w:rsidRDefault="004F2580" w:rsidP="004F25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2.2. принятие общих решений по разработке Стратегии;</w:t>
      </w:r>
    </w:p>
    <w:p w:rsidR="004F2580" w:rsidRPr="004F2580" w:rsidRDefault="004F2580" w:rsidP="004F2580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2.3.  разработка плана - графика разработки Стратегии, с указанием этапов,  календарных сроков и ответственных исполнителей;</w:t>
      </w:r>
    </w:p>
    <w:p w:rsidR="004F2580" w:rsidRPr="004F2580" w:rsidRDefault="004F2580" w:rsidP="004F258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2.4.  определение  приоритетных направлений, целей, задач Стратегии;</w:t>
      </w:r>
    </w:p>
    <w:p w:rsidR="004F2580" w:rsidRPr="004F2580" w:rsidRDefault="004F2580" w:rsidP="004F25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2.5. рассмотрение, обсуждение, оценка предложений, поступающих в процессе подготовки Стратегии;</w:t>
      </w:r>
    </w:p>
    <w:p w:rsidR="004F2580" w:rsidRPr="004F2580" w:rsidRDefault="004F2580" w:rsidP="004F258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2.6. участие в разработке Стратегии;</w:t>
      </w:r>
    </w:p>
    <w:p w:rsidR="004F2580" w:rsidRPr="004F2580" w:rsidRDefault="004F2580" w:rsidP="004F258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2.7. внесение Стратегии  на общественное обсуждение;</w:t>
      </w:r>
    </w:p>
    <w:p w:rsidR="004F2580" w:rsidRPr="004F2580" w:rsidRDefault="004F2580" w:rsidP="004F2580">
      <w:pPr>
        <w:shd w:val="clear" w:color="auto" w:fill="FFFFFF"/>
        <w:spacing w:after="0"/>
        <w:ind w:firstLine="698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 xml:space="preserve">2.8. размещение Стратегии на официальном сайте Богучанского района в информационно-телекоммуникационной сети Интернет - </w:t>
      </w:r>
      <w:hyperlink r:id="rId16" w:history="1">
        <w:r w:rsidRPr="00F447E1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http://boguchansky-raion.ru</w:t>
        </w:r>
      </w:hyperlink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F2580" w:rsidRPr="004F2580" w:rsidRDefault="004F2580" w:rsidP="004F25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 xml:space="preserve">2.9. информирование Главы Богучанского района о ходе исполнения плана - графика разработки Стратегии.  </w:t>
      </w:r>
    </w:p>
    <w:p w:rsidR="004F2580" w:rsidRPr="004F2580" w:rsidRDefault="004F2580" w:rsidP="004F2580">
      <w:pPr>
        <w:spacing w:after="0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Рабочая группа в соответствии с возложенными на нее задачами имеет право:</w:t>
      </w:r>
    </w:p>
    <w:p w:rsidR="004F2580" w:rsidRPr="004F2580" w:rsidRDefault="004F2580" w:rsidP="004F2580">
      <w:pPr>
        <w:spacing w:after="0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2.10. образовывать из членов  рабочей группы, тематические группы по разработке и  согласованию разделов Стратегии;</w:t>
      </w:r>
    </w:p>
    <w:p w:rsidR="004F2580" w:rsidRPr="004F2580" w:rsidRDefault="004F2580" w:rsidP="004F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2.11. запрашивать и получать в установленном порядке у федеральных органов исполнительной власти, органов исполнительной власти субъектов Российской Федерации, внебюджетных фондов, предприятий и организаций, осуществляющих деятельность на территории района (далее по тексту – предприятия), администраций сельсоветов Богучанского района материалы и информацию по вопросам, отнесенным к компетенции рабочей группы;</w:t>
      </w:r>
    </w:p>
    <w:p w:rsidR="004F2580" w:rsidRPr="004F2580" w:rsidRDefault="004F2580" w:rsidP="004F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2.12. приглашать для участия в заседаниях и заслушивать представителей территориальных органов федеральных органов исполнительной власти, органов исполнительной власти Красноярского края, внебюджетных фондов, предприятий и организаций, администраций сельсоветов Богучанского района, предпринимателей по вопросам, отнесенным к компетенции рабочей группы;</w:t>
      </w:r>
    </w:p>
    <w:p w:rsidR="004F2580" w:rsidRPr="004F2580" w:rsidRDefault="004F2580" w:rsidP="004F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2.13. привлекать к работе рабочей группы представителей заинтересованных органов исполнительной власти, научных и общественных организаций и специалистов;</w:t>
      </w:r>
    </w:p>
    <w:p w:rsidR="004F2580" w:rsidRPr="004F2580" w:rsidRDefault="004F2580" w:rsidP="004F25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2.14.  рассматривать заявления, обращения, пожелания, а, также, жалобы по вопросам, входящим в компетенцию рабочей группы;</w:t>
      </w:r>
    </w:p>
    <w:p w:rsidR="004F2580" w:rsidRPr="004F2580" w:rsidRDefault="004F2580" w:rsidP="004F25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bCs/>
          <w:sz w:val="20"/>
          <w:szCs w:val="20"/>
          <w:lang w:eastAsia="ru-RU"/>
        </w:rPr>
        <w:t>2.15. заслушивать на своих заседаниях отчеты ответственных лиц о ходе выполнения конкретных работ, предусмотренных планом-графиком  разработки Стратегии;</w:t>
      </w:r>
    </w:p>
    <w:p w:rsidR="004F2580" w:rsidRPr="004F2580" w:rsidRDefault="004F2580" w:rsidP="004F25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2.16. направлять в установленном порядке своих представителей для участия в совещаниях, конференциях и семинарах по вопросам разработки Стратегии;</w:t>
      </w:r>
    </w:p>
    <w:p w:rsidR="004F2580" w:rsidRPr="004F2580" w:rsidRDefault="004F2580" w:rsidP="004F25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2.17. организовывать и проводить в установленном порядке координационные совещания и рабочие встречи по разработке Стратегии;</w:t>
      </w:r>
    </w:p>
    <w:p w:rsidR="004F2580" w:rsidRPr="004F2580" w:rsidRDefault="004F2580" w:rsidP="004F25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2.18. вырабатывать рекомендации о внесении изменений и дополнений в Стратегию;</w:t>
      </w:r>
    </w:p>
    <w:p w:rsidR="004F2580" w:rsidRPr="004F2580" w:rsidRDefault="004F2580" w:rsidP="004F258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2.19. осуществлять иные права в пределах своей компетенции.</w:t>
      </w:r>
    </w:p>
    <w:p w:rsidR="004F2580" w:rsidRPr="004F2580" w:rsidRDefault="004F2580" w:rsidP="004F258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2580" w:rsidRPr="004F2580" w:rsidRDefault="004F2580" w:rsidP="004F258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3. Порядок работы рабочей группы.</w:t>
      </w:r>
    </w:p>
    <w:p w:rsidR="004F2580" w:rsidRPr="004F2580" w:rsidRDefault="004F2580" w:rsidP="004F258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2580" w:rsidRPr="004F2580" w:rsidRDefault="004F2580" w:rsidP="004F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3.1. Рабочая группа осуществляет свою деятельность в соответствии с планом – графиком разработки Стратегии, рассматриваемым на первом заседании рабочей группы и утверждаемым председателем рабочей группы.</w:t>
      </w:r>
    </w:p>
    <w:p w:rsidR="004F2580" w:rsidRPr="004F2580" w:rsidRDefault="004F2580" w:rsidP="004F25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3.2. Заседания рабочей группы проводятся по мере необходимости на период разработки Стратегии.</w:t>
      </w:r>
    </w:p>
    <w:p w:rsidR="004F2580" w:rsidRPr="004F2580" w:rsidRDefault="004F2580" w:rsidP="004F2580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 xml:space="preserve">     3.3. Дата и время проведения заседания рабочей группы  назначается председателем рабочей группы.</w:t>
      </w:r>
    </w:p>
    <w:p w:rsidR="004F2580" w:rsidRPr="004F2580" w:rsidRDefault="004F2580" w:rsidP="004F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3.4. Заседания рабочей группы проводит председатель, на время отсутствия председателя его обязанности исполняет заместитель председателя рабочей группы.</w:t>
      </w:r>
    </w:p>
    <w:p w:rsidR="004F2580" w:rsidRPr="004F2580" w:rsidRDefault="004F2580" w:rsidP="004F2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Председателем рабочей группы является Глава Богучанского района.</w:t>
      </w:r>
    </w:p>
    <w:p w:rsidR="004F2580" w:rsidRPr="004F2580" w:rsidRDefault="004F2580" w:rsidP="004F2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3.5. Заседание рабочей группы считается правомочным, если на ней присутствуют более 50 процентов состава рабочей группы. Члены рабочей группы участвуют в заседаниях без права замены. В случае невозможности присутствия члена рабочей группы на заседании он имеет право заблаговременно представить свое мнение по рассматриваемым вопросам в письменной форме, которое оглашается на заседании и приобщается к протоколу заседания.</w:t>
      </w:r>
    </w:p>
    <w:p w:rsidR="004F2580" w:rsidRPr="004F2580" w:rsidRDefault="004F2580" w:rsidP="004F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3.6. Решения рабочей группы принимаются большинством голосов присутствующих на заседании членов рабочей группы путем открытого голосования. В случае равенства голосов решающим является голос председателя рабочей группы.</w:t>
      </w:r>
    </w:p>
    <w:p w:rsidR="004F2580" w:rsidRPr="004F2580" w:rsidRDefault="004F2580" w:rsidP="004F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3.7. Решения и протоколы заседаний рабочей группы подписываются председательствующим на заседании и секретарем рабочей группы. Решения, соглашения и протоколы заседаний рабочей группы хранятся у секретаря.</w:t>
      </w:r>
    </w:p>
    <w:p w:rsidR="004F2580" w:rsidRPr="004F2580" w:rsidRDefault="004F2580" w:rsidP="004F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3.8. Секретарь рабочей группы осуществляет текущую организационную работу, ведет документацию, извещает членов рабочей группы и приглашенных на ее заседания лиц о повестке дня, организует подготовку заседания, осуществляет контроль исполнения решений рабочей группы.</w:t>
      </w:r>
    </w:p>
    <w:p w:rsidR="004F2580" w:rsidRPr="004F2580" w:rsidRDefault="004F2580" w:rsidP="004F25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3.9. Решения, принимаемые рабочей группой, носят рекомендательный характер.</w:t>
      </w:r>
    </w:p>
    <w:p w:rsidR="004F2580" w:rsidRPr="004F2580" w:rsidRDefault="004F2580" w:rsidP="004F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3.10. Материальное и организационно-техническое обеспечение деятельности рабочей группы осуществляется администрацией Богучанского района.</w:t>
      </w:r>
    </w:p>
    <w:p w:rsidR="004F2580" w:rsidRPr="0031417F" w:rsidRDefault="004F2580" w:rsidP="004F2580">
      <w:pPr>
        <w:spacing w:after="0"/>
        <w:jc w:val="right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4F2580" w:rsidRPr="004F2580" w:rsidRDefault="004F2580" w:rsidP="004F2580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4F2580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2  к постановлению </w:t>
      </w:r>
    </w:p>
    <w:p w:rsidR="004F2580" w:rsidRPr="004F2580" w:rsidRDefault="004F2580" w:rsidP="004F2580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4F2580">
        <w:rPr>
          <w:rFonts w:ascii="Times New Roman" w:eastAsia="Times New Roman" w:hAnsi="Times New Roman"/>
          <w:sz w:val="18"/>
          <w:szCs w:val="18"/>
          <w:lang w:eastAsia="ru-RU"/>
        </w:rPr>
        <w:t>администрации Богучанского района</w:t>
      </w:r>
    </w:p>
    <w:p w:rsidR="004F2580" w:rsidRPr="004F2580" w:rsidRDefault="004F2580" w:rsidP="004F2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от 01</w:t>
      </w:r>
      <w:r w:rsidRPr="004F2580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03</w:t>
      </w:r>
      <w:r w:rsidRPr="004F2580">
        <w:rPr>
          <w:rFonts w:ascii="Times New Roman" w:eastAsia="Times New Roman" w:hAnsi="Times New Roman"/>
          <w:sz w:val="18"/>
          <w:szCs w:val="18"/>
          <w:lang w:eastAsia="ru-RU"/>
        </w:rPr>
        <w:t>.2016 №170-П</w:t>
      </w:r>
    </w:p>
    <w:p w:rsidR="004F2580" w:rsidRPr="004F2580" w:rsidRDefault="004F2580" w:rsidP="004F2580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F2580" w:rsidRPr="004F2580" w:rsidRDefault="004F2580" w:rsidP="00F447E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580">
        <w:rPr>
          <w:rFonts w:ascii="Times New Roman" w:eastAsia="Times New Roman" w:hAnsi="Times New Roman"/>
          <w:sz w:val="20"/>
          <w:szCs w:val="20"/>
          <w:lang w:eastAsia="ru-RU"/>
        </w:rPr>
        <w:t>Состав рабочей группы по разработке  стратегии социально-экономического развития  Богучанского района, плана мероприятий по реализации стратегии социально-экономического развития Богучанского района</w:t>
      </w:r>
    </w:p>
    <w:p w:rsidR="004F2580" w:rsidRPr="004F2580" w:rsidRDefault="004F2580" w:rsidP="004F2580">
      <w:pPr>
        <w:spacing w:after="0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</w:p>
    <w:tbl>
      <w:tblPr>
        <w:tblStyle w:val="57"/>
        <w:tblW w:w="5000" w:type="pct"/>
        <w:tblLook w:val="01E0"/>
      </w:tblPr>
      <w:tblGrid>
        <w:gridCol w:w="3821"/>
        <w:gridCol w:w="5750"/>
      </w:tblGrid>
      <w:tr w:rsidR="004F2580" w:rsidRPr="004F2580" w:rsidTr="00F447E1">
        <w:tc>
          <w:tcPr>
            <w:tcW w:w="1996" w:type="pct"/>
            <w:vAlign w:val="center"/>
          </w:tcPr>
          <w:p w:rsidR="004F2580" w:rsidRPr="004F2580" w:rsidRDefault="004F2580" w:rsidP="00F447E1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Ф.И.О.</w:t>
            </w:r>
          </w:p>
        </w:tc>
        <w:tc>
          <w:tcPr>
            <w:tcW w:w="3004" w:type="pct"/>
            <w:vAlign w:val="center"/>
          </w:tcPr>
          <w:p w:rsidR="004F2580" w:rsidRPr="004F2580" w:rsidRDefault="004F2580" w:rsidP="00F447E1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Должность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Бахтин Александр Вадимович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 xml:space="preserve">Главы  Богучанского района –  председатель рабочей группы; 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Карнаухов Владимир Юрьевич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 xml:space="preserve">Первый  заместитель  Главы  Богучанского района –  заместитель председателя рабочей группы; 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proofErr w:type="spellStart"/>
            <w:r w:rsidRPr="004F2580">
              <w:rPr>
                <w:sz w:val="14"/>
                <w:szCs w:val="14"/>
                <w:lang w:eastAsia="ru-RU"/>
              </w:rPr>
              <w:t>Камалутдинова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F2580">
              <w:rPr>
                <w:sz w:val="14"/>
                <w:szCs w:val="14"/>
                <w:lang w:eastAsia="ru-RU"/>
              </w:rPr>
              <w:t>Ровза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F2580">
              <w:rPr>
                <w:sz w:val="14"/>
                <w:szCs w:val="14"/>
                <w:lang w:eastAsia="ru-RU"/>
              </w:rPr>
              <w:t>Мансуровна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Начальник управления экономики и планирования администрации Богучанского района по экономике и планированию – секретарь рабочей группы;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Члены рабочей группы: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Машинистов Андрей Юрьевич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Заместитель Главы Богучанского района по жизнеобеспечению;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proofErr w:type="spellStart"/>
            <w:r w:rsidRPr="004F2580">
              <w:rPr>
                <w:sz w:val="14"/>
                <w:szCs w:val="14"/>
                <w:lang w:eastAsia="ru-RU"/>
              </w:rPr>
              <w:t>Илиндеева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Наталья Вениаминовна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Заместитель Главы Богучанского района по экономике и планированию;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Брюханова Татьяна Владимировна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Заместитель Председателя Богучанского районного Совета депутатов;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proofErr w:type="spellStart"/>
            <w:r w:rsidRPr="004F2580">
              <w:rPr>
                <w:sz w:val="14"/>
                <w:szCs w:val="14"/>
                <w:lang w:eastAsia="ru-RU"/>
              </w:rPr>
              <w:t>Монахова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Валентина Ивановна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И.о. Начальника  финансового управления администрации Богучанского района;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Матюшин Андрей Александрович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Начальник управления муниципальной собственностью Богучанского района;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proofErr w:type="spellStart"/>
            <w:r w:rsidRPr="004F2580">
              <w:rPr>
                <w:sz w:val="14"/>
                <w:szCs w:val="14"/>
                <w:lang w:eastAsia="ru-RU"/>
              </w:rPr>
              <w:t>Мазницина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Анна Витальевна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Начальник управления образования администрации Богучанского района;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proofErr w:type="spellStart"/>
            <w:r w:rsidRPr="004F2580">
              <w:rPr>
                <w:sz w:val="14"/>
                <w:szCs w:val="14"/>
                <w:lang w:eastAsia="ru-RU"/>
              </w:rPr>
              <w:t>Трофимчук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Сергей Леонидович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Главный врач  краевого бюджетного учреждения здравоохранения  "</w:t>
            </w:r>
            <w:proofErr w:type="spellStart"/>
            <w:r w:rsidRPr="004F2580">
              <w:rPr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центральная больница"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Грищенко Игорь Андреевич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Начальник муниципального казенного учреждения  «Управление культуры администрации Богучанского района»;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Колесова Маргарита Михайловна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И.о. Начальника управления социальной защиты населения Богучанского района;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proofErr w:type="spellStart"/>
            <w:r w:rsidRPr="004F2580">
              <w:rPr>
                <w:sz w:val="14"/>
                <w:szCs w:val="14"/>
                <w:lang w:eastAsia="ru-RU"/>
              </w:rPr>
              <w:t>Зель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Наталья Викторовна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Начальник управления правового и организационного обеспечения администрация Богучанского района;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Дружинина Лейла Геннадьевна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Начальник отдела лесного хозяйства, жилищной политики, транспорта и связи администрации Богучанского района;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Циркунов Альберт Александрович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 xml:space="preserve">И.о. Начальника отдела по делам ГО и ЧС, пожарной безопасности администрации Богучанского района; 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Сорокин Сергей Владимирович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Начальник отдела по архитектуре и градостроительству администрации Богучанского района;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 xml:space="preserve">Арсеньева </w:t>
            </w:r>
            <w:proofErr w:type="spellStart"/>
            <w:r w:rsidRPr="004F2580">
              <w:rPr>
                <w:sz w:val="14"/>
                <w:szCs w:val="14"/>
                <w:lang w:eastAsia="ru-RU"/>
              </w:rPr>
              <w:t>Альфия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F2580">
              <w:rPr>
                <w:sz w:val="14"/>
                <w:szCs w:val="14"/>
                <w:lang w:eastAsia="ru-RU"/>
              </w:rPr>
              <w:t>Сагитовна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Начальник отдела экономики и планирования управления экономики и планирования администрации Богучанского района;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Рукосуев Сергей Николаевич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Главный специалист по спорту администрации Богучанского района;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Сташков Артем Сергеевич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Начальник  муниципального  казенного учреждения "Муниципальная служба Заказчика»;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proofErr w:type="spellStart"/>
            <w:r w:rsidRPr="004F2580">
              <w:rPr>
                <w:sz w:val="14"/>
                <w:szCs w:val="14"/>
                <w:lang w:eastAsia="ru-RU"/>
              </w:rPr>
              <w:t>Маклакова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Елена Викторовна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Директора муниципального бюджетного учреждения   "Центр социализации и досуга молодежи";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По согласованию: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proofErr w:type="spellStart"/>
            <w:r w:rsidRPr="004F2580">
              <w:rPr>
                <w:sz w:val="14"/>
                <w:szCs w:val="14"/>
                <w:lang w:eastAsia="ru-RU"/>
              </w:rPr>
              <w:t>Ригонен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F2580">
              <w:rPr>
                <w:sz w:val="14"/>
                <w:szCs w:val="14"/>
                <w:lang w:eastAsia="ru-RU"/>
              </w:rPr>
              <w:t>Рейно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Владимирович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Начальник межмуниципального отдела министерства внутренних дел России «</w:t>
            </w:r>
            <w:proofErr w:type="spellStart"/>
            <w:r w:rsidRPr="004F2580">
              <w:rPr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>»;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proofErr w:type="spellStart"/>
            <w:r w:rsidRPr="004F2580">
              <w:rPr>
                <w:sz w:val="14"/>
                <w:szCs w:val="14"/>
                <w:lang w:eastAsia="ru-RU"/>
              </w:rPr>
              <w:t>Юльтимиров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F2580">
              <w:rPr>
                <w:sz w:val="14"/>
                <w:szCs w:val="14"/>
                <w:lang w:eastAsia="ru-RU"/>
              </w:rPr>
              <w:t>Наиль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F2580">
              <w:rPr>
                <w:sz w:val="14"/>
                <w:szCs w:val="14"/>
                <w:lang w:eastAsia="ru-RU"/>
              </w:rPr>
              <w:t>Ильдирякович</w:t>
            </w:r>
            <w:proofErr w:type="spellEnd"/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 xml:space="preserve">Директор ООО «УК </w:t>
            </w:r>
            <w:proofErr w:type="spellStart"/>
            <w:r w:rsidRPr="004F2580">
              <w:rPr>
                <w:sz w:val="14"/>
                <w:szCs w:val="14"/>
                <w:lang w:eastAsia="ru-RU"/>
              </w:rPr>
              <w:t>Богучанжилкомхоз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>»;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proofErr w:type="spellStart"/>
            <w:r w:rsidRPr="004F2580">
              <w:rPr>
                <w:sz w:val="14"/>
                <w:szCs w:val="14"/>
                <w:lang w:eastAsia="ru-RU"/>
              </w:rPr>
              <w:t>Лисяная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Лариса Леонидовна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Директор Богучанского муниципального унитарного предприятия "Районное автотранспортное  предприятие";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proofErr w:type="spellStart"/>
            <w:r w:rsidRPr="004F2580">
              <w:rPr>
                <w:sz w:val="14"/>
                <w:szCs w:val="14"/>
                <w:lang w:eastAsia="ru-RU"/>
              </w:rPr>
              <w:t>Басловяк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Светлана Васильевна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Директор краевого государственного казенного учреждения «Центр занятости населения Богучанского района»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proofErr w:type="spellStart"/>
            <w:r w:rsidRPr="004F2580">
              <w:rPr>
                <w:sz w:val="14"/>
                <w:szCs w:val="14"/>
                <w:lang w:eastAsia="ru-RU"/>
              </w:rPr>
              <w:t>Зыль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  Владимир Андреевич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Глава Ангарского сельсовета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lastRenderedPageBreak/>
              <w:t>Попова Татьяна Леонидовна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 xml:space="preserve">Глава </w:t>
            </w:r>
            <w:proofErr w:type="spellStart"/>
            <w:r w:rsidRPr="004F2580">
              <w:rPr>
                <w:sz w:val="14"/>
                <w:szCs w:val="14"/>
                <w:lang w:eastAsia="ru-RU"/>
              </w:rPr>
              <w:t>Артюгинского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proofErr w:type="spellStart"/>
            <w:r w:rsidRPr="004F2580">
              <w:rPr>
                <w:sz w:val="14"/>
                <w:szCs w:val="14"/>
                <w:lang w:eastAsia="ru-RU"/>
              </w:rPr>
              <w:t>Паисьева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Валентина Абрамовна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 xml:space="preserve">Глава </w:t>
            </w:r>
            <w:proofErr w:type="spellStart"/>
            <w:r w:rsidRPr="004F2580">
              <w:rPr>
                <w:sz w:val="14"/>
                <w:szCs w:val="14"/>
                <w:lang w:eastAsia="ru-RU"/>
              </w:rPr>
              <w:t>Белякинского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proofErr w:type="spellStart"/>
            <w:r w:rsidRPr="004F2580">
              <w:rPr>
                <w:sz w:val="14"/>
                <w:szCs w:val="14"/>
                <w:lang w:eastAsia="ru-RU"/>
              </w:rPr>
              <w:t>Илиндеев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Александр Петрович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Глава Богучанского сельсовета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Ткаченко Татьяна Васильевна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 xml:space="preserve">Глава </w:t>
            </w:r>
            <w:proofErr w:type="spellStart"/>
            <w:r w:rsidRPr="004F2580">
              <w:rPr>
                <w:sz w:val="14"/>
                <w:szCs w:val="14"/>
                <w:lang w:eastAsia="ru-RU"/>
              </w:rPr>
              <w:t>Говорковского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proofErr w:type="spellStart"/>
            <w:r w:rsidRPr="004F2580">
              <w:rPr>
                <w:sz w:val="14"/>
                <w:szCs w:val="14"/>
                <w:lang w:eastAsia="ru-RU"/>
              </w:rPr>
              <w:t>Потиенко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Юрий Антонович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 xml:space="preserve">Глава </w:t>
            </w:r>
            <w:proofErr w:type="spellStart"/>
            <w:r w:rsidRPr="004F2580">
              <w:rPr>
                <w:sz w:val="14"/>
                <w:szCs w:val="14"/>
                <w:lang w:eastAsia="ru-RU"/>
              </w:rPr>
              <w:t>Красногорьевского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proofErr w:type="spellStart"/>
            <w:r w:rsidRPr="004F2580">
              <w:rPr>
                <w:sz w:val="14"/>
                <w:szCs w:val="14"/>
                <w:lang w:eastAsia="ru-RU"/>
              </w:rPr>
              <w:t>Мацур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Татьяна Терентьевна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 xml:space="preserve">Глава </w:t>
            </w:r>
            <w:proofErr w:type="spellStart"/>
            <w:r w:rsidRPr="004F2580">
              <w:rPr>
                <w:sz w:val="14"/>
                <w:szCs w:val="14"/>
                <w:lang w:eastAsia="ru-RU"/>
              </w:rPr>
              <w:t>Манзенского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 xml:space="preserve">Трещева </w:t>
            </w:r>
            <w:proofErr w:type="spellStart"/>
            <w:r w:rsidRPr="004F2580">
              <w:rPr>
                <w:sz w:val="14"/>
                <w:szCs w:val="14"/>
                <w:lang w:eastAsia="ru-RU"/>
              </w:rPr>
              <w:t>Снежана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Леонидовна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 xml:space="preserve">Глава </w:t>
            </w:r>
            <w:proofErr w:type="spellStart"/>
            <w:r w:rsidRPr="004F2580">
              <w:rPr>
                <w:sz w:val="14"/>
                <w:szCs w:val="14"/>
                <w:lang w:eastAsia="ru-RU"/>
              </w:rPr>
              <w:t>Новохайского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Копылов Сергей Валентинович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 xml:space="preserve">Глава </w:t>
            </w:r>
            <w:proofErr w:type="spellStart"/>
            <w:r w:rsidRPr="004F2580">
              <w:rPr>
                <w:sz w:val="14"/>
                <w:szCs w:val="14"/>
                <w:lang w:eastAsia="ru-RU"/>
              </w:rPr>
              <w:t>Нижнетерянского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proofErr w:type="spellStart"/>
            <w:r w:rsidRPr="004F2580">
              <w:rPr>
                <w:sz w:val="14"/>
                <w:szCs w:val="14"/>
                <w:lang w:eastAsia="ru-RU"/>
              </w:rPr>
              <w:t>Зуйкина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Лидия Егоровна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 xml:space="preserve">Глава </w:t>
            </w:r>
            <w:proofErr w:type="spellStart"/>
            <w:r w:rsidRPr="004F2580">
              <w:rPr>
                <w:sz w:val="14"/>
                <w:szCs w:val="14"/>
                <w:lang w:eastAsia="ru-RU"/>
              </w:rPr>
              <w:t>Невонского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Кузнецова Елена Валерьевна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 xml:space="preserve">Глава </w:t>
            </w:r>
            <w:proofErr w:type="spellStart"/>
            <w:r w:rsidRPr="004F2580">
              <w:rPr>
                <w:sz w:val="14"/>
                <w:szCs w:val="14"/>
                <w:lang w:eastAsia="ru-RU"/>
              </w:rPr>
              <w:t>Осиновомысского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proofErr w:type="spellStart"/>
            <w:r w:rsidRPr="004F2580">
              <w:rPr>
                <w:sz w:val="14"/>
                <w:szCs w:val="14"/>
                <w:lang w:eastAsia="ru-RU"/>
              </w:rPr>
              <w:t>Розбицкая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 Наталья Юрьевна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Глава Октябрьского сельсовета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proofErr w:type="spellStart"/>
            <w:r w:rsidRPr="004F2580">
              <w:rPr>
                <w:sz w:val="14"/>
                <w:szCs w:val="14"/>
                <w:lang w:eastAsia="ru-RU"/>
              </w:rPr>
              <w:t>Чаусенко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Александр </w:t>
            </w:r>
            <w:proofErr w:type="spellStart"/>
            <w:r w:rsidRPr="004F2580">
              <w:rPr>
                <w:sz w:val="14"/>
                <w:szCs w:val="14"/>
                <w:lang w:eastAsia="ru-RU"/>
              </w:rPr>
              <w:t>Виктрович</w:t>
            </w:r>
            <w:proofErr w:type="spellEnd"/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 xml:space="preserve">Глава </w:t>
            </w:r>
            <w:proofErr w:type="spellStart"/>
            <w:r w:rsidRPr="004F2580">
              <w:rPr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proofErr w:type="spellStart"/>
            <w:r w:rsidRPr="004F2580">
              <w:rPr>
                <w:sz w:val="14"/>
                <w:szCs w:val="14"/>
                <w:lang w:eastAsia="ru-RU"/>
              </w:rPr>
              <w:t>Окорокова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Любовь Валентиновна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 xml:space="preserve">Глава </w:t>
            </w:r>
            <w:proofErr w:type="spellStart"/>
            <w:r w:rsidRPr="004F2580">
              <w:rPr>
                <w:sz w:val="14"/>
                <w:szCs w:val="14"/>
                <w:lang w:eastAsia="ru-RU"/>
              </w:rPr>
              <w:t>Такучетского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proofErr w:type="spellStart"/>
            <w:r w:rsidRPr="004F2580">
              <w:rPr>
                <w:sz w:val="14"/>
                <w:szCs w:val="14"/>
                <w:lang w:eastAsia="ru-RU"/>
              </w:rPr>
              <w:t>Жаркомбаев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F2580">
              <w:rPr>
                <w:sz w:val="14"/>
                <w:szCs w:val="14"/>
                <w:lang w:eastAsia="ru-RU"/>
              </w:rPr>
              <w:t>Раушан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F2580">
              <w:rPr>
                <w:sz w:val="14"/>
                <w:szCs w:val="14"/>
                <w:lang w:eastAsia="ru-RU"/>
              </w:rPr>
              <w:t>Ибрахимович</w:t>
            </w:r>
            <w:proofErr w:type="spellEnd"/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 xml:space="preserve">Глава </w:t>
            </w:r>
            <w:proofErr w:type="spellStart"/>
            <w:r w:rsidRPr="004F2580">
              <w:rPr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Черных Ольга Анатольевна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 xml:space="preserve">Глава </w:t>
            </w:r>
            <w:proofErr w:type="spellStart"/>
            <w:r w:rsidRPr="004F2580">
              <w:rPr>
                <w:sz w:val="14"/>
                <w:szCs w:val="14"/>
                <w:lang w:eastAsia="ru-RU"/>
              </w:rPr>
              <w:t>Хребтовского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Мартынов Сергей Петрович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 xml:space="preserve">Глава </w:t>
            </w:r>
            <w:proofErr w:type="spellStart"/>
            <w:r w:rsidRPr="004F2580">
              <w:rPr>
                <w:sz w:val="14"/>
                <w:szCs w:val="14"/>
                <w:lang w:eastAsia="ru-RU"/>
              </w:rPr>
              <w:t>Чуноярского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4F2580" w:rsidRPr="004F2580" w:rsidTr="004F2580">
        <w:tc>
          <w:tcPr>
            <w:tcW w:w="1996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>Иванова Светлана Александрова</w:t>
            </w:r>
          </w:p>
        </w:tc>
        <w:tc>
          <w:tcPr>
            <w:tcW w:w="3004" w:type="pct"/>
          </w:tcPr>
          <w:p w:rsidR="004F2580" w:rsidRPr="004F2580" w:rsidRDefault="004F2580" w:rsidP="004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4F2580">
              <w:rPr>
                <w:sz w:val="14"/>
                <w:szCs w:val="14"/>
                <w:lang w:eastAsia="ru-RU"/>
              </w:rPr>
              <w:t xml:space="preserve">Глава </w:t>
            </w:r>
            <w:proofErr w:type="spellStart"/>
            <w:r w:rsidRPr="004F2580">
              <w:rPr>
                <w:sz w:val="14"/>
                <w:szCs w:val="14"/>
                <w:lang w:eastAsia="ru-RU"/>
              </w:rPr>
              <w:t>Шиверского</w:t>
            </w:r>
            <w:proofErr w:type="spellEnd"/>
            <w:r w:rsidRPr="004F2580">
              <w:rPr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</w:tbl>
    <w:p w:rsidR="004F2580" w:rsidRPr="004F2580" w:rsidRDefault="004F2580" w:rsidP="004F2580">
      <w:pPr>
        <w:spacing w:after="0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5D70F6" w:rsidRPr="005D70F6" w:rsidRDefault="005D70F6" w:rsidP="005D70F6">
      <w:pPr>
        <w:pStyle w:val="32"/>
        <w:spacing w:after="0"/>
        <w:jc w:val="center"/>
        <w:outlineLvl w:val="0"/>
        <w:rPr>
          <w:sz w:val="18"/>
          <w:szCs w:val="20"/>
        </w:rPr>
      </w:pPr>
      <w:r w:rsidRPr="005D70F6">
        <w:rPr>
          <w:sz w:val="18"/>
          <w:szCs w:val="20"/>
        </w:rPr>
        <w:t>АДМИНИСТРАЦИЯ  БОГУЧАНСКОГО РАЙОНА</w:t>
      </w:r>
    </w:p>
    <w:p w:rsidR="005D70F6" w:rsidRPr="005D70F6" w:rsidRDefault="005D70F6" w:rsidP="005D70F6">
      <w:pPr>
        <w:spacing w:after="0" w:line="240" w:lineRule="auto"/>
        <w:jc w:val="center"/>
        <w:outlineLvl w:val="0"/>
        <w:rPr>
          <w:rFonts w:ascii="Times New Roman" w:hAnsi="Times New Roman"/>
          <w:sz w:val="18"/>
          <w:szCs w:val="20"/>
        </w:rPr>
      </w:pPr>
      <w:r w:rsidRPr="005D70F6">
        <w:rPr>
          <w:rFonts w:ascii="Times New Roman" w:hAnsi="Times New Roman"/>
          <w:sz w:val="18"/>
          <w:szCs w:val="20"/>
        </w:rPr>
        <w:t>ПОСТАНОВЛЕНИЕ</w:t>
      </w:r>
    </w:p>
    <w:p w:rsidR="005D70F6" w:rsidRPr="005D70F6" w:rsidRDefault="005D70F6" w:rsidP="005D70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D70F6">
        <w:rPr>
          <w:rFonts w:ascii="Times New Roman" w:hAnsi="Times New Roman"/>
          <w:sz w:val="20"/>
          <w:szCs w:val="20"/>
        </w:rPr>
        <w:t xml:space="preserve">02.03. 2016                              с. </w:t>
      </w:r>
      <w:proofErr w:type="spellStart"/>
      <w:r w:rsidRPr="005D70F6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5D70F6">
        <w:rPr>
          <w:rFonts w:ascii="Times New Roman" w:hAnsi="Times New Roman"/>
          <w:sz w:val="20"/>
          <w:szCs w:val="20"/>
        </w:rPr>
        <w:t xml:space="preserve">                                № 176-П</w:t>
      </w:r>
    </w:p>
    <w:p w:rsidR="005D70F6" w:rsidRPr="005D70F6" w:rsidRDefault="005D70F6" w:rsidP="005D70F6">
      <w:pPr>
        <w:pStyle w:val="rec1"/>
        <w:spacing w:before="0" w:beforeAutospacing="0" w:after="0" w:afterAutospacing="0"/>
        <w:jc w:val="both"/>
        <w:rPr>
          <w:sz w:val="20"/>
          <w:szCs w:val="20"/>
        </w:rPr>
      </w:pPr>
    </w:p>
    <w:p w:rsidR="005D70F6" w:rsidRPr="005D70F6" w:rsidRDefault="005D70F6" w:rsidP="005D70F6">
      <w:pPr>
        <w:pStyle w:val="rec1"/>
        <w:spacing w:before="0" w:beforeAutospacing="0" w:after="0" w:afterAutospacing="0"/>
        <w:jc w:val="center"/>
        <w:rPr>
          <w:sz w:val="20"/>
          <w:szCs w:val="20"/>
        </w:rPr>
      </w:pPr>
      <w:r w:rsidRPr="005D70F6">
        <w:rPr>
          <w:sz w:val="20"/>
          <w:szCs w:val="20"/>
        </w:rPr>
        <w:t xml:space="preserve">О внесении изменений в постановление администрации Богучанского района от 20.05.2014 № 605-п «Об утверждении порядка, методики </w:t>
      </w:r>
      <w:proofErr w:type="gramStart"/>
      <w:r w:rsidRPr="005D70F6">
        <w:rPr>
          <w:sz w:val="20"/>
          <w:szCs w:val="20"/>
        </w:rPr>
        <w:t>оценки качества финансового менеджмента главных распорядителей средств районного бюджета</w:t>
      </w:r>
      <w:proofErr w:type="gramEnd"/>
      <w:r w:rsidRPr="005D70F6">
        <w:rPr>
          <w:sz w:val="20"/>
          <w:szCs w:val="20"/>
        </w:rPr>
        <w:t>»</w:t>
      </w:r>
    </w:p>
    <w:p w:rsidR="005D70F6" w:rsidRPr="005D70F6" w:rsidRDefault="005D70F6" w:rsidP="005D70F6">
      <w:pPr>
        <w:pStyle w:val="rec1"/>
        <w:spacing w:before="0" w:beforeAutospacing="0" w:after="0" w:afterAutospacing="0"/>
        <w:jc w:val="both"/>
        <w:rPr>
          <w:sz w:val="20"/>
          <w:szCs w:val="20"/>
        </w:rPr>
      </w:pPr>
    </w:p>
    <w:p w:rsidR="005D70F6" w:rsidRPr="005D70F6" w:rsidRDefault="005D70F6" w:rsidP="005D70F6">
      <w:pPr>
        <w:pStyle w:val="rec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D70F6">
        <w:rPr>
          <w:sz w:val="20"/>
          <w:szCs w:val="20"/>
        </w:rPr>
        <w:t xml:space="preserve">В соответствии со статьями 7, 43, 47 Устава Богучанского района Красноярского края, статьей 7 решения Богучанского районного Совета депутатов от 29.10.2012 № 23/1-230 «О бюджетном процессе в муниципальном образовании </w:t>
      </w:r>
      <w:proofErr w:type="spellStart"/>
      <w:r w:rsidRPr="005D70F6">
        <w:rPr>
          <w:sz w:val="20"/>
          <w:szCs w:val="20"/>
        </w:rPr>
        <w:t>Богучанский</w:t>
      </w:r>
      <w:proofErr w:type="spellEnd"/>
      <w:r w:rsidRPr="005D70F6">
        <w:rPr>
          <w:sz w:val="20"/>
          <w:szCs w:val="20"/>
        </w:rPr>
        <w:t xml:space="preserve"> район», </w:t>
      </w:r>
    </w:p>
    <w:p w:rsidR="005D70F6" w:rsidRPr="005D70F6" w:rsidRDefault="005D70F6" w:rsidP="005D70F6">
      <w:pPr>
        <w:pStyle w:val="rec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D70F6">
        <w:rPr>
          <w:sz w:val="20"/>
          <w:szCs w:val="20"/>
        </w:rPr>
        <w:t>ПОСТАНОВЛЯЮ:</w:t>
      </w:r>
    </w:p>
    <w:p w:rsidR="005D70F6" w:rsidRPr="005D70F6" w:rsidRDefault="005D70F6" w:rsidP="006D30DC">
      <w:pPr>
        <w:pStyle w:val="rec1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5D70F6">
        <w:rPr>
          <w:sz w:val="20"/>
          <w:szCs w:val="20"/>
        </w:rPr>
        <w:t xml:space="preserve">Внести в постановление администрации Богучанского района от 20.05.2014 № 605-п «Об утверждении порядка, методики </w:t>
      </w:r>
      <w:proofErr w:type="gramStart"/>
      <w:r w:rsidRPr="005D70F6">
        <w:rPr>
          <w:sz w:val="20"/>
          <w:szCs w:val="20"/>
        </w:rPr>
        <w:t>оценки качества финансового менеджмента главных распорядителей средств районного</w:t>
      </w:r>
      <w:proofErr w:type="gramEnd"/>
      <w:r w:rsidRPr="005D70F6">
        <w:rPr>
          <w:sz w:val="20"/>
          <w:szCs w:val="20"/>
        </w:rPr>
        <w:t xml:space="preserve"> бюджета» следующие изменения:</w:t>
      </w:r>
    </w:p>
    <w:p w:rsidR="005D70F6" w:rsidRPr="005D70F6" w:rsidRDefault="005D70F6" w:rsidP="006D30DC">
      <w:pPr>
        <w:pStyle w:val="rec1"/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5D70F6">
        <w:rPr>
          <w:sz w:val="20"/>
          <w:szCs w:val="20"/>
        </w:rPr>
        <w:t xml:space="preserve">В порядке, методике </w:t>
      </w:r>
      <w:proofErr w:type="gramStart"/>
      <w:r w:rsidRPr="005D70F6">
        <w:rPr>
          <w:sz w:val="20"/>
          <w:szCs w:val="20"/>
        </w:rPr>
        <w:t>оценки качества финансового менеджмента главных распорядителей средств районного бюджета</w:t>
      </w:r>
      <w:proofErr w:type="gramEnd"/>
      <w:r w:rsidRPr="005D70F6">
        <w:rPr>
          <w:sz w:val="20"/>
          <w:szCs w:val="20"/>
        </w:rPr>
        <w:t>:</w:t>
      </w:r>
    </w:p>
    <w:p w:rsidR="005D70F6" w:rsidRPr="005D70F6" w:rsidRDefault="005D70F6" w:rsidP="005D70F6">
      <w:pPr>
        <w:pStyle w:val="rec1"/>
        <w:spacing w:before="0" w:beforeAutospacing="0" w:after="0" w:afterAutospacing="0"/>
        <w:jc w:val="both"/>
        <w:rPr>
          <w:sz w:val="20"/>
          <w:szCs w:val="20"/>
        </w:rPr>
      </w:pPr>
      <w:r w:rsidRPr="005D70F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</w:t>
      </w:r>
      <w:r w:rsidRPr="005D70F6">
        <w:rPr>
          <w:sz w:val="20"/>
          <w:szCs w:val="20"/>
        </w:rPr>
        <w:t xml:space="preserve"> в пункте 7  цифры «170» заменить цифрами «145»;</w:t>
      </w:r>
    </w:p>
    <w:p w:rsidR="005D70F6" w:rsidRPr="005D70F6" w:rsidRDefault="005D70F6" w:rsidP="005D70F6">
      <w:pPr>
        <w:pStyle w:val="rec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D70F6">
        <w:rPr>
          <w:sz w:val="20"/>
          <w:szCs w:val="20"/>
        </w:rPr>
        <w:t xml:space="preserve"> приложения №№ 1, 2 изложить в новой редакции согласно приложениям №№ 1, 2 к настоящему постановлению.</w:t>
      </w:r>
    </w:p>
    <w:p w:rsidR="005D70F6" w:rsidRPr="005D70F6" w:rsidRDefault="005D70F6" w:rsidP="006D30DC">
      <w:pPr>
        <w:pStyle w:val="rec1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proofErr w:type="gramStart"/>
      <w:r w:rsidRPr="005D70F6">
        <w:rPr>
          <w:sz w:val="20"/>
          <w:szCs w:val="20"/>
        </w:rPr>
        <w:t>Контроль за</w:t>
      </w:r>
      <w:proofErr w:type="gramEnd"/>
      <w:r w:rsidRPr="005D70F6">
        <w:rPr>
          <w:sz w:val="20"/>
          <w:szCs w:val="20"/>
        </w:rPr>
        <w:t xml:space="preserve"> исполнением настоящего постановления возложить на заместителя Главы Богучанского района по экономике и планированию </w:t>
      </w:r>
      <w:proofErr w:type="spellStart"/>
      <w:r w:rsidRPr="005D70F6">
        <w:rPr>
          <w:sz w:val="20"/>
          <w:szCs w:val="20"/>
        </w:rPr>
        <w:t>Н.В.Илиндееву</w:t>
      </w:r>
      <w:proofErr w:type="spellEnd"/>
      <w:r w:rsidRPr="005D70F6">
        <w:rPr>
          <w:sz w:val="20"/>
          <w:szCs w:val="20"/>
        </w:rPr>
        <w:t>.</w:t>
      </w:r>
    </w:p>
    <w:p w:rsidR="005D70F6" w:rsidRPr="005D70F6" w:rsidRDefault="005D70F6" w:rsidP="006D30DC">
      <w:pPr>
        <w:pStyle w:val="rec1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5D70F6">
        <w:rPr>
          <w:sz w:val="20"/>
          <w:szCs w:val="20"/>
        </w:rPr>
        <w:t xml:space="preserve">Настоящее постановление вступает в силу со </w:t>
      </w:r>
      <w:proofErr w:type="gramStart"/>
      <w:r w:rsidRPr="005D70F6">
        <w:rPr>
          <w:sz w:val="20"/>
          <w:szCs w:val="20"/>
        </w:rPr>
        <w:t>дня</w:t>
      </w:r>
      <w:proofErr w:type="gramEnd"/>
      <w:r w:rsidRPr="005D70F6">
        <w:rPr>
          <w:sz w:val="20"/>
          <w:szCs w:val="20"/>
        </w:rPr>
        <w:t xml:space="preserve"> следующего за днем опубликования в Официальном вестнике Богучанского района.</w:t>
      </w:r>
    </w:p>
    <w:p w:rsidR="005D70F6" w:rsidRPr="005D70F6" w:rsidRDefault="005D70F6" w:rsidP="005D70F6">
      <w:pPr>
        <w:pStyle w:val="rec1"/>
        <w:spacing w:before="0" w:beforeAutospacing="0" w:after="0" w:afterAutospacing="0"/>
        <w:jc w:val="both"/>
        <w:rPr>
          <w:sz w:val="20"/>
          <w:szCs w:val="20"/>
        </w:rPr>
      </w:pPr>
    </w:p>
    <w:p w:rsidR="005D70F6" w:rsidRDefault="005D70F6" w:rsidP="000A29B4">
      <w:pPr>
        <w:pStyle w:val="rec1"/>
        <w:spacing w:before="0" w:beforeAutospacing="0" w:after="0" w:afterAutospacing="0"/>
        <w:jc w:val="both"/>
        <w:rPr>
          <w:sz w:val="20"/>
          <w:szCs w:val="20"/>
        </w:rPr>
      </w:pPr>
      <w:r w:rsidRPr="005D70F6">
        <w:rPr>
          <w:sz w:val="20"/>
          <w:szCs w:val="20"/>
        </w:rPr>
        <w:t xml:space="preserve">Глава Богучанского района                                                                А.В. Бахтин                                                             </w:t>
      </w:r>
    </w:p>
    <w:p w:rsidR="000A29B4" w:rsidRPr="000A29B4" w:rsidRDefault="000A29B4" w:rsidP="000A29B4">
      <w:pPr>
        <w:pStyle w:val="rec1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Style w:val="a8"/>
        <w:tblW w:w="0" w:type="auto"/>
        <w:tblInd w:w="4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3"/>
      </w:tblGrid>
      <w:tr w:rsidR="00093995" w:rsidRPr="001E4141" w:rsidTr="00093995">
        <w:trPr>
          <w:trHeight w:val="1065"/>
        </w:trPr>
        <w:tc>
          <w:tcPr>
            <w:tcW w:w="4593" w:type="dxa"/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4141">
              <w:rPr>
                <w:rFonts w:ascii="Times New Roman" w:hAnsi="Times New Roman"/>
                <w:sz w:val="18"/>
                <w:szCs w:val="18"/>
              </w:rPr>
              <w:t xml:space="preserve">Приложение №1 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4141">
              <w:rPr>
                <w:rFonts w:ascii="Times New Roman" w:hAnsi="Times New Roman"/>
                <w:sz w:val="18"/>
                <w:szCs w:val="18"/>
              </w:rPr>
              <w:t xml:space="preserve"> к постановлению администрации Богучанского района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4141">
              <w:rPr>
                <w:rFonts w:ascii="Times New Roman" w:hAnsi="Times New Roman"/>
                <w:sz w:val="18"/>
                <w:szCs w:val="18"/>
              </w:rPr>
              <w:t xml:space="preserve"> от 02.03.2016 № 176-П</w:t>
            </w:r>
          </w:p>
          <w:p w:rsidR="001E4141" w:rsidRPr="001E4141" w:rsidRDefault="001E4141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2"/>
                <w:szCs w:val="18"/>
              </w:rPr>
            </w:pP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4141">
              <w:rPr>
                <w:rFonts w:ascii="Times New Roman" w:hAnsi="Times New Roman"/>
                <w:sz w:val="18"/>
                <w:szCs w:val="18"/>
              </w:rPr>
              <w:t>Приложение № 1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141">
              <w:rPr>
                <w:rFonts w:ascii="Times New Roman" w:hAnsi="Times New Roman"/>
                <w:sz w:val="18"/>
                <w:szCs w:val="18"/>
              </w:rPr>
              <w:t xml:space="preserve">к Порядку, методике </w:t>
            </w:r>
            <w:proofErr w:type="gramStart"/>
            <w:r w:rsidRPr="001E4141">
              <w:rPr>
                <w:rFonts w:ascii="Times New Roman" w:hAnsi="Times New Roman"/>
                <w:sz w:val="18"/>
                <w:szCs w:val="18"/>
              </w:rPr>
              <w:t>оценки качества финансового менеджмента главных распорядителей средств районного бюджета</w:t>
            </w:r>
            <w:proofErr w:type="gramEnd"/>
          </w:p>
        </w:tc>
      </w:tr>
    </w:tbl>
    <w:p w:rsidR="00093995" w:rsidRDefault="00093995" w:rsidP="001E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3" w:name="Par45"/>
      <w:bookmarkEnd w:id="3"/>
    </w:p>
    <w:p w:rsidR="00093995" w:rsidRPr="001E4141" w:rsidRDefault="00093995" w:rsidP="00093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4" w:name="Par56"/>
      <w:bookmarkEnd w:id="4"/>
      <w:r w:rsidRPr="001E4141">
        <w:rPr>
          <w:rFonts w:ascii="Times New Roman" w:hAnsi="Times New Roman"/>
          <w:sz w:val="20"/>
          <w:szCs w:val="20"/>
        </w:rPr>
        <w:t xml:space="preserve">Информация для расчета </w:t>
      </w:r>
      <w:proofErr w:type="gramStart"/>
      <w:r w:rsidRPr="001E4141">
        <w:rPr>
          <w:rFonts w:ascii="Times New Roman" w:hAnsi="Times New Roman"/>
          <w:sz w:val="20"/>
          <w:szCs w:val="20"/>
        </w:rPr>
        <w:t>оценки качества финансового менеджмента главных распорядителей средств районного бюджета</w:t>
      </w:r>
      <w:proofErr w:type="gramEnd"/>
      <w:r w:rsidRPr="001E4141">
        <w:rPr>
          <w:rFonts w:ascii="Times New Roman" w:hAnsi="Times New Roman"/>
          <w:sz w:val="20"/>
          <w:szCs w:val="20"/>
        </w:rPr>
        <w:t xml:space="preserve"> </w:t>
      </w:r>
    </w:p>
    <w:p w:rsidR="00093995" w:rsidRDefault="00093995" w:rsidP="001E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783"/>
        <w:gridCol w:w="4642"/>
        <w:gridCol w:w="4080"/>
      </w:tblGrid>
      <w:tr w:rsidR="00093995" w:rsidRPr="001E4141" w:rsidTr="001E4141">
        <w:trPr>
          <w:trHeight w:val="20"/>
          <w:tblCellSpacing w:w="5" w:type="nil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N </w:t>
            </w:r>
            <w:proofErr w:type="spellStart"/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>/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Наименование исходных данных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Источник информации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E414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E4141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Start"/>
            <w:r w:rsidRPr="001E414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proofErr w:type="gramEnd"/>
            <w:r w:rsidRPr="001E4141">
              <w:rPr>
                <w:rFonts w:ascii="Times New Roman" w:hAnsi="Times New Roman" w:cs="Times New Roman"/>
                <w:sz w:val="14"/>
                <w:szCs w:val="14"/>
              </w:rPr>
              <w:t xml:space="preserve"> Изменение размера дебиторской задолженности по доходам районного бюджета на 1 января отчетного финансового года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E4141">
              <w:rPr>
                <w:rFonts w:ascii="Times New Roman" w:hAnsi="Times New Roman" w:cs="Times New Roman"/>
                <w:sz w:val="14"/>
                <w:szCs w:val="14"/>
              </w:rPr>
              <w:t xml:space="preserve">данные о суммах дебиторской задолженности учитываются на основании данных </w:t>
            </w:r>
            <w:hyperlink r:id="rId17" w:history="1">
              <w:r w:rsidRPr="001E4141">
                <w:rPr>
                  <w:rFonts w:ascii="Times New Roman" w:hAnsi="Times New Roman" w:cs="Times New Roman"/>
                  <w:sz w:val="14"/>
                  <w:szCs w:val="14"/>
                </w:rPr>
                <w:t>формы 0503169</w:t>
              </w:r>
            </w:hyperlink>
            <w:r w:rsidRPr="001E4141">
              <w:rPr>
                <w:rFonts w:ascii="Times New Roman" w:hAnsi="Times New Roman" w:cs="Times New Roman"/>
                <w:sz w:val="14"/>
                <w:szCs w:val="14"/>
              </w:rPr>
              <w:t xml:space="preserve"> "Сведения по дебиторской и кредиторской задолженности" (форма в составе годового отчета об исполнении районного бюджета соответствующего главного администратора доходов районного бюджета).</w:t>
            </w:r>
          </w:p>
          <w:p w:rsidR="00093995" w:rsidRPr="001E4141" w:rsidRDefault="00093995" w:rsidP="0009399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E4141">
              <w:rPr>
                <w:rFonts w:ascii="Times New Roman" w:hAnsi="Times New Roman" w:cs="Times New Roman"/>
                <w:sz w:val="14"/>
                <w:szCs w:val="14"/>
              </w:rPr>
              <w:t>Для расчета показателя учитывается сумма дебиторской задолженности по счету 020500000 "Расчеты по доходам" за минусом дебиторской задолженности по счету 020550000 "Расчеты по поступлениям от бюджетов"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Р8 Своевременное доведение главным распорядителем бюджетных средств (далее - Главный распорядитель) лимитов бюджетных обязательств до подведомственных ему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копии подтверждающих документов (письма о доведении лимитов бюджетных обязательств с указанием N, даты)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lastRenderedPageBreak/>
              <w:t>3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Р10 Качество порядка составления, утверждения и ведения бюджетных 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смет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подведомственных Главному распорядителю районных муниципальных казенных учреждений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правовой акт Главного распорядителя об утверждении порядка составления, утверждения и ведения бюджетных смет районных муниципальных казенных учреждений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Р13 Повышение энергетической эффективности </w:t>
            </w:r>
            <w:hyperlink w:anchor="Par107" w:history="1">
              <w:r w:rsidRPr="001E4141">
                <w:rPr>
                  <w:rFonts w:ascii="Times New Roman" w:hAnsi="Times New Roman"/>
                  <w:sz w:val="14"/>
                  <w:szCs w:val="14"/>
                </w:rPr>
                <w:t>&lt;*&gt;</w:t>
              </w:r>
            </w:hyperlink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данные отдела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ЛХЖПТиС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администрации Богучанского района об исполнении Главными распорядителями показателей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подпрограммы "Энергосбережение и повышение энергетической эффективности на территории Богучанского района" муниципальной  </w:t>
            </w:r>
            <w:hyperlink r:id="rId18" w:history="1">
              <w:r w:rsidRPr="001E4141">
                <w:rPr>
                  <w:rStyle w:val="af6"/>
                  <w:rFonts w:ascii="Times New Roman" w:hAnsi="Times New Roman"/>
                  <w:color w:val="auto"/>
                  <w:sz w:val="14"/>
                  <w:szCs w:val="14"/>
                </w:rPr>
                <w:t>программы</w:t>
              </w:r>
            </w:hyperlink>
            <w:r w:rsidRPr="001E4141">
              <w:rPr>
                <w:rFonts w:ascii="Times New Roman" w:hAnsi="Times New Roman"/>
                <w:sz w:val="14"/>
                <w:szCs w:val="14"/>
              </w:rPr>
              <w:t xml:space="preserve"> "Реформирование и модернизация жилищно-коммунального хозяйства и повышение энергетической эффективности", утвержденной Постановлением администрации Богучанского района 01.11.2013 № 1391-п 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Р20 Проведение Главным распорядителем мониторинга результатов деятельности подведомственных ему учреждений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отчет Главного распорядителя о проведении мониторинга результатов деятельности подведомственных ему учреждений, интернет-ссылка, по которой на официальном сайте Главного распорядителя размещен рейтинг результатов деятельности подведомственных Главному распорядителю учреждений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Р22 Количество ведомственных контрольных мероприятий, в ходе которых выявлены финансовые нарушения в отчетном финансовом году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акты, составленные по результатам проведения внутреннего финансового контроля Главным распорядителем в отношении подведомственных ему учреждений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Р24 Своевременность утверждения Главным распорядителем муниципальных заданий подведомственным ему учреждениям на текущий финансовый год и плановый период в соответствии со сроками, утвержденными администрацией Богучанского района 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распоряжения (приказы) Главного распорядителя об утверждении муниципальных заданий подведомственным ему учреждениям на текущий финансовый год и плановый период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Р25 Своевременность утверждения Главным распорядителем планов финансово-хозяйственной деятельности подведомственных ему районных муниципальных бюджетных и автономных учреждений на текущий финансовый год и плановый период в соответствии со сроками, утвержденными администрацией Богучанского района 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планы финансово-хозяйственной деятельности подведомственных Главному распорядителю районных муниципальных бюджетных и автономных учреждений на текущий финансовый год и плановый период; распоряжения (приказы) Главного распорядителя об утверждении порядка составления и утверждения плана финансово-хозяйственной деятельности подведомственных ему районных муниципальных бюджетных и автономных учреждений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93995" w:rsidRPr="001E4141" w:rsidRDefault="00093995" w:rsidP="00093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1E4141">
        <w:rPr>
          <w:rFonts w:ascii="Times New Roman" w:hAnsi="Times New Roman"/>
          <w:sz w:val="18"/>
          <w:szCs w:val="18"/>
        </w:rPr>
        <w:t>_________________________________</w:t>
      </w:r>
    </w:p>
    <w:p w:rsidR="00093995" w:rsidRPr="001E4141" w:rsidRDefault="00093995" w:rsidP="00093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5" w:name="Par107"/>
      <w:bookmarkEnd w:id="5"/>
      <w:r w:rsidRPr="001E4141">
        <w:rPr>
          <w:rFonts w:ascii="Times New Roman" w:hAnsi="Times New Roman"/>
          <w:sz w:val="18"/>
          <w:szCs w:val="18"/>
        </w:rPr>
        <w:t xml:space="preserve">&lt;*&gt; Данный показатель </w:t>
      </w:r>
      <w:proofErr w:type="gramStart"/>
      <w:r w:rsidRPr="001E4141">
        <w:rPr>
          <w:rFonts w:ascii="Times New Roman" w:hAnsi="Times New Roman"/>
          <w:sz w:val="18"/>
          <w:szCs w:val="18"/>
        </w:rPr>
        <w:t>применяется при определении оценки качества финансового менеджмента Главных распорядителей начиная</w:t>
      </w:r>
      <w:proofErr w:type="gramEnd"/>
      <w:r w:rsidRPr="001E4141">
        <w:rPr>
          <w:rFonts w:ascii="Times New Roman" w:hAnsi="Times New Roman"/>
          <w:sz w:val="18"/>
          <w:szCs w:val="18"/>
        </w:rPr>
        <w:t xml:space="preserve"> с 2014 года.</w:t>
      </w:r>
      <w:bookmarkStart w:id="6" w:name="Par113"/>
      <w:bookmarkStart w:id="7" w:name="Par124"/>
      <w:bookmarkEnd w:id="6"/>
      <w:bookmarkEnd w:id="7"/>
    </w:p>
    <w:p w:rsidR="00093995" w:rsidRDefault="00093995" w:rsidP="000939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93995" w:rsidRPr="001E4141" w:rsidRDefault="00093995" w:rsidP="000939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1E4141">
        <w:rPr>
          <w:rFonts w:ascii="Times New Roman" w:hAnsi="Times New Roman"/>
          <w:sz w:val="18"/>
          <w:szCs w:val="18"/>
        </w:rPr>
        <w:t xml:space="preserve">Приложение №2 </w:t>
      </w:r>
    </w:p>
    <w:p w:rsidR="00093995" w:rsidRPr="001E4141" w:rsidRDefault="00093995" w:rsidP="000939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1E4141">
        <w:rPr>
          <w:rFonts w:ascii="Times New Roman" w:hAnsi="Times New Roman"/>
          <w:sz w:val="18"/>
          <w:szCs w:val="18"/>
        </w:rPr>
        <w:t xml:space="preserve"> к постановлению администрации </w:t>
      </w:r>
    </w:p>
    <w:p w:rsidR="00093995" w:rsidRPr="001E4141" w:rsidRDefault="00093995" w:rsidP="000939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1E4141">
        <w:rPr>
          <w:rFonts w:ascii="Times New Roman" w:hAnsi="Times New Roman"/>
          <w:sz w:val="18"/>
          <w:szCs w:val="18"/>
        </w:rPr>
        <w:t>Богучанского района</w:t>
      </w:r>
    </w:p>
    <w:p w:rsidR="00093995" w:rsidRPr="004315DD" w:rsidRDefault="00093995" w:rsidP="000939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1E4141">
        <w:rPr>
          <w:rFonts w:ascii="Times New Roman" w:hAnsi="Times New Roman"/>
          <w:sz w:val="18"/>
          <w:szCs w:val="18"/>
        </w:rPr>
        <w:t xml:space="preserve"> От 02.03.2016 № 176-П</w:t>
      </w:r>
    </w:p>
    <w:p w:rsidR="001E4141" w:rsidRPr="004315DD" w:rsidRDefault="001E4141" w:rsidP="000939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093995" w:rsidRPr="001E4141" w:rsidRDefault="00093995" w:rsidP="00093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  <w:r w:rsidRPr="001E4141">
        <w:rPr>
          <w:rFonts w:ascii="Times New Roman" w:hAnsi="Times New Roman"/>
          <w:sz w:val="18"/>
          <w:szCs w:val="18"/>
        </w:rPr>
        <w:t>Приложение № 2</w:t>
      </w:r>
    </w:p>
    <w:p w:rsidR="00093995" w:rsidRPr="001E4141" w:rsidRDefault="00093995" w:rsidP="00093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E4141">
        <w:rPr>
          <w:rFonts w:ascii="Times New Roman" w:hAnsi="Times New Roman"/>
          <w:sz w:val="18"/>
          <w:szCs w:val="18"/>
        </w:rPr>
        <w:t xml:space="preserve">к Порядку, методике оценки качества </w:t>
      </w:r>
    </w:p>
    <w:p w:rsidR="00093995" w:rsidRPr="001E4141" w:rsidRDefault="00093995" w:rsidP="00093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E4141">
        <w:rPr>
          <w:rFonts w:ascii="Times New Roman" w:hAnsi="Times New Roman"/>
          <w:sz w:val="18"/>
          <w:szCs w:val="18"/>
        </w:rPr>
        <w:t xml:space="preserve">финансового менеджмента </w:t>
      </w:r>
      <w:proofErr w:type="gramStart"/>
      <w:r w:rsidRPr="001E4141">
        <w:rPr>
          <w:rFonts w:ascii="Times New Roman" w:hAnsi="Times New Roman"/>
          <w:sz w:val="18"/>
          <w:szCs w:val="18"/>
        </w:rPr>
        <w:t>главных</w:t>
      </w:r>
      <w:proofErr w:type="gramEnd"/>
      <w:r w:rsidRPr="001E4141">
        <w:rPr>
          <w:rFonts w:ascii="Times New Roman" w:hAnsi="Times New Roman"/>
          <w:sz w:val="18"/>
          <w:szCs w:val="18"/>
        </w:rPr>
        <w:t xml:space="preserve"> </w:t>
      </w:r>
    </w:p>
    <w:p w:rsidR="00093995" w:rsidRPr="001E4141" w:rsidRDefault="00093995" w:rsidP="00093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E4141">
        <w:rPr>
          <w:rFonts w:ascii="Times New Roman" w:hAnsi="Times New Roman"/>
          <w:sz w:val="18"/>
          <w:szCs w:val="18"/>
        </w:rPr>
        <w:t>распорядителей средств районного бюджета</w:t>
      </w:r>
    </w:p>
    <w:p w:rsidR="00093995" w:rsidRPr="001E4141" w:rsidRDefault="00093995" w:rsidP="000939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8"/>
        </w:rPr>
      </w:pPr>
    </w:p>
    <w:p w:rsidR="00093995" w:rsidRPr="001E4141" w:rsidRDefault="00093995" w:rsidP="001E41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1E4141">
        <w:rPr>
          <w:rFonts w:ascii="Times New Roman" w:hAnsi="Times New Roman"/>
          <w:sz w:val="20"/>
          <w:szCs w:val="20"/>
        </w:rPr>
        <w:t>Перечень показателей качества финансового менеджмента Главных распорядителей</w:t>
      </w:r>
    </w:p>
    <w:p w:rsidR="00093995" w:rsidRPr="001E4141" w:rsidRDefault="00093995" w:rsidP="001E41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133" w:tblpY="80"/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454"/>
        <w:gridCol w:w="3533"/>
        <w:gridCol w:w="861"/>
        <w:gridCol w:w="2657"/>
      </w:tblGrid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tabs>
                <w:tab w:val="left" w:pos="2410"/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ind w:left="142" w:right="2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Наименование показателя качества финансового менеджмента Главных распорядителей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Критерии определения показателя (Р)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Максимальная суммарная оценка по направлению/ оценка по показателю (баллов) </w:t>
            </w:r>
            <w:hyperlink w:anchor="Par991" w:history="1">
              <w:r w:rsidRPr="001E4141">
                <w:rPr>
                  <w:rFonts w:ascii="Times New Roman" w:hAnsi="Times New Roman"/>
                  <w:sz w:val="14"/>
                  <w:szCs w:val="14"/>
                </w:rPr>
                <w:t>&lt;*&gt;</w:t>
              </w:r>
            </w:hyperlink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3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outlineLvl w:val="1"/>
              <w:rPr>
                <w:rFonts w:ascii="Times New Roman" w:hAnsi="Times New Roman"/>
                <w:sz w:val="14"/>
                <w:szCs w:val="14"/>
              </w:rPr>
            </w:pPr>
            <w:bookmarkStart w:id="8" w:name="Par136"/>
            <w:bookmarkEnd w:id="8"/>
            <w:r w:rsidRPr="001E4141">
              <w:rPr>
                <w:rFonts w:ascii="Times New Roman" w:hAnsi="Times New Roman"/>
                <w:sz w:val="14"/>
                <w:szCs w:val="14"/>
              </w:rPr>
              <w:t>1. Оценка механизмов планирования расходов районного бюджета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Р1 Своевременность представления уточненного фрагмента реестра расходных обязательств (далее - РРО) Главного распорядителя средств районного бюджета (далее 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–Г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>лавного распорядителя)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Р1 =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Кр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/ (</w:t>
            </w:r>
            <w:proofErr w:type="spellStart"/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р</w:t>
            </w:r>
            <w:proofErr w:type="spellEnd"/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+ 1),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где: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Кр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количество дней отклонения фактической даты представления согласованного с Финансовым управлением уточненного фрагмента РРО от срока, составляющего 10 рабочих дней со дня принятия решения о районном бюджете за отчетный финансовый год и плановый период (далее – решение о бюджете за отчетный год) и (или) решения о внесении изменений в решение о бюджете за отчетный год;</w:t>
            </w:r>
            <w:proofErr w:type="gramEnd"/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р</w:t>
            </w:r>
            <w:proofErr w:type="spellEnd"/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количество внесений изменений в решение  о бюджете за отчетный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день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tabs>
                <w:tab w:val="left" w:pos="25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1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= 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 &lt; Р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1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&lt; = 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1 &lt; Р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1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&lt; = 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2 &lt; Р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1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&lt; = 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3 &lt; Р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1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&lt; = 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4 &lt; Р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1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093995" w:rsidRPr="001E4141" w:rsidTr="001E4141">
        <w:trPr>
          <w:trHeight w:val="161"/>
          <w:tblCellSpacing w:w="5" w:type="nil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2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Своевременность разработки нормативных правовых актов, договоров и соглашений Богучанского района, формирующих расходные обязательства Богучанского района</w:t>
            </w: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наличие утвержденных и опубликованных нормативных правовых актов, заключенных договоров и соглашений Богучанского района, формирующих расходные обязательства Богучанского района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3995" w:rsidRPr="001E4141" w:rsidTr="001E4141">
        <w:trPr>
          <w:trHeight w:val="161"/>
          <w:tblCellSpacing w:w="5" w:type="nil"/>
        </w:trPr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отсутствие бюджетных ассигнований в решении о бюджете за отчетный год (решении о внесении изменений в решение о бюджете за отчетный год), не обеспеченных нормативными правовыми актами, </w:t>
            </w:r>
            <w:r w:rsidRPr="001E4141">
              <w:rPr>
                <w:rFonts w:ascii="Times New Roman" w:hAnsi="Times New Roman"/>
                <w:sz w:val="14"/>
                <w:szCs w:val="14"/>
              </w:rPr>
              <w:lastRenderedPageBreak/>
              <w:t>договорами и соглашениями Богучанского района, устанавливающими соответствующие расходные обязательства Богучанского района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наличие бюджетных ассигнований в решении о бюджете за отчетный год (решении о внесении изменений в решение о бюджете за отчетный год), не обеспеченных нормативными правовыми актами, договорами и соглашениями Богучанского района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,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устанавливающими соответствующие расходные обязательства Богучанского района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3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2. Оценка исполнения районного бюджета в части доходов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Р3 Процент исполнения прогноза доходов районного бюджета (за исключением безвозмездных поступлений) по итогам отчетного финансового года по главному администратору доходов районного бюджета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Р3 =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Дплан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/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Дфакт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100%,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где: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Дплан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прогноз доходов районного бюджета (за исключением безвозмездных поступлений) по главному администратору доходов районного бюджета;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Дфакт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фактическое поступление доходов районного бюджета (за исключением безвозмездных поступлений) по главному администратору доходов районного бюджета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93% &lt; = Р3 &lt; = 107%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Р3 &lt; 93%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Р3 &gt; 107%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4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Изменение размера дебиторской задолженности по доходам районного бюджета на 1 января отчетного финансового года &lt;*****&gt;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4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>=ДЗдох(</w:t>
            </w:r>
            <w:r w:rsidRPr="001E4141">
              <w:rPr>
                <w:rFonts w:ascii="Times New Roman" w:hAnsi="Times New Roman"/>
                <w:sz w:val="14"/>
                <w:szCs w:val="14"/>
                <w:lang w:val="en-US"/>
              </w:rPr>
              <w:t>n</w:t>
            </w:r>
            <w:r w:rsidRPr="001E4141">
              <w:rPr>
                <w:rFonts w:ascii="Times New Roman" w:hAnsi="Times New Roman"/>
                <w:sz w:val="14"/>
                <w:szCs w:val="14"/>
              </w:rPr>
              <w:t>)/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ДЗдох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>(</w:t>
            </w:r>
            <w:r w:rsidRPr="001E4141">
              <w:rPr>
                <w:rFonts w:ascii="Times New Roman" w:hAnsi="Times New Roman"/>
                <w:sz w:val="14"/>
                <w:szCs w:val="14"/>
                <w:lang w:val="en-US"/>
              </w:rPr>
              <w:t>n</w:t>
            </w:r>
            <w:r w:rsidRPr="001E4141">
              <w:rPr>
                <w:rFonts w:ascii="Times New Roman" w:hAnsi="Times New Roman"/>
                <w:sz w:val="14"/>
                <w:szCs w:val="14"/>
              </w:rPr>
              <w:t xml:space="preserve">-1) 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где: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ДЗдох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>(</w:t>
            </w:r>
            <w:r w:rsidRPr="001E4141">
              <w:rPr>
                <w:rFonts w:ascii="Times New Roman" w:hAnsi="Times New Roman"/>
                <w:sz w:val="14"/>
                <w:szCs w:val="14"/>
                <w:lang w:val="en-US"/>
              </w:rPr>
              <w:t>n</w:t>
            </w:r>
            <w:r w:rsidRPr="001E4141">
              <w:rPr>
                <w:rFonts w:ascii="Times New Roman" w:hAnsi="Times New Roman"/>
                <w:sz w:val="14"/>
                <w:szCs w:val="14"/>
              </w:rPr>
              <w:t>) – объем дебиторской задолженности по доходам районного бюджета на 1 января текущего финансового года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ДЗдох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>(</w:t>
            </w:r>
            <w:r w:rsidRPr="001E4141">
              <w:rPr>
                <w:rFonts w:ascii="Times New Roman" w:hAnsi="Times New Roman"/>
                <w:sz w:val="14"/>
                <w:szCs w:val="14"/>
                <w:lang w:val="en-US"/>
              </w:rPr>
              <w:t>n</w:t>
            </w:r>
            <w:r w:rsidRPr="001E4141">
              <w:rPr>
                <w:rFonts w:ascii="Times New Roman" w:hAnsi="Times New Roman"/>
                <w:sz w:val="14"/>
                <w:szCs w:val="14"/>
              </w:rPr>
              <w:t>-1)- объем дебиторской задолженности по доходам районного бюджета на 1 января отчетного финансового года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4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&gt; 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4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= 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4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&lt; 1 &gt; 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Р5 Объем невыясненных поступлений, зачисленных в районный бюджет и не уточненных главным администратором доходов районного бюджета по состоянию на 31 декабря отчетного финансового года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Р5 =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Онп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>,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где: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Онп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объем невыясненных поступлений, зачисленных в районный бюджет и не уточненных главным администратором доходов районного бюджета по состоянию на 31 декабря отчетного финансового года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тыс.  рублей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отсутствуют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bookmarkStart w:id="9" w:name="Par214"/>
            <w:bookmarkEnd w:id="9"/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               0   &lt;    Р5 &lt; 100 т. р.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   100т.р.  &lt; =    Р5 &lt; 500 т.р.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                           Р5 =&gt; 500 т. р.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3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3. Оценка результатов исполнения районного бюджета в части расходов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6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Уровень исполнения расходов Главного распорядителя за счет средств районного бюджета (без учета межбюджетных трансфертов, имеющих целевое назначение)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6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=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Ркис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/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Ркпр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x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100%,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где: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Ркис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кассовые расходы Главного распорядителя за счет средств районного бюджета (без учета межбюджетных трансфертов, имеющих целевое назначение) в отчетном периоде;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Ркпр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плановые расходы Главного распорядителя за счет средств районного бюджета (без учета межбюджетных трансфертов, имеющих целевое назначение) за отчетный период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6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= 100%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95% &lt; = Р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6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&lt; 100%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90% &lt; = Р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6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&lt; 95%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85% &lt; = Р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6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&lt; 90%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80% &lt; = Р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6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&lt; 85%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bookmarkStart w:id="10" w:name="Par255"/>
            <w:bookmarkEnd w:id="10"/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6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&lt; 80%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7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Доля кассовых расходов (без учета межбюджетных трансфертов, имеющих целевое назначение), произведенных Главным распорядителем и подведомственными ему учреждениями в IV квартале отчетного финансового года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7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=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Ркис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(IV кв.) /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Ркис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(год)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x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100%,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где: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Ркис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(IV кв.) - кассовые расходы (без учета межбюджетных трансфертов, имеющих целевое назначение), произведенные Главным распорядителем и подведомственными ему учреждениями в IV квартале отчетного финансового года;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Ркис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(год) - кассовые расходы (без учета межбюджетных трансфертов, имеющих целевое назначение), произведенные Главным распорядителем и подведомственными ему учреждениями за отчетный финансовый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7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&lt; = 25%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25% &lt; Р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7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&lt; = 30%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30% &lt; Р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7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&lt; = 35%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35% &lt; Р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7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&lt; = 40%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40% &lt; Р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7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&lt; = 45%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7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&gt; 45%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Р8 Своевременное доведение Главным распорядителем лимитов бюджетных обязательств до подведомственных ему учреждений, предусмотренных решением о </w:t>
            </w:r>
            <w:r w:rsidRPr="001E4141">
              <w:rPr>
                <w:rFonts w:ascii="Times New Roman" w:hAnsi="Times New Roman"/>
                <w:sz w:val="14"/>
                <w:szCs w:val="14"/>
              </w:rPr>
              <w:lastRenderedPageBreak/>
              <w:t>бюджете за отчетный год в первоначальной редакции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lastRenderedPageBreak/>
              <w:t>оценивается соблюдение установленных сроков для доведения лимитов бюджетных обязатель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ств Гл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>авным распорядителем до подведомственных ему учреждений: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лимиты бюджетных обязательств доведены в установленные сроки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лимиты бюджетных обязательств доведены с нарушением установленного срока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лимиты бюджетных обязательств не доведены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9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Доля руководителей подведомственных Главному распорядителю учреждений, с которыми заключены эффективные контракты </w:t>
            </w:r>
            <w:hyperlink w:anchor="Par992" w:history="1">
              <w:r w:rsidRPr="001E4141">
                <w:rPr>
                  <w:rFonts w:ascii="Times New Roman" w:hAnsi="Times New Roman"/>
                  <w:sz w:val="14"/>
                  <w:szCs w:val="14"/>
                </w:rPr>
                <w:t>&lt;**&gt;</w:t>
              </w:r>
            </w:hyperlink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9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=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Ркон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/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Рвс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x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100%,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где: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Ркон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количество руководителей подведомственных Главному распорядителю учреждений, с которыми заключены эффективные контракты;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Рвс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общее количество руководителей подведомственных Главному распорядителю учреждений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90% &lt; = Р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9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&lt; 100%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70% &lt; = Р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9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&lt; 90%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50% &lt; = Р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9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&lt; 70%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9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&lt; 50%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Р10 Качество порядка составления, утверждения и ведения бюджетных 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смет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подведомственных Главному распорядителю районных муниципальных казенных учреждений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наличие правового акта Главного распорядителя, содержащего: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bookmarkStart w:id="11" w:name="Par363"/>
            <w:bookmarkEnd w:id="11"/>
            <w:r w:rsidRPr="001E4141">
              <w:rPr>
                <w:rFonts w:ascii="Times New Roman" w:hAnsi="Times New Roman"/>
                <w:sz w:val="14"/>
                <w:szCs w:val="14"/>
              </w:rPr>
              <w:t>1) процедуры составления и представления проектов бюджетных смет подведомственных ему районных муниципальных казенных учреждений;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2) процедуры составления, утверждения и ведения бюджетных 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смет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подведомственных ему районных муниципальных казенных учреждений;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3) процедуры составления и представления расчетов (обоснований) к бюджетным сметам подведомственных ему районных муниципальных казенных учреждений;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bookmarkStart w:id="12" w:name="Par366"/>
            <w:bookmarkEnd w:id="12"/>
            <w:r w:rsidRPr="001E4141">
              <w:rPr>
                <w:rFonts w:ascii="Times New Roman" w:hAnsi="Times New Roman"/>
                <w:sz w:val="14"/>
                <w:szCs w:val="14"/>
              </w:rPr>
              <w:t>4) порядок ведения бюджетных смет подведомственных ему районных муниципальных казенных учреждений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правовой акт Главного распорядителя соответствует требованиям </w:t>
            </w:r>
            <w:hyperlink w:anchor="Par363" w:history="1">
              <w:r w:rsidRPr="001E4141">
                <w:rPr>
                  <w:rFonts w:ascii="Times New Roman" w:hAnsi="Times New Roman"/>
                  <w:sz w:val="14"/>
                  <w:szCs w:val="14"/>
                </w:rPr>
                <w:t>пунктов 1</w:t>
              </w:r>
            </w:hyperlink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</w:t>
            </w:r>
            <w:hyperlink w:anchor="Par366" w:history="1">
              <w:r w:rsidRPr="001E4141">
                <w:rPr>
                  <w:rFonts w:ascii="Times New Roman" w:hAnsi="Times New Roman"/>
                  <w:sz w:val="14"/>
                  <w:szCs w:val="14"/>
                </w:rPr>
                <w:t>4</w:t>
              </w:r>
            </w:hyperlink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правовой акт Главного распорядителя соответствует требованиям трех пунктов из четырех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правовой акт Главного распорядителя соответствует требованиям двух пунктов из четырех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отсутствует порядок составления, утверждения и ведения бюджетных смет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подведомственных Главному распорядителю учреждений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7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Р11 Оценка качества планирования бюджетных ассигнований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Р11 =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Оуточ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/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Рп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x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100%,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где: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Оуточ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объем бюджетных ассигнований, перераспределенных за отчетный период (для Главных распорядителей, имеющих более одного подведомственного учреждения, между подведомственными ему учреждениями) без учета изменений,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внесенных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в связи с уточнением районного бюджета;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Рп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объем бюджетных ассигнований за отчетный период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Р11 = 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 &lt; Р11 &lt; = 5%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5% &lt; Р11 &lt; = 10%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10% &lt; Р11 &lt; = 15%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15% &lt; Р11 &lt; = 20%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Р11 &gt; 20%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Р12 Своевременность принятия нормативных правовых актов органов местного самоуправления Богучанского района, регулирующих порядок расходования средств районного бюджета, принятие которых необходимо в соответствии с решением о районном бюджете за отчетный год </w:t>
            </w:r>
            <w:hyperlink w:anchor="Par993" w:history="1">
              <w:r w:rsidRPr="001E4141">
                <w:rPr>
                  <w:rFonts w:ascii="Times New Roman" w:hAnsi="Times New Roman"/>
                  <w:sz w:val="14"/>
                  <w:szCs w:val="14"/>
                </w:rPr>
                <w:t>&lt;***&gt;</w:t>
              </w:r>
            </w:hyperlink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наличие утвержденного и опубликованного нормативного правового акта органа местного самоуправления Богучанского района, регулирующего расходование средств районного бюджета, принятие которого необходимо в соответствии с решением о бюджете за отчетный год: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дней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нормативный правовой акт утвержден и опубликован в течение 15 дней со дня вступления в силу решения  о бюджете за отчетный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нормативный правовой акт утвержден и опубликован в течение 30 дней со дня вступления в силу решения о бюджете за отчетный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нормативный правовой акт утвержден и опубликован позднее 30 дней со дня вступления в силу решения о бюджете за отчетный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Р13 Повышение энергетической эффективности </w:t>
            </w:r>
            <w:hyperlink w:anchor="Par994" w:history="1">
              <w:r w:rsidRPr="001E4141">
                <w:rPr>
                  <w:rFonts w:ascii="Times New Roman" w:hAnsi="Times New Roman"/>
                  <w:sz w:val="14"/>
                  <w:szCs w:val="14"/>
                </w:rPr>
                <w:t>&lt;****&gt;</w:t>
              </w:r>
            </w:hyperlink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i/>
                <w:sz w:val="14"/>
                <w:szCs w:val="14"/>
                <w:lang w:val="en-US"/>
              </w:rPr>
              <w:t>P</w:t>
            </w:r>
            <w:r w:rsidRPr="001E4141">
              <w:rPr>
                <w:rFonts w:ascii="Times New Roman" w:hAnsi="Times New Roman"/>
                <w:i/>
                <w:sz w:val="14"/>
                <w:szCs w:val="14"/>
              </w:rPr>
              <w:t>13=</w:t>
            </w:r>
            <w:r w:rsidRPr="001E4141">
              <w:rPr>
                <w:rFonts w:ascii="Times New Roman" w:hAnsi="Times New Roman"/>
                <w:sz w:val="14"/>
                <w:szCs w:val="14"/>
              </w:rPr>
              <w:t xml:space="preserve"> Э1 /  Э0 </w:t>
            </w:r>
            <w:r w:rsidRPr="001E4141">
              <w:rPr>
                <w:rFonts w:ascii="Times New Roman" w:hAnsi="Times New Roman"/>
                <w:sz w:val="14"/>
                <w:szCs w:val="14"/>
                <w:lang w:val="en-US"/>
              </w:rPr>
              <w:t>x</w:t>
            </w:r>
            <w:r w:rsidRPr="001E4141">
              <w:rPr>
                <w:rFonts w:ascii="Times New Roman" w:hAnsi="Times New Roman"/>
                <w:sz w:val="14"/>
                <w:szCs w:val="14"/>
              </w:rPr>
              <w:t xml:space="preserve"> 100%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где: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Э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1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– фактический результат (в натуральном выражении) от реализации подпрограммных мероприятий Главным распорядителем, подведомственными ему учреждениями в году, предшествующему отчетному;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lastRenderedPageBreak/>
              <w:t>Э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0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– плановый, ожидаемый результат (в натуральном выражении) от реализации подпрограммных мероприятий Главным распорядителем, подведомственными ему учреждениями в году, предшествующему отчетному;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lastRenderedPageBreak/>
              <w:t>%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P13 &gt; = 90%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 90% &gt;  Р13=&gt;  70%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Р13 &lt; 70%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3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4. Оценка управления обязательствами в процессе исполнения районного бюджета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Р14 Соблюдение сроков представления Главным распорядителем фрагмента РРО, уточненного с учетом фактического исполнения расходных обязательств Богучанского района в отчетном финансовом году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Оценивается соблюдение сроков представления Главным распорядителем согласованного с Финансовым управлением фрагмента РРО,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уточненного с учетом фактического исполнения расходных обязательств Богучанского района  в отчетном финансовом году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фрагмент РРО представлен Главным распорядителем до 1 мая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фрагмент РРО представлен Главным распорядителем после 1 мая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Р15 Наличие у Главного распорядителя и подведомственных ему учреждений нереальной к взысканию дебиторской задолженности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Р15 =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Дтн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>,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где: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Дтн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объем нереальной к взысканию дебиторской задолженности Главного распорядителя и подведомственных ему учреждений по расчетам с дебиторами по состоянию на 1-е число месяца, следующего за отчетным финансовым годом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тыс. рублей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Р15 = 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bookmarkStart w:id="13" w:name="Par533"/>
            <w:bookmarkEnd w:id="13"/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Р15 &gt; 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Р16 Изменение дебиторской задолженности Главного распорядителя и подведомственных ему учреждений в отчетном периоде по сравнению с началом финансового года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Р16=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Дтоп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/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Дтнг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&lt; </w:t>
            </w:r>
            <w:proofErr w:type="spellStart"/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S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>к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/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Sо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>,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где: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Дтнг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объем дебиторской задолженности Главного распорядителя и подведомственных ему учреждений на начало отчетного финансового года;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Дтоп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объем дебиторской задолженности Главного распорядителя и подведомственных ему учреждений на 1-е число месяца, следующего за отчетным годом;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S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>к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сумма бюджетных ассигнований, предусмотренных Главному распорядителю в году, предшествующем отчетному финансовому году;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S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>о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сумма бюджетных ассигнований, предусмотренных Главному распорядителю в отчетном финансовом году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дебиторская задолженность отсутствует на начало отчетного финансового года и на 1-е число месяца, следующего за отчетным финансовым годом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Дтоп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/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Дтнг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&lt; </w:t>
            </w:r>
            <w:proofErr w:type="spellStart"/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S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>к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/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Sо</w:t>
            </w:r>
            <w:proofErr w:type="spellEnd"/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(снижение относительного размера дебиторской задолженности)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дебиторская задолженность на начало отчетного финансового года и (или) на 1-е число месяца, следующего за отчетным финансовым годом, имеет отрицательное значение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Дтоп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/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Дтнг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= </w:t>
            </w:r>
            <w:proofErr w:type="spellStart"/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S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>к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/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Sо</w:t>
            </w:r>
            <w:proofErr w:type="spellEnd"/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(относительный размер дебиторской задолженности не изменяется)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Дтоп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/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Дтнг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&gt; </w:t>
            </w:r>
            <w:proofErr w:type="spellStart"/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S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>к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/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Sо</w:t>
            </w:r>
            <w:proofErr w:type="spellEnd"/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(увеличение относительного размера дебиторской задолженности)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Р17 Наличие у Главного распорядителя и 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подведомственных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ему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учреждений просроченной кредиторской задолженности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  <w:lang w:val="en-US"/>
              </w:rPr>
              <w:t>&lt;*****&gt;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Р17 =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Ктп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>,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где: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Ктп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объем просроченной кредиторской задолженности Главного распорядителя и подведомственных ему учреждений по расчетам с кредиторами по состоянию на 1-е число месяца, следующего за отчетным финансовым годом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тыс. рублей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Р17 = 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Р17 &gt; 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Р18 Изменение кредиторской задолженности Главного распорядителя и подведомственных ему учреждений в течение отчетного периода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  <w:lang w:val="en-US"/>
              </w:rPr>
              <w:t>&lt;*****&gt;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Р18 =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Кткм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/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Ктнм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&lt; </w:t>
            </w:r>
            <w:proofErr w:type="spellStart"/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S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>к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/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Sо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>,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где: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Ктнм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объем кредиторской задолженности Главного распорядителя и подведомственных ему учреждений на начало отчетного финансового года;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Кткм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объем кредиторской задолженности Главного распорядителя и подведомственных ему учреждений на конец отчетного финансового года;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S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>к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сумма бюджетных ассигнований, предусмотренных Главному распорядителю в году, предшествующем отчетному финансовому году;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S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>о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сумма бюджетных ассигнований, предусмотренных Главному распорядителю в отчетном финансовом году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кредиторская задолженность отсутствует на начало отчетного года и на 1-е число месяца, следующего за отчетным финансовым годом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Кткм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/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Ктнм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&lt; </w:t>
            </w:r>
            <w:proofErr w:type="spellStart"/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S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>к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/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Sо</w:t>
            </w:r>
            <w:proofErr w:type="spellEnd"/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(снижение относительного размера кредиторской задолженности)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кредиторская задолженность на начало отчетного финансового года и (или) на 1-е число месяца, следующего за отчетным финансовым годом, имеет отрицательное значение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Кткм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/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Ктнм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= </w:t>
            </w:r>
            <w:proofErr w:type="spellStart"/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S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>к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/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Sо</w:t>
            </w:r>
            <w:proofErr w:type="spellEnd"/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(относительный размер кредиторской задолженности не изменяется)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Кткм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/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Ктнм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&gt; </w:t>
            </w:r>
            <w:proofErr w:type="spellStart"/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S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>к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/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Sо</w:t>
            </w:r>
            <w:proofErr w:type="spellEnd"/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(увеличение относительного размера кредиторской задолженности)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3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5. Оценка состояния учета и отчетности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Р19 Соблюдение сроков представления Главным распорядителем годовой бюджетной отчетности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оценивается соблюдение сроков Главным распорядителем при представлении годовой бюджетной отчетности: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годовая бюджетная отчетность представлена Главным распорядителем в установленные сроки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годовая бюджетная отчетность представлена Главным распорядителем с нарушением установленных сроков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bookmarkStart w:id="14" w:name="Par647"/>
            <w:bookmarkEnd w:id="14"/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3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6. Оценка организации финансового контроля</w:t>
            </w:r>
          </w:p>
        </w:tc>
        <w:tc>
          <w:tcPr>
            <w:tcW w:w="1458" w:type="pct"/>
            <w:tcBorders>
              <w:left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Р20 Проведение Главным распорядителем мониторинга результатов деятельности подведомственных ему учреждений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оценивается проведение Главным распорядителем мониторинга результатов деятельности подведомственных ему учреждений и составление рейтинга результатов деятельности подведомственных ему учреждений: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наличие отчета о проведении мониторинга результатов деятельности подведомственных Главному распорядителю учреждений и публикации рейтинга результатов деятельности подведомственных ему учреждений на официальном сайте Главного распорядителя в сети Интернет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наличие отчета о проведении мониторинга результатов деятельности подведомственных Главному распорядителю учреждений, не опубликованного на официальном сайте Главного распорядителя в сети Интернет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отсутствие отчета о проведении мониторинга результатов деятельности подведомственных Главному распорядителю учреждений и публикации рейтинга результатов деятельности подведомственных ему учреждений на официальном сайте Главного распорядителя в сети Интернет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Р21 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Р21 =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Кфн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/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Квкм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x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100%,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где: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Кфн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количество внешних контрольных мероприятий, проведенных в отношении Главных распорядителей и подведомственных ему учреждений, в ходе которых выявлены нарушения бюджетного законодательства в отчетном году;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Квкм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количество внешних контрольных мероприятий, проведенных в отношении Главных распорядителей и подведомственных ему учреждений в отчетном году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Р21 = 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bookmarkStart w:id="15" w:name="Par677"/>
            <w:bookmarkEnd w:id="15"/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0% &lt; Р21 &lt; = 5%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5% &lt; Р21 &lt; = 10%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10% &lt; Р21 &lt; = 15%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15% &lt; Р21 &lt; = 20%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Р21 &gt; 20%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Р22Наличие нарушений, выявленных в ходе проведения ведомственных контрольных мероприятий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Р22 =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Кснх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/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Квкм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x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100%,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где: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Кснх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количество ведомственных контрольных мероприятий, проведенных Главным распорядителем в отношении подведомственных ему учреждений, в ходе которых выявлены финансовые нарушения в отчетном финансовом году;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Квкм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количество ведомственных контрольных мероприятий, проведенных Главным распорядителем в отношении подведомственных ему учреждений в отчетном финансовом году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Р22 = 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0% &lt; Р22 &lt; = 5%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5% &lt; Р22 &lt; = 10%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10% &lt; Р22 &lt; = 15%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15% &lt; Р22 &lt; = 20%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Р22 &gt; 20%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либо в случае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непроведения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контрольных мероприятий в отношении подведомственных Главному распорядителю учреждений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3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7. Оценка исполнения судебных актов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Р23 Исполнение судебных актов по денежным обязательствам Главного распорядителя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Р23 =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Sp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/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Si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>,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где: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lastRenderedPageBreak/>
              <w:t>S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>р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исполнено по судебным актам на основании исполнительных документов Главным распорядителем и подведомственными ему учреждениями за счет средств районного бюджета в отчетном финансовом году;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Si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исполнено по судебным актам на основании исполнительных документов Главным распорядителем и подведомственными ему учреждениями за счет средств районного бюджета в году, предшествующем отчетному финансовому году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lastRenderedPageBreak/>
              <w:t>%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Р23 &gt; 100%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50% &lt; Р23 &lt; = 100%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30% &lt; Р23 &lt; = 50%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10% &lt; Р23 &lt; = 30%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0% &lt; Р23 &lt; = 10%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bookmarkStart w:id="16" w:name="Par760"/>
            <w:bookmarkEnd w:id="16"/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Р23 = 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3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8. Оценка финансово-экономической деятельности подведомственных Главному распорядителю учреждений</w:t>
            </w:r>
          </w:p>
        </w:tc>
        <w:tc>
          <w:tcPr>
            <w:tcW w:w="1458" w:type="pct"/>
            <w:tcBorders>
              <w:left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Р24 Своевременность утверждения муниципальных заданий подведомственным Главному распорядителю учреждениям на текущий финансовый год и плановый период в соответствии со сроками, утвержденными администрацией Богучанского района 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Р24 =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Тгз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>,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где: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Тгз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количество 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дней отклонения фактической даты утверждения фактической даты муниципальных заданий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подведомственным Главному распорядителю учреждениям на текущий финансовый год и плановый период от срока, установленного администрацией Богучанского района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дней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Р24 = 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 &lt; Р24 &lt; = 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2 &lt; Р24 &lt; = 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4 &lt; Р24 &lt; = 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6 &lt; Р24 &lt; = 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bookmarkStart w:id="17" w:name="Par794"/>
            <w:bookmarkEnd w:id="17"/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8 &lt; Р24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tabs>
                <w:tab w:val="left" w:pos="-6951"/>
              </w:tabs>
              <w:autoSpaceDE w:val="0"/>
              <w:autoSpaceDN w:val="0"/>
              <w:adjustRightInd w:val="0"/>
              <w:spacing w:after="0" w:line="240" w:lineRule="auto"/>
              <w:ind w:left="-7093" w:right="21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Р25 Своевременность утверждения планов финансово-хозяйственной деятельности подведомственных Главному распорядителю районных муниципальных бюджетных и автономных учреждений на текущий финансовый год и плановый период в соответствии со сроками, утвержденными администрацией Богучанского района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Р25 =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Тфхд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>,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где: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Тфхд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количество </w:t>
            </w: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>дней отклонения фактической даты утверждения планов финансово-хозяйственной деятельности подведомственных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Главному распорядителю районных муниципальных бюджетных и автономных учреждений на текущий финансовый год и плановый период от сроков, утвержденных администрацией Богучанского района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дней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Р25 = 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 &lt; Р25 &lt; = 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2 &lt; Р25 &lt; = 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4 &lt; Р25 &lt; = 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6 &lt; Р25 &lt; = 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8 &lt; Р25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Р26 Размещение в полном объеме подведомственными Главному распорядителю учреждениями на официальном сайте в сети Интернет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www.bus.gov.ru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(далее - официальный сайт) информации, предусмотренной </w:t>
            </w:r>
            <w:hyperlink r:id="rId19" w:history="1">
              <w:r w:rsidRPr="001E4141">
                <w:rPr>
                  <w:rFonts w:ascii="Times New Roman" w:hAnsi="Times New Roman"/>
                  <w:sz w:val="14"/>
                  <w:szCs w:val="14"/>
                </w:rPr>
                <w:t>разделами I</w:t>
              </w:r>
            </w:hyperlink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</w:t>
            </w:r>
            <w:hyperlink r:id="rId20" w:history="1">
              <w:r w:rsidRPr="001E4141">
                <w:rPr>
                  <w:rFonts w:ascii="Times New Roman" w:hAnsi="Times New Roman"/>
                  <w:sz w:val="14"/>
                  <w:szCs w:val="14"/>
                </w:rPr>
                <w:t>VII</w:t>
              </w:r>
            </w:hyperlink>
            <w:r w:rsidRPr="001E4141">
              <w:rPr>
                <w:rFonts w:ascii="Times New Roman" w:hAnsi="Times New Roman"/>
                <w:sz w:val="14"/>
                <w:szCs w:val="14"/>
              </w:rPr>
              <w:t xml:space="preserve"> приложения к Порядку предоставления информации государственным (муниципальным) учреждением, ее размещения на официальном сайте и ведения официального сайта, утвержденного Приказом Министерства финансов Российской Федерации от 21.07.2011 N 86н "Об утверждении порядка предоставления информации государственными</w:t>
            </w:r>
            <w:proofErr w:type="gram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(муниципальными) учреждениями, ее размещения на официальном сайте в сети Интернет и ведение указанного сайта" (далее - Приказ Министерства финансов Российской Федерации от 21.07.2011 N 86н), по состоянию на 15 марта текущего года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наличие информации, размещенной в полном объеме подведомственными Главному распорядителю учреждениями на официальном сайте, предусмотренной </w:t>
            </w:r>
            <w:hyperlink r:id="rId21" w:history="1">
              <w:r w:rsidRPr="001E4141">
                <w:rPr>
                  <w:rFonts w:ascii="Times New Roman" w:hAnsi="Times New Roman"/>
                  <w:sz w:val="14"/>
                  <w:szCs w:val="14"/>
                </w:rPr>
                <w:t>разделами I</w:t>
              </w:r>
            </w:hyperlink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</w:t>
            </w:r>
            <w:hyperlink r:id="rId22" w:history="1">
              <w:r w:rsidRPr="001E4141">
                <w:rPr>
                  <w:rFonts w:ascii="Times New Roman" w:hAnsi="Times New Roman"/>
                  <w:sz w:val="14"/>
                  <w:szCs w:val="14"/>
                </w:rPr>
                <w:t>VII</w:t>
              </w:r>
            </w:hyperlink>
            <w:r w:rsidRPr="001E4141">
              <w:rPr>
                <w:rFonts w:ascii="Times New Roman" w:hAnsi="Times New Roman"/>
                <w:sz w:val="14"/>
                <w:szCs w:val="14"/>
              </w:rPr>
              <w:t xml:space="preserve"> приложения к Порядку предоставления информации государственным (муниципальным) учреждением, ее размещения на официальном сайте и ведения официального сайта, утвержденного Приказом Министерства финансов Российской Федерации от 21.07.2011 N 86н, по состоянию на 15 марта текущего года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информация, предусмотренная </w:t>
            </w:r>
            <w:hyperlink r:id="rId23" w:history="1">
              <w:r w:rsidRPr="001E4141">
                <w:rPr>
                  <w:rFonts w:ascii="Times New Roman" w:hAnsi="Times New Roman"/>
                  <w:sz w:val="14"/>
                  <w:szCs w:val="14"/>
                </w:rPr>
                <w:t>разделами I</w:t>
              </w:r>
            </w:hyperlink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</w:t>
            </w:r>
            <w:hyperlink r:id="rId24" w:history="1">
              <w:r w:rsidRPr="001E4141">
                <w:rPr>
                  <w:rFonts w:ascii="Times New Roman" w:hAnsi="Times New Roman"/>
                  <w:sz w:val="14"/>
                  <w:szCs w:val="14"/>
                </w:rPr>
                <w:t>VII</w:t>
              </w:r>
            </w:hyperlink>
            <w:r w:rsidRPr="001E4141">
              <w:rPr>
                <w:rFonts w:ascii="Times New Roman" w:hAnsi="Times New Roman"/>
                <w:sz w:val="14"/>
                <w:szCs w:val="14"/>
              </w:rPr>
              <w:t xml:space="preserve"> приложения к Порядку предоставления информации государственным (муниципальным) учреждением, ее размещения на официальном сайте и ведения официального сайта, утвержденного Приказом Министерства финансов Российской Федерации от 21.07.2011 N 86н, по состоянию на 15 марта текущего года размещена подведомственными Главному распорядителю учреждениями на официальном сайте в полном объеме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информация, предусмотренная </w:t>
            </w:r>
            <w:hyperlink r:id="rId25" w:history="1">
              <w:r w:rsidRPr="001E4141">
                <w:rPr>
                  <w:rFonts w:ascii="Times New Roman" w:hAnsi="Times New Roman"/>
                  <w:sz w:val="14"/>
                  <w:szCs w:val="14"/>
                </w:rPr>
                <w:t>разделами I</w:t>
              </w:r>
            </w:hyperlink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</w:t>
            </w:r>
            <w:hyperlink r:id="rId26" w:history="1">
              <w:r w:rsidRPr="001E4141">
                <w:rPr>
                  <w:rFonts w:ascii="Times New Roman" w:hAnsi="Times New Roman"/>
                  <w:sz w:val="14"/>
                  <w:szCs w:val="14"/>
                </w:rPr>
                <w:t>VII</w:t>
              </w:r>
            </w:hyperlink>
            <w:r w:rsidRPr="001E4141">
              <w:rPr>
                <w:rFonts w:ascii="Times New Roman" w:hAnsi="Times New Roman"/>
                <w:sz w:val="14"/>
                <w:szCs w:val="14"/>
              </w:rPr>
              <w:t xml:space="preserve"> приложения к Порядку предоставления информации государственным (муниципальным) учреждением, ее размещения на официальном сайте и ведения официального сайта, утвержденного Приказом Министерства финансов Российской Федерации от </w:t>
            </w:r>
            <w:r w:rsidRPr="001E4141">
              <w:rPr>
                <w:rFonts w:ascii="Times New Roman" w:hAnsi="Times New Roman"/>
                <w:sz w:val="14"/>
                <w:szCs w:val="14"/>
              </w:rPr>
              <w:lastRenderedPageBreak/>
              <w:t>21.07.2011 N 86н, по состоянию на 15 марта текущего года не размещена подведомственными Главному распорядителю учреждениями на официальном сайте в полном объеме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Р27 Отношение остатков средств субсидий на иные цели и бюджетных инвестиций, предоставляемых бюджетным и автономным учреждениям, подведомственным Главному распорядителю, к общему объему бюджетных ассигнований на предоставление субсидий на иные цели и бюджетных инвестиций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Р27 = Рост /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Рассиг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x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100%,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где: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Рост - сумма остатков средств субсидий на иные цели и бюджетных инвестиций, предоставляемых бюджетным и автономным учреждениям, подведомственным Главному распорядителю, по состоянию на 31 декабря отчетного периода;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Рассиг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общий объем бюджетных ассигнований на предоставление субсидий на иные цели и бюджетных инвестиций, предоставляемых бюджетным и автономным учреждениям, подведомственным Главному распорядителю, на отчетный период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Р27 = 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 &lt; Р27 &lt; = 5%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5% &lt; Р27 &lt; = 10%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10% &lt; Р27 &lt; = 15%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15% &lt; Р27 &lt; = 20%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20% &lt; Р27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Р28 Оценка использования бюджетных средств подведомственными учреждениями на выполнение муниципального задания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 xml:space="preserve">Р31 =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Vo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/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Vc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100%,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где: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Vo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остаток денежных средств на конец отчетного периода на счетах подведомственных учреждений на выполнение муниципального задания;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Vc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общий объем средств районного бюджета, выделенных подведомственным учреждениям на выполнение муниципального задания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90% &lt; = Р28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80% &lt; = Р28 &lt; 90%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70% &lt; = Р28 &lt; 80%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60% &lt; = Р28 &lt; 70%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50% &lt; = Р28 &lt; 60%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40% &lt; = Р28 &lt; 50%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Р29 Наличие отклонений фактических значений показателей муниципальных заданий в отчетном финансовом году от плановых значений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D235E8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</w:r>
            <w:r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  <w:pict>
                <v:group id="Полотно 429" o:spid="_x0000_s1026" editas="canvas" style="width:169.1pt;height:44.15pt;mso-position-horizontal-relative:char;mso-position-vertical-relative:line" coordsize="21475,560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21475;height:5607;visibility:visible">
                    <v:fill o:detectmouseclick="t"/>
                    <v:path o:connecttype="none"/>
                  </v:shape>
                  <v:rect id="Rectangle 431" o:spid="_x0000_s1028" style="position:absolute;left:21088;top:1206;width:387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  <v:textbox style="mso-next-textbox:#Rectangle 431;mso-fit-shape-to-text:t" inset="0,0,0,0">
                      <w:txbxContent>
                        <w:p w:rsidR="0031417F" w:rsidRDefault="0031417F" w:rsidP="00093995">
                          <w:r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432" o:spid="_x0000_s1029" style="position:absolute;left:19177;top:1206;width:425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  <v:textbox style="mso-next-textbox:#Rectangle 432;mso-fit-shape-to-text:t" inset="0,0,0,0">
                      <w:txbxContent>
                        <w:p w:rsidR="0031417F" w:rsidRDefault="0031417F" w:rsidP="00093995">
                          <w:r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/</w:t>
                          </w:r>
                        </w:p>
                      </w:txbxContent>
                    </v:textbox>
                  </v:rect>
                  <v:rect id="Rectangle 433" o:spid="_x0000_s1030" style="position:absolute;left:18415;top:1206;width:508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<v:textbox style="mso-next-textbox:#Rectangle 433;mso-fit-shape-to-text:t" inset="0,0,0,0">
                      <w:txbxContent>
                        <w:p w:rsidR="0031417F" w:rsidRDefault="0031417F" w:rsidP="00093995">
                          <w:r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34" o:spid="_x0000_s1031" style="position:absolute;left:16960;top:1206;width:426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next-textbox:#Rectangle 434;mso-fit-shape-to-text:t" inset="0,0,0,0">
                      <w:txbxContent>
                        <w:p w:rsidR="0031417F" w:rsidRDefault="0031417F" w:rsidP="00093995">
                          <w:r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/</w:t>
                          </w:r>
                        </w:p>
                      </w:txbxContent>
                    </v:textbox>
                  </v:rect>
                  <v:rect id="Rectangle 435" o:spid="_x0000_s1032" style="position:absolute;left:6115;top:1206;width:508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next-textbox:#Rectangle 435;mso-fit-shape-to-text:t" inset="0,0,0,0">
                      <w:txbxContent>
                        <w:p w:rsidR="0031417F" w:rsidRDefault="0031417F" w:rsidP="00093995">
                          <w:r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436" o:spid="_x0000_s1033" style="position:absolute;left:1225;top:1206;width:1530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next-textbox:#Rectangle 436;mso-fit-shape-to-text:t" inset="0,0,0,0">
                      <w:txbxContent>
                        <w:p w:rsidR="0031417F" w:rsidRPr="00C67B2B" w:rsidRDefault="0031417F" w:rsidP="00093995">
                          <w:pPr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t>29</w:t>
                          </w:r>
                        </w:p>
                      </w:txbxContent>
                    </v:textbox>
                  </v:rect>
                  <v:rect id="Rectangle 437" o:spid="_x0000_s1034" style="position:absolute;left:5346;top:3086;width:451;height:24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next-textbox:#Rectangle 437;mso-fit-shape-to-text:t" inset="0,0,0,0">
                      <w:txbxContent>
                        <w:p w:rsidR="0031417F" w:rsidRDefault="0031417F" w:rsidP="00093995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38" o:spid="_x0000_s1035" style="position:absolute;left:7639;top:3086;width:450;height:24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next-textbox:#Rectangle 438;mso-fit-shape-to-text:t" inset="0,0,0,0">
                      <w:txbxContent>
                        <w:p w:rsidR="0031417F" w:rsidRDefault="0031417F" w:rsidP="00093995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39" o:spid="_x0000_s1036" style="position:absolute;left:4356;top:527;width:1632;height:44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next-textbox:#Rectangle 439;mso-fit-shape-to-text:t" inset="0,0,0,0">
                      <w:txbxContent>
                        <w:p w:rsidR="0031417F" w:rsidRDefault="0031417F" w:rsidP="00093995">
                          <w:r>
                            <w:rPr>
                              <w:rFonts w:ascii="Symbol" w:hAnsi="Symbol" w:cs="Symbol"/>
                              <w:color w:val="000000"/>
                              <w:sz w:val="36"/>
                              <w:szCs w:val="36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440" o:spid="_x0000_s1037" style="position:absolute;left:6648;top:527;width:1632;height:44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next-textbox:#Rectangle 440;mso-fit-shape-to-text:t" inset="0,0,0,0">
                      <w:txbxContent>
                        <w:p w:rsidR="0031417F" w:rsidRDefault="0031417F" w:rsidP="00093995">
                          <w:r>
                            <w:rPr>
                              <w:rFonts w:ascii="Symbol" w:hAnsi="Symbol" w:cs="Symbol"/>
                              <w:color w:val="000000"/>
                              <w:sz w:val="36"/>
                              <w:szCs w:val="36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441" o:spid="_x0000_s1038" style="position:absolute;left:4889;top:3086;width:489;height:25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next-textbox:#Rectangle 441;mso-fit-shape-to-text:t" inset="0,0,0,0">
                      <w:txbxContent>
                        <w:p w:rsidR="0031417F" w:rsidRDefault="0031417F" w:rsidP="00093995">
                          <w:r>
                            <w:rPr>
                              <w:rFonts w:ascii="Symbol" w:hAnsi="Symbol" w:cs="Symbo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442" o:spid="_x0000_s1039" style="position:absolute;left:7181;top:3086;width:489;height:25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next-textbox:#Rectangle 442;mso-fit-shape-to-text:t" inset="0,0,0,0">
                      <w:txbxContent>
                        <w:p w:rsidR="0031417F" w:rsidRDefault="0031417F" w:rsidP="00093995">
                          <w:r>
                            <w:rPr>
                              <w:rFonts w:ascii="Symbol" w:hAnsi="Symbol" w:cs="Symbo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443" o:spid="_x0000_s1040" style="position:absolute;left:3130;top:977;width:838;height:34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next-textbox:#Rectangle 443;mso-fit-shape-to-text:t" inset="0,0,0,0">
                      <w:txbxContent>
                        <w:p w:rsidR="0031417F" w:rsidRDefault="0031417F" w:rsidP="00093995">
                          <w: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444" o:spid="_x0000_s1041" style="position:absolute;left:4813;top:152;width:597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next-textbox:#Rectangle 444;mso-fit-shape-to-text:t" inset="0,0,0,0">
                      <w:txbxContent>
                        <w:p w:rsidR="0031417F" w:rsidRDefault="0031417F" w:rsidP="00093995"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45" o:spid="_x0000_s1042" style="position:absolute;left:4585;top:3086;width:247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next-textbox:#Rectangle 445;mso-fit-shape-to-text:t" inset="0,0,0,0">
                      <w:txbxContent>
                        <w:p w:rsidR="0031417F" w:rsidRDefault="0031417F" w:rsidP="00093995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46" o:spid="_x0000_s1043" style="position:absolute;left:7258;top:152;width:451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next-textbox:#Rectangle 446;mso-fit-shape-to-text:t" inset="0,0,0,0">
                      <w:txbxContent>
                        <w:p w:rsidR="0031417F" w:rsidRDefault="0031417F" w:rsidP="00093995">
                          <w:proofErr w:type="gramStart"/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rect>
                  <v:rect id="Rectangle 447" o:spid="_x0000_s1044" style="position:absolute;left:6877;top:3086;width:247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next-textbox:#Rectangle 447;mso-fit-shape-to-text:t" inset="0,0,0,0">
                      <w:txbxContent>
                        <w:p w:rsidR="0031417F" w:rsidRDefault="0031417F" w:rsidP="00093995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48" o:spid="_x0000_s1045" style="position:absolute;left:19862;top:1206;width:1022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next-textbox:#Rectangle 448;mso-fit-shape-to-text:t" inset="0,0,0,0">
                      <w:txbxContent>
                        <w:p w:rsidR="0031417F" w:rsidRDefault="0031417F" w:rsidP="00093995"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49" o:spid="_x0000_s1046" style="position:absolute;left:17570;top:1206;width:768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next-textbox:#Rectangle 449;mso-fit-shape-to-text:t" inset="0,0,0,0">
                      <w:txbxContent>
                        <w:p w:rsidR="0031417F" w:rsidRDefault="0031417F" w:rsidP="00093995">
                          <w:proofErr w:type="gramStart"/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rect>
                  <v:rect id="Rectangle 450" o:spid="_x0000_s1047" style="position:absolute;left:8401;top:1206;width:8318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next-textbox:#Rectangle 450;mso-fit-shape-to-text:t" inset="0,0,0,0">
                      <w:txbxContent>
                        <w:p w:rsidR="0031417F" w:rsidRDefault="0031417F" w:rsidP="00093995"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ОЦитоговая</w:t>
                          </w:r>
                          <w:proofErr w:type="spellEnd"/>
                        </w:p>
                      </w:txbxContent>
                    </v:textbox>
                  </v:rect>
                  <v:rect id="Rectangle 451" o:spid="_x0000_s1048" style="position:absolute;left:305;top:1206;width:952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next-textbox:#Rectangle 451;mso-fit-shape-to-text:t" inset="0,0,0,0">
                      <w:txbxContent>
                        <w:p w:rsidR="0031417F" w:rsidRDefault="0031417F" w:rsidP="00093995"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где: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ОЦ итоговая - итоговая оценка выполнения районными муниципальными учреждениями муниципального задания по каждой муниципальной  услуге (работе), рассчитанная в соответствии с постановлением администрации Богучанского района об утверждении оценки выполнения районными муниципальными учреждениями муниципального задания на оказание муниципальных услуг (выполнение работ);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4141">
              <w:rPr>
                <w:rFonts w:ascii="Times New Roman" w:hAnsi="Times New Roman"/>
                <w:sz w:val="14"/>
                <w:szCs w:val="14"/>
              </w:rPr>
              <w:t>n</w:t>
            </w:r>
            <w:proofErr w:type="spellEnd"/>
            <w:r w:rsidRPr="001E4141">
              <w:rPr>
                <w:rFonts w:ascii="Times New Roman" w:hAnsi="Times New Roman"/>
                <w:sz w:val="14"/>
                <w:szCs w:val="14"/>
              </w:rPr>
              <w:t xml:space="preserve"> - количество услуг (работ), оказанных (выполненных) подведомственным районным муниципальным учреждением в отчетном финансовом году;</w:t>
            </w:r>
          </w:p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N - количество учреждений, которым доведено муниципальное задание в отчетном финансовом году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90% &lt; = Р29 &lt; = 110%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110% &lt; Р29 &lt; = 120%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120% &lt; Р29 &lt; = 130%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130% &lt; Р29 &lt; = 150%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150% &lt; Р29 &lt; = 200%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90% &gt; Р29, либо Р329&gt; 200%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093995" w:rsidRPr="001E4141" w:rsidTr="001E4141">
        <w:trPr>
          <w:trHeight w:val="20"/>
          <w:tblCellSpacing w:w="5" w:type="nil"/>
        </w:trPr>
        <w:tc>
          <w:tcPr>
            <w:tcW w:w="3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Максимальная суммарная оценка качества финансового менеджмента Главного распорядителя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5" w:rsidRPr="001E4141" w:rsidRDefault="00093995" w:rsidP="0009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141">
              <w:rPr>
                <w:rFonts w:ascii="Times New Roman" w:hAnsi="Times New Roman"/>
                <w:sz w:val="14"/>
                <w:szCs w:val="14"/>
              </w:rPr>
              <w:t>145</w:t>
            </w:r>
          </w:p>
        </w:tc>
      </w:tr>
    </w:tbl>
    <w:p w:rsidR="00093995" w:rsidRDefault="00093995" w:rsidP="0009399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</w:rPr>
      </w:pPr>
    </w:p>
    <w:p w:rsidR="00093995" w:rsidRPr="001E4141" w:rsidRDefault="00093995" w:rsidP="00093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18" w:name="Par991"/>
      <w:bookmarkEnd w:id="18"/>
      <w:r w:rsidRPr="001E4141">
        <w:rPr>
          <w:rFonts w:ascii="Times New Roman" w:hAnsi="Times New Roman"/>
          <w:sz w:val="18"/>
          <w:szCs w:val="18"/>
        </w:rPr>
        <w:t xml:space="preserve">&lt;*&gt; В случае если данные, необходимые для определения значения оценки показателя качества </w:t>
      </w:r>
    </w:p>
    <w:p w:rsidR="00093995" w:rsidRPr="001E4141" w:rsidRDefault="00093995" w:rsidP="00093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1E4141">
        <w:rPr>
          <w:rFonts w:ascii="Times New Roman" w:hAnsi="Times New Roman"/>
          <w:sz w:val="18"/>
          <w:szCs w:val="18"/>
        </w:rPr>
        <w:t xml:space="preserve">финансового менеджмента Главных распорядителей, отсутствуют, то оценка по соответствующему показателю принимается </w:t>
      </w:r>
      <w:proofErr w:type="gramStart"/>
      <w:r w:rsidRPr="001E4141">
        <w:rPr>
          <w:rFonts w:ascii="Times New Roman" w:hAnsi="Times New Roman"/>
          <w:sz w:val="18"/>
          <w:szCs w:val="18"/>
        </w:rPr>
        <w:t>равной</w:t>
      </w:r>
      <w:proofErr w:type="gramEnd"/>
      <w:r w:rsidRPr="001E4141">
        <w:rPr>
          <w:rFonts w:ascii="Times New Roman" w:hAnsi="Times New Roman"/>
          <w:sz w:val="18"/>
          <w:szCs w:val="18"/>
        </w:rPr>
        <w:t xml:space="preserve"> 0. В случае если показатель не применим к Главному распорядителю, то данный показатель не применяется при проведении оценки качества финансового менеджмента Главных распорядителей.</w:t>
      </w:r>
    </w:p>
    <w:p w:rsidR="00093995" w:rsidRPr="001E4141" w:rsidRDefault="00093995" w:rsidP="00093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19" w:name="Par992"/>
      <w:bookmarkEnd w:id="19"/>
      <w:r w:rsidRPr="001E4141">
        <w:rPr>
          <w:rFonts w:ascii="Times New Roman" w:hAnsi="Times New Roman"/>
          <w:sz w:val="18"/>
          <w:szCs w:val="18"/>
        </w:rPr>
        <w:t xml:space="preserve">&lt;**&gt; Данный показатель </w:t>
      </w:r>
      <w:proofErr w:type="gramStart"/>
      <w:r w:rsidRPr="001E4141">
        <w:rPr>
          <w:rFonts w:ascii="Times New Roman" w:hAnsi="Times New Roman"/>
          <w:sz w:val="18"/>
          <w:szCs w:val="18"/>
        </w:rPr>
        <w:t>применяется при определении оценки качества финансового менеджмента Главных распорядителей начиная</w:t>
      </w:r>
      <w:proofErr w:type="gramEnd"/>
      <w:r w:rsidRPr="001E4141">
        <w:rPr>
          <w:rFonts w:ascii="Times New Roman" w:hAnsi="Times New Roman"/>
          <w:sz w:val="18"/>
          <w:szCs w:val="18"/>
        </w:rPr>
        <w:t xml:space="preserve"> с 2013 года.</w:t>
      </w:r>
    </w:p>
    <w:p w:rsidR="00093995" w:rsidRPr="001E4141" w:rsidRDefault="00093995" w:rsidP="00093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20" w:name="Par993"/>
      <w:bookmarkEnd w:id="20"/>
      <w:r w:rsidRPr="001E4141">
        <w:rPr>
          <w:rFonts w:ascii="Times New Roman" w:hAnsi="Times New Roman"/>
          <w:sz w:val="18"/>
          <w:szCs w:val="18"/>
        </w:rPr>
        <w:t>&lt;***&gt; Данный показатель применяется при определении оценки качества финансового менеджмента Главных распорядителей за 2013 год.</w:t>
      </w:r>
    </w:p>
    <w:p w:rsidR="00093995" w:rsidRPr="001E4141" w:rsidRDefault="00093995" w:rsidP="00093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21" w:name="Par994"/>
      <w:bookmarkEnd w:id="21"/>
      <w:r w:rsidRPr="001E4141">
        <w:rPr>
          <w:rFonts w:ascii="Times New Roman" w:hAnsi="Times New Roman"/>
          <w:sz w:val="18"/>
          <w:szCs w:val="18"/>
        </w:rPr>
        <w:t xml:space="preserve">&lt;****&gt; Данный показатель </w:t>
      </w:r>
      <w:proofErr w:type="gramStart"/>
      <w:r w:rsidRPr="001E4141">
        <w:rPr>
          <w:rFonts w:ascii="Times New Roman" w:hAnsi="Times New Roman"/>
          <w:sz w:val="18"/>
          <w:szCs w:val="18"/>
        </w:rPr>
        <w:t>применяется при определении оценки качества финансового менеджмента Главных распорядителей начиная</w:t>
      </w:r>
      <w:proofErr w:type="gramEnd"/>
      <w:r w:rsidRPr="001E4141">
        <w:rPr>
          <w:rFonts w:ascii="Times New Roman" w:hAnsi="Times New Roman"/>
          <w:sz w:val="18"/>
          <w:szCs w:val="18"/>
        </w:rPr>
        <w:t xml:space="preserve"> с 2014 года.</w:t>
      </w:r>
    </w:p>
    <w:p w:rsidR="00093995" w:rsidRPr="001E4141" w:rsidRDefault="00093995" w:rsidP="00093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1E4141">
        <w:rPr>
          <w:rFonts w:ascii="Times New Roman" w:hAnsi="Times New Roman"/>
          <w:sz w:val="18"/>
          <w:szCs w:val="18"/>
        </w:rPr>
        <w:t>&lt;*****&gt;В случае если значение показателя является отрицательным, показатель не включается в расчет сводного показателя качества финансового менеджмента.</w:t>
      </w:r>
    </w:p>
    <w:p w:rsidR="005D70F6" w:rsidRDefault="005D70F6" w:rsidP="005D70F6">
      <w:pPr>
        <w:rPr>
          <w:sz w:val="18"/>
          <w:szCs w:val="18"/>
        </w:rPr>
      </w:pPr>
    </w:p>
    <w:p w:rsidR="008C22EF" w:rsidRPr="008C22EF" w:rsidRDefault="008C22EF" w:rsidP="008C22EF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8C22EF">
        <w:rPr>
          <w:rFonts w:ascii="Times New Roman" w:eastAsia="Times New Roman" w:hAnsi="Times New Roman"/>
          <w:bCs/>
          <w:sz w:val="18"/>
          <w:szCs w:val="20"/>
          <w:lang w:eastAsia="ru-RU"/>
        </w:rPr>
        <w:t>АДМИНИСТРАЦИЯ БОГУЧАНСКОГО РАЙОНА</w:t>
      </w:r>
    </w:p>
    <w:p w:rsidR="008C22EF" w:rsidRPr="008C22EF" w:rsidRDefault="008C22EF" w:rsidP="008C22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8C22EF">
        <w:rPr>
          <w:rFonts w:ascii="Times New Roman" w:eastAsia="Times New Roman" w:hAnsi="Times New Roman"/>
          <w:bCs/>
          <w:sz w:val="18"/>
          <w:szCs w:val="20"/>
          <w:lang w:eastAsia="ru-RU"/>
        </w:rPr>
        <w:lastRenderedPageBreak/>
        <w:t>ПОСТАНОВЛЕНИЕ</w:t>
      </w:r>
    </w:p>
    <w:p w:rsidR="008C22EF" w:rsidRPr="008C22EF" w:rsidRDefault="008C22EF" w:rsidP="008C22EF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C22E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02.03 .2016                                с. </w:t>
      </w:r>
      <w:proofErr w:type="spellStart"/>
      <w:r w:rsidRPr="008C22EF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8C22E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</w:t>
      </w:r>
      <w:r w:rsidRPr="008C22E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             № 177 -</w:t>
      </w:r>
      <w:proofErr w:type="spellStart"/>
      <w:proofErr w:type="gramStart"/>
      <w:r w:rsidRPr="008C22EF">
        <w:rPr>
          <w:rFonts w:ascii="Times New Roman" w:eastAsia="Times New Roman" w:hAnsi="Times New Roman"/>
          <w:bCs/>
          <w:sz w:val="20"/>
          <w:szCs w:val="20"/>
          <w:lang w:eastAsia="ru-RU"/>
        </w:rPr>
        <w:t>п</w:t>
      </w:r>
      <w:proofErr w:type="spellEnd"/>
      <w:proofErr w:type="gramEnd"/>
    </w:p>
    <w:p w:rsidR="008C22EF" w:rsidRPr="008C22EF" w:rsidRDefault="008C22EF" w:rsidP="008C22E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22EF" w:rsidRPr="008C22EF" w:rsidRDefault="008C22EF" w:rsidP="008C22E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C22EF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Положение о муниципальном земельном контроле за использованием земель на межселенной территории</w:t>
      </w:r>
      <w:proofErr w:type="gramEnd"/>
      <w:r w:rsidRPr="008C22EF">
        <w:rPr>
          <w:rFonts w:ascii="Times New Roman" w:eastAsia="Times New Roman" w:hAnsi="Times New Roman"/>
          <w:sz w:val="20"/>
          <w:szCs w:val="20"/>
          <w:lang w:eastAsia="ru-RU"/>
        </w:rPr>
        <w:t xml:space="preserve"> Богучанского района и земель, находящихся в муниципальной собственности Богучанского района, утвержденный постановлением администрации Богучанского района </w:t>
      </w:r>
      <w:r w:rsidRPr="008C22EF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>от 09.09.2013 № 1106-п</w:t>
      </w:r>
    </w:p>
    <w:p w:rsidR="008C22EF" w:rsidRPr="008C22EF" w:rsidRDefault="008C22EF" w:rsidP="008C22EF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C22EF" w:rsidRDefault="008C22EF" w:rsidP="008C22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22EF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статьями 7, 43, 47 Устава Богучанского района Красноярского края,</w:t>
      </w:r>
    </w:p>
    <w:p w:rsidR="008C22EF" w:rsidRPr="008C22EF" w:rsidRDefault="008C22EF" w:rsidP="008C22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22E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C22EF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ПОСТАНОВЛЯЮ:</w:t>
      </w:r>
    </w:p>
    <w:p w:rsidR="008C22EF" w:rsidRPr="008C22EF" w:rsidRDefault="008C22EF" w:rsidP="008C22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22E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1. Внести изменения в Положение о</w:t>
      </w:r>
      <w:r w:rsidRPr="008C22EF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муниципальном земельном </w:t>
      </w:r>
      <w:proofErr w:type="gramStart"/>
      <w:r w:rsidRPr="008C22EF">
        <w:rPr>
          <w:rFonts w:ascii="Times New Roman" w:eastAsia="Times New Roman" w:hAnsi="Times New Roman"/>
          <w:sz w:val="20"/>
          <w:szCs w:val="20"/>
          <w:lang w:eastAsia="ru-RU"/>
        </w:rPr>
        <w:t>контроле за</w:t>
      </w:r>
      <w:proofErr w:type="gramEnd"/>
      <w:r w:rsidRPr="008C22EF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использованием земель на межселенной территории Богучанского района и земель, находящихся в муниципальной собственности Богучанского района, утвержденное постановлением администрации Богучанского района от 09.09.2013 № 1106-п</w:t>
      </w:r>
      <w:r w:rsidRPr="008C22E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(далее – Положение):</w:t>
      </w:r>
      <w:r w:rsidRPr="008C22E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C22EF" w:rsidRPr="008C22EF" w:rsidRDefault="008C22EF" w:rsidP="008C22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22EF">
        <w:rPr>
          <w:rFonts w:ascii="Times New Roman" w:eastAsia="Times New Roman" w:hAnsi="Times New Roman"/>
          <w:sz w:val="20"/>
          <w:szCs w:val="20"/>
          <w:lang w:eastAsia="ru-RU"/>
        </w:rPr>
        <w:tab/>
        <w:t>1.1 Подпункт 2.1.8 пункта 2 Положения исключить.</w:t>
      </w:r>
    </w:p>
    <w:p w:rsidR="008C22EF" w:rsidRPr="008C22EF" w:rsidRDefault="008C22EF" w:rsidP="008C22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22EF">
        <w:rPr>
          <w:rFonts w:ascii="Times New Roman" w:eastAsia="Times New Roman" w:hAnsi="Times New Roman"/>
          <w:sz w:val="20"/>
          <w:szCs w:val="20"/>
          <w:lang w:eastAsia="ru-RU"/>
        </w:rPr>
        <w:tab/>
        <w:t>1.2</w:t>
      </w:r>
      <w:proofErr w:type="gramStart"/>
      <w:r w:rsidRPr="008C22EF">
        <w:rPr>
          <w:rFonts w:ascii="Times New Roman" w:eastAsia="Times New Roman" w:hAnsi="Times New Roman"/>
          <w:sz w:val="20"/>
          <w:szCs w:val="20"/>
          <w:lang w:eastAsia="ru-RU"/>
        </w:rPr>
        <w:t xml:space="preserve"> И</w:t>
      </w:r>
      <w:proofErr w:type="gramEnd"/>
      <w:r w:rsidRPr="008C22EF">
        <w:rPr>
          <w:rFonts w:ascii="Times New Roman" w:eastAsia="Times New Roman" w:hAnsi="Times New Roman"/>
          <w:sz w:val="20"/>
          <w:szCs w:val="20"/>
          <w:lang w:eastAsia="ru-RU"/>
        </w:rPr>
        <w:t>зменить последующую нумерацию подпункта:</w:t>
      </w:r>
    </w:p>
    <w:p w:rsidR="008C22EF" w:rsidRPr="008C22EF" w:rsidRDefault="008C22EF" w:rsidP="008C22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22EF">
        <w:rPr>
          <w:rFonts w:ascii="Times New Roman" w:eastAsia="Times New Roman" w:hAnsi="Times New Roman"/>
          <w:sz w:val="20"/>
          <w:szCs w:val="20"/>
          <w:lang w:eastAsia="ru-RU"/>
        </w:rPr>
        <w:tab/>
        <w:t>«подпункт 2.1.9 считать подпунктом 2.1.8».</w:t>
      </w:r>
    </w:p>
    <w:p w:rsidR="008C22EF" w:rsidRPr="008C22EF" w:rsidRDefault="008C22EF" w:rsidP="008C22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22EF">
        <w:rPr>
          <w:rFonts w:ascii="Times New Roman" w:eastAsia="Times New Roman" w:hAnsi="Times New Roman"/>
          <w:sz w:val="20"/>
          <w:szCs w:val="20"/>
          <w:lang w:eastAsia="ru-RU"/>
        </w:rPr>
        <w:tab/>
        <w:t>1.3 Подпункт 3.3 пункта 3 Положения изложить в следующей редакции:</w:t>
      </w:r>
    </w:p>
    <w:p w:rsidR="008C22EF" w:rsidRPr="008C22EF" w:rsidRDefault="008C22EF" w:rsidP="008C22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22EF">
        <w:rPr>
          <w:rFonts w:ascii="Times New Roman" w:eastAsia="Times New Roman" w:hAnsi="Times New Roman"/>
          <w:sz w:val="20"/>
          <w:szCs w:val="20"/>
          <w:lang w:eastAsia="ru-RU"/>
        </w:rPr>
        <w:tab/>
        <w:t>«Привлечение к проверкам профильных специалистов, экспертов и консультантов производится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C22EF" w:rsidRPr="008C22EF" w:rsidRDefault="008C22EF" w:rsidP="008C22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22EF">
        <w:rPr>
          <w:rFonts w:ascii="Times New Roman" w:eastAsia="Times New Roman" w:hAnsi="Times New Roman"/>
          <w:sz w:val="20"/>
          <w:szCs w:val="20"/>
          <w:lang w:eastAsia="ru-RU"/>
        </w:rPr>
        <w:tab/>
        <w:t>1.4 Подпункт 3.4 пункта 3 Положения исключить.</w:t>
      </w:r>
    </w:p>
    <w:p w:rsidR="008C22EF" w:rsidRPr="008C22EF" w:rsidRDefault="008C22EF" w:rsidP="008C22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22EF">
        <w:rPr>
          <w:rFonts w:ascii="Times New Roman" w:eastAsia="Times New Roman" w:hAnsi="Times New Roman"/>
          <w:sz w:val="20"/>
          <w:szCs w:val="20"/>
          <w:lang w:eastAsia="ru-RU"/>
        </w:rPr>
        <w:tab/>
        <w:t>1.5</w:t>
      </w:r>
      <w:proofErr w:type="gramStart"/>
      <w:r w:rsidRPr="008C22EF">
        <w:rPr>
          <w:rFonts w:ascii="Times New Roman" w:eastAsia="Times New Roman" w:hAnsi="Times New Roman"/>
          <w:sz w:val="20"/>
          <w:szCs w:val="20"/>
          <w:lang w:eastAsia="ru-RU"/>
        </w:rPr>
        <w:t xml:space="preserve"> И</w:t>
      </w:r>
      <w:proofErr w:type="gramEnd"/>
      <w:r w:rsidRPr="008C22EF">
        <w:rPr>
          <w:rFonts w:ascii="Times New Roman" w:eastAsia="Times New Roman" w:hAnsi="Times New Roman"/>
          <w:sz w:val="20"/>
          <w:szCs w:val="20"/>
          <w:lang w:eastAsia="ru-RU"/>
        </w:rPr>
        <w:t>зменить последующую нумерацию подпункта:</w:t>
      </w:r>
    </w:p>
    <w:p w:rsidR="008C22EF" w:rsidRPr="008C22EF" w:rsidRDefault="008C22EF" w:rsidP="008C22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22EF">
        <w:rPr>
          <w:rFonts w:ascii="Times New Roman" w:eastAsia="Times New Roman" w:hAnsi="Times New Roman"/>
          <w:sz w:val="20"/>
          <w:szCs w:val="20"/>
          <w:lang w:eastAsia="ru-RU"/>
        </w:rPr>
        <w:t>«подпункт 3.5 считать подпунктом 3.4».</w:t>
      </w:r>
    </w:p>
    <w:p w:rsidR="008C22EF" w:rsidRPr="008C22EF" w:rsidRDefault="008C22EF" w:rsidP="008C22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22EF">
        <w:rPr>
          <w:rFonts w:ascii="Times New Roman" w:eastAsia="Times New Roman" w:hAnsi="Times New Roman"/>
          <w:sz w:val="20"/>
          <w:szCs w:val="20"/>
          <w:lang w:eastAsia="ru-RU"/>
        </w:rPr>
        <w:tab/>
        <w:t>1.6 Подпункт 9.3 пункта 9 Положения изложить в следующей редакции:</w:t>
      </w:r>
    </w:p>
    <w:p w:rsidR="008C22EF" w:rsidRPr="008C22EF" w:rsidRDefault="008C22EF" w:rsidP="008C22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22E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«Проверка исполнения Предписания проводиться на основании Распоряжения о проведении проверки соблюдения земельного законодательства, в соответствии с Федеральным законом от 26.12.2008 </w:t>
      </w:r>
      <w:r w:rsidRPr="008C22EF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8C22EF" w:rsidRPr="008C22EF" w:rsidRDefault="008C22EF" w:rsidP="008C22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22EF">
        <w:rPr>
          <w:rFonts w:ascii="Times New Roman" w:eastAsia="Times New Roman" w:hAnsi="Times New Roman"/>
          <w:sz w:val="20"/>
          <w:szCs w:val="20"/>
          <w:lang w:eastAsia="ru-RU"/>
        </w:rPr>
        <w:tab/>
        <w:t>1.7</w:t>
      </w:r>
      <w:proofErr w:type="gramStart"/>
      <w:r w:rsidRPr="008C22EF">
        <w:rPr>
          <w:rFonts w:ascii="Times New Roman" w:eastAsia="Times New Roman" w:hAnsi="Times New Roman"/>
          <w:sz w:val="20"/>
          <w:szCs w:val="20"/>
          <w:lang w:eastAsia="ru-RU"/>
        </w:rPr>
        <w:t xml:space="preserve"> В</w:t>
      </w:r>
      <w:proofErr w:type="gramEnd"/>
      <w:r w:rsidRPr="008C22EF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подпункте 10.2 пункта 10 Положения слова «по требованию инспектора» исключить.</w:t>
      </w:r>
    </w:p>
    <w:p w:rsidR="008C22EF" w:rsidRPr="008C22EF" w:rsidRDefault="008C22EF" w:rsidP="008C22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22EF">
        <w:rPr>
          <w:rFonts w:ascii="Times New Roman" w:eastAsia="Times New Roman" w:hAnsi="Times New Roman"/>
          <w:sz w:val="20"/>
          <w:szCs w:val="20"/>
          <w:lang w:eastAsia="ru-RU"/>
        </w:rPr>
        <w:tab/>
        <w:t>1.8 Абзац 2 подпункта 10.2 пункта 10 Положения исключить.</w:t>
      </w:r>
    </w:p>
    <w:p w:rsidR="008C22EF" w:rsidRPr="008C22EF" w:rsidRDefault="008C22EF" w:rsidP="008C2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22EF">
        <w:rPr>
          <w:rFonts w:ascii="Times New Roman" w:eastAsia="Times New Roman" w:hAnsi="Times New Roman"/>
          <w:bCs/>
          <w:sz w:val="20"/>
          <w:szCs w:val="20"/>
          <w:lang w:eastAsia="ru-RU"/>
        </w:rPr>
        <w:t>2. Контроль за исполнением настоящего постановления возлагаю на</w:t>
      </w:r>
      <w:proofErr w:type="gramStart"/>
      <w:r w:rsidRPr="008C22E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</w:t>
      </w:r>
      <w:proofErr w:type="gramEnd"/>
      <w:r w:rsidRPr="008C22EF">
        <w:rPr>
          <w:rFonts w:ascii="Times New Roman" w:eastAsia="Times New Roman" w:hAnsi="Times New Roman"/>
          <w:bCs/>
          <w:sz w:val="20"/>
          <w:szCs w:val="20"/>
          <w:lang w:eastAsia="ru-RU"/>
        </w:rPr>
        <w:t>ервого заместителя Главы Богучанского района В.Ю. Карнаухова.</w:t>
      </w:r>
    </w:p>
    <w:p w:rsidR="008C22EF" w:rsidRPr="008C22EF" w:rsidRDefault="008C22EF" w:rsidP="008C2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22EF">
        <w:rPr>
          <w:rFonts w:ascii="Times New Roman" w:eastAsia="Times New Roman" w:hAnsi="Times New Roman"/>
          <w:bCs/>
          <w:sz w:val="20"/>
          <w:szCs w:val="20"/>
          <w:lang w:eastAsia="ru-RU"/>
        </w:rPr>
        <w:t>3. Настоящее постановление вступает в силу со дня, следующего за днем опубликования в Официальном вестнике Богучанского района.</w:t>
      </w:r>
    </w:p>
    <w:p w:rsidR="008C22EF" w:rsidRPr="008C22EF" w:rsidRDefault="008C22EF" w:rsidP="008C22E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F68F3" w:rsidRDefault="008C22EF" w:rsidP="00923F1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C22EF">
        <w:rPr>
          <w:rFonts w:ascii="Times New Roman" w:eastAsia="Times New Roman" w:hAnsi="Times New Roman"/>
          <w:bCs/>
          <w:sz w:val="20"/>
          <w:szCs w:val="20"/>
          <w:lang w:eastAsia="ru-RU"/>
        </w:rPr>
        <w:t>Глава Богучанского района</w:t>
      </w:r>
      <w:r w:rsidRPr="008C22E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8C22E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8C22E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8C22E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8C22E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8C22E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    А.В. Бахтин</w:t>
      </w:r>
    </w:p>
    <w:p w:rsidR="00923F11" w:rsidRPr="00923F11" w:rsidRDefault="00923F11" w:rsidP="00923F1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23F11" w:rsidRPr="00923F11" w:rsidRDefault="00923F11" w:rsidP="00923F1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23F11">
        <w:rPr>
          <w:rFonts w:ascii="Times New Roman" w:eastAsia="Times New Roman" w:hAnsi="Times New Roman"/>
          <w:sz w:val="18"/>
          <w:szCs w:val="18"/>
          <w:lang w:eastAsia="ru-RU"/>
        </w:rPr>
        <w:t xml:space="preserve">АДМИНИСТРАЦИЯ БОГУЧАНСКОГО  РАЙОНА  </w:t>
      </w:r>
    </w:p>
    <w:p w:rsidR="00923F11" w:rsidRPr="00923F11" w:rsidRDefault="00923F11" w:rsidP="00923F1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23F11">
        <w:rPr>
          <w:rFonts w:ascii="Times New Roman" w:eastAsia="Times New Roman" w:hAnsi="Times New Roman"/>
          <w:sz w:val="18"/>
          <w:szCs w:val="18"/>
          <w:lang w:eastAsia="ru-RU"/>
        </w:rPr>
        <w:t xml:space="preserve"> ПОСТАНОВЛЕНИЕ</w:t>
      </w:r>
    </w:p>
    <w:p w:rsidR="00923F11" w:rsidRPr="00923F11" w:rsidRDefault="00923F11" w:rsidP="00923F1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23F11">
        <w:rPr>
          <w:rFonts w:ascii="Times New Roman" w:hAnsi="Times New Roman"/>
          <w:sz w:val="20"/>
          <w:szCs w:val="20"/>
          <w:lang w:eastAsia="ru-RU"/>
        </w:rPr>
        <w:t xml:space="preserve">09 . 03. 2016                                   с. </w:t>
      </w:r>
      <w:proofErr w:type="spellStart"/>
      <w:r w:rsidRPr="00923F11">
        <w:rPr>
          <w:rFonts w:ascii="Times New Roman" w:hAnsi="Times New Roman"/>
          <w:sz w:val="20"/>
          <w:szCs w:val="20"/>
          <w:lang w:eastAsia="ru-RU"/>
        </w:rPr>
        <w:t>Богучаны</w:t>
      </w:r>
      <w:proofErr w:type="spellEnd"/>
      <w:r w:rsidRPr="00923F1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№ 184 -</w:t>
      </w:r>
      <w:proofErr w:type="spellStart"/>
      <w:proofErr w:type="gramStart"/>
      <w:r w:rsidRPr="00923F11">
        <w:rPr>
          <w:rFonts w:ascii="Times New Roman" w:hAnsi="Times New Roman"/>
          <w:sz w:val="20"/>
          <w:szCs w:val="20"/>
          <w:lang w:eastAsia="ru-RU"/>
        </w:rPr>
        <w:t>п</w:t>
      </w:r>
      <w:proofErr w:type="spellEnd"/>
      <w:proofErr w:type="gramEnd"/>
    </w:p>
    <w:p w:rsidR="00923F11" w:rsidRPr="00923F11" w:rsidRDefault="00923F11" w:rsidP="00923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3F11" w:rsidRPr="00923F11" w:rsidRDefault="00923F11" w:rsidP="00923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О порядке сообщения лицами, замещающими должности муниципальной службы в Администрации Богучанского района, ее структурных подразделениях,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923F11">
          <w:rPr>
            <w:rFonts w:ascii="Times New Roman" w:eastAsia="Times New Roman" w:hAnsi="Times New Roman"/>
            <w:sz w:val="20"/>
            <w:szCs w:val="20"/>
            <w:lang w:eastAsia="ru-RU"/>
          </w:rPr>
          <w:t>2008 г</w:t>
        </w:r>
      </w:smartTag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. № 273-ФЗ «О противодействии коррупции», Указом Президента РФ от 22.12.2015 N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</w:t>
      </w:r>
      <w:proofErr w:type="gramEnd"/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 xml:space="preserve"> акты Президента Российской Федерации», ст. 43, 47 Устава Богучанского района Красноярского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923F11" w:rsidRPr="00923F11" w:rsidRDefault="00923F11" w:rsidP="00923F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923F11" w:rsidRPr="00923F11" w:rsidRDefault="00923F11" w:rsidP="006D30D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Утвердить Положение о порядке сообщения лицами, замещающими должности муниципальной службы в Администрации Богучанского района, ее структурных подразделениях,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№ 1.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Утвердить форму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№ 2.</w:t>
      </w:r>
    </w:p>
    <w:p w:rsidR="00923F11" w:rsidRPr="00923F11" w:rsidRDefault="00923F11" w:rsidP="00923F1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первого заместителя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Главы Богучанского района В.Ю. Карнаухова.</w:t>
      </w:r>
    </w:p>
    <w:p w:rsidR="00923F11" w:rsidRPr="00923F11" w:rsidRDefault="00923F11" w:rsidP="00923F1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Настоящее постановление вступает в силу со дня, сле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дующего за днем опубликования в </w:t>
      </w: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Официальном вестнике Богучанского района. </w:t>
      </w:r>
    </w:p>
    <w:p w:rsidR="00923F11" w:rsidRPr="00923F11" w:rsidRDefault="00923F11" w:rsidP="00923F1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3F11" w:rsidRDefault="00923F11" w:rsidP="00923F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Главы Богучанского района                                            А.Ю.  Машинистов </w:t>
      </w:r>
    </w:p>
    <w:p w:rsidR="00923F11" w:rsidRPr="00923F11" w:rsidRDefault="00923F11" w:rsidP="00923F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3F11" w:rsidRPr="00923F11" w:rsidRDefault="00923F11" w:rsidP="00923F1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1 к постановлению </w:t>
      </w:r>
    </w:p>
    <w:p w:rsidR="00923F11" w:rsidRPr="00923F11" w:rsidRDefault="00923F11" w:rsidP="00923F1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Богучанского района </w:t>
      </w:r>
    </w:p>
    <w:p w:rsidR="00923F11" w:rsidRPr="00923F11" w:rsidRDefault="00923F11" w:rsidP="00923F1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09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03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2016 года № 184-п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Положение о порядке сообщения лицами, замещающими должности муниципальной службы в Администрации Богучанского района, ее структурных подразделениях,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2" w:name="P122"/>
      <w:bookmarkEnd w:id="22"/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1. Настоящим Положением определяется порядок сообщения лицами, замещающими должности муниципальной службы в Администрации Богучанского района, ее структурных подразделениях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сообщать</w:t>
      </w:r>
      <w:proofErr w:type="gramEnd"/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3" w:name="P133"/>
      <w:bookmarkEnd w:id="23"/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 xml:space="preserve">3. Муниципальные служащие направляют уведомление представителю нанимателя (работодателю). 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В Администрации Богучанского района уведомление рассматривается первым заместителем Главы Богучанского района, в структурном подразделении Администрации Богучанского района – представитель нанимателя (работодатель) или по его поручению специалистом данного структурного подразделения (далее – уполномоченные лица).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 xml:space="preserve">4. </w:t>
      </w:r>
      <w:bookmarkStart w:id="24" w:name="P142"/>
      <w:bookmarkEnd w:id="24"/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 xml:space="preserve">В ходе предварительного рассмотрения </w:t>
      </w:r>
      <w:proofErr w:type="gramStart"/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уведомлений</w:t>
      </w:r>
      <w:proofErr w:type="gramEnd"/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 xml:space="preserve"> уполномоченные лица получают от лиц, направивших уведомления, пояснения по изложенным в них обстоятельствам,  направляют в установленном порядке запросы в федеральные органы государственной власти, органы государственной власти Красноярского края, иные государственные органы, органы местного самоуправления и заинтересованные организации.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5. По результатам предварительного рассмотрения уведомлений уполномоченным лицом подготавливается мотивированное заключение на каждое из них.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Предварительное рассмотрение уведомлений осуществляется в течение семи рабочих дней со дня поступления уведомлений представителю нанимателя (работодателю).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В случае направления запросов, указанных в пункте 4 настоящего Положения, срок предварительного рассмотрения уведомлений составляет 45 дней со дня  их поступления представителю нанимателя (работодателю). При отсутствии ответов на запросы  в течение указанного времени, срок предварительного рассмотрения уведомлений продляется, но не более чем на 30 дней.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6. Уведомления, заключения и другие материалы, полученные в ходе предварительного рассмотрения уведомлений, предоставляются представителю нанимателя (работодателю).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7. По результатам рассмотрения уведомлений представителем нанимателя (работодателем) принимается одно из следующих решений: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5" w:name="P148"/>
      <w:bookmarkEnd w:id="25"/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6" w:name="P149"/>
      <w:bookmarkEnd w:id="26"/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 xml:space="preserve">8. В случае принятия решения, предусмотренного </w:t>
      </w:r>
      <w:hyperlink w:anchor="P148" w:history="1">
        <w:r w:rsidRPr="00923F11">
          <w:rPr>
            <w:rFonts w:ascii="Times New Roman" w:eastAsia="Times New Roman" w:hAnsi="Times New Roman"/>
            <w:sz w:val="20"/>
            <w:szCs w:val="20"/>
            <w:lang w:eastAsia="ru-RU"/>
          </w:rPr>
          <w:t xml:space="preserve">подпунктом "б" пункта </w:t>
        </w:r>
      </w:hyperlink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7 настоящего Положения,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 xml:space="preserve">9. В случае принятия решений, предусмотренных </w:t>
      </w:r>
      <w:hyperlink w:anchor="P148" w:history="1">
        <w:r w:rsidRPr="00923F11">
          <w:rPr>
            <w:rFonts w:ascii="Times New Roman" w:eastAsia="Times New Roman" w:hAnsi="Times New Roman"/>
            <w:sz w:val="20"/>
            <w:szCs w:val="20"/>
            <w:lang w:eastAsia="ru-RU"/>
          </w:rPr>
          <w:t>подпунктами "б"</w:t>
        </w:r>
      </w:hyperlink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hyperlink w:anchor="P149" w:history="1">
        <w:r w:rsidRPr="00923F11">
          <w:rPr>
            <w:rFonts w:ascii="Times New Roman" w:eastAsia="Times New Roman" w:hAnsi="Times New Roman"/>
            <w:sz w:val="20"/>
            <w:szCs w:val="20"/>
            <w:lang w:eastAsia="ru-RU"/>
          </w:rPr>
          <w:t xml:space="preserve">"в" пункта </w:t>
        </w:r>
      </w:hyperlink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 xml:space="preserve">7 настоящего Положения, представитель нанимателя (работодатель) представляет доклад Главе Богучанского района, на основании которого Главой Богучанского района вносится представление в комиссию по соблюдению требований к служебному поведению муниципальных служащих и урегулированию конфликта интересов в </w:t>
      </w: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Администрации Богучанского района.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10. Материалы, связанные с подачей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хранятся в личном деле муниципального служащего.</w:t>
      </w:r>
    </w:p>
    <w:p w:rsidR="00923F11" w:rsidRPr="00923F11" w:rsidRDefault="00923F11" w:rsidP="00923F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F11" w:rsidRPr="00923F11" w:rsidRDefault="00923F11" w:rsidP="00923F1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923F11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2 к постановлению </w:t>
      </w:r>
    </w:p>
    <w:p w:rsidR="00923F11" w:rsidRPr="00923F11" w:rsidRDefault="00923F11" w:rsidP="00923F1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923F11">
        <w:rPr>
          <w:rFonts w:ascii="Times New Roman" w:eastAsia="Times New Roman" w:hAnsi="Times New Roman"/>
          <w:sz w:val="18"/>
          <w:szCs w:val="18"/>
          <w:lang w:eastAsia="ru-RU"/>
        </w:rPr>
        <w:t xml:space="preserve">Администрации Богучанского района </w:t>
      </w:r>
    </w:p>
    <w:p w:rsidR="00923F11" w:rsidRPr="00923F11" w:rsidRDefault="00923F11" w:rsidP="00923F1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923F11">
        <w:rPr>
          <w:rFonts w:ascii="Times New Roman" w:eastAsia="Times New Roman" w:hAnsi="Times New Roman"/>
          <w:sz w:val="18"/>
          <w:szCs w:val="18"/>
          <w:lang w:eastAsia="ru-RU"/>
        </w:rPr>
        <w:t xml:space="preserve">от </w:t>
      </w:r>
      <w:proofErr w:type="spellStart"/>
      <w:proofErr w:type="gramStart"/>
      <w:r w:rsidRPr="00923F11">
        <w:rPr>
          <w:rFonts w:ascii="Times New Roman" w:eastAsia="Times New Roman" w:hAnsi="Times New Roman"/>
          <w:sz w:val="18"/>
          <w:szCs w:val="18"/>
          <w:lang w:eastAsia="ru-RU"/>
        </w:rPr>
        <w:t>от</w:t>
      </w:r>
      <w:proofErr w:type="spellEnd"/>
      <w:proofErr w:type="gramEnd"/>
      <w:r w:rsidRPr="00923F11">
        <w:rPr>
          <w:rFonts w:ascii="Times New Roman" w:eastAsia="Times New Roman" w:hAnsi="Times New Roman"/>
          <w:sz w:val="18"/>
          <w:szCs w:val="18"/>
          <w:lang w:eastAsia="ru-RU"/>
        </w:rPr>
        <w:t xml:space="preserve"> 09.03.2016 года № 184-п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923F11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</w:t>
      </w:r>
      <w:r w:rsidR="006659B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</w:t>
      </w:r>
      <w:r w:rsidRPr="00923F11">
        <w:rPr>
          <w:rFonts w:ascii="Times New Roman" w:eastAsia="Times New Roman" w:hAnsi="Times New Roman"/>
          <w:sz w:val="20"/>
          <w:szCs w:val="24"/>
          <w:lang w:eastAsia="ru-RU"/>
        </w:rPr>
        <w:t xml:space="preserve">   _____________________</w:t>
      </w:r>
      <w:r w:rsidR="00F06C4E">
        <w:rPr>
          <w:rFonts w:ascii="Times New Roman" w:eastAsia="Times New Roman" w:hAnsi="Times New Roman"/>
          <w:sz w:val="20"/>
          <w:szCs w:val="24"/>
          <w:lang w:eastAsia="ru-RU"/>
        </w:rPr>
        <w:t>_____</w:t>
      </w:r>
      <w:r w:rsidRPr="00923F11">
        <w:rPr>
          <w:rFonts w:ascii="Times New Roman" w:eastAsia="Times New Roman" w:hAnsi="Times New Roman"/>
          <w:sz w:val="20"/>
          <w:szCs w:val="24"/>
          <w:lang w:eastAsia="ru-RU"/>
        </w:rPr>
        <w:t xml:space="preserve">__________ 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16"/>
          <w:szCs w:val="24"/>
          <w:lang w:eastAsia="ru-RU"/>
        </w:rPr>
      </w:pPr>
      <w:r w:rsidRPr="00923F11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923F11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                                         </w:t>
      </w:r>
      <w:r w:rsidR="006659B7" w:rsidRPr="006659B7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</w:t>
      </w:r>
      <w:r w:rsidR="006659B7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    </w:t>
      </w:r>
      <w:r w:rsidRPr="00923F11">
        <w:rPr>
          <w:rFonts w:ascii="Times New Roman" w:eastAsia="Times New Roman" w:hAnsi="Times New Roman"/>
          <w:sz w:val="16"/>
          <w:szCs w:val="24"/>
          <w:lang w:eastAsia="ru-RU"/>
        </w:rPr>
        <w:t xml:space="preserve">  </w:t>
      </w:r>
      <w:proofErr w:type="gramStart"/>
      <w:r w:rsidRPr="00923F11">
        <w:rPr>
          <w:rFonts w:ascii="Times New Roman" w:eastAsia="Times New Roman" w:hAnsi="Times New Roman"/>
          <w:i/>
          <w:sz w:val="16"/>
          <w:szCs w:val="24"/>
          <w:lang w:eastAsia="ru-RU"/>
        </w:rPr>
        <w:t>(указывается наименование должности, инициалы,</w:t>
      </w:r>
      <w:proofErr w:type="gramEnd"/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16"/>
          <w:szCs w:val="24"/>
          <w:lang w:eastAsia="ru-RU"/>
        </w:rPr>
      </w:pPr>
      <w:r w:rsidRPr="00923F11">
        <w:rPr>
          <w:rFonts w:ascii="Times New Roman" w:eastAsia="Times New Roman" w:hAnsi="Times New Roman"/>
          <w:i/>
          <w:sz w:val="16"/>
          <w:szCs w:val="24"/>
          <w:lang w:eastAsia="ru-RU"/>
        </w:rPr>
        <w:t xml:space="preserve">                                                             </w:t>
      </w:r>
      <w:r w:rsidR="006659B7" w:rsidRPr="006659B7">
        <w:rPr>
          <w:rFonts w:ascii="Times New Roman" w:eastAsia="Times New Roman" w:hAnsi="Times New Roman"/>
          <w:i/>
          <w:sz w:val="16"/>
          <w:szCs w:val="24"/>
          <w:lang w:eastAsia="ru-RU"/>
        </w:rPr>
        <w:t xml:space="preserve">             </w:t>
      </w:r>
      <w:r w:rsidRPr="00923F11">
        <w:rPr>
          <w:rFonts w:ascii="Times New Roman" w:eastAsia="Times New Roman" w:hAnsi="Times New Roman"/>
          <w:i/>
          <w:sz w:val="16"/>
          <w:szCs w:val="24"/>
          <w:lang w:eastAsia="ru-RU"/>
        </w:rPr>
        <w:t xml:space="preserve">    </w:t>
      </w:r>
      <w:r w:rsidR="006659B7">
        <w:rPr>
          <w:rFonts w:ascii="Times New Roman" w:eastAsia="Times New Roman" w:hAnsi="Times New Roman"/>
          <w:i/>
          <w:sz w:val="16"/>
          <w:szCs w:val="24"/>
          <w:lang w:eastAsia="ru-RU"/>
        </w:rPr>
        <w:t xml:space="preserve">                   </w:t>
      </w:r>
      <w:r w:rsidRPr="00923F11">
        <w:rPr>
          <w:rFonts w:ascii="Times New Roman" w:eastAsia="Times New Roman" w:hAnsi="Times New Roman"/>
          <w:i/>
          <w:sz w:val="16"/>
          <w:szCs w:val="24"/>
          <w:lang w:eastAsia="ru-RU"/>
        </w:rPr>
        <w:t xml:space="preserve">  фамилия представителя нанимателя 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16"/>
          <w:szCs w:val="24"/>
          <w:lang w:eastAsia="ru-RU"/>
        </w:rPr>
      </w:pPr>
      <w:r w:rsidRPr="00923F11">
        <w:rPr>
          <w:rFonts w:ascii="Times New Roman" w:eastAsia="Times New Roman" w:hAnsi="Times New Roman"/>
          <w:i/>
          <w:sz w:val="16"/>
          <w:szCs w:val="24"/>
          <w:lang w:eastAsia="ru-RU"/>
        </w:rPr>
        <w:t xml:space="preserve">                                                                 </w:t>
      </w:r>
      <w:r w:rsidR="006659B7" w:rsidRPr="006659B7">
        <w:rPr>
          <w:rFonts w:ascii="Times New Roman" w:eastAsia="Times New Roman" w:hAnsi="Times New Roman"/>
          <w:i/>
          <w:sz w:val="16"/>
          <w:szCs w:val="24"/>
          <w:lang w:eastAsia="ru-RU"/>
        </w:rPr>
        <w:t xml:space="preserve">            </w:t>
      </w:r>
      <w:r w:rsidR="006659B7">
        <w:rPr>
          <w:rFonts w:ascii="Times New Roman" w:eastAsia="Times New Roman" w:hAnsi="Times New Roman"/>
          <w:i/>
          <w:sz w:val="16"/>
          <w:szCs w:val="24"/>
          <w:lang w:eastAsia="ru-RU"/>
        </w:rPr>
        <w:t xml:space="preserve">                    </w:t>
      </w:r>
      <w:r w:rsidR="006659B7" w:rsidRPr="006659B7">
        <w:rPr>
          <w:rFonts w:ascii="Times New Roman" w:eastAsia="Times New Roman" w:hAnsi="Times New Roman"/>
          <w:i/>
          <w:sz w:val="16"/>
          <w:szCs w:val="24"/>
          <w:lang w:eastAsia="ru-RU"/>
        </w:rPr>
        <w:t xml:space="preserve"> </w:t>
      </w:r>
      <w:r w:rsidRPr="00923F11">
        <w:rPr>
          <w:rFonts w:ascii="Times New Roman" w:eastAsia="Times New Roman" w:hAnsi="Times New Roman"/>
          <w:i/>
          <w:sz w:val="16"/>
          <w:szCs w:val="24"/>
          <w:lang w:eastAsia="ru-RU"/>
        </w:rPr>
        <w:t xml:space="preserve"> (работодателя))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ind w:firstLine="3969"/>
        <w:rPr>
          <w:rFonts w:ascii="Times New Roman" w:eastAsia="Times New Roman" w:hAnsi="Times New Roman"/>
          <w:sz w:val="20"/>
          <w:szCs w:val="24"/>
          <w:lang w:eastAsia="ru-RU"/>
        </w:rPr>
      </w:pPr>
      <w:r w:rsidRPr="00923F11">
        <w:rPr>
          <w:rFonts w:ascii="Times New Roman" w:eastAsia="Times New Roman" w:hAnsi="Times New Roman"/>
          <w:sz w:val="20"/>
          <w:szCs w:val="24"/>
          <w:lang w:eastAsia="ru-RU"/>
        </w:rPr>
        <w:t xml:space="preserve"> от ____________________</w:t>
      </w:r>
      <w:r w:rsidR="00F06C4E">
        <w:rPr>
          <w:rFonts w:ascii="Times New Roman" w:eastAsia="Times New Roman" w:hAnsi="Times New Roman"/>
          <w:sz w:val="20"/>
          <w:szCs w:val="24"/>
          <w:lang w:eastAsia="ru-RU"/>
        </w:rPr>
        <w:t>______</w:t>
      </w:r>
      <w:r w:rsidRPr="00923F11">
        <w:rPr>
          <w:rFonts w:ascii="Times New Roman" w:eastAsia="Times New Roman" w:hAnsi="Times New Roman"/>
          <w:sz w:val="20"/>
          <w:szCs w:val="24"/>
          <w:lang w:eastAsia="ru-RU"/>
        </w:rPr>
        <w:t>________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ind w:firstLine="3969"/>
        <w:rPr>
          <w:rFonts w:ascii="Times New Roman" w:eastAsia="Times New Roman" w:hAnsi="Times New Roman"/>
          <w:sz w:val="20"/>
          <w:szCs w:val="24"/>
          <w:lang w:eastAsia="ru-RU"/>
        </w:rPr>
      </w:pPr>
      <w:r w:rsidRPr="00923F11">
        <w:rPr>
          <w:rFonts w:ascii="Times New Roman" w:eastAsia="Times New Roman" w:hAnsi="Times New Roman"/>
          <w:sz w:val="20"/>
          <w:szCs w:val="24"/>
          <w:lang w:eastAsia="ru-RU"/>
        </w:rPr>
        <w:t xml:space="preserve"> _______________________</w:t>
      </w:r>
      <w:r w:rsidR="00F06C4E">
        <w:rPr>
          <w:rFonts w:ascii="Times New Roman" w:eastAsia="Times New Roman" w:hAnsi="Times New Roman"/>
          <w:sz w:val="20"/>
          <w:szCs w:val="24"/>
          <w:lang w:eastAsia="ru-RU"/>
        </w:rPr>
        <w:t>_____</w:t>
      </w:r>
      <w:r w:rsidRPr="00923F11">
        <w:rPr>
          <w:rFonts w:ascii="Times New Roman" w:eastAsia="Times New Roman" w:hAnsi="Times New Roman"/>
          <w:sz w:val="20"/>
          <w:szCs w:val="24"/>
          <w:lang w:eastAsia="ru-RU"/>
        </w:rPr>
        <w:t>________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923F11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(Ф.И.О., замещаемая должность)</w:t>
      </w:r>
    </w:p>
    <w:p w:rsidR="00923F11" w:rsidRPr="00923F11" w:rsidRDefault="00923F11" w:rsidP="006659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" w:name="P179"/>
      <w:bookmarkEnd w:id="27"/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23F11">
        <w:rPr>
          <w:rFonts w:ascii="Times New Roman" w:eastAsia="Times New Roman" w:hAnsi="Times New Roman"/>
          <w:sz w:val="18"/>
          <w:szCs w:val="18"/>
          <w:lang w:eastAsia="ru-RU"/>
        </w:rPr>
        <w:t>УВЕДОМЛЕНИЕ</w:t>
      </w:r>
    </w:p>
    <w:p w:rsidR="00923F11" w:rsidRPr="00923F11" w:rsidRDefault="00923F11" w:rsidP="00665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о возникновении личной заинтересованности при исполнении</w:t>
      </w:r>
      <w:r w:rsidR="006659B7" w:rsidRPr="006659B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должностных обязанностей, которая приводит</w:t>
      </w:r>
      <w:r w:rsidR="006659B7" w:rsidRPr="006659B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или может привести к конфликту интересов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F1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нужное</w:t>
      </w:r>
      <w:proofErr w:type="gramEnd"/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 xml:space="preserve"> подчеркнуть).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 xml:space="preserve">    Обстоятельства,     являющиеся    основанием    возникновения    личной заинтересованности: _____________________________________________________</w:t>
      </w:r>
      <w:r w:rsidR="006659B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</w:t>
      </w: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</w:t>
      </w:r>
      <w:r w:rsidR="006659B7"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 xml:space="preserve">    Должностные   обязанности,  на  исполнение  которых  влияет  или  может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повлиять личная заинтересованность: ______________________________</w:t>
      </w:r>
      <w:r w:rsidR="006659B7"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</w:t>
      </w:r>
      <w:r w:rsidR="006659B7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 xml:space="preserve">    Предлагаемые   меры  по  предотвращению  или  урегулированию  конфликта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интересов: __________________________________________________</w:t>
      </w:r>
      <w:r w:rsidR="006659B7"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</w:t>
      </w:r>
      <w:r w:rsidR="006659B7"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"__" ___________ 20__ г. ___________________________  ________________</w:t>
      </w:r>
      <w:r w:rsidR="00F06C4E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923F11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23F1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</w:t>
      </w:r>
      <w:proofErr w:type="gramStart"/>
      <w:r w:rsidRPr="00923F11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(подпись лица,             </w:t>
      </w:r>
      <w:r w:rsidR="006659B7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</w:t>
      </w:r>
      <w:r w:rsidRPr="00923F11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(расшифровка подписи)</w:t>
      </w:r>
      <w:proofErr w:type="gramEnd"/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23F11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</w:t>
      </w:r>
      <w:proofErr w:type="gramStart"/>
      <w:r w:rsidRPr="00923F11">
        <w:rPr>
          <w:rFonts w:ascii="Times New Roman" w:eastAsia="Times New Roman" w:hAnsi="Times New Roman"/>
          <w:i/>
          <w:sz w:val="18"/>
          <w:szCs w:val="18"/>
          <w:lang w:eastAsia="ru-RU"/>
        </w:rPr>
        <w:t>направляющего</w:t>
      </w:r>
      <w:proofErr w:type="gramEnd"/>
      <w:r w:rsidRPr="00923F11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уведомление)</w:t>
      </w:r>
    </w:p>
    <w:p w:rsidR="00923F11" w:rsidRPr="00923F11" w:rsidRDefault="00923F11" w:rsidP="00923F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57520" w:rsidRPr="00057520" w:rsidRDefault="00057520" w:rsidP="0005752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7520">
        <w:rPr>
          <w:rFonts w:ascii="Times New Roman" w:eastAsia="Times New Roman" w:hAnsi="Times New Roman"/>
          <w:sz w:val="18"/>
          <w:szCs w:val="18"/>
          <w:lang w:eastAsia="ru-RU"/>
        </w:rPr>
        <w:t>АДМИНИСТРАЦИЯ  БОГУЧАНСКОГО РАЙОНА</w:t>
      </w:r>
    </w:p>
    <w:p w:rsidR="00057520" w:rsidRPr="00057520" w:rsidRDefault="00057520" w:rsidP="0005752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ПОСТАНОВЛЕНИ</w:t>
      </w:r>
      <w:r w:rsidRPr="00057520">
        <w:rPr>
          <w:rFonts w:ascii="Times New Roman" w:eastAsia="Times New Roman" w:hAnsi="Times New Roman"/>
          <w:sz w:val="18"/>
          <w:szCs w:val="18"/>
          <w:lang w:eastAsia="ru-RU"/>
        </w:rPr>
        <w:t>Е</w:t>
      </w:r>
    </w:p>
    <w:p w:rsidR="00057520" w:rsidRPr="00057520" w:rsidRDefault="00057520" w:rsidP="0005752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57520" w:rsidRPr="00057520" w:rsidRDefault="00057520" w:rsidP="0005752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7520">
        <w:rPr>
          <w:rFonts w:ascii="Times New Roman" w:eastAsia="Times New Roman" w:hAnsi="Times New Roman"/>
          <w:sz w:val="20"/>
          <w:szCs w:val="20"/>
          <w:lang w:eastAsia="ru-RU"/>
        </w:rPr>
        <w:t xml:space="preserve">15.03. 2016               </w:t>
      </w:r>
      <w:r w:rsidRPr="0005752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5752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с. </w:t>
      </w:r>
      <w:proofErr w:type="spellStart"/>
      <w:r w:rsidRPr="0005752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5752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Pr="0005752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№ 201-П</w:t>
      </w:r>
    </w:p>
    <w:p w:rsidR="00057520" w:rsidRPr="00057520" w:rsidRDefault="00057520" w:rsidP="00057520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57520" w:rsidRPr="00057520" w:rsidRDefault="00057520" w:rsidP="00057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57520">
        <w:rPr>
          <w:rFonts w:ascii="Times New Roman" w:eastAsia="Times New Roman" w:hAnsi="Times New Roman"/>
          <w:bCs/>
          <w:sz w:val="20"/>
          <w:szCs w:val="20"/>
          <w:lang w:eastAsia="ru-RU"/>
        </w:rPr>
        <w:t>О внесении изменений в приложение №1  к постановлению администрации Богучанского района от 05.03.2014 № 255-п  «Об утверждении административного регламента исполнения муниципальной функции по проведению проверок юридических  лиц и индивидуальных предпринимателей при осуществлении муниципального жилищного контроля  на межселенной территории Богучанского района (в т.ч. д</w:t>
      </w:r>
      <w:proofErr w:type="gramStart"/>
      <w:r w:rsidRPr="00057520">
        <w:rPr>
          <w:rFonts w:ascii="Times New Roman" w:eastAsia="Times New Roman" w:hAnsi="Times New Roman"/>
          <w:bCs/>
          <w:sz w:val="20"/>
          <w:szCs w:val="20"/>
          <w:lang w:eastAsia="ru-RU"/>
        </w:rPr>
        <w:t>.К</w:t>
      </w:r>
      <w:proofErr w:type="gramEnd"/>
      <w:r w:rsidRPr="00057520">
        <w:rPr>
          <w:rFonts w:ascii="Times New Roman" w:eastAsia="Times New Roman" w:hAnsi="Times New Roman"/>
          <w:bCs/>
          <w:sz w:val="20"/>
          <w:szCs w:val="20"/>
          <w:lang w:eastAsia="ru-RU"/>
        </w:rPr>
        <w:t>аменка, д.Заимка, д.Прилуки)»</w:t>
      </w:r>
    </w:p>
    <w:p w:rsidR="00057520" w:rsidRPr="00057520" w:rsidRDefault="00057520" w:rsidP="00057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57520" w:rsidRDefault="00057520" w:rsidP="00057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7520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ст. ст. 7, 8, 43, 47 Устава Богучанского района Красноярского края, </w:t>
      </w:r>
    </w:p>
    <w:p w:rsidR="00057520" w:rsidRPr="00057520" w:rsidRDefault="00057520" w:rsidP="00057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7520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057520" w:rsidRPr="00057520" w:rsidRDefault="00057520" w:rsidP="00057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5752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</w:t>
      </w:r>
      <w:r w:rsidRPr="0005752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1. Внести изменения в приложение №1 к постановлению администрации Богучанского района от 05.03.2014 № 255-п  «Об утверждении административного регламента исполнения муниципальной функции по проведению проверок юридических  лиц и индивидуальных предпринимателей при осуществлении муниципального жилищного контроля  на межселенной территории Богучанского района ( в т.ч. </w:t>
      </w:r>
      <w:proofErr w:type="spellStart"/>
      <w:r w:rsidRPr="00057520">
        <w:rPr>
          <w:rFonts w:ascii="Times New Roman" w:eastAsia="Times New Roman" w:hAnsi="Times New Roman"/>
          <w:bCs/>
          <w:sz w:val="20"/>
          <w:szCs w:val="20"/>
          <w:lang w:eastAsia="ru-RU"/>
        </w:rPr>
        <w:t>д</w:t>
      </w:r>
      <w:proofErr w:type="gramStart"/>
      <w:r w:rsidRPr="00057520">
        <w:rPr>
          <w:rFonts w:ascii="Times New Roman" w:eastAsia="Times New Roman" w:hAnsi="Times New Roman"/>
          <w:bCs/>
          <w:sz w:val="20"/>
          <w:szCs w:val="20"/>
          <w:lang w:eastAsia="ru-RU"/>
        </w:rPr>
        <w:t>.К</w:t>
      </w:r>
      <w:proofErr w:type="gramEnd"/>
      <w:r w:rsidRPr="00057520">
        <w:rPr>
          <w:rFonts w:ascii="Times New Roman" w:eastAsia="Times New Roman" w:hAnsi="Times New Roman"/>
          <w:bCs/>
          <w:sz w:val="20"/>
          <w:szCs w:val="20"/>
          <w:lang w:eastAsia="ru-RU"/>
        </w:rPr>
        <w:t>аменка,д.Заимка</w:t>
      </w:r>
      <w:proofErr w:type="spellEnd"/>
      <w:r w:rsidRPr="00057520">
        <w:rPr>
          <w:rFonts w:ascii="Times New Roman" w:eastAsia="Times New Roman" w:hAnsi="Times New Roman"/>
          <w:bCs/>
          <w:sz w:val="20"/>
          <w:szCs w:val="20"/>
          <w:lang w:eastAsia="ru-RU"/>
        </w:rPr>
        <w:t>, д.Прилуки) » следующего содержания:</w:t>
      </w:r>
    </w:p>
    <w:p w:rsidR="00057520" w:rsidRPr="00057520" w:rsidRDefault="00057520" w:rsidP="000575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7520">
        <w:rPr>
          <w:rFonts w:ascii="Times New Roman" w:eastAsia="Times New Roman" w:hAnsi="Times New Roman"/>
          <w:sz w:val="20"/>
          <w:szCs w:val="20"/>
          <w:lang w:eastAsia="ru-RU"/>
        </w:rPr>
        <w:t xml:space="preserve"> 1.1  Абзац 4) подпункта 1.6.2. пункта 1.6.  исключить.</w:t>
      </w:r>
    </w:p>
    <w:p w:rsidR="00057520" w:rsidRPr="00057520" w:rsidRDefault="00057520" w:rsidP="000575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7520">
        <w:rPr>
          <w:rFonts w:ascii="Times New Roman" w:eastAsia="Times New Roman" w:hAnsi="Times New Roman"/>
          <w:sz w:val="20"/>
          <w:szCs w:val="20"/>
          <w:lang w:eastAsia="ru-RU"/>
        </w:rPr>
        <w:t xml:space="preserve"> 1.2.  Пункт 1.6. дополнить подпунктом 1.6.3. следующего содержания:</w:t>
      </w:r>
    </w:p>
    <w:p w:rsidR="00057520" w:rsidRPr="00057520" w:rsidRDefault="00057520" w:rsidP="00057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7520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057520">
        <w:rPr>
          <w:rFonts w:ascii="Times New Roman" w:eastAsia="Times New Roman" w:hAnsi="Times New Roman"/>
          <w:sz w:val="20"/>
          <w:szCs w:val="20"/>
          <w:lang w:eastAsia="ru-RU"/>
        </w:rPr>
        <w:t xml:space="preserve">« 1.6.3. Юридические лица, индивидуальные предприниматели вправе вести журнал учета проверок по </w:t>
      </w:r>
      <w:hyperlink r:id="rId27" w:history="1">
        <w:r w:rsidRPr="00057520">
          <w:rPr>
            <w:rFonts w:ascii="Times New Roman" w:eastAsia="Times New Roman" w:hAnsi="Times New Roman"/>
            <w:sz w:val="20"/>
            <w:szCs w:val="20"/>
            <w:lang w:eastAsia="ru-RU"/>
          </w:rPr>
          <w:t>типовой форме</w:t>
        </w:r>
      </w:hyperlink>
      <w:r w:rsidRPr="00057520">
        <w:rPr>
          <w:rFonts w:ascii="Times New Roman" w:eastAsia="Times New Roman" w:hAnsi="Times New Roman"/>
          <w:sz w:val="20"/>
          <w:szCs w:val="20"/>
          <w:lang w:eastAsia="ru-RU"/>
        </w:rPr>
        <w:t>, установленной федеральным органом исполнительной власти, уполномоченным Правительством Российской Федерации</w:t>
      </w:r>
      <w:proofErr w:type="gramStart"/>
      <w:r w:rsidRPr="00057520">
        <w:rPr>
          <w:rFonts w:ascii="Times New Roman" w:eastAsia="Times New Roman" w:hAnsi="Times New Roman"/>
          <w:sz w:val="20"/>
          <w:szCs w:val="20"/>
          <w:lang w:eastAsia="ru-RU"/>
        </w:rPr>
        <w:t>.».</w:t>
      </w:r>
      <w:proofErr w:type="gramEnd"/>
    </w:p>
    <w:p w:rsidR="00057520" w:rsidRPr="00057520" w:rsidRDefault="00057520" w:rsidP="00057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752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1.3. </w:t>
      </w:r>
      <w:proofErr w:type="gramStart"/>
      <w:r w:rsidRPr="00057520">
        <w:rPr>
          <w:rFonts w:ascii="Times New Roman" w:eastAsia="Times New Roman" w:hAnsi="Times New Roman"/>
          <w:sz w:val="20"/>
          <w:szCs w:val="20"/>
          <w:lang w:eastAsia="ru-RU"/>
        </w:rPr>
        <w:t>Подпункт 3.2.7. пункта 3.2. дополнить абзацем 1.1) следующего содержания:</w:t>
      </w:r>
      <w:proofErr w:type="gramEnd"/>
    </w:p>
    <w:p w:rsidR="00057520" w:rsidRPr="00057520" w:rsidRDefault="00057520" w:rsidP="00057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752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- «1.1)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057520">
        <w:rPr>
          <w:rFonts w:ascii="Times New Roman" w:eastAsia="Times New Roman" w:hAnsi="Times New Roman"/>
          <w:sz w:val="20"/>
          <w:szCs w:val="20"/>
          <w:lang w:eastAsia="ru-RU"/>
        </w:rPr>
        <w:t>наймодателем</w:t>
      </w:r>
      <w:proofErr w:type="spellEnd"/>
      <w:r w:rsidRPr="00057520">
        <w:rPr>
          <w:rFonts w:ascii="Times New Roman" w:eastAsia="Times New Roman" w:hAnsi="Times New Roman"/>
          <w:sz w:val="20"/>
          <w:szCs w:val="20"/>
          <w:lang w:eastAsia="ru-RU"/>
        </w:rPr>
        <w:t xml:space="preserve"> жилых помещений в котором является лицо, деятельность которого подлежит проверке</w:t>
      </w:r>
      <w:proofErr w:type="gramStart"/>
      <w:r w:rsidRPr="00057520">
        <w:rPr>
          <w:rFonts w:ascii="Times New Roman" w:eastAsia="Times New Roman" w:hAnsi="Times New Roman"/>
          <w:sz w:val="20"/>
          <w:szCs w:val="20"/>
          <w:lang w:eastAsia="ru-RU"/>
        </w:rPr>
        <w:t>;»</w:t>
      </w:r>
      <w:proofErr w:type="gramEnd"/>
      <w:r w:rsidRPr="0005752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57520" w:rsidRPr="00057520" w:rsidRDefault="00057520" w:rsidP="00057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752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1.4.   В подпункте 3.3.6 пункта 3.3.  слова «</w:t>
      </w:r>
      <w:proofErr w:type="gramStart"/>
      <w:r w:rsidRPr="00057520">
        <w:rPr>
          <w:rFonts w:ascii="Times New Roman" w:eastAsia="Times New Roman" w:hAnsi="Times New Roman"/>
          <w:sz w:val="20"/>
          <w:szCs w:val="20"/>
          <w:lang w:eastAsia="ru-RU"/>
        </w:rPr>
        <w:t>подписанный</w:t>
      </w:r>
      <w:proofErr w:type="gramEnd"/>
      <w:r w:rsidRPr="00057520">
        <w:rPr>
          <w:rFonts w:ascii="Times New Roman" w:eastAsia="Times New Roman" w:hAnsi="Times New Roman"/>
          <w:sz w:val="20"/>
          <w:szCs w:val="20"/>
          <w:lang w:eastAsia="ru-RU"/>
        </w:rPr>
        <w:t xml:space="preserve"> электронной цифровой  подписью» заменить на слова  «подписанного усиленной квалифицированной электронной подписью».</w:t>
      </w:r>
    </w:p>
    <w:p w:rsidR="00057520" w:rsidRPr="00057520" w:rsidRDefault="00057520" w:rsidP="00057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752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1.5.  Абзац 3 подпункта 3.6.1 пункта 3.6. изложить в новой редакции:</w:t>
      </w:r>
    </w:p>
    <w:p w:rsidR="00057520" w:rsidRPr="00057520" w:rsidRDefault="00057520" w:rsidP="00057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7520">
        <w:rPr>
          <w:rFonts w:ascii="Times New Roman" w:eastAsia="Times New Roman" w:hAnsi="Times New Roman"/>
          <w:sz w:val="20"/>
          <w:szCs w:val="20"/>
          <w:lang w:eastAsia="ru-RU"/>
        </w:rPr>
        <w:t>- «4)</w:t>
      </w:r>
      <w:r w:rsidRPr="0005752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57520">
        <w:rPr>
          <w:rFonts w:ascii="Times New Roman" w:eastAsia="Times New Roman" w:hAnsi="Times New Roman"/>
          <w:sz w:val="20"/>
          <w:szCs w:val="20"/>
          <w:lang w:eastAsia="ru-RU"/>
        </w:rPr>
        <w:t>дата и номер распоряжения или приказа руководителя, заместителя руководителя органа государственного контроля (надзора), органа муниципального контроля;».</w:t>
      </w:r>
    </w:p>
    <w:p w:rsidR="00057520" w:rsidRPr="00057520" w:rsidRDefault="00057520" w:rsidP="00057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752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1.6. Приложение  №3 изложить в новой редакции, согласно приложению к настоящему постановлению.</w:t>
      </w:r>
    </w:p>
    <w:p w:rsidR="00057520" w:rsidRPr="00057520" w:rsidRDefault="00057520" w:rsidP="000575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57520">
        <w:rPr>
          <w:rFonts w:ascii="Times New Roman" w:hAnsi="Times New Roman"/>
          <w:sz w:val="20"/>
          <w:szCs w:val="20"/>
          <w:lang w:eastAsia="ru-RU"/>
        </w:rPr>
        <w:t xml:space="preserve">       2. Контроль за исполнением настоящего постановления  возложить на</w:t>
      </w:r>
      <w:proofErr w:type="gramStart"/>
      <w:r w:rsidRPr="00057520">
        <w:rPr>
          <w:rFonts w:ascii="Times New Roman" w:hAnsi="Times New Roman"/>
          <w:sz w:val="20"/>
          <w:szCs w:val="20"/>
          <w:lang w:eastAsia="ru-RU"/>
        </w:rPr>
        <w:t xml:space="preserve"> П</w:t>
      </w:r>
      <w:proofErr w:type="gramEnd"/>
      <w:r w:rsidRPr="00057520">
        <w:rPr>
          <w:rFonts w:ascii="Times New Roman" w:hAnsi="Times New Roman"/>
          <w:sz w:val="20"/>
          <w:szCs w:val="20"/>
          <w:lang w:eastAsia="ru-RU"/>
        </w:rPr>
        <w:t>ервого заместителя Главы Богучанского района В.Ю.Карнаухов.</w:t>
      </w:r>
    </w:p>
    <w:p w:rsidR="00057520" w:rsidRPr="00057520" w:rsidRDefault="00057520" w:rsidP="000575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752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3. Постановление вступает в силу со дня, следующего за днем его опубликования  в Официальном вестнике Богучанского района.</w:t>
      </w:r>
    </w:p>
    <w:p w:rsidR="00057520" w:rsidRPr="00057520" w:rsidRDefault="00057520" w:rsidP="000575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3F11" w:rsidRPr="00923F11" w:rsidRDefault="00057520" w:rsidP="000575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7520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Глава Богучанского района                                                             А.В.Бахтин  </w:t>
      </w:r>
    </w:p>
    <w:p w:rsidR="00923F11" w:rsidRDefault="00923F11" w:rsidP="00923F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D1DF5" w:rsidRPr="00CD1DF5" w:rsidRDefault="00CD1DF5" w:rsidP="00CD1DF5">
      <w:pPr>
        <w:widowControl w:val="0"/>
        <w:tabs>
          <w:tab w:val="left" w:pos="4395"/>
          <w:tab w:val="left" w:pos="4820"/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18"/>
          <w:szCs w:val="28"/>
          <w:lang w:eastAsia="ja-JP" w:bidi="fa-IR"/>
        </w:rPr>
      </w:pPr>
      <w:r w:rsidRPr="00CD1DF5">
        <w:rPr>
          <w:rFonts w:ascii="Times New Roman" w:eastAsia="Andale Sans UI" w:hAnsi="Times New Roman" w:cs="Tahoma"/>
          <w:kern w:val="3"/>
          <w:sz w:val="18"/>
          <w:szCs w:val="28"/>
          <w:lang w:eastAsia="ja-JP" w:bidi="fa-IR"/>
        </w:rPr>
        <w:t>Приложение к постановлению</w:t>
      </w:r>
    </w:p>
    <w:p w:rsidR="00CD1DF5" w:rsidRPr="00CD1DF5" w:rsidRDefault="00CD1DF5" w:rsidP="00CD1DF5">
      <w:pPr>
        <w:widowControl w:val="0"/>
        <w:tabs>
          <w:tab w:val="left" w:pos="4395"/>
          <w:tab w:val="left" w:pos="4820"/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18"/>
          <w:szCs w:val="28"/>
          <w:lang w:eastAsia="ja-JP" w:bidi="fa-IR"/>
        </w:rPr>
      </w:pPr>
      <w:r w:rsidRPr="00CD1DF5">
        <w:rPr>
          <w:rFonts w:ascii="Times New Roman" w:eastAsia="Andale Sans UI" w:hAnsi="Times New Roman" w:cs="Tahoma"/>
          <w:kern w:val="3"/>
          <w:sz w:val="18"/>
          <w:szCs w:val="28"/>
          <w:lang w:eastAsia="ja-JP" w:bidi="fa-IR"/>
        </w:rPr>
        <w:t>администрации Богучанского района</w:t>
      </w:r>
    </w:p>
    <w:p w:rsidR="00CD1DF5" w:rsidRPr="00CD1DF5" w:rsidRDefault="00CD1DF5" w:rsidP="00CD1DF5">
      <w:pPr>
        <w:widowControl w:val="0"/>
        <w:tabs>
          <w:tab w:val="left" w:pos="4395"/>
          <w:tab w:val="left" w:pos="4820"/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18"/>
          <w:szCs w:val="28"/>
          <w:lang w:eastAsia="ja-JP" w:bidi="fa-IR"/>
        </w:rPr>
      </w:pPr>
      <w:r w:rsidRPr="00CD1DF5">
        <w:rPr>
          <w:rFonts w:ascii="Times New Roman" w:eastAsia="Andale Sans UI" w:hAnsi="Times New Roman" w:cs="Tahoma"/>
          <w:kern w:val="3"/>
          <w:sz w:val="18"/>
          <w:szCs w:val="28"/>
          <w:lang w:eastAsia="ja-JP" w:bidi="fa-IR"/>
        </w:rPr>
        <w:t>от 15.03.2016 № 201-П</w:t>
      </w:r>
    </w:p>
    <w:p w:rsidR="00CD1DF5" w:rsidRDefault="00CD1DF5" w:rsidP="00CD1DF5">
      <w:pPr>
        <w:widowControl w:val="0"/>
        <w:tabs>
          <w:tab w:val="left" w:pos="4395"/>
          <w:tab w:val="left" w:pos="4820"/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CD1DF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</w:t>
      </w:r>
    </w:p>
    <w:p w:rsidR="00CD1DF5" w:rsidRPr="00CD1DF5" w:rsidRDefault="00CD1DF5" w:rsidP="00CD1DF5">
      <w:pPr>
        <w:widowControl w:val="0"/>
        <w:tabs>
          <w:tab w:val="left" w:pos="4395"/>
          <w:tab w:val="left" w:pos="4820"/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</w:pPr>
      <w:r w:rsidRPr="00CD1DF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</w:t>
      </w:r>
      <w:r w:rsidRPr="00CD1DF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CD1DF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</w:t>
      </w:r>
      <w:proofErr w:type="spellStart"/>
      <w:r w:rsidRPr="00CD1DF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Приложение</w:t>
      </w:r>
      <w:proofErr w:type="spellEnd"/>
      <w:r w:rsidRPr="00CD1DF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№ 3</w:t>
      </w:r>
    </w:p>
    <w:p w:rsidR="00CD1DF5" w:rsidRPr="00CD1DF5" w:rsidRDefault="00CD1DF5" w:rsidP="00CD1DF5">
      <w:pPr>
        <w:widowControl w:val="0"/>
        <w:tabs>
          <w:tab w:val="left" w:pos="4395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CD1DF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                                                         </w:t>
      </w:r>
      <w:r w:rsidRPr="00CD1DF5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 xml:space="preserve"> </w:t>
      </w:r>
      <w:r w:rsidRPr="00CD1DF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 к </w:t>
      </w:r>
      <w:proofErr w:type="spellStart"/>
      <w:r w:rsidRPr="00CD1DF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Административному</w:t>
      </w:r>
      <w:proofErr w:type="spellEnd"/>
      <w:r w:rsidRPr="00CD1DF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CD1DF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регламенту</w:t>
      </w:r>
      <w:proofErr w:type="spellEnd"/>
    </w:p>
    <w:p w:rsidR="00CD1DF5" w:rsidRPr="00CD1DF5" w:rsidRDefault="00CD1DF5" w:rsidP="00CD1DF5">
      <w:pPr>
        <w:widowControl w:val="0"/>
        <w:tabs>
          <w:tab w:val="left" w:pos="4395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CD1DF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                                                         </w:t>
      </w:r>
      <w:r w:rsidRPr="00CD1DF5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 xml:space="preserve"> </w:t>
      </w:r>
      <w:r w:rsidRPr="00CD1DF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 </w:t>
      </w:r>
      <w:proofErr w:type="spellStart"/>
      <w:r w:rsidRPr="00CD1DF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исполнения</w:t>
      </w:r>
      <w:proofErr w:type="spellEnd"/>
      <w:r w:rsidRPr="00CD1DF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CD1DF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муниципальной</w:t>
      </w:r>
      <w:proofErr w:type="spellEnd"/>
      <w:r w:rsidRPr="00CD1DF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CD1DF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функции</w:t>
      </w:r>
      <w:proofErr w:type="spellEnd"/>
    </w:p>
    <w:p w:rsidR="00CD1DF5" w:rsidRPr="00CD1DF5" w:rsidRDefault="00CD1DF5" w:rsidP="00CD1DF5">
      <w:pPr>
        <w:widowControl w:val="0"/>
        <w:tabs>
          <w:tab w:val="left" w:pos="4395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CD1DF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                                                         </w:t>
      </w:r>
      <w:r w:rsidRPr="00CD1DF5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 xml:space="preserve">  </w:t>
      </w:r>
      <w:r w:rsidRPr="00CD1DF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CD1DF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по</w:t>
      </w:r>
      <w:proofErr w:type="spellEnd"/>
      <w:r w:rsidRPr="00CD1DF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CD1DF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проведению</w:t>
      </w:r>
      <w:proofErr w:type="spellEnd"/>
      <w:r w:rsidRPr="00CD1DF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CD1DF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проверок</w:t>
      </w:r>
      <w:proofErr w:type="spellEnd"/>
    </w:p>
    <w:p w:rsidR="00CD1DF5" w:rsidRPr="00CD1DF5" w:rsidRDefault="00CD1DF5" w:rsidP="00CD1DF5">
      <w:pPr>
        <w:widowControl w:val="0"/>
        <w:tabs>
          <w:tab w:val="left" w:pos="4395"/>
        </w:tabs>
        <w:suppressAutoHyphens/>
        <w:autoSpaceDE w:val="0"/>
        <w:autoSpaceDN w:val="0"/>
        <w:spacing w:after="0" w:line="240" w:lineRule="auto"/>
        <w:ind w:left="3540"/>
        <w:jc w:val="right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CD1DF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       </w:t>
      </w:r>
      <w:r w:rsidRPr="00CD1DF5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 xml:space="preserve">  </w:t>
      </w:r>
      <w:r w:rsidRPr="00CD1DF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CD1DF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юридических</w:t>
      </w:r>
      <w:proofErr w:type="spellEnd"/>
      <w:r w:rsidRPr="00CD1DF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 </w:t>
      </w:r>
      <w:proofErr w:type="spellStart"/>
      <w:r w:rsidRPr="00CD1DF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лиц</w:t>
      </w:r>
      <w:proofErr w:type="spellEnd"/>
      <w:r w:rsidRPr="00CD1DF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 </w:t>
      </w:r>
      <w:r w:rsidRPr="00CD1DF5">
        <w:rPr>
          <w:rFonts w:ascii="Times New Roman" w:eastAsia="Andale Sans UI" w:hAnsi="Times New Roman" w:cs="Tahoma"/>
          <w:bCs/>
          <w:kern w:val="3"/>
          <w:sz w:val="18"/>
          <w:szCs w:val="18"/>
          <w:lang w:val="de-DE" w:eastAsia="ja-JP" w:bidi="fa-IR"/>
        </w:rPr>
        <w:t xml:space="preserve">и  </w:t>
      </w:r>
      <w:proofErr w:type="spellStart"/>
      <w:r w:rsidRPr="00CD1DF5">
        <w:rPr>
          <w:rFonts w:ascii="Times New Roman" w:eastAsia="Andale Sans UI" w:hAnsi="Times New Roman" w:cs="Tahoma"/>
          <w:bCs/>
          <w:kern w:val="3"/>
          <w:sz w:val="18"/>
          <w:szCs w:val="18"/>
          <w:lang w:val="de-DE" w:eastAsia="ja-JP" w:bidi="fa-IR"/>
        </w:rPr>
        <w:t>индивидуальных</w:t>
      </w:r>
      <w:proofErr w:type="spellEnd"/>
      <w:r w:rsidRPr="00CD1DF5">
        <w:rPr>
          <w:rFonts w:ascii="Times New Roman" w:eastAsia="Andale Sans UI" w:hAnsi="Times New Roman" w:cs="Tahoma"/>
          <w:bCs/>
          <w:kern w:val="3"/>
          <w:sz w:val="18"/>
          <w:szCs w:val="18"/>
          <w:lang w:val="de-DE" w:eastAsia="ja-JP" w:bidi="fa-IR"/>
        </w:rPr>
        <w:t xml:space="preserve">     </w:t>
      </w:r>
    </w:p>
    <w:p w:rsidR="00CD1DF5" w:rsidRPr="00CD1DF5" w:rsidRDefault="00CD1DF5" w:rsidP="00CD1DF5">
      <w:pPr>
        <w:widowControl w:val="0"/>
        <w:tabs>
          <w:tab w:val="left" w:pos="4395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CD1DF5">
        <w:rPr>
          <w:rFonts w:ascii="Times New Roman" w:eastAsia="Andale Sans UI" w:hAnsi="Times New Roman" w:cs="Tahoma"/>
          <w:bCs/>
          <w:kern w:val="3"/>
          <w:sz w:val="18"/>
          <w:szCs w:val="18"/>
          <w:lang w:val="de-DE" w:eastAsia="ja-JP" w:bidi="fa-IR"/>
        </w:rPr>
        <w:t xml:space="preserve">                                                 </w:t>
      </w:r>
      <w:r w:rsidRPr="00CD1DF5">
        <w:rPr>
          <w:rFonts w:ascii="Times New Roman" w:eastAsia="Andale Sans UI" w:hAnsi="Times New Roman" w:cs="Tahoma"/>
          <w:bCs/>
          <w:kern w:val="3"/>
          <w:sz w:val="18"/>
          <w:szCs w:val="18"/>
          <w:lang w:eastAsia="ja-JP" w:bidi="fa-IR"/>
        </w:rPr>
        <w:t xml:space="preserve">  </w:t>
      </w:r>
      <w:r w:rsidRPr="00CD1DF5">
        <w:rPr>
          <w:rFonts w:ascii="Times New Roman" w:eastAsia="Andale Sans UI" w:hAnsi="Times New Roman" w:cs="Tahoma"/>
          <w:bCs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CD1DF5">
        <w:rPr>
          <w:rFonts w:ascii="Times New Roman" w:eastAsia="Andale Sans UI" w:hAnsi="Times New Roman" w:cs="Tahoma"/>
          <w:bCs/>
          <w:kern w:val="3"/>
          <w:sz w:val="18"/>
          <w:szCs w:val="18"/>
          <w:lang w:val="de-DE" w:eastAsia="ja-JP" w:bidi="fa-IR"/>
        </w:rPr>
        <w:t>предпринимателей</w:t>
      </w:r>
      <w:proofErr w:type="spellEnd"/>
      <w:r w:rsidRPr="00CD1DF5">
        <w:rPr>
          <w:rFonts w:ascii="Times New Roman" w:eastAsia="Andale Sans UI" w:hAnsi="Times New Roman" w:cs="Tahoma"/>
          <w:bCs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CD1DF5">
        <w:rPr>
          <w:rFonts w:ascii="Times New Roman" w:eastAsia="Andale Sans UI" w:hAnsi="Times New Roman" w:cs="Tahoma"/>
          <w:bCs/>
          <w:kern w:val="3"/>
          <w:sz w:val="18"/>
          <w:szCs w:val="18"/>
          <w:lang w:val="de-DE" w:eastAsia="ja-JP" w:bidi="fa-IR"/>
        </w:rPr>
        <w:t>при</w:t>
      </w:r>
      <w:proofErr w:type="spellEnd"/>
      <w:r w:rsidRPr="00CD1DF5">
        <w:rPr>
          <w:rFonts w:ascii="Times New Roman" w:eastAsia="Andale Sans UI" w:hAnsi="Times New Roman" w:cs="Tahoma"/>
          <w:bCs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CD1DF5">
        <w:rPr>
          <w:rFonts w:ascii="Times New Roman" w:eastAsia="Andale Sans UI" w:hAnsi="Times New Roman" w:cs="Tahoma"/>
          <w:bCs/>
          <w:kern w:val="3"/>
          <w:sz w:val="18"/>
          <w:szCs w:val="18"/>
          <w:lang w:val="de-DE" w:eastAsia="ja-JP" w:bidi="fa-IR"/>
        </w:rPr>
        <w:t>осуществлении</w:t>
      </w:r>
      <w:proofErr w:type="spellEnd"/>
      <w:r w:rsidRPr="00CD1DF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                 </w:t>
      </w:r>
    </w:p>
    <w:p w:rsidR="00CD1DF5" w:rsidRPr="00CD1DF5" w:rsidRDefault="00CD1DF5" w:rsidP="00CD1DF5">
      <w:pPr>
        <w:widowControl w:val="0"/>
        <w:tabs>
          <w:tab w:val="left" w:pos="4395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sz w:val="18"/>
          <w:szCs w:val="18"/>
          <w:lang w:eastAsia="ru-RU"/>
        </w:rPr>
      </w:pPr>
      <w:r w:rsidRPr="00CD1DF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                                                        </w:t>
      </w:r>
      <w:proofErr w:type="spellStart"/>
      <w:r w:rsidRPr="00CD1DF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муниципального</w:t>
      </w:r>
      <w:proofErr w:type="spellEnd"/>
      <w:r w:rsidRPr="00CD1DF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CD1DF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жилищного</w:t>
      </w:r>
      <w:proofErr w:type="spellEnd"/>
      <w:r w:rsidRPr="00CD1DF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CD1DF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контроля</w:t>
      </w:r>
      <w:proofErr w:type="spellEnd"/>
      <w:r w:rsidRPr="00CD1DF5">
        <w:rPr>
          <w:rFonts w:ascii="Times New Roman" w:eastAsia="Andale Sans UI" w:hAnsi="Times New Roman" w:cs="Tahoma"/>
          <w:bCs/>
          <w:kern w:val="3"/>
          <w:sz w:val="18"/>
          <w:szCs w:val="18"/>
          <w:lang w:val="de-DE" w:eastAsia="ja-JP" w:bidi="fa-IR"/>
        </w:rPr>
        <w:t xml:space="preserve"> </w:t>
      </w:r>
      <w:r w:rsidRPr="00CD1DF5">
        <w:rPr>
          <w:rFonts w:ascii="Times New Roman" w:hAnsi="Times New Roman"/>
          <w:sz w:val="18"/>
          <w:szCs w:val="18"/>
          <w:lang w:eastAsia="ru-RU"/>
        </w:rPr>
        <w:t xml:space="preserve">на  </w:t>
      </w:r>
    </w:p>
    <w:p w:rsidR="00CD1DF5" w:rsidRPr="00CD1DF5" w:rsidRDefault="00CD1DF5" w:rsidP="00CD1DF5">
      <w:pPr>
        <w:widowControl w:val="0"/>
        <w:tabs>
          <w:tab w:val="left" w:pos="4395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D1DF5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</w:t>
      </w:r>
      <w:r w:rsidRPr="00CD1DF5">
        <w:rPr>
          <w:rFonts w:ascii="Times New Roman" w:eastAsia="Times New Roman" w:hAnsi="Times New Roman"/>
          <w:sz w:val="18"/>
          <w:szCs w:val="18"/>
          <w:lang w:eastAsia="ru-RU"/>
        </w:rPr>
        <w:t xml:space="preserve">межселенной территории Богучанского  </w:t>
      </w:r>
    </w:p>
    <w:p w:rsidR="00CD1DF5" w:rsidRPr="00CD1DF5" w:rsidRDefault="00CD1DF5" w:rsidP="00CD1DF5">
      <w:pPr>
        <w:widowControl w:val="0"/>
        <w:tabs>
          <w:tab w:val="left" w:pos="4395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D1DF5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</w:t>
      </w:r>
      <w:proofErr w:type="gramStart"/>
      <w:r w:rsidRPr="00CD1DF5">
        <w:rPr>
          <w:rFonts w:ascii="Times New Roman" w:eastAsia="Times New Roman" w:hAnsi="Times New Roman"/>
          <w:sz w:val="18"/>
          <w:szCs w:val="18"/>
          <w:lang w:eastAsia="ru-RU"/>
        </w:rPr>
        <w:t xml:space="preserve">района (в т.ч. д. Каменка, д. Заимка, д.  </w:t>
      </w:r>
      <w:proofErr w:type="gramEnd"/>
    </w:p>
    <w:p w:rsidR="00CD1DF5" w:rsidRPr="00CD1DF5" w:rsidRDefault="00CD1DF5" w:rsidP="00CD1DF5">
      <w:pPr>
        <w:widowControl w:val="0"/>
        <w:tabs>
          <w:tab w:val="left" w:pos="4395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CD1DF5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</w:t>
      </w:r>
      <w:proofErr w:type="gramStart"/>
      <w:r w:rsidRPr="00CD1DF5">
        <w:rPr>
          <w:rFonts w:ascii="Times New Roman" w:eastAsia="Times New Roman" w:hAnsi="Times New Roman"/>
          <w:sz w:val="18"/>
          <w:szCs w:val="18"/>
          <w:lang w:eastAsia="ru-RU"/>
        </w:rPr>
        <w:t>Прилуки)</w:t>
      </w:r>
      <w:proofErr w:type="gramEnd"/>
    </w:p>
    <w:p w:rsidR="00CD1DF5" w:rsidRPr="00CD1DF5" w:rsidRDefault="00CD1DF5" w:rsidP="00CD1DF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CD1DF5" w:rsidRPr="00CD1DF5" w:rsidRDefault="00CD1DF5" w:rsidP="00CD1DF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CD1DF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ПЕРЕЧЕНЬ ДОЛЖНОСТНЫХ ЛИЦ</w:t>
      </w:r>
    </w:p>
    <w:p w:rsidR="00CD1DF5" w:rsidRPr="00CD1DF5" w:rsidRDefault="00CD1DF5" w:rsidP="00CD1DF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proofErr w:type="spellStart"/>
      <w:r w:rsidRPr="00CD1DF5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осуществляющих</w:t>
      </w:r>
      <w:proofErr w:type="spellEnd"/>
      <w:r w:rsidRPr="00CD1DF5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D1DF5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муниципальный</w:t>
      </w:r>
      <w:proofErr w:type="spellEnd"/>
      <w:r w:rsidRPr="00CD1DF5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D1DF5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жилищный</w:t>
      </w:r>
      <w:proofErr w:type="spellEnd"/>
      <w:r w:rsidRPr="00CD1DF5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D1DF5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контроль</w:t>
      </w:r>
      <w:proofErr w:type="spellEnd"/>
    </w:p>
    <w:p w:rsidR="00CD1DF5" w:rsidRPr="00CD1DF5" w:rsidRDefault="00CD1DF5" w:rsidP="00CD1DF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075"/>
        <w:gridCol w:w="2644"/>
        <w:gridCol w:w="5852"/>
      </w:tblGrid>
      <w:tr w:rsidR="00CD1DF5" w:rsidRPr="00CD1DF5" w:rsidTr="00CD1DF5"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F5" w:rsidRPr="00CD1DF5" w:rsidRDefault="00CD1DF5" w:rsidP="00CD1D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val="de-DE" w:eastAsia="ja-JP" w:bidi="fa-IR"/>
              </w:rPr>
            </w:pPr>
            <w:r w:rsidRPr="00CD1DF5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val="de-DE" w:eastAsia="ja-JP" w:bidi="fa-IR"/>
              </w:rPr>
              <w:t>№ п/п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F5" w:rsidRPr="00CD1DF5" w:rsidRDefault="00CD1DF5" w:rsidP="00CD1D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val="de-DE" w:eastAsia="ja-JP" w:bidi="fa-IR"/>
              </w:rPr>
            </w:pPr>
            <w:r w:rsidRPr="00CD1DF5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val="de-DE" w:eastAsia="ja-JP" w:bidi="fa-IR"/>
              </w:rPr>
              <w:t xml:space="preserve">Ф.И.О. </w:t>
            </w:r>
            <w:proofErr w:type="spellStart"/>
            <w:r w:rsidRPr="00CD1DF5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val="de-DE" w:eastAsia="ja-JP" w:bidi="fa-IR"/>
              </w:rPr>
              <w:t>должностного</w:t>
            </w:r>
            <w:proofErr w:type="spellEnd"/>
            <w:r w:rsidRPr="00CD1DF5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val="de-DE" w:eastAsia="ja-JP" w:bidi="fa-IR"/>
              </w:rPr>
              <w:t xml:space="preserve"> </w:t>
            </w:r>
            <w:proofErr w:type="spellStart"/>
            <w:r w:rsidRPr="00CD1DF5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val="de-DE" w:eastAsia="ja-JP" w:bidi="fa-IR"/>
              </w:rPr>
              <w:t>лица</w:t>
            </w:r>
            <w:proofErr w:type="spellEnd"/>
          </w:p>
        </w:tc>
        <w:tc>
          <w:tcPr>
            <w:tcW w:w="3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F5" w:rsidRPr="00CD1DF5" w:rsidRDefault="00CD1DF5" w:rsidP="00CD1D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val="de-DE" w:eastAsia="ja-JP" w:bidi="fa-IR"/>
              </w:rPr>
            </w:pPr>
            <w:proofErr w:type="spellStart"/>
            <w:r w:rsidRPr="00CD1DF5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val="de-DE" w:eastAsia="ja-JP" w:bidi="fa-IR"/>
              </w:rPr>
              <w:t>Должность</w:t>
            </w:r>
            <w:proofErr w:type="spellEnd"/>
          </w:p>
        </w:tc>
      </w:tr>
      <w:tr w:rsidR="00CD1DF5" w:rsidRPr="00CD1DF5" w:rsidTr="00CD1DF5"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F5" w:rsidRPr="00CD1DF5" w:rsidRDefault="00CD1DF5" w:rsidP="00CD1D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val="de-DE" w:eastAsia="ja-JP" w:bidi="fa-IR"/>
              </w:rPr>
            </w:pPr>
            <w:r w:rsidRPr="00CD1DF5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val="de-DE" w:eastAsia="ja-JP" w:bidi="fa-IR"/>
              </w:rPr>
              <w:t>1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F5" w:rsidRPr="00CD1DF5" w:rsidRDefault="00CD1DF5" w:rsidP="00CD1D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CD1DF5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Машинистов Андрей Юрьевич</w:t>
            </w:r>
          </w:p>
        </w:tc>
        <w:tc>
          <w:tcPr>
            <w:tcW w:w="3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F5" w:rsidRPr="00CD1DF5" w:rsidRDefault="00CD1DF5" w:rsidP="00CD1D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CD1DF5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val="de-DE" w:eastAsia="ja-JP" w:bidi="fa-IR"/>
              </w:rPr>
              <w:t>-</w:t>
            </w:r>
            <w:r w:rsidRPr="00CD1DF5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 xml:space="preserve"> </w:t>
            </w:r>
            <w:proofErr w:type="spellStart"/>
            <w:r w:rsidRPr="00CD1DF5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з</w:t>
            </w:r>
            <w:r w:rsidRPr="00CD1DF5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val="de-DE" w:eastAsia="ja-JP" w:bidi="fa-IR"/>
              </w:rPr>
              <w:t>аместитель</w:t>
            </w:r>
            <w:proofErr w:type="spellEnd"/>
            <w:r w:rsidRPr="00CD1DF5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val="de-DE" w:eastAsia="ja-JP" w:bidi="fa-IR"/>
              </w:rPr>
              <w:t xml:space="preserve"> </w:t>
            </w:r>
            <w:r w:rsidRPr="00CD1DF5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Г</w:t>
            </w:r>
            <w:proofErr w:type="spellStart"/>
            <w:r w:rsidRPr="00CD1DF5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val="de-DE" w:eastAsia="ja-JP" w:bidi="fa-IR"/>
              </w:rPr>
              <w:t>лавы</w:t>
            </w:r>
            <w:proofErr w:type="spellEnd"/>
            <w:r w:rsidRPr="00CD1DF5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val="de-DE" w:eastAsia="ja-JP" w:bidi="fa-IR"/>
              </w:rPr>
              <w:t xml:space="preserve"> </w:t>
            </w:r>
            <w:r w:rsidRPr="00CD1DF5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Богучанского района по жизнеобеспечению</w:t>
            </w:r>
          </w:p>
        </w:tc>
      </w:tr>
      <w:tr w:rsidR="00CD1DF5" w:rsidRPr="00CD1DF5" w:rsidTr="00CD1DF5"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F5" w:rsidRPr="00CD1DF5" w:rsidRDefault="00CD1DF5" w:rsidP="00CD1D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val="de-DE" w:eastAsia="ja-JP" w:bidi="fa-IR"/>
              </w:rPr>
            </w:pPr>
            <w:r w:rsidRPr="00CD1DF5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val="de-DE" w:eastAsia="ja-JP" w:bidi="fa-IR"/>
              </w:rPr>
              <w:t>2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F5" w:rsidRPr="00CD1DF5" w:rsidRDefault="00CD1DF5" w:rsidP="00CD1D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CD1DF5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Матюшин Андрей Александрович</w:t>
            </w:r>
          </w:p>
        </w:tc>
        <w:tc>
          <w:tcPr>
            <w:tcW w:w="3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F5" w:rsidRPr="00CD1DF5" w:rsidRDefault="00CD1DF5" w:rsidP="00CD1D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CD1DF5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val="de-DE" w:eastAsia="ja-JP" w:bidi="fa-IR"/>
              </w:rPr>
              <w:t>-</w:t>
            </w:r>
            <w:r w:rsidRPr="00CD1DF5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начальник управления муниципальной собственностью Богучанского района</w:t>
            </w:r>
          </w:p>
        </w:tc>
      </w:tr>
      <w:tr w:rsidR="00CD1DF5" w:rsidRPr="00CD1DF5" w:rsidTr="00CD1DF5"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F5" w:rsidRPr="00CD1DF5" w:rsidRDefault="00CD1DF5" w:rsidP="00CD1D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val="de-DE" w:eastAsia="ja-JP" w:bidi="fa-IR"/>
              </w:rPr>
            </w:pPr>
            <w:r w:rsidRPr="00CD1DF5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val="de-DE" w:eastAsia="ja-JP" w:bidi="fa-IR"/>
              </w:rPr>
              <w:t>3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F5" w:rsidRPr="00CD1DF5" w:rsidRDefault="00CD1DF5" w:rsidP="00CD1D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proofErr w:type="spellStart"/>
            <w:r w:rsidRPr="00CD1DF5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Ерашева</w:t>
            </w:r>
            <w:proofErr w:type="spellEnd"/>
            <w:r w:rsidRPr="00CD1DF5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 xml:space="preserve"> Ольга Борисовна</w:t>
            </w:r>
          </w:p>
        </w:tc>
        <w:tc>
          <w:tcPr>
            <w:tcW w:w="3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F5" w:rsidRPr="00CD1DF5" w:rsidRDefault="00CD1DF5" w:rsidP="00CD1D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CD1DF5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val="de-DE" w:eastAsia="ja-JP" w:bidi="fa-IR"/>
              </w:rPr>
              <w:t>-</w:t>
            </w:r>
            <w:r w:rsidRPr="00CD1DF5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 xml:space="preserve">начальник отдела по земельным ресурсам управления муниципальной </w:t>
            </w:r>
            <w:proofErr w:type="spellStart"/>
            <w:r w:rsidRPr="00CD1DF5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собственносью</w:t>
            </w:r>
            <w:proofErr w:type="spellEnd"/>
            <w:r w:rsidRPr="00CD1DF5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 xml:space="preserve"> Богучанского района</w:t>
            </w:r>
          </w:p>
        </w:tc>
      </w:tr>
      <w:tr w:rsidR="00CD1DF5" w:rsidRPr="00CD1DF5" w:rsidTr="00CD1DF5"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F5" w:rsidRPr="00CD1DF5" w:rsidRDefault="00CD1DF5" w:rsidP="00CD1D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CD1DF5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4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F5" w:rsidRPr="00CD1DF5" w:rsidRDefault="00CD1DF5" w:rsidP="00CD1D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CD1DF5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Бурмакина Валентина Александровна</w:t>
            </w:r>
          </w:p>
        </w:tc>
        <w:tc>
          <w:tcPr>
            <w:tcW w:w="3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F5" w:rsidRPr="00CD1DF5" w:rsidRDefault="00CD1DF5" w:rsidP="00CD1D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val="de-DE" w:eastAsia="ja-JP" w:bidi="fa-IR"/>
              </w:rPr>
            </w:pPr>
            <w:r w:rsidRPr="00CD1DF5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-начальник отдела по управлению муниципальным имуществом управления муниципальной собственностью Богучанского района</w:t>
            </w:r>
          </w:p>
        </w:tc>
      </w:tr>
      <w:tr w:rsidR="00CD1DF5" w:rsidRPr="00CD1DF5" w:rsidTr="00CD1DF5"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F5" w:rsidRPr="00CD1DF5" w:rsidRDefault="00CD1DF5" w:rsidP="00CD1D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CD1DF5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5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F5" w:rsidRPr="00CD1DF5" w:rsidRDefault="00CD1DF5" w:rsidP="00CD1D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CD1DF5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Сорокин Сергей Владимирович</w:t>
            </w:r>
          </w:p>
        </w:tc>
        <w:tc>
          <w:tcPr>
            <w:tcW w:w="3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F5" w:rsidRPr="00CD1DF5" w:rsidRDefault="00CD1DF5" w:rsidP="00CD1D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CD1DF5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-начальник отдела по архитектуре и градостроительству администрации Богучанского района</w:t>
            </w:r>
          </w:p>
        </w:tc>
      </w:tr>
      <w:tr w:rsidR="00CD1DF5" w:rsidRPr="00CD1DF5" w:rsidTr="00CD1DF5"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F5" w:rsidRPr="00CD1DF5" w:rsidRDefault="00CD1DF5" w:rsidP="00CD1D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CD1DF5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6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F5" w:rsidRPr="00CD1DF5" w:rsidRDefault="00CD1DF5" w:rsidP="00CD1D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CD1DF5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Дружинина Лейла Геннадьевна</w:t>
            </w:r>
          </w:p>
        </w:tc>
        <w:tc>
          <w:tcPr>
            <w:tcW w:w="3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F5" w:rsidRPr="00CD1DF5" w:rsidRDefault="00CD1DF5" w:rsidP="00CD1D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</w:pPr>
            <w:r w:rsidRPr="00CD1DF5">
              <w:rPr>
                <w:rFonts w:ascii="Times New Roman" w:eastAsia="Andale Sans UI" w:hAnsi="Times New Roman" w:cs="Tahoma"/>
                <w:kern w:val="3"/>
                <w:sz w:val="14"/>
                <w:szCs w:val="14"/>
                <w:lang w:eastAsia="ja-JP" w:bidi="fa-IR"/>
              </w:rPr>
              <w:t>-начальник отдела лесного хозяйства, жилищной политики, транспорта и связи администрации Богучанского района</w:t>
            </w:r>
          </w:p>
        </w:tc>
      </w:tr>
    </w:tbl>
    <w:p w:rsidR="00CD1DF5" w:rsidRPr="00CD1DF5" w:rsidRDefault="00CD1DF5" w:rsidP="00CD1DF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74DE9" w:rsidRPr="00574DE9" w:rsidRDefault="00574DE9" w:rsidP="00574DE9">
      <w:pPr>
        <w:widowControl w:val="0"/>
        <w:snapToGrid w:val="0"/>
        <w:spacing w:before="20" w:after="0" w:line="259" w:lineRule="auto"/>
        <w:ind w:left="80" w:hanging="36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74DE9">
        <w:rPr>
          <w:rFonts w:ascii="Times New Roman" w:eastAsia="Times New Roman" w:hAnsi="Times New Roman"/>
          <w:sz w:val="18"/>
          <w:szCs w:val="18"/>
          <w:lang w:eastAsia="ru-RU"/>
        </w:rPr>
        <w:t xml:space="preserve">АДМИНИСТРАЦИЯ БОГУЧАНСКОГО РАЙОНА  </w:t>
      </w:r>
    </w:p>
    <w:p w:rsidR="00574DE9" w:rsidRPr="00574DE9" w:rsidRDefault="00574DE9" w:rsidP="00574DE9">
      <w:pPr>
        <w:widowControl w:val="0"/>
        <w:snapToGrid w:val="0"/>
        <w:spacing w:before="20" w:after="0" w:line="259" w:lineRule="auto"/>
        <w:ind w:left="80" w:hanging="36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ПОСТАНОВЛЕН</w:t>
      </w:r>
      <w:r w:rsidRPr="00574DE9">
        <w:rPr>
          <w:rFonts w:ascii="Times New Roman" w:eastAsia="Times New Roman" w:hAnsi="Times New Roman"/>
          <w:sz w:val="18"/>
          <w:szCs w:val="18"/>
          <w:lang w:eastAsia="ru-RU"/>
        </w:rPr>
        <w:t>ИЕ</w:t>
      </w:r>
    </w:p>
    <w:p w:rsidR="00574DE9" w:rsidRPr="00574DE9" w:rsidRDefault="00574DE9" w:rsidP="00574DE9">
      <w:pPr>
        <w:widowControl w:val="0"/>
        <w:snapToGrid w:val="0"/>
        <w:spacing w:before="20" w:after="0" w:line="259" w:lineRule="auto"/>
        <w:ind w:left="80" w:hanging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4DE9">
        <w:rPr>
          <w:rFonts w:ascii="Times New Roman" w:eastAsia="Times New Roman" w:hAnsi="Times New Roman"/>
          <w:sz w:val="20"/>
          <w:szCs w:val="20"/>
          <w:lang w:eastAsia="ru-RU"/>
        </w:rPr>
        <w:t>18.03.2016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 w:rsidRPr="00574DE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с. </w:t>
      </w:r>
      <w:proofErr w:type="spellStart"/>
      <w:r w:rsidRPr="00574DE9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574DE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№ 212-п</w:t>
      </w:r>
    </w:p>
    <w:p w:rsidR="00574DE9" w:rsidRPr="00574DE9" w:rsidRDefault="00574DE9" w:rsidP="00574DE9">
      <w:pPr>
        <w:widowControl w:val="0"/>
        <w:snapToGrid w:val="0"/>
        <w:spacing w:after="0" w:line="218" w:lineRule="auto"/>
        <w:jc w:val="both"/>
        <w:rPr>
          <w:rFonts w:ascii="Arial" w:eastAsia="Times New Roman" w:hAnsi="Arial"/>
          <w:sz w:val="28"/>
          <w:szCs w:val="28"/>
          <w:lang w:eastAsia="ru-RU"/>
        </w:rPr>
      </w:pPr>
    </w:p>
    <w:p w:rsidR="00574DE9" w:rsidRPr="00574DE9" w:rsidRDefault="00574DE9" w:rsidP="00574DE9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4DE9">
        <w:rPr>
          <w:rFonts w:ascii="Times New Roman" w:eastAsia="Times New Roman" w:hAnsi="Times New Roman"/>
          <w:sz w:val="20"/>
          <w:szCs w:val="20"/>
          <w:lang w:eastAsia="ru-RU"/>
        </w:rPr>
        <w:t xml:space="preserve">Об утверждении Порядка определения платы по соглашению об установлении сервитута в отношении земельных участков, находящихся в собственности Муниципального образования </w:t>
      </w:r>
      <w:proofErr w:type="spellStart"/>
      <w:r w:rsidRPr="00574DE9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74DE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574DE9" w:rsidRPr="00574DE9" w:rsidRDefault="00574DE9" w:rsidP="00574DE9">
      <w:pPr>
        <w:widowControl w:val="0"/>
        <w:snapToGrid w:val="0"/>
        <w:spacing w:before="240" w:after="0" w:line="240" w:lineRule="auto"/>
        <w:ind w:firstLine="6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4DE9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</w:t>
      </w:r>
      <w:hyperlink r:id="rId28" w:history="1">
        <w:r w:rsidRPr="00574DE9">
          <w:rPr>
            <w:rFonts w:ascii="Times New Roman" w:eastAsia="Times New Roman" w:hAnsi="Times New Roman"/>
            <w:sz w:val="20"/>
            <w:szCs w:val="20"/>
            <w:lang w:eastAsia="ru-RU"/>
          </w:rPr>
          <w:t>подпунктом 3 пункта 2 статьи 39.25</w:t>
        </w:r>
      </w:hyperlink>
      <w:r w:rsidRPr="00574DE9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кодекса Российской Федерации, ст. ст. 7, 43, 47, Устава Богучанского района Красноярского края</w:t>
      </w:r>
      <w:r w:rsidR="00F06C4E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574DE9" w:rsidRPr="00574DE9" w:rsidRDefault="00574DE9" w:rsidP="00574DE9">
      <w:pPr>
        <w:widowControl w:val="0"/>
        <w:snapToGrid w:val="0"/>
        <w:spacing w:after="0" w:line="218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4D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F06C4E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ПОСТАНОВЛЯ</w:t>
      </w:r>
      <w:r w:rsidRPr="00574DE9">
        <w:rPr>
          <w:rFonts w:ascii="Times New Roman" w:eastAsia="Times New Roman" w:hAnsi="Times New Roman"/>
          <w:sz w:val="20"/>
          <w:szCs w:val="20"/>
          <w:lang w:eastAsia="ru-RU"/>
        </w:rPr>
        <w:t>Ю:</w:t>
      </w:r>
    </w:p>
    <w:p w:rsidR="00574DE9" w:rsidRPr="00574DE9" w:rsidRDefault="00574DE9" w:rsidP="006D30DC">
      <w:pPr>
        <w:widowControl w:val="0"/>
        <w:numPr>
          <w:ilvl w:val="0"/>
          <w:numId w:val="31"/>
        </w:numPr>
        <w:tabs>
          <w:tab w:val="num" w:pos="1134"/>
        </w:tabs>
        <w:autoSpaceDE w:val="0"/>
        <w:autoSpaceDN w:val="0"/>
        <w:adjustRightInd w:val="0"/>
        <w:snapToGrid w:val="0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4DE9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Утвердить </w:t>
      </w:r>
      <w:hyperlink r:id="rId29" w:history="1">
        <w:r w:rsidRPr="00574DE9">
          <w:rPr>
            <w:rFonts w:ascii="Times New Roman" w:eastAsia="Times New Roman" w:hAnsi="Times New Roman"/>
            <w:sz w:val="20"/>
            <w:szCs w:val="20"/>
            <w:lang w:eastAsia="ru-RU"/>
          </w:rPr>
          <w:t>Порядок</w:t>
        </w:r>
      </w:hyperlink>
      <w:r w:rsidRPr="00574DE9">
        <w:rPr>
          <w:rFonts w:ascii="Times New Roman" w:eastAsia="Times New Roman" w:hAnsi="Times New Roman"/>
          <w:sz w:val="20"/>
          <w:szCs w:val="20"/>
          <w:lang w:eastAsia="ru-RU"/>
        </w:rPr>
        <w:t xml:space="preserve"> определения платы по соглашению об установлении сервитута в отношении земельных участков, находящихся в собственности Муниципального образования </w:t>
      </w:r>
      <w:proofErr w:type="spellStart"/>
      <w:r w:rsidRPr="00574DE9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74DE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согласно приложению.</w:t>
      </w:r>
    </w:p>
    <w:p w:rsidR="00574DE9" w:rsidRPr="00574DE9" w:rsidRDefault="00574DE9" w:rsidP="006D30DC">
      <w:pPr>
        <w:widowControl w:val="0"/>
        <w:numPr>
          <w:ilvl w:val="0"/>
          <w:numId w:val="31"/>
        </w:numPr>
        <w:tabs>
          <w:tab w:val="num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74DE9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574DE9">
        <w:rPr>
          <w:rFonts w:ascii="Times New Roman" w:eastAsia="Times New Roman" w:hAnsi="Times New Roman"/>
          <w:sz w:val="20"/>
          <w:szCs w:val="20"/>
          <w:lang w:eastAsia="ru-RU"/>
        </w:rPr>
        <w:t xml:space="preserve"> выполнением постановления возложить на первого заместителя Главы Богучанского района В.Ю.Карнаухова.</w:t>
      </w:r>
    </w:p>
    <w:p w:rsidR="00574DE9" w:rsidRPr="00574DE9" w:rsidRDefault="00574DE9" w:rsidP="006D30DC">
      <w:pPr>
        <w:widowControl w:val="0"/>
        <w:numPr>
          <w:ilvl w:val="0"/>
          <w:numId w:val="31"/>
        </w:numPr>
        <w:tabs>
          <w:tab w:val="num" w:pos="1134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4DE9">
        <w:rPr>
          <w:rFonts w:ascii="Times New Roman" w:eastAsia="Times New Roman" w:hAnsi="Times New Roman"/>
          <w:sz w:val="20"/>
          <w:szCs w:val="20"/>
          <w:lang w:eastAsia="ru-RU"/>
        </w:rPr>
        <w:t>Настоящее постановление вступает в силу со дня, следующего за днем его опубликования в Официальном вестнике Богучанского района.</w:t>
      </w:r>
    </w:p>
    <w:p w:rsidR="00574DE9" w:rsidRPr="00574DE9" w:rsidRDefault="00574DE9" w:rsidP="00574DE9">
      <w:pPr>
        <w:widowControl w:val="0"/>
        <w:snapToGrid w:val="0"/>
        <w:spacing w:before="240" w:after="0" w:line="259" w:lineRule="auto"/>
        <w:ind w:left="360"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4DE9">
        <w:rPr>
          <w:rFonts w:ascii="Times New Roman" w:eastAsia="Times New Roman" w:hAnsi="Times New Roman"/>
          <w:sz w:val="20"/>
          <w:szCs w:val="20"/>
          <w:lang w:eastAsia="ru-RU"/>
        </w:rPr>
        <w:t>Глава Богучанского района                                                                       А.В.Бахтин</w:t>
      </w:r>
    </w:p>
    <w:p w:rsidR="00057520" w:rsidRPr="00923F11" w:rsidRDefault="00057520" w:rsidP="00923F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1706" w:rsidRPr="00D21706" w:rsidRDefault="00D21706" w:rsidP="00D217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D21706">
        <w:rPr>
          <w:rFonts w:ascii="Times New Roman" w:hAnsi="Times New Roman"/>
          <w:sz w:val="18"/>
          <w:szCs w:val="18"/>
        </w:rPr>
        <w:t>Приложение</w:t>
      </w:r>
    </w:p>
    <w:p w:rsidR="00D21706" w:rsidRPr="00D21706" w:rsidRDefault="00D21706" w:rsidP="00D21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21706">
        <w:rPr>
          <w:rFonts w:ascii="Times New Roman" w:hAnsi="Times New Roman"/>
          <w:sz w:val="18"/>
          <w:szCs w:val="18"/>
        </w:rPr>
        <w:t>к Постановлению</w:t>
      </w:r>
    </w:p>
    <w:p w:rsidR="00D21706" w:rsidRPr="00D21706" w:rsidRDefault="00D21706" w:rsidP="00D21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21706">
        <w:rPr>
          <w:rFonts w:ascii="Times New Roman" w:hAnsi="Times New Roman"/>
          <w:sz w:val="18"/>
          <w:szCs w:val="18"/>
        </w:rPr>
        <w:t>администрации Богучанского района</w:t>
      </w:r>
    </w:p>
    <w:p w:rsidR="00D21706" w:rsidRPr="00D21706" w:rsidRDefault="00D21706" w:rsidP="00D21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21706">
        <w:rPr>
          <w:rFonts w:ascii="Times New Roman" w:hAnsi="Times New Roman"/>
          <w:sz w:val="18"/>
          <w:szCs w:val="18"/>
        </w:rPr>
        <w:t>от 18.03.2016 г. N 212-п</w:t>
      </w:r>
    </w:p>
    <w:p w:rsidR="00D21706" w:rsidRPr="00D21706" w:rsidRDefault="00D21706" w:rsidP="00D21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21706" w:rsidRPr="00D21706" w:rsidRDefault="00D21706" w:rsidP="00D21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D21706">
        <w:rPr>
          <w:rFonts w:ascii="Times New Roman" w:hAnsi="Times New Roman"/>
          <w:bCs/>
          <w:sz w:val="20"/>
          <w:szCs w:val="20"/>
        </w:rPr>
        <w:t>ПОРЯДОК</w:t>
      </w:r>
    </w:p>
    <w:p w:rsidR="00D21706" w:rsidRPr="00D21706" w:rsidRDefault="00D21706" w:rsidP="00D21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D21706">
        <w:rPr>
          <w:rFonts w:ascii="Times New Roman" w:hAnsi="Times New Roman"/>
          <w:bCs/>
          <w:sz w:val="20"/>
          <w:szCs w:val="20"/>
        </w:rPr>
        <w:t xml:space="preserve">определения платы по соглашению об установлении сервитута в отношении земельных участков, находящихся в собственности Муниципального образования </w:t>
      </w:r>
      <w:proofErr w:type="spellStart"/>
      <w:r w:rsidRPr="00D21706">
        <w:rPr>
          <w:rFonts w:ascii="Times New Roman" w:hAnsi="Times New Roman"/>
          <w:bCs/>
          <w:sz w:val="20"/>
          <w:szCs w:val="20"/>
        </w:rPr>
        <w:t>Богучанский</w:t>
      </w:r>
      <w:proofErr w:type="spellEnd"/>
      <w:r w:rsidRPr="00D21706">
        <w:rPr>
          <w:rFonts w:ascii="Times New Roman" w:hAnsi="Times New Roman"/>
          <w:bCs/>
          <w:sz w:val="20"/>
          <w:szCs w:val="20"/>
        </w:rPr>
        <w:t xml:space="preserve"> район</w:t>
      </w:r>
    </w:p>
    <w:p w:rsidR="00D21706" w:rsidRPr="00D21706" w:rsidRDefault="00D21706" w:rsidP="00D21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21706" w:rsidRPr="00D21706" w:rsidRDefault="00D21706" w:rsidP="00D21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21706">
        <w:rPr>
          <w:rFonts w:ascii="Times New Roman" w:hAnsi="Times New Roman"/>
          <w:sz w:val="20"/>
          <w:szCs w:val="20"/>
        </w:rPr>
        <w:t xml:space="preserve">1. 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r w:rsidRPr="00D21706">
        <w:rPr>
          <w:rFonts w:ascii="Times New Roman" w:hAnsi="Times New Roman"/>
          <w:bCs/>
          <w:sz w:val="20"/>
          <w:szCs w:val="20"/>
        </w:rPr>
        <w:t xml:space="preserve">Муниципального образования </w:t>
      </w:r>
      <w:proofErr w:type="spellStart"/>
      <w:r w:rsidRPr="00D21706">
        <w:rPr>
          <w:rFonts w:ascii="Times New Roman" w:hAnsi="Times New Roman"/>
          <w:bCs/>
          <w:sz w:val="20"/>
          <w:szCs w:val="20"/>
        </w:rPr>
        <w:t>Богучанский</w:t>
      </w:r>
      <w:proofErr w:type="spellEnd"/>
      <w:r w:rsidRPr="00D21706">
        <w:rPr>
          <w:rFonts w:ascii="Times New Roman" w:hAnsi="Times New Roman"/>
          <w:bCs/>
          <w:sz w:val="20"/>
          <w:szCs w:val="20"/>
        </w:rPr>
        <w:t xml:space="preserve"> район</w:t>
      </w:r>
      <w:r w:rsidRPr="00D21706">
        <w:rPr>
          <w:rFonts w:ascii="Times New Roman" w:hAnsi="Times New Roman"/>
          <w:sz w:val="20"/>
          <w:szCs w:val="20"/>
        </w:rPr>
        <w:t xml:space="preserve"> (далее - Порядок) определяет 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r w:rsidRPr="00D21706">
        <w:rPr>
          <w:rFonts w:ascii="Times New Roman" w:hAnsi="Times New Roman"/>
          <w:bCs/>
          <w:sz w:val="20"/>
          <w:szCs w:val="20"/>
        </w:rPr>
        <w:t xml:space="preserve">Муниципального образования </w:t>
      </w:r>
      <w:proofErr w:type="spellStart"/>
      <w:r w:rsidRPr="00D21706">
        <w:rPr>
          <w:rFonts w:ascii="Times New Roman" w:hAnsi="Times New Roman"/>
          <w:bCs/>
          <w:sz w:val="20"/>
          <w:szCs w:val="20"/>
        </w:rPr>
        <w:t>Богучанский</w:t>
      </w:r>
      <w:proofErr w:type="spellEnd"/>
      <w:r w:rsidRPr="00D21706">
        <w:rPr>
          <w:rFonts w:ascii="Times New Roman" w:hAnsi="Times New Roman"/>
          <w:bCs/>
          <w:sz w:val="20"/>
          <w:szCs w:val="20"/>
        </w:rPr>
        <w:t xml:space="preserve"> район</w:t>
      </w:r>
      <w:r w:rsidRPr="00D21706">
        <w:rPr>
          <w:rFonts w:ascii="Times New Roman" w:hAnsi="Times New Roman"/>
          <w:sz w:val="20"/>
          <w:szCs w:val="20"/>
        </w:rPr>
        <w:t xml:space="preserve"> (далее - земельные участки).</w:t>
      </w:r>
    </w:p>
    <w:p w:rsidR="00D21706" w:rsidRPr="00D21706" w:rsidRDefault="00D21706" w:rsidP="00D21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21706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D21706">
        <w:rPr>
          <w:rFonts w:ascii="Times New Roman" w:hAnsi="Times New Roman"/>
          <w:sz w:val="20"/>
          <w:szCs w:val="20"/>
        </w:rPr>
        <w:t xml:space="preserve">Размер платы по соглашению об установлении сервитута в отношении земельных участков за исключением случаев, установленных </w:t>
      </w:r>
      <w:hyperlink r:id="rId30" w:history="1">
        <w:r w:rsidRPr="00D21706">
          <w:rPr>
            <w:rFonts w:ascii="Times New Roman" w:hAnsi="Times New Roman"/>
            <w:sz w:val="20"/>
            <w:szCs w:val="20"/>
          </w:rPr>
          <w:t>пунктом 11 статьи 39.20</w:t>
        </w:r>
      </w:hyperlink>
      <w:r w:rsidRPr="00D21706">
        <w:rPr>
          <w:rFonts w:ascii="Times New Roman" w:hAnsi="Times New Roman"/>
          <w:sz w:val="20"/>
          <w:szCs w:val="20"/>
        </w:rPr>
        <w:t xml:space="preserve"> Земельного кодекса Российской Федерации, </w:t>
      </w:r>
      <w:hyperlink w:anchor="Par20" w:history="1">
        <w:r w:rsidRPr="00D21706">
          <w:rPr>
            <w:rFonts w:ascii="Times New Roman" w:hAnsi="Times New Roman"/>
            <w:sz w:val="20"/>
            <w:szCs w:val="20"/>
          </w:rPr>
          <w:t>пунктами 3</w:t>
        </w:r>
      </w:hyperlink>
      <w:r w:rsidRPr="00D21706">
        <w:rPr>
          <w:rFonts w:ascii="Times New Roman" w:hAnsi="Times New Roman"/>
          <w:sz w:val="20"/>
          <w:szCs w:val="20"/>
        </w:rPr>
        <w:t xml:space="preserve"> - </w:t>
      </w:r>
      <w:hyperlink w:anchor="Par22" w:history="1">
        <w:r w:rsidRPr="00D21706">
          <w:rPr>
            <w:rFonts w:ascii="Times New Roman" w:hAnsi="Times New Roman"/>
            <w:sz w:val="20"/>
            <w:szCs w:val="20"/>
          </w:rPr>
          <w:t>5</w:t>
        </w:r>
      </w:hyperlink>
      <w:r w:rsidRPr="00D21706">
        <w:rPr>
          <w:rFonts w:ascii="Times New Roman" w:hAnsi="Times New Roman"/>
          <w:sz w:val="20"/>
          <w:szCs w:val="20"/>
        </w:rPr>
        <w:t xml:space="preserve"> Порядка, за каждый год срока действия сервитута определяется на основании среднего значения удельного показателя кадастровой стоимости земель определенной категории, исходя из назначения предполагаемого к размещению на земельных участках объекта, либо вида предполагаемой деятельности на</w:t>
      </w:r>
      <w:proofErr w:type="gramEnd"/>
      <w:r w:rsidRPr="00D21706">
        <w:rPr>
          <w:rFonts w:ascii="Times New Roman" w:hAnsi="Times New Roman"/>
          <w:sz w:val="20"/>
          <w:szCs w:val="20"/>
        </w:rPr>
        <w:t xml:space="preserve"> земельных </w:t>
      </w:r>
      <w:proofErr w:type="gramStart"/>
      <w:r w:rsidRPr="00D21706">
        <w:rPr>
          <w:rFonts w:ascii="Times New Roman" w:hAnsi="Times New Roman"/>
          <w:sz w:val="20"/>
          <w:szCs w:val="20"/>
        </w:rPr>
        <w:t>участках</w:t>
      </w:r>
      <w:proofErr w:type="gramEnd"/>
      <w:r w:rsidRPr="00D21706">
        <w:rPr>
          <w:rFonts w:ascii="Times New Roman" w:hAnsi="Times New Roman"/>
          <w:sz w:val="20"/>
          <w:szCs w:val="20"/>
        </w:rPr>
        <w:t xml:space="preserve"> и соответствия их той или иной категории, и рассчитывается по формуле:</w:t>
      </w:r>
    </w:p>
    <w:p w:rsidR="00D21706" w:rsidRPr="00D21706" w:rsidRDefault="00D21706" w:rsidP="00D21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21706" w:rsidRPr="00D21706" w:rsidRDefault="00D21706" w:rsidP="00D21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21706">
        <w:rPr>
          <w:rFonts w:ascii="Times New Roman" w:hAnsi="Times New Roman"/>
          <w:sz w:val="20"/>
          <w:szCs w:val="20"/>
        </w:rPr>
        <w:t xml:space="preserve">ПС = S </w:t>
      </w:r>
      <w:proofErr w:type="spellStart"/>
      <w:r w:rsidRPr="00D21706">
        <w:rPr>
          <w:rFonts w:ascii="Times New Roman" w:hAnsi="Times New Roman"/>
          <w:sz w:val="20"/>
          <w:szCs w:val="20"/>
        </w:rPr>
        <w:t>x</w:t>
      </w:r>
      <w:proofErr w:type="spellEnd"/>
      <w:r w:rsidRPr="00D2170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21706">
        <w:rPr>
          <w:rFonts w:ascii="Times New Roman" w:hAnsi="Times New Roman"/>
          <w:sz w:val="20"/>
          <w:szCs w:val="20"/>
        </w:rPr>
        <w:t>П</w:t>
      </w:r>
      <w:proofErr w:type="gramEnd"/>
      <w:r w:rsidRPr="00D217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1706">
        <w:rPr>
          <w:rFonts w:ascii="Times New Roman" w:hAnsi="Times New Roman"/>
          <w:sz w:val="20"/>
          <w:szCs w:val="20"/>
        </w:rPr>
        <w:t>x</w:t>
      </w:r>
      <w:proofErr w:type="spellEnd"/>
      <w:r w:rsidRPr="00D21706">
        <w:rPr>
          <w:rFonts w:ascii="Times New Roman" w:hAnsi="Times New Roman"/>
          <w:sz w:val="20"/>
          <w:szCs w:val="20"/>
        </w:rPr>
        <w:t xml:space="preserve"> 0,015,</w:t>
      </w:r>
    </w:p>
    <w:p w:rsidR="00D21706" w:rsidRPr="00D21706" w:rsidRDefault="00D21706" w:rsidP="00D21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21706" w:rsidRPr="00D21706" w:rsidRDefault="00D21706" w:rsidP="00D21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21706">
        <w:rPr>
          <w:rFonts w:ascii="Times New Roman" w:hAnsi="Times New Roman"/>
          <w:sz w:val="20"/>
          <w:szCs w:val="20"/>
        </w:rPr>
        <w:t>где:</w:t>
      </w:r>
    </w:p>
    <w:p w:rsidR="00D21706" w:rsidRPr="00D21706" w:rsidRDefault="00D21706" w:rsidP="00D21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21706">
        <w:rPr>
          <w:rFonts w:ascii="Times New Roman" w:hAnsi="Times New Roman"/>
          <w:sz w:val="20"/>
          <w:szCs w:val="20"/>
        </w:rPr>
        <w:t>ПС - размер платы по соглашению об установлении сервитута в отношении земельных участков в год, рублей;</w:t>
      </w:r>
    </w:p>
    <w:p w:rsidR="00D21706" w:rsidRPr="00D21706" w:rsidRDefault="00D21706" w:rsidP="00D21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21706">
        <w:rPr>
          <w:rFonts w:ascii="Times New Roman" w:hAnsi="Times New Roman"/>
          <w:sz w:val="20"/>
          <w:szCs w:val="20"/>
        </w:rPr>
        <w:t>S - площадь земельного участка, или части земельного участка, кв. метров;</w:t>
      </w:r>
    </w:p>
    <w:p w:rsidR="00D21706" w:rsidRPr="00D21706" w:rsidRDefault="00D21706" w:rsidP="00D21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D21706">
        <w:rPr>
          <w:rFonts w:ascii="Times New Roman" w:hAnsi="Times New Roman"/>
          <w:sz w:val="20"/>
          <w:szCs w:val="20"/>
        </w:rPr>
        <w:t>П</w:t>
      </w:r>
      <w:proofErr w:type="gramEnd"/>
      <w:r w:rsidRPr="00D21706">
        <w:rPr>
          <w:rFonts w:ascii="Times New Roman" w:hAnsi="Times New Roman"/>
          <w:sz w:val="20"/>
          <w:szCs w:val="20"/>
        </w:rPr>
        <w:t xml:space="preserve"> - среднее значение удельного показателя кадастровой стоимости земель определенной категории, руб./кв. м.</w:t>
      </w:r>
    </w:p>
    <w:p w:rsidR="00D21706" w:rsidRPr="00D21706" w:rsidRDefault="00D21706" w:rsidP="00D21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28" w:name="Par20"/>
      <w:bookmarkEnd w:id="28"/>
      <w:r w:rsidRPr="00D21706">
        <w:rPr>
          <w:rFonts w:ascii="Times New Roman" w:hAnsi="Times New Roman"/>
          <w:sz w:val="20"/>
          <w:szCs w:val="20"/>
        </w:rPr>
        <w:t>3. Размер платы по соглашению об установлении сервитута в отношении земельных участков для обеспечения прохода и проезда через земельные участки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сервитута.</w:t>
      </w:r>
    </w:p>
    <w:p w:rsidR="00D21706" w:rsidRPr="00D21706" w:rsidRDefault="00D21706" w:rsidP="00D21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21706">
        <w:rPr>
          <w:rFonts w:ascii="Times New Roman" w:hAnsi="Times New Roman"/>
          <w:sz w:val="20"/>
          <w:szCs w:val="20"/>
        </w:rPr>
        <w:t>4. Плата по соглашению об установлении сервитута в отношении земельных участков не взимается в случае установления сервитута в интересах муниципальных учреждений.</w:t>
      </w:r>
    </w:p>
    <w:p w:rsidR="00D21706" w:rsidRPr="00D21706" w:rsidRDefault="00D21706" w:rsidP="00D21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29" w:name="Par22"/>
      <w:bookmarkEnd w:id="29"/>
      <w:r w:rsidRPr="00D21706">
        <w:rPr>
          <w:rFonts w:ascii="Times New Roman" w:hAnsi="Times New Roman"/>
          <w:sz w:val="20"/>
          <w:szCs w:val="20"/>
        </w:rPr>
        <w:t>5. Смена правообладателя земельного участка не является основанием для пересмотра размера платы по соглашению об установлении сервитута в отношении земельных участков, определенного в соответствии с Порядком.</w:t>
      </w:r>
    </w:p>
    <w:p w:rsidR="00D21706" w:rsidRPr="00D21706" w:rsidRDefault="00D21706" w:rsidP="00D21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21706">
        <w:rPr>
          <w:rFonts w:ascii="Times New Roman" w:hAnsi="Times New Roman"/>
          <w:sz w:val="20"/>
          <w:szCs w:val="20"/>
        </w:rPr>
        <w:t>6. В случае если сервитут устанавливается в отношении части земельного участка, размер платы по соглашению об установлении сервитута в отношении земельного участка определяется пропорционально площади этой части земельного участка в соответствии с Порядком.</w:t>
      </w:r>
    </w:p>
    <w:p w:rsidR="00D21706" w:rsidRDefault="00D21706" w:rsidP="00D21706">
      <w:pPr>
        <w:spacing w:after="160" w:line="259" w:lineRule="auto"/>
      </w:pPr>
    </w:p>
    <w:p w:rsidR="0018696F" w:rsidRPr="0018696F" w:rsidRDefault="0018696F" w:rsidP="0018696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8696F">
        <w:rPr>
          <w:rFonts w:ascii="Times New Roman" w:hAnsi="Times New Roman"/>
          <w:sz w:val="18"/>
          <w:szCs w:val="18"/>
        </w:rPr>
        <w:t>АДМИНИСТРАЦИЯ БОГУЧАНСКОГО РАЙОНА</w:t>
      </w:r>
    </w:p>
    <w:p w:rsidR="0018696F" w:rsidRPr="0018696F" w:rsidRDefault="0018696F" w:rsidP="0018696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8696F">
        <w:rPr>
          <w:rFonts w:ascii="Times New Roman" w:hAnsi="Times New Roman"/>
          <w:sz w:val="18"/>
          <w:szCs w:val="18"/>
        </w:rPr>
        <w:t>ПОСТАНОВЛЕНИЕ</w:t>
      </w:r>
    </w:p>
    <w:p w:rsidR="0018696F" w:rsidRPr="0018696F" w:rsidRDefault="0018696F" w:rsidP="001869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696F">
        <w:rPr>
          <w:rFonts w:ascii="Times New Roman" w:hAnsi="Times New Roman"/>
          <w:sz w:val="20"/>
          <w:szCs w:val="20"/>
        </w:rPr>
        <w:t xml:space="preserve">18.03.2016                                  с. </w:t>
      </w:r>
      <w:proofErr w:type="spellStart"/>
      <w:r w:rsidRPr="0018696F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18696F">
        <w:rPr>
          <w:rFonts w:ascii="Times New Roman" w:hAnsi="Times New Roman"/>
          <w:sz w:val="20"/>
          <w:szCs w:val="20"/>
        </w:rPr>
        <w:t xml:space="preserve">                                      № 213-п</w:t>
      </w:r>
    </w:p>
    <w:p w:rsidR="0018696F" w:rsidRPr="0018696F" w:rsidRDefault="0018696F" w:rsidP="001869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696F" w:rsidRPr="0018696F" w:rsidRDefault="0018696F" w:rsidP="001869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696F">
        <w:rPr>
          <w:rFonts w:ascii="Times New Roman" w:hAnsi="Times New Roman"/>
          <w:sz w:val="20"/>
          <w:szCs w:val="20"/>
        </w:rPr>
        <w:t xml:space="preserve">Об утверждении технического задания на разработку инвестиционной программы общества с ограниченной ответственностью «Водные ресурсы» в сфере водоснабжения муниципального образования </w:t>
      </w:r>
      <w:proofErr w:type="spellStart"/>
      <w:r w:rsidRPr="0018696F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18696F">
        <w:rPr>
          <w:rFonts w:ascii="Times New Roman" w:hAnsi="Times New Roman"/>
          <w:sz w:val="20"/>
          <w:szCs w:val="20"/>
        </w:rPr>
        <w:t xml:space="preserve"> район на 2017-2019 годы</w:t>
      </w:r>
    </w:p>
    <w:p w:rsidR="0018696F" w:rsidRPr="0018696F" w:rsidRDefault="0018696F" w:rsidP="0018696F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18696F" w:rsidRPr="0018696F" w:rsidRDefault="0018696F" w:rsidP="00186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8696F">
        <w:rPr>
          <w:rFonts w:ascii="Times New Roman" w:hAnsi="Times New Roman"/>
          <w:sz w:val="20"/>
          <w:szCs w:val="20"/>
        </w:rPr>
        <w:t xml:space="preserve">На основании Федерального </w:t>
      </w:r>
      <w:hyperlink r:id="rId31" w:history="1">
        <w:r w:rsidRPr="0018696F">
          <w:rPr>
            <w:rFonts w:ascii="Times New Roman" w:hAnsi="Times New Roman"/>
            <w:sz w:val="20"/>
            <w:szCs w:val="20"/>
          </w:rPr>
          <w:t>закона</w:t>
        </w:r>
      </w:hyperlink>
      <w:r w:rsidRPr="0018696F">
        <w:rPr>
          <w:rFonts w:ascii="Times New Roman" w:hAnsi="Times New Roman"/>
          <w:sz w:val="20"/>
          <w:szCs w:val="20"/>
        </w:rPr>
        <w:t xml:space="preserve"> от 07.12.2011 N 416-ФЗ "О водоснабжении и водоотведении", </w:t>
      </w:r>
      <w:hyperlink r:id="rId32" w:history="1">
        <w:r w:rsidRPr="0018696F">
          <w:rPr>
            <w:rFonts w:ascii="Times New Roman" w:hAnsi="Times New Roman"/>
            <w:sz w:val="20"/>
            <w:szCs w:val="20"/>
          </w:rPr>
          <w:t>Постановления</w:t>
        </w:r>
      </w:hyperlink>
      <w:r w:rsidRPr="0018696F">
        <w:rPr>
          <w:rFonts w:ascii="Times New Roman" w:hAnsi="Times New Roman"/>
          <w:sz w:val="20"/>
          <w:szCs w:val="20"/>
        </w:rPr>
        <w:t xml:space="preserve">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водоотведения", руководствуясь статьями 7, 8, 43, 47 Устава Богучанского района Красноярского края </w:t>
      </w:r>
      <w:r w:rsidR="003447DC">
        <w:rPr>
          <w:rFonts w:ascii="Times New Roman" w:hAnsi="Times New Roman"/>
          <w:sz w:val="20"/>
          <w:szCs w:val="20"/>
        </w:rPr>
        <w:t xml:space="preserve">  </w:t>
      </w:r>
      <w:r w:rsidRPr="0018696F">
        <w:rPr>
          <w:rFonts w:ascii="Times New Roman" w:hAnsi="Times New Roman"/>
          <w:sz w:val="20"/>
          <w:szCs w:val="20"/>
        </w:rPr>
        <w:t>ПОСТАНОВЛЯЮ:</w:t>
      </w:r>
    </w:p>
    <w:p w:rsidR="0018696F" w:rsidRPr="0018696F" w:rsidRDefault="0018696F" w:rsidP="006D30DC">
      <w:pPr>
        <w:pStyle w:val="afa"/>
        <w:numPr>
          <w:ilvl w:val="0"/>
          <w:numId w:val="32"/>
        </w:numPr>
        <w:tabs>
          <w:tab w:val="clear" w:pos="720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0"/>
          <w:szCs w:val="20"/>
        </w:rPr>
      </w:pPr>
      <w:r w:rsidRPr="0018696F">
        <w:rPr>
          <w:rFonts w:ascii="Times New Roman" w:hAnsi="Times New Roman"/>
          <w:sz w:val="20"/>
          <w:szCs w:val="20"/>
        </w:rPr>
        <w:t xml:space="preserve"> Утвердить техническое задание на разработку инвестиционной программы общества с ограниченной ответственностью «Водные ресурсы» в сфере водоснабжения муниципального образования </w:t>
      </w:r>
      <w:proofErr w:type="spellStart"/>
      <w:r w:rsidRPr="0018696F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18696F">
        <w:rPr>
          <w:rFonts w:ascii="Times New Roman" w:hAnsi="Times New Roman"/>
          <w:sz w:val="20"/>
          <w:szCs w:val="20"/>
        </w:rPr>
        <w:t xml:space="preserve"> район на 2017-2019 годы, согласно приложению.</w:t>
      </w:r>
    </w:p>
    <w:p w:rsidR="0018696F" w:rsidRPr="0018696F" w:rsidRDefault="0018696F" w:rsidP="0018696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8696F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18696F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18696F">
        <w:rPr>
          <w:rFonts w:ascii="Times New Roman" w:hAnsi="Times New Roman"/>
          <w:sz w:val="20"/>
          <w:szCs w:val="20"/>
        </w:rPr>
        <w:t xml:space="preserve"> исполнением настоящего постановления возложить на заместителя Главы Богучанского района по жизнеобеспечению А.Ю.</w:t>
      </w:r>
      <w:r w:rsidR="00F06C4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696F">
        <w:rPr>
          <w:rFonts w:ascii="Times New Roman" w:hAnsi="Times New Roman"/>
          <w:sz w:val="20"/>
          <w:szCs w:val="20"/>
        </w:rPr>
        <w:t>Машинистова</w:t>
      </w:r>
      <w:proofErr w:type="spellEnd"/>
      <w:r w:rsidRPr="0018696F">
        <w:rPr>
          <w:rFonts w:ascii="Times New Roman" w:hAnsi="Times New Roman"/>
          <w:sz w:val="20"/>
          <w:szCs w:val="20"/>
        </w:rPr>
        <w:t>.</w:t>
      </w:r>
    </w:p>
    <w:p w:rsidR="0018696F" w:rsidRPr="0018696F" w:rsidRDefault="0018696F" w:rsidP="003447DC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0"/>
        </w:rPr>
      </w:pPr>
      <w:r w:rsidRPr="0018696F">
        <w:rPr>
          <w:rFonts w:ascii="Times New Roman" w:hAnsi="Times New Roman"/>
          <w:sz w:val="20"/>
          <w:szCs w:val="20"/>
        </w:rPr>
        <w:lastRenderedPageBreak/>
        <w:t>3. Постановление вступает в силу после опубликования в Официальном вестнике Богучанского района.</w:t>
      </w:r>
    </w:p>
    <w:p w:rsidR="0018696F" w:rsidRPr="0018696F" w:rsidRDefault="0018696F" w:rsidP="0018696F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18696F" w:rsidRDefault="0018696F" w:rsidP="0018696F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18696F">
        <w:rPr>
          <w:rFonts w:ascii="Times New Roman" w:hAnsi="Times New Roman"/>
          <w:sz w:val="20"/>
          <w:szCs w:val="20"/>
        </w:rPr>
        <w:t>Глава Богучанского района                                                                      А.В.Бахтин</w:t>
      </w:r>
    </w:p>
    <w:p w:rsidR="003447DC" w:rsidRDefault="003447DC" w:rsidP="0018696F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5E4C8E" w:rsidRPr="005E4C8E" w:rsidRDefault="005E4C8E" w:rsidP="005E4C8E">
      <w:pPr>
        <w:spacing w:after="0" w:line="240" w:lineRule="auto"/>
        <w:ind w:right="-6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5E4C8E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Приложение</w:t>
      </w:r>
    </w:p>
    <w:p w:rsidR="005E4C8E" w:rsidRPr="005E4C8E" w:rsidRDefault="005E4C8E" w:rsidP="005E4C8E">
      <w:pPr>
        <w:spacing w:after="0" w:line="240" w:lineRule="auto"/>
        <w:ind w:right="-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E4C8E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к постановлению администрации</w:t>
      </w:r>
    </w:p>
    <w:p w:rsidR="005E4C8E" w:rsidRPr="005E4C8E" w:rsidRDefault="005E4C8E" w:rsidP="005E4C8E">
      <w:pPr>
        <w:spacing w:after="0" w:line="240" w:lineRule="auto"/>
        <w:ind w:right="-6" w:firstLine="36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E4C8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Богучанского района</w:t>
      </w:r>
    </w:p>
    <w:p w:rsidR="005E4C8E" w:rsidRPr="005E4C8E" w:rsidRDefault="005E4C8E" w:rsidP="005E4C8E">
      <w:pPr>
        <w:spacing w:after="0" w:line="240" w:lineRule="auto"/>
        <w:ind w:right="-6" w:firstLine="36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E4C8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от  18.03.2016  № 213-п</w:t>
      </w:r>
    </w:p>
    <w:p w:rsidR="005E4C8E" w:rsidRPr="005E4C8E" w:rsidRDefault="005E4C8E" w:rsidP="005E4C8E">
      <w:pPr>
        <w:spacing w:after="0"/>
        <w:ind w:right="-6" w:firstLine="36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E4C8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</w:t>
      </w:r>
    </w:p>
    <w:p w:rsidR="005E4C8E" w:rsidRPr="005E4C8E" w:rsidRDefault="005E4C8E" w:rsidP="005E4C8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C8E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Техническое задание на разработку инвестиционной программы общества с ограниченной ответственностью «Водные ресурсы» в сфере водоснабжения муниципального образования </w:t>
      </w:r>
      <w:proofErr w:type="spellStart"/>
      <w:r w:rsidRPr="005E4C8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E4C8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на 2017-2019 годы</w:t>
      </w:r>
    </w:p>
    <w:p w:rsidR="005E4C8E" w:rsidRPr="005E4C8E" w:rsidRDefault="005E4C8E" w:rsidP="005E4C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4C8E" w:rsidRPr="005E4C8E" w:rsidRDefault="005E4C8E" w:rsidP="005E4C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C8E">
        <w:rPr>
          <w:rFonts w:ascii="Times New Roman" w:eastAsia="Times New Roman" w:hAnsi="Times New Roman"/>
          <w:sz w:val="20"/>
          <w:szCs w:val="20"/>
          <w:lang w:eastAsia="ru-RU"/>
        </w:rPr>
        <w:t>I. Общие положения</w:t>
      </w:r>
    </w:p>
    <w:p w:rsidR="005E4C8E" w:rsidRPr="005E4C8E" w:rsidRDefault="005E4C8E" w:rsidP="005E4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4C8E" w:rsidRPr="005E4C8E" w:rsidRDefault="005E4C8E" w:rsidP="005E4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E4C8E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Техническое задание на разработку инвестиционной программы общества с ограниченной ответственностью «Водные ресурсы» в сфере водоснабжения муниципального образования </w:t>
      </w:r>
      <w:proofErr w:type="spellStart"/>
      <w:r w:rsidRPr="005E4C8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E4C8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на 2017 - 2019 годы (далее - инвестиционная программа) разработано на основании Федерального </w:t>
      </w:r>
      <w:hyperlink r:id="rId33" w:history="1">
        <w:r w:rsidRPr="005E4C8E">
          <w:rPr>
            <w:rFonts w:ascii="Times New Roman" w:eastAsia="Times New Roman" w:hAnsi="Times New Roman"/>
            <w:sz w:val="20"/>
            <w:szCs w:val="20"/>
            <w:lang w:eastAsia="ru-RU"/>
          </w:rPr>
          <w:t>закона</w:t>
        </w:r>
      </w:hyperlink>
      <w:r w:rsidRPr="005E4C8E">
        <w:rPr>
          <w:rFonts w:ascii="Times New Roman" w:eastAsia="Times New Roman" w:hAnsi="Times New Roman"/>
          <w:sz w:val="20"/>
          <w:szCs w:val="20"/>
          <w:lang w:eastAsia="ru-RU"/>
        </w:rPr>
        <w:t xml:space="preserve"> от 07.12.2011 N 416-ФЗ "О водоснабжении и водоотведении", </w:t>
      </w:r>
      <w:hyperlink r:id="rId34" w:history="1">
        <w:r w:rsidRPr="005E4C8E">
          <w:rPr>
            <w:rFonts w:ascii="Times New Roman" w:eastAsia="Times New Roman" w:hAnsi="Times New Roman"/>
            <w:sz w:val="20"/>
            <w:szCs w:val="20"/>
            <w:lang w:eastAsia="ru-RU"/>
          </w:rPr>
          <w:t>Постановления</w:t>
        </w:r>
      </w:hyperlink>
      <w:r w:rsidRPr="005E4C8E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водоотведения".</w:t>
      </w:r>
      <w:proofErr w:type="gramEnd"/>
    </w:p>
    <w:p w:rsidR="005E4C8E" w:rsidRPr="005E4C8E" w:rsidRDefault="005E4C8E" w:rsidP="005E4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4C8E" w:rsidRPr="005E4C8E" w:rsidRDefault="005E4C8E" w:rsidP="005E4C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E4C8E">
        <w:rPr>
          <w:rFonts w:ascii="Times New Roman" w:eastAsia="Times New Roman" w:hAnsi="Times New Roman"/>
          <w:sz w:val="20"/>
          <w:szCs w:val="20"/>
          <w:lang w:val="en-US" w:eastAsia="ru-RU"/>
        </w:rPr>
        <w:t>II</w:t>
      </w:r>
      <w:r w:rsidRPr="005E4C8E">
        <w:rPr>
          <w:rFonts w:ascii="Times New Roman" w:eastAsia="Times New Roman" w:hAnsi="Times New Roman"/>
          <w:sz w:val="20"/>
          <w:szCs w:val="20"/>
          <w:lang w:eastAsia="ru-RU"/>
        </w:rPr>
        <w:t xml:space="preserve">  Обоснование</w:t>
      </w:r>
      <w:proofErr w:type="gramEnd"/>
      <w:r w:rsidRPr="005E4C8E">
        <w:rPr>
          <w:rFonts w:ascii="Times New Roman" w:eastAsia="Times New Roman" w:hAnsi="Times New Roman"/>
          <w:sz w:val="20"/>
          <w:szCs w:val="20"/>
          <w:lang w:eastAsia="ru-RU"/>
        </w:rPr>
        <w:t xml:space="preserve"> необходимости, цели, задачи разработки и реализации инвестиционной программы</w:t>
      </w:r>
    </w:p>
    <w:p w:rsidR="005E4C8E" w:rsidRPr="005E4C8E" w:rsidRDefault="005E4C8E" w:rsidP="005E4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4C8E" w:rsidRPr="005E4C8E" w:rsidRDefault="005E4C8E" w:rsidP="005E4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C8E">
        <w:rPr>
          <w:rFonts w:ascii="Times New Roman" w:eastAsia="Times New Roman" w:hAnsi="Times New Roman"/>
          <w:sz w:val="20"/>
          <w:szCs w:val="20"/>
          <w:lang w:eastAsia="ru-RU"/>
        </w:rPr>
        <w:t>Недостаточность средств, получаемых за счет действующих тарифов на холодное водоснабжение, не позволяет обеспечить соблюдение требований к качеству и безопасности воды, подаваемой с использованием централизованных систем холодного водоснабжения.  Плановые значения показателей надежности, качества и энергетической эффективности объектов централизованных систем водоснабжения до момента начала реализации инвестиционной программы выглядят следующим образом:</w:t>
      </w:r>
    </w:p>
    <w:p w:rsidR="005E4C8E" w:rsidRPr="005E4C8E" w:rsidRDefault="005E4C8E" w:rsidP="005E4C8E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C8E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5494"/>
        <w:gridCol w:w="1649"/>
        <w:gridCol w:w="1786"/>
      </w:tblGrid>
      <w:tr w:rsidR="005E4C8E" w:rsidRPr="005E4C8E" w:rsidTr="005E4C8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N </w:t>
            </w:r>
            <w:proofErr w:type="spellStart"/>
            <w:proofErr w:type="gramStart"/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</w:tr>
      <w:tr w:rsidR="005E4C8E" w:rsidRPr="005E4C8E" w:rsidTr="005E4C8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Показатели качества питьевой воды</w:t>
            </w:r>
          </w:p>
        </w:tc>
      </w:tr>
      <w:tr w:rsidR="005E4C8E" w:rsidRPr="005E4C8E" w:rsidTr="005E4C8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Доля проб питьевой воды в распределительной водопроводной сети, несоответствующая гигиеническим нормативам по санитарно-химическим показателям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19,8</w:t>
            </w:r>
          </w:p>
        </w:tc>
      </w:tr>
      <w:tr w:rsidR="005E4C8E" w:rsidRPr="005E4C8E" w:rsidTr="005E4C8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Показатели надежности и бесперебойности водоснабжения </w:t>
            </w:r>
          </w:p>
        </w:tc>
      </w:tr>
      <w:tr w:rsidR="005E4C8E" w:rsidRPr="005E4C8E" w:rsidTr="005E4C8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Аварийность централизованных систем водоснабжения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5E4C8E" w:rsidRPr="005E4C8E" w:rsidTr="005E4C8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ветхих водопроводных сетей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68,5</w:t>
            </w:r>
          </w:p>
        </w:tc>
      </w:tr>
      <w:tr w:rsidR="005E4C8E" w:rsidRPr="005E4C8E" w:rsidTr="005E4C8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Показатель энергетической эффективности</w:t>
            </w:r>
          </w:p>
        </w:tc>
      </w:tr>
      <w:tr w:rsidR="005E4C8E" w:rsidRPr="005E4C8E" w:rsidTr="005E4C8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потерь воды в централизованных системах водоснабжения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19,6</w:t>
            </w:r>
          </w:p>
        </w:tc>
      </w:tr>
      <w:tr w:rsidR="005E4C8E" w:rsidRPr="005E4C8E" w:rsidTr="005E4C8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Численность населения, получающего услугу водоснабжения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21645</w:t>
            </w:r>
          </w:p>
        </w:tc>
      </w:tr>
    </w:tbl>
    <w:p w:rsidR="005E4C8E" w:rsidRPr="005E4C8E" w:rsidRDefault="005E4C8E" w:rsidP="005E4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4C8E" w:rsidRPr="005E4C8E" w:rsidRDefault="005E4C8E" w:rsidP="005E4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C8E">
        <w:rPr>
          <w:rFonts w:ascii="Times New Roman" w:eastAsia="Times New Roman" w:hAnsi="Times New Roman"/>
          <w:sz w:val="20"/>
          <w:szCs w:val="20"/>
          <w:lang w:eastAsia="ru-RU"/>
        </w:rPr>
        <w:t>Принятие инвестиционной программы позволит решить указанные проблемы, обеспечить качество и безопасность воды, подаваемой с использованием централизованных систем холодного водоснабжения.</w:t>
      </w:r>
    </w:p>
    <w:p w:rsidR="005E4C8E" w:rsidRPr="005E4C8E" w:rsidRDefault="005E4C8E" w:rsidP="005E4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C8E">
        <w:rPr>
          <w:rFonts w:ascii="Times New Roman" w:eastAsia="Times New Roman" w:hAnsi="Times New Roman"/>
          <w:sz w:val="20"/>
          <w:szCs w:val="20"/>
          <w:lang w:eastAsia="ru-RU"/>
        </w:rPr>
        <w:t>Целями и задачами разработки и реализации инвестиционной программы являются:</w:t>
      </w:r>
    </w:p>
    <w:p w:rsidR="005E4C8E" w:rsidRPr="005E4C8E" w:rsidRDefault="005E4C8E" w:rsidP="005E4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C8E">
        <w:rPr>
          <w:rFonts w:ascii="Times New Roman" w:eastAsia="Times New Roman" w:hAnsi="Times New Roman"/>
          <w:sz w:val="20"/>
          <w:szCs w:val="20"/>
          <w:lang w:eastAsia="ru-RU"/>
        </w:rPr>
        <w:t>-   улучшение качества холодной воды;</w:t>
      </w:r>
    </w:p>
    <w:p w:rsidR="005E4C8E" w:rsidRPr="005E4C8E" w:rsidRDefault="005E4C8E" w:rsidP="005E4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C8E">
        <w:rPr>
          <w:rFonts w:ascii="Times New Roman" w:eastAsia="Times New Roman" w:hAnsi="Times New Roman"/>
          <w:sz w:val="20"/>
          <w:szCs w:val="20"/>
          <w:lang w:eastAsia="ru-RU"/>
        </w:rPr>
        <w:t>- снижение доли проб питьевой воды в распределительной сети, не соответствующих санитарным нормам и правилам;</w:t>
      </w:r>
    </w:p>
    <w:p w:rsidR="005E4C8E" w:rsidRPr="005E4C8E" w:rsidRDefault="005E4C8E" w:rsidP="005E4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C8E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5E4C8E" w:rsidRPr="005E4C8E" w:rsidRDefault="005E4C8E" w:rsidP="005E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E4C8E">
        <w:rPr>
          <w:rFonts w:ascii="Times New Roman" w:eastAsia="Times New Roman" w:hAnsi="Times New Roman"/>
          <w:sz w:val="20"/>
          <w:szCs w:val="20"/>
          <w:lang w:val="en-US" w:eastAsia="ru-RU"/>
        </w:rPr>
        <w:t>III</w:t>
      </w:r>
      <w:r w:rsidRPr="005E4C8E">
        <w:rPr>
          <w:rFonts w:ascii="Times New Roman" w:eastAsia="Times New Roman" w:hAnsi="Times New Roman"/>
          <w:sz w:val="20"/>
          <w:szCs w:val="20"/>
          <w:lang w:eastAsia="ru-RU"/>
        </w:rPr>
        <w:t xml:space="preserve">  Требования</w:t>
      </w:r>
      <w:proofErr w:type="gramEnd"/>
      <w:r w:rsidRPr="005E4C8E">
        <w:rPr>
          <w:rFonts w:ascii="Times New Roman" w:eastAsia="Times New Roman" w:hAnsi="Times New Roman"/>
          <w:sz w:val="20"/>
          <w:szCs w:val="20"/>
          <w:lang w:eastAsia="ru-RU"/>
        </w:rPr>
        <w:t xml:space="preserve"> к содержанию инвестиционной программы</w:t>
      </w:r>
    </w:p>
    <w:p w:rsidR="005E4C8E" w:rsidRPr="005E4C8E" w:rsidRDefault="005E4C8E" w:rsidP="005E4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4C8E" w:rsidRPr="005E4C8E" w:rsidRDefault="005E4C8E" w:rsidP="005E4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C8E">
        <w:rPr>
          <w:rFonts w:ascii="Times New Roman" w:eastAsia="Times New Roman" w:hAnsi="Times New Roman"/>
          <w:sz w:val="20"/>
          <w:szCs w:val="20"/>
          <w:lang w:eastAsia="ru-RU"/>
        </w:rPr>
        <w:t xml:space="preserve">Инвестиционная программа должна отвечать требованиям, установленным Федеральным </w:t>
      </w:r>
      <w:hyperlink r:id="rId35" w:history="1">
        <w:r w:rsidRPr="005E4C8E">
          <w:rPr>
            <w:rFonts w:ascii="Times New Roman" w:eastAsia="Times New Roman" w:hAnsi="Times New Roman"/>
            <w:sz w:val="20"/>
            <w:szCs w:val="20"/>
            <w:lang w:eastAsia="ru-RU"/>
          </w:rPr>
          <w:t>законом</w:t>
        </w:r>
      </w:hyperlink>
      <w:r w:rsidRPr="005E4C8E">
        <w:rPr>
          <w:rFonts w:ascii="Times New Roman" w:eastAsia="Times New Roman" w:hAnsi="Times New Roman"/>
          <w:sz w:val="20"/>
          <w:szCs w:val="20"/>
          <w:lang w:eastAsia="ru-RU"/>
        </w:rPr>
        <w:t xml:space="preserve"> от 07.12.2011 N 416-ФЗ "О водоснабжении и водоотведении", </w:t>
      </w:r>
      <w:hyperlink r:id="rId36" w:history="1">
        <w:r w:rsidRPr="005E4C8E">
          <w:rPr>
            <w:rFonts w:ascii="Times New Roman" w:eastAsia="Times New Roman" w:hAnsi="Times New Roman"/>
            <w:sz w:val="20"/>
            <w:szCs w:val="20"/>
            <w:lang w:eastAsia="ru-RU"/>
          </w:rPr>
          <w:t>Постановлением</w:t>
        </w:r>
      </w:hyperlink>
      <w:r w:rsidRPr="005E4C8E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водоотведения".</w:t>
      </w:r>
    </w:p>
    <w:p w:rsidR="005E4C8E" w:rsidRPr="005E4C8E" w:rsidRDefault="005E4C8E" w:rsidP="005E4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4C8E" w:rsidRPr="005E4C8E" w:rsidRDefault="005E4C8E" w:rsidP="005E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C8E">
        <w:rPr>
          <w:rFonts w:ascii="Times New Roman" w:eastAsia="Times New Roman" w:hAnsi="Times New Roman"/>
          <w:sz w:val="20"/>
          <w:szCs w:val="20"/>
          <w:lang w:val="en-US" w:eastAsia="ru-RU"/>
        </w:rPr>
        <w:t>IV</w:t>
      </w:r>
      <w:r w:rsidRPr="005E4C8E">
        <w:rPr>
          <w:rFonts w:ascii="Times New Roman" w:eastAsia="Times New Roman" w:hAnsi="Times New Roman"/>
          <w:sz w:val="20"/>
          <w:szCs w:val="20"/>
          <w:lang w:eastAsia="ru-RU"/>
        </w:rPr>
        <w:t xml:space="preserve"> Перечень мероприятий по строительству, модернизации и             реконструкции объектов водоснабжения МО </w:t>
      </w:r>
      <w:proofErr w:type="spellStart"/>
      <w:r w:rsidRPr="005E4C8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E4C8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5E4C8E" w:rsidRPr="005E4C8E" w:rsidRDefault="005E4C8E" w:rsidP="005E4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"/>
        <w:gridCol w:w="8918"/>
      </w:tblGrid>
      <w:tr w:rsidR="005E4C8E" w:rsidRPr="005E4C8E" w:rsidTr="005E4C8E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N </w:t>
            </w:r>
            <w:proofErr w:type="spellStart"/>
            <w:proofErr w:type="gramStart"/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мероприятия</w:t>
            </w:r>
          </w:p>
        </w:tc>
      </w:tr>
      <w:tr w:rsidR="005E4C8E" w:rsidRPr="005E4C8E" w:rsidTr="005E4C8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Водоснабжение</w:t>
            </w:r>
          </w:p>
        </w:tc>
      </w:tr>
      <w:tr w:rsidR="005E4C8E" w:rsidRPr="005E4C8E" w:rsidTr="005E4C8E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водоподготовки на водозаборном сооружении №34 п</w:t>
            </w:r>
            <w:proofErr w:type="gramStart"/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.Г</w:t>
            </w:r>
            <w:proofErr w:type="gramEnd"/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ремучий, пер. Студенческий, 6а  (установка системы по обезжелезиванию и умягчению питьевой воды)</w:t>
            </w:r>
          </w:p>
        </w:tc>
      </w:tr>
      <w:tr w:rsidR="005E4C8E" w:rsidRPr="005E4C8E" w:rsidTr="005E4C8E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Организация водоподготовки на водозаборном сооружении №55 </w:t>
            </w:r>
            <w:proofErr w:type="spellStart"/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.Н</w:t>
            </w:r>
            <w:proofErr w:type="gramEnd"/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евонка</w:t>
            </w:r>
            <w:proofErr w:type="spellEnd"/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ул.Гагарина, 3а  (установка системы по обезжелезиванию и умягчению питьевой воды) </w:t>
            </w:r>
          </w:p>
        </w:tc>
      </w:tr>
      <w:tr w:rsidR="005E4C8E" w:rsidRPr="005E4C8E" w:rsidTr="005E4C8E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Организация водоподготовки на водозаборном сооружении №56 </w:t>
            </w:r>
            <w:proofErr w:type="spellStart"/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.Н</w:t>
            </w:r>
            <w:proofErr w:type="gramEnd"/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евонка</w:t>
            </w:r>
            <w:proofErr w:type="spellEnd"/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ул.Сибирская, 24а  (установка системы по обезжелезиванию и умягчению питьевой воды)</w:t>
            </w:r>
          </w:p>
        </w:tc>
      </w:tr>
      <w:tr w:rsidR="005E4C8E" w:rsidRPr="005E4C8E" w:rsidTr="005E4C8E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Организация водоподготовки на водозаборном сооружении №23 </w:t>
            </w:r>
            <w:proofErr w:type="spellStart"/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.П</w:t>
            </w:r>
            <w:proofErr w:type="gramEnd"/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инчуга</w:t>
            </w:r>
            <w:proofErr w:type="spellEnd"/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ул.Лесная, 23В  (установка системы по обезжелезиванию и умягчению питьевой воды)</w:t>
            </w:r>
          </w:p>
        </w:tc>
      </w:tr>
      <w:tr w:rsidR="005E4C8E" w:rsidRPr="005E4C8E" w:rsidTr="005E4C8E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E" w:rsidRPr="005E4C8E" w:rsidRDefault="005E4C8E" w:rsidP="005E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Организация первого пояса ЗСО на водозаборном сооружении № 17 </w:t>
            </w:r>
            <w:proofErr w:type="spellStart"/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5E4C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ул.Авиаторов, 13А (строительство ограждения 1 пояса ЗСО: уборка насаждений высокоствольных растений, проведение планировки территории 1 пояса ЗСО для отвода поверхностного стока за ее пределы,  организация отвода поверхностного стока за пределы 1 пояса ЗСО скважины, строительство дорожек с твердым покрытием на территории ЗСО, установка предупреждающих знаков по периметру ограждения ЗСО) </w:t>
            </w:r>
          </w:p>
        </w:tc>
      </w:tr>
    </w:tbl>
    <w:p w:rsidR="005E4C8E" w:rsidRPr="005E4C8E" w:rsidRDefault="005E4C8E" w:rsidP="005E4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4C8E" w:rsidRPr="005E4C8E" w:rsidRDefault="005E4C8E" w:rsidP="005E4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C8E">
        <w:rPr>
          <w:rFonts w:ascii="Times New Roman" w:eastAsia="Times New Roman" w:hAnsi="Times New Roman"/>
          <w:sz w:val="20"/>
          <w:szCs w:val="20"/>
          <w:lang w:eastAsia="ru-RU"/>
        </w:rPr>
        <w:t xml:space="preserve">Реализация мероприятий по организации водоподготовки на водозаборных сооружениях и оборудованию первого пояса ЗСО не должна привести </w:t>
      </w:r>
      <w:proofErr w:type="gramStart"/>
      <w:r w:rsidRPr="005E4C8E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5E4C8E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5E4C8E" w:rsidRPr="005E4C8E" w:rsidRDefault="005E4C8E" w:rsidP="005E4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C8E">
        <w:rPr>
          <w:rFonts w:ascii="Times New Roman" w:eastAsia="Times New Roman" w:hAnsi="Times New Roman"/>
          <w:sz w:val="20"/>
          <w:szCs w:val="20"/>
          <w:lang w:eastAsia="ru-RU"/>
        </w:rPr>
        <w:t>-     ухудшению качества питьевой воды;</w:t>
      </w:r>
    </w:p>
    <w:p w:rsidR="005E4C8E" w:rsidRPr="005E4C8E" w:rsidRDefault="005E4C8E" w:rsidP="005E4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C8E">
        <w:rPr>
          <w:rFonts w:ascii="Times New Roman" w:eastAsia="Times New Roman" w:hAnsi="Times New Roman"/>
          <w:sz w:val="20"/>
          <w:szCs w:val="20"/>
          <w:lang w:eastAsia="ru-RU"/>
        </w:rPr>
        <w:t>- увеличению процента аварийности централизованных систем водоснабжения.</w:t>
      </w:r>
    </w:p>
    <w:p w:rsidR="005E4C8E" w:rsidRPr="005E4C8E" w:rsidRDefault="005E4C8E" w:rsidP="005E4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4C8E" w:rsidRPr="005E4C8E" w:rsidRDefault="005E4C8E" w:rsidP="005E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C8E">
        <w:rPr>
          <w:rFonts w:ascii="Times New Roman" w:eastAsia="Times New Roman" w:hAnsi="Times New Roman"/>
          <w:sz w:val="20"/>
          <w:szCs w:val="20"/>
          <w:lang w:val="en-US" w:eastAsia="ru-RU"/>
        </w:rPr>
        <w:t>V</w:t>
      </w:r>
      <w:r w:rsidRPr="005E4C8E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Порядок разработки, согласования, утверждения и корректировки инвестиционной программы</w:t>
      </w:r>
    </w:p>
    <w:p w:rsidR="005E4C8E" w:rsidRPr="005E4C8E" w:rsidRDefault="005E4C8E" w:rsidP="005E4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4C8E" w:rsidRPr="005E4C8E" w:rsidRDefault="005E4C8E" w:rsidP="005E4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C8E">
        <w:rPr>
          <w:rFonts w:ascii="Times New Roman" w:eastAsia="Times New Roman" w:hAnsi="Times New Roman"/>
          <w:sz w:val="20"/>
          <w:szCs w:val="20"/>
          <w:lang w:eastAsia="ru-RU"/>
        </w:rPr>
        <w:t xml:space="preserve">Инвестиционная программа разрабатывается, согласовывается, утверждается и корректируется в порядке, установленном Федеральным </w:t>
      </w:r>
      <w:hyperlink r:id="rId37" w:history="1">
        <w:r w:rsidRPr="005E4C8E">
          <w:rPr>
            <w:rFonts w:ascii="Times New Roman" w:eastAsia="Times New Roman" w:hAnsi="Times New Roman"/>
            <w:sz w:val="20"/>
            <w:szCs w:val="20"/>
            <w:lang w:eastAsia="ru-RU"/>
          </w:rPr>
          <w:t>законом</w:t>
        </w:r>
      </w:hyperlink>
      <w:r w:rsidRPr="005E4C8E">
        <w:rPr>
          <w:rFonts w:ascii="Times New Roman" w:eastAsia="Times New Roman" w:hAnsi="Times New Roman"/>
          <w:sz w:val="20"/>
          <w:szCs w:val="20"/>
          <w:lang w:eastAsia="ru-RU"/>
        </w:rPr>
        <w:t xml:space="preserve"> от 07.12.2011 N 416-ФЗ "О водоснабжении и водоотведении", </w:t>
      </w:r>
      <w:hyperlink r:id="rId38" w:history="1">
        <w:r w:rsidRPr="005E4C8E">
          <w:rPr>
            <w:rFonts w:ascii="Times New Roman" w:eastAsia="Times New Roman" w:hAnsi="Times New Roman"/>
            <w:sz w:val="20"/>
            <w:szCs w:val="20"/>
            <w:lang w:eastAsia="ru-RU"/>
          </w:rPr>
          <w:t>Постановлением</w:t>
        </w:r>
      </w:hyperlink>
      <w:r w:rsidRPr="005E4C8E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водоотведения".</w:t>
      </w:r>
    </w:p>
    <w:p w:rsidR="005E4C8E" w:rsidRDefault="005E4C8E" w:rsidP="005E4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9D2BA0" w:rsidRPr="009D2BA0" w:rsidRDefault="009D2BA0" w:rsidP="009D2BA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D2BA0">
        <w:rPr>
          <w:rFonts w:ascii="Times New Roman" w:hAnsi="Times New Roman"/>
          <w:sz w:val="18"/>
          <w:szCs w:val="18"/>
        </w:rPr>
        <w:t>АДМИНИСТРАЦИЯ БОГУЧАНСКОГО РАЙОНА</w:t>
      </w:r>
    </w:p>
    <w:p w:rsidR="009D2BA0" w:rsidRPr="009D2BA0" w:rsidRDefault="009D2BA0" w:rsidP="009D2BA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D2BA0">
        <w:rPr>
          <w:rFonts w:ascii="Times New Roman" w:hAnsi="Times New Roman"/>
          <w:sz w:val="18"/>
          <w:szCs w:val="18"/>
        </w:rPr>
        <w:t>ПОСТАНОВЛЕНИЕ</w:t>
      </w:r>
    </w:p>
    <w:p w:rsidR="009D2BA0" w:rsidRPr="009D2BA0" w:rsidRDefault="009D2BA0" w:rsidP="009D2B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2BA0">
        <w:rPr>
          <w:rFonts w:ascii="Times New Roman" w:hAnsi="Times New Roman"/>
          <w:sz w:val="20"/>
          <w:szCs w:val="20"/>
        </w:rPr>
        <w:t xml:space="preserve">18.03.2016                                 с. </w:t>
      </w:r>
      <w:proofErr w:type="spellStart"/>
      <w:r w:rsidRPr="009D2BA0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9D2BA0">
        <w:rPr>
          <w:rFonts w:ascii="Times New Roman" w:hAnsi="Times New Roman"/>
          <w:sz w:val="20"/>
          <w:szCs w:val="20"/>
        </w:rPr>
        <w:t xml:space="preserve">                                      №214-п</w:t>
      </w:r>
    </w:p>
    <w:p w:rsidR="009D2BA0" w:rsidRPr="009D2BA0" w:rsidRDefault="009D2BA0" w:rsidP="009D2B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2BA0" w:rsidRPr="009D2BA0" w:rsidRDefault="009D2BA0" w:rsidP="009D2B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2BA0">
        <w:rPr>
          <w:rFonts w:ascii="Times New Roman" w:hAnsi="Times New Roman"/>
          <w:sz w:val="20"/>
          <w:szCs w:val="20"/>
        </w:rPr>
        <w:t xml:space="preserve">Об утверждении технического задания на разработку инвестиционной программы общества с ограниченной ответственностью «Водные ресурсы» в сфере водоотведения муниципального образования </w:t>
      </w:r>
      <w:proofErr w:type="spellStart"/>
      <w:r w:rsidRPr="009D2BA0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9D2BA0">
        <w:rPr>
          <w:rFonts w:ascii="Times New Roman" w:hAnsi="Times New Roman"/>
          <w:sz w:val="20"/>
          <w:szCs w:val="20"/>
        </w:rPr>
        <w:t xml:space="preserve"> район на 2017-2019 годы</w:t>
      </w:r>
    </w:p>
    <w:p w:rsidR="009D2BA0" w:rsidRPr="009D2BA0" w:rsidRDefault="009D2BA0" w:rsidP="009D2BA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9D2BA0" w:rsidRPr="009D2BA0" w:rsidRDefault="009D2BA0" w:rsidP="009D2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D2BA0">
        <w:rPr>
          <w:rFonts w:ascii="Times New Roman" w:hAnsi="Times New Roman"/>
          <w:sz w:val="20"/>
          <w:szCs w:val="20"/>
        </w:rPr>
        <w:t xml:space="preserve">На основании Федерального </w:t>
      </w:r>
      <w:hyperlink r:id="rId39" w:history="1">
        <w:r w:rsidRPr="009D2BA0">
          <w:rPr>
            <w:rFonts w:ascii="Times New Roman" w:hAnsi="Times New Roman"/>
            <w:sz w:val="20"/>
            <w:szCs w:val="20"/>
          </w:rPr>
          <w:t>закона</w:t>
        </w:r>
      </w:hyperlink>
      <w:r w:rsidRPr="009D2BA0">
        <w:rPr>
          <w:rFonts w:ascii="Times New Roman" w:hAnsi="Times New Roman"/>
          <w:sz w:val="20"/>
          <w:szCs w:val="20"/>
        </w:rPr>
        <w:t xml:space="preserve"> от 07.12.2011 N 416-ФЗ "О водоснабжении и водоотведении", </w:t>
      </w:r>
      <w:hyperlink r:id="rId40" w:history="1">
        <w:r w:rsidRPr="009D2BA0">
          <w:rPr>
            <w:rFonts w:ascii="Times New Roman" w:hAnsi="Times New Roman"/>
            <w:sz w:val="20"/>
            <w:szCs w:val="20"/>
          </w:rPr>
          <w:t>Постановления</w:t>
        </w:r>
      </w:hyperlink>
      <w:r w:rsidRPr="009D2BA0">
        <w:rPr>
          <w:rFonts w:ascii="Times New Roman" w:hAnsi="Times New Roman"/>
          <w:sz w:val="20"/>
          <w:szCs w:val="20"/>
        </w:rPr>
        <w:t xml:space="preserve">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водоотведения", руководствуясь статьями 7, 8, 43, 47 Устава Богучанского района Красноярского края ПОСТАНОВЛЯЮ:</w:t>
      </w:r>
    </w:p>
    <w:p w:rsidR="009D2BA0" w:rsidRPr="009D2BA0" w:rsidRDefault="009D2BA0" w:rsidP="006D30DC">
      <w:pPr>
        <w:pStyle w:val="afa"/>
        <w:numPr>
          <w:ilvl w:val="0"/>
          <w:numId w:val="33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2BA0">
        <w:rPr>
          <w:rFonts w:ascii="Times New Roman" w:hAnsi="Times New Roman"/>
          <w:sz w:val="20"/>
          <w:szCs w:val="20"/>
        </w:rPr>
        <w:t xml:space="preserve"> Утвердить техническое задание на разработку инвестиционной программы общества с ограниченной ответственностью «Водные ресурсы» в сфере водоотведения муниципального образования </w:t>
      </w:r>
      <w:proofErr w:type="spellStart"/>
      <w:r w:rsidRPr="009D2BA0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9D2BA0">
        <w:rPr>
          <w:rFonts w:ascii="Times New Roman" w:hAnsi="Times New Roman"/>
          <w:sz w:val="20"/>
          <w:szCs w:val="20"/>
        </w:rPr>
        <w:t xml:space="preserve"> район на 2017-2019 годы, согласно приложению.</w:t>
      </w:r>
    </w:p>
    <w:p w:rsidR="009D2BA0" w:rsidRPr="009D2BA0" w:rsidRDefault="009D2BA0" w:rsidP="009D2B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9D2BA0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9D2BA0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9D2BA0">
        <w:rPr>
          <w:rFonts w:ascii="Times New Roman" w:hAnsi="Times New Roman"/>
          <w:sz w:val="20"/>
          <w:szCs w:val="20"/>
        </w:rPr>
        <w:t xml:space="preserve"> исполнением настоящего постановления возложить на заместителя Главы  Богучанского района по жизнеобеспечению А.Ю.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D2BA0">
        <w:rPr>
          <w:rFonts w:ascii="Times New Roman" w:hAnsi="Times New Roman"/>
          <w:sz w:val="20"/>
          <w:szCs w:val="20"/>
        </w:rPr>
        <w:t>Машинистова</w:t>
      </w:r>
      <w:proofErr w:type="spellEnd"/>
      <w:r w:rsidRPr="009D2BA0">
        <w:rPr>
          <w:rFonts w:ascii="Times New Roman" w:hAnsi="Times New Roman"/>
          <w:sz w:val="20"/>
          <w:szCs w:val="20"/>
        </w:rPr>
        <w:t>.</w:t>
      </w:r>
    </w:p>
    <w:p w:rsidR="009D2BA0" w:rsidRPr="009D2BA0" w:rsidRDefault="009D2BA0" w:rsidP="009D2BA0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9D2BA0">
        <w:rPr>
          <w:rFonts w:ascii="Times New Roman" w:hAnsi="Times New Roman"/>
          <w:sz w:val="20"/>
          <w:szCs w:val="20"/>
        </w:rPr>
        <w:t>3. Постановление вступает в силу после опубликования в Официальном вестнике Богучанского района.</w:t>
      </w:r>
    </w:p>
    <w:p w:rsidR="009D2BA0" w:rsidRPr="009D2BA0" w:rsidRDefault="009D2BA0" w:rsidP="009D2BA0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9D2BA0" w:rsidRPr="009D2BA0" w:rsidRDefault="009D2BA0" w:rsidP="009D2BA0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9D2BA0">
        <w:rPr>
          <w:rFonts w:ascii="Times New Roman" w:hAnsi="Times New Roman"/>
          <w:sz w:val="20"/>
          <w:szCs w:val="20"/>
        </w:rPr>
        <w:t>Глава Богучанского района                                                                      А.В.Бахтин</w:t>
      </w:r>
    </w:p>
    <w:p w:rsidR="006D3C18" w:rsidRDefault="006D3C18" w:rsidP="005E4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913D52" w:rsidRPr="00913D52" w:rsidRDefault="00913D52" w:rsidP="00913D52">
      <w:pPr>
        <w:spacing w:after="0" w:line="240" w:lineRule="auto"/>
        <w:ind w:right="-6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913D52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Приложение</w:t>
      </w:r>
    </w:p>
    <w:p w:rsidR="00913D52" w:rsidRPr="00913D52" w:rsidRDefault="00913D52" w:rsidP="00913D52">
      <w:pPr>
        <w:spacing w:after="0" w:line="240" w:lineRule="auto"/>
        <w:ind w:right="-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913D52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к постановлению администрации</w:t>
      </w:r>
    </w:p>
    <w:p w:rsidR="00913D52" w:rsidRPr="00913D52" w:rsidRDefault="00913D52" w:rsidP="00913D52">
      <w:pPr>
        <w:spacing w:after="0"/>
        <w:ind w:right="-6" w:firstLine="36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913D5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Богучанского района</w:t>
      </w:r>
    </w:p>
    <w:p w:rsidR="00913D52" w:rsidRDefault="00913D52" w:rsidP="00913D52">
      <w:pPr>
        <w:spacing w:after="0" w:line="240" w:lineRule="auto"/>
        <w:ind w:right="-6" w:firstLine="36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913D5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от  18.03.2016  № 214-п</w:t>
      </w:r>
    </w:p>
    <w:p w:rsidR="00913D52" w:rsidRPr="00913D52" w:rsidRDefault="00913D52" w:rsidP="00913D52">
      <w:pPr>
        <w:spacing w:after="0" w:line="240" w:lineRule="auto"/>
        <w:ind w:right="-6" w:firstLine="36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13D52" w:rsidRPr="00913D52" w:rsidRDefault="00913D52" w:rsidP="00913D5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D52">
        <w:rPr>
          <w:rFonts w:ascii="Times New Roman" w:eastAsia="Times New Roman" w:hAnsi="Times New Roman"/>
          <w:sz w:val="20"/>
          <w:szCs w:val="20"/>
          <w:lang w:eastAsia="ru-RU"/>
        </w:rPr>
        <w:t>Техническое задание на разработку инвестиционной программы общества с ограниченной ответственностью «Водные ресурсы» в сфере водоотведения муницип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ального образования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13D52">
        <w:rPr>
          <w:rFonts w:ascii="Times New Roman" w:eastAsia="Times New Roman" w:hAnsi="Times New Roman"/>
          <w:sz w:val="20"/>
          <w:szCs w:val="20"/>
          <w:lang w:eastAsia="ru-RU"/>
        </w:rPr>
        <w:t>район на 2017-2019 годы</w:t>
      </w:r>
    </w:p>
    <w:p w:rsidR="00913D52" w:rsidRPr="00913D52" w:rsidRDefault="00913D52" w:rsidP="00913D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3D52" w:rsidRPr="00913D52" w:rsidRDefault="00913D52" w:rsidP="00913D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D52">
        <w:rPr>
          <w:rFonts w:ascii="Times New Roman" w:eastAsia="Times New Roman" w:hAnsi="Times New Roman"/>
          <w:sz w:val="20"/>
          <w:szCs w:val="20"/>
          <w:lang w:eastAsia="ru-RU"/>
        </w:rPr>
        <w:t>I. Общие положения</w:t>
      </w:r>
    </w:p>
    <w:p w:rsidR="00913D52" w:rsidRPr="00913D52" w:rsidRDefault="00913D52" w:rsidP="0091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3D52" w:rsidRPr="00913D52" w:rsidRDefault="00913D52" w:rsidP="0091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13D52">
        <w:rPr>
          <w:rFonts w:ascii="Times New Roman" w:eastAsia="Times New Roman" w:hAnsi="Times New Roman"/>
          <w:sz w:val="20"/>
          <w:szCs w:val="20"/>
          <w:lang w:eastAsia="ru-RU"/>
        </w:rPr>
        <w:t>Техническое задание на разработку инвестиционной программы общества с ограниченной ответственностью «Водные ресурсы»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сфере водоотведен</w:t>
      </w:r>
      <w:r w:rsidRPr="00913D52">
        <w:rPr>
          <w:rFonts w:ascii="Times New Roman" w:eastAsia="Times New Roman" w:hAnsi="Times New Roman"/>
          <w:sz w:val="20"/>
          <w:szCs w:val="20"/>
          <w:lang w:eastAsia="ru-RU"/>
        </w:rPr>
        <w:t xml:space="preserve">ия муниципального образования </w:t>
      </w:r>
      <w:proofErr w:type="spellStart"/>
      <w:r w:rsidRPr="00913D5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913D5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на 2017 - 2019 годы (далее - инвестиционная программа) разработано на основании Федерального </w:t>
      </w:r>
      <w:hyperlink r:id="rId41" w:history="1">
        <w:r w:rsidRPr="00913D52">
          <w:rPr>
            <w:rFonts w:ascii="Times New Roman" w:eastAsia="Times New Roman" w:hAnsi="Times New Roman"/>
            <w:sz w:val="20"/>
            <w:szCs w:val="20"/>
            <w:lang w:eastAsia="ru-RU"/>
          </w:rPr>
          <w:t>закона</w:t>
        </w:r>
      </w:hyperlink>
      <w:r w:rsidRPr="00913D52">
        <w:rPr>
          <w:rFonts w:ascii="Times New Roman" w:eastAsia="Times New Roman" w:hAnsi="Times New Roman"/>
          <w:sz w:val="20"/>
          <w:szCs w:val="20"/>
          <w:lang w:eastAsia="ru-RU"/>
        </w:rPr>
        <w:t xml:space="preserve"> от 07.12.2011 N 416-ФЗ "О водоснабжении и водоотведении", </w:t>
      </w:r>
      <w:hyperlink r:id="rId42" w:history="1">
        <w:r w:rsidRPr="00913D52">
          <w:rPr>
            <w:rFonts w:ascii="Times New Roman" w:eastAsia="Times New Roman" w:hAnsi="Times New Roman"/>
            <w:sz w:val="20"/>
            <w:szCs w:val="20"/>
            <w:lang w:eastAsia="ru-RU"/>
          </w:rPr>
          <w:t>Постановления</w:t>
        </w:r>
      </w:hyperlink>
      <w:r w:rsidRPr="00913D52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водоотведения".</w:t>
      </w:r>
      <w:proofErr w:type="gramEnd"/>
    </w:p>
    <w:p w:rsidR="00913D52" w:rsidRPr="00913D52" w:rsidRDefault="00913D52" w:rsidP="0091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3D52" w:rsidRPr="00913D52" w:rsidRDefault="00913D52" w:rsidP="00913D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13D52">
        <w:rPr>
          <w:rFonts w:ascii="Times New Roman" w:eastAsia="Times New Roman" w:hAnsi="Times New Roman"/>
          <w:sz w:val="20"/>
          <w:szCs w:val="20"/>
          <w:lang w:val="en-US" w:eastAsia="ru-RU"/>
        </w:rPr>
        <w:t>II</w:t>
      </w:r>
      <w:r w:rsidRPr="00913D52">
        <w:rPr>
          <w:rFonts w:ascii="Times New Roman" w:eastAsia="Times New Roman" w:hAnsi="Times New Roman"/>
          <w:sz w:val="20"/>
          <w:szCs w:val="20"/>
          <w:lang w:eastAsia="ru-RU"/>
        </w:rPr>
        <w:t xml:space="preserve">  Обоснование</w:t>
      </w:r>
      <w:proofErr w:type="gramEnd"/>
      <w:r w:rsidRPr="00913D52">
        <w:rPr>
          <w:rFonts w:ascii="Times New Roman" w:eastAsia="Times New Roman" w:hAnsi="Times New Roman"/>
          <w:sz w:val="20"/>
          <w:szCs w:val="20"/>
          <w:lang w:eastAsia="ru-RU"/>
        </w:rPr>
        <w:t xml:space="preserve"> необходимости, цели, задачи разработки и реализации инвестиционной программы</w:t>
      </w:r>
    </w:p>
    <w:p w:rsidR="00913D52" w:rsidRPr="00913D52" w:rsidRDefault="00913D52" w:rsidP="00913D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3D52" w:rsidRPr="00913D52" w:rsidRDefault="00913D52" w:rsidP="0091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D52">
        <w:rPr>
          <w:rFonts w:ascii="Times New Roman" w:eastAsia="Times New Roman" w:hAnsi="Times New Roman"/>
          <w:sz w:val="20"/>
          <w:szCs w:val="20"/>
          <w:lang w:eastAsia="ru-RU"/>
        </w:rPr>
        <w:t>Недостаточность средств, получаемых за счет действующих тарифов на водоотведение, не позволяет развивать инженерную инфраструктуру, требующую значительных капитальных затрат на модернизацию и реконструкцию объектов водоотведения. Плановые значения показателей надежности, качества и энергетической эффективности объектов централизованных систем водоотведения до момента реализации инвестиционной программы выглядят следующим образом:</w:t>
      </w:r>
    </w:p>
    <w:p w:rsidR="00913D52" w:rsidRPr="00913D52" w:rsidRDefault="00913D52" w:rsidP="0091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6133"/>
        <w:gridCol w:w="1393"/>
        <w:gridCol w:w="1395"/>
      </w:tblGrid>
      <w:tr w:rsidR="00913D52" w:rsidRPr="00913D52" w:rsidTr="00913D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N </w:t>
            </w:r>
            <w:proofErr w:type="spellStart"/>
            <w:proofErr w:type="gramStart"/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</w:tr>
      <w:tr w:rsidR="00913D52" w:rsidRPr="00913D52" w:rsidTr="00913D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</w:tr>
      <w:tr w:rsidR="00913D52" w:rsidRPr="00913D52" w:rsidTr="00913D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Показатели качества сточных вод</w:t>
            </w:r>
          </w:p>
        </w:tc>
      </w:tr>
      <w:tr w:rsidR="00913D52" w:rsidRPr="00913D52" w:rsidTr="00913D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Доля сточных вод, </w:t>
            </w:r>
            <w:proofErr w:type="gramStart"/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подвергающееся</w:t>
            </w:r>
            <w:proofErr w:type="gramEnd"/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очистке, в общем объеме сбрасываемых сточных вод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913D52" w:rsidRPr="00913D52" w:rsidTr="00913D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сточных вод очистных сооружений, сбрасываемых в водный объект, в пределах нормативов допустимых сбросов/ лимитов на сбросы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913D52" w:rsidRPr="00913D52" w:rsidTr="00913D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Показатели надежности и бесперебойности систем водоотведения</w:t>
            </w:r>
          </w:p>
        </w:tc>
      </w:tr>
      <w:tr w:rsidR="00913D52" w:rsidRPr="00913D52" w:rsidTr="00913D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Аварийность централизованных систем водоотведения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913D52" w:rsidRPr="00913D52" w:rsidTr="00913D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Продолжительность поставки товаров и услуг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час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8760</w:t>
            </w:r>
          </w:p>
        </w:tc>
      </w:tr>
      <w:tr w:rsidR="00913D52" w:rsidRPr="00913D52" w:rsidTr="00913D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ветхих сетей водоотведения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  <w:tr w:rsidR="00913D52" w:rsidRPr="00913D52" w:rsidTr="00913D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Показатель энергетической эффективности</w:t>
            </w:r>
          </w:p>
        </w:tc>
      </w:tr>
      <w:tr w:rsidR="00913D52" w:rsidRPr="00913D52" w:rsidTr="00913D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Коэффициент использования установленной мощности системы водоотведения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57,7</w:t>
            </w:r>
          </w:p>
        </w:tc>
      </w:tr>
      <w:tr w:rsidR="00913D52" w:rsidRPr="00913D52" w:rsidTr="00913D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Численность населения, получающего услугу водоотведения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1951</w:t>
            </w:r>
          </w:p>
        </w:tc>
      </w:tr>
      <w:tr w:rsidR="00913D52" w:rsidRPr="00913D52" w:rsidTr="00913D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Удельный расход энергии, в том числе:</w:t>
            </w:r>
          </w:p>
        </w:tc>
      </w:tr>
      <w:tr w:rsidR="00913D52" w:rsidRPr="00913D52" w:rsidTr="00913D52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Очистка стоков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кВт*</w:t>
            </w:r>
            <w:proofErr w:type="gramStart"/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/м3</w:t>
            </w:r>
          </w:p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0,60 </w:t>
            </w:r>
          </w:p>
        </w:tc>
      </w:tr>
    </w:tbl>
    <w:p w:rsidR="00913D52" w:rsidRPr="00913D52" w:rsidRDefault="00913D52" w:rsidP="00913D52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3D52" w:rsidRPr="00913D52" w:rsidRDefault="00913D52" w:rsidP="0091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D52">
        <w:rPr>
          <w:rFonts w:ascii="Times New Roman" w:eastAsia="Times New Roman" w:hAnsi="Times New Roman"/>
          <w:sz w:val="20"/>
          <w:szCs w:val="20"/>
          <w:lang w:eastAsia="ru-RU"/>
        </w:rPr>
        <w:t>Принятие инвестиционной программы позволит обеспечить  выполнение мероприятий по охране окружающей среды в сфере водоотведения, в том числе в части снижения сбросов загрязняющих веществ и микроорганизмов в водные объекты.</w:t>
      </w:r>
    </w:p>
    <w:p w:rsidR="00913D52" w:rsidRPr="00913D52" w:rsidRDefault="00913D52" w:rsidP="0091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D52">
        <w:rPr>
          <w:rFonts w:ascii="Times New Roman" w:eastAsia="Times New Roman" w:hAnsi="Times New Roman"/>
          <w:sz w:val="20"/>
          <w:szCs w:val="20"/>
          <w:lang w:eastAsia="ru-RU"/>
        </w:rPr>
        <w:t>Целями и задачами разработки и реализации инвестиционной программы являются:</w:t>
      </w:r>
    </w:p>
    <w:p w:rsidR="00913D52" w:rsidRPr="00913D52" w:rsidRDefault="00913D52" w:rsidP="0091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D52">
        <w:rPr>
          <w:rFonts w:ascii="Times New Roman" w:eastAsia="Times New Roman" w:hAnsi="Times New Roman"/>
          <w:sz w:val="20"/>
          <w:szCs w:val="20"/>
          <w:lang w:eastAsia="ru-RU"/>
        </w:rPr>
        <w:t>- снижение негативного воздействия на водные объекты путем повышения качества очистки сточных вод;</w:t>
      </w:r>
    </w:p>
    <w:p w:rsidR="00913D52" w:rsidRPr="00913D52" w:rsidRDefault="00913D52" w:rsidP="0091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D52">
        <w:rPr>
          <w:rFonts w:ascii="Times New Roman" w:eastAsia="Times New Roman" w:hAnsi="Times New Roman"/>
          <w:sz w:val="20"/>
          <w:szCs w:val="20"/>
          <w:lang w:eastAsia="ru-RU"/>
        </w:rPr>
        <w:t>- повышение эффективности использования муниципального имущества.</w:t>
      </w:r>
    </w:p>
    <w:p w:rsidR="00913D52" w:rsidRPr="00913D52" w:rsidRDefault="00913D52" w:rsidP="0091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3D52" w:rsidRPr="00913D52" w:rsidRDefault="00913D52" w:rsidP="0091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13D52">
        <w:rPr>
          <w:rFonts w:ascii="Times New Roman" w:eastAsia="Times New Roman" w:hAnsi="Times New Roman"/>
          <w:sz w:val="20"/>
          <w:szCs w:val="20"/>
          <w:lang w:val="en-US" w:eastAsia="ru-RU"/>
        </w:rPr>
        <w:t>III</w:t>
      </w:r>
      <w:r w:rsidRPr="00913D52">
        <w:rPr>
          <w:rFonts w:ascii="Times New Roman" w:eastAsia="Times New Roman" w:hAnsi="Times New Roman"/>
          <w:sz w:val="20"/>
          <w:szCs w:val="20"/>
          <w:lang w:eastAsia="ru-RU"/>
        </w:rPr>
        <w:t xml:space="preserve">  Требования</w:t>
      </w:r>
      <w:proofErr w:type="gramEnd"/>
      <w:r w:rsidRPr="00913D52">
        <w:rPr>
          <w:rFonts w:ascii="Times New Roman" w:eastAsia="Times New Roman" w:hAnsi="Times New Roman"/>
          <w:sz w:val="20"/>
          <w:szCs w:val="20"/>
          <w:lang w:eastAsia="ru-RU"/>
        </w:rPr>
        <w:t xml:space="preserve"> к содержанию инвестиционной программы</w:t>
      </w:r>
    </w:p>
    <w:p w:rsidR="00913D52" w:rsidRPr="00913D52" w:rsidRDefault="00913D52" w:rsidP="0091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3D52" w:rsidRPr="00913D52" w:rsidRDefault="00913D52" w:rsidP="0091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D52">
        <w:rPr>
          <w:rFonts w:ascii="Times New Roman" w:eastAsia="Times New Roman" w:hAnsi="Times New Roman"/>
          <w:sz w:val="20"/>
          <w:szCs w:val="20"/>
          <w:lang w:eastAsia="ru-RU"/>
        </w:rPr>
        <w:t xml:space="preserve">Инвестиционная программа должна отвечать требованиям, установленным Федеральным </w:t>
      </w:r>
      <w:hyperlink r:id="rId43" w:history="1">
        <w:r w:rsidRPr="00913D52">
          <w:rPr>
            <w:rFonts w:ascii="Times New Roman" w:eastAsia="Times New Roman" w:hAnsi="Times New Roman"/>
            <w:sz w:val="20"/>
            <w:szCs w:val="20"/>
            <w:lang w:eastAsia="ru-RU"/>
          </w:rPr>
          <w:t>законом</w:t>
        </w:r>
      </w:hyperlink>
      <w:r w:rsidRPr="00913D52">
        <w:rPr>
          <w:rFonts w:ascii="Times New Roman" w:eastAsia="Times New Roman" w:hAnsi="Times New Roman"/>
          <w:sz w:val="20"/>
          <w:szCs w:val="20"/>
          <w:lang w:eastAsia="ru-RU"/>
        </w:rPr>
        <w:t xml:space="preserve"> от 07.12.2011 N 416-ФЗ "О водоснабжении и водоотведении", </w:t>
      </w:r>
      <w:hyperlink r:id="rId44" w:history="1">
        <w:r w:rsidRPr="00913D52">
          <w:rPr>
            <w:rFonts w:ascii="Times New Roman" w:eastAsia="Times New Roman" w:hAnsi="Times New Roman"/>
            <w:sz w:val="20"/>
            <w:szCs w:val="20"/>
            <w:lang w:eastAsia="ru-RU"/>
          </w:rPr>
          <w:t>Постановлением</w:t>
        </w:r>
      </w:hyperlink>
      <w:r w:rsidRPr="00913D52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водоотведения".</w:t>
      </w:r>
    </w:p>
    <w:p w:rsidR="00913D52" w:rsidRPr="00913D52" w:rsidRDefault="00913D52" w:rsidP="0091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3D52" w:rsidRPr="00913D52" w:rsidRDefault="00913D52" w:rsidP="0091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D52">
        <w:rPr>
          <w:rFonts w:ascii="Times New Roman" w:eastAsia="Times New Roman" w:hAnsi="Times New Roman"/>
          <w:sz w:val="20"/>
          <w:szCs w:val="20"/>
          <w:lang w:val="en-US" w:eastAsia="ru-RU"/>
        </w:rPr>
        <w:t>IV</w:t>
      </w:r>
      <w:r w:rsidRPr="00913D52">
        <w:rPr>
          <w:rFonts w:ascii="Times New Roman" w:eastAsia="Times New Roman" w:hAnsi="Times New Roman"/>
          <w:sz w:val="20"/>
          <w:szCs w:val="20"/>
          <w:lang w:eastAsia="ru-RU"/>
        </w:rPr>
        <w:t xml:space="preserve"> Перечень мероприятий по модернизации и реконструкции объектов водоотведения МО </w:t>
      </w:r>
      <w:proofErr w:type="spellStart"/>
      <w:r w:rsidRPr="00913D5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913D5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913D52" w:rsidRPr="00913D52" w:rsidRDefault="00913D52" w:rsidP="0091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8937"/>
      </w:tblGrid>
      <w:tr w:rsidR="00913D52" w:rsidRPr="00913D52" w:rsidTr="00913D5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N </w:t>
            </w:r>
            <w:proofErr w:type="spellStart"/>
            <w:proofErr w:type="gramStart"/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мероприятия</w:t>
            </w:r>
          </w:p>
        </w:tc>
      </w:tr>
      <w:tr w:rsidR="00913D52" w:rsidRPr="00913D52" w:rsidTr="00913D5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Водоотведение</w:t>
            </w:r>
          </w:p>
        </w:tc>
      </w:tr>
      <w:tr w:rsidR="00913D52" w:rsidRPr="00913D52" w:rsidTr="00913D5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Модернизация и реконструкция  помещения </w:t>
            </w:r>
            <w:proofErr w:type="spellStart"/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хлораторной</w:t>
            </w:r>
            <w:proofErr w:type="spellEnd"/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на очистных сооружениях п</w:t>
            </w:r>
            <w:proofErr w:type="gramStart"/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аежный  </w:t>
            </w:r>
          </w:p>
        </w:tc>
      </w:tr>
      <w:tr w:rsidR="00913D52" w:rsidRPr="00913D52" w:rsidTr="00913D5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2" w:rsidRPr="00913D52" w:rsidRDefault="00913D52" w:rsidP="0091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Разработка проекта норматива допустимых сбросов  веществ и микроорганизмов  в водные объекты  (очистные сооружения  п</w:t>
            </w:r>
            <w:proofErr w:type="gramStart"/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913D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аежный)   </w:t>
            </w:r>
          </w:p>
        </w:tc>
      </w:tr>
    </w:tbl>
    <w:p w:rsidR="00913D52" w:rsidRPr="00913D52" w:rsidRDefault="00913D52" w:rsidP="0091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3D52" w:rsidRPr="00913D52" w:rsidRDefault="00913D52" w:rsidP="0091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D52">
        <w:rPr>
          <w:rFonts w:ascii="Times New Roman" w:eastAsia="Times New Roman" w:hAnsi="Times New Roman"/>
          <w:sz w:val="20"/>
          <w:szCs w:val="20"/>
          <w:lang w:eastAsia="ru-RU"/>
        </w:rPr>
        <w:t xml:space="preserve">Реализация мероприятий по модернизации и реконструкции объектов водоотведения МО </w:t>
      </w:r>
      <w:proofErr w:type="spellStart"/>
      <w:r w:rsidRPr="00913D5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913D5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не должна привести </w:t>
      </w:r>
      <w:proofErr w:type="gramStart"/>
      <w:r w:rsidRPr="00913D52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913D52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913D52" w:rsidRPr="00913D52" w:rsidRDefault="00913D52" w:rsidP="0091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D52">
        <w:rPr>
          <w:rFonts w:ascii="Times New Roman" w:eastAsia="Times New Roman" w:hAnsi="Times New Roman"/>
          <w:sz w:val="20"/>
          <w:szCs w:val="20"/>
          <w:lang w:eastAsia="ru-RU"/>
        </w:rPr>
        <w:t>-      ухудшению качества сточных вод;</w:t>
      </w:r>
    </w:p>
    <w:p w:rsidR="00913D52" w:rsidRPr="00913D52" w:rsidRDefault="00913D52" w:rsidP="0091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D52">
        <w:rPr>
          <w:rFonts w:ascii="Times New Roman" w:eastAsia="Times New Roman" w:hAnsi="Times New Roman"/>
          <w:sz w:val="20"/>
          <w:szCs w:val="20"/>
          <w:lang w:eastAsia="ru-RU"/>
        </w:rPr>
        <w:t>- увеличению процента аварийности централизованных систем водоотведения.</w:t>
      </w:r>
    </w:p>
    <w:p w:rsidR="00913D52" w:rsidRPr="00913D52" w:rsidRDefault="00913D52" w:rsidP="0091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3D52" w:rsidRPr="00913D52" w:rsidRDefault="00913D52" w:rsidP="0091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D52">
        <w:rPr>
          <w:rFonts w:ascii="Times New Roman" w:eastAsia="Times New Roman" w:hAnsi="Times New Roman"/>
          <w:sz w:val="20"/>
          <w:szCs w:val="20"/>
          <w:lang w:val="en-US" w:eastAsia="ru-RU"/>
        </w:rPr>
        <w:t>V</w:t>
      </w:r>
      <w:r w:rsidRPr="00913D52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Порядок разработки, согласования, утверждения и корректировки инвестиционной программы</w:t>
      </w:r>
    </w:p>
    <w:p w:rsidR="00913D52" w:rsidRPr="00913D52" w:rsidRDefault="00913D52" w:rsidP="0091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3D52" w:rsidRPr="00913D52" w:rsidRDefault="00913D52" w:rsidP="0091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D52">
        <w:rPr>
          <w:rFonts w:ascii="Times New Roman" w:eastAsia="Times New Roman" w:hAnsi="Times New Roman"/>
          <w:sz w:val="20"/>
          <w:szCs w:val="20"/>
          <w:lang w:eastAsia="ru-RU"/>
        </w:rPr>
        <w:t xml:space="preserve">Инвестиционная программа разрабатывается, согласовывается, утверждается и корректируется в порядке, установленном Федеральным </w:t>
      </w:r>
      <w:hyperlink r:id="rId45" w:history="1">
        <w:r w:rsidRPr="00913D52">
          <w:rPr>
            <w:rFonts w:ascii="Times New Roman" w:eastAsia="Times New Roman" w:hAnsi="Times New Roman"/>
            <w:sz w:val="20"/>
            <w:szCs w:val="20"/>
            <w:lang w:eastAsia="ru-RU"/>
          </w:rPr>
          <w:t>законом</w:t>
        </w:r>
      </w:hyperlink>
      <w:r w:rsidRPr="00913D52">
        <w:rPr>
          <w:rFonts w:ascii="Times New Roman" w:eastAsia="Times New Roman" w:hAnsi="Times New Roman"/>
          <w:sz w:val="20"/>
          <w:szCs w:val="20"/>
          <w:lang w:eastAsia="ru-RU"/>
        </w:rPr>
        <w:t xml:space="preserve"> от 07.12.2011 N 416-ФЗ "О водоснабжении и водоотведении", </w:t>
      </w:r>
      <w:hyperlink r:id="rId46" w:history="1">
        <w:r w:rsidRPr="00913D52">
          <w:rPr>
            <w:rFonts w:ascii="Times New Roman" w:eastAsia="Times New Roman" w:hAnsi="Times New Roman"/>
            <w:sz w:val="20"/>
            <w:szCs w:val="20"/>
            <w:lang w:eastAsia="ru-RU"/>
          </w:rPr>
          <w:t>Постановлением</w:t>
        </w:r>
      </w:hyperlink>
      <w:r w:rsidRPr="00913D52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водоотведения".</w:t>
      </w:r>
    </w:p>
    <w:p w:rsidR="00913D52" w:rsidRDefault="00913D52" w:rsidP="0091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8704CE" w:rsidRPr="008704CE" w:rsidRDefault="008704CE" w:rsidP="008704CE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704CE">
        <w:rPr>
          <w:rFonts w:ascii="Times New Roman" w:eastAsia="Times New Roman" w:hAnsi="Times New Roman"/>
          <w:bCs/>
          <w:sz w:val="18"/>
          <w:szCs w:val="18"/>
          <w:lang w:eastAsia="ru-RU"/>
        </w:rPr>
        <w:t>АДМИНИСТРАЦИЯ БОГУЧАНСКОГО РАЙОНА</w:t>
      </w:r>
    </w:p>
    <w:p w:rsidR="008704CE" w:rsidRPr="008704CE" w:rsidRDefault="008704CE" w:rsidP="008704CE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704CE">
        <w:rPr>
          <w:rFonts w:ascii="Times New Roman" w:eastAsia="Times New Roman" w:hAnsi="Times New Roman"/>
          <w:bCs/>
          <w:sz w:val="18"/>
          <w:szCs w:val="18"/>
          <w:lang w:eastAsia="ru-RU"/>
        </w:rPr>
        <w:t>ПОСТАНОВЛЕНИЕ</w:t>
      </w:r>
    </w:p>
    <w:p w:rsidR="008704CE" w:rsidRPr="008704CE" w:rsidRDefault="008704CE" w:rsidP="00870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704C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21. 03.2016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 w:rsidRPr="008704C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с. </w:t>
      </w:r>
      <w:proofErr w:type="spellStart"/>
      <w:r w:rsidRPr="008704CE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8704C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№ 217-П</w:t>
      </w:r>
    </w:p>
    <w:p w:rsidR="008704CE" w:rsidRPr="008704CE" w:rsidRDefault="008704CE" w:rsidP="00870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10"/>
          <w:sz w:val="20"/>
          <w:szCs w:val="20"/>
          <w:lang w:eastAsia="ru-RU"/>
        </w:rPr>
      </w:pPr>
    </w:p>
    <w:p w:rsidR="008704CE" w:rsidRPr="008704CE" w:rsidRDefault="008704CE" w:rsidP="00870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pacing w:val="-10"/>
          <w:sz w:val="20"/>
          <w:szCs w:val="20"/>
          <w:lang w:eastAsia="ru-RU"/>
        </w:rPr>
      </w:pPr>
      <w:r w:rsidRPr="008704CE">
        <w:rPr>
          <w:rFonts w:ascii="Times New Roman" w:eastAsia="Times New Roman" w:hAnsi="Times New Roman"/>
          <w:bCs/>
          <w:spacing w:val="-10"/>
          <w:sz w:val="20"/>
          <w:szCs w:val="20"/>
          <w:lang w:eastAsia="ru-RU"/>
        </w:rPr>
        <w:t>О внесении изменений и дополнений в постановление администрации  Богучанского района  от 18.06.2014 № 745-п «Об утверждении Порядка осуществления полномочий по внутреннему финансовому контролю и контролю в сфере закупок  товаров, работ, услуг для обеспечения муниципальных нужд»</w:t>
      </w:r>
    </w:p>
    <w:p w:rsidR="008704CE" w:rsidRPr="008704CE" w:rsidRDefault="008704CE" w:rsidP="0087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10"/>
          <w:sz w:val="20"/>
          <w:szCs w:val="20"/>
          <w:lang w:eastAsia="ru-RU"/>
        </w:rPr>
      </w:pPr>
    </w:p>
    <w:p w:rsidR="008704CE" w:rsidRDefault="008704CE" w:rsidP="00870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04CE">
        <w:rPr>
          <w:rFonts w:ascii="Times New Roman" w:eastAsia="Times New Roman" w:hAnsi="Times New Roman"/>
          <w:sz w:val="20"/>
          <w:szCs w:val="20"/>
          <w:lang w:eastAsia="ru-RU"/>
        </w:rPr>
        <w:t>В соответствии  с Бюджетным кодексом Российской Федерации,  Федеральным законом от 29.12.2015 406-ФЗ «О внесении изменений в отдельные законодательные акты Российской Федерации»</w:t>
      </w:r>
      <w:proofErr w:type="gramStart"/>
      <w:r w:rsidRPr="008704CE">
        <w:rPr>
          <w:rFonts w:ascii="Times New Roman" w:eastAsia="Times New Roman" w:hAnsi="Times New Roman"/>
          <w:sz w:val="20"/>
          <w:szCs w:val="20"/>
          <w:lang w:eastAsia="ru-RU"/>
        </w:rPr>
        <w:t>,р</w:t>
      </w:r>
      <w:proofErr w:type="gramEnd"/>
      <w:r w:rsidRPr="008704CE">
        <w:rPr>
          <w:rFonts w:ascii="Times New Roman" w:eastAsia="Times New Roman" w:hAnsi="Times New Roman"/>
          <w:sz w:val="20"/>
          <w:szCs w:val="20"/>
          <w:lang w:eastAsia="ru-RU"/>
        </w:rPr>
        <w:t xml:space="preserve">уководствуясь ст.ст. 7,43,47 Устава  Богучанского района Красноярского края, </w:t>
      </w:r>
    </w:p>
    <w:p w:rsidR="008704CE" w:rsidRPr="008704CE" w:rsidRDefault="008704CE" w:rsidP="00870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04CE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8704CE" w:rsidRPr="008704CE" w:rsidRDefault="008704CE" w:rsidP="0087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10"/>
          <w:sz w:val="20"/>
          <w:szCs w:val="20"/>
          <w:lang w:eastAsia="ru-RU"/>
        </w:rPr>
      </w:pPr>
      <w:r w:rsidRPr="008704C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1. Внести в постановление</w:t>
      </w:r>
      <w:r w:rsidRPr="008704CE">
        <w:rPr>
          <w:rFonts w:ascii="Times New Roman" w:eastAsia="Times New Roman" w:hAnsi="Times New Roman"/>
          <w:bCs/>
          <w:spacing w:val="-10"/>
          <w:sz w:val="20"/>
          <w:szCs w:val="20"/>
          <w:lang w:eastAsia="ru-RU"/>
        </w:rPr>
        <w:t xml:space="preserve"> администрации  Богучанского района  от 18.06.2014 № 745-п «Об утверждении Порядка осуществления полномочий по внутреннему финансовому контролю и контролю в сфере закупок  товаров, работ, услуг для обеспечения муниципальных нужд» следующие изменения и дополнения:</w:t>
      </w:r>
    </w:p>
    <w:p w:rsidR="008704CE" w:rsidRPr="008704CE" w:rsidRDefault="008704CE" w:rsidP="0087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10"/>
          <w:sz w:val="20"/>
          <w:szCs w:val="20"/>
          <w:lang w:eastAsia="ru-RU"/>
        </w:rPr>
      </w:pPr>
      <w:r w:rsidRPr="008704CE">
        <w:rPr>
          <w:rFonts w:ascii="Times New Roman" w:eastAsia="Times New Roman" w:hAnsi="Times New Roman"/>
          <w:bCs/>
          <w:spacing w:val="-10"/>
          <w:sz w:val="20"/>
          <w:szCs w:val="20"/>
          <w:lang w:eastAsia="ru-RU"/>
        </w:rPr>
        <w:t>-  пункт 47 исключить;</w:t>
      </w:r>
    </w:p>
    <w:p w:rsidR="008704CE" w:rsidRPr="008704CE" w:rsidRDefault="008704CE" w:rsidP="00870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04CE">
        <w:rPr>
          <w:rFonts w:ascii="Times New Roman" w:eastAsia="Times New Roman" w:hAnsi="Times New Roman"/>
          <w:bCs/>
          <w:spacing w:val="-10"/>
          <w:sz w:val="20"/>
          <w:szCs w:val="20"/>
          <w:lang w:eastAsia="ru-RU"/>
        </w:rPr>
        <w:t>- пункт 48</w:t>
      </w:r>
      <w:r w:rsidRPr="008704CE">
        <w:rPr>
          <w:rFonts w:ascii="Times New Roman" w:eastAsia="Times New Roman" w:hAnsi="Times New Roman"/>
          <w:sz w:val="20"/>
          <w:szCs w:val="20"/>
          <w:lang w:eastAsia="ru-RU"/>
        </w:rPr>
        <w:t xml:space="preserve">  изложить в новой редакции: «48. </w:t>
      </w:r>
      <w:proofErr w:type="gramStart"/>
      <w:r w:rsidRPr="008704CE">
        <w:rPr>
          <w:rFonts w:ascii="Times New Roman" w:eastAsia="Times New Roman" w:hAnsi="Times New Roman"/>
          <w:sz w:val="20"/>
          <w:szCs w:val="20"/>
          <w:lang w:eastAsia="ru-RU"/>
        </w:rPr>
        <w:t>Под представлением понимается документ финансового управления администрации Богучанского района,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704CE">
        <w:rPr>
          <w:rFonts w:ascii="Times New Roman" w:eastAsia="Times New Roman" w:hAnsi="Times New Roman"/>
          <w:sz w:val="20"/>
          <w:szCs w:val="20"/>
          <w:lang w:eastAsia="ru-RU"/>
        </w:rPr>
        <w:t>который должен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государственных (муниципальных)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</w:t>
      </w:r>
      <w:proofErr w:type="gramEnd"/>
      <w:r w:rsidRPr="008704C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8704CE">
        <w:rPr>
          <w:rFonts w:ascii="Times New Roman" w:eastAsia="Times New Roman" w:hAnsi="Times New Roman"/>
          <w:sz w:val="20"/>
          <w:szCs w:val="20"/>
          <w:lang w:eastAsia="ru-RU"/>
        </w:rPr>
        <w:t>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указан.»;</w:t>
      </w:r>
      <w:proofErr w:type="gramEnd"/>
    </w:p>
    <w:p w:rsidR="008704CE" w:rsidRPr="008704CE" w:rsidRDefault="008704CE" w:rsidP="00870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04CE">
        <w:rPr>
          <w:rFonts w:ascii="Times New Roman" w:eastAsia="Times New Roman" w:hAnsi="Times New Roman"/>
          <w:sz w:val="20"/>
          <w:szCs w:val="20"/>
          <w:lang w:eastAsia="ru-RU"/>
        </w:rPr>
        <w:t xml:space="preserve">- пункт 49 изложить в новой редакции: «49. </w:t>
      </w:r>
      <w:proofErr w:type="gramStart"/>
      <w:r w:rsidRPr="008704CE">
        <w:rPr>
          <w:rFonts w:ascii="Times New Roman" w:eastAsia="Times New Roman" w:hAnsi="Times New Roman"/>
          <w:sz w:val="20"/>
          <w:szCs w:val="20"/>
          <w:lang w:eastAsia="ru-RU"/>
        </w:rPr>
        <w:t>Под предписанием понимается документ финансового управления администрации Богучанского района,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государственных (муниципальных) контрактов, целей, порядка и условий предоставления кредитов и займов, обеспеченных государственными и муниципальными гарантиями, целей</w:t>
      </w:r>
      <w:proofErr w:type="gramEnd"/>
      <w:r w:rsidRPr="008704CE">
        <w:rPr>
          <w:rFonts w:ascii="Times New Roman" w:eastAsia="Times New Roman" w:hAnsi="Times New Roman"/>
          <w:sz w:val="20"/>
          <w:szCs w:val="20"/>
          <w:lang w:eastAsia="ru-RU"/>
        </w:rPr>
        <w:t>, порядка и условий размещения средств бюджета в ценные бумаги объектов контроля и (или) требования о возмещении причиненного ущерба Российской Федерации, субъекту Российской Федерации, муниципальному образованию</w:t>
      </w:r>
      <w:proofErr w:type="gramStart"/>
      <w:r w:rsidRPr="008704CE">
        <w:rPr>
          <w:rFonts w:ascii="Times New Roman" w:eastAsia="Times New Roman" w:hAnsi="Times New Roman"/>
          <w:sz w:val="20"/>
          <w:szCs w:val="20"/>
          <w:lang w:eastAsia="ru-RU"/>
        </w:rPr>
        <w:t>.».</w:t>
      </w:r>
      <w:proofErr w:type="gramEnd"/>
    </w:p>
    <w:p w:rsidR="008704CE" w:rsidRPr="008704CE" w:rsidRDefault="008704CE" w:rsidP="00870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704CE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8704CE">
        <w:rPr>
          <w:rFonts w:ascii="Times New Roman" w:eastAsia="Times New Roman" w:hAnsi="Times New Roman"/>
          <w:bCs/>
          <w:spacing w:val="-10"/>
          <w:sz w:val="20"/>
          <w:szCs w:val="20"/>
          <w:lang w:eastAsia="ru-RU"/>
        </w:rPr>
        <w:t>.  Контроль за исполнением настоящего постановления возложить на</w:t>
      </w:r>
      <w:proofErr w:type="gramStart"/>
      <w:r w:rsidRPr="008704CE">
        <w:rPr>
          <w:rFonts w:ascii="Times New Roman" w:eastAsia="Times New Roman" w:hAnsi="Times New Roman"/>
          <w:bCs/>
          <w:spacing w:val="-10"/>
          <w:sz w:val="20"/>
          <w:szCs w:val="20"/>
          <w:lang w:eastAsia="ru-RU"/>
        </w:rPr>
        <w:t xml:space="preserve"> П</w:t>
      </w:r>
      <w:proofErr w:type="gramEnd"/>
      <w:r w:rsidRPr="008704CE">
        <w:rPr>
          <w:rFonts w:ascii="Times New Roman" w:eastAsia="Times New Roman" w:hAnsi="Times New Roman"/>
          <w:bCs/>
          <w:spacing w:val="-10"/>
          <w:sz w:val="20"/>
          <w:szCs w:val="20"/>
          <w:lang w:eastAsia="ru-RU"/>
        </w:rPr>
        <w:t>ервого заместителя Главы Богучанского района В.Ю.Карнаухова.</w:t>
      </w:r>
    </w:p>
    <w:p w:rsidR="008704CE" w:rsidRPr="008704CE" w:rsidRDefault="008704CE" w:rsidP="0087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10"/>
          <w:sz w:val="20"/>
          <w:szCs w:val="20"/>
          <w:lang w:eastAsia="ru-RU"/>
        </w:rPr>
      </w:pPr>
      <w:r w:rsidRPr="008704CE">
        <w:rPr>
          <w:rFonts w:ascii="Times New Roman" w:eastAsia="Times New Roman" w:hAnsi="Times New Roman"/>
          <w:bCs/>
          <w:spacing w:val="-10"/>
          <w:sz w:val="20"/>
          <w:szCs w:val="20"/>
          <w:lang w:eastAsia="ru-RU"/>
        </w:rPr>
        <w:t xml:space="preserve">      </w:t>
      </w:r>
      <w:r w:rsidR="00F06C4E">
        <w:rPr>
          <w:rFonts w:ascii="Times New Roman" w:eastAsia="Times New Roman" w:hAnsi="Times New Roman"/>
          <w:bCs/>
          <w:spacing w:val="-10"/>
          <w:sz w:val="20"/>
          <w:szCs w:val="20"/>
          <w:lang w:eastAsia="ru-RU"/>
        </w:rPr>
        <w:t xml:space="preserve">      </w:t>
      </w:r>
      <w:r w:rsidRPr="008704CE">
        <w:rPr>
          <w:rFonts w:ascii="Times New Roman" w:eastAsia="Times New Roman" w:hAnsi="Times New Roman"/>
          <w:bCs/>
          <w:spacing w:val="-10"/>
          <w:sz w:val="20"/>
          <w:szCs w:val="20"/>
          <w:lang w:eastAsia="ru-RU"/>
        </w:rPr>
        <w:t xml:space="preserve">  3.  Постановление  вступает в силу со дня, следующего за днем опубликованию в Официальном вестнике Богучанского района.</w:t>
      </w:r>
    </w:p>
    <w:p w:rsidR="008704CE" w:rsidRPr="008704CE" w:rsidRDefault="008704CE" w:rsidP="0087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10"/>
          <w:sz w:val="20"/>
          <w:szCs w:val="20"/>
          <w:lang w:eastAsia="ru-RU"/>
        </w:rPr>
      </w:pPr>
      <w:r w:rsidRPr="008704CE">
        <w:rPr>
          <w:rFonts w:ascii="Times New Roman" w:eastAsia="Times New Roman" w:hAnsi="Times New Roman"/>
          <w:bCs/>
          <w:spacing w:val="-10"/>
          <w:sz w:val="20"/>
          <w:szCs w:val="20"/>
          <w:lang w:eastAsia="ru-RU"/>
        </w:rPr>
        <w:t xml:space="preserve">        </w:t>
      </w:r>
    </w:p>
    <w:p w:rsidR="008704CE" w:rsidRDefault="008704CE" w:rsidP="008704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10"/>
          <w:sz w:val="20"/>
          <w:szCs w:val="20"/>
          <w:lang w:eastAsia="ru-RU"/>
        </w:rPr>
      </w:pPr>
      <w:r w:rsidRPr="008704CE">
        <w:rPr>
          <w:rFonts w:ascii="Times New Roman" w:eastAsia="Times New Roman" w:hAnsi="Times New Roman"/>
          <w:bCs/>
          <w:spacing w:val="-10"/>
          <w:sz w:val="20"/>
          <w:szCs w:val="20"/>
          <w:lang w:eastAsia="ru-RU"/>
        </w:rPr>
        <w:t xml:space="preserve">Глава  Богучанского района                                                                                       А.В.Бахтин              </w:t>
      </w:r>
    </w:p>
    <w:p w:rsidR="008704CE" w:rsidRDefault="008704CE" w:rsidP="008704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10"/>
          <w:sz w:val="20"/>
          <w:szCs w:val="20"/>
          <w:lang w:eastAsia="ru-RU"/>
        </w:rPr>
      </w:pPr>
    </w:p>
    <w:p w:rsidR="007402B3" w:rsidRPr="007402B3" w:rsidRDefault="007402B3" w:rsidP="007402B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402B3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РАЙОНА</w:t>
      </w:r>
    </w:p>
    <w:p w:rsidR="007402B3" w:rsidRPr="007402B3" w:rsidRDefault="007402B3" w:rsidP="007402B3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ПОСТАНОВЛЕНИ</w:t>
      </w:r>
      <w:r w:rsidRPr="007402B3">
        <w:rPr>
          <w:rFonts w:ascii="Times New Roman" w:eastAsia="Times New Roman" w:hAnsi="Times New Roman"/>
          <w:sz w:val="18"/>
          <w:szCs w:val="18"/>
          <w:lang w:eastAsia="ru-RU"/>
        </w:rPr>
        <w:t>Е</w:t>
      </w:r>
    </w:p>
    <w:p w:rsidR="007402B3" w:rsidRDefault="007402B3" w:rsidP="007402B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02B3">
        <w:rPr>
          <w:rFonts w:ascii="Times New Roman" w:eastAsia="Times New Roman" w:hAnsi="Times New Roman"/>
          <w:sz w:val="20"/>
          <w:szCs w:val="20"/>
          <w:lang w:eastAsia="ru-RU"/>
        </w:rPr>
        <w:t xml:space="preserve">21.03. 2016                               с. </w:t>
      </w:r>
      <w:proofErr w:type="spellStart"/>
      <w:r w:rsidRPr="007402B3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7402B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№ 224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7402B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7402B3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spellEnd"/>
      <w:proofErr w:type="gramEnd"/>
    </w:p>
    <w:p w:rsidR="007402B3" w:rsidRPr="007402B3" w:rsidRDefault="007402B3" w:rsidP="007402B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B3" w:rsidRPr="007402B3" w:rsidRDefault="007402B3" w:rsidP="007402B3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402B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Об утверждении стоимости наборов продуктов питания в муниципальных казённых и бюджетных общеобразовательных учреждениях Богучанского района, для обучающихся без взимания платы</w:t>
      </w:r>
      <w:proofErr w:type="gramEnd"/>
    </w:p>
    <w:p w:rsidR="007402B3" w:rsidRPr="007402B3" w:rsidRDefault="007402B3" w:rsidP="007402B3">
      <w:pPr>
        <w:tabs>
          <w:tab w:val="left" w:pos="94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B3" w:rsidRPr="007402B3" w:rsidRDefault="007402B3" w:rsidP="007402B3">
      <w:p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02B3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7402B3">
        <w:rPr>
          <w:rFonts w:ascii="Times New Roman" w:eastAsia="Times New Roman" w:hAnsi="Times New Roman"/>
          <w:sz w:val="20"/>
          <w:szCs w:val="20"/>
          <w:lang w:eastAsia="ru-RU"/>
        </w:rPr>
        <w:t xml:space="preserve">В  соответствии с ч. 3 ст. 11 Закона Красноярского края от 02.11.2000 № 12-961 «О защите прав ребенка», постановлением Главного санитарного врача РФ от 23.07.2008 № 45 «Об утверждении </w:t>
      </w:r>
      <w:proofErr w:type="spellStart"/>
      <w:r w:rsidRPr="007402B3">
        <w:rPr>
          <w:rFonts w:ascii="Times New Roman" w:eastAsia="Times New Roman" w:hAnsi="Times New Roman"/>
          <w:sz w:val="20"/>
          <w:szCs w:val="20"/>
          <w:lang w:eastAsia="ru-RU"/>
        </w:rPr>
        <w:t>СанПин</w:t>
      </w:r>
      <w:proofErr w:type="spellEnd"/>
      <w:r w:rsidRPr="007402B3">
        <w:rPr>
          <w:rFonts w:ascii="Times New Roman" w:eastAsia="Times New Roman" w:hAnsi="Times New Roman"/>
          <w:sz w:val="20"/>
          <w:szCs w:val="20"/>
          <w:lang w:eastAsia="ru-RU"/>
        </w:rPr>
        <w:t xml:space="preserve"> 2.4.5.2409-08», постановлением администрации Богучанского района от 04.06.2015г.            № 806-п «О наделении полномочиями по на основании ст. 48 Устава Богучанского района Красноярского края, </w:t>
      </w:r>
      <w:proofErr w:type="gramEnd"/>
    </w:p>
    <w:p w:rsidR="007402B3" w:rsidRPr="007402B3" w:rsidRDefault="007402B3" w:rsidP="007402B3">
      <w:p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402B3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7402B3" w:rsidRPr="007402B3" w:rsidRDefault="007402B3" w:rsidP="007402B3">
      <w:p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02B3">
        <w:rPr>
          <w:rFonts w:ascii="Times New Roman" w:eastAsia="Times New Roman" w:hAnsi="Times New Roman"/>
          <w:sz w:val="20"/>
          <w:szCs w:val="20"/>
          <w:lang w:eastAsia="ru-RU"/>
        </w:rPr>
        <w:tab/>
        <w:t>1. Утвердить стоимость наборов продуктов питания в муниципальных казённых и бюджетных общеобразовательных учреждениях Богучанского района, для детей из малообеспеченных семей для детей из малообеспеченных семей согласно нижеприведенным таблицам:</w:t>
      </w:r>
    </w:p>
    <w:p w:rsidR="007402B3" w:rsidRPr="007402B3" w:rsidRDefault="007402B3" w:rsidP="007402B3">
      <w:p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0"/>
        <w:gridCol w:w="3260"/>
        <w:gridCol w:w="3511"/>
      </w:tblGrid>
      <w:tr w:rsidR="007402B3" w:rsidRPr="007402B3" w:rsidTr="007402B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3" w:rsidRPr="007402B3" w:rsidRDefault="007402B3" w:rsidP="007402B3">
            <w:pPr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  <w:r w:rsidRPr="007402B3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>Стоимость набора продуктов питания для приготовления горячего завтрака на одного учащегося из числа детей льготной категории, в течение учебного года на сумму в день</w:t>
            </w:r>
          </w:p>
        </w:tc>
      </w:tr>
      <w:tr w:rsidR="007402B3" w:rsidRPr="007402B3" w:rsidTr="007402B3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3" w:rsidRPr="007402B3" w:rsidRDefault="007402B3" w:rsidP="007402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3" w:rsidRPr="007402B3" w:rsidRDefault="007402B3" w:rsidP="007402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0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возрасте от 6 до 11 лет</w:t>
            </w:r>
          </w:p>
          <w:p w:rsidR="007402B3" w:rsidRPr="007402B3" w:rsidRDefault="007402B3" w:rsidP="007402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0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(руб.)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3" w:rsidRPr="007402B3" w:rsidRDefault="007402B3" w:rsidP="007402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0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возрасте от 12 до 18 лет включительно      </w:t>
            </w:r>
          </w:p>
          <w:p w:rsidR="007402B3" w:rsidRPr="007402B3" w:rsidRDefault="007402B3" w:rsidP="007402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0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(руб.)</w:t>
            </w:r>
          </w:p>
        </w:tc>
      </w:tr>
      <w:tr w:rsidR="007402B3" w:rsidRPr="007402B3" w:rsidTr="007402B3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3" w:rsidRPr="007402B3" w:rsidRDefault="007402B3" w:rsidP="007402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3" w:rsidRPr="007402B3" w:rsidRDefault="007402B3" w:rsidP="007402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0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40,17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3" w:rsidRPr="007402B3" w:rsidRDefault="007402B3" w:rsidP="007402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0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45,61</w:t>
            </w:r>
          </w:p>
        </w:tc>
      </w:tr>
    </w:tbl>
    <w:p w:rsidR="007402B3" w:rsidRPr="007402B3" w:rsidRDefault="007402B3" w:rsidP="007402B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0"/>
        <w:gridCol w:w="3260"/>
        <w:gridCol w:w="3511"/>
      </w:tblGrid>
      <w:tr w:rsidR="007402B3" w:rsidRPr="007402B3" w:rsidTr="007402B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3" w:rsidRPr="007402B3" w:rsidRDefault="007402B3" w:rsidP="007402B3">
            <w:pPr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  <w:r w:rsidRPr="007402B3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 xml:space="preserve">Стоимость набора продуктов питания для приготовления горячего обеда на одного учащего из числа льготной категории, подвозимых к образовательным учреждениям школьными автобусами в течение учебного года на сумму в день </w:t>
            </w:r>
          </w:p>
        </w:tc>
      </w:tr>
      <w:tr w:rsidR="007402B3" w:rsidRPr="007402B3" w:rsidTr="007402B3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3" w:rsidRPr="007402B3" w:rsidRDefault="007402B3" w:rsidP="007402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3" w:rsidRPr="007402B3" w:rsidRDefault="007402B3" w:rsidP="007402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0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возрасте от 6 до 11 лет</w:t>
            </w:r>
          </w:p>
          <w:p w:rsidR="007402B3" w:rsidRPr="007402B3" w:rsidRDefault="007402B3" w:rsidP="007402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0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(руб.)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3" w:rsidRPr="007402B3" w:rsidRDefault="007402B3" w:rsidP="007402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0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возрасте от 12 до 18 лет   </w:t>
            </w:r>
          </w:p>
          <w:p w:rsidR="007402B3" w:rsidRPr="007402B3" w:rsidRDefault="007402B3" w:rsidP="007402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0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(руб.)</w:t>
            </w:r>
          </w:p>
        </w:tc>
      </w:tr>
      <w:tr w:rsidR="007402B3" w:rsidRPr="007402B3" w:rsidTr="007402B3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3" w:rsidRPr="007402B3" w:rsidRDefault="007402B3" w:rsidP="007402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3" w:rsidRPr="007402B3" w:rsidRDefault="007402B3" w:rsidP="007402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0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60,25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3" w:rsidRPr="007402B3" w:rsidRDefault="007402B3" w:rsidP="007402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0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68,43</w:t>
            </w:r>
          </w:p>
        </w:tc>
      </w:tr>
    </w:tbl>
    <w:p w:rsidR="007402B3" w:rsidRPr="007402B3" w:rsidRDefault="007402B3" w:rsidP="007402B3">
      <w:p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B3" w:rsidRPr="007402B3" w:rsidRDefault="007402B3" w:rsidP="007402B3">
      <w:pPr>
        <w:tabs>
          <w:tab w:val="left" w:pos="940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02B3">
        <w:rPr>
          <w:rFonts w:ascii="Times New Roman" w:eastAsia="Times New Roman" w:hAnsi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402B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7402B3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7402B3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первого заместителя Главы Богучанского района В.Ю. Карнаухова.</w:t>
      </w:r>
    </w:p>
    <w:p w:rsidR="007402B3" w:rsidRPr="007402B3" w:rsidRDefault="007402B3" w:rsidP="007402B3">
      <w:p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3.    </w:t>
      </w:r>
      <w:r w:rsidRPr="007402B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Постановление вступает в силу со </w:t>
      </w:r>
      <w:proofErr w:type="gramStart"/>
      <w:r w:rsidRPr="007402B3">
        <w:rPr>
          <w:rFonts w:ascii="Times New Roman" w:eastAsia="Times New Roman" w:hAnsi="Times New Roman"/>
          <w:bCs/>
          <w:sz w:val="20"/>
          <w:szCs w:val="20"/>
          <w:lang w:eastAsia="ru-RU"/>
        </w:rPr>
        <w:t>дня, следующего за днем опубликования в Официальном вестнике Богучанского района и распространяется</w:t>
      </w:r>
      <w:proofErr w:type="gramEnd"/>
      <w:r w:rsidRPr="007402B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 правоотношения, возникшие с 01.01.2016г.</w:t>
      </w:r>
    </w:p>
    <w:p w:rsidR="007402B3" w:rsidRPr="007402B3" w:rsidRDefault="007402B3" w:rsidP="007402B3">
      <w:p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B3" w:rsidRPr="007402B3" w:rsidRDefault="007402B3" w:rsidP="007402B3">
      <w:p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02B3">
        <w:rPr>
          <w:rFonts w:ascii="Times New Roman" w:eastAsia="Times New Roman" w:hAnsi="Times New Roman"/>
          <w:sz w:val="20"/>
          <w:szCs w:val="20"/>
          <w:lang w:eastAsia="ru-RU"/>
        </w:rPr>
        <w:t>Глава Богучанского района</w:t>
      </w:r>
      <w:r w:rsidRPr="007402B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402B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А.В. Бахтин</w:t>
      </w:r>
    </w:p>
    <w:p w:rsidR="007A19CA" w:rsidRDefault="007A19CA" w:rsidP="008704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462D" w:rsidRPr="0009462D" w:rsidRDefault="0009462D" w:rsidP="0009462D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  <w:r w:rsidRPr="0009462D">
        <w:rPr>
          <w:rFonts w:ascii="Times New Roman" w:eastAsia="Times New Roman" w:hAnsi="Times New Roman"/>
          <w:kern w:val="1"/>
          <w:sz w:val="18"/>
          <w:szCs w:val="18"/>
          <w:lang w:eastAsia="ar-SA"/>
        </w:rPr>
        <w:t>АДМИНИСТРАЦИЯ БОГУЧАНСКОГО РАЙОНА</w:t>
      </w:r>
    </w:p>
    <w:p w:rsidR="0009462D" w:rsidRPr="0009462D" w:rsidRDefault="0009462D" w:rsidP="0009462D">
      <w:pPr>
        <w:keepNext/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  <w:r w:rsidRPr="0009462D">
        <w:rPr>
          <w:rFonts w:ascii="Times New Roman" w:eastAsia="Times New Roman" w:hAnsi="Times New Roman"/>
          <w:kern w:val="1"/>
          <w:sz w:val="18"/>
          <w:szCs w:val="18"/>
          <w:lang w:eastAsia="ar-SA"/>
        </w:rPr>
        <w:t xml:space="preserve">ПОСТАНОВЛЕНИЕ                                                                                      </w:t>
      </w:r>
    </w:p>
    <w:p w:rsidR="0009462D" w:rsidRPr="0009462D" w:rsidRDefault="0009462D" w:rsidP="0009462D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24 .03.2016</w:t>
      </w:r>
      <w:r w:rsidRPr="0009462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09462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09462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09462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</w:t>
      </w:r>
      <w:r w:rsidRPr="0009462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с. </w:t>
      </w:r>
      <w:proofErr w:type="spellStart"/>
      <w:r w:rsidRPr="0009462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Богучаны</w:t>
      </w:r>
      <w:proofErr w:type="spellEnd"/>
      <w:r w:rsidRPr="0009462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</w:t>
      </w:r>
      <w:r w:rsidRPr="0009462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09462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09462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            №229-п</w:t>
      </w:r>
    </w:p>
    <w:p w:rsidR="0009462D" w:rsidRPr="0009462D" w:rsidRDefault="0009462D" w:rsidP="0009462D">
      <w:pPr>
        <w:widowControl w:val="0"/>
        <w:suppressAutoHyphens/>
        <w:spacing w:after="0" w:line="100" w:lineRule="atLeast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09462D" w:rsidRPr="0009462D" w:rsidRDefault="0009462D" w:rsidP="0009462D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</w:p>
    <w:p w:rsidR="0009462D" w:rsidRPr="0009462D" w:rsidRDefault="0009462D" w:rsidP="0009462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09462D" w:rsidRPr="0009462D" w:rsidRDefault="0009462D" w:rsidP="0009462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7,43,47  Устава Богучанского района Красноярского края</w:t>
      </w:r>
    </w:p>
    <w:p w:rsidR="0009462D" w:rsidRPr="0009462D" w:rsidRDefault="0009462D" w:rsidP="000946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        ПОСТАНОВЛЯЮ:</w:t>
      </w:r>
    </w:p>
    <w:p w:rsidR="0009462D" w:rsidRPr="0009462D" w:rsidRDefault="0009462D" w:rsidP="000946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 Внести изменения в муниципальную  программу Богучанского района «Развитие культуры»,  утвержденную постановлением администрации Богучанского района от 01.11.2013 № 1392-п следующего содержания:</w:t>
      </w:r>
    </w:p>
    <w:p w:rsidR="0009462D" w:rsidRPr="0009462D" w:rsidRDefault="0009462D" w:rsidP="006D30DC">
      <w:pPr>
        <w:widowControl w:val="0"/>
        <w:numPr>
          <w:ilvl w:val="1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В разделе 1. Паспорт муниципальной программы Богучанского</w:t>
      </w:r>
    </w:p>
    <w:p w:rsidR="0009462D" w:rsidRPr="0009462D" w:rsidRDefault="0009462D" w:rsidP="000946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района «Развитие культуры» строку «Ресурсное обеспечение программы, в том числе в разбивке по всем источникам финансирования по годам реализации»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42"/>
        <w:gridCol w:w="6129"/>
      </w:tblGrid>
      <w:tr w:rsidR="0009462D" w:rsidRPr="0009462D" w:rsidTr="0009462D">
        <w:tc>
          <w:tcPr>
            <w:tcW w:w="1798" w:type="pct"/>
          </w:tcPr>
          <w:p w:rsidR="0009462D" w:rsidRPr="0009462D" w:rsidRDefault="0009462D" w:rsidP="00094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>Ресурсное обеспечение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202" w:type="pct"/>
          </w:tcPr>
          <w:p w:rsidR="0009462D" w:rsidRPr="0009462D" w:rsidRDefault="0009462D" w:rsidP="0009462D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программы – 878 172 461,03 рублей, в том числе по годам: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09462D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165 587 445,10 </w:t>
            </w: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09462D" w:rsidRPr="0009462D" w:rsidRDefault="0009462D" w:rsidP="000946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09462D">
              <w:rPr>
                <w:rFonts w:ascii="Times New Roman" w:hAnsi="Times New Roman"/>
                <w:sz w:val="14"/>
                <w:szCs w:val="14"/>
              </w:rPr>
              <w:t>147 113 242, 51 рублей - средства районного бюджета,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17 152 940,00 рублей - средства бюджета поселений.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1 321 262,59 рублей - средства краевого бюджета 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09462D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180 027 426,26 </w:t>
            </w: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09462D" w:rsidRPr="0009462D" w:rsidRDefault="0009462D" w:rsidP="000946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09462D">
              <w:rPr>
                <w:rFonts w:ascii="Times New Roman" w:hAnsi="Times New Roman"/>
                <w:sz w:val="14"/>
                <w:szCs w:val="14"/>
              </w:rPr>
              <w:t>153 119 165,26 рублей - средства районного бюджета,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26 053 396,00 рублей - средства бюджета поселений,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686 165,00  рублей - средства краевого бюджета,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168 700,00 рублей - средства федерального бюджета. 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2016 году – </w:t>
            </w:r>
            <w:r w:rsidRPr="0009462D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176 744 289,67 </w:t>
            </w: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09462D" w:rsidRPr="0009462D" w:rsidRDefault="0009462D" w:rsidP="000946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09462D">
              <w:rPr>
                <w:rFonts w:ascii="Times New Roman" w:hAnsi="Times New Roman"/>
                <w:sz w:val="14"/>
                <w:szCs w:val="14"/>
              </w:rPr>
              <w:t>151 223 779,67 рублей - средства районного бюджета,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25 157 110,00 рублей - средства бюджета поселений,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342 500,00 рублей – средства краевого бюджета,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20 900,00 рублей - средства федерального бюджета.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2017 году – </w:t>
            </w:r>
            <w:r w:rsidRPr="0009462D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177 917 100,00 </w:t>
            </w: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09462D" w:rsidRPr="0009462D" w:rsidRDefault="0009462D" w:rsidP="000946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09462D">
              <w:rPr>
                <w:rFonts w:ascii="Times New Roman" w:hAnsi="Times New Roman"/>
                <w:sz w:val="14"/>
                <w:szCs w:val="14"/>
              </w:rPr>
              <w:t>150 967 090,00 рублей - средства районного бюджета,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26 929 110,00 рублей - средства бюджета поселений.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20 900,00 рублей - средства федерального бюджета.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2018 году – </w:t>
            </w:r>
            <w:r w:rsidRPr="0009462D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177 896 200,00 </w:t>
            </w: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09462D" w:rsidRPr="0009462D" w:rsidRDefault="0009462D" w:rsidP="000946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09462D">
              <w:rPr>
                <w:rFonts w:ascii="Times New Roman" w:hAnsi="Times New Roman"/>
                <w:sz w:val="14"/>
                <w:szCs w:val="14"/>
              </w:rPr>
              <w:t>150 967 090,00 рублей - средства районного бюджета,</w:t>
            </w:r>
          </w:p>
          <w:p w:rsidR="0009462D" w:rsidRPr="0009462D" w:rsidRDefault="0009462D" w:rsidP="00094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>26 929 110,00 рублей - средства бюджета поселений.</w:t>
            </w:r>
          </w:p>
        </w:tc>
      </w:tr>
    </w:tbl>
    <w:p w:rsidR="0009462D" w:rsidRPr="0009462D" w:rsidRDefault="0009462D" w:rsidP="0009462D">
      <w:p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lastRenderedPageBreak/>
        <w:t xml:space="preserve">        Раздел 10 «Информация о ресурсном обеспечении и прогнозной оценке    расходов на реализацию целей муниципальной программы с учетом источников    финансирования читать в новой редакции:</w:t>
      </w:r>
    </w:p>
    <w:p w:rsidR="0009462D" w:rsidRPr="0009462D" w:rsidRDefault="0009462D" w:rsidP="0009462D">
      <w:pPr>
        <w:suppressAutoHyphens/>
        <w:spacing w:after="0" w:line="240" w:lineRule="auto"/>
        <w:ind w:left="57" w:firstLine="652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Общий объем финансирования программы – 878 172 461,03 рублей, в том числе по годам:</w:t>
      </w:r>
    </w:p>
    <w:p w:rsidR="0009462D" w:rsidRPr="0009462D" w:rsidRDefault="0009462D" w:rsidP="0009462D">
      <w:pPr>
        <w:suppressAutoHyphens/>
        <w:spacing w:after="0" w:line="240" w:lineRule="auto"/>
        <w:ind w:left="57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09462D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165 587 445,10 </w:t>
      </w: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09462D" w:rsidRPr="0009462D" w:rsidRDefault="0009462D" w:rsidP="0009462D">
      <w:pPr>
        <w:autoSpaceDE w:val="0"/>
        <w:autoSpaceDN w:val="0"/>
        <w:adjustRightInd w:val="0"/>
        <w:spacing w:after="0" w:line="240" w:lineRule="auto"/>
        <w:ind w:left="57" w:firstLine="652"/>
        <w:contextualSpacing/>
        <w:rPr>
          <w:rFonts w:ascii="Times New Roman" w:hAnsi="Times New Roman"/>
          <w:sz w:val="20"/>
          <w:szCs w:val="20"/>
        </w:rPr>
      </w:pPr>
      <w:r w:rsidRPr="0009462D">
        <w:rPr>
          <w:rFonts w:ascii="Times New Roman" w:hAnsi="Times New Roman"/>
          <w:sz w:val="20"/>
          <w:szCs w:val="20"/>
        </w:rPr>
        <w:t>147 113 242, 51 рублей - средства районного бюджета,</w:t>
      </w:r>
    </w:p>
    <w:p w:rsidR="0009462D" w:rsidRPr="0009462D" w:rsidRDefault="0009462D" w:rsidP="0009462D">
      <w:pPr>
        <w:suppressAutoHyphens/>
        <w:spacing w:after="0" w:line="240" w:lineRule="auto"/>
        <w:ind w:left="57" w:firstLine="652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17 152 940,00 рублей - средства бюджета поселений.</w:t>
      </w:r>
    </w:p>
    <w:p w:rsidR="0009462D" w:rsidRPr="0009462D" w:rsidRDefault="0009462D" w:rsidP="0009462D">
      <w:pPr>
        <w:suppressAutoHyphens/>
        <w:spacing w:after="0" w:line="240" w:lineRule="auto"/>
        <w:ind w:left="57" w:firstLine="652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1 321 262,59 рублей - средства краевого бюджета </w:t>
      </w:r>
    </w:p>
    <w:p w:rsidR="0009462D" w:rsidRPr="0009462D" w:rsidRDefault="0009462D" w:rsidP="0009462D">
      <w:pPr>
        <w:suppressAutoHyphens/>
        <w:spacing w:after="0" w:line="240" w:lineRule="auto"/>
        <w:ind w:left="57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09462D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180 027 426,26 </w:t>
      </w: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09462D" w:rsidRPr="0009462D" w:rsidRDefault="0009462D" w:rsidP="0009462D">
      <w:pPr>
        <w:autoSpaceDE w:val="0"/>
        <w:autoSpaceDN w:val="0"/>
        <w:adjustRightInd w:val="0"/>
        <w:spacing w:after="0" w:line="240" w:lineRule="auto"/>
        <w:ind w:left="57" w:firstLine="652"/>
        <w:contextualSpacing/>
        <w:rPr>
          <w:rFonts w:ascii="Times New Roman" w:hAnsi="Times New Roman"/>
          <w:sz w:val="20"/>
          <w:szCs w:val="20"/>
        </w:rPr>
      </w:pPr>
      <w:r w:rsidRPr="0009462D">
        <w:rPr>
          <w:rFonts w:ascii="Times New Roman" w:hAnsi="Times New Roman"/>
          <w:sz w:val="20"/>
          <w:szCs w:val="20"/>
        </w:rPr>
        <w:t>153 119 165,26 рублей - средства районного бюджета,</w:t>
      </w:r>
    </w:p>
    <w:p w:rsidR="0009462D" w:rsidRPr="0009462D" w:rsidRDefault="0009462D" w:rsidP="0009462D">
      <w:pPr>
        <w:suppressAutoHyphens/>
        <w:spacing w:after="0" w:line="240" w:lineRule="auto"/>
        <w:ind w:left="57" w:firstLine="652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26 053 396,00 рублей - средства бюджета поселений,</w:t>
      </w:r>
    </w:p>
    <w:p w:rsidR="0009462D" w:rsidRPr="0009462D" w:rsidRDefault="0009462D" w:rsidP="0009462D">
      <w:pPr>
        <w:suppressAutoHyphens/>
        <w:spacing w:after="0" w:line="240" w:lineRule="auto"/>
        <w:ind w:left="57" w:firstLine="652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686 165,00  рублей - средства краевого бюджета,</w:t>
      </w:r>
    </w:p>
    <w:p w:rsidR="0009462D" w:rsidRPr="0009462D" w:rsidRDefault="0009462D" w:rsidP="0009462D">
      <w:pPr>
        <w:suppressAutoHyphens/>
        <w:spacing w:after="0" w:line="240" w:lineRule="auto"/>
        <w:ind w:left="57" w:firstLine="652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168 700,00 рублей - средства федерального бюджета. </w:t>
      </w:r>
    </w:p>
    <w:p w:rsidR="0009462D" w:rsidRPr="0009462D" w:rsidRDefault="0009462D" w:rsidP="0009462D">
      <w:pPr>
        <w:suppressAutoHyphens/>
        <w:spacing w:after="0" w:line="240" w:lineRule="auto"/>
        <w:ind w:left="57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09462D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176 744 289,67 </w:t>
      </w: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09462D" w:rsidRPr="0009462D" w:rsidRDefault="0009462D" w:rsidP="0009462D">
      <w:pPr>
        <w:autoSpaceDE w:val="0"/>
        <w:autoSpaceDN w:val="0"/>
        <w:adjustRightInd w:val="0"/>
        <w:spacing w:after="0" w:line="240" w:lineRule="auto"/>
        <w:ind w:left="57" w:firstLine="652"/>
        <w:contextualSpacing/>
        <w:rPr>
          <w:rFonts w:ascii="Times New Roman" w:hAnsi="Times New Roman"/>
          <w:sz w:val="20"/>
          <w:szCs w:val="20"/>
        </w:rPr>
      </w:pPr>
      <w:r w:rsidRPr="0009462D">
        <w:rPr>
          <w:rFonts w:ascii="Times New Roman" w:hAnsi="Times New Roman"/>
          <w:sz w:val="20"/>
          <w:szCs w:val="20"/>
        </w:rPr>
        <w:t>151 223 779,67 рублей - средства районного бюджета,</w:t>
      </w:r>
    </w:p>
    <w:p w:rsidR="0009462D" w:rsidRPr="0009462D" w:rsidRDefault="0009462D" w:rsidP="0009462D">
      <w:pPr>
        <w:suppressAutoHyphens/>
        <w:spacing w:after="0" w:line="240" w:lineRule="auto"/>
        <w:ind w:left="57" w:firstLine="652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25 157 110,00 рублей - средства бюджета поселений,</w:t>
      </w:r>
    </w:p>
    <w:p w:rsidR="0009462D" w:rsidRPr="0009462D" w:rsidRDefault="0009462D" w:rsidP="0009462D">
      <w:pPr>
        <w:suppressAutoHyphens/>
        <w:spacing w:after="0" w:line="240" w:lineRule="auto"/>
        <w:ind w:left="57" w:firstLine="652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342 500,00 рублей – средства краевого бюджета,</w:t>
      </w:r>
    </w:p>
    <w:p w:rsidR="0009462D" w:rsidRPr="0009462D" w:rsidRDefault="0009462D" w:rsidP="0009462D">
      <w:pPr>
        <w:suppressAutoHyphens/>
        <w:spacing w:after="0" w:line="240" w:lineRule="auto"/>
        <w:ind w:left="57" w:firstLine="652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20 900,00 рублей - средства федерального бюджета.</w:t>
      </w:r>
    </w:p>
    <w:p w:rsidR="0009462D" w:rsidRPr="0009462D" w:rsidRDefault="0009462D" w:rsidP="0009462D">
      <w:pPr>
        <w:suppressAutoHyphens/>
        <w:spacing w:after="0" w:line="240" w:lineRule="auto"/>
        <w:ind w:left="57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09462D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177 917 100,00 </w:t>
      </w: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09462D" w:rsidRPr="0009462D" w:rsidRDefault="0009462D" w:rsidP="0009462D">
      <w:pPr>
        <w:autoSpaceDE w:val="0"/>
        <w:autoSpaceDN w:val="0"/>
        <w:adjustRightInd w:val="0"/>
        <w:spacing w:after="0" w:line="240" w:lineRule="auto"/>
        <w:ind w:left="57" w:firstLine="652"/>
        <w:contextualSpacing/>
        <w:rPr>
          <w:rFonts w:ascii="Times New Roman" w:hAnsi="Times New Roman"/>
          <w:sz w:val="20"/>
          <w:szCs w:val="20"/>
        </w:rPr>
      </w:pPr>
      <w:r w:rsidRPr="0009462D">
        <w:rPr>
          <w:rFonts w:ascii="Times New Roman" w:hAnsi="Times New Roman"/>
          <w:sz w:val="20"/>
          <w:szCs w:val="20"/>
        </w:rPr>
        <w:t>150 967 090,00 рублей  - средства районного бюджета,</w:t>
      </w:r>
    </w:p>
    <w:p w:rsidR="0009462D" w:rsidRPr="0009462D" w:rsidRDefault="0009462D" w:rsidP="0009462D">
      <w:pPr>
        <w:suppressAutoHyphens/>
        <w:spacing w:after="0" w:line="240" w:lineRule="auto"/>
        <w:ind w:left="57" w:firstLine="652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26 929 110,00 рублей - средства бюджета поселений.</w:t>
      </w:r>
    </w:p>
    <w:p w:rsidR="0009462D" w:rsidRPr="0009462D" w:rsidRDefault="0009462D" w:rsidP="0009462D">
      <w:pPr>
        <w:suppressAutoHyphens/>
        <w:spacing w:after="0" w:line="240" w:lineRule="auto"/>
        <w:ind w:left="57" w:firstLine="652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20 900,00 рублей - средства федерального бюджета.</w:t>
      </w:r>
    </w:p>
    <w:p w:rsidR="0009462D" w:rsidRPr="0009462D" w:rsidRDefault="0009462D" w:rsidP="0009462D">
      <w:pPr>
        <w:suppressAutoHyphens/>
        <w:spacing w:after="0" w:line="240" w:lineRule="auto"/>
        <w:ind w:left="57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2018 году – </w:t>
      </w:r>
      <w:r w:rsidRPr="0009462D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177 896 200,00 </w:t>
      </w: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09462D" w:rsidRPr="0009462D" w:rsidRDefault="0009462D" w:rsidP="0009462D">
      <w:pPr>
        <w:autoSpaceDE w:val="0"/>
        <w:autoSpaceDN w:val="0"/>
        <w:adjustRightInd w:val="0"/>
        <w:spacing w:after="0" w:line="240" w:lineRule="auto"/>
        <w:ind w:left="57" w:firstLine="652"/>
        <w:contextualSpacing/>
        <w:rPr>
          <w:rFonts w:ascii="Times New Roman" w:hAnsi="Times New Roman"/>
          <w:sz w:val="20"/>
          <w:szCs w:val="20"/>
        </w:rPr>
      </w:pPr>
      <w:r w:rsidRPr="0009462D">
        <w:rPr>
          <w:rFonts w:ascii="Times New Roman" w:hAnsi="Times New Roman"/>
          <w:sz w:val="20"/>
          <w:szCs w:val="20"/>
        </w:rPr>
        <w:t>150 967 090,00 рублей - средства районного бюджета,</w:t>
      </w:r>
    </w:p>
    <w:p w:rsidR="0009462D" w:rsidRPr="0009462D" w:rsidRDefault="0009462D" w:rsidP="00094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462D">
        <w:rPr>
          <w:rFonts w:ascii="Times New Roman" w:eastAsia="Times New Roman" w:hAnsi="Times New Roman"/>
          <w:sz w:val="20"/>
          <w:szCs w:val="20"/>
          <w:lang w:eastAsia="ru-RU"/>
        </w:rPr>
        <w:t>26 929 110,00 рублей - средства бюджета поселений.</w:t>
      </w:r>
    </w:p>
    <w:p w:rsidR="0009462D" w:rsidRPr="0009462D" w:rsidRDefault="0009462D" w:rsidP="00094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462D">
        <w:rPr>
          <w:rFonts w:ascii="Times New Roman" w:eastAsia="Times New Roman" w:hAnsi="Times New Roman"/>
          <w:sz w:val="20"/>
          <w:szCs w:val="20"/>
          <w:lang w:eastAsia="ru-RU"/>
        </w:rPr>
        <w:t>1.2. В приложении № 5 к муниципальной программе Богучанского района «Развитие культуры», в паспорте подпрограммы «Культурное наследие» строку 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85"/>
        <w:gridCol w:w="5986"/>
      </w:tblGrid>
      <w:tr w:rsidR="0009462D" w:rsidRPr="0009462D" w:rsidTr="0009462D">
        <w:tc>
          <w:tcPr>
            <w:tcW w:w="1873" w:type="pct"/>
          </w:tcPr>
          <w:p w:rsidR="0009462D" w:rsidRPr="0009462D" w:rsidRDefault="0009462D" w:rsidP="0009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46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127" w:type="pct"/>
          </w:tcPr>
          <w:p w:rsidR="0009462D" w:rsidRPr="0009462D" w:rsidRDefault="0009462D" w:rsidP="0009462D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подпрограммы – 189 518 242, 10 рублей, в том числе по годам:</w:t>
            </w:r>
          </w:p>
          <w:p w:rsidR="0009462D" w:rsidRPr="0009462D" w:rsidRDefault="0009462D" w:rsidP="000946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9462D">
              <w:rPr>
                <w:rFonts w:ascii="Times New Roman" w:hAnsi="Times New Roman"/>
                <w:sz w:val="14"/>
                <w:szCs w:val="14"/>
              </w:rPr>
              <w:t>средства районного бюджета: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09462D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34 226 763,57 </w:t>
            </w: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09462D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34 414 119,10 </w:t>
            </w: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2016 году –</w:t>
            </w:r>
            <w:r w:rsidRPr="0009462D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36 939 896,00 </w:t>
            </w: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2017 году –</w:t>
            </w:r>
            <w:r w:rsidRPr="0009462D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36 939 686,00 </w:t>
            </w: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2018 году –</w:t>
            </w:r>
            <w:r w:rsidRPr="0009462D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36 939 686,00 </w:t>
            </w: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бюджета поселений: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09462D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1 648 300,00 </w:t>
            </w: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09462D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1 759 809,00 </w:t>
            </w: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09462D" w:rsidRPr="0009462D" w:rsidRDefault="0009462D" w:rsidP="000946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9462D">
              <w:rPr>
                <w:rFonts w:ascii="Times New Roman" w:hAnsi="Times New Roman"/>
                <w:sz w:val="14"/>
                <w:szCs w:val="14"/>
              </w:rPr>
              <w:t>в 2016 году –</w:t>
            </w:r>
            <w:r w:rsidRPr="000946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1 921 756,00 </w:t>
            </w:r>
            <w:r w:rsidRPr="0009462D">
              <w:rPr>
                <w:rFonts w:ascii="Times New Roman" w:hAnsi="Times New Roman"/>
                <w:sz w:val="14"/>
                <w:szCs w:val="14"/>
              </w:rPr>
              <w:t>рублей;</w:t>
            </w:r>
          </w:p>
          <w:p w:rsidR="0009462D" w:rsidRPr="0009462D" w:rsidRDefault="0009462D" w:rsidP="000946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9462D">
              <w:rPr>
                <w:rFonts w:ascii="Times New Roman" w:hAnsi="Times New Roman"/>
                <w:sz w:val="14"/>
                <w:szCs w:val="14"/>
              </w:rPr>
              <w:t>в 2017 году –</w:t>
            </w:r>
            <w:r w:rsidRPr="000946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1 933 475,00 </w:t>
            </w:r>
            <w:r w:rsidRPr="0009462D">
              <w:rPr>
                <w:rFonts w:ascii="Times New Roman" w:hAnsi="Times New Roman"/>
                <w:sz w:val="14"/>
                <w:szCs w:val="14"/>
              </w:rPr>
              <w:t>рублей;</w:t>
            </w:r>
          </w:p>
          <w:p w:rsidR="0009462D" w:rsidRPr="0009462D" w:rsidRDefault="0009462D" w:rsidP="000946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9462D">
              <w:rPr>
                <w:rFonts w:ascii="Times New Roman" w:hAnsi="Times New Roman"/>
                <w:sz w:val="14"/>
                <w:szCs w:val="14"/>
              </w:rPr>
              <w:t>в 2018 году –</w:t>
            </w:r>
            <w:r w:rsidRPr="000946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1 933 475,00 </w:t>
            </w:r>
            <w:r w:rsidRPr="0009462D">
              <w:rPr>
                <w:rFonts w:ascii="Times New Roman" w:hAnsi="Times New Roman"/>
                <w:sz w:val="14"/>
                <w:szCs w:val="14"/>
              </w:rPr>
              <w:t>рублей.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краевого бюджета: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09462D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165 876,43 </w:t>
            </w: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09462D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313 300,00 </w:t>
            </w: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2016 году – </w:t>
            </w:r>
            <w:r w:rsidRPr="0009462D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342 500,00 </w:t>
            </w: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федерального бюджета: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09462D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18 700,00 </w:t>
            </w: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09462D" w:rsidRPr="0009462D" w:rsidRDefault="0009462D" w:rsidP="0009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46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– 20 900,00 рублей.</w:t>
            </w:r>
          </w:p>
        </w:tc>
      </w:tr>
    </w:tbl>
    <w:p w:rsidR="0009462D" w:rsidRPr="0009462D" w:rsidRDefault="0009462D" w:rsidP="000946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Раздел 2 пункт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 </w:t>
      </w:r>
    </w:p>
    <w:p w:rsidR="0009462D" w:rsidRPr="0009462D" w:rsidRDefault="0009462D" w:rsidP="0009462D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Общий объем финансирования подпрограммы – 189 518 242, 10 рублей, в том числе по годам:</w:t>
      </w:r>
    </w:p>
    <w:p w:rsidR="0009462D" w:rsidRPr="0009462D" w:rsidRDefault="0009462D" w:rsidP="000946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9462D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09462D" w:rsidRPr="0009462D" w:rsidRDefault="0009462D" w:rsidP="0009462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09462D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34 226 763,57 </w:t>
      </w: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09462D" w:rsidRPr="0009462D" w:rsidRDefault="0009462D" w:rsidP="0009462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09462D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34 414 119,10 </w:t>
      </w: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09462D" w:rsidRPr="0009462D" w:rsidRDefault="0009462D" w:rsidP="0009462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2016 году –</w:t>
      </w:r>
      <w:r w:rsidRPr="0009462D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36 939 896,00 </w:t>
      </w: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09462D" w:rsidRPr="0009462D" w:rsidRDefault="0009462D" w:rsidP="0009462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</w:t>
      </w:r>
      <w:r w:rsidRPr="0009462D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36 939 686,00 </w:t>
      </w: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09462D" w:rsidRPr="0009462D" w:rsidRDefault="0009462D" w:rsidP="0009462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2018 году –</w:t>
      </w:r>
      <w:r w:rsidRPr="0009462D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36 939 686,00 </w:t>
      </w: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09462D" w:rsidRPr="0009462D" w:rsidRDefault="0009462D" w:rsidP="0009462D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бюджета поселений:</w:t>
      </w:r>
    </w:p>
    <w:p w:rsidR="0009462D" w:rsidRPr="0009462D" w:rsidRDefault="0009462D" w:rsidP="0009462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09462D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1 648 300,00 </w:t>
      </w: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09462D" w:rsidRPr="0009462D" w:rsidRDefault="0009462D" w:rsidP="0009462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09462D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1 759 809,00 </w:t>
      </w: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09462D" w:rsidRPr="0009462D" w:rsidRDefault="0009462D" w:rsidP="000946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9462D">
        <w:rPr>
          <w:rFonts w:ascii="Times New Roman" w:hAnsi="Times New Roman"/>
          <w:sz w:val="20"/>
          <w:szCs w:val="20"/>
        </w:rPr>
        <w:t>в 2016 году –</w:t>
      </w:r>
      <w:r w:rsidRPr="0009462D">
        <w:rPr>
          <w:rFonts w:ascii="Times New Roman" w:hAnsi="Times New Roman"/>
          <w:color w:val="000000"/>
          <w:sz w:val="20"/>
          <w:szCs w:val="20"/>
        </w:rPr>
        <w:t xml:space="preserve"> 1 921 756,00 </w:t>
      </w:r>
      <w:r w:rsidRPr="0009462D">
        <w:rPr>
          <w:rFonts w:ascii="Times New Roman" w:hAnsi="Times New Roman"/>
          <w:sz w:val="20"/>
          <w:szCs w:val="20"/>
        </w:rPr>
        <w:t>рублей;</w:t>
      </w:r>
    </w:p>
    <w:p w:rsidR="0009462D" w:rsidRPr="0009462D" w:rsidRDefault="0009462D" w:rsidP="000946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9462D">
        <w:rPr>
          <w:rFonts w:ascii="Times New Roman" w:hAnsi="Times New Roman"/>
          <w:sz w:val="20"/>
          <w:szCs w:val="20"/>
        </w:rPr>
        <w:t>в 2017 году –</w:t>
      </w:r>
      <w:r w:rsidRPr="0009462D">
        <w:rPr>
          <w:rFonts w:ascii="Times New Roman" w:hAnsi="Times New Roman"/>
          <w:color w:val="000000"/>
          <w:sz w:val="20"/>
          <w:szCs w:val="20"/>
        </w:rPr>
        <w:t xml:space="preserve"> 1 933 475,00 </w:t>
      </w:r>
      <w:r w:rsidRPr="0009462D">
        <w:rPr>
          <w:rFonts w:ascii="Times New Roman" w:hAnsi="Times New Roman"/>
          <w:sz w:val="20"/>
          <w:szCs w:val="20"/>
        </w:rPr>
        <w:t>рублей;</w:t>
      </w:r>
    </w:p>
    <w:p w:rsidR="0009462D" w:rsidRPr="0009462D" w:rsidRDefault="0009462D" w:rsidP="000946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9462D">
        <w:rPr>
          <w:rFonts w:ascii="Times New Roman" w:hAnsi="Times New Roman"/>
          <w:sz w:val="20"/>
          <w:szCs w:val="20"/>
        </w:rPr>
        <w:t>в 2018 году –</w:t>
      </w:r>
      <w:r w:rsidRPr="0009462D">
        <w:rPr>
          <w:rFonts w:ascii="Times New Roman" w:hAnsi="Times New Roman"/>
          <w:color w:val="000000"/>
          <w:sz w:val="20"/>
          <w:szCs w:val="20"/>
        </w:rPr>
        <w:t xml:space="preserve"> 1 933 475,00 </w:t>
      </w:r>
      <w:r w:rsidRPr="0009462D">
        <w:rPr>
          <w:rFonts w:ascii="Times New Roman" w:hAnsi="Times New Roman"/>
          <w:sz w:val="20"/>
          <w:szCs w:val="20"/>
        </w:rPr>
        <w:t>рублей.</w:t>
      </w:r>
    </w:p>
    <w:p w:rsidR="0009462D" w:rsidRPr="0009462D" w:rsidRDefault="0009462D" w:rsidP="0009462D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краевого бюджета:</w:t>
      </w:r>
    </w:p>
    <w:p w:rsidR="0009462D" w:rsidRPr="0009462D" w:rsidRDefault="0009462D" w:rsidP="0009462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09462D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165 876,43 </w:t>
      </w: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09462D" w:rsidRPr="0009462D" w:rsidRDefault="0009462D" w:rsidP="0009462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09462D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313 300,00 </w:t>
      </w: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09462D" w:rsidRPr="0009462D" w:rsidRDefault="0009462D" w:rsidP="0009462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09462D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342 500,00 </w:t>
      </w: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09462D" w:rsidRPr="0009462D" w:rsidRDefault="0009462D" w:rsidP="0009462D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федерального бюджета:</w:t>
      </w:r>
    </w:p>
    <w:p w:rsidR="0009462D" w:rsidRPr="0009462D" w:rsidRDefault="0009462D" w:rsidP="0009462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09462D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18 700,00 </w:t>
      </w: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09462D" w:rsidRPr="0009462D" w:rsidRDefault="0009462D" w:rsidP="00094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462D">
        <w:rPr>
          <w:rFonts w:ascii="Times New Roman" w:eastAsia="Times New Roman" w:hAnsi="Times New Roman"/>
          <w:sz w:val="20"/>
          <w:szCs w:val="20"/>
          <w:lang w:eastAsia="ru-RU"/>
        </w:rPr>
        <w:t>в 2016 году – 20 900,00 рублей.</w:t>
      </w:r>
    </w:p>
    <w:p w:rsidR="0009462D" w:rsidRPr="0009462D" w:rsidRDefault="0009462D" w:rsidP="00094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462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1.3. В приложении № 6 к муниципальной программе Богучанского района «Развитие культуры», в паспорте подпрограммы «Искусство и народное творчество» строку 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25"/>
        <w:gridCol w:w="5946"/>
      </w:tblGrid>
      <w:tr w:rsidR="0009462D" w:rsidRPr="0009462D" w:rsidTr="0009462D">
        <w:tc>
          <w:tcPr>
            <w:tcW w:w="1894" w:type="pct"/>
          </w:tcPr>
          <w:p w:rsidR="0009462D" w:rsidRPr="0009462D" w:rsidRDefault="0009462D" w:rsidP="0009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46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106" w:type="pct"/>
          </w:tcPr>
          <w:p w:rsidR="0009462D" w:rsidRPr="0009462D" w:rsidRDefault="0009462D" w:rsidP="0009462D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подпрограммы – 400 613 458,38 рублей, в том числе по годам:</w:t>
            </w:r>
          </w:p>
          <w:p w:rsidR="0009462D" w:rsidRPr="0009462D" w:rsidRDefault="0009462D" w:rsidP="000946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9462D">
              <w:rPr>
                <w:rFonts w:ascii="Times New Roman" w:hAnsi="Times New Roman"/>
                <w:sz w:val="14"/>
                <w:szCs w:val="14"/>
              </w:rPr>
              <w:t>средства районного бюджета: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09462D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50 250 516,14 </w:t>
            </w: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09462D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57 840 312,38 </w:t>
            </w: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2016 году –</w:t>
            </w:r>
            <w:r w:rsidRPr="0009462D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59 555 458,00 </w:t>
            </w: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2017 году –</w:t>
            </w:r>
            <w:r w:rsidRPr="0009462D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59 860 658,00 </w:t>
            </w: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2018 году –</w:t>
            </w:r>
            <w:r w:rsidRPr="0009462D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59 860 658,00 </w:t>
            </w: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бюджета поселений: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09462D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15 504 640,00 </w:t>
            </w: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09462D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24 293 587,00 </w:t>
            </w: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09462D" w:rsidRPr="0009462D" w:rsidRDefault="0009462D" w:rsidP="000946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9462D">
              <w:rPr>
                <w:rFonts w:ascii="Times New Roman" w:hAnsi="Times New Roman"/>
                <w:sz w:val="14"/>
                <w:szCs w:val="14"/>
              </w:rPr>
              <w:t>в 2016 году –</w:t>
            </w:r>
            <w:r w:rsidRPr="000946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23 235 354,00 </w:t>
            </w:r>
            <w:r w:rsidRPr="0009462D">
              <w:rPr>
                <w:rFonts w:ascii="Times New Roman" w:hAnsi="Times New Roman"/>
                <w:sz w:val="14"/>
                <w:szCs w:val="14"/>
              </w:rPr>
              <w:t>рублей;</w:t>
            </w:r>
          </w:p>
          <w:p w:rsidR="0009462D" w:rsidRPr="0009462D" w:rsidRDefault="0009462D" w:rsidP="000946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9462D">
              <w:rPr>
                <w:rFonts w:ascii="Times New Roman" w:hAnsi="Times New Roman"/>
                <w:sz w:val="14"/>
                <w:szCs w:val="14"/>
              </w:rPr>
              <w:t>в 2017 году –</w:t>
            </w:r>
            <w:r w:rsidRPr="000946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24 995 635,00 </w:t>
            </w:r>
            <w:r w:rsidRPr="0009462D">
              <w:rPr>
                <w:rFonts w:ascii="Times New Roman" w:hAnsi="Times New Roman"/>
                <w:sz w:val="14"/>
                <w:szCs w:val="14"/>
              </w:rPr>
              <w:t>рублей;</w:t>
            </w:r>
          </w:p>
          <w:p w:rsidR="0009462D" w:rsidRPr="0009462D" w:rsidRDefault="0009462D" w:rsidP="000946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9462D">
              <w:rPr>
                <w:rFonts w:ascii="Times New Roman" w:hAnsi="Times New Roman"/>
                <w:sz w:val="14"/>
                <w:szCs w:val="14"/>
              </w:rPr>
              <w:t>в 2018 году –</w:t>
            </w:r>
            <w:r w:rsidRPr="000946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24 995 635,00 </w:t>
            </w:r>
            <w:r w:rsidRPr="0009462D">
              <w:rPr>
                <w:rFonts w:ascii="Times New Roman" w:hAnsi="Times New Roman"/>
                <w:sz w:val="14"/>
                <w:szCs w:val="14"/>
              </w:rPr>
              <w:t>рублей.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краевого бюджета: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09462D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221 004,86 </w:t>
            </w: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</w:tc>
      </w:tr>
    </w:tbl>
    <w:p w:rsidR="0009462D" w:rsidRPr="0009462D" w:rsidRDefault="0009462D" w:rsidP="000946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Раздел 2 пункт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 </w:t>
      </w:r>
    </w:p>
    <w:p w:rsidR="0009462D" w:rsidRPr="0009462D" w:rsidRDefault="0009462D" w:rsidP="0009462D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Общий объем финансирования подпрограммы – 400 613 458,38 рублей, в том числе по годам:</w:t>
      </w:r>
    </w:p>
    <w:p w:rsidR="0009462D" w:rsidRPr="0009462D" w:rsidRDefault="0009462D" w:rsidP="000946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9462D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09462D" w:rsidRPr="0009462D" w:rsidRDefault="0009462D" w:rsidP="0009462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09462D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50 250 516,14 </w:t>
      </w: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09462D" w:rsidRPr="0009462D" w:rsidRDefault="0009462D" w:rsidP="0009462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09462D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57 840 312,38 </w:t>
      </w: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09462D" w:rsidRPr="0009462D" w:rsidRDefault="0009462D" w:rsidP="0009462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2016 году –</w:t>
      </w:r>
      <w:r w:rsidRPr="0009462D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59 555 458,00 </w:t>
      </w: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09462D" w:rsidRPr="0009462D" w:rsidRDefault="0009462D" w:rsidP="0009462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</w:t>
      </w:r>
      <w:r w:rsidRPr="0009462D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59 860 658,00 </w:t>
      </w: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09462D" w:rsidRPr="0009462D" w:rsidRDefault="0009462D" w:rsidP="0009462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2018 году –</w:t>
      </w:r>
      <w:r w:rsidRPr="0009462D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59 860 658,00 </w:t>
      </w: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09462D" w:rsidRPr="0009462D" w:rsidRDefault="0009462D" w:rsidP="0009462D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бюджета поселений:</w:t>
      </w:r>
    </w:p>
    <w:p w:rsidR="0009462D" w:rsidRPr="0009462D" w:rsidRDefault="0009462D" w:rsidP="0009462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09462D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15 504 640,00 </w:t>
      </w: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09462D" w:rsidRPr="0009462D" w:rsidRDefault="0009462D" w:rsidP="0009462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09462D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24 293 587,00 </w:t>
      </w: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09462D" w:rsidRPr="0009462D" w:rsidRDefault="0009462D" w:rsidP="000946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9462D">
        <w:rPr>
          <w:rFonts w:ascii="Times New Roman" w:hAnsi="Times New Roman"/>
          <w:sz w:val="20"/>
          <w:szCs w:val="20"/>
        </w:rPr>
        <w:t>в 2016 году –</w:t>
      </w:r>
      <w:r w:rsidRPr="0009462D">
        <w:rPr>
          <w:rFonts w:ascii="Times New Roman" w:hAnsi="Times New Roman"/>
          <w:color w:val="000000"/>
          <w:sz w:val="20"/>
          <w:szCs w:val="20"/>
        </w:rPr>
        <w:t xml:space="preserve"> 23 235 354,00 </w:t>
      </w:r>
      <w:r w:rsidRPr="0009462D">
        <w:rPr>
          <w:rFonts w:ascii="Times New Roman" w:hAnsi="Times New Roman"/>
          <w:sz w:val="20"/>
          <w:szCs w:val="20"/>
        </w:rPr>
        <w:t>рублей;</w:t>
      </w:r>
    </w:p>
    <w:p w:rsidR="0009462D" w:rsidRPr="0009462D" w:rsidRDefault="0009462D" w:rsidP="000946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9462D">
        <w:rPr>
          <w:rFonts w:ascii="Times New Roman" w:hAnsi="Times New Roman"/>
          <w:sz w:val="20"/>
          <w:szCs w:val="20"/>
        </w:rPr>
        <w:t>в 2017 году –</w:t>
      </w:r>
      <w:r w:rsidRPr="0009462D">
        <w:rPr>
          <w:rFonts w:ascii="Times New Roman" w:hAnsi="Times New Roman"/>
          <w:color w:val="000000"/>
          <w:sz w:val="20"/>
          <w:szCs w:val="20"/>
        </w:rPr>
        <w:t xml:space="preserve"> 24 995 635,00 </w:t>
      </w:r>
      <w:r w:rsidRPr="0009462D">
        <w:rPr>
          <w:rFonts w:ascii="Times New Roman" w:hAnsi="Times New Roman"/>
          <w:sz w:val="20"/>
          <w:szCs w:val="20"/>
        </w:rPr>
        <w:t>рублей;</w:t>
      </w:r>
    </w:p>
    <w:p w:rsidR="0009462D" w:rsidRPr="0009462D" w:rsidRDefault="0009462D" w:rsidP="000946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9462D">
        <w:rPr>
          <w:rFonts w:ascii="Times New Roman" w:hAnsi="Times New Roman"/>
          <w:sz w:val="20"/>
          <w:szCs w:val="20"/>
        </w:rPr>
        <w:t>в 2018 году –</w:t>
      </w:r>
      <w:r w:rsidRPr="0009462D">
        <w:rPr>
          <w:rFonts w:ascii="Times New Roman" w:hAnsi="Times New Roman"/>
          <w:color w:val="000000"/>
          <w:sz w:val="20"/>
          <w:szCs w:val="20"/>
        </w:rPr>
        <w:t xml:space="preserve"> 24 995 635,00 </w:t>
      </w:r>
      <w:r w:rsidRPr="0009462D">
        <w:rPr>
          <w:rFonts w:ascii="Times New Roman" w:hAnsi="Times New Roman"/>
          <w:sz w:val="20"/>
          <w:szCs w:val="20"/>
        </w:rPr>
        <w:t>рублей.</w:t>
      </w:r>
    </w:p>
    <w:p w:rsidR="0009462D" w:rsidRPr="0009462D" w:rsidRDefault="0009462D" w:rsidP="0009462D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краевого бюджета:</w:t>
      </w:r>
    </w:p>
    <w:p w:rsidR="0009462D" w:rsidRPr="0009462D" w:rsidRDefault="0009462D" w:rsidP="0009462D">
      <w:pPr>
        <w:suppressAutoHyphens/>
        <w:spacing w:after="0" w:line="240" w:lineRule="auto"/>
        <w:ind w:firstLine="540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09462D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221 004,86 </w:t>
      </w: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09462D" w:rsidRPr="0009462D" w:rsidRDefault="0009462D" w:rsidP="0009462D">
      <w:pPr>
        <w:widowControl w:val="0"/>
        <w:suppressAutoHyphens/>
        <w:spacing w:after="0" w:line="240" w:lineRule="auto"/>
        <w:ind w:left="710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1.4. В  приложении № 7  к  муниципальной программе  Богучанского</w:t>
      </w:r>
    </w:p>
    <w:p w:rsidR="0009462D" w:rsidRPr="0009462D" w:rsidRDefault="0009462D" w:rsidP="0009462D">
      <w:pPr>
        <w:widowControl w:val="0"/>
        <w:suppressAutoHyphens/>
        <w:spacing w:after="0" w:line="240" w:lineRule="auto"/>
        <w:ind w:left="300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района «Развитие культуры», в паспорте подпрограммы «Обеспечение условий реализации программы и прочие мероприятия», 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2"/>
        <w:gridCol w:w="6319"/>
      </w:tblGrid>
      <w:tr w:rsidR="0009462D" w:rsidRPr="0009462D" w:rsidTr="0009462D">
        <w:tc>
          <w:tcPr>
            <w:tcW w:w="1699" w:type="pct"/>
          </w:tcPr>
          <w:p w:rsidR="0009462D" w:rsidRPr="0009462D" w:rsidRDefault="0009462D" w:rsidP="0009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46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01" w:type="pct"/>
          </w:tcPr>
          <w:p w:rsidR="0009462D" w:rsidRPr="0009462D" w:rsidRDefault="0009462D" w:rsidP="0009462D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подпрограммы – 288 040 760,55 рублей, в том числе по годам:</w:t>
            </w:r>
          </w:p>
          <w:p w:rsidR="0009462D" w:rsidRPr="0009462D" w:rsidRDefault="0009462D" w:rsidP="000946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09462D">
              <w:rPr>
                <w:rFonts w:ascii="Times New Roman" w:hAnsi="Times New Roman"/>
                <w:sz w:val="14"/>
                <w:szCs w:val="14"/>
              </w:rPr>
              <w:t>средства районного бюджета: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09462D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62 635 962,80 </w:t>
            </w: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09462D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60 864 733,78 </w:t>
            </w: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2016 году –</w:t>
            </w:r>
            <w:r w:rsidRPr="0009462D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54 728 425,67 </w:t>
            </w: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2017 году –</w:t>
            </w:r>
            <w:r w:rsidRPr="0009462D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54 166 746,00 </w:t>
            </w: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2018 году –</w:t>
            </w:r>
            <w:r w:rsidRPr="0009462D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54 166 746,00 </w:t>
            </w: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средства  краевого бюджета 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09462D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934 381,30 </w:t>
            </w: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09462D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372 865,00 </w:t>
            </w: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федерального бюджета: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09462D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150 000,00 </w:t>
            </w: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09462D" w:rsidRPr="0009462D" w:rsidRDefault="0009462D" w:rsidP="0009462D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2017 году –</w:t>
            </w:r>
            <w:r w:rsidRPr="0009462D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20 900,00 </w:t>
            </w:r>
            <w:r w:rsidRPr="0009462D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</w:tc>
      </w:tr>
    </w:tbl>
    <w:p w:rsidR="0009462D" w:rsidRPr="0009462D" w:rsidRDefault="0009462D" w:rsidP="000946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 Раздел 2 пункт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 </w:t>
      </w:r>
    </w:p>
    <w:p w:rsidR="0009462D" w:rsidRPr="0009462D" w:rsidRDefault="0009462D" w:rsidP="0009462D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Общий объем финансирования подпрограммы – 288 040 760,55 рублей, в том числе по годам:</w:t>
      </w:r>
    </w:p>
    <w:p w:rsidR="0009462D" w:rsidRPr="0009462D" w:rsidRDefault="0009462D" w:rsidP="000946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9462D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09462D" w:rsidRPr="0009462D" w:rsidRDefault="0009462D" w:rsidP="0009462D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09462D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62 635 962,80 </w:t>
      </w: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09462D" w:rsidRPr="0009462D" w:rsidRDefault="0009462D" w:rsidP="0009462D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09462D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60 864 733,78 </w:t>
      </w: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09462D" w:rsidRPr="0009462D" w:rsidRDefault="0009462D" w:rsidP="0009462D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2016 году –</w:t>
      </w:r>
      <w:r w:rsidRPr="0009462D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54 728 425,67 </w:t>
      </w: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09462D" w:rsidRPr="0009462D" w:rsidRDefault="0009462D" w:rsidP="0009462D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</w:t>
      </w:r>
      <w:r w:rsidRPr="0009462D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54 166 746,00 </w:t>
      </w: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09462D" w:rsidRPr="0009462D" w:rsidRDefault="0009462D" w:rsidP="0009462D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2018 году –</w:t>
      </w:r>
      <w:r w:rsidRPr="0009462D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54 166 746,00 </w:t>
      </w: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09462D" w:rsidRPr="0009462D" w:rsidRDefault="0009462D" w:rsidP="0009462D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средства  краевого бюджета </w:t>
      </w:r>
    </w:p>
    <w:p w:rsidR="0009462D" w:rsidRPr="0009462D" w:rsidRDefault="0009462D" w:rsidP="0009462D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09462D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934 381,30 </w:t>
      </w: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09462D" w:rsidRPr="0009462D" w:rsidRDefault="0009462D" w:rsidP="0009462D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09462D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372 865,00 </w:t>
      </w: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09462D" w:rsidRPr="0009462D" w:rsidRDefault="0009462D" w:rsidP="0009462D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федерального бюджета:</w:t>
      </w:r>
    </w:p>
    <w:p w:rsidR="0009462D" w:rsidRPr="0009462D" w:rsidRDefault="0009462D" w:rsidP="0009462D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09462D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150 000,00 </w:t>
      </w: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09462D" w:rsidRPr="0009462D" w:rsidRDefault="0009462D" w:rsidP="00094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</w:t>
      </w:r>
      <w:r w:rsidRPr="0009462D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20 900,00 </w:t>
      </w:r>
      <w:r w:rsidRPr="0009462D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рублей. </w:t>
      </w:r>
    </w:p>
    <w:p w:rsidR="0009462D" w:rsidRPr="0009462D" w:rsidRDefault="0009462D" w:rsidP="000946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1.5. Приложение № 2 к муниципальной программе  «Информация о распределении планируемых расходов по отдельным мероприятиям программы, подпрограммам муниципальной программы Богучанского района «Развитие культуры», изложить в новой редакции согласно приложению № 1.</w:t>
      </w:r>
    </w:p>
    <w:p w:rsidR="0009462D" w:rsidRPr="0009462D" w:rsidRDefault="0009462D" w:rsidP="000946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1.6. Приложение № 3 к муниципальной программе  «Информация о ресурсном обеспечении и </w:t>
      </w:r>
      <w:r w:rsidRPr="0009462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lastRenderedPageBreak/>
        <w:t>прогнозной оценке расходов на реализацию целей муниципальной программы Богучанского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09462D" w:rsidRPr="0009462D" w:rsidRDefault="0009462D" w:rsidP="000946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1.7. Приложение № 2 к подпрограмме «Культурное наследие» реализуемой в рамках муниципальной программы Богучанского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 3.</w:t>
      </w:r>
    </w:p>
    <w:p w:rsidR="0009462D" w:rsidRPr="0009462D" w:rsidRDefault="0009462D" w:rsidP="000946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        1.8. Приложение № 2 к подпрограмме «Искусство и народное творчество» реализуемой в рамках муниципальной программы Богучанского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 4.</w:t>
      </w:r>
    </w:p>
    <w:p w:rsidR="0009462D" w:rsidRPr="0009462D" w:rsidRDefault="0009462D" w:rsidP="000946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1.9. Приложение № 2 к подпрограмме «Обеспечение условий реализации программы и прочие мероприятия» реализуемой в рамках муниципальной программы Богучанского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5.</w:t>
      </w:r>
    </w:p>
    <w:p w:rsidR="0009462D" w:rsidRPr="0009462D" w:rsidRDefault="0009462D" w:rsidP="0009462D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2.  </w:t>
      </w:r>
      <w:proofErr w:type="gramStart"/>
      <w:r w:rsidRPr="0009462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Контроль за</w:t>
      </w:r>
      <w:proofErr w:type="gramEnd"/>
      <w:r w:rsidRPr="0009462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исполнением настоящего постановления возложить на заместителя Главы Богучанского района по экономике и планированию Н.В. </w:t>
      </w:r>
      <w:proofErr w:type="spellStart"/>
      <w:r w:rsidRPr="0009462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Илиндееву</w:t>
      </w:r>
      <w:proofErr w:type="spellEnd"/>
      <w:r w:rsidRPr="0009462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.</w:t>
      </w:r>
    </w:p>
    <w:p w:rsidR="0009462D" w:rsidRPr="0009462D" w:rsidRDefault="0009462D" w:rsidP="000946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3. Постановление вступает в силу со дня, следующего за днем опубликования в  Официальном вестнике Богучанского района.</w:t>
      </w:r>
    </w:p>
    <w:p w:rsidR="0009462D" w:rsidRPr="0009462D" w:rsidRDefault="0009462D" w:rsidP="000946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09462D" w:rsidRDefault="0009462D" w:rsidP="000946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9462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И.о. Главы Богучанского района </w:t>
      </w:r>
      <w:r w:rsidRPr="0009462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09462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                  Ю.В. Карнаухов</w:t>
      </w:r>
    </w:p>
    <w:p w:rsidR="0009462D" w:rsidRDefault="0009462D" w:rsidP="000946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FF5BB5" w:rsidRDefault="00FF5BB5" w:rsidP="00FF5BB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F5BB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Приложение № 1 </w:t>
      </w:r>
    </w:p>
    <w:p w:rsidR="00FF5BB5" w:rsidRDefault="00FF5BB5" w:rsidP="00FF5BB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F5BB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 постановлению админис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трации Богучанского района</w:t>
      </w:r>
    </w:p>
    <w:p w:rsidR="00FF5BB5" w:rsidRDefault="00FF5BB5" w:rsidP="00FF5BB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от 24.03.</w:t>
      </w:r>
      <w:r w:rsidRPr="00FF5BB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2016г.   №229-п</w:t>
      </w:r>
    </w:p>
    <w:p w:rsidR="00FF5BB5" w:rsidRPr="00FF5BB5" w:rsidRDefault="00FF5BB5" w:rsidP="00FF5BB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F5BB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Приложение № 2</w:t>
      </w:r>
      <w:r w:rsidRPr="00FF5BB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к муниципальной  программе Богучанского района</w:t>
      </w:r>
      <w:r w:rsidRPr="00FF5BB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«Развитие культуры» </w:t>
      </w:r>
    </w:p>
    <w:p w:rsidR="0009462D" w:rsidRDefault="0009462D" w:rsidP="000946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3B4E11" w:rsidRPr="003B4E11" w:rsidRDefault="003B4E11" w:rsidP="003B4E1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4E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Информация о распр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еделении планируемых расходов  </w:t>
      </w:r>
      <w:r w:rsidRPr="003B4E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отдельным мероприятиям программы, подпрограммам муниципальной программы Богучанского района «Развитие культуры»</w:t>
      </w:r>
    </w:p>
    <w:p w:rsidR="00FF5BB5" w:rsidRDefault="00FF5BB5" w:rsidP="000946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tbl>
      <w:tblPr>
        <w:tblW w:w="5000" w:type="pct"/>
        <w:tblLook w:val="04A0"/>
      </w:tblPr>
      <w:tblGrid>
        <w:gridCol w:w="1194"/>
        <w:gridCol w:w="1108"/>
        <w:gridCol w:w="1240"/>
        <w:gridCol w:w="549"/>
        <w:gridCol w:w="521"/>
        <w:gridCol w:w="566"/>
        <w:gridCol w:w="426"/>
        <w:gridCol w:w="655"/>
        <w:gridCol w:w="663"/>
        <w:gridCol w:w="647"/>
        <w:gridCol w:w="647"/>
        <w:gridCol w:w="647"/>
        <w:gridCol w:w="708"/>
      </w:tblGrid>
      <w:tr w:rsidR="009E0F36" w:rsidRPr="009E0F36" w:rsidTr="009E0F36">
        <w:trPr>
          <w:trHeight w:val="20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8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65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9E0F36" w:rsidRPr="009E0F36" w:rsidTr="009E0F36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2014-2018 годы</w:t>
            </w:r>
          </w:p>
        </w:tc>
      </w:tr>
      <w:tr w:rsidR="009E0F36" w:rsidRPr="009E0F36" w:rsidTr="009E0F36">
        <w:trPr>
          <w:trHeight w:val="20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165 587 445,10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180 027 426,26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176 744 289,67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177 917 100,00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177 896 200,00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878 172 461,03   </w:t>
            </w:r>
          </w:p>
        </w:tc>
      </w:tr>
      <w:tr w:rsidR="009E0F36" w:rsidRPr="009E0F36" w:rsidTr="009E0F36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</w:tr>
      <w:tr w:rsidR="009E0F36" w:rsidRPr="009E0F36" w:rsidTr="009E0F36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5 529 676,34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5 529 676,34   </w:t>
            </w:r>
          </w:p>
        </w:tc>
      </w:tr>
      <w:tr w:rsidR="009E0F36" w:rsidRPr="009E0F36" w:rsidTr="009E0F36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650 000,00   </w:t>
            </w:r>
          </w:p>
        </w:tc>
      </w:tr>
      <w:tr w:rsidR="009E0F36" w:rsidRPr="009E0F36" w:rsidTr="009E0F36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500 000,00   </w:t>
            </w:r>
          </w:p>
        </w:tc>
      </w:tr>
      <w:tr w:rsidR="009E0F36" w:rsidRPr="009E0F36" w:rsidTr="009E0F36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159 557 768,76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179 377 426,26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176 744 289,67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177 917 100,00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177 896 200,00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871 492 784,69   </w:t>
            </w:r>
          </w:p>
        </w:tc>
      </w:tr>
      <w:tr w:rsidR="009E0F36" w:rsidRPr="009E0F36" w:rsidTr="009E0F36">
        <w:trPr>
          <w:trHeight w:val="20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36 040 940,00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36 505 928,10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39 225 052,00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38 873 161,00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38 873 161,00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189 518 242,10   </w:t>
            </w:r>
          </w:p>
        </w:tc>
      </w:tr>
      <w:tr w:rsidR="009E0F36" w:rsidRPr="009E0F36" w:rsidTr="009E0F36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</w:tr>
      <w:tr w:rsidR="009E0F36" w:rsidRPr="009E0F36" w:rsidTr="009E0F36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36 040 940,00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36 505 928,10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39 225 052,00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38 873 161,00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38 873 161,00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189 518 242,10   </w:t>
            </w:r>
          </w:p>
        </w:tc>
      </w:tr>
      <w:tr w:rsidR="009E0F36" w:rsidRPr="009E0F36" w:rsidTr="009E0F36">
        <w:trPr>
          <w:trHeight w:val="20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65 976 161,00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82 133 899,38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82 790 812,00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84 856 293,00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84 856 293,00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400 613 458,38   </w:t>
            </w:r>
          </w:p>
        </w:tc>
      </w:tr>
      <w:tr w:rsidR="009E0F36" w:rsidRPr="009E0F36" w:rsidTr="009E0F36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</w:tr>
      <w:tr w:rsidR="009E0F36" w:rsidRPr="009E0F36" w:rsidTr="009E0F36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100 000,00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100 000,00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</w:tr>
      <w:tr w:rsidR="009E0F36" w:rsidRPr="009E0F36" w:rsidTr="009E0F36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65 876 161,00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82 033 899,38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82 790 812,00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84 856 293,00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84 856 293,00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400 413 458,38   </w:t>
            </w:r>
          </w:p>
        </w:tc>
      </w:tr>
      <w:tr w:rsidR="009E0F36" w:rsidRPr="009E0F36" w:rsidTr="009E0F36">
        <w:trPr>
          <w:trHeight w:val="20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63 570 344,10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61 387 598,78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54 728 425,67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54 187 646,00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54 166 746,00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288 040 760,55   </w:t>
            </w:r>
          </w:p>
        </w:tc>
      </w:tr>
      <w:tr w:rsidR="009E0F36" w:rsidRPr="009E0F36" w:rsidTr="009E0F36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</w:tr>
      <w:tr w:rsidR="009E0F36" w:rsidRPr="009E0F36" w:rsidTr="009E0F36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400 000,00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450 000,00   </w:t>
            </w:r>
          </w:p>
        </w:tc>
      </w:tr>
      <w:tr w:rsidR="009E0F36" w:rsidRPr="009E0F36" w:rsidTr="009E0F36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5 529 676,34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5 529 676,34   </w:t>
            </w:r>
          </w:p>
        </w:tc>
      </w:tr>
      <w:tr w:rsidR="009E0F36" w:rsidRPr="009E0F36" w:rsidTr="009E0F36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500 000,00   </w:t>
            </w:r>
          </w:p>
        </w:tc>
      </w:tr>
      <w:tr w:rsidR="009E0F36" w:rsidRPr="009E0F36" w:rsidTr="009E0F36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57 640 667,76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60 837 598,78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54 728 425,67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54 187 646,00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54 166 746,00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6" w:rsidRPr="009E0F36" w:rsidRDefault="009E0F36" w:rsidP="009E0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E0F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281 561 084,21   </w:t>
            </w:r>
          </w:p>
        </w:tc>
      </w:tr>
    </w:tbl>
    <w:p w:rsidR="003B4E11" w:rsidRPr="0009462D" w:rsidRDefault="003B4E11" w:rsidP="000946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7403BE" w:rsidRDefault="007403BE" w:rsidP="007403B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403B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Приложение № 2 </w:t>
      </w:r>
    </w:p>
    <w:p w:rsidR="007403BE" w:rsidRDefault="007403BE" w:rsidP="007403B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403B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 постановлению администрации Богучанского района </w:t>
      </w:r>
    </w:p>
    <w:p w:rsidR="007403BE" w:rsidRDefault="007403BE" w:rsidP="007403B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403B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от 24.03.2016г.   №229-п</w:t>
      </w:r>
    </w:p>
    <w:p w:rsidR="007403BE" w:rsidRPr="007403BE" w:rsidRDefault="007403BE" w:rsidP="007403B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403B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Приложение № 3</w:t>
      </w:r>
      <w:r w:rsidRPr="007403B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к муниципальной программе Богучанского района</w:t>
      </w:r>
      <w:r w:rsidRPr="007403B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«Развитие культуры» </w:t>
      </w:r>
    </w:p>
    <w:p w:rsidR="001C2D54" w:rsidRPr="00913D52" w:rsidRDefault="001C2D54" w:rsidP="007403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F6E9F" w:rsidRPr="003F6E9F" w:rsidRDefault="003F6E9F" w:rsidP="003F6E9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F6E9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 муниципальной  программы Богучанского района «Развитие культуры» с учетом источников финансирования, в том числе по уровням бюджетной системы</w:t>
      </w:r>
    </w:p>
    <w:p w:rsidR="00913D52" w:rsidRDefault="00913D52" w:rsidP="000946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3"/>
        <w:gridCol w:w="1108"/>
        <w:gridCol w:w="2165"/>
        <w:gridCol w:w="894"/>
        <w:gridCol w:w="801"/>
        <w:gridCol w:w="809"/>
        <w:gridCol w:w="809"/>
        <w:gridCol w:w="809"/>
        <w:gridCol w:w="993"/>
      </w:tblGrid>
      <w:tr w:rsidR="00C83038" w:rsidRPr="00C83038" w:rsidTr="00C83038">
        <w:trPr>
          <w:trHeight w:val="20"/>
        </w:trPr>
        <w:tc>
          <w:tcPr>
            <w:tcW w:w="426" w:type="pct"/>
            <w:vMerge w:val="restar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29" w:type="pct"/>
            <w:vMerge w:val="restar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1166" w:type="pct"/>
            <w:vMerge w:val="restar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исполнитель, </w:t>
            </w: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соисполнители</w:t>
            </w:r>
          </w:p>
        </w:tc>
        <w:tc>
          <w:tcPr>
            <w:tcW w:w="2879" w:type="pct"/>
            <w:gridSpan w:val="6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Оценка расходов </w:t>
            </w:r>
            <w:proofErr w:type="gramStart"/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C83038" w:rsidRPr="00C83038" w:rsidTr="00C83038">
        <w:trPr>
          <w:trHeight w:val="20"/>
        </w:trPr>
        <w:tc>
          <w:tcPr>
            <w:tcW w:w="426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53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55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2014-2018 годы</w:t>
            </w:r>
          </w:p>
        </w:tc>
      </w:tr>
      <w:tr w:rsidR="00C83038" w:rsidRPr="00C83038" w:rsidTr="00C83038">
        <w:trPr>
          <w:trHeight w:val="20"/>
        </w:trPr>
        <w:tc>
          <w:tcPr>
            <w:tcW w:w="426" w:type="pct"/>
            <w:vMerge w:val="restar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29" w:type="pct"/>
            <w:vMerge w:val="restar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1166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0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165 587 445,10   </w:t>
            </w:r>
          </w:p>
        </w:tc>
        <w:tc>
          <w:tcPr>
            <w:tcW w:w="453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180 027 426,26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176 744 289,67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177 917 100,00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177 896 200,00   </w:t>
            </w:r>
          </w:p>
        </w:tc>
        <w:tc>
          <w:tcPr>
            <w:tcW w:w="55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878 172 461,03   </w:t>
            </w:r>
          </w:p>
        </w:tc>
      </w:tr>
      <w:tr w:rsidR="00C83038" w:rsidRPr="00C83038" w:rsidTr="00C83038">
        <w:trPr>
          <w:trHeight w:val="20"/>
        </w:trPr>
        <w:tc>
          <w:tcPr>
            <w:tcW w:w="426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0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3038" w:rsidRPr="00C83038" w:rsidTr="00C83038">
        <w:trPr>
          <w:trHeight w:val="20"/>
        </w:trPr>
        <w:tc>
          <w:tcPr>
            <w:tcW w:w="426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0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53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168 700,00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20 900,00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20 900,00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5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210 500,00   </w:t>
            </w:r>
          </w:p>
        </w:tc>
      </w:tr>
      <w:tr w:rsidR="00C83038" w:rsidRPr="00C83038" w:rsidTr="00C83038">
        <w:trPr>
          <w:trHeight w:val="20"/>
        </w:trPr>
        <w:tc>
          <w:tcPr>
            <w:tcW w:w="426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0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1 321 262,59   </w:t>
            </w:r>
          </w:p>
        </w:tc>
        <w:tc>
          <w:tcPr>
            <w:tcW w:w="453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686 165,00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342 500,00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5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2 349 927,59   </w:t>
            </w:r>
          </w:p>
        </w:tc>
      </w:tr>
      <w:tr w:rsidR="00C83038" w:rsidRPr="00C83038" w:rsidTr="00C83038">
        <w:trPr>
          <w:trHeight w:val="20"/>
        </w:trPr>
        <w:tc>
          <w:tcPr>
            <w:tcW w:w="426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0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C83038" w:rsidRPr="00C83038" w:rsidTr="00C83038">
        <w:trPr>
          <w:trHeight w:val="20"/>
        </w:trPr>
        <w:tc>
          <w:tcPr>
            <w:tcW w:w="426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0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17 152 940,00   </w:t>
            </w:r>
          </w:p>
        </w:tc>
        <w:tc>
          <w:tcPr>
            <w:tcW w:w="453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26 053 396,00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25 157 110,00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26 929 110,00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26 929 110,00   </w:t>
            </w:r>
          </w:p>
        </w:tc>
        <w:tc>
          <w:tcPr>
            <w:tcW w:w="55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122 221 666,00   </w:t>
            </w:r>
          </w:p>
        </w:tc>
      </w:tr>
      <w:tr w:rsidR="00C83038" w:rsidRPr="00C83038" w:rsidTr="00C83038">
        <w:trPr>
          <w:trHeight w:val="20"/>
        </w:trPr>
        <w:tc>
          <w:tcPr>
            <w:tcW w:w="426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0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147 113 242,51   </w:t>
            </w:r>
          </w:p>
        </w:tc>
        <w:tc>
          <w:tcPr>
            <w:tcW w:w="453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153 119 165,26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151 223 779,67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150 967 090,00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150 967 090,00   </w:t>
            </w:r>
          </w:p>
        </w:tc>
        <w:tc>
          <w:tcPr>
            <w:tcW w:w="55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753 390 367,44   </w:t>
            </w:r>
          </w:p>
        </w:tc>
      </w:tr>
      <w:tr w:rsidR="00C83038" w:rsidRPr="00C83038" w:rsidTr="00C83038">
        <w:trPr>
          <w:trHeight w:val="20"/>
        </w:trPr>
        <w:tc>
          <w:tcPr>
            <w:tcW w:w="426" w:type="pct"/>
            <w:vMerge w:val="restar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29" w:type="pct"/>
            <w:vMerge w:val="restar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1166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0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36 040 940,00   </w:t>
            </w:r>
          </w:p>
        </w:tc>
        <w:tc>
          <w:tcPr>
            <w:tcW w:w="453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36 505 928,10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39 225 052,00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38 873 161,00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38 873 161,00   </w:t>
            </w:r>
          </w:p>
        </w:tc>
        <w:tc>
          <w:tcPr>
            <w:tcW w:w="55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189 518 242,10   </w:t>
            </w:r>
          </w:p>
        </w:tc>
      </w:tr>
      <w:tr w:rsidR="00C83038" w:rsidRPr="00C83038" w:rsidTr="00C83038">
        <w:trPr>
          <w:trHeight w:val="20"/>
        </w:trPr>
        <w:tc>
          <w:tcPr>
            <w:tcW w:w="426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0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3038" w:rsidRPr="00C83038" w:rsidTr="00C83038">
        <w:trPr>
          <w:trHeight w:val="20"/>
        </w:trPr>
        <w:tc>
          <w:tcPr>
            <w:tcW w:w="426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</w:t>
            </w:r>
          </w:p>
        </w:tc>
        <w:tc>
          <w:tcPr>
            <w:tcW w:w="50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36 040 940,00   </w:t>
            </w:r>
          </w:p>
        </w:tc>
        <w:tc>
          <w:tcPr>
            <w:tcW w:w="453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36 505 928,10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39 225 052,00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38 873 161,00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38 873 161,00   </w:t>
            </w:r>
          </w:p>
        </w:tc>
        <w:tc>
          <w:tcPr>
            <w:tcW w:w="55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189 518 242,10   </w:t>
            </w:r>
          </w:p>
        </w:tc>
      </w:tr>
      <w:tr w:rsidR="00C83038" w:rsidRPr="00C83038" w:rsidTr="00C83038">
        <w:trPr>
          <w:trHeight w:val="20"/>
        </w:trPr>
        <w:tc>
          <w:tcPr>
            <w:tcW w:w="426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0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18 700,00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20 900,00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39 600,00   </w:t>
            </w:r>
          </w:p>
        </w:tc>
      </w:tr>
      <w:tr w:rsidR="00C83038" w:rsidRPr="00C83038" w:rsidTr="00C83038">
        <w:trPr>
          <w:trHeight w:val="20"/>
        </w:trPr>
        <w:tc>
          <w:tcPr>
            <w:tcW w:w="426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0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165 876,43   </w:t>
            </w:r>
          </w:p>
        </w:tc>
        <w:tc>
          <w:tcPr>
            <w:tcW w:w="453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313 300,00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342 500,00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5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821 676,43   </w:t>
            </w:r>
          </w:p>
        </w:tc>
      </w:tr>
      <w:tr w:rsidR="00C83038" w:rsidRPr="00C83038" w:rsidTr="00C83038">
        <w:trPr>
          <w:trHeight w:val="20"/>
        </w:trPr>
        <w:tc>
          <w:tcPr>
            <w:tcW w:w="426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0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53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C83038" w:rsidRPr="00C83038" w:rsidTr="00C83038">
        <w:trPr>
          <w:trHeight w:val="20"/>
        </w:trPr>
        <w:tc>
          <w:tcPr>
            <w:tcW w:w="426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0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1 648 300,00   </w:t>
            </w:r>
          </w:p>
        </w:tc>
        <w:tc>
          <w:tcPr>
            <w:tcW w:w="453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1 759 809,00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1 921 756,00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1 933 475,00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1 933 475,00   </w:t>
            </w:r>
          </w:p>
        </w:tc>
        <w:tc>
          <w:tcPr>
            <w:tcW w:w="55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9 196 815,00   </w:t>
            </w:r>
          </w:p>
        </w:tc>
      </w:tr>
      <w:tr w:rsidR="00C83038" w:rsidRPr="00C83038" w:rsidTr="00C83038">
        <w:trPr>
          <w:trHeight w:val="20"/>
        </w:trPr>
        <w:tc>
          <w:tcPr>
            <w:tcW w:w="426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0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34 226 763,57   </w:t>
            </w:r>
          </w:p>
        </w:tc>
        <w:tc>
          <w:tcPr>
            <w:tcW w:w="453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34 414 119,10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36 939 896,00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36 939 686,00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36 939 686,00   </w:t>
            </w:r>
          </w:p>
        </w:tc>
        <w:tc>
          <w:tcPr>
            <w:tcW w:w="55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179 460 150,67   </w:t>
            </w:r>
          </w:p>
        </w:tc>
      </w:tr>
      <w:tr w:rsidR="00C83038" w:rsidRPr="00C83038" w:rsidTr="00C83038">
        <w:trPr>
          <w:trHeight w:val="20"/>
        </w:trPr>
        <w:tc>
          <w:tcPr>
            <w:tcW w:w="426" w:type="pct"/>
            <w:vMerge w:val="restar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29" w:type="pct"/>
            <w:vMerge w:val="restar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</w:t>
            </w: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кус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тво и народное творчество</w:t>
            </w:r>
          </w:p>
        </w:tc>
        <w:tc>
          <w:tcPr>
            <w:tcW w:w="1166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0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65 976 161,00   </w:t>
            </w:r>
          </w:p>
        </w:tc>
        <w:tc>
          <w:tcPr>
            <w:tcW w:w="453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82 133 899,38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82 790 812,00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84 856 293,00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84 856 293,00   </w:t>
            </w:r>
          </w:p>
        </w:tc>
        <w:tc>
          <w:tcPr>
            <w:tcW w:w="55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400 613 458,38   </w:t>
            </w:r>
          </w:p>
        </w:tc>
      </w:tr>
      <w:tr w:rsidR="00C83038" w:rsidRPr="00C83038" w:rsidTr="00C83038">
        <w:trPr>
          <w:trHeight w:val="20"/>
        </w:trPr>
        <w:tc>
          <w:tcPr>
            <w:tcW w:w="426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0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C83038" w:rsidRPr="00C83038" w:rsidTr="00C83038">
        <w:trPr>
          <w:trHeight w:val="20"/>
        </w:trPr>
        <w:tc>
          <w:tcPr>
            <w:tcW w:w="426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50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65 976 161,00   </w:t>
            </w:r>
          </w:p>
        </w:tc>
        <w:tc>
          <w:tcPr>
            <w:tcW w:w="453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82 133 899,38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82 790 812,00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84 856 293,00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84 856 293,00   </w:t>
            </w:r>
          </w:p>
        </w:tc>
        <w:tc>
          <w:tcPr>
            <w:tcW w:w="55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400 613 458,38   </w:t>
            </w:r>
          </w:p>
        </w:tc>
      </w:tr>
      <w:tr w:rsidR="00C83038" w:rsidRPr="00C83038" w:rsidTr="00C83038">
        <w:trPr>
          <w:trHeight w:val="20"/>
        </w:trPr>
        <w:tc>
          <w:tcPr>
            <w:tcW w:w="426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0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53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5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C83038" w:rsidRPr="00C83038" w:rsidTr="00C83038">
        <w:trPr>
          <w:trHeight w:val="20"/>
        </w:trPr>
        <w:tc>
          <w:tcPr>
            <w:tcW w:w="426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0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221 004,86   </w:t>
            </w:r>
          </w:p>
        </w:tc>
        <w:tc>
          <w:tcPr>
            <w:tcW w:w="453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5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221 004,86   </w:t>
            </w:r>
          </w:p>
        </w:tc>
      </w:tr>
      <w:tr w:rsidR="00C83038" w:rsidRPr="00C83038" w:rsidTr="00C83038">
        <w:trPr>
          <w:trHeight w:val="20"/>
        </w:trPr>
        <w:tc>
          <w:tcPr>
            <w:tcW w:w="426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0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53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5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C83038" w:rsidRPr="00C83038" w:rsidTr="00C83038">
        <w:trPr>
          <w:trHeight w:val="20"/>
        </w:trPr>
        <w:tc>
          <w:tcPr>
            <w:tcW w:w="426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0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15 504 640,00   </w:t>
            </w:r>
          </w:p>
        </w:tc>
        <w:tc>
          <w:tcPr>
            <w:tcW w:w="453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24 293 587,00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23 235 354,00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24 995 635,00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24 995 635,00   </w:t>
            </w:r>
          </w:p>
        </w:tc>
        <w:tc>
          <w:tcPr>
            <w:tcW w:w="55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113 024 851,00   </w:t>
            </w:r>
          </w:p>
        </w:tc>
      </w:tr>
      <w:tr w:rsidR="00C83038" w:rsidRPr="00C83038" w:rsidTr="00C83038">
        <w:trPr>
          <w:trHeight w:val="20"/>
        </w:trPr>
        <w:tc>
          <w:tcPr>
            <w:tcW w:w="426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0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50 250 516,14   </w:t>
            </w:r>
          </w:p>
        </w:tc>
        <w:tc>
          <w:tcPr>
            <w:tcW w:w="453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57 840 312,38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59 555 458,00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59 860 658,00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59 860 658,00   </w:t>
            </w:r>
          </w:p>
        </w:tc>
        <w:tc>
          <w:tcPr>
            <w:tcW w:w="55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287 367 602,52   </w:t>
            </w:r>
          </w:p>
        </w:tc>
      </w:tr>
      <w:tr w:rsidR="00C83038" w:rsidRPr="00C83038" w:rsidTr="00C83038">
        <w:trPr>
          <w:trHeight w:val="20"/>
        </w:trPr>
        <w:tc>
          <w:tcPr>
            <w:tcW w:w="426" w:type="pct"/>
            <w:vMerge w:val="restar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29" w:type="pct"/>
            <w:vMerge w:val="restar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1166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0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63 570 344,10   </w:t>
            </w:r>
          </w:p>
        </w:tc>
        <w:tc>
          <w:tcPr>
            <w:tcW w:w="453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61 387 598,78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54 728 425,67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54 187 646,00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54 166 746,00   </w:t>
            </w:r>
          </w:p>
        </w:tc>
        <w:tc>
          <w:tcPr>
            <w:tcW w:w="55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288 040 760,55   </w:t>
            </w:r>
          </w:p>
        </w:tc>
      </w:tr>
      <w:tr w:rsidR="00C83038" w:rsidRPr="00C83038" w:rsidTr="00C83038">
        <w:trPr>
          <w:trHeight w:val="20"/>
        </w:trPr>
        <w:tc>
          <w:tcPr>
            <w:tcW w:w="426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0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C83038" w:rsidRPr="00C83038" w:rsidTr="00C83038">
        <w:trPr>
          <w:trHeight w:val="20"/>
        </w:trPr>
        <w:tc>
          <w:tcPr>
            <w:tcW w:w="426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района, Финансовое управление администрации Богучанского района, МКУ "Муниципальная служба заказчик, УМС Богучанского района</w:t>
            </w:r>
          </w:p>
        </w:tc>
        <w:tc>
          <w:tcPr>
            <w:tcW w:w="50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63 570 344,10   </w:t>
            </w:r>
          </w:p>
        </w:tc>
        <w:tc>
          <w:tcPr>
            <w:tcW w:w="453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61 387 598,78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54 728 425,67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54 187 646,00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54 166 746,00   </w:t>
            </w:r>
          </w:p>
        </w:tc>
        <w:tc>
          <w:tcPr>
            <w:tcW w:w="55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288 040 760,55   </w:t>
            </w:r>
          </w:p>
        </w:tc>
      </w:tr>
      <w:tr w:rsidR="00C83038" w:rsidRPr="00C83038" w:rsidTr="00C83038">
        <w:trPr>
          <w:trHeight w:val="20"/>
        </w:trPr>
        <w:tc>
          <w:tcPr>
            <w:tcW w:w="426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0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53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20 900,00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5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170 900,00   </w:t>
            </w:r>
          </w:p>
        </w:tc>
      </w:tr>
      <w:tr w:rsidR="00C83038" w:rsidRPr="00C83038" w:rsidTr="00C83038">
        <w:trPr>
          <w:trHeight w:val="20"/>
        </w:trPr>
        <w:tc>
          <w:tcPr>
            <w:tcW w:w="426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0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934 381,30   </w:t>
            </w:r>
          </w:p>
        </w:tc>
        <w:tc>
          <w:tcPr>
            <w:tcW w:w="453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372 865,00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5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</w:t>
            </w: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1 307 246,30   </w:t>
            </w:r>
          </w:p>
        </w:tc>
      </w:tr>
      <w:tr w:rsidR="00C83038" w:rsidRPr="00C83038" w:rsidTr="00C83038">
        <w:trPr>
          <w:trHeight w:val="20"/>
        </w:trPr>
        <w:tc>
          <w:tcPr>
            <w:tcW w:w="426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0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53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5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C83038" w:rsidRPr="00C83038" w:rsidTr="00C83038">
        <w:trPr>
          <w:trHeight w:val="20"/>
        </w:trPr>
        <w:tc>
          <w:tcPr>
            <w:tcW w:w="426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0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62 635 962,80   </w:t>
            </w:r>
          </w:p>
        </w:tc>
        <w:tc>
          <w:tcPr>
            <w:tcW w:w="453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60 864 733,78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54 728 425,67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54 166 746,00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54 166 746,00   </w:t>
            </w:r>
          </w:p>
        </w:tc>
        <w:tc>
          <w:tcPr>
            <w:tcW w:w="55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286 562 614,25   </w:t>
            </w:r>
          </w:p>
        </w:tc>
      </w:tr>
      <w:tr w:rsidR="00C83038" w:rsidRPr="00C83038" w:rsidTr="00C83038">
        <w:trPr>
          <w:trHeight w:val="20"/>
        </w:trPr>
        <w:tc>
          <w:tcPr>
            <w:tcW w:w="426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C83038" w:rsidRPr="00C83038" w:rsidRDefault="00C83038" w:rsidP="00C8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0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53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shd w:val="clear" w:color="auto" w:fill="auto"/>
            <w:hideMark/>
          </w:tcPr>
          <w:p w:rsidR="00C83038" w:rsidRPr="00C83038" w:rsidRDefault="00C83038" w:rsidP="00C8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30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</w:tbl>
    <w:p w:rsidR="003F6E9F" w:rsidRDefault="003F6E9F" w:rsidP="000946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3E3EB9" w:rsidRPr="003E3EB9" w:rsidRDefault="003E3EB9" w:rsidP="003E3EB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3EB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Приложение № 3 </w:t>
      </w:r>
    </w:p>
    <w:p w:rsidR="003E3EB9" w:rsidRPr="003E3EB9" w:rsidRDefault="003E3EB9" w:rsidP="003E3EB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3EB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 постановлению администрации Богучанского района </w:t>
      </w:r>
    </w:p>
    <w:p w:rsidR="003E3EB9" w:rsidRPr="003E3EB9" w:rsidRDefault="003E3EB9" w:rsidP="003E3EB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3EB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от 24.03.2016г.   №229-п</w:t>
      </w:r>
    </w:p>
    <w:p w:rsidR="003E3EB9" w:rsidRDefault="003E3EB9" w:rsidP="003E3EB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3EB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Приложение № 2 </w:t>
      </w:r>
      <w:r w:rsidRPr="003E3EB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к подпрограмме «Культурное наследие», </w:t>
      </w:r>
    </w:p>
    <w:p w:rsidR="003E3EB9" w:rsidRDefault="003E3EB9" w:rsidP="003E3EB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3EB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реализуемой в рамках муниципальной программы </w:t>
      </w:r>
    </w:p>
    <w:p w:rsidR="003E3EB9" w:rsidRDefault="003E3EB9" w:rsidP="003E3EB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3EB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Богучанского района «Развитие культуры»</w:t>
      </w:r>
    </w:p>
    <w:p w:rsidR="003E3EB9" w:rsidRDefault="003E3EB9" w:rsidP="003E3EB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3161B5" w:rsidRDefault="003161B5" w:rsidP="003161B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3161B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Перечень мероприятий подпр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ограммы "Культурное наследие"  </w:t>
      </w:r>
      <w:r w:rsidRPr="003161B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 указанием объема средств на их реализацию и ожидаемых результатов</w:t>
      </w:r>
    </w:p>
    <w:p w:rsidR="003161B5" w:rsidRDefault="003161B5" w:rsidP="003161B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"/>
        <w:gridCol w:w="1244"/>
        <w:gridCol w:w="936"/>
        <w:gridCol w:w="511"/>
        <w:gridCol w:w="486"/>
        <w:gridCol w:w="340"/>
        <w:gridCol w:w="278"/>
        <w:gridCol w:w="464"/>
        <w:gridCol w:w="402"/>
        <w:gridCol w:w="557"/>
        <w:gridCol w:w="557"/>
        <w:gridCol w:w="557"/>
        <w:gridCol w:w="557"/>
        <w:gridCol w:w="557"/>
        <w:gridCol w:w="557"/>
        <w:gridCol w:w="1165"/>
      </w:tblGrid>
      <w:tr w:rsidR="00F73B83" w:rsidRPr="00F73B83" w:rsidTr="00F73B83">
        <w:trPr>
          <w:trHeight w:val="20"/>
        </w:trPr>
        <w:tc>
          <w:tcPr>
            <w:tcW w:w="163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82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18" w:type="pct"/>
            <w:gridSpan w:val="6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345" w:type="pct"/>
            <w:gridSpan w:val="6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2014 -2018 годы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9" w:type="pct"/>
            <w:gridSpan w:val="14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Сохранение и эффективное использование культурного наследия Богучанского района</w:t>
            </w:r>
          </w:p>
        </w:tc>
        <w:tc>
          <w:tcPr>
            <w:tcW w:w="54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89" w:type="pct"/>
            <w:gridSpan w:val="14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54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382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05 1 40 00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28 113 072,06   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22 837 640,42   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50 950 712,48   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пользователей услуг, предоставляемых учреждениями библиотечного типа, составит 43 398 человек;</w:t>
            </w: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число посещений, </w:t>
            </w: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учреждений библиотечного типа составит 853 476 человек</w:t>
            </w: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23 485 340,00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23 977 280,00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23 977 280,00   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71 439 900,00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</w:t>
            </w: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05 1 41 00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</w:t>
            </w: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</w:t>
            </w: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213 211,51   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2 </w:t>
            </w: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436 810,17   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</w:t>
            </w: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2 650 021,68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2 925 000,00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2 925 000,00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2 925 000,00   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8 775 000,00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05 1 45 00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34 976,43   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34 976,43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0510045000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62 700,00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62 700,00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4Г 00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3 074 946,82   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3 074 946,82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3 813 748,00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3 813 748,00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3 813 748,00   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11 441 244,00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429 240,00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429 240,00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</w:t>
            </w:r>
            <w:proofErr w:type="gramStart"/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  <w:proofErr w:type="gramEnd"/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04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1 648 300,00   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1 625 944,53   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3 274 244,53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05100Ч0040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1 584 991,82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1 677 480,82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1 677 480,82   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4 939 953,46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</w:t>
            </w:r>
            <w:proofErr w:type="gramStart"/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04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29 572,65   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29 572,65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48 352,00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48 352,00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48 352,00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48 352,00   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96 704,00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ЧГ 04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63 641,82   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63 641,82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05100ЧГ040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67 642,18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67 642,18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67 642,18   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202 926,54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05100ЧЭ040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110 770,00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110 770,00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382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05 1 4700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248 520,10   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248 520,10   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30  работников </w:t>
            </w: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250 000,00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250 000,00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250 000,00   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750 000,00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Ч704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40 650,00   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40 650,00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05100Ч7040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10 000,00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140 000,00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140 000,00   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290 000,00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05100Ч0040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100 000,00   </w:t>
            </w:r>
          </w:p>
        </w:tc>
        <w:tc>
          <w:tcPr>
            <w:tcW w:w="54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оборудования и расходных материалов, ремонт помещения.</w:t>
            </w: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Комплектование книжных фондов </w:t>
            </w: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муниципальных библиотек</w:t>
            </w:r>
          </w:p>
        </w:tc>
        <w:tc>
          <w:tcPr>
            <w:tcW w:w="382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</w:t>
            </w: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го района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Ф</w:t>
            </w:r>
            <w:proofErr w:type="gramStart"/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  <w:proofErr w:type="gramEnd"/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00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19 940,6</w:t>
            </w: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9   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19 940,6</w:t>
            </w: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9   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приобретение 5191 экз. книг</w:t>
            </w: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269 373,00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269 373,00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269 373,00   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808 119,00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05 1 8051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182 609,31   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182 609,31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0510080510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05 1 8221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43 450,00   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90 800,00   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134 250,00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48 325,00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48 325,00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48 325,00   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144 975,00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05 1 7488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130 900,00   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313 300,00   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444 200,00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0510074880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342 500,00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342 500,00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382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05 1 80 53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760 200,00   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251 479,90   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1 011 679,90   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средств, материальных запасов для улучшения показателей, приведение в соответствие с нормами, техническими условиями учреждений библиотечного типа</w:t>
            </w: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300 000,00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Сохранение материального и нематериального культурного  наследия библиотек района</w:t>
            </w:r>
          </w:p>
        </w:tc>
        <w:tc>
          <w:tcPr>
            <w:tcW w:w="382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05 1 80 52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206 980,00   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250 275,00   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457 255,00   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90 мероприятий, проведение аттестации рабочих мест</w:t>
            </w: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350 000,00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350 000,00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350 000,00   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1 050 000,00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382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5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9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5144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18 700,00   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18 700,00   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158 экземпляров книг </w:t>
            </w: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0510051440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20 900,00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20 900,00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1.7.</w:t>
            </w: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из средств районного бюджета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382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05 1 8229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210,00   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210,00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05100L1440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210,00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210,00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382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31 353 640,00   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31 282 491,41   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34 019 092,00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33 667 201,00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33 667 201,00   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163 989 625,41   </w:t>
            </w:r>
          </w:p>
        </w:tc>
        <w:tc>
          <w:tcPr>
            <w:tcW w:w="54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89" w:type="pct"/>
            <w:gridSpan w:val="14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54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382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05 1 40 00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4 390 582,02   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3 974 614,07   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8 365 196,09   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количество посетителей составит 35100 человек </w:t>
            </w: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3 886 898,0</w:t>
            </w: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3 960 138,0</w:t>
            </w: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3 960 138,0</w:t>
            </w: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11 807 </w:t>
            </w: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174,00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275 717,98   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703 430,77   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979 148,75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750 000,00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750 000,00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750 000,00   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2 250 000,00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 Г 00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380 696,85   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380 696,85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405 822,00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405 822,00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405 822,00   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1 217 466,00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73 240,00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73 240,00   </w:t>
            </w:r>
          </w:p>
        </w:tc>
        <w:tc>
          <w:tcPr>
            <w:tcW w:w="54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644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и проведение культурно-массовых мероприятий посвященных истории района</w:t>
            </w:r>
          </w:p>
        </w:tc>
        <w:tc>
          <w:tcPr>
            <w:tcW w:w="382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05 1 80 52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21 000,00   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86 000,00   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107 000,00   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25 мероприятий</w:t>
            </w: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40 000,00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40 000,00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40 000,00   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120 000,00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644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382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05 1 4700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60 000,00   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60 000,00   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6  работников </w:t>
            </w: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644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382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Ф</w:t>
            </w:r>
            <w:proofErr w:type="gramStart"/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  <w:proofErr w:type="gramEnd"/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00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18 695,00   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18 695,00   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1 </w:t>
            </w:r>
            <w:proofErr w:type="spellStart"/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люксометра</w:t>
            </w:r>
            <w:proofErr w:type="spellEnd"/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приобретение оборудования</w:t>
            </w: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48" w:type="pct"/>
            <w:vMerge/>
            <w:vAlign w:val="center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382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4 687 300,00   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5 223 436,69   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5 205 960,00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5 205 960,00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5 205 960,00   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25 528 616,69   </w:t>
            </w:r>
          </w:p>
        </w:tc>
        <w:tc>
          <w:tcPr>
            <w:tcW w:w="54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82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36 040 940,00   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36 505 928,10   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39 225 052,00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38 873 161,00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38 873 161,00   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189 518 242,10   </w:t>
            </w:r>
          </w:p>
        </w:tc>
        <w:tc>
          <w:tcPr>
            <w:tcW w:w="54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82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82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18 700,0   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20 900,0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39 600,0   </w:t>
            </w:r>
          </w:p>
        </w:tc>
        <w:tc>
          <w:tcPr>
            <w:tcW w:w="54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82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165 876,43   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313 300,00   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342 500,00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821 676,43   </w:t>
            </w:r>
          </w:p>
        </w:tc>
        <w:tc>
          <w:tcPr>
            <w:tcW w:w="54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2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34 226 763,57   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34 414 119,10   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36 939 896,00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36 939 686,00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36 939 686,00   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179 460 150,67   </w:t>
            </w:r>
          </w:p>
        </w:tc>
        <w:tc>
          <w:tcPr>
            <w:tcW w:w="54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73B83" w:rsidRPr="00F73B83" w:rsidTr="00F73B83">
        <w:trPr>
          <w:trHeight w:val="20"/>
        </w:trPr>
        <w:tc>
          <w:tcPr>
            <w:tcW w:w="16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82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1 648 300,00   </w:t>
            </w:r>
          </w:p>
        </w:tc>
        <w:tc>
          <w:tcPr>
            <w:tcW w:w="37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1 759 809,00   </w:t>
            </w:r>
          </w:p>
        </w:tc>
        <w:tc>
          <w:tcPr>
            <w:tcW w:w="386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1 921 756,00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1 933 475,00   </w:t>
            </w:r>
          </w:p>
        </w:tc>
        <w:tc>
          <w:tcPr>
            <w:tcW w:w="390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1 933 475,00   </w:t>
            </w:r>
          </w:p>
        </w:tc>
        <w:tc>
          <w:tcPr>
            <w:tcW w:w="413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9 196 815,00   </w:t>
            </w:r>
          </w:p>
        </w:tc>
        <w:tc>
          <w:tcPr>
            <w:tcW w:w="548" w:type="pct"/>
            <w:shd w:val="clear" w:color="auto" w:fill="auto"/>
            <w:hideMark/>
          </w:tcPr>
          <w:p w:rsidR="00F73B83" w:rsidRPr="00F73B83" w:rsidRDefault="00F73B83" w:rsidP="00F73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73B8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3161B5" w:rsidRPr="003161B5" w:rsidRDefault="003161B5" w:rsidP="003161B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E65F87" w:rsidRPr="00E65F87" w:rsidRDefault="00E65F87" w:rsidP="00E65F8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E65F87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4 </w:t>
      </w:r>
    </w:p>
    <w:p w:rsidR="00E65F87" w:rsidRPr="00E65F87" w:rsidRDefault="00E65F87" w:rsidP="00E65F8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E65F87">
        <w:rPr>
          <w:rFonts w:ascii="Times New Roman" w:eastAsia="Times New Roman" w:hAnsi="Times New Roman"/>
          <w:sz w:val="18"/>
          <w:szCs w:val="18"/>
          <w:lang w:eastAsia="ru-RU"/>
        </w:rPr>
        <w:t xml:space="preserve">к постановлению администрации Богучанского района </w:t>
      </w:r>
    </w:p>
    <w:p w:rsidR="00E65F87" w:rsidRPr="00E65F87" w:rsidRDefault="00E65F87" w:rsidP="00E65F8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E65F87">
        <w:rPr>
          <w:rFonts w:ascii="Times New Roman" w:eastAsia="Times New Roman" w:hAnsi="Times New Roman"/>
          <w:sz w:val="18"/>
          <w:szCs w:val="18"/>
          <w:lang w:eastAsia="ru-RU"/>
        </w:rPr>
        <w:t xml:space="preserve"> от 24.03.2016г.   №229-п</w:t>
      </w:r>
    </w:p>
    <w:p w:rsidR="00E65F87" w:rsidRDefault="00E65F87" w:rsidP="00E65F8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E65F87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br/>
        <w:t xml:space="preserve">Приложение № 2 </w:t>
      </w:r>
      <w:r w:rsidRPr="00E65F87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к подпрограмме «Искусство и народное творчество», </w:t>
      </w:r>
    </w:p>
    <w:p w:rsidR="00E65F87" w:rsidRDefault="00E65F87" w:rsidP="00E65F8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E65F87">
        <w:rPr>
          <w:rFonts w:ascii="Times New Roman" w:eastAsia="Times New Roman" w:hAnsi="Times New Roman"/>
          <w:sz w:val="18"/>
          <w:szCs w:val="18"/>
          <w:lang w:eastAsia="ru-RU"/>
        </w:rPr>
        <w:t xml:space="preserve">реализуемой в рамках муниципальной  программы </w:t>
      </w:r>
    </w:p>
    <w:p w:rsidR="00E65F87" w:rsidRDefault="00E65F87" w:rsidP="00E65F8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E65F87">
        <w:rPr>
          <w:rFonts w:ascii="Times New Roman" w:eastAsia="Times New Roman" w:hAnsi="Times New Roman"/>
          <w:sz w:val="18"/>
          <w:szCs w:val="18"/>
          <w:lang w:eastAsia="ru-RU"/>
        </w:rPr>
        <w:t>Богучанского района «Развитие культуры»</w:t>
      </w:r>
    </w:p>
    <w:p w:rsidR="00E65F87" w:rsidRDefault="00E65F87" w:rsidP="00E65F8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924AA" w:rsidRDefault="00F924AA" w:rsidP="00F924AA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F924AA">
        <w:rPr>
          <w:rFonts w:ascii="Times New Roman" w:eastAsia="Times New Roman" w:hAnsi="Times New Roman"/>
          <w:bCs/>
          <w:sz w:val="20"/>
          <w:szCs w:val="24"/>
          <w:lang w:eastAsia="ru-RU"/>
        </w:rPr>
        <w:t>Перечень мероприятий подпрограммы «Ис</w:t>
      </w:r>
      <w:r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кусство  и народное творчество» </w:t>
      </w:r>
      <w:r w:rsidRPr="00F924AA">
        <w:rPr>
          <w:rFonts w:ascii="Times New Roman" w:eastAsia="Times New Roman" w:hAnsi="Times New Roman"/>
          <w:bCs/>
          <w:sz w:val="20"/>
          <w:szCs w:val="24"/>
          <w:lang w:eastAsia="ru-RU"/>
        </w:rPr>
        <w:t>с указанием объема средств на их реализацию и ожидаемых результатов</w:t>
      </w:r>
    </w:p>
    <w:p w:rsidR="00F924AA" w:rsidRDefault="00F924AA" w:rsidP="00F924AA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390"/>
        <w:gridCol w:w="1165"/>
        <w:gridCol w:w="989"/>
        <w:gridCol w:w="494"/>
        <w:gridCol w:w="470"/>
        <w:gridCol w:w="333"/>
        <w:gridCol w:w="391"/>
        <w:gridCol w:w="544"/>
        <w:gridCol w:w="391"/>
        <w:gridCol w:w="537"/>
        <w:gridCol w:w="537"/>
        <w:gridCol w:w="537"/>
        <w:gridCol w:w="537"/>
        <w:gridCol w:w="537"/>
        <w:gridCol w:w="537"/>
        <w:gridCol w:w="1182"/>
      </w:tblGrid>
      <w:tr w:rsidR="00BD0180" w:rsidRPr="00BD0180" w:rsidTr="00BD0180">
        <w:trPr>
          <w:trHeight w:val="2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2014 -2018 годы</w:t>
            </w: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Обеспечение доступа населения Богучанского района к культурным благам и участию в культурной жизни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45 620 281,56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36 068 426,71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81 688 708,27   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Количество посетителей </w:t>
            </w:r>
            <w:proofErr w:type="spellStart"/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культурно-досуговых</w:t>
            </w:r>
            <w:proofErr w:type="spellEnd"/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мероприятий составит 746 236 человек </w:t>
            </w: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35 287 781,00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36 455 891,00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36 455 891,00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108 199 563,00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2 267 176,58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6 430 877,58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8 698 054,16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7 102 964,00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7 102 964,00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7 102 964,00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21 308 892,00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183 600,00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183 600,00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253 838,00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253 838,00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253 838,00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761 514,00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121 004,86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121 004,86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11 515 914,00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11 515 914,00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12 517 965,00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12 517 965,00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12 517 965,00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37 553 895,00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1 550 790,00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1 550 790,00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13 921 523,68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16 121 031,57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30 042 555,25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14 230 884,00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15 867 935,00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15 867 935,00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45 966 754,00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584 938,32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2 855 163,76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3 440 102,08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3 712 921,00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3 712 921,00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3 712 921,00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11 138 763,00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Ч503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59 400,00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143 900,00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203 300,00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Ч5030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91 775,00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91 775,00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91 775,00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275 325,00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ЧГ03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4 430 </w:t>
            </w: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795,67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4 430 </w:t>
            </w: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795,67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ЧГ030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4 298 024,00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4 298 024,00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4 298 024,00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12 894 072,00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ЧЭ030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551 750,00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551 750,00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1 930 958,00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2 649 940,00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4 580 898,00   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учреждениями клубного типа 10 841 мероприятий, фестивалей, выставок, конкурсов </w:t>
            </w: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2 330 000,00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2 330 000,00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2 330 000,00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6 990 000,00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100 000,00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мероприятия, посвященное юбилею "Образцово художественного коллектива" хореографического ансамбля "Чародейка" МБУК  "СДК "Юность" с. Чунояр" </w:t>
            </w:r>
            <w:proofErr w:type="gramEnd"/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432 100,00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496 830,00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928 930,00   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учреждениями дополнительного образования детей 19 конкурсов и 3-х пленэрных практик </w:t>
            </w: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244 800,00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550 000,00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550 000,00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1 344 800,00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оказание услуг для осуществления видов деятельности бюджетных учреждений культуры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903 790,00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903 790,00   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1 трибуны, 8 урн, обустройство </w:t>
            </w:r>
            <w:proofErr w:type="spellStart"/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волейбольн</w:t>
            </w:r>
            <w:proofErr w:type="gramStart"/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</w:t>
            </w:r>
            <w:proofErr w:type="spellEnd"/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баскетбольной площадки, приобретение и монтаж спортивного инвентаря </w:t>
            </w: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Ч0130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34 988,00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414 260,00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449 248,00   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 2014 г. </w:t>
            </w:r>
            <w:proofErr w:type="spellStart"/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 Гранту СДК </w:t>
            </w:r>
            <w:proofErr w:type="spellStart"/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арабула</w:t>
            </w:r>
            <w:proofErr w:type="spellEnd"/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на оплату командировочных расходов, приобретение оборудования и расходных материалов, ремонт помещения. В 2015 г. приобретение акустической системы, проведение капитального ремонта. </w:t>
            </w: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89 980,00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89 980,00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179 960,00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Поддержка детских клубных формирований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100 000,00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Субсидии на поддержку детских клубных формирований СДК "Юность" п. Чунояр </w:t>
            </w: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394 724,09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394 724,09   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66  работников </w:t>
            </w: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267 320,00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650 000,00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650 000,00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1 567 320,00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328 436,00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328 436,00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350 000,00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935 000,00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935 000,00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2 220 000,00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65 976 161,00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82 133 899,38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82 790 812,00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84 856 293,00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84 856 293,00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400 613 458,38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65 976 161,00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82 133 899,38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82 790 812,00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84 856 293,00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84 856 293,00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400 613 458,38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221 004,86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221 004,86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50 250 516,14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57 840 312,38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59 555 458,00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59 860 658,00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59 860 658,00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287 367 602,52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0180" w:rsidRPr="00BD0180" w:rsidTr="00BD0180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15 504 640,00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24 293 587,00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23 235 354,00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24 995 635,00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24 995 635,00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113 024 851,00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0" w:rsidRPr="00BD0180" w:rsidRDefault="00BD0180" w:rsidP="00BD0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0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F924AA" w:rsidRPr="00F924AA" w:rsidRDefault="00F924AA" w:rsidP="00F924AA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4"/>
          <w:lang w:eastAsia="ru-RU"/>
        </w:rPr>
      </w:pPr>
    </w:p>
    <w:p w:rsidR="00FB0632" w:rsidRPr="00FB0632" w:rsidRDefault="00FB0632" w:rsidP="00FB063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B063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Приложение № 5 </w:t>
      </w:r>
    </w:p>
    <w:p w:rsidR="00FB0632" w:rsidRPr="00FB0632" w:rsidRDefault="00FB0632" w:rsidP="00FB063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B063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 постановлению администрации Богучанского района </w:t>
      </w:r>
    </w:p>
    <w:p w:rsidR="00FB0632" w:rsidRPr="00FB0632" w:rsidRDefault="00FB0632" w:rsidP="00FB063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B063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от 24.03.2016г  №229-п</w:t>
      </w:r>
    </w:p>
    <w:p w:rsidR="00FB0632" w:rsidRDefault="00AD0E71" w:rsidP="00FB063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FB0632" w:rsidRPr="00FB063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Приложение № 2 </w:t>
      </w:r>
      <w:r w:rsidR="00FB0632" w:rsidRPr="00FB063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к подпрограмме «Обеспечение условий реализации</w:t>
      </w:r>
    </w:p>
    <w:p w:rsidR="00FB0632" w:rsidRDefault="00FB0632" w:rsidP="00FB063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B063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программы и прочие мероприятия», </w:t>
      </w:r>
    </w:p>
    <w:p w:rsidR="00FB0632" w:rsidRDefault="00FB0632" w:rsidP="00FB063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B063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реализуемой в рамках муниципальной программы  </w:t>
      </w:r>
    </w:p>
    <w:p w:rsidR="00FB0632" w:rsidRDefault="00FB0632" w:rsidP="00FB063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B063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Богучанского района  «Развитие культуры» </w:t>
      </w:r>
    </w:p>
    <w:p w:rsidR="00FB0632" w:rsidRPr="00EC0589" w:rsidRDefault="00FB0632" w:rsidP="00EC058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C0589" w:rsidRPr="00EC0589" w:rsidRDefault="00EC0589" w:rsidP="00EC05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EC058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Перечень мероприятий подпрограммы «Обеспечение условий реализации  программы  и прочие мероприятия» с указанием объема средств на их реализацию и ожидаемых результатов</w:t>
      </w:r>
    </w:p>
    <w:p w:rsidR="00FB0632" w:rsidRDefault="00FB0632" w:rsidP="00FB063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"/>
        <w:gridCol w:w="1153"/>
        <w:gridCol w:w="1058"/>
        <w:gridCol w:w="490"/>
        <w:gridCol w:w="467"/>
        <w:gridCol w:w="331"/>
        <w:gridCol w:w="389"/>
        <w:gridCol w:w="538"/>
        <w:gridCol w:w="389"/>
        <w:gridCol w:w="533"/>
        <w:gridCol w:w="533"/>
        <w:gridCol w:w="533"/>
        <w:gridCol w:w="533"/>
        <w:gridCol w:w="533"/>
        <w:gridCol w:w="533"/>
        <w:gridCol w:w="1170"/>
      </w:tblGrid>
      <w:tr w:rsidR="00A13808" w:rsidRPr="00A13808" w:rsidTr="00A13808">
        <w:trPr>
          <w:trHeight w:val="20"/>
        </w:trPr>
        <w:tc>
          <w:tcPr>
            <w:tcW w:w="162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3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51" w:type="pct"/>
            <w:gridSpan w:val="6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307" w:type="pct"/>
            <w:gridSpan w:val="6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11" w:type="pct"/>
            <w:gridSpan w:val="3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2014 -2018 годы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1" w:type="pct"/>
            <w:gridSpan w:val="14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54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91" w:type="pct"/>
            <w:gridSpan w:val="14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54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32 275 487,75   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30 956 541,46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63 232 029,21   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Число обучающихся составит 1152 чел.</w:t>
            </w: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Число человеко-часов пребывания </w:t>
            </w:r>
            <w:proofErr w:type="spellStart"/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сосотавит</w:t>
            </w:r>
            <w:proofErr w:type="spellEnd"/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549 678 ч/ч </w:t>
            </w: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31 309 462,00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31 538 542,00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31 538 542,00   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94 386 546,00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372 865,00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372 865,00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1 152 948,71   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3 571 118,75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4 724 067,46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3 357 750,00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3 357 750,00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3 357 750,00   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10 073 250,00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353 200,00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353 200,00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360 962,0</w:t>
            </w: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360 962,0</w:t>
            </w: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360 962,0</w:t>
            </w: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1 082 886,0</w:t>
            </w: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254 381,30   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254 381,30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2 676 176,86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2 676 176,86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3 199 282,00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3 199 282,00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3 199 282,00   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9 597 846,00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229 080,00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229 080,00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393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541 705,10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541 705,10   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Оплата проезда в отпуск 10 работникам </w:t>
            </w: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380 000,00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380 000,00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380 000,00   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1 140 000,00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3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33 682 817,76   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38 471 607,17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38 836 536,00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38 836 536,00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38 836 536,00   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188 664 032,93   </w:t>
            </w:r>
          </w:p>
        </w:tc>
        <w:tc>
          <w:tcPr>
            <w:tcW w:w="54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91" w:type="pct"/>
            <w:gridSpan w:val="14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54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393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5147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100 000,0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100 000,00   </w:t>
            </w:r>
          </w:p>
        </w:tc>
        <w:tc>
          <w:tcPr>
            <w:tcW w:w="54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Улучшение материально технической базы МБУК БМ РДК "Янтарь" </w:t>
            </w: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50 000,0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50 000,00   </w:t>
            </w:r>
          </w:p>
        </w:tc>
        <w:tc>
          <w:tcPr>
            <w:tcW w:w="54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"Сельский Дом культуры "Юность" с. Чунояр </w:t>
            </w: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3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54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91" w:type="pct"/>
            <w:gridSpan w:val="14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54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Оснащение муниципальных музеев и библиотек 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393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50 000,00   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43 305,00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93 305,00   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 2х компьютеров, проектора, </w:t>
            </w:r>
            <w:proofErr w:type="spellStart"/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програмного</w:t>
            </w:r>
            <w:proofErr w:type="spellEnd"/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обеспечения, специального оборудования </w:t>
            </w: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20 000,00   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7485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80 000,00   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80 000,00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3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150 000,00   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43 305,00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193 305,00   </w:t>
            </w:r>
          </w:p>
        </w:tc>
        <w:tc>
          <w:tcPr>
            <w:tcW w:w="54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91" w:type="pct"/>
            <w:gridSpan w:val="14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Развитие инфраструктуры отрасли «культура»</w:t>
            </w:r>
          </w:p>
        </w:tc>
        <w:tc>
          <w:tcPr>
            <w:tcW w:w="54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393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500 000,00   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252 753,60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752 753,60   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6 учреждений дополнительного образования детей </w:t>
            </w: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305 200,00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305 200,00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1 187 350,00   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1 570 621,00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2 757 971,00   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</w:t>
            </w:r>
            <w:proofErr w:type="spellStart"/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сельких</w:t>
            </w:r>
            <w:proofErr w:type="spellEnd"/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домов культуры </w:t>
            </w: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250 000,00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250 000,00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250 000,00   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750 000,00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150 000,00   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приобретения Ели (площадь МБУК БМ РДК "Янтарь") </w:t>
            </w: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393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30 000,00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30 000,00   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установка пожарной сигнализации в 2-х учреждениях дополнительного образования детей </w:t>
            </w: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4.3.</w:t>
            </w: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393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1 242 000,00   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600 000,00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1 842 000,00   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6-ти учреждениях библиотечного типа</w:t>
            </w: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200 000,00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200 000,00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200 000,00   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600 000,00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5 925 100,00   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3 593 074,40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9 518 174,40   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8-и учреждениях клубного типа</w:t>
            </w: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600 000,00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600 000,00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600 000,00   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1 800 000,00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400 000,00   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400 000,00   </w:t>
            </w:r>
          </w:p>
        </w:tc>
        <w:tc>
          <w:tcPr>
            <w:tcW w:w="54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(замена кровли) в СДК п. Шиверский</w:t>
            </w: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7744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600 000,00   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600 000,00   </w:t>
            </w:r>
          </w:p>
        </w:tc>
        <w:tc>
          <w:tcPr>
            <w:tcW w:w="54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огнезащитной обработки, выборочный ремонт помещения, замена окон, дверей в учреждениях клубного типа </w:t>
            </w:r>
            <w:proofErr w:type="gramStart"/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согласно предписаний</w:t>
            </w:r>
            <w:proofErr w:type="gramEnd"/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4.4</w:t>
            </w: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393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413 500,00   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2 043 001,00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2 456 501,00   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6 учреждениях дополнительного образования детей</w:t>
            </w: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4.5.</w:t>
            </w:r>
          </w:p>
        </w:tc>
        <w:tc>
          <w:tcPr>
            <w:tcW w:w="64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Обустройство  территории прилегающей к МБУК "</w:t>
            </w:r>
            <w:proofErr w:type="spellStart"/>
            <w:r w:rsidRPr="00A1380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1380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1380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межпоселенческий</w:t>
            </w:r>
            <w:proofErr w:type="spellEnd"/>
            <w:r w:rsidRPr="00A1380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районный Дом культуры "Янтарь"</w:t>
            </w:r>
          </w:p>
        </w:tc>
        <w:tc>
          <w:tcPr>
            <w:tcW w:w="3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5 529 676,34   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5 529 676,34   </w:t>
            </w:r>
          </w:p>
        </w:tc>
        <w:tc>
          <w:tcPr>
            <w:tcW w:w="54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Обустройство прилегающей территории, строительство сценической площадки, фонтана, газонов. </w:t>
            </w: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4.6.</w:t>
            </w:r>
          </w:p>
        </w:tc>
        <w:tc>
          <w:tcPr>
            <w:tcW w:w="64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Приобретение и установка системы </w:t>
            </w:r>
            <w:r w:rsidRPr="00A1380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видеонаблюдения на площади перед зданием МБУК БМ РДК "Янтарь" (с. </w:t>
            </w:r>
            <w:proofErr w:type="spellStart"/>
            <w:r w:rsidRPr="00A1380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1380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ул. Ленина 119)</w:t>
            </w:r>
          </w:p>
        </w:tc>
        <w:tc>
          <w:tcPr>
            <w:tcW w:w="3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управление культуры Богучанского </w:t>
            </w: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40 000,0</w:t>
            </w: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40 000,0</w:t>
            </w: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54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Снижение количества совершаемых </w:t>
            </w: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преступлений на улицах и в общественных местах </w:t>
            </w: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4.7.</w:t>
            </w:r>
          </w:p>
        </w:tc>
        <w:tc>
          <w:tcPr>
            <w:tcW w:w="64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основных сре</w:t>
            </w:r>
            <w:proofErr w:type="gramStart"/>
            <w:r w:rsidRPr="00A1380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дл</w:t>
            </w:r>
            <w:proofErr w:type="gramEnd"/>
            <w:r w:rsidRPr="00A1380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 осуществления видов деятельности бюджетных   учреждений культуры</w:t>
            </w:r>
          </w:p>
        </w:tc>
        <w:tc>
          <w:tcPr>
            <w:tcW w:w="3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8003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500 000,00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54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здания Управлением муниципальной собственности для передачи в оперативное пользование МБОУ ДОД Ангарской ДШИ </w:t>
            </w: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4.8.</w:t>
            </w: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393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11" w:type="pct"/>
            <w:gridSpan w:val="3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0530051440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20 900,00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20 900,00   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85 </w:t>
            </w:r>
            <w:proofErr w:type="spellStart"/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экземплятов</w:t>
            </w:r>
            <w:proofErr w:type="spellEnd"/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книг </w:t>
            </w: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11" w:type="pct"/>
            <w:gridSpan w:val="3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05300L1440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210,00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210,00   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420,00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3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15 987 626,34   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8 589 450,00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1 355 200,00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1 071 110,00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1 050 210,00   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28 053 596,34   </w:t>
            </w:r>
          </w:p>
        </w:tc>
        <w:tc>
          <w:tcPr>
            <w:tcW w:w="54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91" w:type="pct"/>
            <w:gridSpan w:val="14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Задача5. Обеспечение эффективного управления в отрасли "культура"</w:t>
            </w:r>
          </w:p>
        </w:tc>
        <w:tc>
          <w:tcPr>
            <w:tcW w:w="54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393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10 273 857,89   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11 245 157,30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21 519 015,19   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8 797 478,49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11 036 300,00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11 036 300,00   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30 870 078,49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2 495 511,18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2 495 511,18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326 563,49   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26 197,61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352 761,10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83 870,00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576 676,60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576 676,60   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1 237 223,20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431 919,38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431 919,38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679 803,80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179 800,00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179 800,00   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1 039 403,80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399 865,00   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399 865,00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2 622 761,93   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1 786 785,44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4 409 547,37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1 555 370,12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1 780 498,00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1 780 498,00   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5 116 366,12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2 420,68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2 420,68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120 000,0</w:t>
            </w: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120 000,0</w:t>
            </w: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284 617,46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284 617,46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326 725,40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326 725,40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326 725,40   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980 176,20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95 510,00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95 510,00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126 851,69   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358 559,42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485 411,11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291 858,68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380 000,00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380 000,00   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1 051 858,68   </w:t>
            </w:r>
          </w:p>
        </w:tc>
        <w:tc>
          <w:tcPr>
            <w:tcW w:w="547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88 141,32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88 141,32   </w:t>
            </w:r>
          </w:p>
        </w:tc>
        <w:tc>
          <w:tcPr>
            <w:tcW w:w="54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5</w:t>
            </w:r>
          </w:p>
        </w:tc>
        <w:tc>
          <w:tcPr>
            <w:tcW w:w="3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13 749 900,00   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14 133 236,61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14 536 689,67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14 280 000,00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14 280 000,00   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70 979 826,28   </w:t>
            </w:r>
          </w:p>
        </w:tc>
        <w:tc>
          <w:tcPr>
            <w:tcW w:w="54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63 570 344,10   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61 387 598,78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54 728 425,67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54 187 646,00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54 166 746,00   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288 040 760,55   </w:t>
            </w:r>
          </w:p>
        </w:tc>
        <w:tc>
          <w:tcPr>
            <w:tcW w:w="54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4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150 000,00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082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20 900,00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170 900,00   </w:t>
            </w:r>
          </w:p>
        </w:tc>
        <w:tc>
          <w:tcPr>
            <w:tcW w:w="54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62 635 962,80   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60 864 733,78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54 728 425,67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54 166 746,00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54 166 746,00   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286 562 614,25   </w:t>
            </w:r>
          </w:p>
        </w:tc>
        <w:tc>
          <w:tcPr>
            <w:tcW w:w="54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13808" w:rsidRPr="00A13808" w:rsidTr="00A13808">
        <w:trPr>
          <w:trHeight w:val="20"/>
        </w:trPr>
        <w:tc>
          <w:tcPr>
            <w:tcW w:w="16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934 381,30   </w:t>
            </w:r>
          </w:p>
        </w:tc>
        <w:tc>
          <w:tcPr>
            <w:tcW w:w="361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372 865,00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88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12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1 307 246,30   </w:t>
            </w:r>
          </w:p>
        </w:tc>
        <w:tc>
          <w:tcPr>
            <w:tcW w:w="547" w:type="pct"/>
            <w:shd w:val="clear" w:color="auto" w:fill="auto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8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EC0589" w:rsidRPr="00FB0632" w:rsidRDefault="00EC0589" w:rsidP="00FB063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AD0E71" w:rsidRDefault="00AD0E71" w:rsidP="00082D7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82D76" w:rsidRPr="00082D76" w:rsidRDefault="00082D76" w:rsidP="00082D7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82D76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 РАЙОНА</w:t>
      </w:r>
    </w:p>
    <w:p w:rsidR="00082D76" w:rsidRPr="00082D76" w:rsidRDefault="00082D76" w:rsidP="00082D7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82D76">
        <w:rPr>
          <w:rFonts w:ascii="Times New Roman" w:eastAsia="Times New Roman" w:hAnsi="Times New Roman"/>
          <w:sz w:val="18"/>
          <w:szCs w:val="18"/>
          <w:lang w:eastAsia="ru-RU"/>
        </w:rPr>
        <w:t>ПОСТАНОВЛЕНИЕ</w:t>
      </w:r>
    </w:p>
    <w:p w:rsidR="00082D76" w:rsidRPr="00082D76" w:rsidRDefault="00082D76" w:rsidP="00082D7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2D76">
        <w:rPr>
          <w:rFonts w:ascii="Times New Roman" w:eastAsia="Times New Roman" w:hAnsi="Times New Roman"/>
          <w:sz w:val="20"/>
          <w:szCs w:val="20"/>
          <w:lang w:eastAsia="ru-RU"/>
        </w:rPr>
        <w:t xml:space="preserve">24.03.2016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Pr="00082D7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082D76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082D76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082D76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082D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№230-п</w:t>
      </w:r>
    </w:p>
    <w:p w:rsidR="00082D76" w:rsidRPr="00082D76" w:rsidRDefault="00082D76" w:rsidP="00082D7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2D76" w:rsidRPr="00082D76" w:rsidRDefault="00082D76" w:rsidP="00082D7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2D76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«Развитие физической культуры и спорта в Богучанском районе», утвержденную  постановлением  администрации Богучанского района от 01.11.2013 №1397-п</w:t>
      </w:r>
    </w:p>
    <w:p w:rsidR="00082D76" w:rsidRPr="00082D76" w:rsidRDefault="00082D76" w:rsidP="00082D7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2D76" w:rsidRDefault="00082D76" w:rsidP="00082D7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2D76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Красноярского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082D76" w:rsidRPr="00082D76" w:rsidRDefault="00082D76" w:rsidP="00082D7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2D76">
        <w:rPr>
          <w:rFonts w:ascii="Times New Roman" w:eastAsia="Times New Roman" w:hAnsi="Times New Roman"/>
          <w:sz w:val="20"/>
          <w:szCs w:val="20"/>
          <w:lang w:eastAsia="ru-RU"/>
        </w:rPr>
        <w:t xml:space="preserve">   ПОСТАНОВЛЯЮ:</w:t>
      </w:r>
    </w:p>
    <w:p w:rsidR="00082D76" w:rsidRPr="00082D76" w:rsidRDefault="00082D76" w:rsidP="00082D7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2D76">
        <w:rPr>
          <w:rFonts w:ascii="Times New Roman" w:eastAsia="Times New Roman" w:hAnsi="Times New Roman"/>
          <w:sz w:val="20"/>
          <w:szCs w:val="20"/>
          <w:lang w:eastAsia="ru-RU"/>
        </w:rPr>
        <w:t>1.  Внести изменения в муниципальную программу «Развитие физической культуры и спорта в Богучанском районе», утвержденную постановлением администрации Богучанского района от 01.11.2013 № 1397-п,  следующие изменения:</w:t>
      </w:r>
    </w:p>
    <w:p w:rsidR="00082D76" w:rsidRPr="00082D76" w:rsidRDefault="00082D76" w:rsidP="00082D7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82D7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1.1.  Приложение к постановлению изложить в новой редакции согласно приложению к настоящему постановлению.</w:t>
      </w:r>
    </w:p>
    <w:p w:rsidR="00082D76" w:rsidRPr="00082D76" w:rsidRDefault="00082D76" w:rsidP="00082D7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82D7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082D7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082D7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 Богучанского района по экономике и планированию   Н.В. </w:t>
      </w:r>
      <w:proofErr w:type="spellStart"/>
      <w:r w:rsidRPr="00082D7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Илиндееву</w:t>
      </w:r>
      <w:proofErr w:type="spellEnd"/>
      <w:r w:rsidRPr="00082D7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082D76" w:rsidRPr="00082D76" w:rsidRDefault="00082D76" w:rsidP="00082D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82D7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3. </w:t>
      </w:r>
      <w:r w:rsidRPr="00082D76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вступает в силу  со </w:t>
      </w:r>
      <w:proofErr w:type="gramStart"/>
      <w:r w:rsidRPr="00082D76">
        <w:rPr>
          <w:rFonts w:ascii="Times New Roman" w:eastAsia="Times New Roman" w:hAnsi="Times New Roman"/>
          <w:sz w:val="20"/>
          <w:szCs w:val="20"/>
          <w:lang w:eastAsia="ru-RU"/>
        </w:rPr>
        <w:t>дня</w:t>
      </w:r>
      <w:proofErr w:type="gramEnd"/>
      <w:r w:rsidRPr="00082D76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следующего за днем  опубликования в Официальном вестнике Богучанского района.</w:t>
      </w:r>
    </w:p>
    <w:p w:rsidR="00082D76" w:rsidRPr="00082D76" w:rsidRDefault="00082D76" w:rsidP="00082D76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2D76" w:rsidRDefault="00082D76" w:rsidP="00082D76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2D76">
        <w:rPr>
          <w:rFonts w:ascii="Times New Roman" w:eastAsia="Times New Roman" w:hAnsi="Times New Roman"/>
          <w:sz w:val="20"/>
          <w:szCs w:val="20"/>
          <w:lang w:eastAsia="ru-RU"/>
        </w:rPr>
        <w:t>И.о. Главы  Богучанского района                                                  В.Ю. Карнаухов</w:t>
      </w:r>
    </w:p>
    <w:p w:rsidR="00082D76" w:rsidRDefault="00082D76" w:rsidP="00082D76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6263" w:rsidRPr="00E76263" w:rsidRDefault="00E76263" w:rsidP="00E76263">
      <w:pPr>
        <w:suppressAutoHyphens/>
        <w:autoSpaceDE w:val="0"/>
        <w:spacing w:after="0" w:line="240" w:lineRule="auto"/>
        <w:ind w:left="6237" w:hanging="425"/>
        <w:jc w:val="right"/>
        <w:rPr>
          <w:rFonts w:ascii="Times New Roman" w:eastAsia="Arial" w:hAnsi="Times New Roman"/>
          <w:sz w:val="20"/>
          <w:szCs w:val="20"/>
          <w:lang w:eastAsia="ar-SA"/>
        </w:rPr>
      </w:pPr>
      <w:r w:rsidRPr="00E76263">
        <w:rPr>
          <w:rFonts w:ascii="Times New Roman" w:eastAsia="Arial" w:hAnsi="Times New Roman"/>
          <w:sz w:val="20"/>
          <w:szCs w:val="20"/>
          <w:lang w:eastAsia="ar-SA"/>
        </w:rPr>
        <w:t xml:space="preserve">Приложение </w:t>
      </w:r>
    </w:p>
    <w:p w:rsidR="00E76263" w:rsidRPr="00E76263" w:rsidRDefault="00E76263" w:rsidP="00E76263">
      <w:pPr>
        <w:suppressAutoHyphens/>
        <w:autoSpaceDE w:val="0"/>
        <w:spacing w:after="0" w:line="240" w:lineRule="auto"/>
        <w:ind w:left="6237" w:hanging="425"/>
        <w:jc w:val="right"/>
        <w:rPr>
          <w:rFonts w:ascii="Times New Roman" w:eastAsia="Arial" w:hAnsi="Times New Roman"/>
          <w:sz w:val="20"/>
          <w:szCs w:val="20"/>
          <w:lang w:eastAsia="ar-SA"/>
        </w:rPr>
      </w:pPr>
      <w:r w:rsidRPr="00E76263">
        <w:rPr>
          <w:rFonts w:ascii="Times New Roman" w:eastAsia="Arial" w:hAnsi="Times New Roman"/>
          <w:sz w:val="20"/>
          <w:szCs w:val="20"/>
          <w:lang w:eastAsia="ar-SA"/>
        </w:rPr>
        <w:lastRenderedPageBreak/>
        <w:t>к постановлению администрации</w:t>
      </w:r>
    </w:p>
    <w:p w:rsidR="00E76263" w:rsidRPr="00E76263" w:rsidRDefault="00E76263" w:rsidP="00E76263">
      <w:pPr>
        <w:suppressAutoHyphens/>
        <w:autoSpaceDE w:val="0"/>
        <w:spacing w:after="0" w:line="240" w:lineRule="auto"/>
        <w:ind w:left="6237" w:hanging="425"/>
        <w:jc w:val="right"/>
        <w:rPr>
          <w:rFonts w:ascii="Times New Roman" w:eastAsia="Arial" w:hAnsi="Times New Roman"/>
          <w:sz w:val="20"/>
          <w:szCs w:val="20"/>
          <w:lang w:eastAsia="ar-SA"/>
        </w:rPr>
      </w:pPr>
      <w:r w:rsidRPr="00E76263">
        <w:rPr>
          <w:rFonts w:ascii="Times New Roman" w:eastAsia="Arial" w:hAnsi="Times New Roman"/>
          <w:sz w:val="20"/>
          <w:szCs w:val="20"/>
          <w:lang w:eastAsia="ar-SA"/>
        </w:rPr>
        <w:t>Богучанского района</w:t>
      </w:r>
    </w:p>
    <w:p w:rsidR="00E76263" w:rsidRPr="00E76263" w:rsidRDefault="00E76263" w:rsidP="00E76263">
      <w:pPr>
        <w:suppressAutoHyphens/>
        <w:autoSpaceDE w:val="0"/>
        <w:spacing w:after="0" w:line="240" w:lineRule="auto"/>
        <w:ind w:left="6237" w:hanging="425"/>
        <w:jc w:val="right"/>
        <w:rPr>
          <w:rFonts w:ascii="Times New Roman" w:eastAsia="Arial" w:hAnsi="Times New Roman"/>
          <w:sz w:val="20"/>
          <w:szCs w:val="20"/>
          <w:lang w:eastAsia="ar-SA"/>
        </w:rPr>
      </w:pPr>
      <w:r w:rsidRPr="00E76263">
        <w:rPr>
          <w:rFonts w:ascii="Times New Roman" w:eastAsia="Arial" w:hAnsi="Times New Roman"/>
          <w:sz w:val="20"/>
          <w:szCs w:val="20"/>
          <w:lang w:eastAsia="ar-SA"/>
        </w:rPr>
        <w:t xml:space="preserve">от  </w:t>
      </w:r>
      <w:r>
        <w:rPr>
          <w:rFonts w:ascii="Times New Roman" w:eastAsia="Arial" w:hAnsi="Times New Roman"/>
          <w:sz w:val="20"/>
          <w:szCs w:val="20"/>
          <w:lang w:eastAsia="ar-SA"/>
        </w:rPr>
        <w:t>24.</w:t>
      </w:r>
      <w:r w:rsidRPr="00E76263">
        <w:rPr>
          <w:rFonts w:ascii="Times New Roman" w:eastAsia="Arial" w:hAnsi="Times New Roman"/>
          <w:sz w:val="20"/>
          <w:szCs w:val="20"/>
          <w:lang w:eastAsia="ar-SA"/>
        </w:rPr>
        <w:t>03</w:t>
      </w:r>
      <w:r>
        <w:rPr>
          <w:rFonts w:ascii="Times New Roman" w:eastAsia="Arial" w:hAnsi="Times New Roman"/>
          <w:sz w:val="20"/>
          <w:szCs w:val="20"/>
          <w:lang w:eastAsia="ar-SA"/>
        </w:rPr>
        <w:t>.</w:t>
      </w:r>
      <w:r w:rsidRPr="00E76263">
        <w:rPr>
          <w:rFonts w:ascii="Times New Roman" w:eastAsia="Arial" w:hAnsi="Times New Roman"/>
          <w:sz w:val="20"/>
          <w:szCs w:val="20"/>
          <w:lang w:eastAsia="ar-SA"/>
        </w:rPr>
        <w:t>2016г.  №230-п</w:t>
      </w:r>
    </w:p>
    <w:p w:rsidR="00E76263" w:rsidRPr="00E76263" w:rsidRDefault="00E76263" w:rsidP="00E76263">
      <w:p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p w:rsidR="00E76263" w:rsidRPr="00E76263" w:rsidRDefault="00E76263" w:rsidP="00E7626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Муниципальная программа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 xml:space="preserve">«Развитие физической культуры и спорта в Богучанском районе» </w:t>
      </w:r>
    </w:p>
    <w:p w:rsidR="00E76263" w:rsidRPr="00E76263" w:rsidRDefault="00E76263" w:rsidP="00E7626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76263" w:rsidRPr="00E76263" w:rsidRDefault="00E76263" w:rsidP="00E7626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 xml:space="preserve">1. Паспорт муниципальной программы </w:t>
      </w:r>
    </w:p>
    <w:p w:rsidR="00E76263" w:rsidRPr="00E76263" w:rsidRDefault="00E76263" w:rsidP="00E7626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6"/>
        <w:gridCol w:w="6395"/>
      </w:tblGrid>
      <w:tr w:rsidR="00E76263" w:rsidRPr="00E76263" w:rsidTr="00E76263">
        <w:trPr>
          <w:trHeight w:val="20"/>
        </w:trPr>
        <w:tc>
          <w:tcPr>
            <w:tcW w:w="1659" w:type="pct"/>
          </w:tcPr>
          <w:p w:rsidR="00E76263" w:rsidRPr="00E76263" w:rsidRDefault="00E76263" w:rsidP="00E762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E76263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Наименование муниципальной программы</w:t>
            </w:r>
          </w:p>
        </w:tc>
        <w:tc>
          <w:tcPr>
            <w:tcW w:w="3341" w:type="pct"/>
          </w:tcPr>
          <w:p w:rsidR="00E76263" w:rsidRPr="00E76263" w:rsidRDefault="00E76263" w:rsidP="00E762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E76263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Муниципальная программа «Развитие физической культуры и спорта в Богучанском районе» (далее – муниципальная программа, программа).</w:t>
            </w:r>
          </w:p>
        </w:tc>
      </w:tr>
      <w:tr w:rsidR="00E76263" w:rsidRPr="00E76263" w:rsidTr="00E76263">
        <w:trPr>
          <w:trHeight w:val="20"/>
        </w:trPr>
        <w:tc>
          <w:tcPr>
            <w:tcW w:w="1659" w:type="pct"/>
          </w:tcPr>
          <w:p w:rsidR="00E76263" w:rsidRPr="00E76263" w:rsidRDefault="00E76263" w:rsidP="00E762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E76263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Основания для разработки  муниципальной программы</w:t>
            </w:r>
          </w:p>
        </w:tc>
        <w:tc>
          <w:tcPr>
            <w:tcW w:w="3341" w:type="pct"/>
          </w:tcPr>
          <w:p w:rsidR="00E76263" w:rsidRPr="00E76263" w:rsidRDefault="00E76263" w:rsidP="00E762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E76263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Статья 179 Бюджетного кодекса Российской Федерации;</w:t>
            </w:r>
          </w:p>
          <w:p w:rsidR="00E76263" w:rsidRPr="00E76263" w:rsidRDefault="00E76263" w:rsidP="00E762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E76263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Постановление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реализации».</w:t>
            </w:r>
          </w:p>
        </w:tc>
      </w:tr>
      <w:tr w:rsidR="00E76263" w:rsidRPr="00E76263" w:rsidTr="00E76263">
        <w:trPr>
          <w:trHeight w:val="20"/>
        </w:trPr>
        <w:tc>
          <w:tcPr>
            <w:tcW w:w="1659" w:type="pct"/>
          </w:tcPr>
          <w:p w:rsidR="00E76263" w:rsidRPr="00E76263" w:rsidRDefault="00E76263" w:rsidP="00E762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E76263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3341" w:type="pct"/>
          </w:tcPr>
          <w:p w:rsidR="00E76263" w:rsidRPr="00E76263" w:rsidRDefault="00E76263" w:rsidP="00E762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E76263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Исполнитель  муниципальной программы: Администрация Богучанского района;</w:t>
            </w:r>
          </w:p>
          <w:p w:rsidR="00E76263" w:rsidRPr="00E76263" w:rsidRDefault="00E76263" w:rsidP="00E762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E76263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МКУ Управление культуры Богучанского района.</w:t>
            </w:r>
          </w:p>
          <w:p w:rsidR="00E76263" w:rsidRPr="00E76263" w:rsidRDefault="00E76263" w:rsidP="00E762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</w:tr>
      <w:tr w:rsidR="00E76263" w:rsidRPr="00E76263" w:rsidTr="00E76263">
        <w:trPr>
          <w:trHeight w:val="20"/>
        </w:trPr>
        <w:tc>
          <w:tcPr>
            <w:tcW w:w="1659" w:type="pct"/>
          </w:tcPr>
          <w:p w:rsidR="00E76263" w:rsidRPr="00E76263" w:rsidRDefault="00E76263" w:rsidP="00E762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E76263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3341" w:type="pct"/>
          </w:tcPr>
          <w:p w:rsidR="00E76263" w:rsidRPr="00E76263" w:rsidRDefault="00E76263" w:rsidP="00E762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E76263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Администрация Богучанского района;</w:t>
            </w:r>
          </w:p>
          <w:p w:rsidR="00E76263" w:rsidRPr="00E76263" w:rsidRDefault="00E76263" w:rsidP="00E762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E76263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Управление образования Богучанского района;</w:t>
            </w:r>
          </w:p>
          <w:p w:rsidR="00E76263" w:rsidRPr="00E76263" w:rsidRDefault="00E76263" w:rsidP="00E762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ar-SA"/>
              </w:rPr>
            </w:pPr>
            <w:r w:rsidRPr="00E76263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МБУ «ЦС и ДМ».</w:t>
            </w:r>
          </w:p>
        </w:tc>
      </w:tr>
      <w:tr w:rsidR="00E76263" w:rsidRPr="00E76263" w:rsidTr="00E76263">
        <w:trPr>
          <w:trHeight w:val="20"/>
        </w:trPr>
        <w:tc>
          <w:tcPr>
            <w:tcW w:w="1659" w:type="pct"/>
          </w:tcPr>
          <w:p w:rsidR="00E76263" w:rsidRPr="00E76263" w:rsidRDefault="00E76263" w:rsidP="00E762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E76263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Перечень подпрограмм муниципальной программы, отдельные мероприятия программы</w:t>
            </w:r>
          </w:p>
        </w:tc>
        <w:tc>
          <w:tcPr>
            <w:tcW w:w="3341" w:type="pct"/>
          </w:tcPr>
          <w:p w:rsidR="00E76263" w:rsidRPr="00E76263" w:rsidRDefault="00E76263" w:rsidP="00E76263">
            <w:pPr>
              <w:suppressAutoHyphens/>
              <w:spacing w:after="0" w:line="240" w:lineRule="auto"/>
              <w:ind w:firstLine="408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ar-SA"/>
              </w:rPr>
            </w:pPr>
            <w:r w:rsidRPr="00E762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ar-SA"/>
              </w:rPr>
              <w:t>Подпрограммы:</w:t>
            </w:r>
          </w:p>
          <w:p w:rsidR="00E76263" w:rsidRPr="00E76263" w:rsidRDefault="00E76263" w:rsidP="00E76263">
            <w:pPr>
              <w:suppressAutoHyphens/>
              <w:spacing w:after="0" w:line="240" w:lineRule="auto"/>
              <w:ind w:firstLine="408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ar-SA"/>
              </w:rPr>
            </w:pPr>
            <w:r w:rsidRPr="00E762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ar-SA"/>
              </w:rPr>
              <w:t>1. «Развитие массовой физической культуры и спорта» на 2014-2018 годы;</w:t>
            </w:r>
          </w:p>
          <w:p w:rsidR="00E76263" w:rsidRPr="00E76263" w:rsidRDefault="00E76263" w:rsidP="00E76263">
            <w:pPr>
              <w:suppressAutoHyphens/>
              <w:spacing w:after="0" w:line="240" w:lineRule="auto"/>
              <w:ind w:firstLine="408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ar-SA"/>
              </w:rPr>
            </w:pPr>
            <w:r w:rsidRPr="00E762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ar-SA"/>
              </w:rPr>
              <w:t>2. «Формирование культуры здорового образа жизни» на 2014-2018 годы.</w:t>
            </w:r>
          </w:p>
        </w:tc>
      </w:tr>
      <w:tr w:rsidR="00E76263" w:rsidRPr="00E76263" w:rsidTr="00E76263">
        <w:trPr>
          <w:trHeight w:val="20"/>
        </w:trPr>
        <w:tc>
          <w:tcPr>
            <w:tcW w:w="1659" w:type="pct"/>
          </w:tcPr>
          <w:p w:rsidR="00E76263" w:rsidRPr="00E76263" w:rsidRDefault="00E76263" w:rsidP="00E7626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E76263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Цель муниципальной программы</w:t>
            </w:r>
          </w:p>
        </w:tc>
        <w:tc>
          <w:tcPr>
            <w:tcW w:w="3341" w:type="pct"/>
          </w:tcPr>
          <w:p w:rsidR="00E76263" w:rsidRPr="00E76263" w:rsidRDefault="00E76263" w:rsidP="00E762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  <w:r w:rsidRPr="00E76263"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  <w:t xml:space="preserve">Цель программы: </w:t>
            </w:r>
            <w:r w:rsidRPr="00E7626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создание условий, обеспечивающих возможность гражданам заниматься  физической культурой и спортом,  формирование культуры  здорового образа жизни населения Богучанского района.</w:t>
            </w:r>
            <w:r w:rsidRPr="00E76263"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  <w:t xml:space="preserve"> </w:t>
            </w:r>
          </w:p>
        </w:tc>
      </w:tr>
      <w:tr w:rsidR="00E76263" w:rsidRPr="00E76263" w:rsidTr="00E76263">
        <w:trPr>
          <w:trHeight w:val="20"/>
        </w:trPr>
        <w:tc>
          <w:tcPr>
            <w:tcW w:w="1659" w:type="pct"/>
          </w:tcPr>
          <w:p w:rsidR="00E76263" w:rsidRPr="00E76263" w:rsidRDefault="00E76263" w:rsidP="00E762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E76263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Задачи муниципальной программы</w:t>
            </w:r>
          </w:p>
        </w:tc>
        <w:tc>
          <w:tcPr>
            <w:tcW w:w="3341" w:type="pct"/>
            <w:vAlign w:val="center"/>
          </w:tcPr>
          <w:p w:rsidR="00E76263" w:rsidRPr="00E76263" w:rsidRDefault="00E76263" w:rsidP="00E76263">
            <w:pPr>
              <w:widowControl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62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Задачи программы:</w:t>
            </w:r>
          </w:p>
          <w:p w:rsidR="00E76263" w:rsidRPr="00E76263" w:rsidRDefault="00E76263" w:rsidP="006D30DC">
            <w:pPr>
              <w:widowControl w:val="0"/>
              <w:numPr>
                <w:ilvl w:val="0"/>
                <w:numId w:val="35"/>
              </w:numPr>
              <w:tabs>
                <w:tab w:val="num" w:pos="-18"/>
              </w:tabs>
              <w:suppressAutoHyphens/>
              <w:spacing w:after="0" w:line="240" w:lineRule="auto"/>
              <w:ind w:left="-18" w:firstLine="4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62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развития массовой физкультурой на территории Богучанского района;</w:t>
            </w:r>
          </w:p>
          <w:p w:rsidR="00E76263" w:rsidRPr="00E76263" w:rsidRDefault="00E76263" w:rsidP="006D30DC">
            <w:pPr>
              <w:widowControl w:val="0"/>
              <w:numPr>
                <w:ilvl w:val="0"/>
                <w:numId w:val="35"/>
              </w:numPr>
              <w:tabs>
                <w:tab w:val="num" w:pos="-18"/>
              </w:tabs>
              <w:suppressAutoHyphens/>
              <w:spacing w:after="0" w:line="240" w:lineRule="auto"/>
              <w:ind w:left="0" w:firstLine="4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E76263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Создание условий, способствующих формированию здорового образа жизни населения Богучанского района.</w:t>
            </w:r>
          </w:p>
        </w:tc>
      </w:tr>
      <w:tr w:rsidR="00E76263" w:rsidRPr="00E76263" w:rsidTr="00E76263">
        <w:trPr>
          <w:trHeight w:val="20"/>
        </w:trPr>
        <w:tc>
          <w:tcPr>
            <w:tcW w:w="1659" w:type="pct"/>
          </w:tcPr>
          <w:p w:rsidR="00E76263" w:rsidRPr="00E76263" w:rsidRDefault="00E76263" w:rsidP="00E762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E76263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3341" w:type="pct"/>
          </w:tcPr>
          <w:p w:rsidR="00E76263" w:rsidRPr="00E76263" w:rsidRDefault="00E76263" w:rsidP="00E76263">
            <w:pPr>
              <w:suppressAutoHyphens/>
              <w:spacing w:after="0" w:line="240" w:lineRule="auto"/>
              <w:ind w:left="266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E76263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Сроки реализации программы: 2014-2018 годы </w:t>
            </w:r>
          </w:p>
          <w:p w:rsidR="00E76263" w:rsidRPr="00E76263" w:rsidRDefault="00E76263" w:rsidP="00E76263">
            <w:pPr>
              <w:suppressAutoHyphens/>
              <w:snapToGrid w:val="0"/>
              <w:spacing w:after="0" w:line="240" w:lineRule="auto"/>
              <w:ind w:left="266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  <w:p w:rsidR="00E76263" w:rsidRPr="00E76263" w:rsidRDefault="00E76263" w:rsidP="00E76263">
            <w:pPr>
              <w:suppressAutoHyphens/>
              <w:spacing w:after="0" w:line="240" w:lineRule="auto"/>
              <w:ind w:left="266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</w:tr>
      <w:tr w:rsidR="00E76263" w:rsidRPr="00E76263" w:rsidTr="00E76263">
        <w:trPr>
          <w:trHeight w:val="20"/>
        </w:trPr>
        <w:tc>
          <w:tcPr>
            <w:tcW w:w="1659" w:type="pct"/>
          </w:tcPr>
          <w:p w:rsidR="00E76263" w:rsidRPr="00E76263" w:rsidRDefault="00E76263" w:rsidP="00E762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E76263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Целевые индикаторы и показатели муниципальной программы</w:t>
            </w:r>
          </w:p>
        </w:tc>
        <w:tc>
          <w:tcPr>
            <w:tcW w:w="3341" w:type="pct"/>
          </w:tcPr>
          <w:p w:rsidR="00E76263" w:rsidRPr="00E76263" w:rsidRDefault="00E76263" w:rsidP="00E76263">
            <w:pPr>
              <w:suppressAutoHyphens/>
              <w:snapToGri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ar-SA"/>
              </w:rPr>
            </w:pPr>
            <w:r w:rsidRPr="00E762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ar-SA"/>
              </w:rPr>
              <w:t>Доля граждан Богучанского района, систематически занимающихся физической культурой и спортом, к общей численности населения района к 2018 году составит 29,28 %.</w:t>
            </w:r>
          </w:p>
          <w:p w:rsidR="00E76263" w:rsidRPr="00E76263" w:rsidRDefault="00E76263" w:rsidP="00E76263">
            <w:pPr>
              <w:suppressAutoHyphens/>
              <w:spacing w:after="0" w:line="240" w:lineRule="auto"/>
              <w:ind w:firstLine="408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  <w:r w:rsidRPr="00E76263"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  <w:t>Целевые показатели и показатели результативности представлены в  приложении № 1 к паспорту муниципальной программы.</w:t>
            </w:r>
          </w:p>
          <w:p w:rsidR="00E76263" w:rsidRPr="00E76263" w:rsidRDefault="00E76263" w:rsidP="00E76263">
            <w:pPr>
              <w:suppressAutoHyphens/>
              <w:snapToGrid w:val="0"/>
              <w:spacing w:after="0" w:line="240" w:lineRule="auto"/>
              <w:ind w:left="-18" w:firstLine="4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E76263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Значения целевых показателей на долгосрочный период представлены в приложении № 2 к паспорту муниципальной программы.</w:t>
            </w:r>
          </w:p>
        </w:tc>
      </w:tr>
      <w:tr w:rsidR="00E76263" w:rsidRPr="00E76263" w:rsidTr="00E76263">
        <w:trPr>
          <w:trHeight w:val="20"/>
        </w:trPr>
        <w:tc>
          <w:tcPr>
            <w:tcW w:w="1659" w:type="pct"/>
          </w:tcPr>
          <w:p w:rsidR="00E76263" w:rsidRPr="00E76263" w:rsidRDefault="00E76263" w:rsidP="00E762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E76263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Ресурсное обеспечение муниципальной программы</w:t>
            </w:r>
          </w:p>
        </w:tc>
        <w:tc>
          <w:tcPr>
            <w:tcW w:w="3341" w:type="pct"/>
          </w:tcPr>
          <w:p w:rsidR="00E76263" w:rsidRPr="00E76263" w:rsidRDefault="00E76263" w:rsidP="00E76263">
            <w:pPr>
              <w:suppressAutoHyphens/>
              <w:snapToGri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ar-SA"/>
              </w:rPr>
            </w:pPr>
            <w:r w:rsidRPr="00E762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ar-SA"/>
              </w:rPr>
              <w:t>Объем бюджетных ассигнований на реализацию программы составляет всего 12 700 500,0 рублей из  районного бюджета, в т.ч. по годам:</w:t>
            </w:r>
          </w:p>
          <w:p w:rsidR="00E76263" w:rsidRPr="00E76263" w:rsidRDefault="00E76263" w:rsidP="00E76263">
            <w:pPr>
              <w:suppressAutoHyphens/>
              <w:snapToGri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ar-SA"/>
              </w:rPr>
            </w:pPr>
            <w:r w:rsidRPr="00E762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ar-SA"/>
              </w:rPr>
              <w:t xml:space="preserve">в 2014 году –  2 420 500,0 рублей, </w:t>
            </w:r>
          </w:p>
          <w:p w:rsidR="00E76263" w:rsidRPr="00E76263" w:rsidRDefault="00E76263" w:rsidP="00E76263">
            <w:pPr>
              <w:suppressAutoHyphens/>
              <w:snapToGri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ar-SA"/>
              </w:rPr>
            </w:pPr>
            <w:r w:rsidRPr="00E762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ar-SA"/>
              </w:rPr>
              <w:t xml:space="preserve">в 2015 году –  2 570 000,0 рублей, </w:t>
            </w:r>
          </w:p>
          <w:p w:rsidR="00E76263" w:rsidRPr="00E76263" w:rsidRDefault="00E76263" w:rsidP="00E76263">
            <w:pPr>
              <w:suppressAutoHyphens/>
              <w:snapToGri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ar-SA"/>
              </w:rPr>
            </w:pPr>
            <w:r w:rsidRPr="00E762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ar-SA"/>
              </w:rPr>
              <w:t>в 2016 году –  2 570 000,0 рублей;</w:t>
            </w:r>
          </w:p>
          <w:p w:rsidR="00E76263" w:rsidRPr="00E76263" w:rsidRDefault="00E76263" w:rsidP="00E76263">
            <w:pPr>
              <w:suppressAutoHyphens/>
              <w:snapToGri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ar-SA"/>
              </w:rPr>
            </w:pPr>
            <w:r w:rsidRPr="00E762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ar-SA"/>
              </w:rPr>
              <w:t>в 2017 году  -  2 570 000,0 рублей;</w:t>
            </w:r>
          </w:p>
          <w:p w:rsidR="00E76263" w:rsidRPr="00E76263" w:rsidRDefault="00E76263" w:rsidP="00E76263">
            <w:pPr>
              <w:suppressAutoHyphens/>
              <w:snapToGri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ar-SA"/>
              </w:rPr>
            </w:pPr>
            <w:r w:rsidRPr="00E762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ar-SA"/>
              </w:rPr>
              <w:t>в 2018 году  -  2 570 000,0 рублей.</w:t>
            </w:r>
          </w:p>
        </w:tc>
      </w:tr>
      <w:tr w:rsidR="00E76263" w:rsidRPr="00E76263" w:rsidTr="00E76263">
        <w:trPr>
          <w:trHeight w:val="20"/>
        </w:trPr>
        <w:tc>
          <w:tcPr>
            <w:tcW w:w="1659" w:type="pct"/>
          </w:tcPr>
          <w:p w:rsidR="00E76263" w:rsidRPr="00E76263" w:rsidRDefault="00E76263" w:rsidP="00E7626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E76263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Перечень объектов капитального строительства</w:t>
            </w:r>
          </w:p>
        </w:tc>
        <w:tc>
          <w:tcPr>
            <w:tcW w:w="3341" w:type="pct"/>
          </w:tcPr>
          <w:p w:rsidR="00E76263" w:rsidRPr="00E76263" w:rsidRDefault="00E76263" w:rsidP="00E762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E76263"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  <w:t>Капитальное строительство в рамках настоящей муниципальной программы не предусмотрено (приложение № 3 к паспорту муниципальной программы).</w:t>
            </w:r>
          </w:p>
        </w:tc>
      </w:tr>
    </w:tbl>
    <w:p w:rsidR="00E76263" w:rsidRPr="00E76263" w:rsidRDefault="00E76263" w:rsidP="00E76263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76263" w:rsidRPr="00E76263" w:rsidRDefault="00E76263" w:rsidP="00E76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2. Характеристика текущего состояния  сферы  физической культуры и спорта в Богучанском районе   с указанием основных показателей социально-экономического развития Богучанского района  и анализ социальных, финансово-экономических и прочих рисков реализации программы.</w:t>
      </w:r>
    </w:p>
    <w:p w:rsidR="00E76263" w:rsidRPr="00E76263" w:rsidRDefault="00E76263" w:rsidP="00E7626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76263" w:rsidRPr="00E76263" w:rsidRDefault="00E76263" w:rsidP="00E76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 xml:space="preserve">Распоряжением  Правительства Российской Федерации от 07.08.2009 года  № 1101-р «Об утверждении  </w:t>
      </w:r>
      <w:hyperlink r:id="rId47" w:history="1">
        <w:r w:rsidRPr="00E76263">
          <w:rPr>
            <w:rFonts w:ascii="Times New Roman" w:eastAsia="Times New Roman" w:hAnsi="Times New Roman"/>
            <w:sz w:val="20"/>
            <w:szCs w:val="20"/>
            <w:lang w:eastAsia="ar-SA"/>
          </w:rPr>
          <w:t>Стратеги</w:t>
        </w:r>
      </w:hyperlink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и развития физической культуры и спорта в Российской Федерации на период до 2020 года», государственной программы Российской Федерации «Развитие физической культуры и спорта»  определены  направления развития отрасли до 2020 года. В качестве основного ожидаемого конечного результата реализации данных документов заявлено устойчивое развитие физической культуры и спорта, характеризующиеся ростом количественных показателей и качественной оценкой изменений, происходящих в сфере физической культуры и спорта.</w:t>
      </w:r>
    </w:p>
    <w:p w:rsidR="00E76263" w:rsidRPr="00E76263" w:rsidRDefault="00E76263" w:rsidP="00E76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В соответствии с прогнозом социально-экономического развития Богучанского района  запланировано, что доля граждан Богучанского района, систематически занимающихся физкультурой и спортом, в 2018 году составит не менее  29,28 %, а в 2020 году не менее – 30,2 %.</w:t>
      </w:r>
    </w:p>
    <w:p w:rsidR="00E76263" w:rsidRPr="00E76263" w:rsidRDefault="00E76263" w:rsidP="00E76263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 xml:space="preserve">Для развития массовой физкультуры и спорта в Богучанском районе </w:t>
      </w:r>
      <w:r w:rsidRPr="00E762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ведется работа по формированию сети спортивных клубов по месту жительства,</w:t>
      </w: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 xml:space="preserve"> 18 сельсоветов имеют   ставки инструкторов по спорту, руководителей клубов по работе с населением. Это дает положительные результаты в плане содержания спортивных объектов, способствует росту числа жителей, систематически занимающихся физической культурой и спортом.</w:t>
      </w:r>
      <w:r w:rsidRPr="00E762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E76263" w:rsidRPr="00E76263" w:rsidRDefault="00E76263" w:rsidP="00E76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В 24 школах района из 25 образованы и работают ФСК (физкультурно-спортивные клубы), в школьных секциях и кружках занимаются 2184 учащихся.</w:t>
      </w:r>
      <w:r w:rsidRPr="00E762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E76263" w:rsidRPr="00E76263" w:rsidRDefault="00E76263" w:rsidP="00E76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с. </w:t>
      </w:r>
      <w:proofErr w:type="spellStart"/>
      <w:r w:rsidRPr="00E762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Богучаны</w:t>
      </w:r>
      <w:proofErr w:type="spellEnd"/>
      <w:r w:rsidRPr="00E762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 xml:space="preserve"> создан  детский футбольно-хоккейный клуб  «Ангара», на сегодняшний день в клубе занимается  255 детей.</w:t>
      </w:r>
      <w:r w:rsidRPr="00E762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E76263" w:rsidRPr="00E76263" w:rsidRDefault="00E76263" w:rsidP="00E76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 xml:space="preserve">В муниципальном образовательном учреждении дополнительного образования детей «Детско-юношеская спортивная школа» на сегодняшний день занимается  822 учащихся по 7 дополнительным </w:t>
      </w: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образовательным  программам. Филиалы ДЮСШ работают в 9-ти поселках района, основная часть занимающихся – 44,8 % проходят обучение в районном центре с. </w:t>
      </w:r>
      <w:proofErr w:type="spellStart"/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Богучаны</w:t>
      </w:r>
      <w:proofErr w:type="spellEnd"/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E76263" w:rsidRPr="00E76263" w:rsidRDefault="00E76263" w:rsidP="00E76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Доля учащихся и студентов, систематически занимающихся физической культурой и спортом, в общей численности учащихся к 2018 году составит               41,88 %.</w:t>
      </w:r>
    </w:p>
    <w:p w:rsidR="00E76263" w:rsidRPr="00E76263" w:rsidRDefault="00E76263" w:rsidP="00E76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 xml:space="preserve">В  штатном расписании МБУ «Центр социального обслуживания  граждан пожилого возраста и инвалидов» введена ставка инструктора-методиста по адаптивной физической культуре (на учете в органах социальной защиты населения состоит 2475  инвалидов, из них 163 детей), в настоящее время около 30 инвалидов систематически занимаются физкультурой и спортом. </w:t>
      </w:r>
    </w:p>
    <w:p w:rsidR="00E76263" w:rsidRPr="00E76263" w:rsidRDefault="00E76263" w:rsidP="00E76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В прогнозном периоде планируется увеличить количество занимающихся физкультурой среди лиц с ограниченными возможностями здоровья к 2018 году до 1,25 тыс. человек.</w:t>
      </w:r>
    </w:p>
    <w:p w:rsidR="00E76263" w:rsidRPr="00E76263" w:rsidRDefault="00E76263" w:rsidP="00E76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 xml:space="preserve">На территории Богучанского района ежегодно организовано проводятся физкультурно-спортивные мероприятия: </w:t>
      </w:r>
    </w:p>
    <w:p w:rsidR="00E76263" w:rsidRPr="00E76263" w:rsidRDefault="00E76263" w:rsidP="00E76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iCs/>
          <w:sz w:val="20"/>
          <w:szCs w:val="20"/>
          <w:lang w:eastAsia="ru-RU"/>
        </w:rPr>
        <w:t>- спартакиада «Мой спортивный двор», спартакиада среди педагогических работников.</w:t>
      </w: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 xml:space="preserve"> Вошли в традицию спартакиады  среди работников предприятий и учреждений, спартакиады межведомственного характера, ежегодно  </w:t>
      </w:r>
      <w:r w:rsidRPr="00E76263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</w:t>
      </w: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 xml:space="preserve">  проводятся около  60 физкультурных, спортивных мероприятий, общее количество участников составляет 15 тысяч человек; </w:t>
      </w:r>
    </w:p>
    <w:p w:rsidR="00E76263" w:rsidRPr="00E76263" w:rsidRDefault="00E76263" w:rsidP="00E76263">
      <w:pPr>
        <w:suppressAutoHyphens/>
        <w:spacing w:after="0" w:line="240" w:lineRule="auto"/>
        <w:ind w:firstLine="75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bCs/>
          <w:sz w:val="20"/>
          <w:szCs w:val="20"/>
          <w:lang w:eastAsia="ar-SA"/>
        </w:rPr>
        <w:t>- активное продвижение на территории района получили массовые всероссийские  и краевые спортивные акции, из которых наиболее массовыми являются</w:t>
      </w: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 xml:space="preserve"> «Лыжня России», «Кросс нации», «Золотая осень», «Юный олимпиец»; </w:t>
      </w:r>
    </w:p>
    <w:p w:rsidR="00E76263" w:rsidRPr="00E76263" w:rsidRDefault="00E76263" w:rsidP="00E76263">
      <w:pPr>
        <w:suppressAutoHyphens/>
        <w:spacing w:after="0" w:line="240" w:lineRule="auto"/>
        <w:ind w:firstLine="75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 xml:space="preserve">- спортсмены района являются постоянными участниками краевых спортивных мероприятий, ежегодно около  260 спортсменов района выезжают на краевые, республиканские и Всероссийские соревнования. </w:t>
      </w:r>
    </w:p>
    <w:p w:rsidR="00E76263" w:rsidRPr="00E76263" w:rsidRDefault="00E76263" w:rsidP="00E7626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 xml:space="preserve">В рамках муниципальной программы запланировано </w:t>
      </w:r>
      <w:r w:rsidRPr="00E76263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 xml:space="preserve">реализация календарного плана официальных физкультурных, спортивных мероприятий Богучанского района, участие спортивных команд района в краевых спортивных мероприятиях и всероссийских акциях, приобретение </w:t>
      </w: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оборудования и спортивного инвентаря для проведения спортивно-массовых мероприятий.</w:t>
      </w:r>
    </w:p>
    <w:p w:rsidR="00E76263" w:rsidRPr="00E76263" w:rsidRDefault="00E76263" w:rsidP="00E7626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 xml:space="preserve">Формирование </w:t>
      </w:r>
      <w:proofErr w:type="gramStart"/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культуры здорового образа жизни всех категорий населения</w:t>
      </w:r>
      <w:proofErr w:type="gramEnd"/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 xml:space="preserve"> Богучанского района   посредством пропаганды здорового образа жизни через средства массовой информации и исполнения профилактических мероприятий муниципальной программы тоже будут способствовать увеличению показателя  численности населения, систематически занимающихся физической культурой и спортом.</w:t>
      </w:r>
    </w:p>
    <w:p w:rsidR="00E76263" w:rsidRPr="00E76263" w:rsidRDefault="00E76263" w:rsidP="00E7626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В районе действуют 87 объектов спортивного и оздоровительного назначения, уровень фактической обеспеченности от нормативной потребности по состоянию на 01.01.2015 года составляет:</w:t>
      </w:r>
    </w:p>
    <w:p w:rsidR="00E76263" w:rsidRPr="00E76263" w:rsidRDefault="00E76263" w:rsidP="00E7626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- спортивными залами -  43,1 %;</w:t>
      </w:r>
    </w:p>
    <w:p w:rsidR="00E76263" w:rsidRPr="00E76263" w:rsidRDefault="00E76263" w:rsidP="00E7626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- спортивными сооружениями – 87,04 %.</w:t>
      </w:r>
    </w:p>
    <w:p w:rsidR="00E76263" w:rsidRPr="00E76263" w:rsidRDefault="00E76263" w:rsidP="00E76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gramStart"/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Низкий уровень фактической обеспеченности спортивными залами  и сооружениями в Богучанском районе существенно сдерживает рост  показателя численности, систематически занимающихся физической культурой и спортом, до краевого значения -  к 2020 году не менее 40 %.  Спрос на занятия огромен, имеющиеся спортивные залы не могут удовлетворить потребность населения в занятиях спортом, залы заняты с 8 до 23 часов ежедневно.</w:t>
      </w:r>
      <w:proofErr w:type="gramEnd"/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 xml:space="preserve"> Школьные спортивные залы после учебных занятий заняты секционной работой. Не все школы предоставляют спортивные залы работающему населению. </w:t>
      </w:r>
      <w:proofErr w:type="spellStart"/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Востребованность</w:t>
      </w:r>
      <w:proofErr w:type="spellEnd"/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 xml:space="preserve"> в занятиях физкультурой и спортом растет, а спортивных объектов не хватает.  Дефицит районного бюджета  Богучанского района не позволяет осуществить строительство спортивных объектов, решение данной проблемы возможно с использованием сре</w:t>
      </w:r>
      <w:proofErr w:type="gramStart"/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дств кр</w:t>
      </w:r>
      <w:proofErr w:type="gramEnd"/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 xml:space="preserve">аевого бюджета. В 2011 году   было запланировано  строительство </w:t>
      </w:r>
      <w:proofErr w:type="spellStart"/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физкультуно-спортивного</w:t>
      </w:r>
      <w:proofErr w:type="spellEnd"/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 xml:space="preserve">  комплекса (</w:t>
      </w:r>
      <w:proofErr w:type="spellStart"/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ФОКа</w:t>
      </w:r>
      <w:proofErr w:type="spellEnd"/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 xml:space="preserve">) </w:t>
      </w:r>
      <w:proofErr w:type="gramStart"/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в</w:t>
      </w:r>
      <w:proofErr w:type="gramEnd"/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 xml:space="preserve"> с. </w:t>
      </w:r>
      <w:proofErr w:type="spellStart"/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Богучаны</w:t>
      </w:r>
      <w:proofErr w:type="spellEnd"/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 xml:space="preserve">  </w:t>
      </w:r>
      <w:proofErr w:type="gramStart"/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за</w:t>
      </w:r>
      <w:proofErr w:type="gramEnd"/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 xml:space="preserve"> счет средств краевого бюджета, но строительство </w:t>
      </w:r>
      <w:proofErr w:type="spellStart"/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ФОКа</w:t>
      </w:r>
      <w:proofErr w:type="spellEnd"/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 xml:space="preserve">  перенесено на неопределенный срок.  </w:t>
      </w:r>
    </w:p>
    <w:p w:rsidR="00E76263" w:rsidRPr="00E76263" w:rsidRDefault="00E76263" w:rsidP="00E76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Невыполнение целевых показателей и показателей результативности муниципальной программы «Развитие физической культуры и спорта в Богучанском районе» в полном объеме может быть обусловлено финансовыми рисками, вызванными недостаточностью и несвоевременностью объемов финансирования из районного бюджета.</w:t>
      </w:r>
    </w:p>
    <w:p w:rsidR="00E76263" w:rsidRPr="00E76263" w:rsidRDefault="00E76263" w:rsidP="00E76263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Преодоление финансовых рисков возможно при условии достаточного и своевременного финансирования мероприятий. В целях эффективного управления финансовыми рисками в процессе реализации муниципальной программы предусматривается:</w:t>
      </w:r>
    </w:p>
    <w:p w:rsidR="00E76263" w:rsidRPr="00E76263" w:rsidRDefault="00E76263" w:rsidP="00E76263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текущий мониторинг выполнения муниципальной программы;</w:t>
      </w:r>
    </w:p>
    <w:p w:rsidR="00E76263" w:rsidRPr="00E76263" w:rsidRDefault="00E76263" w:rsidP="00E76263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осуществление внутреннего контроля исполнения мероприятий муниципальной  программы;</w:t>
      </w:r>
    </w:p>
    <w:p w:rsidR="00E76263" w:rsidRPr="00E76263" w:rsidRDefault="00E76263" w:rsidP="00E76263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контроль достижения конечных результатов и эффективного использования финансовых средств муниципальной программы.</w:t>
      </w:r>
    </w:p>
    <w:p w:rsidR="00E76263" w:rsidRPr="00E76263" w:rsidRDefault="00E76263" w:rsidP="00E76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76263" w:rsidRPr="00E76263" w:rsidRDefault="00E76263" w:rsidP="00E76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3. Приоритеты и цели социально-экономического развития  сферы физической культуры и спорта в Богучанском районе, описание основных целей и задач программы, прогноз развития соответствующей сферы.</w:t>
      </w:r>
    </w:p>
    <w:p w:rsidR="00E76263" w:rsidRPr="00E76263" w:rsidRDefault="00E76263" w:rsidP="00E76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76263" w:rsidRPr="00E76263" w:rsidRDefault="00E76263" w:rsidP="00E7626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К приоритетным направлениям реализации муниципальной программы в сфере физической культуры и спорта Богучанского района относятся:</w:t>
      </w:r>
    </w:p>
    <w:p w:rsidR="00E76263" w:rsidRPr="00E76263" w:rsidRDefault="00E76263" w:rsidP="00E7626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lastRenderedPageBreak/>
        <w:tab/>
        <w:t>развитие массовой физической культуры и спорта;</w:t>
      </w:r>
    </w:p>
    <w:p w:rsidR="00E76263" w:rsidRPr="00E76263" w:rsidRDefault="00E76263" w:rsidP="00E76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формирование культуры здорового образа жизни посредством пропаганды здорового образа жизни;</w:t>
      </w:r>
    </w:p>
    <w:p w:rsidR="00E76263" w:rsidRPr="00E76263" w:rsidRDefault="00E76263" w:rsidP="00E7626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ru-RU"/>
        </w:rPr>
        <w:t xml:space="preserve">создание доступных условий </w:t>
      </w:r>
      <w:r w:rsidRPr="00E76263">
        <w:rPr>
          <w:rFonts w:ascii="Times New Roman" w:eastAsia="Times New Roman" w:hAnsi="Times New Roman"/>
          <w:bCs/>
          <w:sz w:val="20"/>
          <w:szCs w:val="20"/>
          <w:lang w:eastAsia="ru-RU"/>
        </w:rPr>
        <w:t>лицам с ограниченными возможностями здоровья и инвалидов для систематических занятий физической культурой и спортом на территории Богучанского района</w:t>
      </w:r>
      <w:r w:rsidRPr="00E7626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E76263" w:rsidRPr="00E76263" w:rsidRDefault="00E76263" w:rsidP="00E76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7626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Цель муниципальной программы -</w:t>
      </w:r>
      <w:r w:rsidRPr="00E7626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создание условий, обеспечивающих возможность гражданам заниматься  физической культурой и спортом,  формирование культуры  здорового образа жизни населения Богучанского района.</w:t>
      </w:r>
    </w:p>
    <w:p w:rsidR="00E76263" w:rsidRPr="00E76263" w:rsidRDefault="00E76263" w:rsidP="00E76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76263">
        <w:rPr>
          <w:rFonts w:ascii="Times New Roman" w:eastAsia="Times New Roman" w:hAnsi="Times New Roman"/>
          <w:bCs/>
          <w:sz w:val="20"/>
          <w:szCs w:val="20"/>
          <w:lang w:eastAsia="ru-RU"/>
        </w:rPr>
        <w:t>Для достижения цели необходимо решить следующие задачи:</w:t>
      </w:r>
    </w:p>
    <w:p w:rsidR="00E76263" w:rsidRPr="00E76263" w:rsidRDefault="00E76263" w:rsidP="00E762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6263">
        <w:rPr>
          <w:rFonts w:ascii="Times New Roman" w:eastAsia="Times New Roman" w:hAnsi="Times New Roman"/>
          <w:bCs/>
          <w:sz w:val="20"/>
          <w:szCs w:val="20"/>
          <w:lang w:eastAsia="ru-RU"/>
        </w:rPr>
        <w:t>Задача  1.</w:t>
      </w:r>
      <w:r w:rsidRPr="00E76263">
        <w:rPr>
          <w:rFonts w:ascii="Times New Roman" w:eastAsia="Times New Roman" w:hAnsi="Times New Roman"/>
          <w:sz w:val="20"/>
          <w:szCs w:val="20"/>
          <w:lang w:eastAsia="ru-RU"/>
        </w:rPr>
        <w:t xml:space="preserve"> Обеспечение развития массовой физкультурой на территории Богучанского района (подпрограмма 1 к муниципальной программе);</w:t>
      </w:r>
    </w:p>
    <w:p w:rsidR="00E76263" w:rsidRPr="00E76263" w:rsidRDefault="00E76263" w:rsidP="00E76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Задача  2. Создание условий, способствующих формированию здорового образа жизни населения Богучанского района (подпрограмма 2 к муниципальной программе).</w:t>
      </w:r>
    </w:p>
    <w:p w:rsidR="00E76263" w:rsidRPr="00E76263" w:rsidRDefault="00E76263" w:rsidP="00E76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Прогноз реализации муниципальной программы основывается на достижении значения целевого индикатора муниципальной программы  -  доля граждан Богучанского района, систематически занимающихся физической культурой и спортом, к общей численности населения района к 2020 году составит 30,2 %.</w:t>
      </w:r>
    </w:p>
    <w:p w:rsidR="00E76263" w:rsidRPr="00E76263" w:rsidRDefault="00E76263" w:rsidP="00E76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76263" w:rsidRPr="00E76263" w:rsidRDefault="00E76263" w:rsidP="00E76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4. Механизм реализации отдельных мероприятий программы.</w:t>
      </w:r>
    </w:p>
    <w:p w:rsidR="00E76263" w:rsidRPr="00E76263" w:rsidRDefault="00E76263" w:rsidP="00E76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E76263" w:rsidRPr="00E76263" w:rsidRDefault="00E76263" w:rsidP="00E76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Муниципальная программа основана на реализации подпрограмм, реализация отдельных мероприятий программы не предусмотрена.</w:t>
      </w:r>
    </w:p>
    <w:p w:rsidR="00E76263" w:rsidRPr="00E76263" w:rsidRDefault="00E76263" w:rsidP="00E76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 xml:space="preserve">  </w:t>
      </w:r>
    </w:p>
    <w:p w:rsidR="00E76263" w:rsidRPr="00E76263" w:rsidRDefault="00E76263" w:rsidP="00E76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 сфере физической культуры и спорта  на территории Богучанского района.</w:t>
      </w:r>
    </w:p>
    <w:p w:rsidR="00E76263" w:rsidRPr="00E76263" w:rsidRDefault="00E76263" w:rsidP="00E76263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76263" w:rsidRPr="00E76263" w:rsidRDefault="00E76263" w:rsidP="00E76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6263">
        <w:rPr>
          <w:rFonts w:ascii="Times New Roman" w:eastAsia="Times New Roman" w:hAnsi="Times New Roman"/>
          <w:sz w:val="20"/>
          <w:szCs w:val="20"/>
          <w:lang w:eastAsia="ru-RU"/>
        </w:rPr>
        <w:t>Своевременная и в полном объеме реализация муниципальной программы позволит к 2018 году:</w:t>
      </w:r>
    </w:p>
    <w:p w:rsidR="00E76263" w:rsidRPr="00E76263" w:rsidRDefault="00E76263" w:rsidP="00E76263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увеличить долю граждан Богучанского района, систематически занимающегося физической культурой и спортом, к общей численности населения района до 29,28 %;</w:t>
      </w:r>
    </w:p>
    <w:p w:rsidR="00E76263" w:rsidRPr="00E76263" w:rsidRDefault="00E76263" w:rsidP="00E76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6263">
        <w:rPr>
          <w:rFonts w:ascii="Times New Roman" w:eastAsia="Times New Roman" w:hAnsi="Times New Roman"/>
          <w:sz w:val="20"/>
          <w:szCs w:val="20"/>
          <w:lang w:eastAsia="ru-RU"/>
        </w:rPr>
        <w:t>увеличить долю взрослых жителей района, занимающихся физической культурой и спортом, в общей численности взрослого населения до 35,18 %;</w:t>
      </w:r>
    </w:p>
    <w:p w:rsidR="00E76263" w:rsidRPr="00E76263" w:rsidRDefault="00E76263" w:rsidP="00E76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6263">
        <w:rPr>
          <w:rFonts w:ascii="Times New Roman" w:eastAsia="Times New Roman" w:hAnsi="Times New Roman"/>
          <w:sz w:val="20"/>
          <w:szCs w:val="20"/>
          <w:lang w:eastAsia="ru-RU"/>
        </w:rPr>
        <w:t>увеличить долю учащихся, систематически занимающихся физической культурой и спортом, в общей численности учащихся до 41,88 %;</w:t>
      </w:r>
    </w:p>
    <w:p w:rsidR="00E76263" w:rsidRPr="00E76263" w:rsidRDefault="00E76263" w:rsidP="00E76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626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увеличить долю лиц с ограниченными возможностями здоровья и инвалидов, систематически занимающихся физкультурой и спортом, в общей численности данной категории  населения  до 1,25 %;</w:t>
      </w:r>
    </w:p>
    <w:p w:rsidR="00E76263" w:rsidRPr="00E76263" w:rsidRDefault="00E76263" w:rsidP="00E76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6263">
        <w:rPr>
          <w:rFonts w:ascii="Times New Roman" w:eastAsia="Times New Roman" w:hAnsi="Times New Roman"/>
          <w:sz w:val="20"/>
          <w:szCs w:val="20"/>
          <w:lang w:eastAsia="ru-RU"/>
        </w:rPr>
        <w:t>увеличить количество жителей Богучанского района, проинформированных о мероприятиях в области физической культуры и спорта,  до 25,5 тыс. человек;</w:t>
      </w:r>
    </w:p>
    <w:p w:rsidR="00E76263" w:rsidRPr="00E76263" w:rsidRDefault="00E76263" w:rsidP="00E76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6263">
        <w:rPr>
          <w:rFonts w:ascii="Times New Roman" w:eastAsia="Times New Roman" w:hAnsi="Times New Roman"/>
          <w:sz w:val="20"/>
          <w:szCs w:val="20"/>
          <w:lang w:eastAsia="ru-RU"/>
        </w:rPr>
        <w:t>увеличить долю детей и молодежи в возрасте от 8 до 19 лет, вовлеченных в профилактические мероприятия, по отношению к общей численности указанных категорий лиц до 20,5 %;</w:t>
      </w:r>
    </w:p>
    <w:p w:rsidR="00E76263" w:rsidRPr="00E76263" w:rsidRDefault="00E76263" w:rsidP="00E76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6263">
        <w:rPr>
          <w:rFonts w:ascii="Times New Roman" w:eastAsia="Times New Roman" w:hAnsi="Times New Roman"/>
          <w:sz w:val="20"/>
          <w:szCs w:val="20"/>
          <w:lang w:eastAsia="ru-RU"/>
        </w:rPr>
        <w:t>доля населения района в возрасте 19 лет и более, вовлеченных в профилактические мероприятия, по отношению к общей численности указанных категорий лиц составит 20,5 %;</w:t>
      </w:r>
    </w:p>
    <w:p w:rsidR="00E76263" w:rsidRPr="00E76263" w:rsidRDefault="00E76263" w:rsidP="00E76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6263">
        <w:rPr>
          <w:rFonts w:ascii="Times New Roman" w:eastAsia="Times New Roman" w:hAnsi="Times New Roman"/>
          <w:sz w:val="20"/>
          <w:szCs w:val="20"/>
          <w:lang w:eastAsia="ru-RU"/>
        </w:rPr>
        <w:t>количество специалистов, работающих с детьми и молодежью в поселениях, повысивших уровень квалификации, за 2014-2018 годы составит 75 человек.</w:t>
      </w:r>
    </w:p>
    <w:p w:rsidR="00E76263" w:rsidRPr="00E76263" w:rsidRDefault="00E76263" w:rsidP="00E76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6263">
        <w:rPr>
          <w:rFonts w:ascii="Times New Roman" w:eastAsia="Times New Roman" w:hAnsi="Times New Roman"/>
          <w:sz w:val="20"/>
          <w:szCs w:val="20"/>
          <w:lang w:eastAsia="ru-RU"/>
        </w:rPr>
        <w:t xml:space="preserve">Прогноз </w:t>
      </w: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 xml:space="preserve"> развития  сферы физической культуры  и спорта в Богучанском районе представлен в  </w:t>
      </w:r>
      <w:r w:rsidRPr="00E76263">
        <w:rPr>
          <w:rFonts w:ascii="Times New Roman" w:eastAsia="Times New Roman" w:hAnsi="Times New Roman"/>
          <w:bCs/>
          <w:sz w:val="20"/>
          <w:szCs w:val="20"/>
          <w:lang w:eastAsia="ar-SA"/>
        </w:rPr>
        <w:t>приложении № 1 к паспорту муниципальной программы.</w:t>
      </w:r>
    </w:p>
    <w:p w:rsidR="00E76263" w:rsidRPr="00E76263" w:rsidRDefault="00E76263" w:rsidP="00E76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76263" w:rsidRDefault="00E76263" w:rsidP="00E76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6. Перечень подпрограмм с указанием сроков их реализации и ожидаемых результатов.</w:t>
      </w:r>
    </w:p>
    <w:p w:rsidR="00AD0E71" w:rsidRPr="00E76263" w:rsidRDefault="00AD0E71" w:rsidP="00E76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76263" w:rsidRPr="00E76263" w:rsidRDefault="00E76263" w:rsidP="00E76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ru-RU"/>
        </w:rPr>
        <w:t>Программа включает 2  подпрограммы, реализация мероприятий которых в комплексе призвана обеспечить достижение цели и решение программных задач</w:t>
      </w:r>
      <w:r w:rsidRPr="00E76263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: </w:t>
      </w:r>
    </w:p>
    <w:p w:rsidR="00E76263" w:rsidRPr="00E76263" w:rsidRDefault="00E76263" w:rsidP="00E76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1. «Развитие массовой физической культуры и спорта» на 2014-2018 годы (приложение № 5  к муниципальной программе);</w:t>
      </w:r>
    </w:p>
    <w:p w:rsidR="00E76263" w:rsidRPr="00E76263" w:rsidRDefault="00E76263" w:rsidP="00E76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2. «Формирование культуры здорового образа жизни» на 2014-2018 годы  (приложение № 6  к муниципальной программе).</w:t>
      </w:r>
    </w:p>
    <w:p w:rsidR="00E76263" w:rsidRPr="00E76263" w:rsidRDefault="00E76263" w:rsidP="00E76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Срок реализации муниципальной программы 2014-2018 годы.</w:t>
      </w:r>
    </w:p>
    <w:p w:rsidR="00E76263" w:rsidRPr="00E76263" w:rsidRDefault="00E76263" w:rsidP="00E76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ru-RU"/>
        </w:rPr>
        <w:t>Реализация мероприятий подпрограмм позволит достичь в 2014 – 2018 годах следующих результатов:</w:t>
      </w:r>
    </w:p>
    <w:p w:rsidR="00E76263" w:rsidRPr="00E76263" w:rsidRDefault="00E76263" w:rsidP="00E76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- ежегодно будет проведено не менее 60 официальных физкультурных, спортивных мероприятий с общим количеством участников не менее 15 тыс. человек;</w:t>
      </w:r>
    </w:p>
    <w:p w:rsidR="00E76263" w:rsidRPr="00E76263" w:rsidRDefault="00E76263" w:rsidP="00E7626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E76263">
        <w:rPr>
          <w:rFonts w:ascii="Times New Roman" w:eastAsia="SimSun" w:hAnsi="Times New Roman"/>
          <w:kern w:val="1"/>
          <w:sz w:val="20"/>
          <w:szCs w:val="20"/>
          <w:lang w:eastAsia="ar-SA"/>
        </w:rPr>
        <w:t>- ежегодно примут участие в краевых мероприятиях не менее 260 спортсменов района, в том числе  спортсменов-инвалидов не менее 30 человек;</w:t>
      </w:r>
    </w:p>
    <w:p w:rsidR="00E76263" w:rsidRPr="00E76263" w:rsidRDefault="00E76263" w:rsidP="00E76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-  ежегодно будет приобретено оборудования в количестве не менее 5 единиц и  спортивного инвентаря в количестве  не менее 10 единиц;</w:t>
      </w:r>
    </w:p>
    <w:p w:rsidR="00E76263" w:rsidRPr="00E76263" w:rsidRDefault="00E76263" w:rsidP="00E7626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E76263">
        <w:rPr>
          <w:rFonts w:ascii="Times New Roman" w:eastAsia="SimSun" w:hAnsi="Times New Roman"/>
          <w:kern w:val="1"/>
          <w:sz w:val="20"/>
          <w:szCs w:val="20"/>
          <w:lang w:eastAsia="ar-SA"/>
        </w:rPr>
        <w:t>-  ежегодно будет создаваться раздаточных материалов  по  2 тыс. экземпляров;</w:t>
      </w:r>
    </w:p>
    <w:p w:rsidR="00E76263" w:rsidRPr="00E76263" w:rsidRDefault="00E76263" w:rsidP="00E7626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E76263">
        <w:rPr>
          <w:rFonts w:ascii="Times New Roman" w:eastAsia="SimSun" w:hAnsi="Times New Roman"/>
          <w:kern w:val="1"/>
          <w:sz w:val="20"/>
          <w:szCs w:val="20"/>
          <w:lang w:eastAsia="ar-SA"/>
        </w:rPr>
        <w:t>- ежегодно будет размещена информация в доступных Интернет-ресурсах о здоровом образе жизни не менее 12 раз;</w:t>
      </w:r>
    </w:p>
    <w:p w:rsidR="00E76263" w:rsidRPr="00E76263" w:rsidRDefault="00E76263" w:rsidP="00E7626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E76263">
        <w:rPr>
          <w:rFonts w:ascii="Times New Roman" w:eastAsia="SimSun" w:hAnsi="Times New Roman"/>
          <w:kern w:val="1"/>
          <w:sz w:val="20"/>
          <w:szCs w:val="20"/>
          <w:lang w:eastAsia="ar-SA"/>
        </w:rPr>
        <w:t>- ежегодно будет проведено не менее 6 мероприятий по здоровому образу жизни;</w:t>
      </w:r>
    </w:p>
    <w:p w:rsidR="00E76263" w:rsidRPr="00E76263" w:rsidRDefault="00E76263" w:rsidP="00E7626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E76263">
        <w:rPr>
          <w:rFonts w:ascii="Times New Roman" w:eastAsia="SimSun" w:hAnsi="Times New Roman"/>
          <w:kern w:val="1"/>
          <w:sz w:val="20"/>
          <w:szCs w:val="20"/>
          <w:lang w:eastAsia="ar-SA"/>
        </w:rPr>
        <w:t xml:space="preserve">- повысят квалификацию за период реализации муниципальной программы </w:t>
      </w:r>
    </w:p>
    <w:p w:rsidR="00E76263" w:rsidRPr="00E76263" w:rsidRDefault="00E76263" w:rsidP="00E76263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E76263">
        <w:rPr>
          <w:rFonts w:ascii="Times New Roman" w:eastAsia="SimSun" w:hAnsi="Times New Roman"/>
          <w:kern w:val="1"/>
          <w:sz w:val="20"/>
          <w:szCs w:val="20"/>
          <w:lang w:eastAsia="ar-SA"/>
        </w:rPr>
        <w:t>75 специалистов, работающих с детьми и молодежью.</w:t>
      </w:r>
    </w:p>
    <w:p w:rsidR="00E76263" w:rsidRPr="00E76263" w:rsidRDefault="00E76263" w:rsidP="00E76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76263" w:rsidRPr="00E76263" w:rsidRDefault="00E76263" w:rsidP="00E7626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bCs/>
          <w:sz w:val="20"/>
          <w:szCs w:val="20"/>
          <w:lang w:eastAsia="ar-SA"/>
        </w:rPr>
        <w:t>7. Основные меры правового регулирования в сфере физической культуры и спорта, направленные на достижение цели и (или) конечных результатов программы</w:t>
      </w:r>
    </w:p>
    <w:p w:rsidR="00E76263" w:rsidRPr="00E76263" w:rsidRDefault="00E76263" w:rsidP="00E7626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:rsidR="00E76263" w:rsidRPr="00E76263" w:rsidRDefault="00E76263" w:rsidP="00E76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 xml:space="preserve">Основные меры правового регулирования </w:t>
      </w:r>
      <w:r w:rsidRPr="00E76263">
        <w:rPr>
          <w:rFonts w:ascii="Times New Roman" w:eastAsia="Times New Roman" w:hAnsi="Times New Roman"/>
          <w:bCs/>
          <w:sz w:val="20"/>
          <w:szCs w:val="20"/>
          <w:lang w:eastAsia="ar-SA"/>
        </w:rPr>
        <w:t>в сфере физической культуры  и спорта на территории Богучанского района,</w:t>
      </w: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 xml:space="preserve"> направленные на достижение цели и (или) конечных результатов программы, приведены в приложении № 1 к  муниципальной программе.</w:t>
      </w:r>
    </w:p>
    <w:p w:rsidR="00E76263" w:rsidRPr="00E76263" w:rsidRDefault="00E76263" w:rsidP="00E7626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:rsidR="00E76263" w:rsidRPr="00E76263" w:rsidRDefault="00E76263" w:rsidP="00E7626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 xml:space="preserve">8. 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 </w:t>
      </w:r>
    </w:p>
    <w:p w:rsidR="00E76263" w:rsidRPr="00E76263" w:rsidRDefault="00E76263" w:rsidP="00E7626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реализации программы</w:t>
      </w:r>
    </w:p>
    <w:p w:rsidR="00E76263" w:rsidRPr="00E76263" w:rsidRDefault="00E76263" w:rsidP="00E7626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76263" w:rsidRPr="00E76263" w:rsidRDefault="00E76263" w:rsidP="00E76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Информация о распределении планируемых расходов по отдельным мероприятиям программы приведена в приложении № 2 к муниципальной программе.</w:t>
      </w:r>
    </w:p>
    <w:p w:rsidR="00E76263" w:rsidRPr="00E76263" w:rsidRDefault="00E76263" w:rsidP="00E7626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76263" w:rsidRPr="00E76263" w:rsidRDefault="00E76263" w:rsidP="00E7626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E76263" w:rsidRPr="00E76263" w:rsidRDefault="00E76263" w:rsidP="00E76263">
      <w:pPr>
        <w:suppressAutoHyphens/>
        <w:spacing w:after="0" w:line="240" w:lineRule="auto"/>
        <w:ind w:left="283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76263" w:rsidRPr="00E76263" w:rsidRDefault="00E76263" w:rsidP="00E76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Объем бюджетных ассигнований, направленных на реализацию научной, научно-технической и инновационной деятельности, в рамках настоящей программы не предусмотрен.</w:t>
      </w:r>
    </w:p>
    <w:p w:rsidR="00E76263" w:rsidRPr="00E76263" w:rsidRDefault="00E76263" w:rsidP="00E76263">
      <w:pPr>
        <w:suppressAutoHyphens/>
        <w:autoSpaceDE w:val="0"/>
        <w:spacing w:after="0" w:line="240" w:lineRule="auto"/>
        <w:ind w:firstLine="720"/>
        <w:jc w:val="both"/>
        <w:outlineLvl w:val="2"/>
        <w:rPr>
          <w:rFonts w:ascii="Times New Roman" w:eastAsia="Arial" w:hAnsi="Times New Roman"/>
          <w:sz w:val="20"/>
          <w:szCs w:val="20"/>
          <w:lang w:eastAsia="ar-SA"/>
        </w:rPr>
      </w:pPr>
    </w:p>
    <w:p w:rsidR="00E76263" w:rsidRPr="00E76263" w:rsidRDefault="00E76263" w:rsidP="00E76263">
      <w:pPr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/>
          <w:sz w:val="20"/>
          <w:szCs w:val="20"/>
          <w:lang w:eastAsia="ar-SA"/>
        </w:rPr>
      </w:pPr>
      <w:r w:rsidRPr="00E76263">
        <w:rPr>
          <w:rFonts w:ascii="Times New Roman" w:eastAsia="Arial" w:hAnsi="Times New Roman"/>
          <w:sz w:val="20"/>
          <w:szCs w:val="20"/>
          <w:lang w:eastAsia="ar-SA"/>
        </w:rPr>
        <w:t xml:space="preserve"> 10. Информация о ресурсном обеспечении и прогнозной оценке расходов на реализацию целей программы с учетом источников финансирования, в том числе краевого бюджета и районного бюджета, а также перечень реализуемых ими мероприятий.</w:t>
      </w:r>
    </w:p>
    <w:p w:rsidR="00E76263" w:rsidRPr="00E76263" w:rsidRDefault="00E76263" w:rsidP="00E76263">
      <w:pPr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/>
          <w:sz w:val="20"/>
          <w:szCs w:val="20"/>
          <w:lang w:eastAsia="ar-SA"/>
        </w:rPr>
      </w:pPr>
    </w:p>
    <w:p w:rsidR="00E76263" w:rsidRPr="00E76263" w:rsidRDefault="00E76263" w:rsidP="00E76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№ 3 к муниципальной программе.</w:t>
      </w:r>
    </w:p>
    <w:p w:rsidR="00E76263" w:rsidRPr="00E76263" w:rsidRDefault="00E76263" w:rsidP="00285B03">
      <w:pPr>
        <w:suppressAutoHyphens/>
        <w:autoSpaceDE w:val="0"/>
        <w:spacing w:after="0" w:line="240" w:lineRule="auto"/>
        <w:jc w:val="both"/>
        <w:outlineLvl w:val="2"/>
        <w:rPr>
          <w:rFonts w:ascii="Times New Roman" w:eastAsia="Arial" w:hAnsi="Times New Roman"/>
          <w:sz w:val="20"/>
          <w:szCs w:val="20"/>
          <w:lang w:eastAsia="ar-SA"/>
        </w:rPr>
      </w:pPr>
    </w:p>
    <w:p w:rsidR="00E76263" w:rsidRPr="00E76263" w:rsidRDefault="00E76263" w:rsidP="00E7626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 xml:space="preserve">11. Прогноз социальных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</w:t>
      </w:r>
    </w:p>
    <w:p w:rsidR="00E76263" w:rsidRPr="00E76263" w:rsidRDefault="00E76263" w:rsidP="00E762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76263" w:rsidRPr="00E76263" w:rsidRDefault="00E76263" w:rsidP="00E762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Прогноз сводных показателей муниципальных заданий настоящей программой не предусмотрен (приложение № 4 к муниципальной программе).</w:t>
      </w:r>
    </w:p>
    <w:p w:rsidR="00E76263" w:rsidRPr="00E76263" w:rsidRDefault="00E76263" w:rsidP="00E76263">
      <w:pPr>
        <w:suppressAutoHyphens/>
        <w:spacing w:after="0" w:line="240" w:lineRule="auto"/>
        <w:ind w:left="283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76263" w:rsidRPr="00E76263" w:rsidRDefault="00E76263" w:rsidP="00285B0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12.  Основные правила (методики) распределения субсидий бюджетам муниципальных образований района в случае, если программа предусматривает предоставление межбюджетных трансфертов бюджетам муниципальных образований района, или дается ссылка на действующие правила</w:t>
      </w:r>
    </w:p>
    <w:p w:rsidR="00E76263" w:rsidRPr="00E76263" w:rsidRDefault="00E76263" w:rsidP="00E76263">
      <w:pPr>
        <w:suppressAutoHyphens/>
        <w:spacing w:after="0" w:line="240" w:lineRule="auto"/>
        <w:ind w:left="283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76263" w:rsidRPr="00E76263" w:rsidRDefault="00E76263" w:rsidP="00E762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76263">
        <w:rPr>
          <w:rFonts w:ascii="Times New Roman" w:eastAsia="Times New Roman" w:hAnsi="Times New Roman"/>
          <w:sz w:val="20"/>
          <w:szCs w:val="20"/>
          <w:lang w:eastAsia="ar-SA"/>
        </w:rPr>
        <w:t>Правила (методики) распределения субсидий бюджетам муниципальных образований района настоящей программой не предусмотрены.</w:t>
      </w:r>
    </w:p>
    <w:p w:rsidR="00E76263" w:rsidRPr="00E76263" w:rsidRDefault="00E76263" w:rsidP="00E7626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315DD" w:rsidRPr="004315DD" w:rsidRDefault="004315DD" w:rsidP="004315D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4315DD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№ 1 </w:t>
      </w:r>
      <w:r w:rsidRPr="004315DD">
        <w:rPr>
          <w:rFonts w:ascii="Times New Roman" w:eastAsia="Times New Roman" w:hAnsi="Times New Roman"/>
          <w:sz w:val="18"/>
          <w:szCs w:val="20"/>
          <w:lang w:eastAsia="ru-RU"/>
        </w:rPr>
        <w:br/>
        <w:t>к паспорту муниципальной программы</w:t>
      </w:r>
    </w:p>
    <w:p w:rsidR="004315DD" w:rsidRDefault="004315DD" w:rsidP="004315D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4315DD">
        <w:rPr>
          <w:rFonts w:ascii="Times New Roman" w:eastAsia="Times New Roman" w:hAnsi="Times New Roman"/>
          <w:sz w:val="18"/>
          <w:szCs w:val="20"/>
          <w:lang w:eastAsia="ru-RU"/>
        </w:rPr>
        <w:t xml:space="preserve"> "Развитие физкультуры и спорта в Богучанском районе" </w:t>
      </w:r>
    </w:p>
    <w:p w:rsidR="004315DD" w:rsidRDefault="004315DD" w:rsidP="004315D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4315DD" w:rsidRPr="004315DD" w:rsidRDefault="004315DD" w:rsidP="004315DD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4315DD">
        <w:rPr>
          <w:rFonts w:ascii="Times New Roman" w:eastAsia="Times New Roman" w:hAnsi="Times New Roman"/>
          <w:sz w:val="20"/>
          <w:lang w:eastAsia="ru-RU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4315DD" w:rsidRDefault="004315DD" w:rsidP="004315D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31"/>
        <w:gridCol w:w="2482"/>
        <w:gridCol w:w="844"/>
        <w:gridCol w:w="867"/>
        <w:gridCol w:w="1130"/>
        <w:gridCol w:w="531"/>
        <w:gridCol w:w="531"/>
        <w:gridCol w:w="531"/>
        <w:gridCol w:w="531"/>
        <w:gridCol w:w="531"/>
        <w:gridCol w:w="531"/>
        <w:gridCol w:w="531"/>
      </w:tblGrid>
      <w:tr w:rsidR="004315DD" w:rsidRPr="004315DD" w:rsidTr="004315DD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 </w:t>
            </w: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Цели, задачи, показатели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Единица</w:t>
            </w: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измерения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Вес показателя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Источник </w:t>
            </w: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информации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2012 год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2013 год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2014 год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2015 год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2016 год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2017 год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2018 год</w:t>
            </w:r>
          </w:p>
        </w:tc>
      </w:tr>
      <w:tr w:rsidR="004315DD" w:rsidRPr="004315DD" w:rsidTr="004315DD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77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</w:t>
            </w:r>
            <w:proofErr w:type="gramStart"/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:с</w:t>
            </w:r>
            <w:proofErr w:type="gramEnd"/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оздание</w:t>
            </w:r>
            <w:proofErr w:type="spellEnd"/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условий, обеспечивающих возможность гражданам заниматься  физической культурой и спортом,  формирование культуры  здорового образа жизни населения Богучанского района. </w:t>
            </w:r>
          </w:p>
        </w:tc>
      </w:tr>
      <w:tr w:rsidR="004315DD" w:rsidRPr="004315DD" w:rsidTr="004315DD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Целевой индикатор 1. Доля граждан Богучанского района, систематически занимающихся физической  культурой и спортом, к общей численности населения </w:t>
            </w: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района.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16,82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18,06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20,10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23,35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25,34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27,35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29,28</w:t>
            </w:r>
          </w:p>
        </w:tc>
      </w:tr>
      <w:tr w:rsidR="004315DD" w:rsidRPr="004315DD" w:rsidTr="004315DD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1.1. </w:t>
            </w:r>
          </w:p>
        </w:tc>
        <w:tc>
          <w:tcPr>
            <w:tcW w:w="477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1.  1. Обеспечение развития массовой физкультурой на территории Богучанского района.</w:t>
            </w:r>
          </w:p>
        </w:tc>
      </w:tr>
      <w:tr w:rsidR="004315DD" w:rsidRPr="004315DD" w:rsidTr="004315DD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1.1.1. </w:t>
            </w:r>
          </w:p>
        </w:tc>
        <w:tc>
          <w:tcPr>
            <w:tcW w:w="477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Подпрогрмма</w:t>
            </w:r>
            <w:proofErr w:type="spellEnd"/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 Развитие массовой физической культуры и спорта.</w:t>
            </w:r>
          </w:p>
        </w:tc>
      </w:tr>
      <w:tr w:rsidR="004315DD" w:rsidRPr="004315DD" w:rsidTr="004315DD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взрослых жителей района, занимающихся физической культурой и спортом, в общей численности взрослого населения.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28,2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32,9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35,18</w:t>
            </w:r>
          </w:p>
        </w:tc>
      </w:tr>
      <w:tr w:rsidR="004315DD" w:rsidRPr="004315DD" w:rsidTr="004315DD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учащихся.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38,99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40,99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41,65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41,88</w:t>
            </w:r>
          </w:p>
        </w:tc>
      </w:tr>
      <w:tr w:rsidR="004315DD" w:rsidRPr="004315DD" w:rsidTr="004315DD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D" w:rsidRPr="004315DD" w:rsidRDefault="004315DD" w:rsidP="00431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лиц с ограниченными возможностями здоровья и инвалидов, систематически занимающихся физкультурой и спортом, в общей численности данной категории  населения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1,25</w:t>
            </w:r>
          </w:p>
        </w:tc>
      </w:tr>
      <w:tr w:rsidR="004315DD" w:rsidRPr="004315DD" w:rsidTr="004315DD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DD" w:rsidRPr="004315DD" w:rsidRDefault="004315DD" w:rsidP="004315D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Количество жителей Богучанского района, проинформированных о мероприятиях в области физической культуры и спорта.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 человек.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25,5</w:t>
            </w:r>
          </w:p>
        </w:tc>
      </w:tr>
      <w:tr w:rsidR="004315DD" w:rsidRPr="004315DD" w:rsidTr="004315DD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1.2.</w:t>
            </w:r>
          </w:p>
        </w:tc>
        <w:tc>
          <w:tcPr>
            <w:tcW w:w="477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Задача 2. 2. Создание условий, способствующих формированию здорового образа жизни населения Богучанского района. </w:t>
            </w:r>
          </w:p>
        </w:tc>
      </w:tr>
      <w:tr w:rsidR="004315DD" w:rsidRPr="004315DD" w:rsidTr="004315DD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477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Подпрогрмма</w:t>
            </w:r>
            <w:proofErr w:type="spellEnd"/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 «Формирование культуры здорового образа жизни».</w:t>
            </w:r>
          </w:p>
        </w:tc>
      </w:tr>
      <w:tr w:rsidR="004315DD" w:rsidRPr="004315DD" w:rsidTr="004315DD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DD" w:rsidRPr="004315DD" w:rsidRDefault="004315DD" w:rsidP="004315D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детей и молодежи в возрасте от 8 до 19 лет, вовлеченных в профилактические мероприятия, по отношению к общей численности указанных категорий лиц.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20,5</w:t>
            </w:r>
          </w:p>
        </w:tc>
      </w:tr>
      <w:tr w:rsidR="004315DD" w:rsidRPr="004315DD" w:rsidTr="004315DD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D" w:rsidRPr="004315DD" w:rsidRDefault="004315DD" w:rsidP="004315D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населения района в возрасте 19 лет и более, вовлеченных в профилактические мероприятия, по отношению к общей численности указанных категорий лиц.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20,5</w:t>
            </w:r>
          </w:p>
        </w:tc>
      </w:tr>
      <w:tr w:rsidR="004315DD" w:rsidRPr="004315DD" w:rsidTr="004315DD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специалистов, работающих с детьми и молодежью в поселениях, повысивших уровень квалификации.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DD" w:rsidRPr="004315DD" w:rsidRDefault="004315DD" w:rsidP="0043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15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</w:tr>
    </w:tbl>
    <w:p w:rsidR="004315DD" w:rsidRPr="004315DD" w:rsidRDefault="004315DD" w:rsidP="004315D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44E8F" w:rsidRDefault="00944E8F" w:rsidP="00944E8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944E8F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2 </w:t>
      </w:r>
      <w:r w:rsidRPr="00944E8F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к паспорту муниципальной программы </w:t>
      </w:r>
    </w:p>
    <w:p w:rsidR="00944E8F" w:rsidRPr="00ED0454" w:rsidRDefault="00944E8F" w:rsidP="00944E8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944E8F">
        <w:rPr>
          <w:rFonts w:ascii="Times New Roman" w:eastAsia="Times New Roman" w:hAnsi="Times New Roman"/>
          <w:sz w:val="18"/>
          <w:szCs w:val="18"/>
          <w:lang w:eastAsia="ru-RU"/>
        </w:rPr>
        <w:t xml:space="preserve">"Развитие физкультуры и спорта в Богучанском районе"  </w:t>
      </w:r>
    </w:p>
    <w:p w:rsidR="00944E8F" w:rsidRPr="00ED0454" w:rsidRDefault="00944E8F" w:rsidP="00944E8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44E8F" w:rsidRPr="00ED0454" w:rsidRDefault="00944E8F" w:rsidP="00944E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944E8F">
        <w:rPr>
          <w:rFonts w:ascii="Times New Roman" w:eastAsia="Times New Roman" w:hAnsi="Times New Roman"/>
          <w:sz w:val="20"/>
          <w:szCs w:val="24"/>
          <w:lang w:eastAsia="ru-RU"/>
        </w:rPr>
        <w:t>Значения целевых показателей на долгосрочный период</w:t>
      </w:r>
    </w:p>
    <w:p w:rsidR="00944E8F" w:rsidRPr="00ED0454" w:rsidRDefault="00944E8F" w:rsidP="00944E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405"/>
        <w:gridCol w:w="1664"/>
        <w:gridCol w:w="844"/>
        <w:gridCol w:w="531"/>
        <w:gridCol w:w="531"/>
        <w:gridCol w:w="496"/>
        <w:gridCol w:w="531"/>
        <w:gridCol w:w="531"/>
        <w:gridCol w:w="531"/>
        <w:gridCol w:w="531"/>
        <w:gridCol w:w="496"/>
        <w:gridCol w:w="496"/>
        <w:gridCol w:w="496"/>
        <w:gridCol w:w="496"/>
        <w:gridCol w:w="496"/>
        <w:gridCol w:w="496"/>
      </w:tblGrid>
      <w:tr w:rsidR="00944E8F" w:rsidRPr="00944E8F" w:rsidTr="00944E8F">
        <w:trPr>
          <w:trHeight w:val="2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8F" w:rsidRPr="00944E8F" w:rsidRDefault="00944E8F" w:rsidP="0094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8F" w:rsidRPr="00944E8F" w:rsidRDefault="00944E8F" w:rsidP="0094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Цели,  </w:t>
            </w: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целевые </w:t>
            </w: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показатели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8F" w:rsidRPr="00944E8F" w:rsidRDefault="00944E8F" w:rsidP="0094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Единица </w:t>
            </w: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измерения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8F" w:rsidRPr="00944E8F" w:rsidRDefault="00944E8F" w:rsidP="0094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8F" w:rsidRPr="00944E8F" w:rsidRDefault="00944E8F" w:rsidP="0094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8F" w:rsidRPr="00944E8F" w:rsidRDefault="00944E8F" w:rsidP="0094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8F" w:rsidRPr="00944E8F" w:rsidRDefault="00944E8F" w:rsidP="0094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Плановый период</w:t>
            </w:r>
          </w:p>
        </w:tc>
        <w:tc>
          <w:tcPr>
            <w:tcW w:w="20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8F" w:rsidRPr="00944E8F" w:rsidRDefault="00944E8F" w:rsidP="0094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Долгосрочный период по годам</w:t>
            </w:r>
          </w:p>
        </w:tc>
      </w:tr>
      <w:tr w:rsidR="00944E8F" w:rsidRPr="00944E8F" w:rsidTr="00944E8F">
        <w:trPr>
          <w:trHeight w:val="2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8F" w:rsidRPr="00944E8F" w:rsidRDefault="00944E8F" w:rsidP="00944E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8F" w:rsidRPr="00944E8F" w:rsidRDefault="00944E8F" w:rsidP="00944E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8F" w:rsidRPr="00944E8F" w:rsidRDefault="00944E8F" w:rsidP="00944E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8F" w:rsidRPr="00944E8F" w:rsidRDefault="00944E8F" w:rsidP="00944E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8F" w:rsidRPr="00944E8F" w:rsidRDefault="00944E8F" w:rsidP="00944E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8F" w:rsidRPr="00944E8F" w:rsidRDefault="00944E8F" w:rsidP="00944E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8F" w:rsidRPr="00944E8F" w:rsidRDefault="00944E8F" w:rsidP="0094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8F" w:rsidRPr="00944E8F" w:rsidRDefault="00944E8F" w:rsidP="0094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8F" w:rsidRPr="00944E8F" w:rsidRDefault="00944E8F" w:rsidP="0094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8F" w:rsidRPr="00944E8F" w:rsidRDefault="00944E8F" w:rsidP="0094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8F" w:rsidRPr="00944E8F" w:rsidRDefault="00944E8F" w:rsidP="0094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8F" w:rsidRPr="00944E8F" w:rsidRDefault="00944E8F" w:rsidP="0094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8F" w:rsidRPr="00944E8F" w:rsidRDefault="00944E8F" w:rsidP="0094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8F" w:rsidRPr="00944E8F" w:rsidRDefault="00944E8F" w:rsidP="0094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8F" w:rsidRPr="00944E8F" w:rsidRDefault="00944E8F" w:rsidP="0094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8F" w:rsidRPr="00944E8F" w:rsidRDefault="00944E8F" w:rsidP="0094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2024</w:t>
            </w:r>
          </w:p>
        </w:tc>
      </w:tr>
      <w:tr w:rsidR="00944E8F" w:rsidRPr="00944E8F" w:rsidTr="00944E8F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8F" w:rsidRPr="00944E8F" w:rsidRDefault="00944E8F" w:rsidP="0094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74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4E8F" w:rsidRPr="00944E8F" w:rsidRDefault="00944E8F" w:rsidP="00944E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Цель: создание условий, обеспечивающих возможность гражданам заниматься  физической культурой и спортом,  формирование культуры  здорового образа жизни населения Богучанского района.</w:t>
            </w:r>
          </w:p>
        </w:tc>
      </w:tr>
      <w:tr w:rsidR="00944E8F" w:rsidRPr="00944E8F" w:rsidTr="00944E8F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8F" w:rsidRPr="00944E8F" w:rsidRDefault="00944E8F" w:rsidP="00944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44E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8F" w:rsidRPr="00944E8F" w:rsidRDefault="00944E8F" w:rsidP="00944E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Целевой индикатор 1: Доля граждан Богучанского района, систематически занимающихся физической  культурой и спортом, к общей численности населения района.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8F" w:rsidRPr="00944E8F" w:rsidRDefault="00944E8F" w:rsidP="00944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44E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8F" w:rsidRPr="00944E8F" w:rsidRDefault="00944E8F" w:rsidP="0094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16,82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8F" w:rsidRPr="00944E8F" w:rsidRDefault="00944E8F" w:rsidP="0094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18,06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8F" w:rsidRPr="00944E8F" w:rsidRDefault="00944E8F" w:rsidP="0094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8F" w:rsidRPr="00944E8F" w:rsidRDefault="00944E8F" w:rsidP="0094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23,35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8F" w:rsidRPr="00944E8F" w:rsidRDefault="00944E8F" w:rsidP="0094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25,34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8F" w:rsidRPr="00944E8F" w:rsidRDefault="00944E8F" w:rsidP="0094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27,35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8F" w:rsidRPr="00944E8F" w:rsidRDefault="00944E8F" w:rsidP="0094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29,28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8F" w:rsidRPr="00944E8F" w:rsidRDefault="00944E8F" w:rsidP="0094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8F" w:rsidRPr="00944E8F" w:rsidRDefault="00944E8F" w:rsidP="0094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8F" w:rsidRPr="00944E8F" w:rsidRDefault="00944E8F" w:rsidP="0094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8F" w:rsidRPr="00944E8F" w:rsidRDefault="00944E8F" w:rsidP="0094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8F" w:rsidRPr="00944E8F" w:rsidRDefault="00944E8F" w:rsidP="0094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8F" w:rsidRPr="00944E8F" w:rsidRDefault="00944E8F" w:rsidP="0094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44E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31,2</w:t>
            </w:r>
          </w:p>
        </w:tc>
      </w:tr>
    </w:tbl>
    <w:p w:rsidR="00944E8F" w:rsidRPr="00944E8F" w:rsidRDefault="00944E8F" w:rsidP="00944E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704948" w:rsidRPr="00704948" w:rsidRDefault="00704948" w:rsidP="00704948">
      <w:pPr>
        <w:pStyle w:val="ConsPlusNormal"/>
        <w:widowControl/>
        <w:ind w:left="4536"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704948"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704948" w:rsidRPr="00704948" w:rsidRDefault="00704948" w:rsidP="00704948">
      <w:pPr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hAnsi="Times New Roman"/>
          <w:sz w:val="18"/>
          <w:szCs w:val="18"/>
        </w:rPr>
      </w:pPr>
      <w:r w:rsidRPr="00704948">
        <w:rPr>
          <w:rFonts w:ascii="Times New Roman" w:hAnsi="Times New Roman"/>
          <w:sz w:val="18"/>
          <w:szCs w:val="18"/>
        </w:rPr>
        <w:t>к п</w:t>
      </w:r>
      <w:r>
        <w:rPr>
          <w:rFonts w:ascii="Times New Roman" w:hAnsi="Times New Roman"/>
          <w:sz w:val="18"/>
          <w:szCs w:val="18"/>
        </w:rPr>
        <w:t>аспорту муниципальной программы</w:t>
      </w:r>
      <w:r w:rsidRPr="00704948">
        <w:rPr>
          <w:rFonts w:ascii="Times New Roman" w:hAnsi="Times New Roman"/>
          <w:sz w:val="18"/>
          <w:szCs w:val="18"/>
        </w:rPr>
        <w:t xml:space="preserve">                                «Развитие физкультуры и спорта в Богучанском районе </w:t>
      </w:r>
    </w:p>
    <w:p w:rsidR="00704948" w:rsidRPr="00704948" w:rsidRDefault="00704948" w:rsidP="0070494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704948">
        <w:rPr>
          <w:rFonts w:ascii="Times New Roman" w:hAnsi="Times New Roman" w:cs="Times New Roman"/>
        </w:rPr>
        <w:t>Перечень объектов капитального строительства  (за счет всех источников финансирования)</w:t>
      </w:r>
    </w:p>
    <w:p w:rsidR="00704948" w:rsidRPr="00704948" w:rsidRDefault="00704948" w:rsidP="0070494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91"/>
        <w:gridCol w:w="1800"/>
        <w:gridCol w:w="1310"/>
        <w:gridCol w:w="982"/>
        <w:gridCol w:w="982"/>
        <w:gridCol w:w="982"/>
        <w:gridCol w:w="982"/>
        <w:gridCol w:w="982"/>
        <w:gridCol w:w="984"/>
      </w:tblGrid>
      <w:tr w:rsidR="00704948" w:rsidRPr="00704948" w:rsidTr="00704948">
        <w:trPr>
          <w:cantSplit/>
          <w:trHeight w:val="20"/>
        </w:trPr>
        <w:tc>
          <w:tcPr>
            <w:tcW w:w="2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948" w:rsidRPr="00704948" w:rsidRDefault="00704948" w:rsidP="00704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 w:rsidRPr="0070494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proofErr w:type="gramStart"/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9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948" w:rsidRPr="00704948" w:rsidRDefault="00704948" w:rsidP="00704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 </w:t>
            </w:r>
            <w:r w:rsidRPr="00704948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объекта </w:t>
            </w:r>
            <w:r w:rsidRPr="00704948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 указанием    </w:t>
            </w:r>
            <w:r w:rsidRPr="00704948">
              <w:rPr>
                <w:rFonts w:ascii="Times New Roman" w:hAnsi="Times New Roman" w:cs="Times New Roman"/>
                <w:sz w:val="14"/>
                <w:szCs w:val="14"/>
              </w:rPr>
              <w:br/>
              <w:t>мощности и годов</w:t>
            </w:r>
            <w:r w:rsidRPr="00704948">
              <w:rPr>
                <w:rFonts w:ascii="Times New Roman" w:hAnsi="Times New Roman" w:cs="Times New Roman"/>
                <w:sz w:val="14"/>
                <w:szCs w:val="14"/>
              </w:rPr>
              <w:br/>
              <w:t>строительства *</w:t>
            </w:r>
          </w:p>
        </w:tc>
        <w:tc>
          <w:tcPr>
            <w:tcW w:w="6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948" w:rsidRPr="00704948" w:rsidRDefault="00704948" w:rsidP="00704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 xml:space="preserve">Остаток    </w:t>
            </w:r>
            <w:r w:rsidRPr="00704948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стоимости   </w:t>
            </w:r>
            <w:r w:rsidRPr="00704948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строительства </w:t>
            </w:r>
            <w:r w:rsidRPr="00704948">
              <w:rPr>
                <w:rFonts w:ascii="Times New Roman" w:hAnsi="Times New Roman" w:cs="Times New Roman"/>
                <w:sz w:val="14"/>
                <w:szCs w:val="14"/>
              </w:rPr>
              <w:br/>
              <w:t>в ценах контракта**</w:t>
            </w:r>
          </w:p>
        </w:tc>
        <w:tc>
          <w:tcPr>
            <w:tcW w:w="310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Объем капитальных вложений, тыс. рублей</w:t>
            </w:r>
          </w:p>
        </w:tc>
      </w:tr>
      <w:tr w:rsidR="00704948" w:rsidRPr="00704948" w:rsidTr="00704948">
        <w:trPr>
          <w:cantSplit/>
          <w:trHeight w:val="20"/>
        </w:trPr>
        <w:tc>
          <w:tcPr>
            <w:tcW w:w="2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 xml:space="preserve">отчетный </w:t>
            </w:r>
            <w:proofErr w:type="spellStart"/>
            <w:proofErr w:type="gramStart"/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финанс-овый</w:t>
            </w:r>
            <w:proofErr w:type="spellEnd"/>
            <w:proofErr w:type="gramEnd"/>
            <w:r w:rsidRPr="00704948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 xml:space="preserve">текущий </w:t>
            </w:r>
            <w:proofErr w:type="spellStart"/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финансо</w:t>
            </w:r>
            <w:proofErr w:type="spellEnd"/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704948" w:rsidRPr="00704948" w:rsidRDefault="00704948" w:rsidP="00704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вый год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очеред-ной</w:t>
            </w:r>
            <w:proofErr w:type="spellEnd"/>
            <w:proofErr w:type="gramEnd"/>
            <w:r w:rsidRPr="0070494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финансо-вый</w:t>
            </w:r>
            <w:proofErr w:type="spellEnd"/>
            <w:r w:rsidRPr="00704948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второй год планового периода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по годам до ввода объекта</w:t>
            </w:r>
          </w:p>
        </w:tc>
      </w:tr>
      <w:tr w:rsidR="00704948" w:rsidRPr="00704948" w:rsidTr="00704948">
        <w:trPr>
          <w:cantSplit/>
          <w:trHeight w:val="20"/>
        </w:trPr>
        <w:tc>
          <w:tcPr>
            <w:tcW w:w="1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Главный распорядитель 1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4948" w:rsidRPr="00704948" w:rsidTr="00704948">
        <w:trPr>
          <w:cantSplit/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Объект 1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04948" w:rsidRPr="00704948" w:rsidTr="00704948">
        <w:trPr>
          <w:cantSplit/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4948" w:rsidRPr="00704948" w:rsidTr="00704948">
        <w:trPr>
          <w:cantSplit/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4948" w:rsidRPr="00704948" w:rsidTr="00704948">
        <w:trPr>
          <w:cantSplit/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краевой бюджет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4948" w:rsidRPr="00704948" w:rsidTr="00704948">
        <w:trPr>
          <w:cantSplit/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районный бюджет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4948" w:rsidRPr="00704948" w:rsidTr="00704948">
        <w:trPr>
          <w:cantSplit/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 xml:space="preserve">бюджеты         </w:t>
            </w:r>
            <w:r w:rsidRPr="00704948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муниципальных   </w:t>
            </w:r>
            <w:r w:rsidRPr="00704948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образований 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4948" w:rsidRPr="00704948" w:rsidTr="00704948">
        <w:trPr>
          <w:cantSplit/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   </w:t>
            </w:r>
            <w:r w:rsidRPr="00704948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источники   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4948" w:rsidRPr="00704948" w:rsidTr="00704948">
        <w:trPr>
          <w:cantSplit/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Объект 2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4948" w:rsidRPr="00704948" w:rsidTr="00704948">
        <w:trPr>
          <w:cantSplit/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...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4948" w:rsidRPr="00704948" w:rsidTr="00704948">
        <w:trPr>
          <w:cantSplit/>
          <w:trHeight w:val="20"/>
        </w:trPr>
        <w:tc>
          <w:tcPr>
            <w:tcW w:w="1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Главный распорядитель 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04948" w:rsidRPr="00704948" w:rsidTr="00704948">
        <w:trPr>
          <w:cantSplit/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 xml:space="preserve">1  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Объект 1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4948" w:rsidRPr="00704948" w:rsidTr="00704948">
        <w:trPr>
          <w:cantSplit/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4948" w:rsidRPr="00704948" w:rsidTr="00704948">
        <w:trPr>
          <w:cantSplit/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4948" w:rsidRPr="00704948" w:rsidTr="00704948">
        <w:trPr>
          <w:cantSplit/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краевой бюджет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4948" w:rsidRPr="00704948" w:rsidTr="00704948">
        <w:trPr>
          <w:cantSplit/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районный бюджет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4948" w:rsidRPr="00704948" w:rsidTr="00704948">
        <w:trPr>
          <w:cantSplit/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 xml:space="preserve">бюджеты         </w:t>
            </w:r>
            <w:r w:rsidRPr="00704948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муниципальных   </w:t>
            </w:r>
            <w:r w:rsidRPr="00704948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образований 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4948" w:rsidRPr="00704948" w:rsidTr="00704948">
        <w:trPr>
          <w:cantSplit/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   </w:t>
            </w:r>
            <w:r w:rsidRPr="00704948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источники   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4948" w:rsidRPr="00704948" w:rsidTr="00704948">
        <w:trPr>
          <w:cantSplit/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Объект 2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04948" w:rsidRPr="00704948" w:rsidTr="00704948">
        <w:trPr>
          <w:cantSplit/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4948" w:rsidRPr="00704948" w:rsidTr="00704948">
        <w:trPr>
          <w:cantSplit/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 xml:space="preserve">Итого      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04948" w:rsidRPr="00704948" w:rsidTr="00704948">
        <w:trPr>
          <w:cantSplit/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4948" w:rsidRPr="00704948" w:rsidTr="00704948">
        <w:trPr>
          <w:cantSplit/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    </w:t>
            </w:r>
            <w:r w:rsidRPr="00704948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бюджет      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4948" w:rsidRPr="00704948" w:rsidTr="00704948">
        <w:trPr>
          <w:cantSplit/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 xml:space="preserve">краевой         </w:t>
            </w:r>
            <w:r w:rsidRPr="00704948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бюджет      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4948" w:rsidRPr="00704948" w:rsidTr="00704948">
        <w:trPr>
          <w:cantSplit/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>районный бюджет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4948" w:rsidRPr="00704948" w:rsidTr="00704948">
        <w:trPr>
          <w:cantSplit/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 xml:space="preserve">бюджеты         </w:t>
            </w:r>
            <w:r w:rsidRPr="00704948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муниципальных   </w:t>
            </w:r>
            <w:r w:rsidRPr="00704948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образований 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4948" w:rsidRPr="00704948" w:rsidTr="00704948">
        <w:trPr>
          <w:cantSplit/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04948"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   </w:t>
            </w:r>
            <w:r w:rsidRPr="00704948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источники   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48" w:rsidRPr="00704948" w:rsidRDefault="00704948" w:rsidP="0070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704948" w:rsidRPr="00704948" w:rsidRDefault="00704948" w:rsidP="007049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4948" w:rsidRPr="00704948" w:rsidRDefault="00704948" w:rsidP="007049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704948">
        <w:rPr>
          <w:rFonts w:ascii="Times New Roman" w:hAnsi="Times New Roman" w:cs="Times New Roman"/>
          <w:sz w:val="18"/>
          <w:szCs w:val="18"/>
        </w:rPr>
        <w:t>(*) – указывается подпрограмма, и (или)   муниципальная  программа (федеральный и краевой бюджет и районный бюджет), которой предусмотрено строительство объекта</w:t>
      </w:r>
    </w:p>
    <w:p w:rsidR="00E34380" w:rsidRPr="00E34380" w:rsidRDefault="00704948" w:rsidP="00E343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704948">
        <w:rPr>
          <w:rFonts w:ascii="Times New Roman" w:hAnsi="Times New Roman" w:cs="Times New Roman"/>
          <w:sz w:val="18"/>
          <w:szCs w:val="18"/>
        </w:rPr>
        <w:t xml:space="preserve">(**) - по вновь начинаемым объектам – ориентировочная стоимость объекта </w:t>
      </w:r>
    </w:p>
    <w:p w:rsidR="00AD0E71" w:rsidRPr="00E34380" w:rsidRDefault="00AD0E71" w:rsidP="00E343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4380" w:rsidRPr="00E34380" w:rsidRDefault="00E34380" w:rsidP="00E34380">
      <w:pPr>
        <w:autoSpaceDE w:val="0"/>
        <w:autoSpaceDN w:val="0"/>
        <w:adjustRightInd w:val="0"/>
        <w:spacing w:after="0" w:line="240" w:lineRule="auto"/>
        <w:ind w:left="5245"/>
        <w:jc w:val="right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r w:rsidRPr="00E34380">
        <w:rPr>
          <w:rFonts w:ascii="Times New Roman" w:eastAsia="Times New Roman" w:hAnsi="Times New Roman"/>
          <w:sz w:val="18"/>
          <w:szCs w:val="18"/>
          <w:lang w:eastAsia="ru-RU"/>
        </w:rPr>
        <w:t>Приложение № 1</w:t>
      </w:r>
    </w:p>
    <w:p w:rsidR="00AD0E71" w:rsidRDefault="00E34380" w:rsidP="00AD0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E34380">
        <w:rPr>
          <w:rFonts w:ascii="Times New Roman" w:eastAsia="Times New Roman" w:hAnsi="Times New Roman"/>
          <w:sz w:val="18"/>
          <w:szCs w:val="18"/>
          <w:lang w:eastAsia="ru-RU"/>
        </w:rPr>
        <w:t xml:space="preserve">к муниципальной программе «Развитие физической </w:t>
      </w:r>
    </w:p>
    <w:p w:rsidR="00E34380" w:rsidRPr="00E34380" w:rsidRDefault="00E34380" w:rsidP="00AD0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E34380">
        <w:rPr>
          <w:rFonts w:ascii="Times New Roman" w:eastAsia="Times New Roman" w:hAnsi="Times New Roman"/>
          <w:sz w:val="18"/>
          <w:szCs w:val="18"/>
          <w:lang w:eastAsia="ru-RU"/>
        </w:rPr>
        <w:t xml:space="preserve">культуры и спорта в Богучанском районе» </w:t>
      </w:r>
    </w:p>
    <w:p w:rsidR="00E34380" w:rsidRPr="00E34380" w:rsidRDefault="00E34380" w:rsidP="00E343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4380" w:rsidRPr="00E34380" w:rsidRDefault="00E34380" w:rsidP="00E34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4380">
        <w:rPr>
          <w:rFonts w:ascii="Times New Roman" w:eastAsia="Times New Roman" w:hAnsi="Times New Roman"/>
          <w:sz w:val="20"/>
          <w:szCs w:val="20"/>
          <w:lang w:eastAsia="ru-RU"/>
        </w:rPr>
        <w:t>Основные меры правового регулирования в сфере физической культуры и спорта на территории Богучанского района, направленные на достижение цели и (или) конечных результатов программы</w:t>
      </w:r>
    </w:p>
    <w:p w:rsidR="00E34380" w:rsidRPr="00E34380" w:rsidRDefault="00E34380" w:rsidP="00E34380">
      <w:pPr>
        <w:autoSpaceDE w:val="0"/>
        <w:autoSpaceDN w:val="0"/>
        <w:adjustRightInd w:val="0"/>
        <w:spacing w:after="0" w:line="240" w:lineRule="auto"/>
        <w:ind w:left="5400"/>
        <w:outlineLvl w:val="2"/>
        <w:rPr>
          <w:rFonts w:ascii="Times New Roman" w:eastAsia="Times New Roman" w:hAnsi="Times New Roman"/>
          <w:sz w:val="20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3019"/>
        <w:gridCol w:w="3442"/>
        <w:gridCol w:w="2488"/>
      </w:tblGrid>
      <w:tr w:rsidR="00E34380" w:rsidRPr="00E34380" w:rsidTr="00E34380">
        <w:tc>
          <w:tcPr>
            <w:tcW w:w="325" w:type="pct"/>
            <w:vAlign w:val="center"/>
          </w:tcPr>
          <w:p w:rsidR="00E34380" w:rsidRPr="00E34380" w:rsidRDefault="00E34380" w:rsidP="00E343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4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E34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E34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E34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577" w:type="pct"/>
            <w:vAlign w:val="center"/>
          </w:tcPr>
          <w:p w:rsidR="00E34380" w:rsidRPr="00E34380" w:rsidRDefault="00E34380" w:rsidP="00E343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4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нормативного правового акта Богучанского района</w:t>
            </w:r>
          </w:p>
        </w:tc>
        <w:tc>
          <w:tcPr>
            <w:tcW w:w="1798" w:type="pct"/>
            <w:vAlign w:val="center"/>
          </w:tcPr>
          <w:p w:rsidR="00E34380" w:rsidRPr="00E34380" w:rsidRDefault="00E34380" w:rsidP="00E343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4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300" w:type="pct"/>
            <w:vAlign w:val="center"/>
          </w:tcPr>
          <w:p w:rsidR="00E34380" w:rsidRPr="00E34380" w:rsidRDefault="00E34380" w:rsidP="00E343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4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Сроки принятия </w:t>
            </w:r>
          </w:p>
        </w:tc>
      </w:tr>
      <w:tr w:rsidR="00E34380" w:rsidRPr="00E34380" w:rsidTr="00E34380">
        <w:tc>
          <w:tcPr>
            <w:tcW w:w="325" w:type="pct"/>
          </w:tcPr>
          <w:p w:rsidR="00E34380" w:rsidRPr="00E34380" w:rsidRDefault="00E34380" w:rsidP="00E3438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4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577" w:type="pct"/>
          </w:tcPr>
          <w:p w:rsidR="00E34380" w:rsidRPr="00E34380" w:rsidRDefault="00E34380" w:rsidP="00E3438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4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№ 849-п </w:t>
            </w:r>
          </w:p>
        </w:tc>
        <w:tc>
          <w:tcPr>
            <w:tcW w:w="1798" w:type="pct"/>
          </w:tcPr>
          <w:p w:rsidR="00E34380" w:rsidRPr="00E34380" w:rsidRDefault="00E34380" w:rsidP="00E3438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4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 утверждении Порядка принятия решений о разработке муниципальных программ Богучанского района, их формировании и реализации</w:t>
            </w:r>
          </w:p>
        </w:tc>
        <w:tc>
          <w:tcPr>
            <w:tcW w:w="1300" w:type="pct"/>
          </w:tcPr>
          <w:p w:rsidR="00E34380" w:rsidRPr="00E34380" w:rsidRDefault="00E34380" w:rsidP="00E3438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4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17.07.2013г.</w:t>
            </w:r>
          </w:p>
        </w:tc>
      </w:tr>
      <w:tr w:rsidR="00E34380" w:rsidRPr="00E34380" w:rsidTr="00E34380">
        <w:tc>
          <w:tcPr>
            <w:tcW w:w="325" w:type="pct"/>
          </w:tcPr>
          <w:p w:rsidR="00E34380" w:rsidRPr="00E34380" w:rsidRDefault="00E34380" w:rsidP="00E3438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4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577" w:type="pct"/>
          </w:tcPr>
          <w:p w:rsidR="00E34380" w:rsidRPr="00E34380" w:rsidRDefault="00E34380" w:rsidP="00E3438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4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Постановление № 653-п</w:t>
            </w:r>
          </w:p>
        </w:tc>
        <w:tc>
          <w:tcPr>
            <w:tcW w:w="1798" w:type="pct"/>
          </w:tcPr>
          <w:p w:rsidR="00E34380" w:rsidRPr="00E34380" w:rsidRDefault="00E34380" w:rsidP="00E3438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4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 организации работы по переходу на программный бюджет</w:t>
            </w:r>
          </w:p>
        </w:tc>
        <w:tc>
          <w:tcPr>
            <w:tcW w:w="1300" w:type="pct"/>
          </w:tcPr>
          <w:p w:rsidR="00E34380" w:rsidRPr="00E34380" w:rsidRDefault="00E34380" w:rsidP="00E3438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4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06.06.2013г.</w:t>
            </w:r>
          </w:p>
        </w:tc>
      </w:tr>
    </w:tbl>
    <w:p w:rsidR="00E34380" w:rsidRPr="00AD0E71" w:rsidRDefault="00E34380" w:rsidP="00E34380">
      <w:pPr>
        <w:autoSpaceDE w:val="0"/>
        <w:autoSpaceDN w:val="0"/>
        <w:adjustRightInd w:val="0"/>
        <w:spacing w:after="0" w:line="240" w:lineRule="auto"/>
        <w:ind w:left="5400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25286F" w:rsidRDefault="0025286F" w:rsidP="0025286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25286F">
        <w:rPr>
          <w:rFonts w:ascii="Times New Roman" w:eastAsia="Times New Roman" w:hAnsi="Times New Roman"/>
          <w:sz w:val="18"/>
          <w:szCs w:val="18"/>
          <w:lang w:eastAsia="ru-RU"/>
        </w:rPr>
        <w:t>Приложение № 2</w:t>
      </w:r>
      <w:r w:rsidRPr="0025286F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к муниципальной программе                                       </w:t>
      </w:r>
    </w:p>
    <w:p w:rsidR="0025286F" w:rsidRPr="00ED0454" w:rsidRDefault="0025286F" w:rsidP="0025286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5286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"Развитие физической  культуры и спорта в Богучанском районе"  </w:t>
      </w:r>
    </w:p>
    <w:p w:rsidR="0025286F" w:rsidRPr="00ED0454" w:rsidRDefault="0025286F" w:rsidP="0025286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C0F11" w:rsidRPr="00FC0F11" w:rsidRDefault="00FC0F11" w:rsidP="00FC0F1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0F11">
        <w:rPr>
          <w:rFonts w:ascii="Times New Roman" w:eastAsia="Times New Roman" w:hAnsi="Times New Roman"/>
          <w:sz w:val="20"/>
          <w:szCs w:val="20"/>
          <w:lang w:eastAsia="ru-RU"/>
        </w:rPr>
        <w:t>Распределение планируемых расходов за счет средств район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ного бюджета по  мероприятиям и</w:t>
      </w:r>
      <w:r w:rsidRPr="00FC0F11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подпрограммам  муниципальной программы "Развитие физической  культуры и спорта в Богучанском районе"</w:t>
      </w:r>
    </w:p>
    <w:p w:rsidR="0025286F" w:rsidRPr="00ED0454" w:rsidRDefault="0025286F" w:rsidP="00FC0F1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01"/>
        <w:gridCol w:w="1077"/>
        <w:gridCol w:w="1081"/>
        <w:gridCol w:w="517"/>
        <w:gridCol w:w="372"/>
        <w:gridCol w:w="463"/>
        <w:gridCol w:w="372"/>
        <w:gridCol w:w="754"/>
        <w:gridCol w:w="754"/>
        <w:gridCol w:w="754"/>
        <w:gridCol w:w="754"/>
        <w:gridCol w:w="754"/>
        <w:gridCol w:w="818"/>
      </w:tblGrid>
      <w:tr w:rsidR="00FC0F11" w:rsidRPr="00FC0F11" w:rsidTr="00FC0F11">
        <w:trPr>
          <w:trHeight w:val="20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 программа, подпрограмма)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рублей), годы</w:t>
            </w:r>
          </w:p>
        </w:tc>
      </w:tr>
      <w:tr w:rsidR="00FC0F11" w:rsidRPr="00FC0F11" w:rsidTr="00FC0F11">
        <w:trPr>
          <w:trHeight w:val="2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</w:t>
            </w:r>
            <w:proofErr w:type="spellEnd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2014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2015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2016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2017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2018 год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Итога на период</w:t>
            </w:r>
          </w:p>
        </w:tc>
      </w:tr>
      <w:tr w:rsidR="00FC0F11" w:rsidRPr="00FC0F11" w:rsidTr="00FC0F11">
        <w:trPr>
          <w:trHeight w:val="20"/>
        </w:trPr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"Развитие физической  культуры и спорта в Богучанском районе"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2 420 500,00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12 700 500,00</w:t>
            </w:r>
          </w:p>
        </w:tc>
      </w:tr>
      <w:tr w:rsidR="00FC0F11" w:rsidRPr="00FC0F11" w:rsidTr="00FC0F11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FC0F11" w:rsidRPr="00FC0F11" w:rsidTr="00FC0F11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Администрация Богучанского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2 420 500,00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524 300,00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5 914 800,00</w:t>
            </w:r>
          </w:p>
        </w:tc>
      </w:tr>
      <w:tr w:rsidR="00FC0F11" w:rsidRPr="00FC0F11" w:rsidTr="00FC0F11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</w:tr>
      <w:tr w:rsidR="00FC0F11" w:rsidRPr="00FC0F11" w:rsidTr="00FC0F11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Управление культуры Богучанского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1 745 700,00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2 070 000,00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2 070 000,00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6 885 700,00</w:t>
            </w:r>
          </w:p>
        </w:tc>
      </w:tr>
      <w:tr w:rsidR="00FC0F11" w:rsidRPr="00FC0F11" w:rsidTr="00FC0F11">
        <w:trPr>
          <w:trHeight w:val="20"/>
        </w:trPr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Подпрограмма 1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массовой физической культуры и спорта"   на 2014-2018 годы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2 220 500,00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11 700 500,00</w:t>
            </w:r>
          </w:p>
        </w:tc>
      </w:tr>
      <w:tr w:rsidR="00FC0F11" w:rsidRPr="00FC0F11" w:rsidTr="00FC0F11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FC0F11" w:rsidRPr="00FC0F11" w:rsidTr="00FC0F11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2 220 500,00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324 300,00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4 914 800,00</w:t>
            </w:r>
          </w:p>
        </w:tc>
      </w:tr>
      <w:tr w:rsidR="00FC0F11" w:rsidRPr="00FC0F11" w:rsidTr="00FC0F11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</w:tr>
      <w:tr w:rsidR="00FC0F11" w:rsidRPr="00FC0F11" w:rsidTr="00FC0F11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Управление культуры Богучанского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1 745 700,0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2 070 000,0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2 070 000,0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5 885 700,00</w:t>
            </w:r>
          </w:p>
        </w:tc>
      </w:tr>
      <w:tr w:rsidR="00FC0F11" w:rsidRPr="00FC0F11" w:rsidTr="00FC0F11">
        <w:trPr>
          <w:trHeight w:val="20"/>
        </w:trPr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"Формирование культуры здорового образа жизни" на 2014-2018годы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1000000,00</w:t>
            </w:r>
          </w:p>
        </w:tc>
      </w:tr>
      <w:tr w:rsidR="00FC0F11" w:rsidRPr="00FC0F11" w:rsidTr="00FC0F11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C0F11" w:rsidRPr="00FC0F11" w:rsidTr="00FC0F11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11" w:rsidRPr="00FC0F11" w:rsidRDefault="00FC0F11" w:rsidP="00FC0F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F11" w:rsidRPr="00FC0F11" w:rsidRDefault="00FC0F11" w:rsidP="00FC0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0F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</w:tr>
    </w:tbl>
    <w:p w:rsidR="00FC0F11" w:rsidRPr="00FC0F11" w:rsidRDefault="00FC0F11" w:rsidP="00FC0F1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FC0F11" w:rsidRDefault="00FC0F11" w:rsidP="00FC0F1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FC0F11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3 </w:t>
      </w:r>
      <w:r w:rsidRPr="00FC0F11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к муниципальной программе " </w:t>
      </w:r>
    </w:p>
    <w:p w:rsidR="00FC0F11" w:rsidRPr="00ED0454" w:rsidRDefault="00FC0F11" w:rsidP="00FC0F1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C0F11">
        <w:rPr>
          <w:rFonts w:ascii="Times New Roman" w:eastAsia="Times New Roman" w:hAnsi="Times New Roman"/>
          <w:sz w:val="18"/>
          <w:szCs w:val="18"/>
          <w:lang w:eastAsia="ru-RU"/>
        </w:rPr>
        <w:t xml:space="preserve">Развитие физической культуры и спорта в Богучанском районе" </w:t>
      </w:r>
    </w:p>
    <w:p w:rsidR="00FC0F11" w:rsidRPr="00ED0454" w:rsidRDefault="00FC0F11" w:rsidP="00FC0F1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13702" w:rsidRPr="00B13702" w:rsidRDefault="00B13702" w:rsidP="00B13702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13702">
        <w:rPr>
          <w:rFonts w:ascii="Times New Roman" w:eastAsia="Times New Roman" w:hAnsi="Times New Roman"/>
          <w:bCs/>
          <w:sz w:val="20"/>
          <w:szCs w:val="20"/>
          <w:lang w:eastAsia="ru-RU"/>
        </w:rPr>
        <w:t>Ресурсное обеспечение и прогнозная оценка расходов на реализацию целей муниципальной программы   "Развитие физической культуры и спорта в Богучанском районе" с учетом источников финансирования, в том числе сре</w:t>
      </w:r>
      <w:proofErr w:type="gramStart"/>
      <w:r w:rsidRPr="00B13702">
        <w:rPr>
          <w:rFonts w:ascii="Times New Roman" w:eastAsia="Times New Roman" w:hAnsi="Times New Roman"/>
          <w:bCs/>
          <w:sz w:val="20"/>
          <w:szCs w:val="20"/>
          <w:lang w:eastAsia="ru-RU"/>
        </w:rPr>
        <w:t>дств кр</w:t>
      </w:r>
      <w:proofErr w:type="gramEnd"/>
      <w:r w:rsidRPr="00B13702">
        <w:rPr>
          <w:rFonts w:ascii="Times New Roman" w:eastAsia="Times New Roman" w:hAnsi="Times New Roman"/>
          <w:bCs/>
          <w:sz w:val="20"/>
          <w:szCs w:val="20"/>
          <w:lang w:eastAsia="ru-RU"/>
        </w:rPr>
        <w:t>аевого бюджета и районного бюджета</w:t>
      </w:r>
    </w:p>
    <w:p w:rsidR="00FC0F11" w:rsidRPr="00ED0454" w:rsidRDefault="00FC0F11" w:rsidP="00B1370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183"/>
        <w:gridCol w:w="2312"/>
        <w:gridCol w:w="2124"/>
        <w:gridCol w:w="694"/>
        <w:gridCol w:w="626"/>
        <w:gridCol w:w="626"/>
        <w:gridCol w:w="661"/>
        <w:gridCol w:w="661"/>
        <w:gridCol w:w="684"/>
      </w:tblGrid>
      <w:tr w:rsidR="00B13702" w:rsidRPr="00B13702" w:rsidTr="00B13702">
        <w:trPr>
          <w:trHeight w:val="20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3702" w:rsidRPr="00B13702" w:rsidRDefault="00B13702" w:rsidP="00B1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02" w:rsidRPr="00B13702" w:rsidRDefault="00B13702" w:rsidP="00B1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02" w:rsidRPr="00B13702" w:rsidRDefault="00B13702" w:rsidP="00B1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702" w:rsidRPr="00B13702" w:rsidRDefault="00B13702" w:rsidP="00B1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B13702" w:rsidRPr="00B13702" w:rsidTr="00B13702">
        <w:trPr>
          <w:trHeight w:val="20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02" w:rsidRPr="00B13702" w:rsidRDefault="00B13702" w:rsidP="00B1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02" w:rsidRPr="00B13702" w:rsidRDefault="00B13702" w:rsidP="00B1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2015 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02" w:rsidRPr="00B13702" w:rsidRDefault="00B13702" w:rsidP="00B1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2016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02" w:rsidRPr="00B13702" w:rsidRDefault="00B13702" w:rsidP="00B1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2017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02" w:rsidRPr="00B13702" w:rsidRDefault="00B13702" w:rsidP="00B1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2018 год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02" w:rsidRPr="00B13702" w:rsidRDefault="00B13702" w:rsidP="00B1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                                </w:t>
            </w:r>
          </w:p>
        </w:tc>
      </w:tr>
      <w:tr w:rsidR="00B13702" w:rsidRPr="00B13702" w:rsidTr="00B13702">
        <w:trPr>
          <w:trHeight w:val="20"/>
        </w:trPr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"Развитие физической  культуры и спорта в Богучанском районе"  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2 420 500,00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12 700 500,00</w:t>
            </w:r>
          </w:p>
        </w:tc>
      </w:tr>
      <w:tr w:rsidR="00B13702" w:rsidRPr="00B13702" w:rsidTr="00B13702">
        <w:trPr>
          <w:trHeight w:val="20"/>
        </w:trPr>
        <w:tc>
          <w:tcPr>
            <w:tcW w:w="4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13702" w:rsidRPr="00B13702" w:rsidTr="00B13702">
        <w:trPr>
          <w:trHeight w:val="20"/>
        </w:trPr>
        <w:tc>
          <w:tcPr>
            <w:tcW w:w="4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13702" w:rsidRPr="00B13702" w:rsidTr="00B13702">
        <w:trPr>
          <w:trHeight w:val="20"/>
        </w:trPr>
        <w:tc>
          <w:tcPr>
            <w:tcW w:w="4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2 420 500,00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12 700 500,00</w:t>
            </w:r>
          </w:p>
        </w:tc>
      </w:tr>
      <w:tr w:rsidR="00B13702" w:rsidRPr="00B13702" w:rsidTr="00B13702">
        <w:trPr>
          <w:trHeight w:val="20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массовой физической культуры и спорта"  на 2014-2018 годы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13702" w:rsidRPr="00B13702" w:rsidTr="00B13702">
        <w:trPr>
          <w:trHeight w:val="20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2 220 500,00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11 700 500,00</w:t>
            </w:r>
          </w:p>
        </w:tc>
      </w:tr>
      <w:tr w:rsidR="00B13702" w:rsidRPr="00B13702" w:rsidTr="00B13702">
        <w:trPr>
          <w:trHeight w:val="20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13702" w:rsidRPr="00B13702" w:rsidTr="00B13702">
        <w:trPr>
          <w:trHeight w:val="20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13702" w:rsidRPr="00B13702" w:rsidTr="00B13702">
        <w:trPr>
          <w:trHeight w:val="20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2 220 500,00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11 700 500,00</w:t>
            </w:r>
          </w:p>
        </w:tc>
      </w:tr>
      <w:tr w:rsidR="00B13702" w:rsidRPr="00B13702" w:rsidTr="00B13702">
        <w:trPr>
          <w:trHeight w:val="20"/>
        </w:trPr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"Формирование культуры здорового образа жизни</w:t>
            </w:r>
            <w:proofErr w:type="gramStart"/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"н</w:t>
            </w:r>
            <w:proofErr w:type="gramEnd"/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 2014-2018 годы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1 000 000,00</w:t>
            </w:r>
          </w:p>
        </w:tc>
      </w:tr>
      <w:tr w:rsidR="00B13702" w:rsidRPr="00B13702" w:rsidTr="00B13702">
        <w:trPr>
          <w:trHeight w:val="20"/>
        </w:trPr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13702" w:rsidRPr="00B13702" w:rsidTr="00B13702">
        <w:trPr>
          <w:trHeight w:val="20"/>
        </w:trPr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13702" w:rsidRPr="00B13702" w:rsidTr="00B13702">
        <w:trPr>
          <w:trHeight w:val="20"/>
        </w:trPr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702" w:rsidRPr="00B13702" w:rsidRDefault="00B13702" w:rsidP="00B13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7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1 000 000,00</w:t>
            </w:r>
          </w:p>
        </w:tc>
      </w:tr>
    </w:tbl>
    <w:p w:rsidR="00B13702" w:rsidRPr="00B13702" w:rsidRDefault="00B13702" w:rsidP="00B1370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en-US" w:eastAsia="ru-RU"/>
        </w:rPr>
      </w:pPr>
    </w:p>
    <w:p w:rsidR="00F36CD0" w:rsidRPr="00ED0454" w:rsidRDefault="00F36CD0" w:rsidP="00F36CD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36CD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Приложение № 4</w:t>
      </w:r>
      <w:r w:rsidRPr="00F36CD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к муниципальной программе </w:t>
      </w:r>
      <w:r w:rsidRPr="00F36CD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«Развитие физкультуры и спорта в Богучанском районе»   </w:t>
      </w:r>
    </w:p>
    <w:p w:rsidR="00F36CD0" w:rsidRPr="00ED0454" w:rsidRDefault="00F36CD0" w:rsidP="00F36CD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F36CD0" w:rsidRPr="00F36CD0" w:rsidRDefault="00F36CD0" w:rsidP="00F36CD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36C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</w:t>
      </w:r>
    </w:p>
    <w:p w:rsidR="00F36CD0" w:rsidRDefault="00F36CD0" w:rsidP="00F36CD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545"/>
        <w:gridCol w:w="620"/>
        <w:gridCol w:w="620"/>
        <w:gridCol w:w="620"/>
        <w:gridCol w:w="620"/>
        <w:gridCol w:w="622"/>
        <w:gridCol w:w="747"/>
        <w:gridCol w:w="747"/>
        <w:gridCol w:w="747"/>
        <w:gridCol w:w="747"/>
        <w:gridCol w:w="936"/>
      </w:tblGrid>
      <w:tr w:rsidR="00F36CD0" w:rsidRPr="00F36CD0" w:rsidTr="00F36CD0">
        <w:trPr>
          <w:trHeight w:val="20"/>
        </w:trPr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16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0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местного бюджета на ок</w:t>
            </w:r>
            <w:r w:rsidR="00AD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азание (выполн</w:t>
            </w: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ение) муниципальной услуги (работы), тыс. руб.</w:t>
            </w:r>
          </w:p>
        </w:tc>
      </w:tr>
      <w:tr w:rsidR="00F36CD0" w:rsidRPr="00F36CD0" w:rsidTr="00F36CD0">
        <w:trPr>
          <w:trHeight w:val="20"/>
        </w:trPr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</w:tr>
      <w:tr w:rsidR="00F36CD0" w:rsidRPr="00F36CD0" w:rsidTr="00F36CD0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       </w:t>
            </w:r>
          </w:p>
        </w:tc>
      </w:tr>
      <w:tr w:rsidR="00F36CD0" w:rsidRPr="00F36CD0" w:rsidTr="00F36CD0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Показатель объема услуги:</w:t>
            </w:r>
          </w:p>
        </w:tc>
      </w:tr>
      <w:tr w:rsidR="00F36CD0" w:rsidRPr="00F36CD0" w:rsidTr="00F36CD0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1.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36CD0" w:rsidRPr="00F36CD0" w:rsidTr="00F36CD0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36CD0" w:rsidRPr="00F36CD0" w:rsidTr="00F36CD0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D0" w:rsidRPr="00F36CD0" w:rsidRDefault="00F36CD0" w:rsidP="00F36C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</w:t>
            </w:r>
          </w:p>
        </w:tc>
      </w:tr>
      <w:tr w:rsidR="00F36CD0" w:rsidRPr="00F36CD0" w:rsidTr="00F36CD0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Показатель объема услуги:</w:t>
            </w:r>
          </w:p>
        </w:tc>
      </w:tr>
      <w:tr w:rsidR="00F36CD0" w:rsidRPr="00F36CD0" w:rsidTr="00F36CD0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36CD0" w:rsidRPr="00F36CD0" w:rsidTr="00F36CD0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36CD0" w:rsidRPr="00F36CD0" w:rsidTr="00F36CD0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0" w:rsidRPr="00F36CD0" w:rsidRDefault="00F36CD0" w:rsidP="00F3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F36CD0" w:rsidRPr="00F36CD0" w:rsidRDefault="00F36CD0" w:rsidP="00F36CD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C4154" w:rsidRPr="00AC4154" w:rsidRDefault="00AC4154" w:rsidP="00AC4154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r w:rsidRPr="00AC4154">
        <w:rPr>
          <w:rFonts w:ascii="Times New Roman" w:eastAsia="Times New Roman" w:hAnsi="Times New Roman"/>
          <w:sz w:val="18"/>
          <w:szCs w:val="18"/>
          <w:lang w:eastAsia="ar-SA"/>
        </w:rPr>
        <w:t>Приложение №5</w:t>
      </w:r>
    </w:p>
    <w:p w:rsidR="00AC4154" w:rsidRPr="00AC4154" w:rsidRDefault="00AC4154" w:rsidP="00AC4154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r w:rsidRPr="00AC4154">
        <w:rPr>
          <w:rFonts w:ascii="Times New Roman" w:eastAsia="Times New Roman" w:hAnsi="Times New Roman"/>
          <w:sz w:val="18"/>
          <w:szCs w:val="18"/>
          <w:lang w:eastAsia="ar-SA"/>
        </w:rPr>
        <w:t>к муниципальной программе</w:t>
      </w:r>
    </w:p>
    <w:p w:rsidR="00AC4154" w:rsidRPr="00AD0E71" w:rsidRDefault="00AC4154" w:rsidP="00AD0E71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r w:rsidRPr="00AC4154">
        <w:rPr>
          <w:rFonts w:ascii="Times New Roman" w:eastAsia="Times New Roman" w:hAnsi="Times New Roman"/>
          <w:sz w:val="18"/>
          <w:szCs w:val="18"/>
          <w:lang w:eastAsia="ar-SA"/>
        </w:rPr>
        <w:t>«Развитие физической культуры и спорта  в Богучанском районе»</w:t>
      </w:r>
    </w:p>
    <w:p w:rsidR="00AC4154" w:rsidRPr="00AC4154" w:rsidRDefault="00AC4154" w:rsidP="00AC4154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C4154" w:rsidRPr="00AC4154" w:rsidRDefault="00AC4154" w:rsidP="00AC4154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AC4154">
        <w:rPr>
          <w:rFonts w:ascii="Times New Roman" w:eastAsia="SimSun" w:hAnsi="Times New Roman"/>
          <w:kern w:val="1"/>
          <w:sz w:val="20"/>
          <w:szCs w:val="20"/>
          <w:lang w:eastAsia="ar-SA"/>
        </w:rPr>
        <w:t>Подпрограмма 1</w:t>
      </w:r>
      <w:r>
        <w:rPr>
          <w:rFonts w:ascii="Times New Roman" w:eastAsia="SimSun" w:hAnsi="Times New Roman"/>
          <w:kern w:val="1"/>
          <w:sz w:val="20"/>
          <w:szCs w:val="20"/>
          <w:lang w:eastAsia="ar-SA"/>
        </w:rPr>
        <w:t xml:space="preserve"> </w:t>
      </w:r>
      <w:r w:rsidRPr="00AC4154">
        <w:rPr>
          <w:rFonts w:ascii="Times New Roman" w:eastAsia="SimSun" w:hAnsi="Times New Roman"/>
          <w:kern w:val="1"/>
          <w:sz w:val="20"/>
          <w:szCs w:val="20"/>
          <w:lang w:eastAsia="ar-SA"/>
        </w:rPr>
        <w:t xml:space="preserve">«Развитие массовой физической культуры и спорта» на 2014-2018 годы </w:t>
      </w:r>
    </w:p>
    <w:p w:rsidR="00AC4154" w:rsidRPr="00AC4154" w:rsidRDefault="00AC4154" w:rsidP="00AC4154">
      <w:pPr>
        <w:widowControl w:val="0"/>
        <w:numPr>
          <w:ilvl w:val="0"/>
          <w:numId w:val="36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Паспорт подпрограммы</w:t>
      </w:r>
    </w:p>
    <w:p w:rsidR="00AC4154" w:rsidRPr="00AC4154" w:rsidRDefault="00AC4154" w:rsidP="00AC415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669"/>
        <w:gridCol w:w="6836"/>
      </w:tblGrid>
      <w:tr w:rsidR="00AC4154" w:rsidRPr="00AC4154" w:rsidTr="00AC4154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4" w:rsidRPr="00AC4154" w:rsidRDefault="00AC4154" w:rsidP="00AC415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AC4154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Наименование подпрограммы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4" w:rsidRPr="00AC4154" w:rsidRDefault="00AC4154" w:rsidP="00AC4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154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 xml:space="preserve">«Развитие массовой физической культуры и спорта»  </w:t>
            </w:r>
            <w:r w:rsidRPr="00AC4154">
              <w:rPr>
                <w:rFonts w:ascii="Times New Roman" w:eastAsia="SimSun" w:hAnsi="Times New Roman"/>
                <w:bCs/>
                <w:kern w:val="1"/>
                <w:sz w:val="14"/>
                <w:szCs w:val="14"/>
                <w:lang w:eastAsia="ar-SA"/>
              </w:rPr>
              <w:t>на 2014-2018 годы</w:t>
            </w:r>
            <w:r w:rsidRPr="00AC4154"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  <w:t xml:space="preserve"> </w:t>
            </w:r>
            <w:r w:rsidRPr="00AC4154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(далее по тексту – подпрограмма).</w:t>
            </w:r>
          </w:p>
        </w:tc>
      </w:tr>
      <w:tr w:rsidR="00AC4154" w:rsidRPr="00AC4154" w:rsidTr="00AC4154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4" w:rsidRPr="00AC4154" w:rsidRDefault="00AC4154" w:rsidP="00AC415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  <w:r w:rsidRPr="00AC4154"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  <w:t>Наименование</w:t>
            </w:r>
          </w:p>
          <w:p w:rsidR="00AC4154" w:rsidRPr="00AC4154" w:rsidRDefault="00AC4154" w:rsidP="00AC415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  <w:r w:rsidRPr="00AC4154"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  <w:t>муниципальной программы,</w:t>
            </w:r>
            <w:r w:rsidRPr="00AC4154">
              <w:rPr>
                <w:rFonts w:ascii="Times New Roman" w:eastAsia="Times New Roman" w:hAnsi="Times New Roman"/>
                <w:i/>
                <w:sz w:val="14"/>
                <w:szCs w:val="14"/>
                <w:lang w:eastAsia="ar-SA"/>
              </w:rPr>
              <w:t xml:space="preserve"> </w:t>
            </w:r>
            <w:r w:rsidRPr="00AC4154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в рамках которой реализуется подпрограмма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4" w:rsidRPr="00AC4154" w:rsidRDefault="00AC4154" w:rsidP="00AC4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154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«Развитие физической культуры и спорта в Богучанском районе».</w:t>
            </w:r>
          </w:p>
        </w:tc>
      </w:tr>
      <w:tr w:rsidR="00AC4154" w:rsidRPr="00AC4154" w:rsidTr="00AC4154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4" w:rsidRPr="00AC4154" w:rsidRDefault="00AC4154" w:rsidP="00AC4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AC4154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Муниципальный заказчик-координатор подпрограммы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4" w:rsidRPr="00AC4154" w:rsidRDefault="00AC4154" w:rsidP="00AC4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154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 xml:space="preserve">Администрация Богучанского района  (управление экономики и планирования администрации Богучанского района). </w:t>
            </w:r>
          </w:p>
        </w:tc>
      </w:tr>
      <w:tr w:rsidR="00AC4154" w:rsidRPr="00AC4154" w:rsidTr="00AC4154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4" w:rsidRPr="00AC4154" w:rsidRDefault="00AC4154" w:rsidP="00AC4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AC4154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4" w:rsidRPr="00AC4154" w:rsidRDefault="00AC4154" w:rsidP="00AC4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154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 xml:space="preserve">Администрации Богучанского района; </w:t>
            </w:r>
          </w:p>
          <w:p w:rsidR="00AC4154" w:rsidRPr="00AC4154" w:rsidRDefault="00AC4154" w:rsidP="00AC4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154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МКУ Управление культуры Богучанского района.</w:t>
            </w:r>
          </w:p>
          <w:p w:rsidR="00AC4154" w:rsidRPr="00AC4154" w:rsidRDefault="00AC4154" w:rsidP="00AC4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sz w:val="14"/>
                <w:szCs w:val="14"/>
                <w:lang w:eastAsia="ar-SA"/>
              </w:rPr>
            </w:pPr>
            <w:r w:rsidRPr="00AC4154">
              <w:rPr>
                <w:rFonts w:ascii="Times New Roman" w:eastAsia="SimSun" w:hAnsi="Times New Roman" w:cs="Calibri"/>
                <w:kern w:val="1"/>
                <w:sz w:val="14"/>
                <w:szCs w:val="14"/>
                <w:lang w:eastAsia="ar-SA"/>
              </w:rPr>
              <w:t>Управление образования Богучанского района;</w:t>
            </w:r>
          </w:p>
          <w:p w:rsidR="00AC4154" w:rsidRPr="00AC4154" w:rsidRDefault="00AC4154" w:rsidP="00AC4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</w:tr>
      <w:tr w:rsidR="00AC4154" w:rsidRPr="00AC4154" w:rsidTr="00AC4154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4" w:rsidRPr="00AC4154" w:rsidRDefault="00AC4154" w:rsidP="00AC41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ar-SA"/>
              </w:rPr>
            </w:pPr>
            <w:r w:rsidRPr="00AC4154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Цель подпрограммы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4" w:rsidRPr="00AC4154" w:rsidRDefault="00AC4154" w:rsidP="00AC4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AC4154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Цель  - создание доступных условий для занятий населения Богучанского района различных возрастных и социальных групп физической культурой и спортом. </w:t>
            </w:r>
          </w:p>
        </w:tc>
      </w:tr>
      <w:tr w:rsidR="00AC4154" w:rsidRPr="00AC4154" w:rsidTr="00AC4154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4" w:rsidRPr="00AC4154" w:rsidRDefault="00AC4154" w:rsidP="00AC4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AC4154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Задачи подпрограммы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4" w:rsidRPr="00AC4154" w:rsidRDefault="00AC4154" w:rsidP="00AC4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1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Задача: формирование мотивации 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Богучанского района.</w:t>
            </w:r>
          </w:p>
        </w:tc>
      </w:tr>
      <w:tr w:rsidR="00AC4154" w:rsidRPr="00AC4154" w:rsidTr="00AC4154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4" w:rsidRPr="00AC4154" w:rsidRDefault="00AC4154" w:rsidP="00AC4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AC4154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Целевые индикаторы подпрограммы                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4" w:rsidRPr="00AC4154" w:rsidRDefault="00AC4154" w:rsidP="00AC4154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ar-SA"/>
              </w:rPr>
            </w:pPr>
            <w:r w:rsidRPr="00AC41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взрослых жителей района, занимающихся физической культурой и спортом, в общей численности взрослого населения</w:t>
            </w:r>
            <w:r w:rsidRPr="00AC415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ar-SA"/>
              </w:rPr>
              <w:t xml:space="preserve">  </w:t>
            </w:r>
            <w:r w:rsidRPr="00AC4154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(увеличение до 35,18 % в 2018 году)</w:t>
            </w:r>
            <w:r w:rsidRPr="00AC41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ar-SA"/>
              </w:rPr>
              <w:t>;</w:t>
            </w:r>
          </w:p>
          <w:p w:rsidR="00AC4154" w:rsidRPr="00AC4154" w:rsidRDefault="00AC4154" w:rsidP="00AC4154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AC415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(увеличение до 41,88 % в 2018 году);</w:t>
            </w:r>
          </w:p>
          <w:p w:rsidR="00AC4154" w:rsidRPr="00AC4154" w:rsidRDefault="00AC4154" w:rsidP="00AC4154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ar-SA"/>
              </w:rPr>
            </w:pPr>
            <w:r w:rsidRPr="00AC415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Доля лиц с ограниченными возможностями здоровья и инвалидов, систематически занимающихся физкультурой и спортом, в общей численности данной категории  населения (увеличение до 1,25 % к 2018 году);</w:t>
            </w:r>
          </w:p>
          <w:p w:rsidR="00AC4154" w:rsidRPr="00AC4154" w:rsidRDefault="00AC4154" w:rsidP="00AC4154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AC41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ar-SA"/>
              </w:rPr>
              <w:t xml:space="preserve">Количество жителей </w:t>
            </w:r>
            <w:r w:rsidRPr="00AC41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 района</w:t>
            </w:r>
            <w:r w:rsidRPr="00AC41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ar-SA"/>
              </w:rPr>
              <w:t>, проинформированных о мероприятиях в области физической культуры и</w:t>
            </w:r>
            <w:r w:rsidRPr="00AC4154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 спорта (увеличение                              до 25,5 тыс. человек в 2018 году).</w:t>
            </w:r>
          </w:p>
        </w:tc>
      </w:tr>
      <w:tr w:rsidR="00AC4154" w:rsidRPr="00AC4154" w:rsidTr="00AC4154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4" w:rsidRPr="00AC4154" w:rsidRDefault="00AC4154" w:rsidP="00AC4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AC4154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Сроки реализации подпрограммы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4" w:rsidRPr="00AC4154" w:rsidRDefault="00AC4154" w:rsidP="00AC4154">
            <w:pPr>
              <w:suppressAutoHyphens/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AC4154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2014 - 2018 годы</w:t>
            </w:r>
          </w:p>
        </w:tc>
      </w:tr>
      <w:tr w:rsidR="00AC4154" w:rsidRPr="00AC4154" w:rsidTr="00AC4154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4" w:rsidRPr="00AC4154" w:rsidRDefault="00AC4154" w:rsidP="00AC41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AC4154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4" w:rsidRPr="00AC4154" w:rsidRDefault="00AC4154" w:rsidP="00AC41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ar-SA"/>
              </w:rPr>
            </w:pPr>
            <w:r w:rsidRPr="00AC4154"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  <w:t xml:space="preserve">Объем </w:t>
            </w:r>
            <w:r w:rsidRPr="00AC415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ar-SA"/>
              </w:rPr>
              <w:t>финансирования подпрограммы на период  2014 - 2018 годы  составит 11 700 500,0</w:t>
            </w:r>
            <w:r w:rsidRPr="00AC41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ar-SA"/>
              </w:rPr>
              <w:t xml:space="preserve"> </w:t>
            </w:r>
            <w:r w:rsidRPr="00AC415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ar-SA"/>
              </w:rPr>
              <w:t>рублей за счет районного бюджета, из них по годам:</w:t>
            </w:r>
          </w:p>
          <w:p w:rsidR="00AC4154" w:rsidRPr="00AC4154" w:rsidRDefault="00AC4154" w:rsidP="00AC4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14"/>
                <w:szCs w:val="14"/>
                <w:lang w:eastAsia="ru-RU"/>
              </w:rPr>
            </w:pPr>
            <w:r w:rsidRPr="00AC4154">
              <w:rPr>
                <w:rFonts w:ascii="Times New Roman" w:eastAsia="Times New Roman" w:hAnsi="Times New Roman" w:cs="Calibri"/>
                <w:color w:val="000000"/>
                <w:sz w:val="14"/>
                <w:szCs w:val="14"/>
                <w:lang w:eastAsia="ru-RU"/>
              </w:rPr>
              <w:t xml:space="preserve">в  2014 году  – 2 220 500,00   рублей; </w:t>
            </w:r>
          </w:p>
          <w:p w:rsidR="00AC4154" w:rsidRPr="00AC4154" w:rsidRDefault="00AC4154" w:rsidP="00AC4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14"/>
                <w:szCs w:val="14"/>
                <w:lang w:eastAsia="ru-RU"/>
              </w:rPr>
            </w:pPr>
            <w:r w:rsidRPr="00AC4154">
              <w:rPr>
                <w:rFonts w:ascii="Times New Roman" w:eastAsia="Times New Roman" w:hAnsi="Times New Roman" w:cs="Calibri"/>
                <w:color w:val="000000"/>
                <w:sz w:val="14"/>
                <w:szCs w:val="14"/>
                <w:lang w:eastAsia="ru-RU"/>
              </w:rPr>
              <w:t xml:space="preserve">в  2015 году –  2 370 000,00   рублей; </w:t>
            </w:r>
          </w:p>
          <w:p w:rsidR="00AC4154" w:rsidRPr="00AC4154" w:rsidRDefault="00AC4154" w:rsidP="00AC4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0"/>
                <w:kern w:val="1"/>
                <w:sz w:val="14"/>
                <w:szCs w:val="14"/>
                <w:lang w:eastAsia="ar-SA"/>
              </w:rPr>
            </w:pPr>
            <w:r w:rsidRPr="00AC4154">
              <w:rPr>
                <w:rFonts w:ascii="Times New Roman" w:eastAsia="SimSun" w:hAnsi="Times New Roman" w:cs="Calibri"/>
                <w:color w:val="000000"/>
                <w:kern w:val="1"/>
                <w:sz w:val="14"/>
                <w:szCs w:val="14"/>
                <w:lang w:eastAsia="ar-SA"/>
              </w:rPr>
              <w:t>в  2016 году  –   2 370 000,00    рублей;</w:t>
            </w:r>
          </w:p>
          <w:p w:rsidR="00AC4154" w:rsidRPr="00AC4154" w:rsidRDefault="00AC4154" w:rsidP="00AC4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0"/>
                <w:kern w:val="1"/>
                <w:sz w:val="14"/>
                <w:szCs w:val="14"/>
                <w:lang w:eastAsia="ar-SA"/>
              </w:rPr>
            </w:pPr>
            <w:r w:rsidRPr="00AC4154">
              <w:rPr>
                <w:rFonts w:ascii="Times New Roman" w:eastAsia="SimSun" w:hAnsi="Times New Roman" w:cs="Calibri"/>
                <w:color w:val="000000"/>
                <w:kern w:val="1"/>
                <w:sz w:val="14"/>
                <w:szCs w:val="14"/>
                <w:lang w:eastAsia="ar-SA"/>
              </w:rPr>
              <w:t>в  2017 году -     2 370 000,00    рублей;</w:t>
            </w:r>
          </w:p>
          <w:p w:rsidR="00AC4154" w:rsidRPr="00AC4154" w:rsidRDefault="00AC4154" w:rsidP="00AC4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154">
              <w:rPr>
                <w:rFonts w:ascii="Times New Roman" w:eastAsia="SimSun" w:hAnsi="Times New Roman" w:cs="Calibri"/>
                <w:color w:val="000000"/>
                <w:kern w:val="1"/>
                <w:sz w:val="14"/>
                <w:szCs w:val="14"/>
                <w:lang w:eastAsia="ar-SA"/>
              </w:rPr>
              <w:t>в  2018 году -     2 370 000,00    рублей.</w:t>
            </w:r>
          </w:p>
        </w:tc>
      </w:tr>
      <w:tr w:rsidR="00AC4154" w:rsidRPr="00AC4154" w:rsidTr="00AC4154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4" w:rsidRPr="00AC4154" w:rsidRDefault="00AC4154" w:rsidP="00AC41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AC4154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Система организации </w:t>
            </w:r>
            <w:proofErr w:type="gramStart"/>
            <w:r w:rsidRPr="00AC4154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контроля за</w:t>
            </w:r>
            <w:proofErr w:type="gramEnd"/>
            <w:r w:rsidRPr="00AC4154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 исполнением подпрограммы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4" w:rsidRPr="00AC4154" w:rsidRDefault="00AC4154" w:rsidP="00AC4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154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В систему организации контроля включены:</w:t>
            </w:r>
          </w:p>
          <w:p w:rsidR="00AC4154" w:rsidRPr="00AC4154" w:rsidRDefault="00AC4154" w:rsidP="00AC4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154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МКУ «Управление культуры Богучанского района»</w:t>
            </w:r>
          </w:p>
          <w:p w:rsidR="00AC4154" w:rsidRPr="00AC4154" w:rsidRDefault="00AC4154" w:rsidP="00AC4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154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финансовое управление администрации Богучанского района;</w:t>
            </w:r>
          </w:p>
          <w:p w:rsidR="00AC4154" w:rsidRPr="00AC4154" w:rsidRDefault="00AC4154" w:rsidP="00AC4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154">
              <w:rPr>
                <w:rFonts w:ascii="Times New Roman" w:eastAsia="SimSun" w:hAnsi="Times New Roman"/>
                <w:bCs/>
                <w:kern w:val="1"/>
                <w:sz w:val="14"/>
                <w:szCs w:val="14"/>
                <w:lang w:eastAsia="ar-SA"/>
              </w:rPr>
              <w:t xml:space="preserve">контрольно-счетная комиссия муниципального образования </w:t>
            </w:r>
            <w:proofErr w:type="spellStart"/>
            <w:r w:rsidRPr="00AC4154">
              <w:rPr>
                <w:rFonts w:ascii="Times New Roman" w:eastAsia="SimSun" w:hAnsi="Times New Roman"/>
                <w:bCs/>
                <w:kern w:val="1"/>
                <w:sz w:val="14"/>
                <w:szCs w:val="14"/>
                <w:lang w:eastAsia="ar-SA"/>
              </w:rPr>
              <w:t>Богучанский</w:t>
            </w:r>
            <w:proofErr w:type="spellEnd"/>
            <w:r w:rsidRPr="00AC4154">
              <w:rPr>
                <w:rFonts w:ascii="Times New Roman" w:eastAsia="SimSun" w:hAnsi="Times New Roman"/>
                <w:bCs/>
                <w:kern w:val="1"/>
                <w:sz w:val="14"/>
                <w:szCs w:val="14"/>
                <w:lang w:eastAsia="ar-SA"/>
              </w:rPr>
              <w:t xml:space="preserve"> район.</w:t>
            </w:r>
          </w:p>
        </w:tc>
      </w:tr>
    </w:tbl>
    <w:p w:rsidR="00AC4154" w:rsidRPr="00AC4154" w:rsidRDefault="00AC4154" w:rsidP="00AC415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C4154" w:rsidRPr="00AC4154" w:rsidRDefault="00AC4154" w:rsidP="00AC4154">
      <w:pPr>
        <w:widowControl w:val="0"/>
        <w:numPr>
          <w:ilvl w:val="0"/>
          <w:numId w:val="36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Основные разделы подпрограммы.</w:t>
      </w:r>
    </w:p>
    <w:p w:rsidR="00AC4154" w:rsidRPr="009034D8" w:rsidRDefault="00AC4154" w:rsidP="009034D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10"/>
          <w:szCs w:val="20"/>
          <w:lang w:val="en-US" w:eastAsia="ar-SA"/>
        </w:rPr>
      </w:pPr>
    </w:p>
    <w:p w:rsidR="00AC4154" w:rsidRPr="00AC4154" w:rsidRDefault="00AC4154" w:rsidP="00AC4154">
      <w:pPr>
        <w:widowControl w:val="0"/>
        <w:numPr>
          <w:ilvl w:val="1"/>
          <w:numId w:val="36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 xml:space="preserve">Постановка </w:t>
      </w:r>
      <w:proofErr w:type="spellStart"/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общерайонной</w:t>
      </w:r>
      <w:proofErr w:type="spellEnd"/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 xml:space="preserve"> проблемы и обоснование необходимости разработки подпрограммы</w:t>
      </w:r>
    </w:p>
    <w:p w:rsidR="00AC4154" w:rsidRPr="00AC4154" w:rsidRDefault="00AC4154" w:rsidP="00AC41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C4154" w:rsidRPr="00AC4154" w:rsidRDefault="00AC4154" w:rsidP="00AC41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 xml:space="preserve">В соответствии с Концепцией  </w:t>
      </w:r>
      <w:r w:rsidRPr="00AC4154">
        <w:rPr>
          <w:rFonts w:ascii="Times New Roman" w:eastAsia="Times New Roman" w:hAnsi="Times New Roman"/>
          <w:sz w:val="20"/>
          <w:szCs w:val="20"/>
          <w:lang w:eastAsia="ru-RU"/>
        </w:rPr>
        <w:t xml:space="preserve">долгосрочного экономического развития Российской Федерации и </w:t>
      </w:r>
      <w:hyperlink r:id="rId48" w:history="1">
        <w:r w:rsidRPr="00AC4154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Стратегией</w:t>
        </w:r>
      </w:hyperlink>
      <w:r w:rsidRPr="00AC4154">
        <w:rPr>
          <w:rFonts w:ascii="Times New Roman" w:eastAsia="Times New Roman" w:hAnsi="Times New Roman"/>
          <w:sz w:val="20"/>
          <w:szCs w:val="20"/>
          <w:lang w:eastAsia="ru-RU"/>
        </w:rPr>
        <w:t xml:space="preserve"> развития физической культуры и спорта в Российской Федерации на период до 2020 года поставлены задачи по увеличению доли граждан, систематически занимающихся физкультурой и спортом. </w:t>
      </w:r>
    </w:p>
    <w:p w:rsidR="00AC4154" w:rsidRPr="00AC4154" w:rsidRDefault="00AC4154" w:rsidP="00AC41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4154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 xml:space="preserve"> Богучанском районе наблюдается устойчивый рост показателей вовлеченности населения в физкультурно-спортивное движение. </w:t>
      </w:r>
      <w:r w:rsidRPr="00AC415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C4154" w:rsidRPr="00AC4154" w:rsidRDefault="00AC4154" w:rsidP="00AC41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4154">
        <w:rPr>
          <w:rFonts w:ascii="Times New Roman" w:eastAsia="Times New Roman" w:hAnsi="Times New Roman"/>
          <w:sz w:val="20"/>
          <w:szCs w:val="20"/>
          <w:lang w:eastAsia="ru-RU"/>
        </w:rPr>
        <w:t xml:space="preserve">Численность населения, занимающегося физкультурой и спортом, за  2014 год составила 9470 человек,  по сравнению с 2013 годом показатель увеличился на 13,96 %. </w:t>
      </w:r>
    </w:p>
    <w:p w:rsidR="00AC4154" w:rsidRPr="00AC4154" w:rsidRDefault="00AC4154" w:rsidP="00AC41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4154">
        <w:rPr>
          <w:rFonts w:ascii="Times New Roman" w:eastAsia="Times New Roman" w:hAnsi="Times New Roman"/>
          <w:sz w:val="20"/>
          <w:szCs w:val="20"/>
          <w:lang w:eastAsia="ru-RU"/>
        </w:rPr>
        <w:t xml:space="preserve">Доля граждан, систематически занимающихся физкультурой и спортом,  за  2014 год составила 21,84  % от общей численности населения Богучанского района, что на 20,9 % превзошло значение аналогичного показателя 2013 года (18,06 %). </w:t>
      </w:r>
    </w:p>
    <w:p w:rsidR="00AC4154" w:rsidRPr="00AC4154" w:rsidRDefault="00AC4154" w:rsidP="00AC41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C41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развитии массовой физической культуры и спорта в </w:t>
      </w: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 xml:space="preserve">Богучанском районе </w:t>
      </w:r>
      <w:r w:rsidRPr="00AC41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ведется работа по формированию сети спортивных клубов по месту жительства.</w:t>
      </w:r>
    </w:p>
    <w:p w:rsidR="00AC4154" w:rsidRPr="00AC4154" w:rsidRDefault="00AC4154" w:rsidP="00AC4154">
      <w:pPr>
        <w:suppressAutoHyphens/>
        <w:spacing w:after="0" w:line="240" w:lineRule="auto"/>
        <w:ind w:right="-2" w:firstLine="6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Для  создания сети спортивных клубов по месту жительства  организуются семинары с целью повышения квалификации для спортивных инструкторов по месту жительства, распространяются методические пособия по созданию и деятельности спортивных клубов по месту жительства.</w:t>
      </w:r>
    </w:p>
    <w:p w:rsidR="00AC4154" w:rsidRPr="00AC4154" w:rsidRDefault="00AC4154" w:rsidP="00AC4154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с. </w:t>
      </w:r>
      <w:proofErr w:type="spellStart"/>
      <w:r w:rsidRPr="00AC41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Богучаны</w:t>
      </w:r>
      <w:proofErr w:type="spellEnd"/>
      <w:r w:rsidRPr="00AC41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 xml:space="preserve"> создан  детский футбольно-хоккейный клуб  «Ангара», клуб укомплектован качественной футбольной и хоккейной формой, мячами, клюшками. На сегодняшний день в клубе работают филиалы в поселках: </w:t>
      </w:r>
      <w:proofErr w:type="gramStart"/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Гремучий</w:t>
      </w:r>
      <w:proofErr w:type="gramEnd"/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 xml:space="preserve">, </w:t>
      </w:r>
      <w:proofErr w:type="spellStart"/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Новохайский</w:t>
      </w:r>
      <w:proofErr w:type="spellEnd"/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 xml:space="preserve">,  </w:t>
      </w:r>
      <w:proofErr w:type="spellStart"/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Невонка</w:t>
      </w:r>
      <w:proofErr w:type="spellEnd"/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 xml:space="preserve">, Ангарский, микрорайоне Геофизиков, в клубе занимается  255 детей.  </w:t>
      </w:r>
    </w:p>
    <w:p w:rsidR="00AC4154" w:rsidRPr="00AC4154" w:rsidRDefault="00AC4154" w:rsidP="00AC4154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В 24 школах района из 25 образованы и работают ФСК (физкультурно-спортивные клубы). Работу в клубах проводят учителя физкультуры по совместительству. Без учета учащихся ДЮСШ, в физкультурно-спортивных клубах  школ, в школьных секциях и кружках занимаются 2,2 тыс.  учащихся.</w:t>
      </w:r>
    </w:p>
    <w:p w:rsidR="00AC4154" w:rsidRPr="00AC4154" w:rsidRDefault="00AC4154" w:rsidP="00AC4154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В муниципальном образовательном учреждении дополнительного образования детей «Детско-юношеская спортивная школа» занимается  822 учащихся по 7 дополнительным образовательным  программам. Филиалы ДЮСШ работают в 9-ти поселках района, основная часть занимающихся –            44,8 % проходят обучение в районном центре   с. </w:t>
      </w:r>
      <w:proofErr w:type="spellStart"/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Богучаны</w:t>
      </w:r>
      <w:proofErr w:type="spellEnd"/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AC4154" w:rsidRPr="00AC4154" w:rsidRDefault="00AC4154" w:rsidP="00AC4154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По  данным  управления социальной защиты населения администрации Богучанского района  на учете в органах социальной защиты населения состоит 2475  инвалидов, из них 170   детей.</w:t>
      </w:r>
    </w:p>
    <w:p w:rsidR="00AC4154" w:rsidRPr="00AC4154" w:rsidRDefault="00AC4154" w:rsidP="00AC4154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 xml:space="preserve">В штатное расписание МБУ «Центр социального обслуживания  граждан пожилого возраста  и инвалидов» введена ставка инструктора-методиста по адаптивной физической культуре. </w:t>
      </w:r>
    </w:p>
    <w:p w:rsidR="00AC4154" w:rsidRPr="00AC4154" w:rsidRDefault="00AC4154" w:rsidP="00AC4154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 xml:space="preserve">Ежегодно в рамках Дня инвалидов в районе проводятся спортивные соревнования среди инвалидов по настольным видам спорта (шашки, шахматы), спартакиада среди пожилых людей с ограниченными возможностями здоровья «Нам года – не беда!». Соревнования организуются  отделом спорта и молодежной политики совместно с МБУ «Центр социального обслуживания пожилых граждан и инвалидов». В соревнованиях принимают участие до 20 человек в возрасте от 15 до 70 лет. </w:t>
      </w:r>
    </w:p>
    <w:p w:rsidR="00AC4154" w:rsidRPr="00AC4154" w:rsidRDefault="00AC4154" w:rsidP="00AC4154">
      <w:pPr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В районе действуют 87 объектов спортивного и оздоровительного назначения, уровень фактической обеспеченности от нормативной потребности по состоянию на 01.01.2015 года составляет:</w:t>
      </w:r>
    </w:p>
    <w:p w:rsidR="00AC4154" w:rsidRPr="00AC4154" w:rsidRDefault="00AC4154" w:rsidP="00AC4154">
      <w:pPr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- спортивными залами -  43,1 %;</w:t>
      </w:r>
    </w:p>
    <w:p w:rsidR="00AC4154" w:rsidRPr="00AC4154" w:rsidRDefault="00AC4154" w:rsidP="00AC4154">
      <w:pPr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- спортивными сооружениями – 87,04 %.</w:t>
      </w:r>
    </w:p>
    <w:p w:rsidR="00AC4154" w:rsidRPr="00AC4154" w:rsidRDefault="00AC4154" w:rsidP="00AC4154">
      <w:pPr>
        <w:suppressAutoHyphens/>
        <w:spacing w:after="0" w:line="240" w:lineRule="auto"/>
        <w:ind w:right="-2" w:firstLine="675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 xml:space="preserve">Повышение эффективности использования помещений и спортивных сооружений происходит за счет плотного графика работы спортивных объединений и отслеживания занятости спортивных площадей. </w:t>
      </w:r>
    </w:p>
    <w:p w:rsidR="00AC4154" w:rsidRPr="00AC4154" w:rsidRDefault="00AC4154" w:rsidP="00AC4154">
      <w:pPr>
        <w:suppressAutoHyphens/>
        <w:spacing w:after="0" w:line="240" w:lineRule="auto"/>
        <w:ind w:right="-2" w:firstLine="675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 xml:space="preserve">Практически в каждом населенном пункте имеется спортивный зал и, как минимум, школьный спортивный стадион, площадка,  реконструированы 3 хоккейные коробки, которые заливаются и проводятся соревнования и массовое катание на коньках. Во многих населенных пунктах,  где еще нет хоккейных коробок, заливаются простейшие площадки с бортами небольшой высоты из досок или снежных бортов. Массовое катание на коньках стало любимым занятием населения, не зависимо от возраста. </w:t>
      </w:r>
    </w:p>
    <w:p w:rsidR="00AC4154" w:rsidRPr="00AC4154" w:rsidRDefault="00AC4154" w:rsidP="00AC4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 xml:space="preserve">Совершенствуется система проведения официальных физкультурных, спортивных мероприятий Богучанского района. Ежегодно на территории района проводятся около 60 физкультурных, спортивных мероприятий, общее количество участников составило 15,0 тыс. человек. </w:t>
      </w:r>
    </w:p>
    <w:p w:rsidR="00AC4154" w:rsidRPr="00AC4154" w:rsidRDefault="00AC4154" w:rsidP="00AC4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 xml:space="preserve">Очень популярны среди населения района массовые спортивные мероприятия: «Осенний кросс», «Лыжный марафон», «Быстрая лыжня», «Белая ладья», одной из традиций является проведение соревнований для многодетных семей. </w:t>
      </w:r>
    </w:p>
    <w:p w:rsidR="00AC4154" w:rsidRPr="00AC4154" w:rsidRDefault="00AC4154" w:rsidP="00AC4154">
      <w:pPr>
        <w:suppressAutoHyphens/>
        <w:spacing w:after="0" w:line="240" w:lineRule="auto"/>
        <w:ind w:firstLine="750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bCs/>
          <w:sz w:val="20"/>
          <w:szCs w:val="20"/>
          <w:lang w:eastAsia="ar-SA"/>
        </w:rPr>
        <w:t>Приоритетным для района является развитие спартакиадного движения,</w:t>
      </w:r>
      <w:r w:rsidRPr="00AC4154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ежегодно проводятся:  спартакиада  «Мой спортивный двор», спартакиада среди педагогических работников,</w:t>
      </w: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 xml:space="preserve"> вошли в традицию спартакиады  среди работников предприятий и учреждений, спартакиады межведомственного характера.</w:t>
      </w:r>
      <w:r w:rsidRPr="00AC4154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</w:t>
      </w:r>
    </w:p>
    <w:p w:rsidR="00AC4154" w:rsidRPr="00AC4154" w:rsidRDefault="00AC4154" w:rsidP="00AC4154">
      <w:pPr>
        <w:suppressAutoHyphens/>
        <w:spacing w:after="0" w:line="240" w:lineRule="auto"/>
        <w:ind w:firstLine="75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bCs/>
          <w:sz w:val="20"/>
          <w:szCs w:val="20"/>
          <w:lang w:eastAsia="ar-SA"/>
        </w:rPr>
        <w:t>Активное продвижение на территории района получили массовые всероссийские  и краевые спортивные акции, из которых наиболее массовыми являются</w:t>
      </w: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 xml:space="preserve"> «Лыжня России», «Кросс нации», «Золотая осень», «Юный олимпиец». </w:t>
      </w:r>
    </w:p>
    <w:p w:rsidR="00AC4154" w:rsidRPr="00AC4154" w:rsidRDefault="00AC4154" w:rsidP="00AC4154">
      <w:pPr>
        <w:suppressAutoHyphens/>
        <w:spacing w:after="0" w:line="240" w:lineRule="auto"/>
        <w:ind w:firstLine="75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 xml:space="preserve">Спортсмены района являются постоянными участниками краевых спортивных мероприятий. Ежегодно около  260 спортсменов района выезжают на краевые, республиканские и Всероссийские соревнования по различным видам спорта. </w:t>
      </w:r>
    </w:p>
    <w:p w:rsidR="00AC4154" w:rsidRPr="00AC4154" w:rsidRDefault="00AC4154" w:rsidP="00AC41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C4154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  </w:t>
      </w:r>
      <w:r w:rsidRPr="00AC41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Несмотря на позитивную динамику развития массовой физической </w:t>
      </w:r>
      <w:proofErr w:type="gramStart"/>
      <w:r w:rsidRPr="00AC4154">
        <w:rPr>
          <w:rFonts w:ascii="Times New Roman" w:eastAsia="Times New Roman" w:hAnsi="Times New Roman"/>
          <w:bCs/>
          <w:sz w:val="20"/>
          <w:szCs w:val="20"/>
          <w:lang w:eastAsia="ru-RU"/>
        </w:rPr>
        <w:t>культуры</w:t>
      </w:r>
      <w:proofErr w:type="gramEnd"/>
      <w:r w:rsidRPr="00AC41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 спорта в </w:t>
      </w:r>
      <w:r w:rsidRPr="00AC4154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Богучанском районе </w:t>
      </w:r>
      <w:r w:rsidRPr="00AC41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сохраняют актуальность следующие проблемные вопросы:   </w:t>
      </w:r>
    </w:p>
    <w:p w:rsidR="00AC4154" w:rsidRPr="00AC4154" w:rsidRDefault="00AC4154" w:rsidP="00AC4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- а</w:t>
      </w:r>
      <w:r w:rsidRPr="00AC4154">
        <w:rPr>
          <w:rFonts w:ascii="Times New Roman" w:eastAsia="Times New Roman" w:hAnsi="Times New Roman"/>
          <w:sz w:val="20"/>
          <w:szCs w:val="20"/>
          <w:lang w:eastAsia="ru-RU"/>
        </w:rPr>
        <w:t>нализ деятельности спортивных клубов, действующих в поселениях района, у</w:t>
      </w:r>
      <w:r w:rsidRPr="00AC4154">
        <w:rPr>
          <w:rFonts w:ascii="Times New Roman" w:eastAsia="Times New Roman" w:hAnsi="Times New Roman"/>
          <w:bCs/>
          <w:sz w:val="20"/>
          <w:szCs w:val="20"/>
          <w:lang w:eastAsia="ru-RU"/>
        </w:rPr>
        <w:t>казал на</w:t>
      </w:r>
      <w:r w:rsidRPr="00AC4154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с</w:t>
      </w: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 xml:space="preserve">лабую материально-техническую, методическую базу, </w:t>
      </w:r>
      <w:r w:rsidRPr="00AC4154">
        <w:rPr>
          <w:rFonts w:ascii="Times New Roman" w:eastAsia="Times New Roman" w:hAnsi="Times New Roman"/>
          <w:bCs/>
          <w:sz w:val="20"/>
          <w:szCs w:val="20"/>
          <w:lang w:eastAsia="ar-SA"/>
        </w:rPr>
        <w:t>н</w:t>
      </w:r>
      <w:r w:rsidRPr="00AC4154">
        <w:rPr>
          <w:rFonts w:ascii="Times New Roman" w:eastAsia="Times New Roman" w:hAnsi="Times New Roman"/>
          <w:bCs/>
          <w:sz w:val="20"/>
          <w:szCs w:val="20"/>
          <w:lang w:eastAsia="ru-RU"/>
        </w:rPr>
        <w:t>едостаток  количества и однообразие форм массовых физкультурно-спортивных занятий, ориентированных на взрослое население;</w:t>
      </w:r>
      <w:r w:rsidRPr="00AC4154">
        <w:rPr>
          <w:rFonts w:ascii="Times New Roman" w:eastAsia="Times New Roman" w:hAnsi="Times New Roman"/>
          <w:sz w:val="20"/>
          <w:szCs w:val="20"/>
          <w:lang w:eastAsia="ru-RU"/>
        </w:rPr>
        <w:t xml:space="preserve"> имеются недостатки в нормативно-правовом оформлении и содержании деятельности клубов, проблемы с помещениями для размещения спортивных клубов;</w:t>
      </w:r>
    </w:p>
    <w:p w:rsidR="00AC4154" w:rsidRPr="00AC4154" w:rsidRDefault="00AC4154" w:rsidP="00AC41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C41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- неравномерность развития физической культуры и спорта в поселениях района, обусловленная различным уровнем финансирования отрасли, их обеспеченности спортивными сооружениями и спортивным оборудованием; </w:t>
      </w:r>
    </w:p>
    <w:p w:rsidR="00AC4154" w:rsidRPr="00AC4154" w:rsidRDefault="00AC4154" w:rsidP="00AC41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4154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- недостаток условий для активного семейного отдыха. </w:t>
      </w:r>
      <w:r w:rsidRPr="00AC41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 целях решения проблем вовлечения в активные занятия физической культурой детей и подростков особое внимание необходимо обратить и на проведение детьми спортивного досуга совместно с родителями. Концепция активного семейного отдыха должна быть признана приоритетной на уровне, как пропаганды, так и организации досуга;</w:t>
      </w:r>
      <w:r w:rsidRPr="00AC415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C4154" w:rsidRPr="00AC4154" w:rsidRDefault="00AC4154" w:rsidP="00AC41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4154">
        <w:rPr>
          <w:rFonts w:ascii="Times New Roman" w:eastAsia="Times New Roman" w:hAnsi="Times New Roman"/>
          <w:sz w:val="20"/>
          <w:szCs w:val="20"/>
          <w:lang w:eastAsia="ru-RU"/>
        </w:rPr>
        <w:t>-  среди обучающихся и взрослого населения района отсутствуют стимулы для развития и поддержания физической формы, улучшения спортивных результатов. На фоне отмены норм ГТО не введены нормативы физической подготовки, на предприятиях не проводится спортивное тестирование с целью сохранения физического здоровья населения, занятого в экономике района;</w:t>
      </w:r>
    </w:p>
    <w:p w:rsidR="00AC4154" w:rsidRPr="00AC4154" w:rsidRDefault="00AC4154" w:rsidP="00AC41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4154">
        <w:rPr>
          <w:rFonts w:ascii="Times New Roman" w:eastAsia="Times New Roman" w:hAnsi="Times New Roman"/>
          <w:sz w:val="20"/>
          <w:szCs w:val="20"/>
          <w:lang w:eastAsia="ru-RU"/>
        </w:rPr>
        <w:t xml:space="preserve">-  недостаток нормативно-правовой базы на </w:t>
      </w:r>
      <w:proofErr w:type="gramStart"/>
      <w:r w:rsidRPr="00AC4154">
        <w:rPr>
          <w:rFonts w:ascii="Times New Roman" w:eastAsia="Times New Roman" w:hAnsi="Times New Roman"/>
          <w:sz w:val="20"/>
          <w:szCs w:val="20"/>
          <w:lang w:eastAsia="ru-RU"/>
        </w:rPr>
        <w:t>федеральном</w:t>
      </w:r>
      <w:proofErr w:type="gramEnd"/>
      <w:r w:rsidRPr="00AC4154">
        <w:rPr>
          <w:rFonts w:ascii="Times New Roman" w:eastAsia="Times New Roman" w:hAnsi="Times New Roman"/>
          <w:sz w:val="20"/>
          <w:szCs w:val="20"/>
          <w:lang w:eastAsia="ru-RU"/>
        </w:rPr>
        <w:t xml:space="preserve">, региональном, а, следовательно, и на муниципальном уровнях, позволяющий осуществлять планомерное развитие физической культуры и спорта по месту жительства, среди студентов, трудящихся, лиц среднего и старшего возраста;    </w:t>
      </w:r>
    </w:p>
    <w:p w:rsidR="00AC4154" w:rsidRPr="00AC4154" w:rsidRDefault="00AC4154" w:rsidP="00AC41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</w:pPr>
      <w:r w:rsidRPr="00AC4154">
        <w:rPr>
          <w:rFonts w:ascii="Times New Roman" w:eastAsia="Times New Roman" w:hAnsi="Times New Roman"/>
          <w:sz w:val="20"/>
          <w:szCs w:val="20"/>
          <w:lang w:eastAsia="ru-RU"/>
        </w:rPr>
        <w:t>-  поселения района испытывают острый</w:t>
      </w:r>
      <w:r w:rsidRPr="00AC4154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н</w:t>
      </w:r>
      <w:r w:rsidRPr="00AC41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едостаток квалифицированных специалистов, подготовленных для работы в клубах по месту жительства. Слабое </w:t>
      </w: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кадровое обеспечение спортивных клубов по месту жительства</w:t>
      </w:r>
      <w:r w:rsidRPr="00AC41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обусловлено низкой оплатой труда </w:t>
      </w:r>
      <w:r w:rsidRPr="00AC4154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инструкторов по месту жительства;</w:t>
      </w:r>
    </w:p>
    <w:p w:rsidR="00AC4154" w:rsidRPr="00AC4154" w:rsidRDefault="00AC4154" w:rsidP="00AC41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-  не ведется работа по подготовке спортсменов-инвалидов, имеющих возможность принимать участие в краевых соревнованиях по адаптивному спорту. На спортивных объектах района отсутствуют спортивные сооружения для развития адаптивного спорта, отсутствует специальный современный спортивный инвентарь и оборудование для подготовки спортсменов с ограниченными возможностями здоровья.</w:t>
      </w:r>
    </w:p>
    <w:p w:rsidR="00AC4154" w:rsidRPr="00AC4154" w:rsidRDefault="00AC4154" w:rsidP="00AC41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 xml:space="preserve">Дефицит районного бюджета  Богучанского района не позволяет решить все вышеперечисленные проблемы. </w:t>
      </w:r>
    </w:p>
    <w:p w:rsidR="00AC4154" w:rsidRPr="00AC4154" w:rsidRDefault="00AC4154" w:rsidP="00AC4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Решение проблем возможно только программными плановыми методами, в том числе с использованием мер краевой поддержки. </w:t>
      </w:r>
    </w:p>
    <w:p w:rsidR="00AC4154" w:rsidRPr="00AC4154" w:rsidRDefault="00AC4154" w:rsidP="00AC4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Для </w:t>
      </w: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 xml:space="preserve">финансирования мероприятий по </w:t>
      </w:r>
      <w:r w:rsidRPr="00AC4154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 xml:space="preserve">реализации календарного плана официальных физкультурных, спортивных мероприятий Богучанского района, участия спортивных команд района в краевых спортивных мероприятиях и всероссийских акциях, </w:t>
      </w: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была разработана данная подпрограмма.</w:t>
      </w:r>
    </w:p>
    <w:p w:rsidR="00AC4154" w:rsidRPr="00AC4154" w:rsidRDefault="00AC4154" w:rsidP="00AC4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AC4154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Реализация  подпрограммных мероприятий приведет к росту интереса населения к занятиям физической культурой и массовым спортом, ведению здорового образа жизни и позволит решить цели и задачи подпрограммы. </w:t>
      </w:r>
    </w:p>
    <w:p w:rsidR="00AC4154" w:rsidRPr="00AC4154" w:rsidRDefault="00AC4154" w:rsidP="00AC4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Промежуточные и конечные социально-экономические результаты решения проблемы, являются:</w:t>
      </w:r>
    </w:p>
    <w:p w:rsidR="00AC4154" w:rsidRPr="00AC4154" w:rsidRDefault="00AC4154" w:rsidP="00AC4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4154">
        <w:rPr>
          <w:rFonts w:ascii="Times New Roman" w:eastAsia="Times New Roman" w:hAnsi="Times New Roman"/>
          <w:sz w:val="20"/>
          <w:szCs w:val="20"/>
          <w:lang w:eastAsia="ru-RU"/>
        </w:rPr>
        <w:t>доля взрослых жителей района, занимающихся физической культурой и спортом, в общей численности взрослого населения составит по годам: в 2014 году -11,4 %; 2015 году – 28,2 %; в 2016 году – 30,5 %; в 2017 году – 32,9 %;          в 2018 году – 35,18 %;</w:t>
      </w:r>
    </w:p>
    <w:p w:rsidR="00AC4154" w:rsidRPr="00AC4154" w:rsidRDefault="00AC4154" w:rsidP="00AC4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41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доля учащихся и студентов, систематически занимающихся физической культурой и спортом, в общей численности учащихся </w:t>
      </w:r>
      <w:r w:rsidRPr="00AC4154">
        <w:rPr>
          <w:rFonts w:ascii="Times New Roman" w:eastAsia="Times New Roman" w:hAnsi="Times New Roman"/>
          <w:sz w:val="20"/>
          <w:szCs w:val="20"/>
          <w:lang w:eastAsia="ru-RU"/>
        </w:rPr>
        <w:t>составит по годам: в 2014 году – 47,43 %; 2015 году – 38,99 %; в 2016 году – 40,99 %; в 2017 году – 41,65 %; в 2018 году – 41,88 %;</w:t>
      </w:r>
    </w:p>
    <w:p w:rsidR="00AC4154" w:rsidRPr="00AC4154" w:rsidRDefault="00AC4154" w:rsidP="00AC4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415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доля лиц с ограниченными возможностями здоровья и инвалидов, систематически занимающихся физкультурой и спортом, в общей численности данной категории  населения</w:t>
      </w:r>
      <w:r w:rsidRPr="00AC4154">
        <w:rPr>
          <w:rFonts w:ascii="Times New Roman" w:eastAsia="Times New Roman" w:hAnsi="Times New Roman"/>
          <w:sz w:val="20"/>
          <w:szCs w:val="20"/>
          <w:lang w:eastAsia="ru-RU"/>
        </w:rPr>
        <w:t xml:space="preserve"> составит по годам: в 2014 году – 0,9 %; 2015 году – 1,0 %; в 2016 году – 1,2 %; в 2017 году – 1,2 %; в 2018 году – 1,25;</w:t>
      </w:r>
    </w:p>
    <w:p w:rsidR="00AC4154" w:rsidRPr="00AC4154" w:rsidRDefault="00AC4154" w:rsidP="00AC4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C4154">
        <w:rPr>
          <w:rFonts w:ascii="Times New Roman" w:eastAsia="Times New Roman" w:hAnsi="Times New Roman"/>
          <w:sz w:val="20"/>
          <w:szCs w:val="20"/>
          <w:lang w:eastAsia="ru-RU"/>
        </w:rPr>
        <w:t>количество жителей Богучанского района, проинформированных о мероприятиях в области физической культуры и спорта, составит по годам: в 2014 году – 21,0 тыс. человек; 2015 году – 23,0 тыс. человек; в 2016 году – 25 тыс. человек; в 2017 году – 25 тыс. чел.; в 2018 году – 25,5 тыс. чел..</w:t>
      </w:r>
      <w:proofErr w:type="gramEnd"/>
    </w:p>
    <w:p w:rsidR="00AC4154" w:rsidRPr="00AC4154" w:rsidRDefault="00AC4154" w:rsidP="00AC4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C4154" w:rsidRPr="00AC4154" w:rsidRDefault="00AC4154" w:rsidP="00AC4154">
      <w:pPr>
        <w:widowControl w:val="0"/>
        <w:numPr>
          <w:ilvl w:val="1"/>
          <w:numId w:val="36"/>
        </w:num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AC4154">
        <w:rPr>
          <w:rFonts w:ascii="Times New Roman" w:eastAsia="SimSun" w:hAnsi="Times New Roman"/>
          <w:kern w:val="1"/>
          <w:sz w:val="20"/>
          <w:szCs w:val="20"/>
          <w:lang w:eastAsia="ar-SA"/>
        </w:rPr>
        <w:t>Основная цель, задачи, этапы и сроки выполнения подпрограммы,</w:t>
      </w:r>
      <w:r>
        <w:rPr>
          <w:rFonts w:ascii="Times New Roman" w:eastAsia="SimSun" w:hAnsi="Times New Roman"/>
          <w:kern w:val="1"/>
          <w:sz w:val="20"/>
          <w:szCs w:val="20"/>
          <w:lang w:eastAsia="ar-SA"/>
        </w:rPr>
        <w:t xml:space="preserve"> </w:t>
      </w:r>
      <w:r w:rsidRPr="00AC4154">
        <w:rPr>
          <w:rFonts w:ascii="Times New Roman" w:eastAsia="SimSun" w:hAnsi="Times New Roman"/>
          <w:kern w:val="1"/>
          <w:sz w:val="20"/>
          <w:szCs w:val="20"/>
          <w:lang w:eastAsia="ar-SA"/>
        </w:rPr>
        <w:t>целевые индикаторы</w:t>
      </w:r>
    </w:p>
    <w:p w:rsidR="00AC4154" w:rsidRPr="00AC4154" w:rsidRDefault="00AC4154" w:rsidP="00AC41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0"/>
          <w:szCs w:val="20"/>
          <w:lang w:eastAsia="ar-SA"/>
        </w:rPr>
      </w:pPr>
    </w:p>
    <w:p w:rsidR="00AC4154" w:rsidRPr="00AC4154" w:rsidRDefault="00AC4154" w:rsidP="00AC41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 xml:space="preserve">Подпрограмма направлена </w:t>
      </w:r>
      <w:r w:rsidRPr="00AC4154">
        <w:rPr>
          <w:rFonts w:ascii="Times New Roman" w:eastAsia="Times New Roman" w:hAnsi="Times New Roman"/>
          <w:i/>
          <w:sz w:val="20"/>
          <w:szCs w:val="20"/>
          <w:lang w:eastAsia="ar-SA"/>
        </w:rPr>
        <w:t>на формирование здорового образа жизни посредством развития массовой физической культуры и</w:t>
      </w: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 xml:space="preserve"> спорта.</w:t>
      </w:r>
    </w:p>
    <w:p w:rsidR="00AC4154" w:rsidRPr="00AC4154" w:rsidRDefault="00AC4154" w:rsidP="00AC41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4154">
        <w:rPr>
          <w:rFonts w:ascii="Times New Roman" w:eastAsia="Times New Roman" w:hAnsi="Times New Roman"/>
          <w:bCs/>
          <w:sz w:val="20"/>
          <w:szCs w:val="20"/>
          <w:lang w:eastAsia="ar-SA"/>
        </w:rPr>
        <w:t>Цель подпрограммы:</w:t>
      </w: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 xml:space="preserve"> создание доступных условий для занятий населения Богучанского района различных возрастных и социальных групп физической культурой и спортом.</w:t>
      </w:r>
    </w:p>
    <w:p w:rsidR="00AC4154" w:rsidRPr="00AC4154" w:rsidRDefault="00AC4154" w:rsidP="00AC41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4154">
        <w:rPr>
          <w:rFonts w:ascii="Times New Roman" w:eastAsia="Times New Roman" w:hAnsi="Times New Roman"/>
          <w:sz w:val="20"/>
          <w:szCs w:val="20"/>
          <w:lang w:eastAsia="ru-RU"/>
        </w:rPr>
        <w:t>Задача подпрограммы - формирование мотивации 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Богучанского района.</w:t>
      </w:r>
    </w:p>
    <w:p w:rsidR="00AC4154" w:rsidRPr="00AC4154" w:rsidRDefault="00AC4154" w:rsidP="00AC41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 xml:space="preserve">В рамках задачи запланировано финансирование из районного бюджета  </w:t>
      </w:r>
      <w:r w:rsidRPr="00AC4154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</w:t>
      </w: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 xml:space="preserve">мероприятий по </w:t>
      </w:r>
      <w:r w:rsidRPr="00AC4154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 xml:space="preserve">реализации календарного плана официальных физкультурных, спортивных мероприятий Богучанского района, участия спортивных команд района в краевых спортивных мероприятиях и всероссийских акциях, приобретение </w:t>
      </w: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оборудования и спортивного инвентаря для проведения спортивно-массовых мероприятий.</w:t>
      </w:r>
    </w:p>
    <w:p w:rsidR="00AC4154" w:rsidRPr="00AC4154" w:rsidRDefault="00AC4154" w:rsidP="00AC41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bCs/>
          <w:sz w:val="20"/>
          <w:szCs w:val="20"/>
          <w:lang w:eastAsia="ar-SA"/>
        </w:rPr>
        <w:t>Сроки выполнения подпрограммы: 2014-2018 годы.</w:t>
      </w:r>
    </w:p>
    <w:p w:rsidR="00AC4154" w:rsidRPr="00AC4154" w:rsidRDefault="00AC4154" w:rsidP="00AC41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Муниципальным заказчиком-координатором программы является МКУ «Управление культуры Богучанского района», который осуществляет:</w:t>
      </w:r>
    </w:p>
    <w:p w:rsidR="00AC4154" w:rsidRPr="00AC4154" w:rsidRDefault="00AC4154" w:rsidP="00AC415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 xml:space="preserve">разработку нормативно-правовых актов, необходимых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для реализации подпрограммы;</w:t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разработку предложений по уточнению перечня, затрат и механизма реализации подпрограммных мероприятий;</w:t>
      </w: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:rsidR="00AC4154" w:rsidRPr="00AC4154" w:rsidRDefault="00AC4154" w:rsidP="00AC415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определение критериев и показателей эффективности, организация мониторинга реализации подпрограммы;</w:t>
      </w:r>
    </w:p>
    <w:p w:rsidR="00AC4154" w:rsidRPr="00AC4154" w:rsidRDefault="00AC4154" w:rsidP="00AC415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обеспечение целевого, эффективного расходования средств, предусмотренных на реализацию подпрограммы;</w:t>
      </w: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:rsidR="00AC4154" w:rsidRPr="00AC4154" w:rsidRDefault="00AC4154" w:rsidP="00AC415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подготовку ежегодного отчета о ходе реализации подпрограммы.</w:t>
      </w:r>
    </w:p>
    <w:p w:rsidR="00AC4154" w:rsidRPr="00AC4154" w:rsidRDefault="00AC4154" w:rsidP="00AC41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Достижимость и измеримость поставленной цели обеспечиваются за счет установления значений целевых индикаторов на весь период действия подпрограммы по годам ее реализации.</w:t>
      </w: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:rsidR="00AC4154" w:rsidRPr="00AC4154" w:rsidRDefault="00AC4154" w:rsidP="00AC4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Перечень целевых индикаторов подпрограммы прилагается (приложение №1) к настоящей подпрограмме.</w:t>
      </w:r>
    </w:p>
    <w:p w:rsidR="00AC4154" w:rsidRPr="00AC4154" w:rsidRDefault="00AC4154" w:rsidP="00AC4154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C4154" w:rsidRPr="00AC4154" w:rsidRDefault="00AC4154" w:rsidP="00AC4154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2.3. Механизм реализации подпрограммы</w:t>
      </w:r>
    </w:p>
    <w:p w:rsidR="00AC4154" w:rsidRPr="00AC4154" w:rsidRDefault="00AC4154" w:rsidP="00AC4154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C4154" w:rsidRPr="00AC4154" w:rsidRDefault="00AC4154" w:rsidP="00AC4154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 xml:space="preserve">Механизм реализации определяет комплекс мер, осуществляемых исполнителем подпрограммы в целях </w:t>
      </w:r>
      <w:proofErr w:type="gramStart"/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повышения эффективности реализации мероприятий подпрограммы</w:t>
      </w:r>
      <w:proofErr w:type="gramEnd"/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 xml:space="preserve"> и достижения целевых индикаторов. В основу механизма реализации подпрограммы заложены следующие принципы:</w:t>
      </w:r>
    </w:p>
    <w:p w:rsidR="00AC4154" w:rsidRPr="00AC4154" w:rsidRDefault="00AC4154" w:rsidP="00AC4154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эффективное целевое использование средств районного бюджета в соответствии с установленными приоритетами для достижения целевых индикаторов подпрограммы;</w:t>
      </w:r>
    </w:p>
    <w:p w:rsidR="00AC4154" w:rsidRPr="00AC4154" w:rsidRDefault="00AC4154" w:rsidP="00AC4154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AC4154" w:rsidRPr="00AC4154" w:rsidRDefault="00AC4154" w:rsidP="00AC4154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оценка потребностей в финансовых средствах;</w:t>
      </w:r>
    </w:p>
    <w:p w:rsidR="00AC4154" w:rsidRPr="00AC4154" w:rsidRDefault="00AC4154" w:rsidP="00AC4154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AC4154" w:rsidRPr="00AC4154" w:rsidRDefault="00AC4154" w:rsidP="00AC41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bCs/>
          <w:sz w:val="20"/>
          <w:szCs w:val="20"/>
          <w:lang w:eastAsia="ar-SA"/>
        </w:rPr>
        <w:t>Реализацию подпрограммы осуществляет  Администрация Богучанского района, которая проводит, Управление образования администрации Богучанского района, МКУ «Управление культуры Богучанского района»:</w:t>
      </w:r>
    </w:p>
    <w:p w:rsidR="00AC4154" w:rsidRPr="00AC4154" w:rsidRDefault="00AC4154" w:rsidP="00AC4154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AC4154" w:rsidRPr="00AC4154" w:rsidRDefault="00AC4154" w:rsidP="00AC4154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AC4154" w:rsidRPr="00AC4154" w:rsidRDefault="00AC4154" w:rsidP="00AC4154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мониторинг эффективности реализации мероприятий подпрограммы</w:t>
      </w: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br/>
        <w:t>и расходования выделяемых бюджетных средств, подготовку отчетов о ходе реализации подпрограммы;</w:t>
      </w:r>
    </w:p>
    <w:p w:rsidR="00AC4154" w:rsidRPr="00AC4154" w:rsidRDefault="00AC4154" w:rsidP="00AC4154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внесение предложений о корректировке мероприятий подпрограммы</w:t>
      </w: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br/>
        <w:t>в соответствии с основными параметрами и приоритетами социально-экономического развития Богучанского района.</w:t>
      </w:r>
    </w:p>
    <w:p w:rsidR="00AC4154" w:rsidRPr="00AC4154" w:rsidRDefault="00AC4154" w:rsidP="00AC4154">
      <w:pPr>
        <w:tabs>
          <w:tab w:val="left" w:pos="1590"/>
          <w:tab w:val="left" w:pos="186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Финансирование мероприятий подпрограммы осуществляется за счет средств районного бюджета в соответствии с </w:t>
      </w:r>
      <w:hyperlink w:anchor="Par377" w:history="1">
        <w:r w:rsidRPr="00AC4154">
          <w:rPr>
            <w:rFonts w:ascii="Times New Roman" w:eastAsia="Times New Roman" w:hAnsi="Times New Roman"/>
            <w:bCs/>
            <w:sz w:val="20"/>
            <w:szCs w:val="20"/>
            <w:lang w:eastAsia="ar-SA"/>
          </w:rPr>
          <w:t>мероприятиями</w:t>
        </w:r>
      </w:hyperlink>
      <w:r w:rsidRPr="00AC4154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подпрограммы согласно приложению № 2 к подпрограмме (далее - мероприятия подпрограммы). </w:t>
      </w:r>
    </w:p>
    <w:p w:rsidR="00AC4154" w:rsidRPr="00AC4154" w:rsidRDefault="00AC4154" w:rsidP="00AC41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bCs/>
          <w:sz w:val="20"/>
          <w:szCs w:val="20"/>
          <w:lang w:eastAsia="ar-SA"/>
        </w:rPr>
        <w:t>Главными распорядителями средств районного бюджета является Администрация Богучанского района;</w:t>
      </w:r>
    </w:p>
    <w:p w:rsidR="00AC4154" w:rsidRPr="00AC4154" w:rsidRDefault="00AC4154" w:rsidP="00AC41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bCs/>
          <w:sz w:val="20"/>
          <w:szCs w:val="20"/>
          <w:lang w:eastAsia="ar-SA"/>
        </w:rPr>
        <w:t>Управление образования администрации Богучанского района;</w:t>
      </w:r>
    </w:p>
    <w:p w:rsidR="00AC4154" w:rsidRPr="00AC4154" w:rsidRDefault="00AC4154" w:rsidP="00AC41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МКУ Управление культуры Богучанского района.</w:t>
      </w:r>
    </w:p>
    <w:p w:rsidR="00AC4154" w:rsidRPr="00AC4154" w:rsidRDefault="00AC4154" w:rsidP="00AC41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bCs/>
          <w:sz w:val="20"/>
          <w:szCs w:val="20"/>
          <w:lang w:eastAsia="ar-SA"/>
        </w:rPr>
        <w:t>Контроль за целевым и эффективным использованием средств районного бюджета на реализацию мероприятий подпрограммы  осуществляет финансовое управление администрации Богучанского района.</w:t>
      </w:r>
    </w:p>
    <w:p w:rsidR="00AC4154" w:rsidRPr="00AC4154" w:rsidRDefault="00AC4154" w:rsidP="00AC41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Внешний </w:t>
      </w:r>
      <w:proofErr w:type="gramStart"/>
      <w:r w:rsidRPr="00AC4154">
        <w:rPr>
          <w:rFonts w:ascii="Times New Roman" w:eastAsia="Times New Roman" w:hAnsi="Times New Roman"/>
          <w:bCs/>
          <w:sz w:val="20"/>
          <w:szCs w:val="20"/>
          <w:lang w:eastAsia="ar-SA"/>
        </w:rPr>
        <w:t>контроль за</w:t>
      </w:r>
      <w:proofErr w:type="gramEnd"/>
      <w:r w:rsidRPr="00AC4154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использованием средств районного бюджета на реализацию мероприятий подпрограммы осуществляет контрольно-счетная комиссия муниципального образования </w:t>
      </w:r>
      <w:proofErr w:type="spellStart"/>
      <w:r w:rsidRPr="00AC4154">
        <w:rPr>
          <w:rFonts w:ascii="Times New Roman" w:eastAsia="Times New Roman" w:hAnsi="Times New Roman"/>
          <w:bCs/>
          <w:sz w:val="20"/>
          <w:szCs w:val="20"/>
          <w:lang w:eastAsia="ar-SA"/>
        </w:rPr>
        <w:t>Богучанский</w:t>
      </w:r>
      <w:proofErr w:type="spellEnd"/>
      <w:r w:rsidRPr="00AC4154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район.</w:t>
      </w:r>
    </w:p>
    <w:p w:rsidR="00AC4154" w:rsidRPr="00AC4154" w:rsidRDefault="00AC4154" w:rsidP="00AC4154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C4154" w:rsidRPr="00AC4154" w:rsidRDefault="00AC4154" w:rsidP="00AC41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2.4. Организация управления подпрограммой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 xml:space="preserve">и </w:t>
      </w:r>
      <w:proofErr w:type="gramStart"/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контроль за</w:t>
      </w:r>
      <w:proofErr w:type="gramEnd"/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 xml:space="preserve"> ходом ее выполнения</w:t>
      </w:r>
    </w:p>
    <w:p w:rsidR="00AC4154" w:rsidRPr="00AC4154" w:rsidRDefault="00AC4154" w:rsidP="00AC41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C4154" w:rsidRPr="00AC4154" w:rsidRDefault="00AC4154" w:rsidP="00AC4154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 xml:space="preserve">Управление подпрограммой и </w:t>
      </w:r>
      <w:proofErr w:type="gramStart"/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контроль за</w:t>
      </w:r>
      <w:proofErr w:type="gramEnd"/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 xml:space="preserve"> ходом ее выполнения осуществляется в соответствии с </w:t>
      </w:r>
      <w:hyperlink r:id="rId49" w:history="1">
        <w:r w:rsidRPr="00AC4154">
          <w:rPr>
            <w:rFonts w:ascii="Times New Roman" w:eastAsia="Times New Roman" w:hAnsi="Times New Roman"/>
            <w:sz w:val="20"/>
            <w:szCs w:val="20"/>
            <w:lang w:eastAsia="ar-SA"/>
          </w:rPr>
          <w:t>Порядком</w:t>
        </w:r>
      </w:hyperlink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AC4154" w:rsidRPr="00AC4154" w:rsidRDefault="00AC4154" w:rsidP="00AC4154">
      <w:pPr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Ответственными за подготовку и представление отчетных данных являются:</w:t>
      </w:r>
      <w:r w:rsidRPr="00AC415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AC4154">
        <w:rPr>
          <w:rFonts w:ascii="Times New Roman" w:eastAsia="Times New Roman" w:hAnsi="Times New Roman"/>
          <w:bCs/>
          <w:sz w:val="20"/>
          <w:szCs w:val="20"/>
          <w:lang w:eastAsia="ar-SA"/>
        </w:rPr>
        <w:t>МКУ «Управление культуры Богучанского района</w:t>
      </w: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AC4154" w:rsidRPr="00AC4154" w:rsidRDefault="00AC4154" w:rsidP="00AC4154">
      <w:pPr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 </w:t>
      </w:r>
      <w:r w:rsidRPr="00AC4154">
        <w:rPr>
          <w:rFonts w:ascii="Times New Roman" w:eastAsia="Times New Roman" w:hAnsi="Times New Roman"/>
          <w:bCs/>
          <w:sz w:val="20"/>
          <w:szCs w:val="20"/>
          <w:lang w:eastAsia="ar-SA"/>
        </w:rPr>
        <w:t>МКУ «Управление культуры Богучанского района</w:t>
      </w: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, Финансовое управление администрации Богучанского района.</w:t>
      </w:r>
    </w:p>
    <w:p w:rsidR="00AC4154" w:rsidRPr="00AC4154" w:rsidRDefault="00AC4154" w:rsidP="00AC4154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C4154" w:rsidRPr="00AC4154" w:rsidRDefault="00AC4154" w:rsidP="00AC41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2.5. Оценка социально-экономической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эффективности от реализации подпрограммы</w:t>
      </w:r>
    </w:p>
    <w:p w:rsidR="00AC4154" w:rsidRPr="00AC4154" w:rsidRDefault="00AC4154" w:rsidP="00AC41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C4154" w:rsidRPr="00AC4154" w:rsidRDefault="00AC4154" w:rsidP="00AC41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Реализация мероприятий подпрограммы за период 2014 - 2018 годов позволит обеспечить достижение следующих показателей:</w:t>
      </w:r>
    </w:p>
    <w:p w:rsidR="00AC4154" w:rsidRPr="00AC4154" w:rsidRDefault="00AC4154" w:rsidP="00AC4154">
      <w:pPr>
        <w:tabs>
          <w:tab w:val="left" w:pos="2806"/>
        </w:tabs>
        <w:suppressAutoHyphens/>
        <w:snapToGrid w:val="0"/>
        <w:spacing w:after="0" w:line="240" w:lineRule="auto"/>
        <w:ind w:left="74" w:firstLine="635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ru-RU"/>
        </w:rPr>
        <w:t>доля взрослых жителей района, занимающихся физической культурой и спортом, в общей численности взрослого населения</w:t>
      </w:r>
      <w:r w:rsidRPr="00AC4154">
        <w:rPr>
          <w:rFonts w:ascii="Times New Roman" w:eastAsia="Times New Roman" w:hAnsi="Times New Roman"/>
          <w:color w:val="FF0000"/>
          <w:sz w:val="20"/>
          <w:szCs w:val="20"/>
          <w:lang w:eastAsia="ar-SA"/>
        </w:rPr>
        <w:t xml:space="preserve">  </w:t>
      </w: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(увеличение до 35,18 % в 2018 году)</w:t>
      </w:r>
      <w:r w:rsidRPr="00AC41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;</w:t>
      </w:r>
    </w:p>
    <w:p w:rsidR="00AC4154" w:rsidRPr="00AC4154" w:rsidRDefault="00AC4154" w:rsidP="00AC4154">
      <w:pPr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доля учащихся и студентов, систематически занимающихся физической культурой и спортом, в общей численности учащихся (увеличение до 41,88 % в 2018 году);</w:t>
      </w:r>
    </w:p>
    <w:p w:rsidR="00AC4154" w:rsidRPr="00AC4154" w:rsidRDefault="00AC4154" w:rsidP="00AC4154">
      <w:pPr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доля лиц с ограниченными возможностями здоровья и инвалидов, систематически занимающихся физкультурой и спортом, в общей численности данной категории  населения </w:t>
      </w:r>
      <w:r w:rsidRPr="00AC41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(увеличение до 1,25 % в 2018 году);</w:t>
      </w:r>
    </w:p>
    <w:p w:rsidR="00AC4154" w:rsidRPr="00AC4154" w:rsidRDefault="00AC4154" w:rsidP="00AC4154">
      <w:pPr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количество жителей </w:t>
      </w:r>
      <w:r w:rsidRPr="00AC41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 района</w:t>
      </w:r>
      <w:r w:rsidRPr="00AC41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, проинформированных о мероприятиях в области физической культуры и спорта (увеличение до 25,5 тыс. человек в 2018 году).</w:t>
      </w:r>
    </w:p>
    <w:p w:rsidR="00AC4154" w:rsidRPr="00AC4154" w:rsidRDefault="00AC4154" w:rsidP="00AC4154">
      <w:pPr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Выполнение вышеперечисленных  показателей обеспечит качество жизни населения Богучанского района путем  увеличения </w:t>
      </w:r>
      <w:r w:rsidRPr="00AC4154">
        <w:rPr>
          <w:rFonts w:ascii="Times New Roman" w:eastAsia="Times New Roman" w:hAnsi="Times New Roman"/>
          <w:sz w:val="20"/>
          <w:szCs w:val="20"/>
          <w:lang w:eastAsia="ru-RU"/>
        </w:rPr>
        <w:t>доли граждан, систематически занимающихся физкультурой и спортом.</w:t>
      </w:r>
    </w:p>
    <w:p w:rsidR="00AC4154" w:rsidRPr="00AC4154" w:rsidRDefault="00AC4154" w:rsidP="00AC41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Реализация мероприятий подпрограммы не повлечет за собой негативных экологических последствий.</w:t>
      </w:r>
    </w:p>
    <w:p w:rsidR="00AC4154" w:rsidRPr="00AC4154" w:rsidRDefault="00AC4154" w:rsidP="00AC41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Поступление доходов в районный бюджет от реализации данного мероприятия не предполагается.</w:t>
      </w:r>
    </w:p>
    <w:p w:rsidR="00AC4154" w:rsidRPr="00AC4154" w:rsidRDefault="00AC4154" w:rsidP="00AC41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:rsidR="00AC4154" w:rsidRPr="00AC4154" w:rsidRDefault="00AC4154" w:rsidP="00AC41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bCs/>
          <w:sz w:val="20"/>
          <w:szCs w:val="20"/>
          <w:lang w:eastAsia="ar-SA"/>
        </w:rPr>
        <w:t>2.6. Система подпрограммных мероприятий</w:t>
      </w:r>
    </w:p>
    <w:p w:rsidR="00AC4154" w:rsidRPr="00AC4154" w:rsidRDefault="00AC4154" w:rsidP="00AC41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:rsidR="00AC4154" w:rsidRPr="00AC4154" w:rsidRDefault="00D235E8" w:rsidP="00AC41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hyperlink w:anchor="Par377" w:history="1">
        <w:r w:rsidR="00AC4154" w:rsidRPr="00AC4154">
          <w:rPr>
            <w:rFonts w:ascii="Times New Roman" w:eastAsia="Times New Roman" w:hAnsi="Times New Roman"/>
            <w:bCs/>
            <w:sz w:val="20"/>
            <w:szCs w:val="20"/>
            <w:lang w:eastAsia="ar-SA"/>
          </w:rPr>
          <w:t>Перечень</w:t>
        </w:r>
      </w:hyperlink>
      <w:r w:rsidR="00AC4154" w:rsidRPr="00AC4154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мероприятий программы приведен в приложении № 2 к подпрограмме.</w:t>
      </w:r>
    </w:p>
    <w:p w:rsidR="00AC4154" w:rsidRPr="00AC4154" w:rsidRDefault="00AC4154" w:rsidP="00AC41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:rsidR="00AC4154" w:rsidRDefault="00AC4154" w:rsidP="00AC41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bCs/>
          <w:sz w:val="20"/>
          <w:szCs w:val="20"/>
          <w:lang w:eastAsia="ar-SA"/>
        </w:rPr>
        <w:t>2.7. Обоснование финансовых, материальных и трудовых</w:t>
      </w: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</w:t>
      </w:r>
      <w:r w:rsidRPr="00AC4154">
        <w:rPr>
          <w:rFonts w:ascii="Times New Roman" w:eastAsia="Times New Roman" w:hAnsi="Times New Roman"/>
          <w:bCs/>
          <w:sz w:val="20"/>
          <w:szCs w:val="20"/>
          <w:lang w:eastAsia="ar-SA"/>
        </w:rPr>
        <w:t>затрат (ресурсное обеспечение подпрограммы) с указанием</w:t>
      </w: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</w:t>
      </w:r>
      <w:r w:rsidRPr="00AC4154">
        <w:rPr>
          <w:rFonts w:ascii="Times New Roman" w:eastAsia="Times New Roman" w:hAnsi="Times New Roman"/>
          <w:bCs/>
          <w:sz w:val="20"/>
          <w:szCs w:val="20"/>
          <w:lang w:eastAsia="ar-SA"/>
        </w:rPr>
        <w:t>источников финансирования</w:t>
      </w:r>
    </w:p>
    <w:p w:rsidR="00AC4154" w:rsidRPr="00AC4154" w:rsidRDefault="00AC4154" w:rsidP="00AC41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:rsidR="00AC4154" w:rsidRPr="00AC4154" w:rsidRDefault="00AC4154" w:rsidP="00AC41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Объем </w:t>
      </w:r>
      <w:r w:rsidRPr="00AC4154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 xml:space="preserve">финансирования подпрограммы на период  составит </w:t>
      </w:r>
      <w:r w:rsidRPr="00AC41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AC4154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11 700 500,0 рублей за счет районного бюджета, из них по годам:</w:t>
      </w:r>
    </w:p>
    <w:p w:rsidR="00AC4154" w:rsidRPr="00AC4154" w:rsidRDefault="00AC4154" w:rsidP="00AC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</w:pPr>
      <w:r w:rsidRPr="00AC4154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 xml:space="preserve">в  2014 г. – 2 220 500,00  рублей; </w:t>
      </w:r>
    </w:p>
    <w:p w:rsidR="00AC4154" w:rsidRPr="00AC4154" w:rsidRDefault="00AC4154" w:rsidP="00AC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</w:pPr>
      <w:r w:rsidRPr="00AC4154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 xml:space="preserve">в  2015 г. – 2 370 000,00  рублей; </w:t>
      </w:r>
    </w:p>
    <w:p w:rsidR="00AC4154" w:rsidRPr="00AC4154" w:rsidRDefault="00AC4154" w:rsidP="00AC41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в  2016 г. – 2 370 000,00  рублей;</w:t>
      </w:r>
    </w:p>
    <w:p w:rsidR="00AC4154" w:rsidRPr="00AC4154" w:rsidRDefault="00AC4154" w:rsidP="00AC41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в  2017 г. -  2 370 000,00   рублей;</w:t>
      </w:r>
    </w:p>
    <w:p w:rsidR="00AC4154" w:rsidRPr="00AC4154" w:rsidRDefault="00AC4154" w:rsidP="00AC41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в  2018 г. -  2 370 000,00   рублей.</w:t>
      </w:r>
    </w:p>
    <w:p w:rsidR="00704948" w:rsidRDefault="00AC4154" w:rsidP="00AC4154">
      <w:pPr>
        <w:spacing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C4154">
        <w:rPr>
          <w:rFonts w:ascii="Times New Roman" w:eastAsia="Times New Roman" w:hAnsi="Times New Roman"/>
          <w:sz w:val="20"/>
          <w:szCs w:val="20"/>
          <w:lang w:eastAsia="ar-SA"/>
        </w:rPr>
        <w:t>Дополнительных материальных и трудовых затрат на реализацию подпрограммы не потребуется</w:t>
      </w:r>
    </w:p>
    <w:p w:rsidR="00ED0454" w:rsidRDefault="00ED0454" w:rsidP="00ED045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ED0454">
        <w:rPr>
          <w:rFonts w:ascii="Times New Roman" w:eastAsia="Times New Roman" w:hAnsi="Times New Roman"/>
          <w:sz w:val="18"/>
          <w:szCs w:val="18"/>
          <w:lang w:eastAsia="ru-RU"/>
        </w:rPr>
        <w:t>Приложение № 1</w:t>
      </w:r>
      <w:r w:rsidRPr="00ED0454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к подпрограмме "Развитие физической  культуры </w:t>
      </w:r>
    </w:p>
    <w:p w:rsidR="00ED0454" w:rsidRDefault="00ED0454" w:rsidP="00ED045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ED0454">
        <w:rPr>
          <w:rFonts w:ascii="Times New Roman" w:eastAsia="Times New Roman" w:hAnsi="Times New Roman"/>
          <w:sz w:val="18"/>
          <w:szCs w:val="18"/>
          <w:lang w:eastAsia="ru-RU"/>
        </w:rPr>
        <w:t xml:space="preserve">и спорта в Богучанском районе"   на 2014-2018 годы    </w:t>
      </w:r>
    </w:p>
    <w:p w:rsidR="00ED0454" w:rsidRDefault="00ED0454" w:rsidP="00ED045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D0454" w:rsidRDefault="00ED0454" w:rsidP="00ED045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0454">
        <w:rPr>
          <w:rFonts w:ascii="Times New Roman" w:eastAsia="Times New Roman" w:hAnsi="Times New Roman"/>
          <w:sz w:val="20"/>
          <w:szCs w:val="20"/>
          <w:lang w:eastAsia="ru-RU"/>
        </w:rPr>
        <w:t>Перечень целевых индикаторов подпрограммы</w:t>
      </w:r>
    </w:p>
    <w:p w:rsidR="00ED0454" w:rsidRDefault="00ED0454" w:rsidP="00ED045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5"/>
        <w:gridCol w:w="2013"/>
        <w:gridCol w:w="959"/>
        <w:gridCol w:w="1103"/>
        <w:gridCol w:w="760"/>
        <w:gridCol w:w="718"/>
        <w:gridCol w:w="718"/>
        <w:gridCol w:w="718"/>
        <w:gridCol w:w="718"/>
        <w:gridCol w:w="718"/>
        <w:gridCol w:w="741"/>
      </w:tblGrid>
      <w:tr w:rsidR="00ED0454" w:rsidRPr="00ED0454" w:rsidTr="00ED0454">
        <w:trPr>
          <w:trHeight w:val="161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п\</w:t>
            </w:r>
            <w:proofErr w:type="gramStart"/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Цель,    целевые индикаторы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Единица </w:t>
            </w:r>
            <w:proofErr w:type="spellStart"/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измирения</w:t>
            </w:r>
            <w:proofErr w:type="spellEnd"/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2013год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2014год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2015год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2016год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2017год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2018год</w:t>
            </w:r>
          </w:p>
        </w:tc>
      </w:tr>
      <w:tr w:rsidR="00ED0454" w:rsidRPr="00ED0454" w:rsidTr="00ED0454">
        <w:trPr>
          <w:trHeight w:val="161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D0454" w:rsidRPr="00ED0454" w:rsidTr="00ED0454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Цель: формирование </w:t>
            </w:r>
            <w:proofErr w:type="gramStart"/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культуры здорового образа жизни всех категорий населения</w:t>
            </w:r>
            <w:proofErr w:type="gramEnd"/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Богучанского района</w:t>
            </w:r>
          </w:p>
        </w:tc>
      </w:tr>
      <w:tr w:rsidR="00ED0454" w:rsidRPr="00ED0454" w:rsidTr="00ED0454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Целевые индикаторы </w:t>
            </w:r>
          </w:p>
        </w:tc>
      </w:tr>
      <w:tr w:rsidR="00ED0454" w:rsidRPr="00ED0454" w:rsidTr="00ED0454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взрослых жителей района, занимающихся физической культурой и спортом, в общей численности взрослого населения.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11,10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11,40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28,20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30,50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32,90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35,18</w:t>
            </w:r>
          </w:p>
        </w:tc>
      </w:tr>
      <w:tr w:rsidR="00ED0454" w:rsidRPr="00ED0454" w:rsidTr="00ED0454">
        <w:trPr>
          <w:trHeight w:val="161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учащихся, систематически занимающихся физической культурой и спортом, в общей численности учащихся.</w:t>
            </w:r>
            <w:proofErr w:type="gramStart"/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.</w:t>
            </w:r>
            <w:proofErr w:type="gramEnd"/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42,53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47,34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47,43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38,99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40,99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41,65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41,88</w:t>
            </w:r>
          </w:p>
        </w:tc>
      </w:tr>
      <w:tr w:rsidR="00ED0454" w:rsidRPr="00ED0454" w:rsidTr="00ED0454">
        <w:trPr>
          <w:trHeight w:val="161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D0454" w:rsidRPr="00ED0454" w:rsidTr="00ED0454">
        <w:trPr>
          <w:trHeight w:val="161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D0454" w:rsidRPr="00ED0454" w:rsidTr="00ED0454">
        <w:trPr>
          <w:trHeight w:val="161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лиц  с ограниченными возможностями здоровья и инвалидов, систематически занимающихся физкультурой и спортом, в общей численности данной категории  населения.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0,90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1,20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1,20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1,25</w:t>
            </w:r>
          </w:p>
        </w:tc>
      </w:tr>
      <w:tr w:rsidR="00ED0454" w:rsidRPr="00ED0454" w:rsidTr="00ED0454">
        <w:trPr>
          <w:trHeight w:val="161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D0454" w:rsidRPr="00ED0454" w:rsidTr="00ED0454">
        <w:trPr>
          <w:trHeight w:val="161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D0454" w:rsidRPr="00ED0454" w:rsidTr="00ED0454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454" w:rsidRPr="00ED0454" w:rsidRDefault="00ED0454" w:rsidP="00ED04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жителей Богучанского района, проинформированных о мероприятиях в области физической культуры и спорта.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19,80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454" w:rsidRPr="00ED0454" w:rsidRDefault="00ED0454" w:rsidP="00E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4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25,50</w:t>
            </w:r>
          </w:p>
        </w:tc>
      </w:tr>
    </w:tbl>
    <w:p w:rsidR="00DD7BEE" w:rsidRDefault="00DD7BEE" w:rsidP="00DD7BE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D7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D7BE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Приложение № 2 </w:t>
      </w:r>
      <w:r w:rsidRPr="00DD7BE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к подпрограмме «Развитие массовой физической</w:t>
      </w:r>
    </w:p>
    <w:p w:rsidR="00DD7BEE" w:rsidRDefault="00DD7BEE" w:rsidP="00DD7BE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D7BE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культуры и спорта» на 2014-2018 годы</w:t>
      </w:r>
    </w:p>
    <w:p w:rsidR="00DD7BEE" w:rsidRDefault="00DD7BEE" w:rsidP="00DD7BE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DD7BEE" w:rsidRPr="00DD7BEE" w:rsidRDefault="00DD7BEE" w:rsidP="00DD7BE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D7BE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Перечень мероприятий подпрограммы "Развитие массовой физической культуры и спорта"  с указанием объема средств на их реализацию и ожидаемых результатов</w:t>
      </w:r>
    </w:p>
    <w:p w:rsidR="00DD7BEE" w:rsidRPr="00DD7BEE" w:rsidRDefault="00DD7BEE" w:rsidP="00DD7BE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0"/>
        <w:gridCol w:w="1098"/>
        <w:gridCol w:w="1098"/>
        <w:gridCol w:w="523"/>
        <w:gridCol w:w="497"/>
        <w:gridCol w:w="249"/>
        <w:gridCol w:w="298"/>
        <w:gridCol w:w="358"/>
        <w:gridCol w:w="410"/>
        <w:gridCol w:w="571"/>
        <w:gridCol w:w="571"/>
        <w:gridCol w:w="571"/>
        <w:gridCol w:w="571"/>
        <w:gridCol w:w="571"/>
        <w:gridCol w:w="571"/>
        <w:gridCol w:w="1204"/>
      </w:tblGrid>
      <w:tr w:rsidR="00DD7BEE" w:rsidRPr="00DD7BEE" w:rsidTr="00DD7BEE">
        <w:trPr>
          <w:trHeight w:val="20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3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DD7BEE" w:rsidRPr="00DD7BEE" w:rsidTr="00DD7BEE">
        <w:trPr>
          <w:trHeight w:val="2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2014 -2018 годы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7BEE" w:rsidRPr="00DD7BEE" w:rsidTr="00DD7BEE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доступных условий для занятий населения Богучанского района различных возрастных и социальных групп физической культуры и спортом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7BEE" w:rsidRPr="00DD7BEE" w:rsidTr="00DD7BEE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Богучанского района.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7BEE" w:rsidRPr="00DD7BEE" w:rsidTr="00DD7BEE">
        <w:trPr>
          <w:trHeight w:val="20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Организация и проведение районных спортивно-массовых мероприятий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Управление культуры </w:t>
            </w: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Богучанского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0718001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770 227,00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947 000,00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1 717 227,00   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Ежегодное проведение не менее 60 официальных физкультурных, спортивных </w:t>
            </w: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мероприятий с общим количеством участников не менее 15 тыс. человек.</w:t>
            </w:r>
          </w:p>
        </w:tc>
      </w:tr>
      <w:tr w:rsidR="00DD7BEE" w:rsidRPr="00DD7BEE" w:rsidTr="00DD7BEE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700 </w:t>
            </w: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700 </w:t>
            </w: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700 </w:t>
            </w: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2 100 </w:t>
            </w: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7BEE" w:rsidRPr="00DD7BEE" w:rsidTr="00DD7BEE">
        <w:trPr>
          <w:trHeight w:val="20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1.2.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участия спортсменов-членов сборных команд района в краевых спортивных мероприятиях, акциях, соревнованиях, сборах.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Управление культуры Богучанского района</w:t>
            </w: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Управление образования администрации Богучанского района (ДЮСШ)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0718002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102 932,00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102 932,00   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Не менее 260 спортсменов района ежегодно примут участие в краевых </w:t>
            </w:r>
            <w:proofErr w:type="gramStart"/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мероприятиях</w:t>
            </w:r>
            <w:proofErr w:type="gramEnd"/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 том числе спортсменов-инвалидов не менее 30 человек.</w:t>
            </w:r>
          </w:p>
        </w:tc>
      </w:tr>
      <w:tr w:rsidR="00DD7BEE" w:rsidRPr="00DD7BEE" w:rsidTr="00DD7BEE">
        <w:trPr>
          <w:trHeight w:val="2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2 200,00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2 200,00   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7BEE" w:rsidRPr="00DD7BEE" w:rsidTr="00DD7BEE">
        <w:trPr>
          <w:trHeight w:val="2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0718002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597 341,00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620 000,00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1 217 341,00   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7BEE" w:rsidRPr="00DD7BEE" w:rsidTr="00DD7BEE">
        <w:trPr>
          <w:trHeight w:val="2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55 100,00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55 100,00   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7BEE" w:rsidRPr="00DD7BEE" w:rsidTr="00DD7BEE">
        <w:trPr>
          <w:trHeight w:val="2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300 000,00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300 000,00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300 000,00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900 000,00   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7BEE" w:rsidRPr="00DD7BEE" w:rsidTr="00DD7BEE">
        <w:trPr>
          <w:trHeight w:val="2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462 700,00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520 000,00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520 000,00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1 502 700,00   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7BEE" w:rsidRPr="00DD7BEE" w:rsidTr="00DD7BEE">
        <w:trPr>
          <w:trHeight w:val="20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оборудования и спортивного инвентаря для проведения спортивно-массовых мероприятий.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Управление культуры Богучанского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0718002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750 000,00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803 000,00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1 553 000,00   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ежегодно:</w:t>
            </w: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оборудования в количестве не менее 5 единиц;</w:t>
            </w: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спортивного инвентаря в количестве не менее 10 единиц.</w:t>
            </w:r>
          </w:p>
        </w:tc>
      </w:tr>
      <w:tr w:rsidR="00DD7BEE" w:rsidRPr="00DD7BEE" w:rsidTr="00DD7BEE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267 000,00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267 000,00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7BEE" w:rsidRPr="00DD7BEE" w:rsidTr="00DD7BEE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583 000,00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850 000,00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850 000,00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2 283 000,00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7BEE" w:rsidRPr="00DD7BEE" w:rsidTr="00DD7BEE">
        <w:trPr>
          <w:trHeight w:val="2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 по задаче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2 220 500,00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2 370 000,00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2 370 000,00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2 370 000,00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2 370 000,00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11 700 500,00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D7BEE" w:rsidRPr="00DD7BEE" w:rsidTr="00DD7BEE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2 220 500,00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2 370 000,00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2 370 000,00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2 370 000,00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2 370 000,00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11 700 500,00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D7BEE" w:rsidRPr="00DD7BEE" w:rsidTr="00DD7BEE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7BEE" w:rsidRPr="00DD7BEE" w:rsidTr="00DD7BEE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2 220 500,00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2 370 000,00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324 300,00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4 912 600,00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7BEE" w:rsidRPr="00DD7BEE" w:rsidTr="00DD7BEE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300 000,00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300 000,00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300 000,00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900 000,00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  <w:tr w:rsidR="00DD7BEE" w:rsidRPr="00DD7BEE" w:rsidTr="00DD7BEE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BEE" w:rsidRPr="00DD7BEE" w:rsidRDefault="00DD7BEE" w:rsidP="00DD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1 745 700,00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2 070 000,00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2 070 000,00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5 885 700,00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EE" w:rsidRPr="00DD7BEE" w:rsidRDefault="00DD7BEE" w:rsidP="00DD7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B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ED0454" w:rsidRDefault="00ED0454" w:rsidP="00ED045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55FC" w:rsidRPr="00E255FC" w:rsidRDefault="00E255FC" w:rsidP="00E255FC">
      <w:pPr>
        <w:pStyle w:val="ConsPlusNormal"/>
        <w:widowControl/>
        <w:ind w:left="6237" w:hanging="425"/>
        <w:jc w:val="right"/>
        <w:rPr>
          <w:rFonts w:ascii="Times New Roman" w:hAnsi="Times New Roman" w:cs="Times New Roman"/>
          <w:sz w:val="18"/>
          <w:szCs w:val="18"/>
        </w:rPr>
      </w:pPr>
      <w:r w:rsidRPr="00E255FC">
        <w:rPr>
          <w:rFonts w:ascii="Times New Roman" w:hAnsi="Times New Roman" w:cs="Times New Roman"/>
          <w:sz w:val="18"/>
          <w:szCs w:val="18"/>
        </w:rPr>
        <w:t xml:space="preserve">Приложение № 6 </w:t>
      </w:r>
    </w:p>
    <w:p w:rsidR="00E255FC" w:rsidRPr="00E255FC" w:rsidRDefault="00E255FC" w:rsidP="00E255FC">
      <w:pPr>
        <w:pStyle w:val="ConsPlusNormal"/>
        <w:widowControl/>
        <w:ind w:left="5812" w:right="-22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E255FC">
        <w:rPr>
          <w:rFonts w:ascii="Times New Roman" w:hAnsi="Times New Roman" w:cs="Times New Roman"/>
          <w:sz w:val="18"/>
          <w:szCs w:val="18"/>
        </w:rPr>
        <w:t xml:space="preserve">к   муниципальной программе «Развитие физической культуры и спорта в Богучанском районе»   </w:t>
      </w:r>
    </w:p>
    <w:p w:rsidR="00E255FC" w:rsidRPr="004A38F5" w:rsidRDefault="00E255FC" w:rsidP="00E255F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255FC" w:rsidRPr="00E255FC" w:rsidRDefault="00E255FC" w:rsidP="00E255FC">
      <w:pPr>
        <w:pStyle w:val="ConsPlusTitle"/>
        <w:ind w:left="720"/>
        <w:jc w:val="center"/>
        <w:rPr>
          <w:rFonts w:ascii="Times New Roman" w:hAnsi="Times New Roman" w:cs="Times New Roman"/>
          <w:b w:val="0"/>
          <w:bCs w:val="0"/>
        </w:rPr>
      </w:pPr>
      <w:r w:rsidRPr="00E255FC">
        <w:rPr>
          <w:rFonts w:ascii="Times New Roman" w:hAnsi="Times New Roman" w:cs="Times New Roman"/>
          <w:b w:val="0"/>
          <w:bCs w:val="0"/>
        </w:rPr>
        <w:t>Подпрограмма 2</w:t>
      </w:r>
    </w:p>
    <w:p w:rsidR="00E255FC" w:rsidRDefault="00E255FC" w:rsidP="00AD0E71">
      <w:pPr>
        <w:pStyle w:val="ConsPlusTitle"/>
        <w:ind w:left="720"/>
        <w:jc w:val="center"/>
        <w:rPr>
          <w:rFonts w:ascii="Times New Roman" w:hAnsi="Times New Roman" w:cs="Times New Roman"/>
          <w:b w:val="0"/>
          <w:bCs w:val="0"/>
        </w:rPr>
      </w:pPr>
      <w:r w:rsidRPr="00E255FC">
        <w:rPr>
          <w:rFonts w:ascii="Times New Roman" w:hAnsi="Times New Roman" w:cs="Times New Roman"/>
          <w:b w:val="0"/>
          <w:bCs w:val="0"/>
        </w:rPr>
        <w:t>«Формирование культуры здорового образа жизни» на 2014-2018 годы</w:t>
      </w:r>
    </w:p>
    <w:p w:rsidR="00AD0E71" w:rsidRPr="00AD0E71" w:rsidRDefault="00AD0E71" w:rsidP="00AD0E71">
      <w:pPr>
        <w:pStyle w:val="ConsPlusTitle"/>
        <w:ind w:left="720"/>
        <w:jc w:val="center"/>
        <w:rPr>
          <w:rFonts w:ascii="Times New Roman" w:hAnsi="Times New Roman" w:cs="Times New Roman"/>
          <w:b w:val="0"/>
          <w:bCs w:val="0"/>
        </w:rPr>
      </w:pPr>
    </w:p>
    <w:p w:rsidR="00E255FC" w:rsidRPr="00E255FC" w:rsidRDefault="00E255FC" w:rsidP="00E255FC">
      <w:pPr>
        <w:widowControl w:val="0"/>
        <w:numPr>
          <w:ilvl w:val="0"/>
          <w:numId w:val="38"/>
        </w:num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Паспорт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559"/>
        <w:gridCol w:w="6946"/>
      </w:tblGrid>
      <w:tr w:rsidR="00E255FC" w:rsidRPr="00E255FC" w:rsidTr="00E255FC">
        <w:trPr>
          <w:trHeight w:val="20"/>
        </w:trPr>
        <w:tc>
          <w:tcPr>
            <w:tcW w:w="1346" w:type="pct"/>
          </w:tcPr>
          <w:p w:rsidR="00E255FC" w:rsidRPr="00E255FC" w:rsidRDefault="00E255FC" w:rsidP="00E255FC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255FC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       </w:t>
            </w:r>
            <w:r w:rsidRPr="00E255FC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подпрограммы           </w:t>
            </w:r>
          </w:p>
        </w:tc>
        <w:tc>
          <w:tcPr>
            <w:tcW w:w="3654" w:type="pct"/>
          </w:tcPr>
          <w:p w:rsidR="00E255FC" w:rsidRPr="00E255FC" w:rsidRDefault="00E255FC" w:rsidP="00E255FC">
            <w:pPr>
              <w:pStyle w:val="ConsPlusCel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255FC">
              <w:rPr>
                <w:rFonts w:ascii="Times New Roman" w:hAnsi="Times New Roman" w:cs="Times New Roman"/>
                <w:sz w:val="14"/>
                <w:szCs w:val="14"/>
              </w:rPr>
              <w:t>«Формирование культуры здорового образа жизни» на 2014-2018 (далее – подпрограмма).</w:t>
            </w:r>
          </w:p>
        </w:tc>
      </w:tr>
      <w:tr w:rsidR="00E255FC" w:rsidRPr="00E255FC" w:rsidTr="00E255FC">
        <w:trPr>
          <w:trHeight w:val="20"/>
        </w:trPr>
        <w:tc>
          <w:tcPr>
            <w:tcW w:w="1346" w:type="pct"/>
          </w:tcPr>
          <w:p w:rsidR="00E255FC" w:rsidRPr="00E255FC" w:rsidRDefault="00E255FC" w:rsidP="00E255FC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255FC">
              <w:rPr>
                <w:rFonts w:ascii="Times New Roman" w:hAnsi="Times New Roman" w:cs="Times New Roman"/>
                <w:sz w:val="14"/>
                <w:szCs w:val="1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654" w:type="pct"/>
          </w:tcPr>
          <w:p w:rsidR="00E255FC" w:rsidRPr="00E255FC" w:rsidRDefault="00E255FC" w:rsidP="00E255FC">
            <w:pPr>
              <w:pStyle w:val="ConsPlusCel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255FC">
              <w:rPr>
                <w:rFonts w:ascii="Times New Roman" w:hAnsi="Times New Roman" w:cs="Times New Roman"/>
                <w:sz w:val="14"/>
                <w:szCs w:val="14"/>
              </w:rPr>
              <w:t xml:space="preserve">«Развитие физической культуры и спорта в Богучанском районе». </w:t>
            </w:r>
          </w:p>
        </w:tc>
      </w:tr>
      <w:tr w:rsidR="00E255FC" w:rsidRPr="00E255FC" w:rsidTr="00E255FC">
        <w:trPr>
          <w:trHeight w:val="20"/>
        </w:trPr>
        <w:tc>
          <w:tcPr>
            <w:tcW w:w="1346" w:type="pct"/>
          </w:tcPr>
          <w:p w:rsidR="00E255FC" w:rsidRPr="00E255FC" w:rsidRDefault="00E255FC" w:rsidP="00E255FC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255FC">
              <w:rPr>
                <w:rFonts w:ascii="Times New Roman" w:hAnsi="Times New Roman" w:cs="Times New Roman"/>
                <w:sz w:val="14"/>
                <w:szCs w:val="14"/>
              </w:rPr>
              <w:t>Муниципальный заказчик – координатор программы</w:t>
            </w:r>
          </w:p>
        </w:tc>
        <w:tc>
          <w:tcPr>
            <w:tcW w:w="3654" w:type="pct"/>
          </w:tcPr>
          <w:p w:rsidR="00E255FC" w:rsidRPr="00E255FC" w:rsidRDefault="00E255FC" w:rsidP="00E255FC">
            <w:pPr>
              <w:pStyle w:val="ConsPlusCel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255FC">
              <w:rPr>
                <w:rFonts w:ascii="Times New Roman" w:hAnsi="Times New Roman" w:cs="Times New Roman"/>
                <w:sz w:val="14"/>
                <w:szCs w:val="14"/>
              </w:rPr>
              <w:t xml:space="preserve">Администрация Богучанского района (управление экономики и планирования  администрации Богучанского района). </w:t>
            </w:r>
          </w:p>
          <w:p w:rsidR="00E255FC" w:rsidRPr="00E255FC" w:rsidRDefault="00E255FC" w:rsidP="00E255FC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55FC" w:rsidRPr="00E255FC" w:rsidTr="00E255FC">
        <w:trPr>
          <w:trHeight w:val="20"/>
        </w:trPr>
        <w:tc>
          <w:tcPr>
            <w:tcW w:w="1346" w:type="pct"/>
          </w:tcPr>
          <w:p w:rsidR="00E255FC" w:rsidRPr="00E255FC" w:rsidRDefault="00E255FC" w:rsidP="00E255FC">
            <w:pPr>
              <w:pStyle w:val="ConsPlusCell"/>
              <w:rPr>
                <w:rFonts w:ascii="Times New Roman" w:hAnsi="Times New Roman" w:cs="Times New Roman"/>
                <w:spacing w:val="-2"/>
                <w:sz w:val="14"/>
                <w:szCs w:val="14"/>
              </w:rPr>
            </w:pPr>
            <w:r w:rsidRPr="00E255FC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Исполнитель подпрограммы, главный распорядитель бюджетных средств</w:t>
            </w:r>
          </w:p>
        </w:tc>
        <w:tc>
          <w:tcPr>
            <w:tcW w:w="3654" w:type="pct"/>
          </w:tcPr>
          <w:p w:rsidR="00E255FC" w:rsidRPr="00E255FC" w:rsidRDefault="00E255FC" w:rsidP="00E255FC">
            <w:pPr>
              <w:pStyle w:val="ConsPlusCel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255FC">
              <w:rPr>
                <w:rFonts w:ascii="Times New Roman" w:hAnsi="Times New Roman" w:cs="Times New Roman"/>
                <w:sz w:val="14"/>
                <w:szCs w:val="14"/>
              </w:rPr>
              <w:t xml:space="preserve">Исполнитель подпрограммы - </w:t>
            </w:r>
            <w:r w:rsidRPr="00E255FC">
              <w:rPr>
                <w:rFonts w:ascii="Times New Roman" w:hAnsi="Times New Roman" w:cs="Times New Roman"/>
                <w:bCs/>
                <w:sz w:val="14"/>
                <w:szCs w:val="14"/>
              </w:rPr>
              <w:t>муниципальное бюджетное учреждение «Центр социализации и досуга молодежи».</w:t>
            </w:r>
            <w:r w:rsidRPr="00E255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255FC">
              <w:rPr>
                <w:rFonts w:ascii="Times New Roman" w:hAnsi="Times New Roman" w:cs="Times New Roman"/>
                <w:sz w:val="14"/>
                <w:szCs w:val="14"/>
              </w:rPr>
              <w:br/>
              <w:t>Главный распорядитель - администрация Богучанского района.</w:t>
            </w:r>
          </w:p>
        </w:tc>
      </w:tr>
      <w:tr w:rsidR="00E255FC" w:rsidRPr="00E255FC" w:rsidTr="00E255FC">
        <w:trPr>
          <w:trHeight w:val="20"/>
        </w:trPr>
        <w:tc>
          <w:tcPr>
            <w:tcW w:w="1346" w:type="pct"/>
          </w:tcPr>
          <w:p w:rsidR="00E255FC" w:rsidRPr="00E255FC" w:rsidRDefault="00E255FC" w:rsidP="00E255FC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255FC">
              <w:rPr>
                <w:rFonts w:ascii="Times New Roman" w:hAnsi="Times New Roman" w:cs="Times New Roman"/>
                <w:sz w:val="14"/>
                <w:szCs w:val="14"/>
              </w:rPr>
              <w:t xml:space="preserve">Цель </w:t>
            </w:r>
            <w:r w:rsidRPr="00E255FC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подпрограммы     </w:t>
            </w:r>
          </w:p>
        </w:tc>
        <w:tc>
          <w:tcPr>
            <w:tcW w:w="3654" w:type="pct"/>
          </w:tcPr>
          <w:p w:rsidR="00E255FC" w:rsidRPr="00E255FC" w:rsidRDefault="00E255FC" w:rsidP="00E255FC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255FC">
              <w:rPr>
                <w:rFonts w:ascii="Times New Roman" w:hAnsi="Times New Roman"/>
                <w:sz w:val="14"/>
                <w:szCs w:val="14"/>
              </w:rPr>
              <w:t xml:space="preserve">Цель – формирование </w:t>
            </w:r>
            <w:proofErr w:type="gramStart"/>
            <w:r w:rsidRPr="00E255FC">
              <w:rPr>
                <w:rFonts w:ascii="Times New Roman" w:hAnsi="Times New Roman"/>
                <w:sz w:val="14"/>
                <w:szCs w:val="14"/>
              </w:rPr>
              <w:t xml:space="preserve">культуры здорового образа жизни </w:t>
            </w:r>
            <w:r w:rsidRPr="00E255FC">
              <w:rPr>
                <w:rFonts w:ascii="Times New Roman" w:hAnsi="Times New Roman"/>
                <w:sz w:val="14"/>
                <w:szCs w:val="14"/>
                <w:lang w:eastAsia="ru-RU"/>
              </w:rPr>
              <w:t>всех категорий населения</w:t>
            </w:r>
            <w:proofErr w:type="gramEnd"/>
            <w:r w:rsidRPr="00E255F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Богучанского района.</w:t>
            </w:r>
          </w:p>
        </w:tc>
      </w:tr>
      <w:tr w:rsidR="00E255FC" w:rsidRPr="00E255FC" w:rsidTr="00E255FC">
        <w:trPr>
          <w:trHeight w:val="20"/>
        </w:trPr>
        <w:tc>
          <w:tcPr>
            <w:tcW w:w="1346" w:type="pct"/>
          </w:tcPr>
          <w:p w:rsidR="00E255FC" w:rsidRPr="00E255FC" w:rsidRDefault="00E255FC" w:rsidP="00E255FC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255FC">
              <w:rPr>
                <w:rFonts w:ascii="Times New Roman" w:hAnsi="Times New Roman" w:cs="Times New Roman"/>
                <w:sz w:val="14"/>
                <w:szCs w:val="14"/>
              </w:rPr>
              <w:t>Задачи подпрограммы</w:t>
            </w:r>
          </w:p>
        </w:tc>
        <w:tc>
          <w:tcPr>
            <w:tcW w:w="3654" w:type="pct"/>
          </w:tcPr>
          <w:p w:rsidR="00E255FC" w:rsidRPr="00E255FC" w:rsidRDefault="00E255FC" w:rsidP="00E255FC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255FC">
              <w:rPr>
                <w:rFonts w:ascii="Times New Roman" w:hAnsi="Times New Roman"/>
                <w:sz w:val="14"/>
                <w:szCs w:val="14"/>
                <w:lang w:eastAsia="ru-RU"/>
              </w:rPr>
              <w:t>Задача:</w:t>
            </w:r>
            <w:r w:rsidRPr="00E255FC">
              <w:rPr>
                <w:rFonts w:ascii="Times New Roman" w:hAnsi="Times New Roman"/>
                <w:sz w:val="14"/>
                <w:szCs w:val="14"/>
              </w:rPr>
              <w:t xml:space="preserve"> создание условий, способствующих формированию здорового образа жизни и принятию превентивных мер по снижению негативных социально-экономических последствий, вызванных распространением алкоголизма и наркомании в Богучанском районе.</w:t>
            </w:r>
          </w:p>
        </w:tc>
      </w:tr>
      <w:tr w:rsidR="00E255FC" w:rsidRPr="00E255FC" w:rsidTr="00E255FC">
        <w:trPr>
          <w:trHeight w:val="20"/>
        </w:trPr>
        <w:tc>
          <w:tcPr>
            <w:tcW w:w="1346" w:type="pct"/>
          </w:tcPr>
          <w:p w:rsidR="00E255FC" w:rsidRPr="00E255FC" w:rsidRDefault="00E255FC" w:rsidP="00E255FC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255FC">
              <w:rPr>
                <w:rFonts w:ascii="Times New Roman" w:hAnsi="Times New Roman" w:cs="Times New Roman"/>
                <w:sz w:val="14"/>
                <w:szCs w:val="14"/>
              </w:rPr>
              <w:t xml:space="preserve">Целевые индикаторы  </w:t>
            </w:r>
            <w:r w:rsidRPr="00E255FC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подпрограммы    </w:t>
            </w:r>
          </w:p>
        </w:tc>
        <w:tc>
          <w:tcPr>
            <w:tcW w:w="3654" w:type="pct"/>
          </w:tcPr>
          <w:p w:rsidR="00E255FC" w:rsidRPr="00E255FC" w:rsidRDefault="00E255FC" w:rsidP="00E255FC">
            <w:pPr>
              <w:pStyle w:val="af3"/>
              <w:spacing w:after="0"/>
              <w:rPr>
                <w:sz w:val="14"/>
                <w:szCs w:val="14"/>
              </w:rPr>
            </w:pPr>
            <w:r w:rsidRPr="00E255FC">
              <w:rPr>
                <w:sz w:val="14"/>
                <w:szCs w:val="14"/>
              </w:rPr>
              <w:t xml:space="preserve">Доля детей и молодежи в возрасте от 8 до 19 лет, вовлеченных в профилактические мероприятия, по отношению к общей численности указанной категории лиц к 2018 году  составит 20,5 %; </w:t>
            </w:r>
          </w:p>
          <w:p w:rsidR="00E255FC" w:rsidRPr="00E255FC" w:rsidRDefault="00E255FC" w:rsidP="00E255FC">
            <w:pPr>
              <w:pStyle w:val="af3"/>
              <w:spacing w:after="0"/>
              <w:rPr>
                <w:sz w:val="14"/>
                <w:szCs w:val="14"/>
              </w:rPr>
            </w:pPr>
            <w:r w:rsidRPr="00E255FC">
              <w:rPr>
                <w:sz w:val="14"/>
                <w:szCs w:val="14"/>
              </w:rPr>
              <w:t xml:space="preserve">Доля населения района в возрасте 19 лет и более, вовлеченных в профилактические мероприятия, по отношению к общей численности указанной категории лиц составит к 2018 году 20,5 %; </w:t>
            </w:r>
          </w:p>
          <w:p w:rsidR="00E255FC" w:rsidRPr="00E255FC" w:rsidRDefault="00E255FC" w:rsidP="00E255FC">
            <w:pPr>
              <w:pStyle w:val="af3"/>
              <w:spacing w:after="0"/>
              <w:rPr>
                <w:sz w:val="14"/>
                <w:szCs w:val="14"/>
              </w:rPr>
            </w:pPr>
            <w:r w:rsidRPr="00E255FC">
              <w:rPr>
                <w:sz w:val="14"/>
                <w:szCs w:val="14"/>
              </w:rPr>
              <w:t xml:space="preserve">Повысят уровень компетентности и квалификации специалисты, работающие с детьми и молодежью в поселениях, и осуществляющие деятельность по профилактике наркомании, пьянства и алкоголизма  за  2014- 2018 годы  75 человек.  </w:t>
            </w:r>
          </w:p>
        </w:tc>
      </w:tr>
      <w:tr w:rsidR="00E255FC" w:rsidRPr="00E255FC" w:rsidTr="00E255FC">
        <w:trPr>
          <w:trHeight w:val="20"/>
        </w:trPr>
        <w:tc>
          <w:tcPr>
            <w:tcW w:w="1346" w:type="pct"/>
          </w:tcPr>
          <w:p w:rsidR="00E255FC" w:rsidRPr="00E255FC" w:rsidRDefault="00E255FC" w:rsidP="00E255FC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255FC">
              <w:rPr>
                <w:rFonts w:ascii="Times New Roman" w:hAnsi="Times New Roman" w:cs="Times New Roman"/>
                <w:sz w:val="14"/>
                <w:szCs w:val="14"/>
              </w:rPr>
              <w:t xml:space="preserve">Сроки </w:t>
            </w:r>
            <w:r w:rsidRPr="00E255FC">
              <w:rPr>
                <w:rFonts w:ascii="Times New Roman" w:hAnsi="Times New Roman" w:cs="Times New Roman"/>
                <w:sz w:val="14"/>
                <w:szCs w:val="14"/>
              </w:rPr>
              <w:br/>
              <w:t>реализации подпрограммы</w:t>
            </w:r>
          </w:p>
        </w:tc>
        <w:tc>
          <w:tcPr>
            <w:tcW w:w="3654" w:type="pct"/>
          </w:tcPr>
          <w:p w:rsidR="00E255FC" w:rsidRPr="00E255FC" w:rsidRDefault="00E255FC" w:rsidP="00E255FC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255FC">
              <w:rPr>
                <w:rFonts w:ascii="Times New Roman" w:hAnsi="Times New Roman" w:cs="Times New Roman"/>
                <w:sz w:val="14"/>
                <w:szCs w:val="14"/>
              </w:rPr>
              <w:t>2014 - 2018 годы</w:t>
            </w:r>
          </w:p>
        </w:tc>
      </w:tr>
      <w:tr w:rsidR="00E255FC" w:rsidRPr="00E255FC" w:rsidTr="00E255FC">
        <w:trPr>
          <w:trHeight w:val="20"/>
        </w:trPr>
        <w:tc>
          <w:tcPr>
            <w:tcW w:w="1346" w:type="pct"/>
          </w:tcPr>
          <w:p w:rsidR="00E255FC" w:rsidRPr="00E255FC" w:rsidRDefault="00E255FC" w:rsidP="00E255FC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255FC">
              <w:rPr>
                <w:rFonts w:ascii="Times New Roman" w:hAnsi="Times New Roman" w:cs="Times New Roman"/>
                <w:sz w:val="14"/>
                <w:szCs w:val="14"/>
              </w:rPr>
              <w:t xml:space="preserve">Объемы и источники финансирования подпрограммы      </w:t>
            </w:r>
          </w:p>
        </w:tc>
        <w:tc>
          <w:tcPr>
            <w:tcW w:w="3654" w:type="pct"/>
          </w:tcPr>
          <w:p w:rsidR="00E255FC" w:rsidRPr="00E255FC" w:rsidRDefault="00E255FC" w:rsidP="00E255FC">
            <w:pPr>
              <w:pStyle w:val="ConsPlusCell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255FC">
              <w:rPr>
                <w:rFonts w:ascii="Times New Roman" w:hAnsi="Times New Roman" w:cs="Times New Roman"/>
                <w:sz w:val="14"/>
                <w:szCs w:val="14"/>
              </w:rPr>
              <w:t xml:space="preserve">Общий объем финансирования за счет средств районного </w:t>
            </w:r>
            <w:r w:rsidRPr="00E255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бюджета    1 000  000,0 рублей, из них по  годам:    </w:t>
            </w:r>
          </w:p>
          <w:p w:rsidR="00E255FC" w:rsidRPr="00E255FC" w:rsidRDefault="00E255FC" w:rsidP="00E255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255FC">
              <w:rPr>
                <w:rFonts w:ascii="Times New Roman" w:hAnsi="Times New Roman"/>
                <w:color w:val="000000"/>
                <w:sz w:val="14"/>
                <w:szCs w:val="14"/>
              </w:rPr>
              <w:t>2014 год –   200 000,0 рублей;</w:t>
            </w:r>
          </w:p>
          <w:p w:rsidR="00E255FC" w:rsidRPr="00E255FC" w:rsidRDefault="00E255FC" w:rsidP="00E255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255FC">
              <w:rPr>
                <w:rFonts w:ascii="Times New Roman" w:hAnsi="Times New Roman"/>
                <w:color w:val="000000"/>
                <w:sz w:val="14"/>
                <w:szCs w:val="14"/>
              </w:rPr>
              <w:t>2015 год –   200 000,0 рублей;</w:t>
            </w:r>
          </w:p>
          <w:p w:rsidR="00E255FC" w:rsidRPr="00E255FC" w:rsidRDefault="00E255FC" w:rsidP="00E255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255FC">
              <w:rPr>
                <w:rFonts w:ascii="Times New Roman" w:hAnsi="Times New Roman"/>
                <w:color w:val="000000"/>
                <w:sz w:val="14"/>
                <w:szCs w:val="14"/>
              </w:rPr>
              <w:t>2016 год –   200 000,0 рублей;</w:t>
            </w:r>
          </w:p>
          <w:p w:rsidR="00E255FC" w:rsidRPr="00E255FC" w:rsidRDefault="00E255FC" w:rsidP="00E255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255FC">
              <w:rPr>
                <w:rFonts w:ascii="Times New Roman" w:hAnsi="Times New Roman"/>
                <w:color w:val="000000"/>
                <w:sz w:val="14"/>
                <w:szCs w:val="14"/>
              </w:rPr>
              <w:t>2017 год -    200 000,0 рублей;</w:t>
            </w:r>
          </w:p>
          <w:p w:rsidR="00E255FC" w:rsidRPr="00E255FC" w:rsidRDefault="00E255FC" w:rsidP="00E255FC">
            <w:pPr>
              <w:widowControl w:val="0"/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255FC">
              <w:rPr>
                <w:rFonts w:ascii="Times New Roman" w:hAnsi="Times New Roman"/>
                <w:color w:val="000000"/>
                <w:sz w:val="14"/>
                <w:szCs w:val="14"/>
              </w:rPr>
              <w:t>2018 год –   200 000,0 рублей.</w:t>
            </w:r>
          </w:p>
        </w:tc>
      </w:tr>
      <w:tr w:rsidR="00E255FC" w:rsidRPr="00E255FC" w:rsidTr="00E255FC">
        <w:trPr>
          <w:trHeight w:val="20"/>
        </w:trPr>
        <w:tc>
          <w:tcPr>
            <w:tcW w:w="1346" w:type="pct"/>
          </w:tcPr>
          <w:p w:rsidR="00E255FC" w:rsidRPr="00E255FC" w:rsidRDefault="00E255FC" w:rsidP="00E255FC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255FC">
              <w:rPr>
                <w:rFonts w:ascii="Times New Roman" w:hAnsi="Times New Roman" w:cs="Times New Roman"/>
                <w:sz w:val="14"/>
                <w:szCs w:val="14"/>
              </w:rPr>
              <w:t xml:space="preserve">Система организации </w:t>
            </w:r>
            <w:proofErr w:type="gramStart"/>
            <w:r w:rsidRPr="00E255FC">
              <w:rPr>
                <w:rFonts w:ascii="Times New Roman" w:hAnsi="Times New Roman" w:cs="Times New Roman"/>
                <w:sz w:val="14"/>
                <w:szCs w:val="14"/>
              </w:rPr>
              <w:t>контроля за</w:t>
            </w:r>
            <w:proofErr w:type="gramEnd"/>
            <w:r w:rsidRPr="00E255FC">
              <w:rPr>
                <w:rFonts w:ascii="Times New Roman" w:hAnsi="Times New Roman" w:cs="Times New Roman"/>
                <w:sz w:val="14"/>
                <w:szCs w:val="14"/>
              </w:rPr>
              <w:t xml:space="preserve"> исполнением подпрограммы</w:t>
            </w:r>
          </w:p>
        </w:tc>
        <w:tc>
          <w:tcPr>
            <w:tcW w:w="3654" w:type="pct"/>
          </w:tcPr>
          <w:p w:rsidR="00E255FC" w:rsidRPr="00E255FC" w:rsidRDefault="00E255FC" w:rsidP="00E255FC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255FC">
              <w:rPr>
                <w:rFonts w:ascii="Times New Roman" w:hAnsi="Times New Roman" w:cs="Times New Roman"/>
                <w:sz w:val="14"/>
                <w:szCs w:val="14"/>
              </w:rPr>
              <w:t>В систему организации контроля включены:</w:t>
            </w:r>
          </w:p>
          <w:p w:rsidR="00E255FC" w:rsidRPr="00E255FC" w:rsidRDefault="00E255FC" w:rsidP="00E255FC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255FC">
              <w:rPr>
                <w:rFonts w:ascii="Times New Roman" w:hAnsi="Times New Roman" w:cs="Times New Roman"/>
                <w:sz w:val="14"/>
                <w:szCs w:val="14"/>
              </w:rPr>
              <w:t>Администрация Богучанского района;</w:t>
            </w:r>
          </w:p>
          <w:p w:rsidR="00E255FC" w:rsidRPr="00E255FC" w:rsidRDefault="00E255FC" w:rsidP="00E255FC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255FC">
              <w:rPr>
                <w:rFonts w:ascii="Times New Roman" w:hAnsi="Times New Roman" w:cs="Times New Roman"/>
                <w:sz w:val="14"/>
                <w:szCs w:val="14"/>
              </w:rPr>
              <w:t>финансовое управление администрации Богучанского района;</w:t>
            </w:r>
          </w:p>
          <w:p w:rsidR="00E255FC" w:rsidRPr="00E255FC" w:rsidRDefault="00E255FC" w:rsidP="00E255FC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255FC">
              <w:rPr>
                <w:rFonts w:ascii="Times New Roman" w:hAnsi="Times New Roman" w:cs="Times New Roman"/>
                <w:sz w:val="14"/>
                <w:szCs w:val="14"/>
              </w:rPr>
              <w:t>МКУ Управление культуры Богучанского района;</w:t>
            </w:r>
          </w:p>
          <w:p w:rsidR="00E255FC" w:rsidRPr="00E255FC" w:rsidRDefault="00E255FC" w:rsidP="00E255FC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255F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Контрольно-счетная комиссия муниципального образования </w:t>
            </w:r>
            <w:proofErr w:type="spellStart"/>
            <w:r w:rsidRPr="00E255FC">
              <w:rPr>
                <w:rFonts w:ascii="Times New Roman" w:hAnsi="Times New Roman" w:cs="Times New Roman"/>
                <w:bCs/>
                <w:sz w:val="14"/>
                <w:szCs w:val="14"/>
              </w:rPr>
              <w:t>Богучанский</w:t>
            </w:r>
            <w:proofErr w:type="spellEnd"/>
            <w:r w:rsidRPr="00E255F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район.</w:t>
            </w:r>
          </w:p>
        </w:tc>
      </w:tr>
    </w:tbl>
    <w:p w:rsidR="00E255FC" w:rsidRPr="004A38F5" w:rsidRDefault="00E255FC" w:rsidP="00E255FC">
      <w:pPr>
        <w:widowControl w:val="0"/>
        <w:spacing w:line="240" w:lineRule="auto"/>
        <w:rPr>
          <w:rFonts w:ascii="Times New Roman" w:hAnsi="Times New Roman"/>
          <w:sz w:val="2"/>
          <w:szCs w:val="20"/>
        </w:rPr>
      </w:pPr>
    </w:p>
    <w:p w:rsidR="00E255FC" w:rsidRPr="00E255FC" w:rsidRDefault="00E255FC" w:rsidP="00E255FC">
      <w:pPr>
        <w:widowControl w:val="0"/>
        <w:numPr>
          <w:ilvl w:val="0"/>
          <w:numId w:val="38"/>
        </w:num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>Основные разделы подпрограммы.</w:t>
      </w:r>
    </w:p>
    <w:p w:rsidR="00E255FC" w:rsidRPr="00E255FC" w:rsidRDefault="00E255FC" w:rsidP="009034D8">
      <w:pPr>
        <w:widowControl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 xml:space="preserve">2.1 Постановка </w:t>
      </w:r>
      <w:proofErr w:type="spellStart"/>
      <w:r w:rsidRPr="00E255FC">
        <w:rPr>
          <w:rFonts w:ascii="Times New Roman" w:hAnsi="Times New Roman"/>
          <w:sz w:val="20"/>
          <w:szCs w:val="20"/>
        </w:rPr>
        <w:t>общерайонной</w:t>
      </w:r>
      <w:proofErr w:type="spellEnd"/>
      <w:r w:rsidRPr="00E255FC">
        <w:rPr>
          <w:rFonts w:ascii="Times New Roman" w:hAnsi="Times New Roman"/>
          <w:sz w:val="20"/>
          <w:szCs w:val="20"/>
        </w:rPr>
        <w:t xml:space="preserve"> проблемы</w:t>
      </w:r>
      <w:r w:rsidR="009034D8" w:rsidRPr="009034D8">
        <w:rPr>
          <w:rFonts w:ascii="Times New Roman" w:hAnsi="Times New Roman"/>
          <w:sz w:val="20"/>
          <w:szCs w:val="20"/>
        </w:rPr>
        <w:t xml:space="preserve"> </w:t>
      </w:r>
      <w:r w:rsidRPr="00E255FC">
        <w:rPr>
          <w:rFonts w:ascii="Times New Roman" w:hAnsi="Times New Roman"/>
          <w:sz w:val="20"/>
          <w:szCs w:val="20"/>
        </w:rPr>
        <w:t>и обоснование необходимости разработки подпрограммы</w:t>
      </w:r>
    </w:p>
    <w:p w:rsidR="00E255FC" w:rsidRPr="00E255FC" w:rsidRDefault="00E255FC" w:rsidP="009034D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255FC">
        <w:rPr>
          <w:rFonts w:ascii="Times New Roman" w:hAnsi="Times New Roman"/>
          <w:sz w:val="20"/>
          <w:szCs w:val="20"/>
        </w:rPr>
        <w:t xml:space="preserve">Здоровый образ жизни  (ЗОЖ) – это образ жизни, основанный на принципах нравственности, рационально организованный, активный, трудовой, закаливающий и, в то же время, защищающий от неблагоприятных воздействий окружающей среды, позволяющий до глубокой старости сохранить нравственное, психическое и физическое здоровье. </w:t>
      </w:r>
      <w:proofErr w:type="gramEnd"/>
    </w:p>
    <w:p w:rsidR="00E255FC" w:rsidRPr="00E255FC" w:rsidRDefault="00E255FC" w:rsidP="009034D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 xml:space="preserve">К сожалению, многие люди не соблюдают самых простейших, обоснованных наукой, норм здорового образа жизни. </w:t>
      </w:r>
      <w:proofErr w:type="gramStart"/>
      <w:r w:rsidRPr="00E255FC">
        <w:rPr>
          <w:rFonts w:ascii="Times New Roman" w:hAnsi="Times New Roman"/>
          <w:sz w:val="20"/>
          <w:szCs w:val="20"/>
        </w:rPr>
        <w:t>Одни становятся жертвами малоподвижности  (гиподинамии), вызывающей преждевременное старение, другие излишествуют в еде с почти неизбежным в этих случаях развитием ожирения, склероза сосудов, а у некоторых сахарного диабета, третьи не умеют отдыхать, отвлекаться от производственных и бытовых забот, вечно беспокойны, нервны, страдают бессонницей, что в конечном итоге приводит к многочисленным заболеваниям внутренних органов.</w:t>
      </w:r>
      <w:proofErr w:type="gramEnd"/>
      <w:r w:rsidRPr="00E255FC">
        <w:rPr>
          <w:rFonts w:ascii="Times New Roman" w:hAnsi="Times New Roman"/>
          <w:sz w:val="20"/>
          <w:szCs w:val="20"/>
        </w:rPr>
        <w:t xml:space="preserve"> Некоторые люди, поддаваясь пагубной привычке к курению и алкоголю, активно укорачивают свою жизнь.</w:t>
      </w:r>
    </w:p>
    <w:p w:rsidR="00E255FC" w:rsidRPr="00E255FC" w:rsidRDefault="00E255FC" w:rsidP="009034D8">
      <w:pPr>
        <w:pStyle w:val="ab"/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 xml:space="preserve">Бытовое пьянство, алкоголизм, а также незаконный оборот и немедицинское потребление наркотических средств и психотропных веществ (далее – наркотики) продолжают оставаться в Богучанском районе одной из ведущих социально значимых проблем, определяющих необходимость постоянного и планомерного проведения всего комплекса антиалкогольной и </w:t>
      </w:r>
      <w:proofErr w:type="spellStart"/>
      <w:r w:rsidRPr="00E255FC">
        <w:rPr>
          <w:rFonts w:ascii="Times New Roman" w:hAnsi="Times New Roman"/>
          <w:sz w:val="20"/>
          <w:szCs w:val="20"/>
        </w:rPr>
        <w:t>антинаркотической</w:t>
      </w:r>
      <w:proofErr w:type="spellEnd"/>
      <w:r w:rsidRPr="00E255FC">
        <w:rPr>
          <w:rFonts w:ascii="Times New Roman" w:hAnsi="Times New Roman"/>
          <w:sz w:val="20"/>
          <w:szCs w:val="20"/>
        </w:rPr>
        <w:t xml:space="preserve"> работы.  </w:t>
      </w:r>
      <w:r w:rsidRPr="00E255FC">
        <w:rPr>
          <w:rFonts w:ascii="Times New Roman" w:hAnsi="Times New Roman"/>
          <w:bCs/>
          <w:sz w:val="20"/>
          <w:szCs w:val="20"/>
        </w:rPr>
        <w:t xml:space="preserve">Наиболее </w:t>
      </w:r>
      <w:proofErr w:type="gramStart"/>
      <w:r w:rsidRPr="00E255FC">
        <w:rPr>
          <w:rFonts w:ascii="Times New Roman" w:hAnsi="Times New Roman"/>
          <w:bCs/>
          <w:sz w:val="20"/>
          <w:szCs w:val="20"/>
        </w:rPr>
        <w:t>сложная</w:t>
      </w:r>
      <w:proofErr w:type="gramEnd"/>
      <w:r w:rsidRPr="00E255FC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E255FC">
        <w:rPr>
          <w:rFonts w:ascii="Times New Roman" w:hAnsi="Times New Roman"/>
          <w:bCs/>
          <w:sz w:val="20"/>
          <w:szCs w:val="20"/>
        </w:rPr>
        <w:t>наркоситуация</w:t>
      </w:r>
      <w:proofErr w:type="spellEnd"/>
      <w:r w:rsidRPr="00E255FC">
        <w:rPr>
          <w:rFonts w:ascii="Times New Roman" w:hAnsi="Times New Roman"/>
          <w:bCs/>
          <w:sz w:val="20"/>
          <w:szCs w:val="20"/>
        </w:rPr>
        <w:t xml:space="preserve"> остается в поселках Чунояр, Таежный, </w:t>
      </w:r>
      <w:proofErr w:type="spellStart"/>
      <w:r w:rsidRPr="00E255FC">
        <w:rPr>
          <w:rFonts w:ascii="Times New Roman" w:hAnsi="Times New Roman"/>
          <w:bCs/>
          <w:sz w:val="20"/>
          <w:szCs w:val="20"/>
        </w:rPr>
        <w:t>Богучаны</w:t>
      </w:r>
      <w:proofErr w:type="spellEnd"/>
      <w:r w:rsidRPr="00E255FC">
        <w:rPr>
          <w:rFonts w:ascii="Times New Roman" w:hAnsi="Times New Roman"/>
          <w:bCs/>
          <w:sz w:val="20"/>
          <w:szCs w:val="20"/>
        </w:rPr>
        <w:t xml:space="preserve">, Октябрьский. Очень высокой в районе остается </w:t>
      </w:r>
      <w:proofErr w:type="spellStart"/>
      <w:r w:rsidRPr="00E255FC">
        <w:rPr>
          <w:rFonts w:ascii="Times New Roman" w:hAnsi="Times New Roman"/>
          <w:bCs/>
          <w:sz w:val="20"/>
          <w:szCs w:val="20"/>
        </w:rPr>
        <w:t>криминогенность</w:t>
      </w:r>
      <w:proofErr w:type="spellEnd"/>
      <w:r w:rsidRPr="00E255FC">
        <w:rPr>
          <w:rFonts w:ascii="Times New Roman" w:hAnsi="Times New Roman"/>
          <w:bCs/>
          <w:sz w:val="20"/>
          <w:szCs w:val="20"/>
        </w:rPr>
        <w:t xml:space="preserve"> среди лиц, злоупотребляющих алкоголем.</w:t>
      </w:r>
    </w:p>
    <w:p w:rsidR="00E255FC" w:rsidRPr="00E255FC" w:rsidRDefault="00E255FC" w:rsidP="009034D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 xml:space="preserve">Реализация программы развития Нижнего </w:t>
      </w:r>
      <w:proofErr w:type="spellStart"/>
      <w:r w:rsidRPr="00E255FC">
        <w:rPr>
          <w:rFonts w:ascii="Times New Roman" w:hAnsi="Times New Roman"/>
          <w:sz w:val="20"/>
          <w:szCs w:val="20"/>
        </w:rPr>
        <w:t>Приангарья</w:t>
      </w:r>
      <w:proofErr w:type="spellEnd"/>
      <w:r w:rsidRPr="00E255FC">
        <w:rPr>
          <w:rFonts w:ascii="Times New Roman" w:hAnsi="Times New Roman"/>
          <w:sz w:val="20"/>
          <w:szCs w:val="20"/>
        </w:rPr>
        <w:t xml:space="preserve"> также  рождает комплекс проблем и противоречий: инвестиционные потоки привлекают на территорию района рабочую силу со всех регионов РФ, включая и представителей регионов, где традиционно сохраняются  высокие показатели употребления наркотиков, и в том числе ранее судимых, неработающих граждан, организованных групп. Отсюда создаются предпосылки для </w:t>
      </w:r>
      <w:proofErr w:type="spellStart"/>
      <w:r w:rsidRPr="00E255FC">
        <w:rPr>
          <w:rFonts w:ascii="Times New Roman" w:hAnsi="Times New Roman"/>
          <w:sz w:val="20"/>
          <w:szCs w:val="20"/>
        </w:rPr>
        <w:t>наркопреступности</w:t>
      </w:r>
      <w:proofErr w:type="spellEnd"/>
      <w:r w:rsidRPr="00E255FC">
        <w:rPr>
          <w:rFonts w:ascii="Times New Roman" w:hAnsi="Times New Roman"/>
          <w:sz w:val="20"/>
          <w:szCs w:val="20"/>
        </w:rPr>
        <w:t xml:space="preserve"> в районе, сохраняется  тенденция к росту уровня употребления наркотических средств, в том числе несовершеннолетними гражданами и молодежью.  </w:t>
      </w:r>
    </w:p>
    <w:p w:rsidR="00E255FC" w:rsidRPr="00E255FC" w:rsidRDefault="00E255FC" w:rsidP="009034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 xml:space="preserve">К сожалению, официальная статистика не отражает уровень распространенности наркомании и </w:t>
      </w:r>
      <w:proofErr w:type="spellStart"/>
      <w:r w:rsidRPr="00E255FC">
        <w:rPr>
          <w:rFonts w:ascii="Times New Roman" w:hAnsi="Times New Roman"/>
          <w:sz w:val="20"/>
          <w:szCs w:val="20"/>
        </w:rPr>
        <w:t>наркопреступности</w:t>
      </w:r>
      <w:proofErr w:type="spellEnd"/>
      <w:r w:rsidRPr="00E255FC">
        <w:rPr>
          <w:rFonts w:ascii="Times New Roman" w:hAnsi="Times New Roman"/>
          <w:sz w:val="20"/>
          <w:szCs w:val="20"/>
        </w:rPr>
        <w:t xml:space="preserve"> в силу крайней латентности </w:t>
      </w:r>
      <w:r w:rsidRPr="00E255FC">
        <w:rPr>
          <w:rFonts w:ascii="Times New Roman" w:hAnsi="Times New Roman"/>
          <w:i/>
          <w:sz w:val="20"/>
          <w:szCs w:val="20"/>
        </w:rPr>
        <w:t>(сведения не отражены в отчетности)</w:t>
      </w:r>
      <w:r w:rsidRPr="00E255FC">
        <w:rPr>
          <w:rFonts w:ascii="Times New Roman" w:hAnsi="Times New Roman"/>
          <w:sz w:val="20"/>
          <w:szCs w:val="20"/>
        </w:rPr>
        <w:t xml:space="preserve"> данного явления, однако  на сегодняшний день у нарколога МБУЗ </w:t>
      </w:r>
      <w:proofErr w:type="spellStart"/>
      <w:r w:rsidRPr="00E255FC">
        <w:rPr>
          <w:rFonts w:ascii="Times New Roman" w:hAnsi="Times New Roman"/>
          <w:sz w:val="20"/>
          <w:szCs w:val="20"/>
        </w:rPr>
        <w:t>Богучанской</w:t>
      </w:r>
      <w:proofErr w:type="spellEnd"/>
      <w:r w:rsidRPr="00E255FC">
        <w:rPr>
          <w:rFonts w:ascii="Times New Roman" w:hAnsi="Times New Roman"/>
          <w:sz w:val="20"/>
          <w:szCs w:val="20"/>
        </w:rPr>
        <w:t xml:space="preserve"> ЦРБ наблюдается 63 человек с диагнозом «наркомания».  Возраст наркозависимых от 18-50 лет:  мужчин – 47 человека, женщин – 16 человек.  </w:t>
      </w:r>
    </w:p>
    <w:p w:rsidR="00E255FC" w:rsidRPr="00E255FC" w:rsidRDefault="00E255FC" w:rsidP="009034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 xml:space="preserve">Употребляются различные наркотические вещества: героин, </w:t>
      </w:r>
      <w:proofErr w:type="spellStart"/>
      <w:r w:rsidRPr="00E255FC">
        <w:rPr>
          <w:rFonts w:ascii="Times New Roman" w:hAnsi="Times New Roman"/>
          <w:sz w:val="20"/>
          <w:szCs w:val="20"/>
        </w:rPr>
        <w:t>дезоморфин</w:t>
      </w:r>
      <w:proofErr w:type="spellEnd"/>
      <w:r w:rsidRPr="00E255FC">
        <w:rPr>
          <w:rFonts w:ascii="Times New Roman" w:hAnsi="Times New Roman"/>
          <w:sz w:val="20"/>
          <w:szCs w:val="20"/>
        </w:rPr>
        <w:t xml:space="preserve">, гашиш, </w:t>
      </w:r>
      <w:proofErr w:type="spellStart"/>
      <w:r w:rsidRPr="00E255FC">
        <w:rPr>
          <w:rFonts w:ascii="Times New Roman" w:hAnsi="Times New Roman"/>
          <w:sz w:val="20"/>
          <w:szCs w:val="20"/>
        </w:rPr>
        <w:t>анаша</w:t>
      </w:r>
      <w:proofErr w:type="spellEnd"/>
      <w:r w:rsidRPr="00E255FC">
        <w:rPr>
          <w:rFonts w:ascii="Times New Roman" w:hAnsi="Times New Roman"/>
          <w:sz w:val="20"/>
          <w:szCs w:val="20"/>
        </w:rPr>
        <w:t xml:space="preserve">, синтетические </w:t>
      </w:r>
      <w:proofErr w:type="spellStart"/>
      <w:r w:rsidRPr="00E255FC">
        <w:rPr>
          <w:rFonts w:ascii="Times New Roman" w:hAnsi="Times New Roman"/>
          <w:sz w:val="20"/>
          <w:szCs w:val="20"/>
        </w:rPr>
        <w:t>психоактивные</w:t>
      </w:r>
      <w:proofErr w:type="spellEnd"/>
      <w:r w:rsidRPr="00E255FC">
        <w:rPr>
          <w:rFonts w:ascii="Times New Roman" w:hAnsi="Times New Roman"/>
          <w:sz w:val="20"/>
          <w:szCs w:val="20"/>
        </w:rPr>
        <w:t xml:space="preserve"> вещества, курительные смеси. </w:t>
      </w:r>
    </w:p>
    <w:p w:rsidR="00E255FC" w:rsidRPr="00E255FC" w:rsidRDefault="00E255FC" w:rsidP="009034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>В Богучанском районе продолжают сохраняться основные угрозы в сфере незаконного оборота наркотиков:</w:t>
      </w:r>
    </w:p>
    <w:p w:rsidR="00E255FC" w:rsidRPr="00E255FC" w:rsidRDefault="00E255FC" w:rsidP="009034D8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>увеличение численности лиц, вовлеченных в немедицинское потребление наркотиков;</w:t>
      </w:r>
    </w:p>
    <w:p w:rsidR="00E255FC" w:rsidRPr="00E255FC" w:rsidRDefault="00E255FC" w:rsidP="009034D8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lastRenderedPageBreak/>
        <w:t>широкое распространение в обществе терпимого отношения к немедицинскому потреблению наркотиков;</w:t>
      </w:r>
    </w:p>
    <w:p w:rsidR="00E255FC" w:rsidRPr="00E255FC" w:rsidRDefault="00E255FC" w:rsidP="009034D8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 xml:space="preserve">немедицинское использование лекарственных средств, содержащих </w:t>
      </w:r>
      <w:proofErr w:type="spellStart"/>
      <w:r w:rsidRPr="00E255FC">
        <w:rPr>
          <w:rFonts w:ascii="Times New Roman" w:hAnsi="Times New Roman"/>
          <w:sz w:val="20"/>
          <w:szCs w:val="20"/>
        </w:rPr>
        <w:t>психоактивные</w:t>
      </w:r>
      <w:proofErr w:type="spellEnd"/>
      <w:r w:rsidRPr="00E255FC">
        <w:rPr>
          <w:rFonts w:ascii="Times New Roman" w:hAnsi="Times New Roman"/>
          <w:sz w:val="20"/>
          <w:szCs w:val="20"/>
        </w:rPr>
        <w:t xml:space="preserve"> вещества, в отношении которых меры контроля не установлены.</w:t>
      </w:r>
    </w:p>
    <w:p w:rsidR="00E255FC" w:rsidRPr="00E255FC" w:rsidRDefault="00E255FC" w:rsidP="009034D8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 xml:space="preserve">По данным Богучанского МРО УФНС по </w:t>
      </w:r>
      <w:proofErr w:type="gramStart"/>
      <w:r w:rsidRPr="00E255FC">
        <w:rPr>
          <w:rFonts w:ascii="Times New Roman" w:hAnsi="Times New Roman"/>
          <w:sz w:val="20"/>
          <w:szCs w:val="20"/>
        </w:rPr>
        <w:t>контролю за</w:t>
      </w:r>
      <w:proofErr w:type="gramEnd"/>
      <w:r w:rsidRPr="00E255FC">
        <w:rPr>
          <w:rFonts w:ascii="Times New Roman" w:hAnsi="Times New Roman"/>
          <w:sz w:val="20"/>
          <w:szCs w:val="20"/>
        </w:rPr>
        <w:t xml:space="preserve"> оборотом наркотиков на сегодняшний день зарегистрировано 35 сообщений о преступлении, возбуждено 32 уголовных дела по признакам состава преступлений, предусмотренных ст. 228, 228.1 УК РФ (хранение и сбыт наркотических веществ). </w:t>
      </w:r>
    </w:p>
    <w:p w:rsidR="00E255FC" w:rsidRPr="00E255FC" w:rsidRDefault="00E255FC" w:rsidP="009034D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>На этом фоне в районе действует слабая межведомственная система работы по пропаганде здорового образа жизни, вовлечению населения в систематические занятия физической культурой, фитнесом и обучению основам сбалансированного питания.</w:t>
      </w:r>
    </w:p>
    <w:p w:rsidR="00E255FC" w:rsidRPr="00E255FC" w:rsidRDefault="00E255FC" w:rsidP="009034D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>Для пропаганды здорового образа жизни и снижения уровня употребления наркотических средств, в том числе несовершеннолетними гражданами и молодежью  в Богучанском районе необходимо реализация следующих мероприятий:</w:t>
      </w:r>
    </w:p>
    <w:p w:rsidR="00E255FC" w:rsidRPr="00E255FC" w:rsidRDefault="00E255FC" w:rsidP="009034D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>1. Создание и трансляция на телевидении передач о здоровом образе жизни;</w:t>
      </w:r>
    </w:p>
    <w:p w:rsidR="00E255FC" w:rsidRPr="00E255FC" w:rsidRDefault="00E255FC" w:rsidP="009034D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>2. Изготовление в достаточном количестве и осуществление проката на телевиден</w:t>
      </w:r>
      <w:proofErr w:type="gramStart"/>
      <w:r w:rsidRPr="00E255FC">
        <w:rPr>
          <w:rFonts w:ascii="Times New Roman" w:hAnsi="Times New Roman"/>
          <w:sz w:val="20"/>
          <w:szCs w:val="20"/>
        </w:rPr>
        <w:t>ии ау</w:t>
      </w:r>
      <w:proofErr w:type="gramEnd"/>
      <w:r w:rsidRPr="00E255FC">
        <w:rPr>
          <w:rFonts w:ascii="Times New Roman" w:hAnsi="Times New Roman"/>
          <w:sz w:val="20"/>
          <w:szCs w:val="20"/>
        </w:rPr>
        <w:t>дио-видеороликов с социальной рекламой;</w:t>
      </w:r>
    </w:p>
    <w:p w:rsidR="00E255FC" w:rsidRPr="00E255FC" w:rsidRDefault="00E255FC" w:rsidP="009034D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>3. Публикации на сайтах в сети Интернет материалов, пропагандирующих здоровый образ жизни, занятия физической культурой, фитнесом и обучению основам сбалансированного питания;</w:t>
      </w:r>
    </w:p>
    <w:p w:rsidR="00E255FC" w:rsidRPr="00E255FC" w:rsidRDefault="00E255FC" w:rsidP="009034D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>4.  Издание печатной продукции, изготовление буклетов, плакатов о здоровом образе жизни;</w:t>
      </w:r>
    </w:p>
    <w:p w:rsidR="00E255FC" w:rsidRPr="00E255FC" w:rsidRDefault="00E255FC" w:rsidP="009034D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>5. Изготовление и размещение наружной рекламы о профилактике социально значимых заболеваний, о здоровом образе жизни.</w:t>
      </w:r>
    </w:p>
    <w:p w:rsidR="00E255FC" w:rsidRPr="00E255FC" w:rsidRDefault="00E255FC" w:rsidP="009034D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>6.  Организация и  проведение районных слетов, форумов,  игр и прочих профилактических мероприятий;</w:t>
      </w:r>
    </w:p>
    <w:p w:rsidR="00E255FC" w:rsidRPr="00E255FC" w:rsidRDefault="00E255FC" w:rsidP="009034D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 xml:space="preserve">7. Организация и проведение обучающих семинаров, тренингов, форумов и конференций для специалистов по вопросам профилактики  алкоголизма, наркомании; обучение способам формирования культуры здорового образа жизни, основам сбалансированного питания.  </w:t>
      </w:r>
    </w:p>
    <w:p w:rsidR="00E255FC" w:rsidRPr="00E255FC" w:rsidRDefault="00E255FC" w:rsidP="009034D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>Для реализации вышеперечисленных мероприятий была разработана данная подпрограмма.</w:t>
      </w:r>
    </w:p>
    <w:p w:rsidR="00E255FC" w:rsidRPr="00E255FC" w:rsidRDefault="00E255FC" w:rsidP="00903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0"/>
          <w:szCs w:val="20"/>
        </w:rPr>
      </w:pPr>
      <w:r w:rsidRPr="00E255FC">
        <w:rPr>
          <w:rFonts w:ascii="Times New Roman" w:hAnsi="Times New Roman"/>
          <w:bCs/>
          <w:sz w:val="20"/>
          <w:szCs w:val="20"/>
        </w:rPr>
        <w:t xml:space="preserve">Реализация  подпрограммных мероприятий приведет к росту интереса населения к занятиям физической культурой и массовым спортом, ведению здорового образа жизни и позволит решить цели и задачи подпрограммы. </w:t>
      </w:r>
    </w:p>
    <w:p w:rsidR="00E255FC" w:rsidRPr="00E255FC" w:rsidRDefault="00E255FC" w:rsidP="00903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>Промежуточные и конечные социально-экономические результаты решения проблемы, являются:</w:t>
      </w:r>
    </w:p>
    <w:p w:rsidR="00E255FC" w:rsidRPr="00E255FC" w:rsidRDefault="00E255FC" w:rsidP="009034D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55FC">
        <w:rPr>
          <w:rFonts w:ascii="Times New Roman" w:hAnsi="Times New Roman"/>
          <w:sz w:val="20"/>
          <w:szCs w:val="20"/>
        </w:rPr>
        <w:t xml:space="preserve">доля детей и молодежи в возрасте от 8 до 19 лет, вовлеченных в профилактические мероприятия, по отношению к общей численности указанной категории лиц </w:t>
      </w:r>
      <w:r w:rsidRPr="00E255FC">
        <w:rPr>
          <w:rFonts w:ascii="Times New Roman" w:hAnsi="Times New Roman"/>
          <w:sz w:val="20"/>
          <w:szCs w:val="20"/>
          <w:lang w:eastAsia="ru-RU"/>
        </w:rPr>
        <w:t>составит по годам: в 2014 году -11,4 %; 2015 году – 11,8 %; в 2016 году – 20,0 %; в 2017 году – 20,0 %; в 2018 году – 20,5 %.</w:t>
      </w:r>
    </w:p>
    <w:p w:rsidR="00E255FC" w:rsidRPr="00E255FC" w:rsidRDefault="00E255FC" w:rsidP="009034D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55FC">
        <w:rPr>
          <w:rFonts w:ascii="Times New Roman" w:hAnsi="Times New Roman"/>
          <w:sz w:val="20"/>
          <w:szCs w:val="20"/>
        </w:rPr>
        <w:t xml:space="preserve">доля населения района в возрасте 19 лет и более, вовлеченных в профилактические мероприятия, по отношению к общей численности указанной категории лиц </w:t>
      </w:r>
      <w:r w:rsidRPr="00E255FC">
        <w:rPr>
          <w:rFonts w:ascii="Times New Roman" w:hAnsi="Times New Roman"/>
          <w:sz w:val="20"/>
          <w:szCs w:val="20"/>
          <w:lang w:eastAsia="ru-RU"/>
        </w:rPr>
        <w:t xml:space="preserve"> составит по годам: в 2014 году -12,0 %; 2015 году – 15,0 %; в 2016 году – 20,0 %; в 2017 году – 20,0 %; в 2018 году – 20,5 %. </w:t>
      </w:r>
    </w:p>
    <w:p w:rsidR="00E255FC" w:rsidRPr="00E255FC" w:rsidRDefault="00E255FC" w:rsidP="009034D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55FC">
        <w:rPr>
          <w:rFonts w:ascii="Times New Roman" w:hAnsi="Times New Roman"/>
          <w:sz w:val="20"/>
          <w:szCs w:val="20"/>
        </w:rPr>
        <w:t xml:space="preserve">Количество специалистов, работающих с детьми и молодежью в </w:t>
      </w:r>
      <w:proofErr w:type="gramStart"/>
      <w:r w:rsidRPr="00E255FC">
        <w:rPr>
          <w:rFonts w:ascii="Times New Roman" w:hAnsi="Times New Roman"/>
          <w:sz w:val="20"/>
          <w:szCs w:val="20"/>
        </w:rPr>
        <w:t>поселениях, повысивших уровень квалификации</w:t>
      </w:r>
      <w:r w:rsidRPr="00E255FC">
        <w:rPr>
          <w:rFonts w:ascii="Times New Roman" w:hAnsi="Times New Roman"/>
          <w:sz w:val="20"/>
          <w:szCs w:val="20"/>
          <w:lang w:eastAsia="ru-RU"/>
        </w:rPr>
        <w:t xml:space="preserve"> составит</w:t>
      </w:r>
      <w:proofErr w:type="gramEnd"/>
      <w:r w:rsidRPr="00E255FC">
        <w:rPr>
          <w:rFonts w:ascii="Times New Roman" w:hAnsi="Times New Roman"/>
          <w:sz w:val="20"/>
          <w:szCs w:val="20"/>
          <w:lang w:eastAsia="ru-RU"/>
        </w:rPr>
        <w:t xml:space="preserve"> по годам: в 2014 году – 20 человек; 2015 году – 20 человек; в 2016 году – 20 человек; в 2017 году – 10 человек; в 2018 году – 5 человек.</w:t>
      </w:r>
    </w:p>
    <w:p w:rsidR="00E255FC" w:rsidRPr="00E255FC" w:rsidRDefault="00E255FC" w:rsidP="009034D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 xml:space="preserve">   </w:t>
      </w:r>
    </w:p>
    <w:p w:rsidR="00E255FC" w:rsidRPr="00E255FC" w:rsidRDefault="00E255FC" w:rsidP="009034D8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</w:rPr>
      </w:pPr>
      <w:r w:rsidRPr="00E255FC">
        <w:rPr>
          <w:rFonts w:ascii="Times New Roman" w:hAnsi="Times New Roman" w:cs="Times New Roman"/>
          <w:b w:val="0"/>
          <w:bCs w:val="0"/>
        </w:rPr>
        <w:t>2.2. Основная цель, задачи, этапы и сроки выполнения подпрограммы, целевые индикаторы</w:t>
      </w:r>
    </w:p>
    <w:p w:rsidR="00E255FC" w:rsidRPr="00E255FC" w:rsidRDefault="00E255FC" w:rsidP="009034D8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</w:rPr>
      </w:pPr>
    </w:p>
    <w:p w:rsidR="00E255FC" w:rsidRPr="00E255FC" w:rsidRDefault="00E255FC" w:rsidP="00903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 xml:space="preserve">Подпрограмма направлена на формирование культуры здорового образа жизни посредством пропаганды здорового образа жизни. </w:t>
      </w:r>
    </w:p>
    <w:p w:rsidR="00E255FC" w:rsidRPr="00E255FC" w:rsidRDefault="00E255FC" w:rsidP="00903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55FC">
        <w:rPr>
          <w:rFonts w:ascii="Times New Roman" w:hAnsi="Times New Roman"/>
          <w:sz w:val="20"/>
          <w:szCs w:val="20"/>
        </w:rPr>
        <w:t xml:space="preserve">Цель подпрограммы: формирование </w:t>
      </w:r>
      <w:proofErr w:type="gramStart"/>
      <w:r w:rsidRPr="00E255FC">
        <w:rPr>
          <w:rFonts w:ascii="Times New Roman" w:hAnsi="Times New Roman"/>
          <w:sz w:val="20"/>
          <w:szCs w:val="20"/>
        </w:rPr>
        <w:t xml:space="preserve">культуры здорового образа жизни </w:t>
      </w:r>
      <w:r w:rsidRPr="00E255FC">
        <w:rPr>
          <w:rFonts w:ascii="Times New Roman" w:hAnsi="Times New Roman"/>
          <w:sz w:val="20"/>
          <w:szCs w:val="20"/>
          <w:lang w:eastAsia="ru-RU"/>
        </w:rPr>
        <w:t xml:space="preserve"> всех категорий населения</w:t>
      </w:r>
      <w:proofErr w:type="gramEnd"/>
      <w:r w:rsidRPr="00E255FC">
        <w:rPr>
          <w:rFonts w:ascii="Times New Roman" w:hAnsi="Times New Roman"/>
          <w:sz w:val="20"/>
          <w:szCs w:val="20"/>
          <w:lang w:eastAsia="ru-RU"/>
        </w:rPr>
        <w:t xml:space="preserve"> Богучанского района. </w:t>
      </w:r>
    </w:p>
    <w:p w:rsidR="00E255FC" w:rsidRPr="00E255FC" w:rsidRDefault="00E255FC" w:rsidP="00903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>Задача подпрограммы: создание условий, способствующих формированию здорового образа жизни и принятию превентивных мер по снижению негативных социально-экономических последствий, вызванных распространением алкоголизма и наркомании в Богучанском районе.</w:t>
      </w:r>
    </w:p>
    <w:p w:rsidR="00E255FC" w:rsidRPr="00E255FC" w:rsidRDefault="00E255FC" w:rsidP="00903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 xml:space="preserve">В рамках задач запланировано финансирование из районного бюджета  </w:t>
      </w:r>
      <w:r w:rsidRPr="00E255FC">
        <w:rPr>
          <w:rFonts w:ascii="Times New Roman" w:hAnsi="Times New Roman"/>
          <w:bCs/>
          <w:sz w:val="20"/>
          <w:szCs w:val="20"/>
        </w:rPr>
        <w:t xml:space="preserve"> на </w:t>
      </w:r>
      <w:r w:rsidRPr="00E255FC">
        <w:rPr>
          <w:rFonts w:ascii="Times New Roman" w:hAnsi="Times New Roman"/>
          <w:sz w:val="20"/>
          <w:szCs w:val="20"/>
        </w:rPr>
        <w:t>мероприятия по формированию здорового образа жизни, в том числе:</w:t>
      </w:r>
    </w:p>
    <w:p w:rsidR="00E255FC" w:rsidRPr="00E255FC" w:rsidRDefault="00E255FC" w:rsidP="009034D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E255FC">
        <w:rPr>
          <w:rFonts w:ascii="Times New Roman" w:hAnsi="Times New Roman"/>
          <w:bCs/>
          <w:sz w:val="20"/>
          <w:szCs w:val="20"/>
          <w:lang w:eastAsia="ru-RU"/>
        </w:rPr>
        <w:t xml:space="preserve">- пропаганда здорового образа жизни через средства массовой информации, проведение антиалкогольной, </w:t>
      </w:r>
      <w:proofErr w:type="spellStart"/>
      <w:r w:rsidRPr="00E255FC">
        <w:rPr>
          <w:rFonts w:ascii="Times New Roman" w:hAnsi="Times New Roman"/>
          <w:bCs/>
          <w:sz w:val="20"/>
          <w:szCs w:val="20"/>
          <w:lang w:eastAsia="ru-RU"/>
        </w:rPr>
        <w:t>антинаркотической</w:t>
      </w:r>
      <w:proofErr w:type="spellEnd"/>
      <w:r w:rsidRPr="00E255FC">
        <w:rPr>
          <w:rFonts w:ascii="Times New Roman" w:hAnsi="Times New Roman"/>
          <w:bCs/>
          <w:sz w:val="20"/>
          <w:szCs w:val="20"/>
          <w:lang w:eastAsia="ru-RU"/>
        </w:rPr>
        <w:t xml:space="preserve">, информационной кампании; </w:t>
      </w:r>
    </w:p>
    <w:p w:rsidR="00E255FC" w:rsidRPr="00E255FC" w:rsidRDefault="00E255FC" w:rsidP="00903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highlight w:val="yellow"/>
        </w:rPr>
      </w:pPr>
      <w:r w:rsidRPr="00E255FC">
        <w:rPr>
          <w:rFonts w:ascii="Times New Roman" w:hAnsi="Times New Roman"/>
          <w:bCs/>
          <w:sz w:val="20"/>
          <w:szCs w:val="20"/>
          <w:lang w:eastAsia="ru-RU"/>
        </w:rPr>
        <w:t>-</w:t>
      </w:r>
      <w:r w:rsidRPr="00E255FC">
        <w:rPr>
          <w:rFonts w:ascii="Times New Roman" w:hAnsi="Times New Roman"/>
          <w:sz w:val="20"/>
          <w:szCs w:val="20"/>
        </w:rPr>
        <w:t xml:space="preserve">    организация и проведение конференций,  слетов, проектов, программ, форумов, игр и прочие профилактические мероприятия; </w:t>
      </w:r>
    </w:p>
    <w:p w:rsidR="00E255FC" w:rsidRPr="00E255FC" w:rsidRDefault="00E255FC" w:rsidP="00903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>-  организация и проведение обучающих семинаров, тренингов, форумов и конференций для специалистов по вопросам профилактики алкоголизма, наркомании и формирования здорового образа жизни.</w:t>
      </w:r>
    </w:p>
    <w:p w:rsidR="00E255FC" w:rsidRPr="00E255FC" w:rsidRDefault="00E255FC" w:rsidP="009034D8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255FC">
        <w:rPr>
          <w:rFonts w:ascii="Times New Roman" w:hAnsi="Times New Roman" w:cs="Times New Roman"/>
        </w:rPr>
        <w:t xml:space="preserve">Сроки выполнения подпрограммы: 2014-2018 годы. </w:t>
      </w:r>
    </w:p>
    <w:p w:rsidR="00E255FC" w:rsidRPr="00E255FC" w:rsidRDefault="00E255FC" w:rsidP="00903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55FC">
        <w:rPr>
          <w:rFonts w:ascii="Times New Roman" w:hAnsi="Times New Roman"/>
          <w:sz w:val="20"/>
          <w:szCs w:val="20"/>
        </w:rPr>
        <w:t xml:space="preserve">Муниципальным заказчиком-координатором программы является </w:t>
      </w:r>
      <w:r w:rsidRPr="00E255FC">
        <w:rPr>
          <w:rFonts w:ascii="Times New Roman" w:hAnsi="Times New Roman"/>
          <w:bCs/>
          <w:sz w:val="20"/>
          <w:szCs w:val="20"/>
        </w:rPr>
        <w:t>МКУ «Управление культуры Богучанского района»</w:t>
      </w:r>
      <w:r w:rsidRPr="00E255FC">
        <w:rPr>
          <w:rFonts w:ascii="Times New Roman" w:hAnsi="Times New Roman"/>
          <w:sz w:val="20"/>
          <w:szCs w:val="20"/>
        </w:rPr>
        <w:t>, которое осуществляет:</w:t>
      </w:r>
    </w:p>
    <w:p w:rsidR="00E255FC" w:rsidRPr="00E255FC" w:rsidRDefault="00E255FC" w:rsidP="009034D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lastRenderedPageBreak/>
        <w:t>разработку нормативно-правовых актов, необходимых для реализации подпрограммы;</w:t>
      </w:r>
      <w:r w:rsidRPr="00E255FC">
        <w:rPr>
          <w:rFonts w:ascii="Times New Roman" w:hAnsi="Times New Roman"/>
          <w:sz w:val="20"/>
          <w:szCs w:val="20"/>
        </w:rPr>
        <w:tab/>
      </w:r>
      <w:r w:rsidRPr="00E255FC">
        <w:rPr>
          <w:rFonts w:ascii="Times New Roman" w:hAnsi="Times New Roman"/>
          <w:sz w:val="20"/>
          <w:szCs w:val="20"/>
        </w:rPr>
        <w:tab/>
      </w:r>
      <w:r w:rsidRPr="00E255FC">
        <w:rPr>
          <w:rFonts w:ascii="Times New Roman" w:hAnsi="Times New Roman"/>
          <w:sz w:val="20"/>
          <w:szCs w:val="20"/>
        </w:rPr>
        <w:tab/>
      </w:r>
      <w:r w:rsidRPr="00E255FC">
        <w:rPr>
          <w:rFonts w:ascii="Times New Roman" w:hAnsi="Times New Roman"/>
          <w:sz w:val="20"/>
          <w:szCs w:val="20"/>
        </w:rPr>
        <w:tab/>
      </w:r>
      <w:r w:rsidRPr="00E255FC">
        <w:rPr>
          <w:rFonts w:ascii="Times New Roman" w:hAnsi="Times New Roman"/>
          <w:sz w:val="20"/>
          <w:szCs w:val="20"/>
        </w:rPr>
        <w:tab/>
      </w:r>
      <w:r w:rsidRPr="00E255FC">
        <w:rPr>
          <w:rFonts w:ascii="Times New Roman" w:hAnsi="Times New Roman"/>
          <w:sz w:val="20"/>
          <w:szCs w:val="20"/>
        </w:rPr>
        <w:tab/>
      </w:r>
      <w:r w:rsidRPr="00E255FC">
        <w:rPr>
          <w:rFonts w:ascii="Times New Roman" w:hAnsi="Times New Roman"/>
          <w:sz w:val="20"/>
          <w:szCs w:val="20"/>
        </w:rPr>
        <w:tab/>
      </w:r>
      <w:r w:rsidRPr="00E255FC">
        <w:rPr>
          <w:rFonts w:ascii="Times New Roman" w:hAnsi="Times New Roman"/>
          <w:sz w:val="20"/>
          <w:szCs w:val="20"/>
        </w:rPr>
        <w:tab/>
      </w:r>
      <w:r w:rsidRPr="00E255FC">
        <w:rPr>
          <w:rFonts w:ascii="Times New Roman" w:hAnsi="Times New Roman"/>
          <w:sz w:val="20"/>
          <w:szCs w:val="20"/>
        </w:rPr>
        <w:tab/>
      </w:r>
    </w:p>
    <w:p w:rsidR="00E255FC" w:rsidRPr="00E255FC" w:rsidRDefault="00E255FC" w:rsidP="009034D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>разработку предложений по уточнению перечня, затрат и механизма реализации подпрограммных мероприятий;</w:t>
      </w:r>
      <w:r w:rsidRPr="00E255FC">
        <w:rPr>
          <w:rFonts w:ascii="Times New Roman" w:hAnsi="Times New Roman"/>
          <w:sz w:val="20"/>
          <w:szCs w:val="20"/>
        </w:rPr>
        <w:tab/>
      </w:r>
      <w:r w:rsidRPr="00E255FC">
        <w:rPr>
          <w:rFonts w:ascii="Times New Roman" w:hAnsi="Times New Roman"/>
          <w:sz w:val="20"/>
          <w:szCs w:val="20"/>
        </w:rPr>
        <w:tab/>
      </w:r>
      <w:r w:rsidRPr="00E255FC">
        <w:rPr>
          <w:rFonts w:ascii="Times New Roman" w:hAnsi="Times New Roman"/>
          <w:sz w:val="20"/>
          <w:szCs w:val="20"/>
        </w:rPr>
        <w:tab/>
      </w:r>
      <w:r w:rsidRPr="00E255FC">
        <w:rPr>
          <w:rFonts w:ascii="Times New Roman" w:hAnsi="Times New Roman"/>
          <w:sz w:val="20"/>
          <w:szCs w:val="20"/>
        </w:rPr>
        <w:tab/>
      </w:r>
    </w:p>
    <w:p w:rsidR="00E255FC" w:rsidRPr="00E255FC" w:rsidRDefault="00E255FC" w:rsidP="009034D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>определение критериев и показателей эффективности, организацию мониторинга реализации подпрограммы;</w:t>
      </w:r>
      <w:r w:rsidRPr="00E255FC">
        <w:rPr>
          <w:rFonts w:ascii="Times New Roman" w:hAnsi="Times New Roman"/>
          <w:sz w:val="20"/>
          <w:szCs w:val="20"/>
        </w:rPr>
        <w:tab/>
      </w:r>
      <w:r w:rsidRPr="00E255FC">
        <w:rPr>
          <w:rFonts w:ascii="Times New Roman" w:hAnsi="Times New Roman"/>
          <w:sz w:val="20"/>
          <w:szCs w:val="20"/>
        </w:rPr>
        <w:tab/>
      </w:r>
      <w:r w:rsidRPr="00E255FC">
        <w:rPr>
          <w:rFonts w:ascii="Times New Roman" w:hAnsi="Times New Roman"/>
          <w:sz w:val="20"/>
          <w:szCs w:val="20"/>
        </w:rPr>
        <w:tab/>
      </w:r>
      <w:r w:rsidRPr="00E255FC">
        <w:rPr>
          <w:rFonts w:ascii="Times New Roman" w:hAnsi="Times New Roman"/>
          <w:sz w:val="20"/>
          <w:szCs w:val="20"/>
        </w:rPr>
        <w:tab/>
      </w:r>
    </w:p>
    <w:p w:rsidR="00E255FC" w:rsidRPr="00E255FC" w:rsidRDefault="00E255FC" w:rsidP="009034D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>обеспечение целевого, эффективного расходования средств, предусмотренных на реализацию подпрограммы;</w:t>
      </w:r>
      <w:r w:rsidRPr="00E255FC">
        <w:rPr>
          <w:rFonts w:ascii="Times New Roman" w:hAnsi="Times New Roman"/>
          <w:sz w:val="20"/>
          <w:szCs w:val="20"/>
        </w:rPr>
        <w:tab/>
      </w:r>
      <w:r w:rsidRPr="00E255FC">
        <w:rPr>
          <w:rFonts w:ascii="Times New Roman" w:hAnsi="Times New Roman"/>
          <w:sz w:val="20"/>
          <w:szCs w:val="20"/>
        </w:rPr>
        <w:tab/>
      </w:r>
      <w:r w:rsidRPr="00E255FC">
        <w:rPr>
          <w:rFonts w:ascii="Times New Roman" w:hAnsi="Times New Roman"/>
          <w:sz w:val="20"/>
          <w:szCs w:val="20"/>
        </w:rPr>
        <w:tab/>
      </w:r>
    </w:p>
    <w:p w:rsidR="00E255FC" w:rsidRPr="00E255FC" w:rsidRDefault="00E255FC" w:rsidP="009034D8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>подготовку ежегодного отчета о ходе реализации подпрограммы.</w:t>
      </w:r>
    </w:p>
    <w:p w:rsidR="00E255FC" w:rsidRPr="00E255FC" w:rsidRDefault="00E255FC" w:rsidP="009034D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>Достижимость и измеримость поставленной цели обеспечиваются за счет установления значений целевых индикаторов на весь период действия подпрограммы по годам ее реализации.</w:t>
      </w:r>
      <w:r w:rsidRPr="00E255FC">
        <w:rPr>
          <w:rFonts w:ascii="Times New Roman" w:hAnsi="Times New Roman"/>
          <w:sz w:val="20"/>
          <w:szCs w:val="20"/>
        </w:rPr>
        <w:tab/>
      </w:r>
    </w:p>
    <w:p w:rsidR="00E255FC" w:rsidRPr="009034D8" w:rsidRDefault="00E255FC" w:rsidP="009034D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>Перечень целевых индикаторов подпрограммы прилагается (приложение №1) к настоящей подпрограмме.</w:t>
      </w:r>
    </w:p>
    <w:p w:rsidR="00E255FC" w:rsidRPr="009034D8" w:rsidRDefault="009034D8" w:rsidP="009034D8">
      <w:pPr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2.3</w:t>
      </w:r>
      <w:r w:rsidR="00E255FC" w:rsidRPr="00E255FC">
        <w:rPr>
          <w:rFonts w:ascii="Times New Roman" w:hAnsi="Times New Roman"/>
          <w:sz w:val="20"/>
          <w:szCs w:val="20"/>
        </w:rPr>
        <w:t xml:space="preserve"> Механизм реализации подпрограммы</w:t>
      </w:r>
    </w:p>
    <w:p w:rsidR="00E255FC" w:rsidRPr="00E255FC" w:rsidRDefault="00E255FC" w:rsidP="009034D8">
      <w:pPr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 xml:space="preserve">Механизм реализации определяет комплекс мер, осуществляемых исполнителем подпрограммы в целях </w:t>
      </w:r>
      <w:proofErr w:type="gramStart"/>
      <w:r w:rsidRPr="00E255FC">
        <w:rPr>
          <w:rFonts w:ascii="Times New Roman" w:hAnsi="Times New Roman"/>
          <w:sz w:val="20"/>
          <w:szCs w:val="20"/>
        </w:rPr>
        <w:t>повышения эффективности реализации мероприятий подпрограммы</w:t>
      </w:r>
      <w:proofErr w:type="gramEnd"/>
      <w:r w:rsidRPr="00E255FC">
        <w:rPr>
          <w:rFonts w:ascii="Times New Roman" w:hAnsi="Times New Roman"/>
          <w:sz w:val="20"/>
          <w:szCs w:val="20"/>
        </w:rPr>
        <w:t xml:space="preserve"> и достижения целевых индикаторов. В основу механизма реализации подпрограммы заложены следующие принципы:</w:t>
      </w:r>
    </w:p>
    <w:p w:rsidR="00E255FC" w:rsidRPr="00E255FC" w:rsidRDefault="00E255FC" w:rsidP="009034D8">
      <w:pPr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>эффективное целевое использование средств районного бюджета в соответствии с установленными приоритетами для достижения целевых индикаторов подпрограммы;</w:t>
      </w:r>
    </w:p>
    <w:p w:rsidR="00E255FC" w:rsidRPr="00E255FC" w:rsidRDefault="00E255FC" w:rsidP="009034D8">
      <w:pPr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E255FC" w:rsidRPr="00E255FC" w:rsidRDefault="00E255FC" w:rsidP="009034D8">
      <w:pPr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>оценка потребностей в финансовых средствах;</w:t>
      </w:r>
    </w:p>
    <w:p w:rsidR="00E255FC" w:rsidRPr="00E255FC" w:rsidRDefault="00E255FC" w:rsidP="009034D8">
      <w:pPr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>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E255FC" w:rsidRPr="00E255FC" w:rsidRDefault="00E255FC" w:rsidP="00903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E255FC">
        <w:rPr>
          <w:rFonts w:ascii="Times New Roman" w:hAnsi="Times New Roman"/>
          <w:bCs/>
          <w:sz w:val="20"/>
          <w:szCs w:val="20"/>
        </w:rPr>
        <w:t>Исполнителем мероприятий подпрограммы является муниципальное бюджетное учреждение «Центр социализации и досуга молодежи» (далее – МБУ «</w:t>
      </w:r>
      <w:proofErr w:type="spellStart"/>
      <w:r w:rsidRPr="00E255FC">
        <w:rPr>
          <w:rFonts w:ascii="Times New Roman" w:hAnsi="Times New Roman"/>
          <w:bCs/>
          <w:sz w:val="20"/>
          <w:szCs w:val="20"/>
        </w:rPr>
        <w:t>ЦСиДМ</w:t>
      </w:r>
      <w:proofErr w:type="spellEnd"/>
      <w:r w:rsidRPr="00E255FC">
        <w:rPr>
          <w:rFonts w:ascii="Times New Roman" w:hAnsi="Times New Roman"/>
          <w:bCs/>
          <w:sz w:val="20"/>
          <w:szCs w:val="20"/>
        </w:rPr>
        <w:t>»), которое</w:t>
      </w:r>
    </w:p>
    <w:p w:rsidR="00E255FC" w:rsidRPr="00E255FC" w:rsidRDefault="00E255FC" w:rsidP="009034D8">
      <w:pPr>
        <w:pStyle w:val="ab"/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E255FC">
        <w:rPr>
          <w:rFonts w:ascii="Times New Roman" w:hAnsi="Times New Roman"/>
          <w:bCs/>
          <w:sz w:val="20"/>
          <w:szCs w:val="20"/>
        </w:rPr>
        <w:t>-  выполняет план реализации подпрограммы;</w:t>
      </w:r>
    </w:p>
    <w:p w:rsidR="00E255FC" w:rsidRPr="00E255FC" w:rsidRDefault="00E255FC" w:rsidP="009034D8">
      <w:pPr>
        <w:pStyle w:val="ab"/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E255FC">
        <w:rPr>
          <w:rFonts w:ascii="Times New Roman" w:hAnsi="Times New Roman"/>
          <w:bCs/>
          <w:sz w:val="20"/>
          <w:szCs w:val="20"/>
        </w:rPr>
        <w:t>-  обеспечивает материальную базу для проведения мероприятий;</w:t>
      </w:r>
    </w:p>
    <w:p w:rsidR="00E255FC" w:rsidRPr="00E255FC" w:rsidRDefault="00E255FC" w:rsidP="009034D8">
      <w:pPr>
        <w:pStyle w:val="ab"/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E255FC">
        <w:rPr>
          <w:rFonts w:ascii="Times New Roman" w:hAnsi="Times New Roman"/>
          <w:bCs/>
          <w:sz w:val="20"/>
          <w:szCs w:val="20"/>
        </w:rPr>
        <w:t>- подготавливает комплект документации, необходимой для списания материальных ценностей, использованных для проведения мероприятий;</w:t>
      </w:r>
    </w:p>
    <w:p w:rsidR="00E255FC" w:rsidRPr="00E255FC" w:rsidRDefault="00E255FC" w:rsidP="009034D8">
      <w:pPr>
        <w:pStyle w:val="ab"/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E255FC">
        <w:rPr>
          <w:rFonts w:ascii="Times New Roman" w:hAnsi="Times New Roman"/>
          <w:bCs/>
          <w:sz w:val="20"/>
          <w:szCs w:val="20"/>
        </w:rPr>
        <w:t>- проводит анализ своей деятельности по результатам проведения мероприятий;</w:t>
      </w:r>
    </w:p>
    <w:p w:rsidR="00E255FC" w:rsidRPr="00E255FC" w:rsidRDefault="00E255FC" w:rsidP="009034D8">
      <w:pPr>
        <w:pStyle w:val="ab"/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E255FC">
        <w:rPr>
          <w:rFonts w:ascii="Times New Roman" w:hAnsi="Times New Roman"/>
          <w:bCs/>
          <w:sz w:val="20"/>
          <w:szCs w:val="20"/>
        </w:rPr>
        <w:t>- готовит предложения по повышению эффективности реализации мероприятий подпрограммы;</w:t>
      </w:r>
    </w:p>
    <w:p w:rsidR="00E255FC" w:rsidRPr="00E255FC" w:rsidRDefault="00E255FC" w:rsidP="009034D8">
      <w:pPr>
        <w:pStyle w:val="ab"/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E255FC">
        <w:rPr>
          <w:rFonts w:ascii="Times New Roman" w:hAnsi="Times New Roman"/>
          <w:bCs/>
          <w:sz w:val="20"/>
          <w:szCs w:val="20"/>
        </w:rPr>
        <w:t>- привлекает дополнительные ресурсы для проведения мероприятий подпрограммы;</w:t>
      </w:r>
    </w:p>
    <w:p w:rsidR="00E255FC" w:rsidRPr="00E255FC" w:rsidRDefault="00E255FC" w:rsidP="009034D8">
      <w:pPr>
        <w:pStyle w:val="af3"/>
        <w:spacing w:after="0"/>
        <w:ind w:firstLine="720"/>
        <w:jc w:val="both"/>
        <w:rPr>
          <w:sz w:val="20"/>
          <w:szCs w:val="20"/>
        </w:rPr>
      </w:pPr>
      <w:r w:rsidRPr="00E255FC">
        <w:rPr>
          <w:sz w:val="20"/>
          <w:szCs w:val="20"/>
        </w:rPr>
        <w:t>- обеспечивает кадровое обеспечение подпрограммы согласно муниципальному заданию МБУ «</w:t>
      </w:r>
      <w:proofErr w:type="spellStart"/>
      <w:r w:rsidRPr="00E255FC">
        <w:rPr>
          <w:sz w:val="20"/>
          <w:szCs w:val="20"/>
        </w:rPr>
        <w:t>ЦСиДМ</w:t>
      </w:r>
      <w:proofErr w:type="spellEnd"/>
      <w:r w:rsidRPr="00E255FC">
        <w:rPr>
          <w:sz w:val="20"/>
          <w:szCs w:val="20"/>
        </w:rPr>
        <w:t>».</w:t>
      </w:r>
    </w:p>
    <w:p w:rsidR="00E255FC" w:rsidRPr="00E255FC" w:rsidRDefault="00E255FC" w:rsidP="00903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>Закупки товаров, работ, услуг МБУ «</w:t>
      </w:r>
      <w:proofErr w:type="spellStart"/>
      <w:r w:rsidRPr="00E255FC">
        <w:rPr>
          <w:rFonts w:ascii="Times New Roman" w:hAnsi="Times New Roman"/>
          <w:sz w:val="20"/>
          <w:szCs w:val="20"/>
        </w:rPr>
        <w:t>ЦСиДМ</w:t>
      </w:r>
      <w:proofErr w:type="spellEnd"/>
      <w:r w:rsidRPr="00E255FC">
        <w:rPr>
          <w:rFonts w:ascii="Times New Roman" w:hAnsi="Times New Roman"/>
          <w:sz w:val="20"/>
          <w:szCs w:val="20"/>
        </w:rPr>
        <w:t xml:space="preserve">» осуществляются в соответствии с Федеральным </w:t>
      </w:r>
      <w:hyperlink r:id="rId50" w:history="1">
        <w:r w:rsidRPr="00E255FC">
          <w:rPr>
            <w:rFonts w:ascii="Times New Roman" w:hAnsi="Times New Roman"/>
            <w:sz w:val="20"/>
            <w:szCs w:val="20"/>
          </w:rPr>
          <w:t>законом</w:t>
        </w:r>
      </w:hyperlink>
      <w:r w:rsidRPr="00E255FC">
        <w:rPr>
          <w:rFonts w:ascii="Times New Roman" w:hAnsi="Times New Roman"/>
          <w:sz w:val="20"/>
          <w:szCs w:val="20"/>
        </w:rPr>
        <w:t xml:space="preserve"> от 18.07.2011 № 223-ФЗ «О закупках товаров, работ, услуг отдельными видами юридических лиц».</w:t>
      </w:r>
    </w:p>
    <w:p w:rsidR="00E255FC" w:rsidRPr="00E255FC" w:rsidRDefault="00E255FC" w:rsidP="009034D8">
      <w:pPr>
        <w:pStyle w:val="af3"/>
        <w:spacing w:after="0"/>
        <w:ind w:firstLine="720"/>
        <w:jc w:val="both"/>
        <w:rPr>
          <w:sz w:val="20"/>
          <w:szCs w:val="20"/>
        </w:rPr>
      </w:pPr>
      <w:r w:rsidRPr="00E255FC">
        <w:rPr>
          <w:sz w:val="20"/>
          <w:szCs w:val="20"/>
        </w:rPr>
        <w:t>Размещение заказов на поставки товаров, выполнение работ, оказание услуг для нужд МБУ «</w:t>
      </w:r>
      <w:proofErr w:type="spellStart"/>
      <w:r w:rsidRPr="00E255FC">
        <w:rPr>
          <w:sz w:val="20"/>
          <w:szCs w:val="20"/>
        </w:rPr>
        <w:t>ЦСиДМ</w:t>
      </w:r>
      <w:proofErr w:type="spellEnd"/>
      <w:r w:rsidRPr="00E255FC">
        <w:rPr>
          <w:sz w:val="20"/>
          <w:szCs w:val="20"/>
        </w:rPr>
        <w:t xml:space="preserve">» осуществляется в соответствии с Федеральным </w:t>
      </w:r>
      <w:hyperlink r:id="rId51" w:history="1">
        <w:r w:rsidRPr="00E255FC">
          <w:rPr>
            <w:sz w:val="20"/>
            <w:szCs w:val="20"/>
          </w:rPr>
          <w:t>законом</w:t>
        </w:r>
      </w:hyperlink>
      <w:r w:rsidRPr="00E255FC">
        <w:rPr>
          <w:sz w:val="20"/>
          <w:szCs w:val="20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255FC" w:rsidRPr="00E255FC" w:rsidRDefault="00E255FC" w:rsidP="009034D8">
      <w:pPr>
        <w:pStyle w:val="af3"/>
        <w:spacing w:after="0"/>
        <w:ind w:firstLine="720"/>
        <w:jc w:val="both"/>
        <w:rPr>
          <w:sz w:val="20"/>
          <w:szCs w:val="20"/>
        </w:rPr>
      </w:pPr>
      <w:r w:rsidRPr="00E255FC">
        <w:rPr>
          <w:sz w:val="20"/>
          <w:szCs w:val="20"/>
        </w:rPr>
        <w:t>Материальные ценности, приобретаемые в рамках реализации подпрограммы, учитываются на балансе МБУ «</w:t>
      </w:r>
      <w:proofErr w:type="spellStart"/>
      <w:r w:rsidRPr="00E255FC">
        <w:rPr>
          <w:sz w:val="20"/>
          <w:szCs w:val="20"/>
        </w:rPr>
        <w:t>ЦСиДМ</w:t>
      </w:r>
      <w:proofErr w:type="spellEnd"/>
      <w:r w:rsidRPr="00E255FC">
        <w:rPr>
          <w:sz w:val="20"/>
          <w:szCs w:val="20"/>
        </w:rPr>
        <w:t xml:space="preserve">». </w:t>
      </w:r>
    </w:p>
    <w:p w:rsidR="00E255FC" w:rsidRPr="00E255FC" w:rsidRDefault="00E255FC" w:rsidP="009034D8">
      <w:pPr>
        <w:tabs>
          <w:tab w:val="left" w:pos="1590"/>
          <w:tab w:val="left" w:pos="186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E255FC">
        <w:rPr>
          <w:rFonts w:ascii="Times New Roman" w:hAnsi="Times New Roman"/>
          <w:bCs/>
          <w:sz w:val="20"/>
          <w:szCs w:val="20"/>
        </w:rPr>
        <w:t xml:space="preserve">Финансирование мероприятий подпрограммы осуществляется за счет средств районного бюджета в соответствии с </w:t>
      </w:r>
      <w:hyperlink w:anchor="Par377" w:history="1">
        <w:r w:rsidRPr="00E255FC">
          <w:rPr>
            <w:rFonts w:ascii="Times New Roman" w:hAnsi="Times New Roman"/>
            <w:bCs/>
            <w:sz w:val="20"/>
            <w:szCs w:val="20"/>
          </w:rPr>
          <w:t>мероприятиями</w:t>
        </w:r>
      </w:hyperlink>
      <w:r w:rsidRPr="00E255FC">
        <w:rPr>
          <w:rFonts w:ascii="Times New Roman" w:hAnsi="Times New Roman"/>
          <w:bCs/>
          <w:sz w:val="20"/>
          <w:szCs w:val="20"/>
        </w:rPr>
        <w:t xml:space="preserve"> подпрограммы согласно приложению № 2 к подпрограмме (далее - мероприятия подпрограммы). </w:t>
      </w:r>
    </w:p>
    <w:p w:rsidR="00E255FC" w:rsidRPr="00E255FC" w:rsidRDefault="00E255FC" w:rsidP="009034D8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hAnsi="Times New Roman"/>
          <w:bCs/>
          <w:sz w:val="20"/>
          <w:szCs w:val="20"/>
        </w:rPr>
      </w:pPr>
      <w:r w:rsidRPr="00E255FC">
        <w:rPr>
          <w:rFonts w:ascii="Times New Roman" w:hAnsi="Times New Roman"/>
          <w:bCs/>
          <w:sz w:val="20"/>
          <w:szCs w:val="20"/>
        </w:rPr>
        <w:t>Главным распорядителем средств районного бюджета являе</w:t>
      </w:r>
      <w:r w:rsidR="009034D8">
        <w:rPr>
          <w:rFonts w:ascii="Times New Roman" w:hAnsi="Times New Roman"/>
          <w:bCs/>
          <w:sz w:val="20"/>
          <w:szCs w:val="20"/>
        </w:rPr>
        <w:t>тся: администрация Богучанского</w:t>
      </w:r>
      <w:r w:rsidR="009034D8" w:rsidRPr="009034D8">
        <w:rPr>
          <w:rFonts w:ascii="Times New Roman" w:hAnsi="Times New Roman"/>
          <w:bCs/>
          <w:sz w:val="20"/>
          <w:szCs w:val="20"/>
        </w:rPr>
        <w:t xml:space="preserve"> </w:t>
      </w:r>
      <w:r w:rsidRPr="00E255FC">
        <w:rPr>
          <w:rFonts w:ascii="Times New Roman" w:hAnsi="Times New Roman"/>
          <w:bCs/>
          <w:sz w:val="20"/>
          <w:szCs w:val="20"/>
        </w:rPr>
        <w:t>района.</w:t>
      </w:r>
    </w:p>
    <w:p w:rsidR="00E255FC" w:rsidRPr="00E255FC" w:rsidRDefault="00E255FC" w:rsidP="009034D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bCs/>
          <w:sz w:val="20"/>
          <w:szCs w:val="20"/>
        </w:rPr>
      </w:pPr>
      <w:r w:rsidRPr="00E255FC">
        <w:rPr>
          <w:rFonts w:ascii="Times New Roman" w:hAnsi="Times New Roman"/>
          <w:bCs/>
          <w:sz w:val="20"/>
          <w:szCs w:val="20"/>
        </w:rPr>
        <w:t>Контроль за целевым и эффективным использованием средств районного бюджета на реализацию мероприятий подпрограммы  осуществляет финансовое управление администрации Богучанского района, МКУ «Управление культуры Богучанского района.</w:t>
      </w:r>
    </w:p>
    <w:p w:rsidR="00E255FC" w:rsidRPr="00E255FC" w:rsidRDefault="00E255FC" w:rsidP="00903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E255FC">
        <w:rPr>
          <w:rFonts w:ascii="Times New Roman" w:hAnsi="Times New Roman"/>
          <w:bCs/>
          <w:sz w:val="20"/>
          <w:szCs w:val="20"/>
        </w:rPr>
        <w:t xml:space="preserve">Внешний </w:t>
      </w:r>
      <w:proofErr w:type="gramStart"/>
      <w:r w:rsidRPr="00E255FC">
        <w:rPr>
          <w:rFonts w:ascii="Times New Roman" w:hAnsi="Times New Roman"/>
          <w:bCs/>
          <w:sz w:val="20"/>
          <w:szCs w:val="20"/>
        </w:rPr>
        <w:t>контроль за</w:t>
      </w:r>
      <w:proofErr w:type="gramEnd"/>
      <w:r w:rsidRPr="00E255FC">
        <w:rPr>
          <w:rFonts w:ascii="Times New Roman" w:hAnsi="Times New Roman"/>
          <w:bCs/>
          <w:sz w:val="20"/>
          <w:szCs w:val="20"/>
        </w:rPr>
        <w:t xml:space="preserve"> использованием средств районного бюджета на реализацию мероприятий подпрограммы осуществляет контрольно-счетная комиссия муниципального образования </w:t>
      </w:r>
      <w:proofErr w:type="spellStart"/>
      <w:r w:rsidRPr="00E255FC">
        <w:rPr>
          <w:rFonts w:ascii="Times New Roman" w:hAnsi="Times New Roman"/>
          <w:bCs/>
          <w:sz w:val="20"/>
          <w:szCs w:val="20"/>
        </w:rPr>
        <w:t>Богучанский</w:t>
      </w:r>
      <w:proofErr w:type="spellEnd"/>
      <w:r w:rsidRPr="00E255FC">
        <w:rPr>
          <w:rFonts w:ascii="Times New Roman" w:hAnsi="Times New Roman"/>
          <w:bCs/>
          <w:sz w:val="20"/>
          <w:szCs w:val="20"/>
        </w:rPr>
        <w:t xml:space="preserve"> район.</w:t>
      </w:r>
    </w:p>
    <w:p w:rsidR="00E255FC" w:rsidRPr="00E255FC" w:rsidRDefault="00E255FC" w:rsidP="00903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E255FC" w:rsidRPr="00E255FC" w:rsidRDefault="00E255FC" w:rsidP="00903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>2.4. Организация управления подпрограммой</w:t>
      </w:r>
      <w:r w:rsidR="009034D8" w:rsidRPr="009034D8">
        <w:rPr>
          <w:rFonts w:ascii="Times New Roman" w:hAnsi="Times New Roman"/>
          <w:sz w:val="20"/>
          <w:szCs w:val="20"/>
        </w:rPr>
        <w:t xml:space="preserve"> </w:t>
      </w:r>
      <w:r w:rsidRPr="00E255FC">
        <w:rPr>
          <w:rFonts w:ascii="Times New Roman" w:hAnsi="Times New Roman"/>
          <w:sz w:val="20"/>
          <w:szCs w:val="20"/>
        </w:rPr>
        <w:t xml:space="preserve">и </w:t>
      </w:r>
      <w:proofErr w:type="gramStart"/>
      <w:r w:rsidRPr="00E255FC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E255FC">
        <w:rPr>
          <w:rFonts w:ascii="Times New Roman" w:hAnsi="Times New Roman"/>
          <w:sz w:val="20"/>
          <w:szCs w:val="20"/>
        </w:rPr>
        <w:t xml:space="preserve"> ходом ее выполнения</w:t>
      </w:r>
    </w:p>
    <w:p w:rsidR="00E255FC" w:rsidRPr="00E255FC" w:rsidRDefault="00E255FC" w:rsidP="00903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E255FC" w:rsidRPr="00E255FC" w:rsidRDefault="00E255FC" w:rsidP="009034D8">
      <w:pPr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 xml:space="preserve"> Управление подпрограммой и </w:t>
      </w:r>
      <w:proofErr w:type="gramStart"/>
      <w:r w:rsidRPr="00E255FC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E255FC">
        <w:rPr>
          <w:rFonts w:ascii="Times New Roman" w:hAnsi="Times New Roman"/>
          <w:sz w:val="20"/>
          <w:szCs w:val="20"/>
        </w:rPr>
        <w:t xml:space="preserve"> ходом ее выполнения осуществляется в соответствии с </w:t>
      </w:r>
      <w:hyperlink r:id="rId52" w:history="1">
        <w:r w:rsidRPr="00E255FC">
          <w:rPr>
            <w:rFonts w:ascii="Times New Roman" w:hAnsi="Times New Roman"/>
            <w:sz w:val="20"/>
            <w:szCs w:val="20"/>
          </w:rPr>
          <w:t>Порядком</w:t>
        </w:r>
      </w:hyperlink>
      <w:r w:rsidRPr="00E255FC">
        <w:rPr>
          <w:rFonts w:ascii="Times New Roman" w:hAnsi="Times New Roman"/>
          <w:sz w:val="20"/>
          <w:szCs w:val="20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E255FC" w:rsidRPr="00E255FC" w:rsidRDefault="00E255FC" w:rsidP="009034D8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E255FC">
        <w:rPr>
          <w:rFonts w:ascii="Times New Roman" w:hAnsi="Times New Roman" w:cs="Times New Roman"/>
        </w:rPr>
        <w:lastRenderedPageBreak/>
        <w:t xml:space="preserve">Ответственными за подготовку и представление отчетных данных являются: </w:t>
      </w:r>
      <w:proofErr w:type="gramStart"/>
      <w:r w:rsidRPr="00E255FC">
        <w:rPr>
          <w:rFonts w:ascii="Times New Roman" w:hAnsi="Times New Roman" w:cs="Times New Roman"/>
        </w:rPr>
        <w:t>Администрации Богучанского района (МБУ ЦС и ДМ)); МКУ Управление культуры Богучанского района.</w:t>
      </w:r>
      <w:proofErr w:type="gramEnd"/>
    </w:p>
    <w:p w:rsidR="00E255FC" w:rsidRPr="009034D8" w:rsidRDefault="00E255FC" w:rsidP="009034D8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E255FC">
        <w:rPr>
          <w:rFonts w:ascii="Times New Roman" w:hAnsi="Times New Roman" w:cs="Times New Roman"/>
        </w:rPr>
        <w:t>Контроль за целевым и эффективным использованием средств, предусмотренных на реализацию мероприятий подпрограммы, осуществляет администрация Богучанского района.</w:t>
      </w:r>
    </w:p>
    <w:p w:rsidR="00E255FC" w:rsidRPr="00E255FC" w:rsidRDefault="00E255FC" w:rsidP="00903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E255FC" w:rsidRPr="009034D8" w:rsidRDefault="00E255FC" w:rsidP="00903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>2.5. Оценка социально-экономической эффективности от реализации программы</w:t>
      </w:r>
    </w:p>
    <w:p w:rsidR="009034D8" w:rsidRPr="009034D8" w:rsidRDefault="009034D8" w:rsidP="00903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E255FC" w:rsidRPr="00E255FC" w:rsidRDefault="00E255FC" w:rsidP="00903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255FC">
        <w:rPr>
          <w:rFonts w:ascii="Times New Roman" w:hAnsi="Times New Roman"/>
          <w:bCs/>
          <w:color w:val="000000"/>
          <w:sz w:val="20"/>
          <w:szCs w:val="20"/>
        </w:rPr>
        <w:t>Реализация мероприятий подпрограммы за период 2014 - 2018 годов позволит обеспечить достижение следующих результатов:</w:t>
      </w:r>
    </w:p>
    <w:p w:rsidR="00E255FC" w:rsidRPr="00E255FC" w:rsidRDefault="00E255FC" w:rsidP="009034D8">
      <w:pPr>
        <w:pStyle w:val="af3"/>
        <w:spacing w:after="0"/>
        <w:ind w:firstLine="720"/>
        <w:jc w:val="both"/>
        <w:rPr>
          <w:sz w:val="20"/>
          <w:szCs w:val="20"/>
        </w:rPr>
      </w:pPr>
      <w:r w:rsidRPr="00E255FC">
        <w:rPr>
          <w:sz w:val="20"/>
          <w:szCs w:val="20"/>
        </w:rPr>
        <w:t xml:space="preserve">  - доля детей и молодежи в возрасте от 8 до 19 лет, вовлеченных в профилактические мероприятия, по отношению к общей численности указанных категорий лиц к 2018 году  составит 20,5 %; </w:t>
      </w:r>
    </w:p>
    <w:p w:rsidR="00E255FC" w:rsidRPr="00E255FC" w:rsidRDefault="00E255FC" w:rsidP="009034D8">
      <w:pPr>
        <w:pStyle w:val="af3"/>
        <w:spacing w:after="0"/>
        <w:jc w:val="both"/>
        <w:rPr>
          <w:sz w:val="20"/>
          <w:szCs w:val="20"/>
        </w:rPr>
      </w:pPr>
      <w:r w:rsidRPr="00E255FC">
        <w:rPr>
          <w:sz w:val="20"/>
          <w:szCs w:val="20"/>
        </w:rPr>
        <w:t xml:space="preserve">           - доля населения района в возрасте 19 лет и более, вовлеченных в профилактические мероприятия, по отношению к общей численности указанных категорий лиц составит к 2018 году  20,5 %; </w:t>
      </w:r>
    </w:p>
    <w:p w:rsidR="00E255FC" w:rsidRPr="00E255FC" w:rsidRDefault="00E255FC" w:rsidP="009034D8">
      <w:pPr>
        <w:pStyle w:val="af3"/>
        <w:spacing w:after="0"/>
        <w:ind w:firstLine="720"/>
        <w:jc w:val="both"/>
        <w:rPr>
          <w:sz w:val="20"/>
          <w:szCs w:val="20"/>
        </w:rPr>
      </w:pPr>
      <w:r w:rsidRPr="00E255FC">
        <w:rPr>
          <w:sz w:val="20"/>
          <w:szCs w:val="20"/>
        </w:rPr>
        <w:t xml:space="preserve">- повысят уровень компетентности и квалификации специалисты, работающие с детьми и молодежью в поселениях, и осуществляющие деятельность по профилактике наркомании, пьянства и алкоголизма за 2014-  2018 годы -   75 человек.  </w:t>
      </w:r>
    </w:p>
    <w:p w:rsidR="00E255FC" w:rsidRPr="00E255FC" w:rsidRDefault="00E255FC" w:rsidP="009034D8">
      <w:pPr>
        <w:pStyle w:val="af3"/>
        <w:spacing w:after="0"/>
        <w:ind w:firstLine="720"/>
        <w:jc w:val="both"/>
        <w:rPr>
          <w:sz w:val="20"/>
          <w:szCs w:val="20"/>
        </w:rPr>
      </w:pPr>
      <w:r w:rsidRPr="00E255FC">
        <w:rPr>
          <w:color w:val="000000"/>
          <w:sz w:val="20"/>
          <w:szCs w:val="20"/>
        </w:rPr>
        <w:t xml:space="preserve">Выполнение вышеперечисленных  показателей обеспечит качество жизни населения Богучанского района,  </w:t>
      </w:r>
      <w:r w:rsidRPr="00E255FC">
        <w:rPr>
          <w:sz w:val="20"/>
          <w:szCs w:val="20"/>
        </w:rPr>
        <w:t>позволит  улучшить ситуацию с распространением наркомании в районе, обеспечит формирование позитивных моральных и нравственных ценностей, определяющих отрицательное отношение к незаконному потреблению наркотиков, алкоголя, направит   выбор молодежи и подростков на  здоровый образ жизни.</w:t>
      </w:r>
    </w:p>
    <w:p w:rsidR="00E255FC" w:rsidRPr="00E255FC" w:rsidRDefault="00E255FC" w:rsidP="009034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>Реализация мероприятий подпрограммы не повлечет за собой негативных экологических последствий.</w:t>
      </w:r>
    </w:p>
    <w:p w:rsidR="00E255FC" w:rsidRPr="009034D8" w:rsidRDefault="00E255FC" w:rsidP="009034D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>Поступление доходов в районный бюджет от реализации данного мероприятия не предполагается.</w:t>
      </w:r>
    </w:p>
    <w:p w:rsidR="00E255FC" w:rsidRPr="00E255FC" w:rsidRDefault="00E255FC" w:rsidP="009034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255FC" w:rsidRPr="00E255FC" w:rsidRDefault="00E255FC" w:rsidP="009034D8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255FC">
        <w:rPr>
          <w:rFonts w:ascii="Times New Roman" w:hAnsi="Times New Roman" w:cs="Times New Roman"/>
        </w:rPr>
        <w:t>2.6. Мероприятия подпрограммы</w:t>
      </w:r>
    </w:p>
    <w:p w:rsidR="00E255FC" w:rsidRPr="00E255FC" w:rsidRDefault="00E255FC" w:rsidP="009034D8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E255FC" w:rsidRPr="009034D8" w:rsidRDefault="00E255FC" w:rsidP="009034D8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255FC">
        <w:rPr>
          <w:rFonts w:ascii="Times New Roman" w:hAnsi="Times New Roman" w:cs="Times New Roman"/>
        </w:rPr>
        <w:t>Мероприятия подпрограммы приведены в приложении № 2 к настоящей</w:t>
      </w:r>
      <w:r w:rsidRPr="00E255FC">
        <w:rPr>
          <w:rFonts w:ascii="Times New Roman" w:hAnsi="Times New Roman" w:cs="Times New Roman"/>
          <w:bCs/>
        </w:rPr>
        <w:t xml:space="preserve"> подпрограмме</w:t>
      </w:r>
      <w:r w:rsidRPr="00E255FC">
        <w:rPr>
          <w:rFonts w:ascii="Times New Roman" w:hAnsi="Times New Roman" w:cs="Times New Roman"/>
        </w:rPr>
        <w:t>.</w:t>
      </w:r>
    </w:p>
    <w:p w:rsidR="009034D8" w:rsidRPr="009034D8" w:rsidRDefault="009034D8" w:rsidP="009034D8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E255FC" w:rsidRPr="009034D8" w:rsidRDefault="00E255FC" w:rsidP="009034D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>2.7. Ресурсное обеспечение   подпрограммы с указанием</w:t>
      </w:r>
      <w:r w:rsidR="009034D8" w:rsidRPr="009034D8">
        <w:rPr>
          <w:rFonts w:ascii="Times New Roman" w:hAnsi="Times New Roman"/>
          <w:sz w:val="20"/>
          <w:szCs w:val="20"/>
        </w:rPr>
        <w:t xml:space="preserve"> </w:t>
      </w:r>
      <w:r w:rsidRPr="00E255FC">
        <w:rPr>
          <w:rFonts w:ascii="Times New Roman" w:hAnsi="Times New Roman"/>
          <w:sz w:val="20"/>
          <w:szCs w:val="20"/>
        </w:rPr>
        <w:t>источников финансирования</w:t>
      </w:r>
    </w:p>
    <w:p w:rsidR="00E255FC" w:rsidRPr="00E255FC" w:rsidRDefault="00E255FC" w:rsidP="00903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 xml:space="preserve">Объем расходов средств из районного бюджета на реализацию мероприятий подпрограммы составляет  1000 000,0 </w:t>
      </w:r>
      <w:r w:rsidRPr="00E255FC">
        <w:rPr>
          <w:rFonts w:ascii="Times New Roman" w:hAnsi="Times New Roman"/>
          <w:color w:val="000000"/>
          <w:sz w:val="20"/>
          <w:szCs w:val="20"/>
        </w:rPr>
        <w:t xml:space="preserve"> рублей, из них:</w:t>
      </w:r>
    </w:p>
    <w:p w:rsidR="00E255FC" w:rsidRPr="00E255FC" w:rsidRDefault="00E255FC" w:rsidP="009034D8">
      <w:pPr>
        <w:widowControl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E255FC">
        <w:rPr>
          <w:rFonts w:ascii="Times New Roman" w:hAnsi="Times New Roman"/>
          <w:color w:val="000000"/>
          <w:sz w:val="20"/>
          <w:szCs w:val="20"/>
        </w:rPr>
        <w:t>2014 год – 200000,0  рублей;</w:t>
      </w:r>
    </w:p>
    <w:p w:rsidR="00E255FC" w:rsidRPr="00E255FC" w:rsidRDefault="00E255FC" w:rsidP="009034D8">
      <w:pPr>
        <w:widowControl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E255FC">
        <w:rPr>
          <w:rFonts w:ascii="Times New Roman" w:hAnsi="Times New Roman"/>
          <w:color w:val="000000"/>
          <w:sz w:val="20"/>
          <w:szCs w:val="20"/>
        </w:rPr>
        <w:t>2015 год – 200000,0  рублей;</w:t>
      </w:r>
    </w:p>
    <w:p w:rsidR="00E255FC" w:rsidRPr="00E255FC" w:rsidRDefault="00E255FC" w:rsidP="00903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>2016 год – 200000,0  рублей;</w:t>
      </w:r>
    </w:p>
    <w:p w:rsidR="00E255FC" w:rsidRPr="00E255FC" w:rsidRDefault="00E255FC" w:rsidP="00903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>2017 год – 200 000,0 рублей;</w:t>
      </w:r>
    </w:p>
    <w:p w:rsidR="00E255FC" w:rsidRPr="004A38F5" w:rsidRDefault="00E255FC" w:rsidP="009034D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E255FC">
        <w:rPr>
          <w:rFonts w:ascii="Times New Roman" w:hAnsi="Times New Roman"/>
          <w:sz w:val="20"/>
          <w:szCs w:val="20"/>
        </w:rPr>
        <w:t>2018 год – 200000,0  рублей.</w:t>
      </w:r>
    </w:p>
    <w:p w:rsidR="00DD7BEE" w:rsidRPr="00E255FC" w:rsidRDefault="00E255FC" w:rsidP="009034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55FC">
        <w:rPr>
          <w:rFonts w:ascii="Times New Roman" w:hAnsi="Times New Roman"/>
          <w:sz w:val="20"/>
          <w:szCs w:val="20"/>
        </w:rPr>
        <w:t>Дополнительных материальных и трудовых затрат на реализацию подпрограммы не потребуется.</w:t>
      </w:r>
    </w:p>
    <w:p w:rsidR="00ED0454" w:rsidRPr="00ED3D95" w:rsidRDefault="00ED0454" w:rsidP="009034D8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ED3D95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</w:t>
      </w:r>
    </w:p>
    <w:p w:rsidR="00ED3D95" w:rsidRPr="004A38F5" w:rsidRDefault="00ED3D95" w:rsidP="00ED3D9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ED3D95">
        <w:rPr>
          <w:rFonts w:ascii="Times New Roman" w:eastAsia="Times New Roman" w:hAnsi="Times New Roman"/>
          <w:sz w:val="18"/>
          <w:szCs w:val="18"/>
          <w:lang w:eastAsia="ru-RU"/>
        </w:rPr>
        <w:t>Приложение № 1</w:t>
      </w:r>
      <w:r w:rsidRPr="00ED3D95">
        <w:rPr>
          <w:rFonts w:ascii="Times New Roman" w:eastAsia="Times New Roman" w:hAnsi="Times New Roman"/>
          <w:sz w:val="18"/>
          <w:szCs w:val="18"/>
          <w:lang w:eastAsia="ru-RU"/>
        </w:rPr>
        <w:br/>
        <w:t>к подпрограмме  "Формирование культуры</w:t>
      </w:r>
    </w:p>
    <w:p w:rsidR="00ED3D95" w:rsidRPr="004A38F5" w:rsidRDefault="00ED3D95" w:rsidP="00ED3D9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ED3D95">
        <w:rPr>
          <w:rFonts w:ascii="Times New Roman" w:eastAsia="Times New Roman" w:hAnsi="Times New Roman"/>
          <w:sz w:val="18"/>
          <w:szCs w:val="18"/>
          <w:lang w:eastAsia="ru-RU"/>
        </w:rPr>
        <w:t xml:space="preserve"> здорового образа жизни" на 2014-2018 годы  </w:t>
      </w:r>
    </w:p>
    <w:p w:rsidR="00ED3D95" w:rsidRPr="004A38F5" w:rsidRDefault="00ED3D95" w:rsidP="00ED3D9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D3D95" w:rsidRDefault="00ED3D95" w:rsidP="00ED3D9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  <w:r w:rsidRPr="00ED3D95">
        <w:rPr>
          <w:rFonts w:ascii="Times New Roman" w:eastAsia="Times New Roman" w:hAnsi="Times New Roman"/>
          <w:sz w:val="20"/>
          <w:szCs w:val="24"/>
          <w:lang w:eastAsia="ru-RU"/>
        </w:rPr>
        <w:t>Перечень целевых индикаторов подпрограммы</w:t>
      </w:r>
    </w:p>
    <w:p w:rsidR="00ED3D95" w:rsidRDefault="00ED3D95" w:rsidP="00ED3D9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"/>
        <w:gridCol w:w="2013"/>
        <w:gridCol w:w="958"/>
        <w:gridCol w:w="1103"/>
        <w:gridCol w:w="759"/>
        <w:gridCol w:w="717"/>
        <w:gridCol w:w="717"/>
        <w:gridCol w:w="718"/>
        <w:gridCol w:w="718"/>
        <w:gridCol w:w="718"/>
        <w:gridCol w:w="745"/>
      </w:tblGrid>
      <w:tr w:rsidR="00ED3D95" w:rsidRPr="00ED3D95" w:rsidTr="00ED3D95">
        <w:trPr>
          <w:trHeight w:val="161"/>
        </w:trPr>
        <w:tc>
          <w:tcPr>
            <w:tcW w:w="175" w:type="pct"/>
            <w:vMerge w:val="restart"/>
            <w:shd w:val="clear" w:color="auto" w:fill="auto"/>
            <w:hideMark/>
          </w:tcPr>
          <w:p w:rsidR="00ED3D95" w:rsidRPr="00ED3D95" w:rsidRDefault="00ED3D95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п\</w:t>
            </w:r>
            <w:proofErr w:type="gramStart"/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75" w:type="pct"/>
            <w:vMerge w:val="restart"/>
            <w:shd w:val="clear" w:color="auto" w:fill="auto"/>
            <w:noWrap/>
            <w:vAlign w:val="bottom"/>
            <w:hideMark/>
          </w:tcPr>
          <w:p w:rsidR="00ED3D95" w:rsidRPr="00ED3D95" w:rsidRDefault="00ED3D95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Цель,    целевые индикаторы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ED3D95" w:rsidRPr="00ED3D95" w:rsidRDefault="00AD0E71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Единица изме</w:t>
            </w:r>
            <w:r w:rsidR="00ED3D95"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рения</w:t>
            </w:r>
          </w:p>
        </w:tc>
        <w:tc>
          <w:tcPr>
            <w:tcW w:w="404" w:type="pct"/>
            <w:vMerge w:val="restart"/>
            <w:shd w:val="clear" w:color="auto" w:fill="auto"/>
            <w:hideMark/>
          </w:tcPr>
          <w:p w:rsidR="00ED3D95" w:rsidRPr="00ED3D95" w:rsidRDefault="00ED3D95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20" w:type="pct"/>
            <w:vMerge w:val="restart"/>
            <w:shd w:val="clear" w:color="auto" w:fill="auto"/>
            <w:hideMark/>
          </w:tcPr>
          <w:p w:rsidR="00ED3D95" w:rsidRPr="00ED3D95" w:rsidRDefault="00ED3D95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398" w:type="pct"/>
            <w:vMerge w:val="restart"/>
            <w:shd w:val="clear" w:color="auto" w:fill="auto"/>
            <w:hideMark/>
          </w:tcPr>
          <w:p w:rsidR="00ED3D95" w:rsidRPr="00ED3D95" w:rsidRDefault="00ED3D95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2013год</w:t>
            </w:r>
          </w:p>
        </w:tc>
        <w:tc>
          <w:tcPr>
            <w:tcW w:w="398" w:type="pct"/>
            <w:vMerge w:val="restart"/>
            <w:shd w:val="clear" w:color="auto" w:fill="auto"/>
            <w:hideMark/>
          </w:tcPr>
          <w:p w:rsidR="00ED3D95" w:rsidRPr="00ED3D95" w:rsidRDefault="00ED3D95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2014год</w:t>
            </w:r>
          </w:p>
        </w:tc>
        <w:tc>
          <w:tcPr>
            <w:tcW w:w="398" w:type="pct"/>
            <w:vMerge w:val="restart"/>
            <w:shd w:val="clear" w:color="auto" w:fill="auto"/>
            <w:hideMark/>
          </w:tcPr>
          <w:p w:rsidR="00ED3D95" w:rsidRPr="00ED3D95" w:rsidRDefault="00ED3D95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2015год</w:t>
            </w:r>
          </w:p>
        </w:tc>
        <w:tc>
          <w:tcPr>
            <w:tcW w:w="398" w:type="pct"/>
            <w:vMerge w:val="restart"/>
            <w:shd w:val="clear" w:color="auto" w:fill="auto"/>
            <w:hideMark/>
          </w:tcPr>
          <w:p w:rsidR="00ED3D95" w:rsidRPr="00ED3D95" w:rsidRDefault="00ED3D95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2016год</w:t>
            </w:r>
          </w:p>
        </w:tc>
        <w:tc>
          <w:tcPr>
            <w:tcW w:w="398" w:type="pct"/>
            <w:vMerge w:val="restart"/>
            <w:shd w:val="clear" w:color="auto" w:fill="auto"/>
            <w:hideMark/>
          </w:tcPr>
          <w:p w:rsidR="00ED3D95" w:rsidRPr="00ED3D95" w:rsidRDefault="00ED3D95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2017год</w:t>
            </w:r>
          </w:p>
        </w:tc>
        <w:tc>
          <w:tcPr>
            <w:tcW w:w="409" w:type="pct"/>
            <w:vMerge w:val="restart"/>
            <w:shd w:val="clear" w:color="auto" w:fill="auto"/>
            <w:hideMark/>
          </w:tcPr>
          <w:p w:rsidR="00ED3D95" w:rsidRPr="00ED3D95" w:rsidRDefault="00ED3D95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2018год</w:t>
            </w:r>
          </w:p>
        </w:tc>
      </w:tr>
      <w:tr w:rsidR="00ED3D95" w:rsidRPr="00ED3D95" w:rsidTr="00ED3D95">
        <w:trPr>
          <w:trHeight w:val="161"/>
        </w:trPr>
        <w:tc>
          <w:tcPr>
            <w:tcW w:w="175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D3D95" w:rsidRPr="00ED3D95" w:rsidTr="00ED3D95">
        <w:trPr>
          <w:trHeight w:val="20"/>
        </w:trPr>
        <w:tc>
          <w:tcPr>
            <w:tcW w:w="5000" w:type="pct"/>
            <w:gridSpan w:val="11"/>
            <w:shd w:val="clear" w:color="000000" w:fill="FFFFFF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Цель: формирование </w:t>
            </w:r>
            <w:proofErr w:type="gramStart"/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культуры здорового образа жизни всех категорий населения</w:t>
            </w:r>
            <w:proofErr w:type="gramEnd"/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Богучанского района</w:t>
            </w:r>
          </w:p>
        </w:tc>
      </w:tr>
      <w:tr w:rsidR="00ED3D95" w:rsidRPr="00ED3D95" w:rsidTr="00ED3D95">
        <w:trPr>
          <w:trHeight w:val="20"/>
        </w:trPr>
        <w:tc>
          <w:tcPr>
            <w:tcW w:w="5000" w:type="pct"/>
            <w:gridSpan w:val="11"/>
            <w:shd w:val="clear" w:color="000000" w:fill="FFFFFF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Целевые индикаторы </w:t>
            </w:r>
          </w:p>
        </w:tc>
      </w:tr>
      <w:tr w:rsidR="00ED3D95" w:rsidRPr="00ED3D95" w:rsidTr="00ED3D95">
        <w:trPr>
          <w:trHeight w:val="20"/>
        </w:trPr>
        <w:tc>
          <w:tcPr>
            <w:tcW w:w="175" w:type="pct"/>
            <w:shd w:val="clear" w:color="000000" w:fill="FFFFFF"/>
            <w:hideMark/>
          </w:tcPr>
          <w:p w:rsidR="00ED3D95" w:rsidRPr="00ED3D95" w:rsidRDefault="00ED3D95" w:rsidP="00ED3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75" w:type="pct"/>
            <w:shd w:val="clear" w:color="auto" w:fill="auto"/>
            <w:vAlign w:val="bottom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детей и молодежи в возрасте от 8 до 19 лет, вовлеченных в профилактические мероприятия, по отношению к общей численности указанной категории лиц.</w:t>
            </w:r>
          </w:p>
        </w:tc>
        <w:tc>
          <w:tcPr>
            <w:tcW w:w="524" w:type="pct"/>
            <w:shd w:val="clear" w:color="000000" w:fill="FFFFFF"/>
            <w:hideMark/>
          </w:tcPr>
          <w:p w:rsidR="00ED3D95" w:rsidRPr="00ED3D95" w:rsidRDefault="00ED3D95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10,90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11,10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11,40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11,80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20,50</w:t>
            </w:r>
          </w:p>
        </w:tc>
      </w:tr>
      <w:tr w:rsidR="00ED3D95" w:rsidRPr="00ED3D95" w:rsidTr="00ED3D95">
        <w:trPr>
          <w:trHeight w:val="161"/>
        </w:trPr>
        <w:tc>
          <w:tcPr>
            <w:tcW w:w="175" w:type="pct"/>
            <w:vMerge w:val="restart"/>
            <w:shd w:val="clear" w:color="000000" w:fill="FFFFFF"/>
            <w:hideMark/>
          </w:tcPr>
          <w:p w:rsidR="00ED3D95" w:rsidRPr="00ED3D95" w:rsidRDefault="00ED3D95" w:rsidP="00ED3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75" w:type="pct"/>
            <w:vMerge w:val="restart"/>
            <w:shd w:val="clear" w:color="000000" w:fill="FFFFFF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населения района в возрасте 19 лет и более, вовлеченных в профилактические мероприятия, по отношению к общей численности указанной категории лиц.</w:t>
            </w:r>
          </w:p>
        </w:tc>
        <w:tc>
          <w:tcPr>
            <w:tcW w:w="524" w:type="pct"/>
            <w:vMerge w:val="restart"/>
            <w:shd w:val="clear" w:color="000000" w:fill="FFFFFF"/>
            <w:hideMark/>
          </w:tcPr>
          <w:p w:rsidR="00ED3D95" w:rsidRPr="00ED3D95" w:rsidRDefault="00ED3D95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04" w:type="pct"/>
            <w:vMerge w:val="restart"/>
            <w:shd w:val="clear" w:color="000000" w:fill="FFFFFF"/>
            <w:hideMark/>
          </w:tcPr>
          <w:p w:rsidR="00ED3D95" w:rsidRPr="00ED3D95" w:rsidRDefault="00ED3D95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20" w:type="pct"/>
            <w:vMerge w:val="restart"/>
            <w:shd w:val="clear" w:color="000000" w:fill="FFFFFF"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398" w:type="pct"/>
            <w:vMerge w:val="restart"/>
            <w:shd w:val="clear" w:color="000000" w:fill="FFFFFF"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398" w:type="pct"/>
            <w:vMerge w:val="restart"/>
            <w:shd w:val="clear" w:color="000000" w:fill="FFFFFF"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398" w:type="pct"/>
            <w:vMerge w:val="restart"/>
            <w:shd w:val="clear" w:color="000000" w:fill="FFFFFF"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398" w:type="pct"/>
            <w:vMerge w:val="restart"/>
            <w:shd w:val="clear" w:color="000000" w:fill="FFFFFF"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398" w:type="pct"/>
            <w:vMerge w:val="restart"/>
            <w:shd w:val="clear" w:color="000000" w:fill="FFFFFF"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409" w:type="pct"/>
            <w:vMerge w:val="restart"/>
            <w:shd w:val="clear" w:color="000000" w:fill="FFFFFF"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20,50</w:t>
            </w:r>
          </w:p>
        </w:tc>
      </w:tr>
      <w:tr w:rsidR="00ED3D95" w:rsidRPr="00ED3D95" w:rsidTr="00ED3D95">
        <w:trPr>
          <w:trHeight w:val="161"/>
        </w:trPr>
        <w:tc>
          <w:tcPr>
            <w:tcW w:w="175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D3D95" w:rsidRPr="00ED3D95" w:rsidTr="00ED3D95">
        <w:trPr>
          <w:trHeight w:val="161"/>
        </w:trPr>
        <w:tc>
          <w:tcPr>
            <w:tcW w:w="175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D3D95" w:rsidRPr="00ED3D95" w:rsidTr="00ED3D95">
        <w:trPr>
          <w:trHeight w:val="161"/>
        </w:trPr>
        <w:tc>
          <w:tcPr>
            <w:tcW w:w="175" w:type="pct"/>
            <w:vMerge w:val="restart"/>
            <w:shd w:val="clear" w:color="000000" w:fill="FFFFFF"/>
            <w:hideMark/>
          </w:tcPr>
          <w:p w:rsidR="00ED3D95" w:rsidRPr="00ED3D95" w:rsidRDefault="00ED3D95" w:rsidP="00ED3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75" w:type="pct"/>
            <w:vMerge w:val="restart"/>
            <w:shd w:val="clear" w:color="000000" w:fill="FFFFFF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специалистов, работающих с детьми и молодежью в поселениях, повысивших уровень квалификации.</w:t>
            </w:r>
          </w:p>
        </w:tc>
        <w:tc>
          <w:tcPr>
            <w:tcW w:w="524" w:type="pct"/>
            <w:vMerge w:val="restart"/>
            <w:shd w:val="clear" w:color="000000" w:fill="FFFFFF"/>
            <w:hideMark/>
          </w:tcPr>
          <w:p w:rsidR="00ED3D95" w:rsidRPr="00ED3D95" w:rsidRDefault="00ED3D95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20" w:type="pct"/>
            <w:vMerge w:val="restart"/>
            <w:shd w:val="clear" w:color="auto" w:fill="auto"/>
            <w:noWrap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398" w:type="pct"/>
            <w:vMerge w:val="restart"/>
            <w:shd w:val="clear" w:color="auto" w:fill="auto"/>
            <w:noWrap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398" w:type="pct"/>
            <w:vMerge w:val="restart"/>
            <w:shd w:val="clear" w:color="auto" w:fill="auto"/>
            <w:noWrap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398" w:type="pct"/>
            <w:vMerge w:val="restart"/>
            <w:shd w:val="clear" w:color="auto" w:fill="auto"/>
            <w:noWrap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398" w:type="pct"/>
            <w:vMerge w:val="restart"/>
            <w:shd w:val="clear" w:color="auto" w:fill="auto"/>
            <w:noWrap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398" w:type="pct"/>
            <w:vMerge w:val="restart"/>
            <w:shd w:val="clear" w:color="auto" w:fill="auto"/>
            <w:noWrap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409" w:type="pct"/>
            <w:vMerge w:val="restart"/>
            <w:shd w:val="clear" w:color="000000" w:fill="FFFFFF"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D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5,00</w:t>
            </w:r>
          </w:p>
        </w:tc>
      </w:tr>
      <w:tr w:rsidR="00ED3D95" w:rsidRPr="00ED3D95" w:rsidTr="00ED3D95">
        <w:trPr>
          <w:trHeight w:val="161"/>
        </w:trPr>
        <w:tc>
          <w:tcPr>
            <w:tcW w:w="175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D3D95" w:rsidRPr="00ED3D95" w:rsidTr="00ED3D95">
        <w:trPr>
          <w:trHeight w:val="161"/>
        </w:trPr>
        <w:tc>
          <w:tcPr>
            <w:tcW w:w="175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ED3D95" w:rsidRPr="00ED3D95" w:rsidRDefault="00ED3D95" w:rsidP="00ED3D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5C0CA1" w:rsidRDefault="005C0CA1" w:rsidP="005C0C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</w:pPr>
      <w:r w:rsidRPr="005C0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br/>
      </w:r>
      <w:r w:rsidRPr="005C0CA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Приложение № 2 </w:t>
      </w:r>
      <w:r w:rsidRPr="005C0CA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к подпрограмме «Формирование культуры </w:t>
      </w:r>
    </w:p>
    <w:p w:rsidR="005C0CA1" w:rsidRPr="005C0CA1" w:rsidRDefault="005C0CA1" w:rsidP="005C0C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C0CA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здорового образа жизни» на 2014-2018 годы</w:t>
      </w:r>
    </w:p>
    <w:p w:rsidR="005C0CA1" w:rsidRDefault="005C0CA1" w:rsidP="00ED3D9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en-US" w:eastAsia="ru-RU"/>
        </w:rPr>
      </w:pPr>
    </w:p>
    <w:p w:rsidR="005C0CA1" w:rsidRPr="004A38F5" w:rsidRDefault="005C0CA1" w:rsidP="005C0CA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5C0CA1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Перечень мероприятий подпрограммы "Формирование культуры здорового образа жизни"  </w:t>
      </w:r>
      <w:r w:rsidRPr="005C0CA1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br/>
        <w:t>с указанием объема средств на их реализацию и ожидаемых результатов</w:t>
      </w:r>
    </w:p>
    <w:p w:rsidR="005C0CA1" w:rsidRPr="004A38F5" w:rsidRDefault="005C0CA1" w:rsidP="005C0CA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"/>
        <w:gridCol w:w="1257"/>
        <w:gridCol w:w="1073"/>
        <w:gridCol w:w="514"/>
        <w:gridCol w:w="489"/>
        <w:gridCol w:w="250"/>
        <w:gridCol w:w="294"/>
        <w:gridCol w:w="344"/>
        <w:gridCol w:w="404"/>
        <w:gridCol w:w="561"/>
        <w:gridCol w:w="561"/>
        <w:gridCol w:w="561"/>
        <w:gridCol w:w="561"/>
        <w:gridCol w:w="561"/>
        <w:gridCol w:w="561"/>
        <w:gridCol w:w="1176"/>
      </w:tblGrid>
      <w:tr w:rsidR="005C0CA1" w:rsidRPr="005C0CA1" w:rsidTr="00DE0A22">
        <w:trPr>
          <w:trHeight w:val="20"/>
        </w:trPr>
        <w:tc>
          <w:tcPr>
            <w:tcW w:w="212" w:type="pct"/>
            <w:vMerge w:val="restar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57" w:type="pct"/>
            <w:vMerge w:val="restar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60" w:type="pct"/>
            <w:vMerge w:val="restar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203" w:type="pct"/>
            <w:gridSpan w:val="6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755" w:type="pct"/>
            <w:gridSpan w:val="6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DE0A22" w:rsidRPr="00DE0A22" w:rsidTr="00DE0A22">
        <w:trPr>
          <w:trHeight w:val="20"/>
        </w:trPr>
        <w:tc>
          <w:tcPr>
            <w:tcW w:w="212" w:type="pct"/>
            <w:vMerge/>
            <w:vAlign w:val="center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5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68" w:type="pct"/>
            <w:gridSpan w:val="3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11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2014 -2018 годы</w:t>
            </w:r>
          </w:p>
        </w:tc>
        <w:tc>
          <w:tcPr>
            <w:tcW w:w="613" w:type="pct"/>
            <w:vMerge/>
            <w:vAlign w:val="center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C0CA1" w:rsidRPr="005C0CA1" w:rsidTr="00DE0A22">
        <w:trPr>
          <w:trHeight w:val="20"/>
        </w:trPr>
        <w:tc>
          <w:tcPr>
            <w:tcW w:w="212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5" w:type="pct"/>
            <w:gridSpan w:val="14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Цель. Формирование </w:t>
            </w:r>
            <w:proofErr w:type="gramStart"/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культуры здорового образа жизни  всех категорий населения</w:t>
            </w:r>
            <w:proofErr w:type="gramEnd"/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Богучанского района. </w:t>
            </w:r>
          </w:p>
        </w:tc>
        <w:tc>
          <w:tcPr>
            <w:tcW w:w="61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C0CA1" w:rsidRPr="005C0CA1" w:rsidTr="00DE0A22">
        <w:trPr>
          <w:trHeight w:val="20"/>
        </w:trPr>
        <w:tc>
          <w:tcPr>
            <w:tcW w:w="212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75" w:type="pct"/>
            <w:gridSpan w:val="14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Создание условий, способствующих формированию здорового образа жизни и принятию превентивных мер по снижению негативных социально-экономических последствий, вызванных распространением алкоголизма и наркомании в Богучанском районе.</w:t>
            </w:r>
          </w:p>
        </w:tc>
        <w:tc>
          <w:tcPr>
            <w:tcW w:w="61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C0CA1" w:rsidRPr="00DE0A22" w:rsidTr="00DE0A22">
        <w:trPr>
          <w:trHeight w:val="20"/>
        </w:trPr>
        <w:tc>
          <w:tcPr>
            <w:tcW w:w="212" w:type="pct"/>
            <w:vMerge w:val="restar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57" w:type="pct"/>
            <w:vMerge w:val="restar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Пропаганда здорового образа жизни через средства массовой информации,  проведение антиалкогольной, </w:t>
            </w:r>
            <w:proofErr w:type="spellStart"/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антинаркотической</w:t>
            </w:r>
            <w:proofErr w:type="spellEnd"/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информационной кампании, в том числе:</w:t>
            </w: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- создание информационных раздаточных материалов силами волонтеров; </w:t>
            </w:r>
            <w:proofErr w:type="gramStart"/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-</w:t>
            </w:r>
            <w:proofErr w:type="gramEnd"/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размещение информации в доступных Интернет-ресурсах.</w:t>
            </w:r>
          </w:p>
        </w:tc>
        <w:tc>
          <w:tcPr>
            <w:tcW w:w="560" w:type="pct"/>
            <w:vMerge w:val="restar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69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5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68" w:type="pct"/>
            <w:gridSpan w:val="3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0728001</w:t>
            </w:r>
          </w:p>
        </w:tc>
        <w:tc>
          <w:tcPr>
            <w:tcW w:w="211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15 800,00   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16 300,00   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32 100,00   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Создание раздаточных материалов ежегодно по  2 тыс. </w:t>
            </w:r>
            <w:proofErr w:type="spellStart"/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экзм</w:t>
            </w:r>
            <w:proofErr w:type="spellEnd"/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.;</w:t>
            </w: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Размещение информации в доступных Интернет-ресурсах ежегодно не менее 12 раз.</w:t>
            </w:r>
          </w:p>
        </w:tc>
      </w:tr>
      <w:tr w:rsidR="00DE0A22" w:rsidRPr="00DE0A22" w:rsidTr="00DE0A22">
        <w:trPr>
          <w:trHeight w:val="20"/>
        </w:trPr>
        <w:tc>
          <w:tcPr>
            <w:tcW w:w="212" w:type="pct"/>
            <w:vMerge/>
            <w:vAlign w:val="center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5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68" w:type="pct"/>
            <w:gridSpan w:val="3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0720080010</w:t>
            </w:r>
          </w:p>
        </w:tc>
        <w:tc>
          <w:tcPr>
            <w:tcW w:w="211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16 900,00   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16 900,00   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16 900,00   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50 700,00   </w:t>
            </w:r>
          </w:p>
        </w:tc>
        <w:tc>
          <w:tcPr>
            <w:tcW w:w="613" w:type="pct"/>
            <w:vMerge/>
            <w:vAlign w:val="center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C0CA1" w:rsidRPr="00DE0A22" w:rsidTr="00DE0A22">
        <w:trPr>
          <w:trHeight w:val="20"/>
        </w:trPr>
        <w:tc>
          <w:tcPr>
            <w:tcW w:w="212" w:type="pct"/>
            <w:vMerge w:val="restar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57" w:type="pct"/>
            <w:vMerge w:val="restar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Организация и проведение конференций,  слетов, проектов, программ, форумов, игр и прочие профилактические мероприятия. </w:t>
            </w:r>
          </w:p>
        </w:tc>
        <w:tc>
          <w:tcPr>
            <w:tcW w:w="560" w:type="pct"/>
            <w:vMerge w:val="restar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69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5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68" w:type="pct"/>
            <w:gridSpan w:val="3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0728002</w:t>
            </w:r>
          </w:p>
        </w:tc>
        <w:tc>
          <w:tcPr>
            <w:tcW w:w="211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178 800,00   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177 700,00   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356 500,00   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Ежегодно не менее 6 мероприятий.</w:t>
            </w:r>
          </w:p>
        </w:tc>
      </w:tr>
      <w:tr w:rsidR="00DE0A22" w:rsidRPr="00DE0A22" w:rsidTr="00DE0A22">
        <w:trPr>
          <w:trHeight w:val="20"/>
        </w:trPr>
        <w:tc>
          <w:tcPr>
            <w:tcW w:w="212" w:type="pct"/>
            <w:vMerge/>
            <w:vAlign w:val="center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5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68" w:type="pct"/>
            <w:gridSpan w:val="3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0720080020</w:t>
            </w:r>
          </w:p>
        </w:tc>
        <w:tc>
          <w:tcPr>
            <w:tcW w:w="211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176 400,00   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176 400,00   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176 400,00   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529 200,00   </w:t>
            </w:r>
          </w:p>
        </w:tc>
        <w:tc>
          <w:tcPr>
            <w:tcW w:w="613" w:type="pct"/>
            <w:vMerge/>
            <w:vAlign w:val="center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C0CA1" w:rsidRPr="00DE0A22" w:rsidTr="00DE0A22">
        <w:trPr>
          <w:trHeight w:val="20"/>
        </w:trPr>
        <w:tc>
          <w:tcPr>
            <w:tcW w:w="212" w:type="pct"/>
            <w:vMerge w:val="restar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57" w:type="pct"/>
            <w:vMerge w:val="restar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Организация и проведение обучающих семинаров, тренингов, форумов и конференций для специалистов по вопросам профилактики алкоголизма, наркомании и формирования здорового образа жизни.</w:t>
            </w:r>
          </w:p>
        </w:tc>
        <w:tc>
          <w:tcPr>
            <w:tcW w:w="560" w:type="pct"/>
            <w:vMerge w:val="restar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69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5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68" w:type="pct"/>
            <w:gridSpan w:val="3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0728003</w:t>
            </w:r>
          </w:p>
        </w:tc>
        <w:tc>
          <w:tcPr>
            <w:tcW w:w="211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5 400,00   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6 000,00   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11 400,00   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Повысят квалификации за период 2014-2018 годы  75 специалистов, работающих с детьми и молодежью.</w:t>
            </w:r>
          </w:p>
        </w:tc>
      </w:tr>
      <w:tr w:rsidR="00DE0A22" w:rsidRPr="00DE0A22" w:rsidTr="00DE0A22">
        <w:trPr>
          <w:trHeight w:val="20"/>
        </w:trPr>
        <w:tc>
          <w:tcPr>
            <w:tcW w:w="212" w:type="pct"/>
            <w:vMerge/>
            <w:vAlign w:val="center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5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68" w:type="pct"/>
            <w:gridSpan w:val="3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0720080030</w:t>
            </w:r>
          </w:p>
        </w:tc>
        <w:tc>
          <w:tcPr>
            <w:tcW w:w="211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6 700,00   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6 700,00   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6 700,00   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20 100,00   </w:t>
            </w:r>
          </w:p>
        </w:tc>
        <w:tc>
          <w:tcPr>
            <w:tcW w:w="613" w:type="pct"/>
            <w:vMerge/>
            <w:vAlign w:val="center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C0CA1" w:rsidRPr="00DE0A22" w:rsidTr="00DE0A22">
        <w:trPr>
          <w:trHeight w:val="20"/>
        </w:trPr>
        <w:tc>
          <w:tcPr>
            <w:tcW w:w="212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 по задаче</w:t>
            </w:r>
          </w:p>
        </w:tc>
        <w:tc>
          <w:tcPr>
            <w:tcW w:w="560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gridSpan w:val="3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200 000,00   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200 000,00   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200 000,00   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200 000,00   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200 000,00   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1 000 000,00   </w:t>
            </w:r>
          </w:p>
        </w:tc>
        <w:tc>
          <w:tcPr>
            <w:tcW w:w="61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C0CA1" w:rsidRPr="00DE0A22" w:rsidTr="00DE0A22">
        <w:trPr>
          <w:trHeight w:val="20"/>
        </w:trPr>
        <w:tc>
          <w:tcPr>
            <w:tcW w:w="212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60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200 000,00   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200 000,00   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200 000,00   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200 000,00   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200 000,00   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1 000 000,00   </w:t>
            </w:r>
          </w:p>
        </w:tc>
        <w:tc>
          <w:tcPr>
            <w:tcW w:w="61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C0CA1" w:rsidRPr="00DE0A22" w:rsidTr="00DE0A22">
        <w:trPr>
          <w:trHeight w:val="20"/>
        </w:trPr>
        <w:tc>
          <w:tcPr>
            <w:tcW w:w="212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0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C0CA1" w:rsidRPr="00DE0A22" w:rsidTr="00DE0A22">
        <w:trPr>
          <w:trHeight w:val="20"/>
        </w:trPr>
        <w:tc>
          <w:tcPr>
            <w:tcW w:w="212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560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5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200 000,00   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200 000,00   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200 000,00   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200 000,00   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200 000,00   </w:t>
            </w:r>
          </w:p>
        </w:tc>
        <w:tc>
          <w:tcPr>
            <w:tcW w:w="29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1 000 000,00   </w:t>
            </w:r>
          </w:p>
        </w:tc>
        <w:tc>
          <w:tcPr>
            <w:tcW w:w="613" w:type="pct"/>
            <w:shd w:val="clear" w:color="auto" w:fill="auto"/>
            <w:hideMark/>
          </w:tcPr>
          <w:p w:rsidR="005C0CA1" w:rsidRPr="005C0CA1" w:rsidRDefault="005C0CA1" w:rsidP="005C0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0C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5C0CA1" w:rsidRDefault="005C0CA1" w:rsidP="005C0CA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val="en-US" w:eastAsia="ru-RU"/>
        </w:rPr>
      </w:pPr>
    </w:p>
    <w:p w:rsidR="00921528" w:rsidRPr="00921528" w:rsidRDefault="00921528" w:rsidP="0092152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21528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 РАЙОНА</w:t>
      </w:r>
    </w:p>
    <w:p w:rsidR="00921528" w:rsidRPr="00921528" w:rsidRDefault="00921528" w:rsidP="0092152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21528">
        <w:rPr>
          <w:rFonts w:ascii="Times New Roman" w:eastAsia="Times New Roman" w:hAnsi="Times New Roman"/>
          <w:sz w:val="18"/>
          <w:szCs w:val="18"/>
          <w:lang w:eastAsia="ru-RU"/>
        </w:rPr>
        <w:t>ПОСТАНОВЛЕНИЕ</w:t>
      </w:r>
    </w:p>
    <w:p w:rsidR="00921528" w:rsidRPr="00921528" w:rsidRDefault="00921528" w:rsidP="0092152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24.03.</w:t>
      </w:r>
      <w:smartTag w:uri="urn:schemas-microsoft-com:office:smarttags" w:element="metricconverter">
        <w:smartTagPr>
          <w:attr w:name="ProductID" w:val="2016 г"/>
        </w:smartTagPr>
        <w:r w:rsidRPr="00921528">
          <w:rPr>
            <w:rFonts w:ascii="Times New Roman" w:eastAsia="Times New Roman" w:hAnsi="Times New Roman"/>
            <w:sz w:val="20"/>
            <w:szCs w:val="20"/>
            <w:lang w:eastAsia="ru-RU"/>
          </w:rPr>
          <w:t>2016 г</w:t>
        </w:r>
      </w:smartTag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№ 231-п</w:t>
      </w:r>
    </w:p>
    <w:p w:rsidR="00921528" w:rsidRPr="00921528" w:rsidRDefault="00921528" w:rsidP="009215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1528" w:rsidRPr="00921528" w:rsidRDefault="00921528" w:rsidP="0092152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«Развитие образования Богучанского района», утвержденную постановлением администрации Богучанского района от 01.11.2013 № 1390-п</w:t>
      </w:r>
    </w:p>
    <w:p w:rsidR="00921528" w:rsidRPr="00921528" w:rsidRDefault="00921528" w:rsidP="0092152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1528" w:rsidRPr="00921528" w:rsidRDefault="00921528" w:rsidP="0092152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РФ,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7,8,47 Устава Богучанского района Красноярского края</w:t>
      </w:r>
    </w:p>
    <w:p w:rsidR="00921528" w:rsidRPr="00921528" w:rsidRDefault="00921528" w:rsidP="0092152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921528" w:rsidRPr="00921528" w:rsidRDefault="00921528" w:rsidP="0092152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изменения в </w:t>
      </w:r>
      <w:r w:rsidRPr="0092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муниципальную программу «Развитие образования Богучанского района»</w:t>
      </w: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, утвержденную постановлением администрации Богучанского района от 01.11.2013 № 1390-п, следующего содержания:</w:t>
      </w:r>
    </w:p>
    <w:p w:rsidR="00921528" w:rsidRPr="00921528" w:rsidRDefault="00921528" w:rsidP="0092152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 В разделе 1. Паспорт муниципальной программы «Развитие образования Богучанского района»</w:t>
      </w: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6"/>
        <w:gridCol w:w="6935"/>
      </w:tblGrid>
      <w:tr w:rsidR="00921528" w:rsidRPr="00921528" w:rsidTr="00921528">
        <w:tc>
          <w:tcPr>
            <w:tcW w:w="1377" w:type="pct"/>
          </w:tcPr>
          <w:p w:rsidR="00921528" w:rsidRPr="00921528" w:rsidRDefault="00921528" w:rsidP="009215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623" w:type="pct"/>
          </w:tcPr>
          <w:p w:rsidR="00921528" w:rsidRPr="00921528" w:rsidRDefault="00921528" w:rsidP="0092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программы составит</w:t>
            </w:r>
          </w:p>
          <w:p w:rsidR="00921528" w:rsidRPr="00921528" w:rsidRDefault="00921528" w:rsidP="0092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5 651 683 582,57 рублей, в том числе:</w:t>
            </w:r>
          </w:p>
          <w:p w:rsidR="00921528" w:rsidRPr="00921528" w:rsidRDefault="00921528" w:rsidP="0092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годам реализации:</w:t>
            </w:r>
          </w:p>
          <w:p w:rsidR="00921528" w:rsidRPr="00921528" w:rsidRDefault="00921528" w:rsidP="0092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966 349 952,03 рублей;</w:t>
            </w:r>
          </w:p>
          <w:p w:rsidR="00921528" w:rsidRPr="00921528" w:rsidRDefault="00921528" w:rsidP="0092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1 263 347 537,68  рублей;</w:t>
            </w:r>
          </w:p>
          <w:p w:rsidR="00921528" w:rsidRPr="00921528" w:rsidRDefault="00921528" w:rsidP="0092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1 331 478 464,86 рублей;</w:t>
            </w:r>
          </w:p>
          <w:p w:rsidR="00921528" w:rsidRPr="00921528" w:rsidRDefault="00921528" w:rsidP="0092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1 045 253 814,00 рублей;</w:t>
            </w:r>
          </w:p>
          <w:p w:rsidR="00921528" w:rsidRPr="00921528" w:rsidRDefault="00921528" w:rsidP="0092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1 045 253 814,00 рублей.</w:t>
            </w:r>
          </w:p>
          <w:p w:rsidR="00921528" w:rsidRPr="00921528" w:rsidRDefault="00921528" w:rsidP="0092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hAnsi="Times New Roman"/>
                <w:sz w:val="14"/>
                <w:szCs w:val="14"/>
                <w:lang w:eastAsia="ru-RU"/>
              </w:rPr>
              <w:t>Из них:</w:t>
            </w:r>
          </w:p>
          <w:p w:rsidR="00921528" w:rsidRPr="00921528" w:rsidRDefault="00921528" w:rsidP="0092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hAnsi="Times New Roman"/>
                <w:sz w:val="14"/>
                <w:szCs w:val="14"/>
                <w:lang w:eastAsia="ru-RU"/>
              </w:rPr>
              <w:t>средства федерального бюджета – 2 776 000,00 рублей</w:t>
            </w:r>
          </w:p>
          <w:p w:rsidR="00921528" w:rsidRPr="00921528" w:rsidRDefault="00921528" w:rsidP="0092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годам реализации:</w:t>
            </w:r>
          </w:p>
          <w:p w:rsidR="00921528" w:rsidRPr="00921528" w:rsidRDefault="00921528" w:rsidP="0092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0,00 рублей;</w:t>
            </w:r>
          </w:p>
          <w:p w:rsidR="00921528" w:rsidRPr="00921528" w:rsidRDefault="00921528" w:rsidP="0092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2 776 000,00  рублей;</w:t>
            </w:r>
          </w:p>
          <w:p w:rsidR="00921528" w:rsidRPr="00921528" w:rsidRDefault="00921528" w:rsidP="0092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0,00 рублей;</w:t>
            </w:r>
          </w:p>
          <w:p w:rsidR="00921528" w:rsidRPr="00921528" w:rsidRDefault="00921528" w:rsidP="0092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0,00 рублей;</w:t>
            </w:r>
          </w:p>
          <w:p w:rsidR="00921528" w:rsidRPr="00921528" w:rsidRDefault="00921528" w:rsidP="0092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hAnsi="Times New Roman"/>
                <w:sz w:val="14"/>
                <w:szCs w:val="14"/>
                <w:lang w:eastAsia="ru-RU"/>
              </w:rPr>
              <w:t>2018 год – 0,00 рублей</w:t>
            </w:r>
          </w:p>
          <w:p w:rsidR="00921528" w:rsidRPr="00921528" w:rsidRDefault="00921528" w:rsidP="0092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hAnsi="Times New Roman"/>
                <w:sz w:val="14"/>
                <w:szCs w:val="14"/>
                <w:lang w:eastAsia="ru-RU"/>
              </w:rPr>
              <w:t>средства краевого бюджета − 2 907 281 014,30  рублей,   в том числе:</w:t>
            </w:r>
          </w:p>
          <w:p w:rsidR="00921528" w:rsidRPr="00921528" w:rsidRDefault="00921528" w:rsidP="0092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hAnsi="Times New Roman"/>
                <w:sz w:val="14"/>
                <w:szCs w:val="14"/>
                <w:lang w:eastAsia="ru-RU"/>
              </w:rPr>
              <w:t>в 2014 году – 483 846 584,30 рублей;</w:t>
            </w:r>
          </w:p>
          <w:p w:rsidR="00921528" w:rsidRPr="00921528" w:rsidRDefault="00921528" w:rsidP="0092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hAnsi="Times New Roman"/>
                <w:sz w:val="14"/>
                <w:szCs w:val="14"/>
                <w:lang w:eastAsia="ru-RU"/>
              </w:rPr>
              <w:t>в 2015 году – 535 450 930,00 рублей;</w:t>
            </w:r>
          </w:p>
          <w:p w:rsidR="00921528" w:rsidRPr="00921528" w:rsidRDefault="00921528" w:rsidP="0092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– 631 455 900,00 рублей;</w:t>
            </w:r>
          </w:p>
          <w:p w:rsidR="00921528" w:rsidRPr="00921528" w:rsidRDefault="00921528" w:rsidP="0092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– 628 263 800,00 рублей;</w:t>
            </w:r>
          </w:p>
          <w:p w:rsidR="00921528" w:rsidRPr="00921528" w:rsidRDefault="00921528" w:rsidP="0092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– 628 263 800,00 рублей.</w:t>
            </w:r>
          </w:p>
          <w:p w:rsidR="00921528" w:rsidRPr="00921528" w:rsidRDefault="00921528" w:rsidP="0092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бюджета муниципального образования – 2 279 056 524,39 рублей</w:t>
            </w:r>
          </w:p>
          <w:p w:rsidR="00921528" w:rsidRPr="00921528" w:rsidRDefault="00921528" w:rsidP="0092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  <w:p w:rsidR="00921528" w:rsidRPr="00921528" w:rsidRDefault="00921528" w:rsidP="0092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hAnsi="Times New Roman"/>
                <w:sz w:val="14"/>
                <w:szCs w:val="14"/>
                <w:lang w:eastAsia="ru-RU"/>
              </w:rPr>
              <w:t>в 2014 году – 457 495 487,73 рублей;</w:t>
            </w:r>
          </w:p>
          <w:p w:rsidR="00921528" w:rsidRPr="00921528" w:rsidRDefault="00921528" w:rsidP="0092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hAnsi="Times New Roman"/>
                <w:sz w:val="14"/>
                <w:szCs w:val="14"/>
                <w:lang w:eastAsia="ru-RU"/>
              </w:rPr>
              <w:t>в 2015 году – 569 835 903,37 рублей;</w:t>
            </w:r>
          </w:p>
          <w:p w:rsidR="00921528" w:rsidRPr="00921528" w:rsidRDefault="00921528" w:rsidP="0092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– 421 345 105,29 рублей;</w:t>
            </w:r>
          </w:p>
          <w:p w:rsidR="00921528" w:rsidRPr="00921528" w:rsidRDefault="00921528" w:rsidP="0092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– 415 190 014,00 рублей;</w:t>
            </w:r>
          </w:p>
          <w:p w:rsidR="00921528" w:rsidRPr="00921528" w:rsidRDefault="00921528" w:rsidP="0092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– 415 190 014,00 рублей.</w:t>
            </w:r>
          </w:p>
          <w:p w:rsidR="00921528" w:rsidRPr="00921528" w:rsidRDefault="00921528" w:rsidP="0092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 – 462 570 043,88 рублей</w:t>
            </w:r>
          </w:p>
          <w:p w:rsidR="00921528" w:rsidRPr="00921528" w:rsidRDefault="00921528" w:rsidP="0092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  <w:p w:rsidR="00921528" w:rsidRPr="00921528" w:rsidRDefault="00921528" w:rsidP="0092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2014 году – 25 007 880,00 рублей;</w:t>
            </w:r>
          </w:p>
          <w:p w:rsidR="00921528" w:rsidRPr="00921528" w:rsidRDefault="00921528" w:rsidP="0092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hAnsi="Times New Roman"/>
                <w:sz w:val="14"/>
                <w:szCs w:val="14"/>
                <w:lang w:eastAsia="ru-RU"/>
              </w:rPr>
              <w:t>в 2015 году – 155 284 704,31 рублей;</w:t>
            </w:r>
          </w:p>
          <w:p w:rsidR="00921528" w:rsidRPr="00921528" w:rsidRDefault="00921528" w:rsidP="0092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– 278 677 459,57 рублей;</w:t>
            </w:r>
          </w:p>
          <w:p w:rsidR="00921528" w:rsidRPr="00921528" w:rsidRDefault="00921528" w:rsidP="0092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-  1 800 000,00 рублей;</w:t>
            </w:r>
          </w:p>
          <w:p w:rsidR="00921528" w:rsidRPr="00921528" w:rsidRDefault="00921528" w:rsidP="0092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-  1 800 000,00 рублей;</w:t>
            </w:r>
          </w:p>
        </w:tc>
      </w:tr>
    </w:tbl>
    <w:p w:rsidR="00921528" w:rsidRPr="00921528" w:rsidRDefault="00921528" w:rsidP="009215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Раздел 10 «</w:t>
      </w: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а также перечень реализуемых мероприятий» читать в новой редакции:</w:t>
      </w:r>
    </w:p>
    <w:p w:rsidR="00921528" w:rsidRPr="00921528" w:rsidRDefault="00921528" w:rsidP="009215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Объем финансирования программы составит  5 651 683 582,57  рублей, в том числе:</w:t>
      </w:r>
    </w:p>
    <w:p w:rsidR="00921528" w:rsidRPr="00921528" w:rsidRDefault="00921528" w:rsidP="009215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по годам реализации:</w:t>
      </w:r>
    </w:p>
    <w:p w:rsidR="00921528" w:rsidRPr="00921528" w:rsidRDefault="00921528" w:rsidP="009215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2014 год – 966 349 952,03 рублей;</w:t>
      </w:r>
    </w:p>
    <w:p w:rsidR="00921528" w:rsidRPr="00921528" w:rsidRDefault="00921528" w:rsidP="009215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2015 год – 1 263 347 537,68  рублей;</w:t>
      </w:r>
    </w:p>
    <w:p w:rsidR="00921528" w:rsidRPr="00921528" w:rsidRDefault="00921528" w:rsidP="009215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2016 год – 1 331 478 464,86 рублей;</w:t>
      </w:r>
    </w:p>
    <w:p w:rsidR="00921528" w:rsidRPr="00921528" w:rsidRDefault="00921528" w:rsidP="009215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2017 год – 1 045 253 814,00 рублей;</w:t>
      </w:r>
    </w:p>
    <w:p w:rsidR="00921528" w:rsidRPr="00921528" w:rsidRDefault="00921528" w:rsidP="009215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2018 год – 1 045 253 814,00 рублей.</w:t>
      </w:r>
    </w:p>
    <w:p w:rsidR="00921528" w:rsidRPr="00921528" w:rsidRDefault="00921528" w:rsidP="0092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21528">
        <w:rPr>
          <w:rFonts w:ascii="Times New Roman" w:hAnsi="Times New Roman"/>
          <w:sz w:val="20"/>
          <w:szCs w:val="20"/>
          <w:lang w:eastAsia="ru-RU"/>
        </w:rPr>
        <w:t xml:space="preserve"> Из них:</w:t>
      </w:r>
    </w:p>
    <w:p w:rsidR="00921528" w:rsidRPr="00921528" w:rsidRDefault="00921528" w:rsidP="009215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21528">
        <w:rPr>
          <w:rFonts w:ascii="Times New Roman" w:hAnsi="Times New Roman"/>
          <w:sz w:val="20"/>
          <w:szCs w:val="20"/>
          <w:lang w:eastAsia="ru-RU"/>
        </w:rPr>
        <w:t>средства федерального бюджета – 2 776 000,00 рублей</w:t>
      </w:r>
    </w:p>
    <w:p w:rsidR="00921528" w:rsidRPr="00921528" w:rsidRDefault="00921528" w:rsidP="009215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по годам реализации:</w:t>
      </w:r>
    </w:p>
    <w:p w:rsidR="00921528" w:rsidRPr="00921528" w:rsidRDefault="00921528" w:rsidP="009215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2014 год – 0,00 рублей;</w:t>
      </w:r>
    </w:p>
    <w:p w:rsidR="00921528" w:rsidRPr="00921528" w:rsidRDefault="00921528" w:rsidP="009215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2015 год – 2 776 000,00  рублей;</w:t>
      </w:r>
    </w:p>
    <w:p w:rsidR="00921528" w:rsidRPr="00921528" w:rsidRDefault="00921528" w:rsidP="009215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2016 год – 0,00 рублей;</w:t>
      </w:r>
    </w:p>
    <w:p w:rsidR="00921528" w:rsidRPr="00921528" w:rsidRDefault="00921528" w:rsidP="009215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2017 год – 0,00 рублей;</w:t>
      </w:r>
    </w:p>
    <w:p w:rsidR="00921528" w:rsidRPr="00921528" w:rsidRDefault="00921528" w:rsidP="009215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21528">
        <w:rPr>
          <w:rFonts w:ascii="Times New Roman" w:hAnsi="Times New Roman"/>
          <w:sz w:val="20"/>
          <w:szCs w:val="20"/>
          <w:lang w:eastAsia="ru-RU"/>
        </w:rPr>
        <w:t>2018 год – 0,00 рублей</w:t>
      </w:r>
    </w:p>
    <w:p w:rsidR="00921528" w:rsidRPr="00921528" w:rsidRDefault="00921528" w:rsidP="009215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21528">
        <w:rPr>
          <w:rFonts w:ascii="Times New Roman" w:hAnsi="Times New Roman"/>
          <w:sz w:val="20"/>
          <w:szCs w:val="20"/>
          <w:lang w:eastAsia="ru-RU"/>
        </w:rPr>
        <w:t>средства краевого бюджета − 2 907 281 014,30 рублей в том числе:</w:t>
      </w:r>
    </w:p>
    <w:p w:rsidR="00921528" w:rsidRPr="00921528" w:rsidRDefault="00921528" w:rsidP="009215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21528">
        <w:rPr>
          <w:rFonts w:ascii="Times New Roman" w:hAnsi="Times New Roman"/>
          <w:sz w:val="20"/>
          <w:szCs w:val="20"/>
          <w:lang w:eastAsia="ru-RU"/>
        </w:rPr>
        <w:t>в 2014 году – 483 846 584,30 рублей;</w:t>
      </w:r>
    </w:p>
    <w:p w:rsidR="00921528" w:rsidRPr="00921528" w:rsidRDefault="00921528" w:rsidP="009215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21528">
        <w:rPr>
          <w:rFonts w:ascii="Times New Roman" w:hAnsi="Times New Roman"/>
          <w:sz w:val="20"/>
          <w:szCs w:val="20"/>
          <w:lang w:eastAsia="ru-RU"/>
        </w:rPr>
        <w:t xml:space="preserve">в 2015 году – 535 450 930 рублей; </w:t>
      </w:r>
    </w:p>
    <w:p w:rsidR="00921528" w:rsidRPr="00921528" w:rsidRDefault="00921528" w:rsidP="009215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в 2016 году – 631 455 900,00 рублей;</w:t>
      </w:r>
    </w:p>
    <w:p w:rsidR="00921528" w:rsidRPr="00921528" w:rsidRDefault="00921528" w:rsidP="009215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в 2017 году – 628 263 800,00 рублей;</w:t>
      </w:r>
    </w:p>
    <w:p w:rsidR="00921528" w:rsidRPr="00921528" w:rsidRDefault="00921528" w:rsidP="009215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2018 году – 628 263 800,00 рублей.</w:t>
      </w:r>
    </w:p>
    <w:p w:rsidR="00921528" w:rsidRPr="00921528" w:rsidRDefault="00921528" w:rsidP="009215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средства бюджета муниципального образования – 2 279 056 524,39 рублей</w:t>
      </w:r>
    </w:p>
    <w:p w:rsidR="00921528" w:rsidRPr="00921528" w:rsidRDefault="00921528" w:rsidP="009215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в том числе:</w:t>
      </w:r>
    </w:p>
    <w:p w:rsidR="00921528" w:rsidRPr="00921528" w:rsidRDefault="00921528" w:rsidP="009215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21528">
        <w:rPr>
          <w:rFonts w:ascii="Times New Roman" w:hAnsi="Times New Roman"/>
          <w:sz w:val="20"/>
          <w:szCs w:val="20"/>
          <w:lang w:eastAsia="ru-RU"/>
        </w:rPr>
        <w:t>в 2014 году – 457 495 487,73 рублей;</w:t>
      </w:r>
    </w:p>
    <w:p w:rsidR="00921528" w:rsidRPr="00921528" w:rsidRDefault="00921528" w:rsidP="009215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21528">
        <w:rPr>
          <w:rFonts w:ascii="Times New Roman" w:hAnsi="Times New Roman"/>
          <w:sz w:val="20"/>
          <w:szCs w:val="20"/>
          <w:lang w:eastAsia="ru-RU"/>
        </w:rPr>
        <w:t>в 2015 году – 569 835 903,37 рублей;</w:t>
      </w:r>
    </w:p>
    <w:p w:rsidR="00921528" w:rsidRPr="00921528" w:rsidRDefault="00921528" w:rsidP="009215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в 2016 году – 421 345 105,29 рублей;</w:t>
      </w:r>
    </w:p>
    <w:p w:rsidR="00921528" w:rsidRPr="00921528" w:rsidRDefault="00921528" w:rsidP="009215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в 2017 году – 415 190 014,00 рублей;</w:t>
      </w:r>
    </w:p>
    <w:p w:rsidR="00921528" w:rsidRPr="00921528" w:rsidRDefault="00921528" w:rsidP="009215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в 2018 году – 415 190 014,00 рублей.</w:t>
      </w:r>
    </w:p>
    <w:p w:rsidR="00921528" w:rsidRPr="00921528" w:rsidRDefault="00921528" w:rsidP="009215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Внебюджетные источники – 462 570 043,88 рублей</w:t>
      </w:r>
    </w:p>
    <w:p w:rsidR="00921528" w:rsidRPr="00921528" w:rsidRDefault="00921528" w:rsidP="009215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в том числе:</w:t>
      </w:r>
    </w:p>
    <w:p w:rsidR="00921528" w:rsidRPr="00921528" w:rsidRDefault="00921528" w:rsidP="009215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в 2014 году – 25 007 880,00 рублей;</w:t>
      </w:r>
    </w:p>
    <w:p w:rsidR="00921528" w:rsidRPr="00921528" w:rsidRDefault="00921528" w:rsidP="009215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21528">
        <w:rPr>
          <w:rFonts w:ascii="Times New Roman" w:hAnsi="Times New Roman"/>
          <w:sz w:val="20"/>
          <w:szCs w:val="20"/>
          <w:lang w:eastAsia="ru-RU"/>
        </w:rPr>
        <w:t>в 2015 году – 155 284 704,31 рублей;</w:t>
      </w:r>
    </w:p>
    <w:p w:rsidR="00921528" w:rsidRPr="00921528" w:rsidRDefault="00921528" w:rsidP="009215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в 2016 году – 278 677 459,57 рублей;</w:t>
      </w:r>
    </w:p>
    <w:p w:rsidR="00921528" w:rsidRPr="00921528" w:rsidRDefault="00921528" w:rsidP="009215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в 2017 году -  1 800 000,00 рублей;</w:t>
      </w:r>
    </w:p>
    <w:p w:rsidR="00921528" w:rsidRPr="00921528" w:rsidRDefault="00921528" w:rsidP="00921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в 2018 году -  1 800 000,00 рублей;</w:t>
      </w:r>
    </w:p>
    <w:p w:rsidR="00921528" w:rsidRDefault="00921528" w:rsidP="0092152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В приложении № 5 к муниципальной программе «Развитие образования Богучанского района»</w:t>
      </w: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, в паспорте подпрограммы 1 «Развитие дошкольного, общего и дополнительного образования детей» строку «Объемы и источники финансирования подпрограммы» изложить в новой редакции:</w:t>
      </w:r>
    </w:p>
    <w:tbl>
      <w:tblPr>
        <w:tblpPr w:leftFromText="180" w:rightFromText="180" w:vertAnchor="text" w:horzAnchor="margin" w:tblpY="1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4"/>
        <w:gridCol w:w="6857"/>
      </w:tblGrid>
      <w:tr w:rsidR="00921528" w:rsidRPr="00921528" w:rsidTr="00921528">
        <w:trPr>
          <w:cantSplit/>
          <w:trHeight w:val="20"/>
        </w:trPr>
        <w:tc>
          <w:tcPr>
            <w:tcW w:w="1418" w:type="pct"/>
          </w:tcPr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82" w:type="pct"/>
          </w:tcPr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финансируется за счет средств  федерального бюджета, сре</w:t>
            </w:r>
            <w:proofErr w:type="gramStart"/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кр</w:t>
            </w:r>
            <w:proofErr w:type="gramEnd"/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аевого бюджета, районного бюджета и внебюджетных источников.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 финансирования подпрограммы составит 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5 435 376 634,83 рублей;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годам: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2014 год – 925 886 568,34 рублей, 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за счет средств: 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0,00;</w:t>
            </w:r>
          </w:p>
          <w:p w:rsidR="00921528" w:rsidRPr="00921528" w:rsidRDefault="00921528" w:rsidP="00921528">
            <w:pPr>
              <w:tabs>
                <w:tab w:val="left" w:pos="5370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− 482 530 184,30   рублей;</w:t>
            </w: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ab/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418 348 504,04 рублей;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25 007 880,00 рублей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2015 год – 1 219 111 261,63 рублей,  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за счет средств: 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2 776 000,00;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534 107 430,00 рублей;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526 943 127,32 рублей;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155 284 704,31 рублей.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2016 год – 1 287 609 368,86  рублей,  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0,00;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630 093 200,00 рублей;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378 838 709,29 рублей;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278 677 459,57 рублей.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2017 год – 1 001 384 718,00  рублей, 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0,00;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626 901 100,00   рублей;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372 683 618,00 рублей;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1 800 000,00 рублей.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2018 год – 1 001 384 718,00  рублей, 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0,00;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626 901 100,00   рублей;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372 683 618,00 рублей;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1 800 000,00 рублей.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</w:tr>
    </w:tbl>
    <w:p w:rsidR="00921528" w:rsidRPr="00921528" w:rsidRDefault="00921528" w:rsidP="00921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разделе 2 пункт 2.7</w:t>
      </w:r>
      <w:r w:rsidRPr="00921528">
        <w:rPr>
          <w:rFonts w:eastAsia="Times New Roman"/>
          <w:color w:val="000000"/>
          <w:sz w:val="20"/>
          <w:szCs w:val="20"/>
          <w:lang w:eastAsia="ru-RU"/>
        </w:rPr>
        <w:t xml:space="preserve"> «</w:t>
      </w: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Обоснование финансовых, материальных и трудовых затрат (ресурсное обеспечение подпрограммы)» изложить в новой редакции:</w:t>
      </w:r>
    </w:p>
    <w:p w:rsidR="00921528" w:rsidRPr="00921528" w:rsidRDefault="00921528" w:rsidP="00921528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Подпрограмма финансируется за счет средств федерального бюджета, сре</w:t>
      </w:r>
      <w:proofErr w:type="gramStart"/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дств кр</w:t>
      </w:r>
      <w:proofErr w:type="gramEnd"/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 xml:space="preserve">аевого бюджета, районного бюджета и внебюджетных источников. </w:t>
      </w:r>
    </w:p>
    <w:p w:rsidR="00921528" w:rsidRPr="00921528" w:rsidRDefault="00921528" w:rsidP="00921528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 xml:space="preserve">Объем финансирования подпрограммы составит </w:t>
      </w:r>
    </w:p>
    <w:p w:rsidR="00921528" w:rsidRPr="00921528" w:rsidRDefault="00921528" w:rsidP="00921528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5 435 376 634,83 рублей, в том числе:</w:t>
      </w:r>
    </w:p>
    <w:p w:rsidR="00921528" w:rsidRPr="00921528" w:rsidRDefault="00921528" w:rsidP="009215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 xml:space="preserve">2014 год – 925 886 568,34 рублей, </w:t>
      </w:r>
    </w:p>
    <w:p w:rsidR="00921528" w:rsidRPr="00921528" w:rsidRDefault="00921528" w:rsidP="009215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 xml:space="preserve">в том числе за счет средств: </w:t>
      </w:r>
    </w:p>
    <w:p w:rsidR="00921528" w:rsidRPr="00921528" w:rsidRDefault="00921528" w:rsidP="009215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федерального бюджета – 0,00;</w:t>
      </w:r>
    </w:p>
    <w:p w:rsidR="00921528" w:rsidRPr="00921528" w:rsidRDefault="00921528" w:rsidP="00921528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− 482 530 184,30   рублей;</w:t>
      </w: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21528" w:rsidRPr="00921528" w:rsidRDefault="00921528" w:rsidP="009215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418 348 504,04 рублей;</w:t>
      </w:r>
    </w:p>
    <w:p w:rsidR="00921528" w:rsidRPr="00921528" w:rsidRDefault="00921528" w:rsidP="009215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25 007 880,00 рублей</w:t>
      </w:r>
    </w:p>
    <w:p w:rsidR="00921528" w:rsidRPr="00921528" w:rsidRDefault="00921528" w:rsidP="009215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 xml:space="preserve">2015 год – 1 219 111 261,63 рублей,  </w:t>
      </w:r>
    </w:p>
    <w:p w:rsidR="00921528" w:rsidRPr="00921528" w:rsidRDefault="00921528" w:rsidP="009215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 xml:space="preserve">в том числе за счет средств: </w:t>
      </w:r>
    </w:p>
    <w:p w:rsidR="00921528" w:rsidRPr="00921528" w:rsidRDefault="00921528" w:rsidP="009215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федерального бюджета – 2 776 000,00;</w:t>
      </w:r>
    </w:p>
    <w:p w:rsidR="00921528" w:rsidRPr="00921528" w:rsidRDefault="00921528" w:rsidP="009215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– 534 107 430,00 рублей;</w:t>
      </w:r>
    </w:p>
    <w:p w:rsidR="00921528" w:rsidRPr="00921528" w:rsidRDefault="00921528" w:rsidP="009215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526 943 127,32 рублей;</w:t>
      </w:r>
    </w:p>
    <w:p w:rsidR="00921528" w:rsidRPr="00921528" w:rsidRDefault="00921528" w:rsidP="009215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155 284 704,31 рублей.</w:t>
      </w:r>
    </w:p>
    <w:p w:rsidR="00921528" w:rsidRPr="00921528" w:rsidRDefault="00921528" w:rsidP="009215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 – 1 287 609 368,86  рублей,  </w:t>
      </w:r>
    </w:p>
    <w:p w:rsidR="00921528" w:rsidRPr="00921528" w:rsidRDefault="00921528" w:rsidP="009215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том числе за счет средств:</w:t>
      </w:r>
    </w:p>
    <w:p w:rsidR="00921528" w:rsidRPr="00921528" w:rsidRDefault="00921528" w:rsidP="009215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федерального бюджета – 0,00;</w:t>
      </w:r>
    </w:p>
    <w:p w:rsidR="00921528" w:rsidRPr="00921528" w:rsidRDefault="00921528" w:rsidP="009215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– 630 093 200,00 рублей;</w:t>
      </w:r>
    </w:p>
    <w:p w:rsidR="00921528" w:rsidRPr="00921528" w:rsidRDefault="00921528" w:rsidP="009215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378 838 709,29 рублей;</w:t>
      </w:r>
    </w:p>
    <w:p w:rsidR="00921528" w:rsidRPr="00921528" w:rsidRDefault="00921528" w:rsidP="009215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278 677 459,57 рублей.</w:t>
      </w:r>
    </w:p>
    <w:p w:rsidR="00921528" w:rsidRPr="00921528" w:rsidRDefault="00921528" w:rsidP="009215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 xml:space="preserve">2017 год – 1 001 384 718,00  рублей, </w:t>
      </w:r>
    </w:p>
    <w:p w:rsidR="00921528" w:rsidRPr="00921528" w:rsidRDefault="00921528" w:rsidP="009215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в том числе за счет средств:</w:t>
      </w:r>
    </w:p>
    <w:p w:rsidR="00921528" w:rsidRPr="00921528" w:rsidRDefault="00921528" w:rsidP="009215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федерального бюджета – 0,00;</w:t>
      </w:r>
    </w:p>
    <w:p w:rsidR="00921528" w:rsidRPr="00921528" w:rsidRDefault="00921528" w:rsidP="009215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– 626 901 100,00   рублей;</w:t>
      </w:r>
    </w:p>
    <w:p w:rsidR="00921528" w:rsidRPr="00921528" w:rsidRDefault="00921528" w:rsidP="009215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372 683 618,00 рублей;</w:t>
      </w:r>
    </w:p>
    <w:p w:rsidR="00921528" w:rsidRPr="00921528" w:rsidRDefault="00921528" w:rsidP="009215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1 800 000,00 рублей.</w:t>
      </w:r>
    </w:p>
    <w:p w:rsidR="00921528" w:rsidRPr="00921528" w:rsidRDefault="00921528" w:rsidP="009215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 xml:space="preserve">2018 год – 1 001 384 718,00  рублей, </w:t>
      </w:r>
    </w:p>
    <w:p w:rsidR="00921528" w:rsidRPr="00921528" w:rsidRDefault="00921528" w:rsidP="009215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в том числе за счет средств:</w:t>
      </w:r>
    </w:p>
    <w:p w:rsidR="00921528" w:rsidRPr="00921528" w:rsidRDefault="00921528" w:rsidP="009215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федерального бюджета – 0,00;</w:t>
      </w:r>
    </w:p>
    <w:p w:rsidR="00921528" w:rsidRPr="00921528" w:rsidRDefault="00921528" w:rsidP="009215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– 626 901 100,00   рублей;</w:t>
      </w:r>
    </w:p>
    <w:p w:rsidR="00921528" w:rsidRPr="00921528" w:rsidRDefault="00921528" w:rsidP="009215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372 683 618,00 рублей;</w:t>
      </w:r>
    </w:p>
    <w:p w:rsidR="00921528" w:rsidRPr="00921528" w:rsidRDefault="00921528" w:rsidP="009215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1 800 000,00 рублей.</w:t>
      </w:r>
    </w:p>
    <w:p w:rsidR="00921528" w:rsidRPr="00921528" w:rsidRDefault="00921528" w:rsidP="0092152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1.3. В приложении № 7 к муниципальной программе «Развитие образования Богучанского района»</w:t>
      </w: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 xml:space="preserve"> в паспорте подпрограммы 3 «Обеспечение реализации муниципальной программы и прочие мероприятия в области образования» строку «Объемы и источники финансирования подпрограммы»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8"/>
        <w:gridCol w:w="7073"/>
      </w:tblGrid>
      <w:tr w:rsidR="00921528" w:rsidRPr="00921528" w:rsidTr="00921528">
        <w:trPr>
          <w:cantSplit/>
          <w:trHeight w:val="20"/>
        </w:trPr>
        <w:tc>
          <w:tcPr>
            <w:tcW w:w="1305" w:type="pct"/>
          </w:tcPr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695" w:type="pct"/>
          </w:tcPr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финансируется за счет средств  районного бюджета.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 финансирования подпрограммы составит:  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– 209 558 947,74 рублей, в том числе: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бюджет: 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39 146 983,69 рублей;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42 892 776,05 рублей;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42 506 396,00 рублей;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42 506 396,00 рублей;</w:t>
            </w:r>
          </w:p>
          <w:p w:rsidR="00921528" w:rsidRPr="00921528" w:rsidRDefault="00921528" w:rsidP="009215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92152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42 506 396,00 рублей.</w:t>
            </w:r>
          </w:p>
        </w:tc>
      </w:tr>
    </w:tbl>
    <w:p w:rsidR="00921528" w:rsidRPr="00921528" w:rsidRDefault="00921528" w:rsidP="00921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разделе 2 пункт 2.7</w:t>
      </w:r>
      <w:r w:rsidRPr="00921528">
        <w:rPr>
          <w:rFonts w:eastAsia="Times New Roman"/>
          <w:color w:val="000000"/>
          <w:sz w:val="20"/>
          <w:szCs w:val="20"/>
          <w:lang w:eastAsia="ru-RU"/>
        </w:rPr>
        <w:t xml:space="preserve"> «</w:t>
      </w: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Обоснование финансовых, материальных и трудовых затрат (ресурсное обеспечение подпрограммы)» читать в новой редакции:</w:t>
      </w:r>
    </w:p>
    <w:p w:rsidR="00921528" w:rsidRPr="00921528" w:rsidRDefault="00921528" w:rsidP="00921528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Подпрограмма финансируется за счет средств районного бюджета.</w:t>
      </w:r>
    </w:p>
    <w:p w:rsidR="00921528" w:rsidRPr="00921528" w:rsidRDefault="00921528" w:rsidP="009215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Объем финансирования подпрограммы составит – 209 558 947,74</w:t>
      </w:r>
    </w:p>
    <w:p w:rsidR="00921528" w:rsidRPr="00921528" w:rsidRDefault="00921528" w:rsidP="009215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рублей, в том числе:</w:t>
      </w:r>
    </w:p>
    <w:p w:rsidR="00921528" w:rsidRPr="00921528" w:rsidRDefault="00921528" w:rsidP="009215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 xml:space="preserve">районный бюджет: </w:t>
      </w:r>
    </w:p>
    <w:p w:rsidR="00921528" w:rsidRPr="00921528" w:rsidRDefault="00921528" w:rsidP="009215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2014 год – 39 146 983,69 рублей;</w:t>
      </w:r>
    </w:p>
    <w:p w:rsidR="00921528" w:rsidRPr="00921528" w:rsidRDefault="00921528" w:rsidP="009215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2015 год – 42 892 776,05 рублей;</w:t>
      </w:r>
    </w:p>
    <w:p w:rsidR="00921528" w:rsidRPr="00921528" w:rsidRDefault="00921528" w:rsidP="009215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2016 год – 42 506 396,00 рублей;</w:t>
      </w:r>
    </w:p>
    <w:p w:rsidR="00921528" w:rsidRPr="00921528" w:rsidRDefault="00921528" w:rsidP="009215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2017 год – 42 506 396,00 рублей;</w:t>
      </w:r>
    </w:p>
    <w:p w:rsidR="00921528" w:rsidRPr="00921528" w:rsidRDefault="00921528" w:rsidP="009215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 xml:space="preserve">2018 год -  42 506 396,00 рублей.  </w:t>
      </w:r>
    </w:p>
    <w:p w:rsidR="00921528" w:rsidRPr="00921528" w:rsidRDefault="00921528" w:rsidP="009215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1.4.  Приложение № 2 к  муниципальной программе </w:t>
      </w:r>
      <w:r w:rsidRPr="0092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образования Богучанского района»</w:t>
      </w: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1  к настоящему постановлению.</w:t>
      </w:r>
    </w:p>
    <w:p w:rsidR="00921528" w:rsidRPr="00921528" w:rsidRDefault="00921528" w:rsidP="009215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1.5. Приложение № 3 к   муниципальной программе </w:t>
      </w:r>
      <w:r w:rsidRPr="0092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образования Богучанского района»</w:t>
      </w: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2  к настоящему постановлению.</w:t>
      </w:r>
    </w:p>
    <w:p w:rsidR="00921528" w:rsidRPr="00921528" w:rsidRDefault="00921528" w:rsidP="009215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1.6. Приложение № 3 к паспорту  муниципальной программы </w:t>
      </w:r>
      <w:r w:rsidRPr="0092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образования Богучанского района»</w:t>
      </w: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3  к настоящему постановлению.</w:t>
      </w:r>
    </w:p>
    <w:p w:rsidR="00921528" w:rsidRPr="00921528" w:rsidRDefault="00921528" w:rsidP="009215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1.7. Приложение № 2 к подпрограмме 1 </w:t>
      </w:r>
      <w:r w:rsidRPr="0092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Развитие дошкольного, общего и дополнительного образования детей</w:t>
      </w:r>
      <w:r w:rsidRPr="0092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 xml:space="preserve">  изложить в новой редакции согласно приложению № 4 к настоящему постановлению.  </w:t>
      </w:r>
    </w:p>
    <w:p w:rsidR="00921528" w:rsidRPr="00921528" w:rsidRDefault="00921528" w:rsidP="009215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="0049775C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1.8. Приложение № 2 к подпрограмме 2 «Государственная поддержка детей сирот, расширение практики применения семейных форм воспитания» изложить в новой редакции согласно приложению № 5  к настоящему постановлению.</w:t>
      </w:r>
    </w:p>
    <w:p w:rsidR="00921528" w:rsidRPr="00921528" w:rsidRDefault="00921528" w:rsidP="009215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1.9. Приложение № 2 к подпрограмме 3 </w:t>
      </w:r>
      <w:r w:rsidRPr="0092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Pr="0092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6  к настоящему постановлению.</w:t>
      </w:r>
    </w:p>
    <w:p w:rsidR="00921528" w:rsidRPr="00921528" w:rsidRDefault="0049775C" w:rsidP="009215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21528" w:rsidRPr="00921528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21528" w:rsidRPr="00921528">
        <w:rPr>
          <w:rFonts w:ascii="Times New Roman" w:eastAsia="Times New Roman" w:hAnsi="Times New Roman"/>
          <w:sz w:val="20"/>
          <w:szCs w:val="20"/>
          <w:lang w:eastAsia="ru-RU"/>
        </w:rPr>
        <w:t xml:space="preserve">    1.10. Приложение № 4 к паспорту  муниципальной программы </w:t>
      </w:r>
      <w:r w:rsidR="00921528" w:rsidRPr="0092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образования Богучанского района»</w:t>
      </w:r>
      <w:r w:rsidR="00921528" w:rsidRPr="00921528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7  к настоящему постановлению.</w:t>
      </w:r>
    </w:p>
    <w:p w:rsidR="00921528" w:rsidRPr="00921528" w:rsidRDefault="0049775C" w:rsidP="00921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921528" w:rsidRPr="00921528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="00921528" w:rsidRPr="00921528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="00921528" w:rsidRPr="00921528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экономике и планированию Н.В. </w:t>
      </w:r>
      <w:proofErr w:type="spellStart"/>
      <w:r w:rsidR="00921528" w:rsidRPr="00921528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="00921528" w:rsidRPr="00921528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21528" w:rsidRPr="00921528" w:rsidRDefault="0049775C" w:rsidP="004977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</w:t>
      </w:r>
      <w:r w:rsidR="00921528" w:rsidRPr="0092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 </w:t>
      </w:r>
      <w:r w:rsidR="00921528" w:rsidRPr="00921528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после опубликования в Официальном вестнике Богучанского района.</w:t>
      </w:r>
    </w:p>
    <w:p w:rsidR="00921528" w:rsidRPr="00921528" w:rsidRDefault="00921528" w:rsidP="00921528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1528" w:rsidRPr="00921528" w:rsidRDefault="00921528" w:rsidP="00921528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28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                                                 В.Ю. Карнаухов</w:t>
      </w:r>
    </w:p>
    <w:p w:rsidR="00921528" w:rsidRDefault="00921528" w:rsidP="00921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5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00BD4" w:rsidRDefault="00800BD4" w:rsidP="00800BD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00BD4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1 </w:t>
      </w:r>
    </w:p>
    <w:p w:rsidR="00800BD4" w:rsidRDefault="00800BD4" w:rsidP="00800BD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00BD4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к постановлению администрации Богучанского района</w:t>
      </w:r>
      <w:r w:rsidRPr="00800BD4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от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24.03.</w:t>
      </w:r>
      <w:r w:rsidRPr="00800BD4">
        <w:rPr>
          <w:rFonts w:ascii="Times New Roman" w:eastAsia="Times New Roman" w:hAnsi="Times New Roman"/>
          <w:sz w:val="18"/>
          <w:szCs w:val="18"/>
          <w:lang w:eastAsia="ru-RU"/>
        </w:rPr>
        <w:t xml:space="preserve">2016  №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231-П</w:t>
      </w:r>
    </w:p>
    <w:p w:rsidR="00800BD4" w:rsidRPr="00800BD4" w:rsidRDefault="00800BD4" w:rsidP="00800BD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00BD4" w:rsidRDefault="00800BD4" w:rsidP="00800BD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00BD4">
        <w:rPr>
          <w:rFonts w:ascii="Times New Roman" w:eastAsia="Times New Roman" w:hAnsi="Times New Roman"/>
          <w:sz w:val="18"/>
          <w:szCs w:val="18"/>
          <w:lang w:eastAsia="ru-RU"/>
        </w:rPr>
        <w:t>Приложение № 2</w:t>
      </w:r>
      <w:r w:rsidRPr="00800BD4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к муниципальной программе </w:t>
      </w:r>
      <w:r w:rsidRPr="00800BD4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«Развитие образования </w:t>
      </w:r>
      <w:r w:rsidRPr="00800BD4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Богучанского района" </w:t>
      </w:r>
    </w:p>
    <w:p w:rsidR="00800BD4" w:rsidRPr="00800BD4" w:rsidRDefault="00800BD4" w:rsidP="00800BD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00BD4" w:rsidRPr="00800BD4" w:rsidRDefault="00800BD4" w:rsidP="00800BD4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00BD4">
        <w:rPr>
          <w:rFonts w:ascii="Times New Roman" w:eastAsia="Times New Roman" w:hAnsi="Times New Roman"/>
          <w:bCs/>
          <w:sz w:val="20"/>
          <w:szCs w:val="20"/>
          <w:lang w:eastAsia="ru-RU"/>
        </w:rPr>
        <w:t>Информация о распределении планируемых расходов по отдельным мероприятиям программ, подпрограммам муниципальной программы</w:t>
      </w:r>
    </w:p>
    <w:p w:rsidR="0049775C" w:rsidRDefault="0049775C" w:rsidP="00800BD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98"/>
        <w:gridCol w:w="860"/>
        <w:gridCol w:w="824"/>
        <w:gridCol w:w="414"/>
        <w:gridCol w:w="382"/>
        <w:gridCol w:w="378"/>
        <w:gridCol w:w="318"/>
        <w:gridCol w:w="881"/>
        <w:gridCol w:w="943"/>
        <w:gridCol w:w="943"/>
        <w:gridCol w:w="1006"/>
        <w:gridCol w:w="943"/>
        <w:gridCol w:w="881"/>
      </w:tblGrid>
      <w:tr w:rsidR="00870E1D" w:rsidRPr="00870E1D" w:rsidTr="00870E1D">
        <w:trPr>
          <w:trHeight w:val="2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7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в рублях, годы</w:t>
            </w:r>
          </w:p>
        </w:tc>
      </w:tr>
      <w:tr w:rsidR="00870E1D" w:rsidRPr="00870E1D" w:rsidTr="00870E1D">
        <w:trPr>
          <w:trHeight w:val="20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</w:t>
            </w:r>
            <w:proofErr w:type="spellEnd"/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870E1D" w:rsidRPr="00870E1D" w:rsidTr="00870E1D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Богучанского района»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программе</w:t>
            </w:r>
            <w:proofErr w:type="gramEnd"/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966 349 952,03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1 263 347 537,68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1 331 478 464,86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1 045 253 814,00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1 045 253 814,00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5 651 683 582,57   </w:t>
            </w:r>
          </w:p>
        </w:tc>
      </w:tr>
      <w:tr w:rsidR="00870E1D" w:rsidRPr="00870E1D" w:rsidTr="00870E1D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944 127 745,30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1 066 480 045,87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1 049 219 340,10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1 045 253 814,00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1 045 253 814,00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5 150 334 759,27   </w:t>
            </w:r>
          </w:p>
        </w:tc>
      </w:tr>
      <w:tr w:rsidR="00870E1D" w:rsidRPr="00870E1D" w:rsidTr="00870E1D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социальной защиты населения администрации Богучанского района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198 206,73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198 206,73   </w:t>
            </w:r>
          </w:p>
        </w:tc>
      </w:tr>
      <w:tr w:rsidR="00870E1D" w:rsidRPr="00870E1D" w:rsidTr="00870E1D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22 024 000,00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196 867 491,81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282 259 124,76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501 150 616,57   </w:t>
            </w:r>
          </w:p>
        </w:tc>
      </w:tr>
      <w:tr w:rsidR="00870E1D" w:rsidRPr="00870E1D" w:rsidTr="00870E1D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925 886 568,34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1 219 111 261,63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1 287 609 368,86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1 001 384 718,00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1 001 384 718,00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5 435 376 634,83   </w:t>
            </w:r>
          </w:p>
        </w:tc>
      </w:tr>
      <w:tr w:rsidR="00870E1D" w:rsidRPr="00870E1D" w:rsidTr="00870E1D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903 664 361,61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1 022 243 769,82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1 005 350 244,10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1 001 384 718,00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1 001 384 718,00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4 934 027 811,53   </w:t>
            </w:r>
          </w:p>
        </w:tc>
      </w:tr>
      <w:tr w:rsidR="00870E1D" w:rsidRPr="00870E1D" w:rsidTr="00870E1D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социальной защиты населения администрации Богучанского района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198206,73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198 206,73   </w:t>
            </w:r>
          </w:p>
        </w:tc>
      </w:tr>
      <w:tr w:rsidR="00870E1D" w:rsidRPr="00870E1D" w:rsidTr="00870E1D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МКУ "Муниципальная служба </w:t>
            </w: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заказчика"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22 024 000,00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196 867 491,81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282 259 124,76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501 150 616,57   </w:t>
            </w:r>
          </w:p>
        </w:tc>
      </w:tr>
      <w:tr w:rsidR="00870E1D" w:rsidRPr="00870E1D" w:rsidTr="00870E1D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Подпрограмма 2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1 316 400,00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1 343 500,00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1 362 700,00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1 362 700,00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1 362 700,00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6 748 000,00   </w:t>
            </w:r>
          </w:p>
        </w:tc>
      </w:tr>
      <w:tr w:rsidR="00870E1D" w:rsidRPr="00870E1D" w:rsidTr="00870E1D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1 316 400,00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1 343 500,00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1 362 700,00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1 362 700,00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1 362 700,00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6 748 000,00   </w:t>
            </w:r>
          </w:p>
        </w:tc>
      </w:tr>
      <w:tr w:rsidR="00870E1D" w:rsidRPr="00870E1D" w:rsidTr="00870E1D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39 146 983,69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42 892 776,05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42 506 396,00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42 506 396,00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42 506 396,00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209 558 947,74   </w:t>
            </w:r>
          </w:p>
        </w:tc>
      </w:tr>
      <w:tr w:rsidR="00870E1D" w:rsidRPr="00870E1D" w:rsidTr="00870E1D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39 146 983,69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42 892 776,05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42 506 396,00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42 506 396,00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42 506 396,00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D" w:rsidRPr="00870E1D" w:rsidRDefault="00870E1D" w:rsidP="0087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70E1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209 558 947,74   </w:t>
            </w:r>
          </w:p>
        </w:tc>
      </w:tr>
    </w:tbl>
    <w:p w:rsidR="00800BD4" w:rsidRPr="00800BD4" w:rsidRDefault="00800BD4" w:rsidP="00800BD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E3E" w:rsidRDefault="005F3E3E" w:rsidP="005F3E3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F3E3E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№2 </w:t>
      </w:r>
    </w:p>
    <w:p w:rsidR="005F3E3E" w:rsidRDefault="005F3E3E" w:rsidP="005F3E3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F3E3E">
        <w:rPr>
          <w:rFonts w:ascii="Times New Roman" w:eastAsia="Times New Roman" w:hAnsi="Times New Roman"/>
          <w:sz w:val="18"/>
          <w:szCs w:val="18"/>
          <w:lang w:eastAsia="ru-RU"/>
        </w:rPr>
        <w:t>к постановлению администрации Богучанского района</w:t>
      </w:r>
      <w:r w:rsidRPr="005F3E3E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00BD4">
        <w:rPr>
          <w:rFonts w:ascii="Times New Roman" w:eastAsia="Times New Roman" w:hAnsi="Times New Roman"/>
          <w:sz w:val="18"/>
          <w:szCs w:val="18"/>
          <w:lang w:eastAsia="ru-RU"/>
        </w:rPr>
        <w:t xml:space="preserve">от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24.03.</w:t>
      </w:r>
      <w:r w:rsidRPr="00800BD4">
        <w:rPr>
          <w:rFonts w:ascii="Times New Roman" w:eastAsia="Times New Roman" w:hAnsi="Times New Roman"/>
          <w:sz w:val="18"/>
          <w:szCs w:val="18"/>
          <w:lang w:eastAsia="ru-RU"/>
        </w:rPr>
        <w:t xml:space="preserve">2016  №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231-П</w:t>
      </w:r>
    </w:p>
    <w:p w:rsidR="005F3E3E" w:rsidRPr="005F3E3E" w:rsidRDefault="005F3E3E" w:rsidP="005F3E3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F3E3E" w:rsidRDefault="005F3E3E" w:rsidP="005F3E3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F3E3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Приложение № 3</w:t>
      </w:r>
      <w:r w:rsidRPr="005F3E3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к муниципальной программе </w:t>
      </w:r>
      <w:r w:rsidRPr="005F3E3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«Развитие образования Богучанского района»</w:t>
      </w:r>
    </w:p>
    <w:p w:rsidR="005F3E3E" w:rsidRPr="005F3E3E" w:rsidRDefault="005F3E3E" w:rsidP="005F3E3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F3E3E" w:rsidRDefault="005F3E3E" w:rsidP="005F3E3E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F3E3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Информация о ресурсном обеспечении и прогнозной оценке расходов на реализацию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целей муниципальной  программы </w:t>
      </w:r>
      <w:r w:rsidRPr="005F3E3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 учетом источников финансирования, в том числе средств федерального бюджета, краевого бюджета и бюджета муниципального образования </w:t>
      </w:r>
      <w:proofErr w:type="spellStart"/>
      <w:r w:rsidRPr="005F3E3E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5F3E3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</w:t>
      </w:r>
    </w:p>
    <w:p w:rsidR="005F3E3E" w:rsidRDefault="005F3E3E" w:rsidP="005F3E3E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1"/>
        <w:gridCol w:w="1289"/>
        <w:gridCol w:w="1174"/>
        <w:gridCol w:w="597"/>
        <w:gridCol w:w="597"/>
        <w:gridCol w:w="1358"/>
        <w:gridCol w:w="1392"/>
        <w:gridCol w:w="1358"/>
        <w:gridCol w:w="635"/>
      </w:tblGrid>
      <w:tr w:rsidR="005C2175" w:rsidRPr="00CB2477" w:rsidTr="00CB2477">
        <w:trPr>
          <w:trHeight w:val="20"/>
        </w:trPr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102" w:type="pct"/>
            <w:gridSpan w:val="6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Оценка расходов </w:t>
            </w: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 рублях годы</w:t>
            </w:r>
          </w:p>
        </w:tc>
      </w:tr>
      <w:tr w:rsidR="005C2175" w:rsidRPr="00CB2477" w:rsidTr="00CB2477">
        <w:trPr>
          <w:trHeight w:val="20"/>
        </w:trPr>
        <w:tc>
          <w:tcPr>
            <w:tcW w:w="612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5C2175" w:rsidRPr="00CB2477" w:rsidTr="00CB2477">
        <w:trPr>
          <w:trHeight w:val="20"/>
        </w:trPr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образования Богучанского района»</w:t>
            </w:r>
          </w:p>
        </w:tc>
        <w:tc>
          <w:tcPr>
            <w:tcW w:w="613" w:type="pct"/>
            <w:shd w:val="clear" w:color="auto" w:fill="auto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966 349 952,03 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1 263 347 537,68  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1 331 478 464,86   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1 045 253 814,00  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1 045 253 814,00   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5 651 683 582,57   </w:t>
            </w:r>
          </w:p>
        </w:tc>
      </w:tr>
      <w:tr w:rsidR="005C2175" w:rsidRPr="00CB2477" w:rsidTr="00CB2477">
        <w:trPr>
          <w:trHeight w:val="20"/>
        </w:trPr>
        <w:tc>
          <w:tcPr>
            <w:tcW w:w="612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5C2175" w:rsidRPr="00CB2477" w:rsidTr="00CB2477">
        <w:trPr>
          <w:trHeight w:val="20"/>
        </w:trPr>
        <w:tc>
          <w:tcPr>
            <w:tcW w:w="612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2 776 000,00  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2 776 000,00   </w:t>
            </w:r>
          </w:p>
        </w:tc>
      </w:tr>
      <w:tr w:rsidR="005C2175" w:rsidRPr="00CB2477" w:rsidTr="00CB2477">
        <w:trPr>
          <w:trHeight w:val="20"/>
        </w:trPr>
        <w:tc>
          <w:tcPr>
            <w:tcW w:w="612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483 846 584,30 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535 450 930,00  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631 455 900,00   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628 263 800,00  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628 263 800,00   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2 907 281 014,30   </w:t>
            </w:r>
          </w:p>
        </w:tc>
      </w:tr>
      <w:tr w:rsidR="005C2175" w:rsidRPr="00CB2477" w:rsidTr="00CB2477">
        <w:trPr>
          <w:trHeight w:val="20"/>
        </w:trPr>
        <w:tc>
          <w:tcPr>
            <w:tcW w:w="612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25 007 880,00 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155 284 704,31  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278 677 459,57   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1 800 000,00  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1 800 000,00   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462 570 043,88   </w:t>
            </w:r>
          </w:p>
        </w:tc>
      </w:tr>
      <w:tr w:rsidR="005C2175" w:rsidRPr="00CB2477" w:rsidTr="00CB2477">
        <w:trPr>
          <w:trHeight w:val="20"/>
        </w:trPr>
        <w:tc>
          <w:tcPr>
            <w:tcW w:w="612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457 495 487,73 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569 835 903,37  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421 345 105,29   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415 190 014,00  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415 190 014,00   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2 279 056 524,39   </w:t>
            </w:r>
          </w:p>
        </w:tc>
      </w:tr>
      <w:tr w:rsidR="005C2175" w:rsidRPr="00CB2477" w:rsidTr="00CB2477">
        <w:trPr>
          <w:trHeight w:val="20"/>
        </w:trPr>
        <w:tc>
          <w:tcPr>
            <w:tcW w:w="612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5C2175" w:rsidRPr="00CB2477" w:rsidTr="00CB2477">
        <w:trPr>
          <w:trHeight w:val="20"/>
        </w:trPr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Подпрограмма 1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613" w:type="pct"/>
            <w:shd w:val="clear" w:color="auto" w:fill="auto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925 886 568,34 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1 219 111 261,63  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1 287 609 368,86   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1 001 384 718,00  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1 001 384 718,00   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5 435 376 634,83   </w:t>
            </w:r>
          </w:p>
        </w:tc>
      </w:tr>
      <w:tr w:rsidR="005C2175" w:rsidRPr="00CB2477" w:rsidTr="00CB2477">
        <w:trPr>
          <w:trHeight w:val="20"/>
        </w:trPr>
        <w:tc>
          <w:tcPr>
            <w:tcW w:w="612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5C2175" w:rsidRPr="00CB2477" w:rsidTr="00CB2477">
        <w:trPr>
          <w:trHeight w:val="20"/>
        </w:trPr>
        <w:tc>
          <w:tcPr>
            <w:tcW w:w="612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2 776 000,00   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2 776 000,00   </w:t>
            </w:r>
          </w:p>
        </w:tc>
      </w:tr>
      <w:tr w:rsidR="005C2175" w:rsidRPr="00CB2477" w:rsidTr="00CB2477">
        <w:trPr>
          <w:trHeight w:val="20"/>
        </w:trPr>
        <w:tc>
          <w:tcPr>
            <w:tcW w:w="612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482 530 184,30 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534 107 430,00  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630 093 200,00   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626 901 100,00  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626 901 100,00   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2 900 533 014,30   </w:t>
            </w:r>
          </w:p>
        </w:tc>
      </w:tr>
      <w:tr w:rsidR="005C2175" w:rsidRPr="00CB2477" w:rsidTr="00CB2477">
        <w:trPr>
          <w:trHeight w:val="20"/>
        </w:trPr>
        <w:tc>
          <w:tcPr>
            <w:tcW w:w="612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25 007 880,00 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155 284 704,31   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278 677 459,57   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1 800 000,00   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1 800 000,00   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462 570 043,88   </w:t>
            </w:r>
          </w:p>
        </w:tc>
      </w:tr>
      <w:tr w:rsidR="005C2175" w:rsidRPr="00CB2477" w:rsidTr="00CB2477">
        <w:trPr>
          <w:trHeight w:val="20"/>
        </w:trPr>
        <w:tc>
          <w:tcPr>
            <w:tcW w:w="612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418 348 504,04 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526 943 127,32   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378 838 709,29   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372 683 618,00   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372 683 618,00   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2 069 497 576,65   </w:t>
            </w:r>
          </w:p>
        </w:tc>
      </w:tr>
      <w:tr w:rsidR="005C2175" w:rsidRPr="00CB2477" w:rsidTr="00CB2477">
        <w:trPr>
          <w:trHeight w:val="20"/>
        </w:trPr>
        <w:tc>
          <w:tcPr>
            <w:tcW w:w="612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5C2175" w:rsidRPr="00CB2477" w:rsidTr="00CB2477">
        <w:trPr>
          <w:trHeight w:val="20"/>
        </w:trPr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613" w:type="pct"/>
            <w:shd w:val="clear" w:color="auto" w:fill="auto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1 316 400,00 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1 343 500,00  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1 362 700,00   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1 362 700,00  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1 362 700,00   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6 748 000,00   </w:t>
            </w:r>
          </w:p>
        </w:tc>
      </w:tr>
      <w:tr w:rsidR="005C2175" w:rsidRPr="00CB2477" w:rsidTr="00CB2477">
        <w:trPr>
          <w:trHeight w:val="20"/>
        </w:trPr>
        <w:tc>
          <w:tcPr>
            <w:tcW w:w="612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5C2175" w:rsidRPr="00CB2477" w:rsidTr="00CB2477">
        <w:trPr>
          <w:trHeight w:val="20"/>
        </w:trPr>
        <w:tc>
          <w:tcPr>
            <w:tcW w:w="612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5C2175" w:rsidRPr="00CB2477" w:rsidTr="00CB2477">
        <w:trPr>
          <w:trHeight w:val="20"/>
        </w:trPr>
        <w:tc>
          <w:tcPr>
            <w:tcW w:w="612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1 316 400,00 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1 343 500,00  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1 362 700,00   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1 362 700,00  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1 362 700,00   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6 748 000,00   </w:t>
            </w:r>
          </w:p>
        </w:tc>
      </w:tr>
      <w:tr w:rsidR="005C2175" w:rsidRPr="00CB2477" w:rsidTr="00CB2477">
        <w:trPr>
          <w:trHeight w:val="20"/>
        </w:trPr>
        <w:tc>
          <w:tcPr>
            <w:tcW w:w="612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5C2175" w:rsidRPr="00CB2477" w:rsidTr="00CB2477">
        <w:trPr>
          <w:trHeight w:val="20"/>
        </w:trPr>
        <w:tc>
          <w:tcPr>
            <w:tcW w:w="612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5C2175" w:rsidRPr="00CB2477" w:rsidTr="00CB2477">
        <w:trPr>
          <w:trHeight w:val="20"/>
        </w:trPr>
        <w:tc>
          <w:tcPr>
            <w:tcW w:w="612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5C2175" w:rsidRPr="00CB2477" w:rsidTr="00CB2477">
        <w:trPr>
          <w:trHeight w:val="20"/>
        </w:trPr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реализации муниципальной программы  и прочие мероприятия в области образования»</w:t>
            </w:r>
          </w:p>
        </w:tc>
        <w:tc>
          <w:tcPr>
            <w:tcW w:w="613" w:type="pct"/>
            <w:shd w:val="clear" w:color="auto" w:fill="auto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39 146 983,69 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42 892 776,05  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42 506 396,00   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42 506 396,00  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42 506 396,00   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209 558 947,74   </w:t>
            </w:r>
          </w:p>
        </w:tc>
      </w:tr>
      <w:tr w:rsidR="005C2175" w:rsidRPr="00CB2477" w:rsidTr="00CB2477">
        <w:trPr>
          <w:trHeight w:val="20"/>
        </w:trPr>
        <w:tc>
          <w:tcPr>
            <w:tcW w:w="612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5C2175" w:rsidRPr="00CB2477" w:rsidTr="00CB2477">
        <w:trPr>
          <w:trHeight w:val="20"/>
        </w:trPr>
        <w:tc>
          <w:tcPr>
            <w:tcW w:w="612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5C2175" w:rsidRPr="00CB2477" w:rsidTr="00CB2477">
        <w:trPr>
          <w:trHeight w:val="20"/>
        </w:trPr>
        <w:tc>
          <w:tcPr>
            <w:tcW w:w="612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5C2175" w:rsidRPr="00CB2477" w:rsidTr="00CB2477">
        <w:trPr>
          <w:trHeight w:val="20"/>
        </w:trPr>
        <w:tc>
          <w:tcPr>
            <w:tcW w:w="612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5C2175" w:rsidRPr="00CB2477" w:rsidTr="00CB2477">
        <w:trPr>
          <w:trHeight w:val="20"/>
        </w:trPr>
        <w:tc>
          <w:tcPr>
            <w:tcW w:w="612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39 146 983,69 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42 892 776,05   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42 506 396,00   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42 506 396,00   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42 506 396,00   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209 558 947,74   </w:t>
            </w:r>
          </w:p>
        </w:tc>
      </w:tr>
      <w:tr w:rsidR="005C2175" w:rsidRPr="00CB2477" w:rsidTr="00CB2477">
        <w:trPr>
          <w:trHeight w:val="20"/>
        </w:trPr>
        <w:tc>
          <w:tcPr>
            <w:tcW w:w="612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:rsidR="005C2175" w:rsidRPr="00CB2477" w:rsidRDefault="005C2175" w:rsidP="005C21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C2175" w:rsidRPr="00CB2477" w:rsidRDefault="005C2175" w:rsidP="005C2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B247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-    </w:t>
            </w:r>
          </w:p>
        </w:tc>
      </w:tr>
    </w:tbl>
    <w:p w:rsidR="005F3E3E" w:rsidRPr="005F3E3E" w:rsidRDefault="005F3E3E" w:rsidP="005F3E3E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63574" w:rsidRPr="00563574" w:rsidRDefault="00563574" w:rsidP="0056357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t xml:space="preserve">                                                                        </w:t>
      </w:r>
      <w:r w:rsidRPr="00563574">
        <w:rPr>
          <w:rFonts w:ascii="Times New Roman" w:hAnsi="Times New Roman"/>
          <w:sz w:val="20"/>
          <w:szCs w:val="20"/>
        </w:rPr>
        <w:t xml:space="preserve">                             </w:t>
      </w:r>
      <w:r w:rsidRPr="00563574">
        <w:rPr>
          <w:rFonts w:ascii="Times New Roman" w:hAnsi="Times New Roman"/>
          <w:sz w:val="18"/>
          <w:szCs w:val="18"/>
        </w:rPr>
        <w:t xml:space="preserve">Приложение № 3 к постановлению               </w:t>
      </w:r>
    </w:p>
    <w:p w:rsidR="00563574" w:rsidRPr="00563574" w:rsidRDefault="00563574" w:rsidP="00563574">
      <w:pPr>
        <w:pStyle w:val="ConsPlusNormal"/>
        <w:widowControl/>
        <w:ind w:left="4536"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563574">
        <w:rPr>
          <w:rFonts w:ascii="Times New Roman" w:hAnsi="Times New Roman" w:cs="Times New Roman"/>
          <w:sz w:val="18"/>
          <w:szCs w:val="18"/>
        </w:rPr>
        <w:t xml:space="preserve">                              Администрации Богучанского района</w:t>
      </w:r>
    </w:p>
    <w:p w:rsidR="00563574" w:rsidRPr="00563574" w:rsidRDefault="00563574" w:rsidP="0056357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63574">
        <w:rPr>
          <w:rFonts w:ascii="Times New Roman" w:eastAsia="Times New Roman" w:hAnsi="Times New Roman"/>
          <w:sz w:val="18"/>
          <w:szCs w:val="18"/>
          <w:lang w:eastAsia="ru-RU"/>
        </w:rPr>
        <w:t>от 24.03.2016  № 231-П</w:t>
      </w:r>
    </w:p>
    <w:p w:rsidR="00563574" w:rsidRPr="00563574" w:rsidRDefault="00563574" w:rsidP="00563574">
      <w:pPr>
        <w:pStyle w:val="ConsPlusNormal"/>
        <w:widowControl/>
        <w:ind w:left="4536"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563574" w:rsidRPr="00563574" w:rsidRDefault="00563574" w:rsidP="00563574">
      <w:pPr>
        <w:pStyle w:val="ConsPlusNormal"/>
        <w:widowControl/>
        <w:ind w:left="4536"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563574">
        <w:rPr>
          <w:rFonts w:ascii="Times New Roman" w:hAnsi="Times New Roman" w:cs="Times New Roman"/>
          <w:sz w:val="18"/>
          <w:szCs w:val="18"/>
        </w:rPr>
        <w:t xml:space="preserve">                               Приложение № 3</w:t>
      </w:r>
    </w:p>
    <w:p w:rsidR="00563574" w:rsidRPr="00563574" w:rsidRDefault="00563574" w:rsidP="0056357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18"/>
          <w:szCs w:val="18"/>
        </w:rPr>
      </w:pPr>
      <w:r w:rsidRPr="00563574">
        <w:rPr>
          <w:rFonts w:ascii="Times New Roman" w:hAnsi="Times New Roman"/>
          <w:sz w:val="18"/>
          <w:szCs w:val="18"/>
        </w:rPr>
        <w:t xml:space="preserve">                               к паспорту муниципальной программы </w:t>
      </w:r>
    </w:p>
    <w:p w:rsidR="00563574" w:rsidRPr="00563574" w:rsidRDefault="00563574" w:rsidP="00563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6357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«Развитие образования Богучанского             </w:t>
      </w:r>
    </w:p>
    <w:p w:rsidR="00563574" w:rsidRDefault="00563574" w:rsidP="00563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val="en-US"/>
        </w:rPr>
      </w:pPr>
      <w:r w:rsidRPr="0056357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района» </w:t>
      </w:r>
    </w:p>
    <w:p w:rsidR="00563574" w:rsidRPr="00563574" w:rsidRDefault="00563574" w:rsidP="00563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563574" w:rsidRPr="00563574" w:rsidRDefault="00563574" w:rsidP="0056357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563574">
        <w:rPr>
          <w:rFonts w:ascii="Times New Roman" w:hAnsi="Times New Roman" w:cs="Times New Roman"/>
        </w:rPr>
        <w:t>Перечень объектов капитального строительства  (за счет всех источников финансирования)</w:t>
      </w:r>
    </w:p>
    <w:p w:rsidR="00563574" w:rsidRPr="00563574" w:rsidRDefault="00563574" w:rsidP="00563574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70"/>
        <w:gridCol w:w="1407"/>
        <w:gridCol w:w="1251"/>
        <w:gridCol w:w="1251"/>
        <w:gridCol w:w="1251"/>
        <w:gridCol w:w="1096"/>
        <w:gridCol w:w="938"/>
        <w:gridCol w:w="938"/>
        <w:gridCol w:w="893"/>
      </w:tblGrid>
      <w:tr w:rsidR="00563574" w:rsidRPr="00563574" w:rsidTr="00563574">
        <w:trPr>
          <w:cantSplit/>
          <w:trHeight w:val="20"/>
        </w:trPr>
        <w:tc>
          <w:tcPr>
            <w:tcW w:w="2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3574" w:rsidRPr="00563574" w:rsidRDefault="00563574" w:rsidP="00563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 w:rsidRPr="0056357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proofErr w:type="gramStart"/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3574" w:rsidRPr="00563574" w:rsidRDefault="00563574" w:rsidP="00563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 </w:t>
            </w:r>
            <w:r w:rsidRPr="0056357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объекта </w:t>
            </w:r>
            <w:r w:rsidRPr="0056357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 указанием    </w:t>
            </w:r>
            <w:r w:rsidRPr="00563574">
              <w:rPr>
                <w:rFonts w:ascii="Times New Roman" w:hAnsi="Times New Roman" w:cs="Times New Roman"/>
                <w:sz w:val="14"/>
                <w:szCs w:val="14"/>
              </w:rPr>
              <w:br/>
              <w:t>мощности и годов</w:t>
            </w:r>
            <w:r w:rsidRPr="00563574">
              <w:rPr>
                <w:rFonts w:ascii="Times New Roman" w:hAnsi="Times New Roman" w:cs="Times New Roman"/>
                <w:sz w:val="14"/>
                <w:szCs w:val="14"/>
              </w:rPr>
              <w:br/>
              <w:t>строительства *</w:t>
            </w:r>
          </w:p>
        </w:tc>
        <w:tc>
          <w:tcPr>
            <w:tcW w:w="6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3574" w:rsidRPr="00563574" w:rsidRDefault="00563574" w:rsidP="00563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 xml:space="preserve">Остаток    </w:t>
            </w:r>
            <w:r w:rsidRPr="0056357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стоимости   </w:t>
            </w:r>
            <w:r w:rsidRPr="0056357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строительства </w:t>
            </w:r>
            <w:r w:rsidRPr="00563574">
              <w:rPr>
                <w:rFonts w:ascii="Times New Roman" w:hAnsi="Times New Roman" w:cs="Times New Roman"/>
                <w:sz w:val="14"/>
                <w:szCs w:val="14"/>
              </w:rPr>
              <w:br/>
              <w:t>в ценах контракта**</w:t>
            </w:r>
          </w:p>
        </w:tc>
        <w:tc>
          <w:tcPr>
            <w:tcW w:w="335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Объем капитальных вложений,  рублей</w:t>
            </w:r>
          </w:p>
        </w:tc>
      </w:tr>
      <w:tr w:rsidR="00563574" w:rsidRPr="00563574" w:rsidTr="00563574">
        <w:trPr>
          <w:cantSplit/>
          <w:trHeight w:val="20"/>
        </w:trPr>
        <w:tc>
          <w:tcPr>
            <w:tcW w:w="2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 xml:space="preserve">отчетный </w:t>
            </w:r>
            <w:proofErr w:type="spellStart"/>
            <w:proofErr w:type="gramStart"/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финанс-овый</w:t>
            </w:r>
            <w:proofErr w:type="spellEnd"/>
            <w:proofErr w:type="gramEnd"/>
            <w:r w:rsidRPr="00563574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 xml:space="preserve">текущий </w:t>
            </w:r>
            <w:proofErr w:type="spellStart"/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финансо</w:t>
            </w:r>
            <w:proofErr w:type="spellEnd"/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563574" w:rsidRPr="00563574" w:rsidRDefault="00563574" w:rsidP="005635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вый год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очеред-ной</w:t>
            </w:r>
            <w:proofErr w:type="spellEnd"/>
            <w:proofErr w:type="gramEnd"/>
            <w:r w:rsidRPr="0056357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финансо-вый</w:t>
            </w:r>
            <w:proofErr w:type="spellEnd"/>
            <w:r w:rsidRPr="00563574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второй год планового периода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</w:p>
          <w:p w:rsidR="00563574" w:rsidRPr="00563574" w:rsidRDefault="00563574" w:rsidP="005635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proofErr w:type="gramEnd"/>
            <w:r w:rsidRPr="00563574">
              <w:rPr>
                <w:rFonts w:ascii="Times New Roman" w:hAnsi="Times New Roman" w:cs="Times New Roman"/>
                <w:sz w:val="14"/>
                <w:szCs w:val="14"/>
              </w:rPr>
              <w:t xml:space="preserve"> годам до ввода объекта</w:t>
            </w:r>
          </w:p>
        </w:tc>
      </w:tr>
      <w:tr w:rsidR="00563574" w:rsidRPr="00563574" w:rsidTr="00563574">
        <w:trPr>
          <w:cantSplit/>
          <w:trHeight w:val="20"/>
        </w:trPr>
        <w:tc>
          <w:tcPr>
            <w:tcW w:w="5000" w:type="pct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Подпрограмма 1 Развитие дошкольного, общего и дополнительного образования детей</w:t>
            </w:r>
          </w:p>
        </w:tc>
      </w:tr>
      <w:tr w:rsidR="00563574" w:rsidRPr="00563574" w:rsidTr="00563574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Объект 1.Проектирование и строительство детского сада в п. Ангарский</w:t>
            </w:r>
          </w:p>
        </w:tc>
      </w:tr>
      <w:tr w:rsidR="00563574" w:rsidRPr="00563574" w:rsidTr="00563574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Главный распорядитель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МКУ «Муниципальная служба заказчика»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10453239,40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179546760,60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3574" w:rsidRPr="00563574" w:rsidTr="00563574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3574" w:rsidRPr="00563574" w:rsidTr="00563574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3574" w:rsidRPr="00563574" w:rsidTr="00563574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краевой бюджет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3574" w:rsidRPr="00563574" w:rsidTr="00563574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районный бюджет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3574" w:rsidRPr="00563574" w:rsidTr="00563574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 xml:space="preserve">бюджеты         </w:t>
            </w:r>
            <w:r w:rsidRPr="0056357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муниципальных   </w:t>
            </w:r>
            <w:r w:rsidRPr="0056357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образований    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3574" w:rsidRPr="00563574" w:rsidTr="00563574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   </w:t>
            </w:r>
            <w:r w:rsidRPr="0056357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источники      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10453239,40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179546760,60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3574" w:rsidRPr="00563574" w:rsidTr="00563574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 xml:space="preserve">Объект 2. Проектирование и строительство спортивного зала в п. </w:t>
            </w:r>
            <w:proofErr w:type="spellStart"/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Новохайскимй</w:t>
            </w:r>
            <w:proofErr w:type="spellEnd"/>
          </w:p>
        </w:tc>
      </w:tr>
      <w:tr w:rsidR="00563574" w:rsidRPr="00563574" w:rsidTr="00563574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Главный распорядитель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МКУ «Муниципальная служба заказчика»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1975431,44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61557272,87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3574" w:rsidRPr="00563574" w:rsidTr="00563574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3574" w:rsidRPr="00563574" w:rsidTr="00563574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3574" w:rsidRPr="00563574" w:rsidTr="00563574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краевой бюджет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3574" w:rsidRPr="00563574" w:rsidTr="00563574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районный бюджет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3574" w:rsidRPr="00563574" w:rsidTr="00563574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 xml:space="preserve">бюджеты         </w:t>
            </w:r>
            <w:r w:rsidRPr="0056357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муниципальных   </w:t>
            </w:r>
            <w:r w:rsidRPr="0056357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образований    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3574" w:rsidRPr="00563574" w:rsidTr="00563574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   </w:t>
            </w:r>
            <w:r w:rsidRPr="0056357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источники      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1975431,44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61557272,87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3574" w:rsidRPr="00563574" w:rsidTr="00563574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Объект 3. Проектирование и реконструкция корпусов ДОЛ «Березка»</w:t>
            </w:r>
          </w:p>
        </w:tc>
      </w:tr>
      <w:tr w:rsidR="00563574" w:rsidRPr="00563574" w:rsidTr="00563574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Главный распорядитель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МКУ «Муниципальная служба заказчика»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99000,00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35000000,00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3574" w:rsidRPr="00563574" w:rsidTr="00563574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3574" w:rsidRPr="00563574" w:rsidTr="00563574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3574" w:rsidRPr="00563574" w:rsidTr="00563574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краевой бюджет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3574" w:rsidRPr="00563574" w:rsidTr="00563574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районный бюджет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99000,00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3574" w:rsidRPr="00563574" w:rsidTr="00563574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 xml:space="preserve">бюджеты         </w:t>
            </w:r>
            <w:r w:rsidRPr="0056357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муниципальных   </w:t>
            </w:r>
            <w:r w:rsidRPr="0056357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образований    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3574" w:rsidRPr="00563574" w:rsidTr="00563574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   </w:t>
            </w:r>
            <w:r w:rsidRPr="0056357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источники      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35000000,00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3574" w:rsidRPr="00563574" w:rsidTr="00563574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 xml:space="preserve">Итого         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12527670,84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276104033,47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3574" w:rsidRPr="00563574" w:rsidTr="00563574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   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3574" w:rsidRPr="00563574" w:rsidTr="00563574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    </w:t>
            </w:r>
            <w:r w:rsidRPr="0056357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бюджет         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3574" w:rsidRPr="00563574" w:rsidTr="00563574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 xml:space="preserve">краевой         </w:t>
            </w:r>
            <w:r w:rsidRPr="0056357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бюджет         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3574" w:rsidRPr="00563574" w:rsidTr="00563574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районный бюджет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99000,00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3574" w:rsidRPr="00563574" w:rsidTr="00563574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 xml:space="preserve">бюджеты         </w:t>
            </w:r>
            <w:r w:rsidRPr="0056357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муниципальных   </w:t>
            </w:r>
            <w:r w:rsidRPr="0056357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образований    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3574" w:rsidRPr="00563574" w:rsidTr="00563574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   </w:t>
            </w:r>
            <w:r w:rsidRPr="0056357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источники      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12428670,84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63574">
              <w:rPr>
                <w:rFonts w:ascii="Times New Roman" w:hAnsi="Times New Roman" w:cs="Times New Roman"/>
                <w:sz w:val="14"/>
                <w:szCs w:val="14"/>
              </w:rPr>
              <w:t>276104033,47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74" w:rsidRPr="00563574" w:rsidRDefault="00563574" w:rsidP="00563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63574" w:rsidRPr="00563574" w:rsidRDefault="00563574" w:rsidP="005635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563574">
        <w:rPr>
          <w:rFonts w:ascii="Times New Roman" w:hAnsi="Times New Roman" w:cs="Times New Roman"/>
          <w:sz w:val="18"/>
          <w:szCs w:val="18"/>
        </w:rPr>
        <w:t>(*) – указывается подпрограмма, и (или)   муниципальная  программа (федеральный и краевой бюджет и районный бюджет), которой предусмотрено строительство объекта</w:t>
      </w:r>
    </w:p>
    <w:p w:rsidR="00563574" w:rsidRPr="00563574" w:rsidRDefault="00563574" w:rsidP="005635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563574">
        <w:rPr>
          <w:rFonts w:ascii="Times New Roman" w:hAnsi="Times New Roman" w:cs="Times New Roman"/>
          <w:sz w:val="18"/>
          <w:szCs w:val="18"/>
        </w:rPr>
        <w:t xml:space="preserve">(**) - по вновь начинаемым объектам – ориентировочная стоимость объекта </w:t>
      </w:r>
    </w:p>
    <w:p w:rsidR="00DE0A22" w:rsidRPr="00563574" w:rsidRDefault="00DE0A22" w:rsidP="0056357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jc w:val="right"/>
        <w:tblLook w:val="04A0"/>
      </w:tblPr>
      <w:tblGrid>
        <w:gridCol w:w="9571"/>
      </w:tblGrid>
      <w:tr w:rsidR="002B1B14" w:rsidRPr="002B1B14" w:rsidTr="002B1B14">
        <w:trPr>
          <w:trHeight w:val="20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B14" w:rsidRPr="004A38F5" w:rsidRDefault="002B1B14" w:rsidP="002B1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4</w:t>
            </w:r>
          </w:p>
          <w:p w:rsidR="002B1B14" w:rsidRPr="00563574" w:rsidRDefault="002B1B14" w:rsidP="002B1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постановлению администрации Богучанского района</w:t>
            </w:r>
            <w:r w:rsidRPr="002B1B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5635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24.03.2016  № 231-П</w:t>
            </w:r>
          </w:p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B1B14" w:rsidRPr="002B1B14" w:rsidTr="002B1B14">
        <w:trPr>
          <w:trHeight w:val="20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B14" w:rsidRPr="004A38F5" w:rsidRDefault="002B1B14" w:rsidP="002B1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2B1B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1 «Развитие </w:t>
            </w:r>
            <w:proofErr w:type="gramStart"/>
            <w:r w:rsidRPr="002B1B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дошкольного</w:t>
            </w:r>
            <w:proofErr w:type="gramEnd"/>
            <w:r w:rsidRPr="002B1B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2B1B14" w:rsidRPr="002B1B14" w:rsidRDefault="002B1B14" w:rsidP="002B1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общего и дополнительного образования детей»</w:t>
            </w:r>
          </w:p>
        </w:tc>
      </w:tr>
    </w:tbl>
    <w:p w:rsidR="00ED3D95" w:rsidRPr="005C0CA1" w:rsidRDefault="00ED3D95" w:rsidP="0092152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1B14" w:rsidRPr="002B1B14" w:rsidRDefault="002B1B14" w:rsidP="002B1B14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B1B14">
        <w:rPr>
          <w:rFonts w:ascii="Times New Roman" w:eastAsia="Times New Roman" w:hAnsi="Times New Roman"/>
          <w:bCs/>
          <w:sz w:val="20"/>
          <w:szCs w:val="20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AC4154" w:rsidRPr="004A38F5" w:rsidRDefault="00AC4154" w:rsidP="00921528">
      <w:pPr>
        <w:spacing w:line="240" w:lineRule="auto"/>
        <w:jc w:val="right"/>
        <w:rPr>
          <w:rFonts w:ascii="Times New Roman" w:hAnsi="Times New Roman"/>
          <w:sz w:val="8"/>
          <w:szCs w:val="18"/>
        </w:rPr>
      </w:pPr>
    </w:p>
    <w:tbl>
      <w:tblPr>
        <w:tblW w:w="5000" w:type="pct"/>
        <w:tblLook w:val="04A0"/>
      </w:tblPr>
      <w:tblGrid>
        <w:gridCol w:w="367"/>
        <w:gridCol w:w="859"/>
        <w:gridCol w:w="705"/>
        <w:gridCol w:w="375"/>
        <w:gridCol w:w="384"/>
        <w:gridCol w:w="588"/>
        <w:gridCol w:w="328"/>
        <w:gridCol w:w="868"/>
        <w:gridCol w:w="868"/>
        <w:gridCol w:w="868"/>
        <w:gridCol w:w="868"/>
        <w:gridCol w:w="868"/>
        <w:gridCol w:w="885"/>
        <w:gridCol w:w="740"/>
      </w:tblGrid>
      <w:tr w:rsidR="002B1B14" w:rsidRPr="002B1B14" w:rsidTr="002B1B14">
        <w:trPr>
          <w:trHeight w:val="495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Цели, задачи, мероприят</w:t>
            </w: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ия 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ГРБС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в рублях, годы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</w:t>
            </w: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т от реализации подпрограммного мероприятия </w:t>
            </w: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2B1B14" w:rsidRPr="002B1B14" w:rsidTr="002B1B14">
        <w:trPr>
          <w:trHeight w:val="1215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</w:t>
            </w:r>
            <w:proofErr w:type="spellEnd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7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2B1B14" w:rsidRPr="002B1B14" w:rsidTr="002B1B14">
        <w:trPr>
          <w:trHeight w:val="40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1</w:t>
            </w:r>
            <w:proofErr w:type="gram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образования.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92 407 744,02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97 336 504,12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189 744 248,14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2446 детей получат услуги дошкольного образования</w:t>
            </w: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79 377 630,57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103 349 675,67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103 349 675,67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286 076 981,91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379 756,65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504 938,58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884 695,23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500 530,00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500 530,00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500 530,00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1 501 590,00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23 963 002,32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23 963 002,32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4 863 899,33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20 783 657,30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25 647 556,63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14 592 195,00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14 592 194,33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14 592 194,33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43 776 583,66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29 811 443,95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38 814 500,00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38 814 500,00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107 440 443,95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9 003 056,05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9 003 056,05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9 042,11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9 042,11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9 000 000,00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468 000,00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55 800,00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523 800,00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0110075540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981 100,00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981 100,00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981 100,00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2 943 300,00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1.1.2.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дошкольного образования, содержание детей, присмотр и уход.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60 666 932,25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68 921 926,10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129 588 858,35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23 536 362,00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30 644 325,00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30 644 325,00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84 825 012,00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7 103 599,94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7 103 599,94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11 238 754,88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32 672 559,24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43 911 314,12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22 906 518,00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29 670 200,00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29 670 200,00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82 246 918,00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6 763 682,00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6 763 682,00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1 851 371,83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172 928,91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2 024 300,74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1 689 516,86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1 689 516,86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0110047010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1 732 100,00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1 732 100,00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1 732 100,00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5 196 300,00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346 123,54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899 411,34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1 245 534,88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64 669 283,50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17 147 713,49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81 816 996,99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7 228 274,00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12 796 180,00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12 796 180,00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32 820 634,00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39 145,00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39 145,00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011004Э010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5 528 761,00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5 528 761,00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0114Г01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28 621 103,70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28 621 103,70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011004Г010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27 983 658,00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27 983 658,00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27 983 658,00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83 950 974,00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0114П01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34 011 526,02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34 011 526,02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011004П010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29 811 069,00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29 811 069,00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29 811 069,00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89 433 207,00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357 170,40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397 090,34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754 260,74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4 363,06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4 363,06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119 043,75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215 000,00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334 043,75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25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Выплата компенсации части родительской платы  за содержание детей в муниципальных образовательных учреждениях, реализующих основную общеобразовательную программу дошкольного образования  за счет сре</w:t>
            </w:r>
            <w:proofErr w:type="gram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кр</w:t>
            </w:r>
            <w:proofErr w:type="gramEnd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аевого бюджета и расходы на доставку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75 000,00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75 000,00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2080 семей будет выплачена компенсация части родительской платы за содержание ребенка в МКДОУ</w:t>
            </w:r>
          </w:p>
        </w:tc>
      </w:tr>
      <w:tr w:rsidR="002B1B14" w:rsidRPr="002B1B14" w:rsidTr="002B1B14">
        <w:trPr>
          <w:trHeight w:val="6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150 000,00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150 000,00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150 000,00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6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4 302 300,00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6 824 500,00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11 126 800,00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240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15 015 700,00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15 015 700,00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15 015 700,00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45 047 100,00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99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Приведение муниципальных дошкольных образовательных учреждений в соответствие </w:t>
            </w: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требованиям правил пожарной безопасности, санитарным нормам и правилам, строительным нормам и правилам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0118215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708 816,51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708 816,51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Открытие  дополнительных групп в дошкольных образовательных учреждениях, </w:t>
            </w: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позволяет сократить очередность.</w:t>
            </w:r>
          </w:p>
        </w:tc>
      </w:tr>
      <w:tr w:rsidR="002B1B14" w:rsidRPr="002B1B14" w:rsidTr="002B1B14">
        <w:trPr>
          <w:trHeight w:val="499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2 788 885,11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3 995 337,53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6 784 222,64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99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3 300 829,08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1 293 978,63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4 594 807,71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99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0117421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13 900 600,00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13 900 600,00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99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0117744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800 000,00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99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14 114 806,00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14 114 806,00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99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4 583 900,39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4 583 900,39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99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3 590 000,00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3 590 000,00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99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55 000 000,00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70 000 000,00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99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179 546 760,60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179 546 760,60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69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Частичное финансирование (возмещение) расходов на краевые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детей.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6 592 700,00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7 602 300,00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14 195 000,00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130 помощников воспитателей дошкольных образовательных учреждений получат дополнительные средства к заработной плате</w:t>
            </w:r>
          </w:p>
        </w:tc>
      </w:tr>
      <w:tr w:rsidR="002B1B14" w:rsidRPr="002B1B14" w:rsidTr="002B1B14">
        <w:trPr>
          <w:trHeight w:val="39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0114222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7 222,00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7 603,00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14 825,00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267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Средства гранта прошлого года в целях содействия достижению и поощрения </w:t>
            </w:r>
            <w:proofErr w:type="gram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достижения наилучших значений показателей деятельности органов местного самоуправления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0117744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1 833 286,00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1 833 286,00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Приведение ДОУ в соответствие требованиям правил пожарной безопасности, санитарным нормам и правилам улучшат условия пребывания детей в ДОУ.</w:t>
            </w:r>
          </w:p>
        </w:tc>
      </w:tr>
      <w:tr w:rsidR="002B1B14" w:rsidRPr="002B1B14" w:rsidTr="002B1B14">
        <w:trPr>
          <w:trHeight w:val="69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285 877 718,85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396 733 201,16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493 471 892,99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309 341 232,00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309 341 232,00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1 794 765 277,00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B1B14" w:rsidRPr="002B1B14" w:rsidTr="002B1B14">
        <w:trPr>
          <w:trHeight w:val="43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2B1B14" w:rsidRPr="002B1B14" w:rsidTr="002B1B14">
        <w:trPr>
          <w:trHeight w:val="54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Реализация основных </w:t>
            </w: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общеобразовательных программ общего образования.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</w:t>
            </w: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ания администрации Богучанского района, муниципальные образовательные учреждения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286 446 848,37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300 811 607,22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587 258 455,59  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24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 5398 учащихс</w:t>
            </w: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я   получат услуги общего образования</w:t>
            </w: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</w:p>
        </w:tc>
      </w:tr>
      <w:tr w:rsidR="002B1B14" w:rsidRPr="002B1B14" w:rsidTr="002B1B14">
        <w:trPr>
          <w:trHeight w:val="54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240 823 460,86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313 552 146,00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313 552 146,00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867 927 752,86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4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1 337 792,43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1 151 685,94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2 489 478,37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7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1 702 400,00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1 711 100,00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1 711 100,00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5 124 600,00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7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72 710 462,53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72 710 462,53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2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16 669 712,20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24 276 760,74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40 946 472,94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2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21 360 275,00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18 383 575,00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18 383 575,00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58 127 425,00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4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19 868 188,00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21 006 846,10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40 875 034,10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2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18 580 979,00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18 580 979,00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18 580 979,00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55 742 937,00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1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354 459,00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542 200,00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896 659,00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1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766 300,00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542 200,00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542 200,00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1 850 700,00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1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18 222,61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18 222,61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1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46 846 911,66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60 994 679,00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60 994 679,00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168 836 269,66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1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278 700,00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280 000,00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838 700,00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1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14 147 767,34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14 147 767,34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1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3 601 300,00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3 600 000,00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3 600 000,00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10 801 300,00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1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200 000,00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1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2 274 321,00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2 274 321,00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2 274 321,00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6 822 963,00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795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питанием детей из семей со среднедушевым доходом  ниже величины прожиточного минимума в общеобразовательных учреждениях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18 059 400,00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21 067 300,00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39 126 700,00  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3200 детей в образовательных учреждениях будут обеспечены горячим питанием</w:t>
            </w:r>
          </w:p>
        </w:tc>
      </w:tr>
      <w:tr w:rsidR="002B1B14" w:rsidRPr="002B1B14" w:rsidTr="002B1B14">
        <w:trPr>
          <w:trHeight w:val="82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29 351 189,00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29 351 190,23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29 351 190,23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88 053 569,46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108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370 000,00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798 000,00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1 168 000,00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78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927 211,00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927 209,77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927 209,77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2 781 630,54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65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1.2.3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образования.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Управление образования администрации Богучанского района, муниципальные </w:t>
            </w: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образовательные учреждения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109 487 645,72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114 920 092,96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224 407 738,68  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Ежегодно школьники Богучанского района получат услуги общего образования, в </w:t>
            </w: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том числе учащиеся МБОУ БСОШ № 1 - 407 человек.</w:t>
            </w:r>
          </w:p>
        </w:tc>
      </w:tr>
      <w:tr w:rsidR="002B1B14" w:rsidRPr="002B1B14" w:rsidTr="002B1B14">
        <w:trPr>
          <w:trHeight w:val="46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37 893 156,00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48 868 275,00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48 868 275,00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135 629 706,00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6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6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10 577 241,13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32 248 025,43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42 825 </w:t>
            </w: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266,56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6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33 019 620,00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42 999 200,00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42 999 200,00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119 018 020,00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6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9 979 580,00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9 979 580,00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2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4 646 939,29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215 350,44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4 862 289,73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2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6 845,00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1 957 000,00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1 957 000,00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3 920 845,00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2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10 972 519,00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10 972 519,00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2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1 957 000,00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1 957 000,00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2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4 168 080,25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4 168 080,25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2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127 692,10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484 000,00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611 692,10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89 098 054,71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21 855 015,87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110 953 070,58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12 600 928,00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19 950 416,00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19 950 416,00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52 501 760,00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7 342 643,00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7 342 643,00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0114Г02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65 511 349,22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65 511 349,22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69 814 427,00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69 814 427,00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69 814 427,00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209 443 281,00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0114П02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6 393 782,46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6 393 782,46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6 057 686,00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6 057 686,00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6 057 686,00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18 173 058,00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8 997 962,00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6 527 114,38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15 525 076,38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3 310 844,00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3 310 844,00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3 310 844,00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9 932 532,00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0114Г02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2 403 984,98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2 403 984,98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2 563 489,00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2 563 489,00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2 563 489,00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7 690 467,00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0114Ж02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27 135,00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27 135,00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0114П02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293 401,00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293 401,00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293 401,00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293 401,00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293 401,00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880 203,00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93 640,00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93 640,00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348 978,30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348 978,30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190 000,00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190 000,00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190 000,00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570 000,00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412 280,07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543 457,35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955 737,42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2 400,00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200,00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0114502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297 237,80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297 237,80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0114503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16 762,20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16 762,20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291 338,00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1 531 184,00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1 822 522,00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1 950 000,00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1 950 000,00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1 950 000,00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5 850 000,00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8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Развитие творческого потенциала талантливых педагогов в муниципальных учреждениях Богучанского района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206 546,70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87 634,08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294 180,78  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Улучшение качества образования</w:t>
            </w:r>
          </w:p>
        </w:tc>
      </w:tr>
      <w:tr w:rsidR="002B1B14" w:rsidRPr="002B1B14" w:rsidTr="002B1B14">
        <w:trPr>
          <w:trHeight w:val="51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65 400,00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65 400,00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1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713 502,00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713 502,00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3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876 375,45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1 538 285,92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2 414 661,37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5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322 500,00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710 500,00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710 500,00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1 743 500,00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1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388 000,00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388 000,00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3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0118Ж02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200 000,00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5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011008Ж020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600 000,00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0118П02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34 213,58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34 213,58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2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011008П020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31 500,00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31 500,00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94 500,00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3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19 292,28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-  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19 292,28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5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25 000,00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-  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25 000,00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5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-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220 000,00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220 000,00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220 000,00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660 000,00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55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Мероприятия по обеспечению жизнедеятельности образовательных учреждений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4 650 204,77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10 401 556,11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15 051 760,88  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обеспечения энергосбережения и повышения энергетической эффективности в образовательны</w:t>
            </w: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х учреждениях Богучанского района, а также наиболее комфортных условий для обучения школьников.</w:t>
            </w:r>
          </w:p>
        </w:tc>
      </w:tr>
      <w:tr w:rsidR="002B1B14" w:rsidRPr="002B1B14" w:rsidTr="002B1B14">
        <w:trPr>
          <w:trHeight w:val="58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970 953,92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2 905 726,61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3 876 680,53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4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615 000,00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1 020 000,00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1 635 000,00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8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30 137,00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30 137,00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6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0115027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2 082 000,00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2 082 000,00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7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0115027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694 000,00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694 000,00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7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21 000,00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1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7 000,00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69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0117470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2 826 590,00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2 826 590,00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2 024 000,00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2 024 000,00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2 672 258,40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2 672 258,40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1 708 584,10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1 708 584,10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01100S5620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1 571 190,90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1 571 190,90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25 999,00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25 999,00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7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63 532 704,31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68 532 704,31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7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61 557 272,87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61 557 272,87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7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0117746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2 569 000,00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2 569 000,00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7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0117744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701 340,00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701 340,00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7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171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1.2.6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Предоставление субсидий бюджетным учреждениям на оплату расходов по капитальному ремонту (включая расходы на проведение капитального ремонта хозяйственным способом)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17 052 800,00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17 052 800,00  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Образовательные учреждения улучшат условия для ведения образовательной деятельности.</w:t>
            </w:r>
          </w:p>
        </w:tc>
      </w:tr>
      <w:tr w:rsidR="002B1B14" w:rsidRPr="002B1B14" w:rsidTr="002B1B14">
        <w:trPr>
          <w:trHeight w:val="262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 муниципальные образовательные учреждения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5 697 966,3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5 697 966,30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7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Благотворительное пожертвов</w:t>
            </w: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ание на развитие МКОУ </w:t>
            </w:r>
            <w:proofErr w:type="spell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Богучанской</w:t>
            </w:r>
            <w:proofErr w:type="spellEnd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СОШ № 2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</w:t>
            </w: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ания администрации Богучанского района, муниципальные образовательные учреждения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112 928,6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327 000,0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439 928,60  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Повысится качество </w:t>
            </w: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образования через развитие профильного обучения, подготовка обучающихся в </w:t>
            </w:r>
            <w:proofErr w:type="spell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Роснефтьклассах</w:t>
            </w:r>
            <w:proofErr w:type="spellEnd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обеспечит необходимое количество  специалистов для района и края.</w:t>
            </w:r>
          </w:p>
        </w:tc>
      </w:tr>
      <w:tr w:rsidR="002B1B14" w:rsidRPr="002B1B14" w:rsidTr="002B1B14">
        <w:trPr>
          <w:trHeight w:val="48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230 100,20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200 000,00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200 000,00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630 100,20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2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94 731,20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94 731,20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8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2 208 599,79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2 208 599,79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60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2 218 471,61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1 016 000,0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3 234 471,61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60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1 644 594,70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1 160 000,00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1 160 000,00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3 964 594,70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78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310 000,0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357 000,00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667 000,00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9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164 000,00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164 000,00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6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9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440 000,00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440000,00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440000,00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1 320 000,00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232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Благотворительное пожертвование на повышение качества социальной инфраструктуры МКОУ </w:t>
            </w:r>
            <w:proofErr w:type="spell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Таежнинской</w:t>
            </w:r>
            <w:proofErr w:type="spellEnd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СОШ  № 20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150 000,0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150 000,00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Формирование у детей навыков и привычек правильного поведения на дорогах. Предупреждение детского травматизма на дорогах.</w:t>
            </w:r>
          </w:p>
        </w:tc>
      </w:tr>
      <w:tr w:rsidR="002B1B14" w:rsidRPr="002B1B14" w:rsidTr="002B1B14">
        <w:trPr>
          <w:trHeight w:val="4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592 659 142,16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739 494 473,03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718 208 127,87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651 114 138,00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651 114 138,00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3 352 590 019,06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B1B14" w:rsidRPr="002B1B14" w:rsidTr="002B1B14">
        <w:trPr>
          <w:trHeight w:val="6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2B1B14" w:rsidRPr="002B1B14" w:rsidTr="002B1B14">
        <w:trPr>
          <w:trHeight w:val="51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1.3.1.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Организация </w:t>
            </w:r>
            <w:proofErr w:type="gram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обучения по программам</w:t>
            </w:r>
            <w:proofErr w:type="gramEnd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дополнительного образования.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27 108 479,00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26 917 659,86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54 026 138,86  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3182 детей получат услуги по дополнительному образованию</w:t>
            </w:r>
          </w:p>
        </w:tc>
      </w:tr>
      <w:tr w:rsidR="002B1B14" w:rsidRPr="002B1B14" w:rsidTr="002B1B14">
        <w:trPr>
          <w:trHeight w:val="51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13 284 838,59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27 862 590,00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27 862 590,00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69 010 018,59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1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977 371,09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2 334 219,28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3 311 590,37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1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4 190 300,00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4 190 300,00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8 380 600,00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1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11 577 887,41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11 577 887,41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5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627 040,54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258 758,63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885 799,17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5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170 000,00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312 600,00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312 600,00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795 200,00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5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3 965 464,00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3 965 464,00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5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1 839 800,00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1 839 800,00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5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1 794 900,00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1 794 900,00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5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344 033,50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344 033,50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5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280 000,00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280 000,00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760 000,00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5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80 000,00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80 000,00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5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555 600,00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555 600,00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5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7 200,00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7 200,00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1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5 416 541,27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2 664 260,91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8 080 802,18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1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633 500,00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2 365 569,00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2 365 569,00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5 364 638,00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1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909 069,00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909 069,00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1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1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0114Г03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2 068 841,29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2 068 841,29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1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975 968,00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2 226 543,00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2 226 543,00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5 429 054,00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1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0114Г030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1 250 575,00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1 250 575,00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145 222,00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55 560,97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200 782,97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0114503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31 132,42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52 080,00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83 212,42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52 080,00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52 080,00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104 160,00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112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52 080,00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52 080,00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55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1.3.2.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Выплата ежемесячной стипендии одаренным детям 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151920,00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172 000,00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323 920,00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Выявление одаренных детей на территории Богучанского района </w:t>
            </w:r>
          </w:p>
        </w:tc>
      </w:tr>
      <w:tr w:rsidR="002B1B14" w:rsidRPr="002B1B14" w:rsidTr="002B1B14">
        <w:trPr>
          <w:trHeight w:val="73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516 000,00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915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1.3.3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Выплата премии лучшим выпускникам района (Прием Главы района выпускников школ)</w:t>
            </w: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B1B1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B1B1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B1B1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B1B1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160 000,00  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70 лучших выпускников получат премию "Главы района" </w:t>
            </w:r>
          </w:p>
        </w:tc>
      </w:tr>
      <w:tr w:rsidR="002B1B14" w:rsidRPr="002B1B14" w:rsidTr="002B1B14">
        <w:trPr>
          <w:trHeight w:val="75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B1B1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B1B1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B1B1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B1B1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315 000,00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241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Компенсация расходов муниципальным спортивным </w:t>
            </w:r>
            <w:proofErr w:type="gram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школам</w:t>
            </w:r>
            <w:proofErr w:type="gramEnd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подготовившим спортсменов, ставшими членами спортивно</w:t>
            </w: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й сборной команды края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0112522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139 780,00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139 780,00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Включение школьников района в состав сборных края обеспечивает дополнительные средства на материа</w:t>
            </w: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льно-техническое оснащение учреждений дополнительного образования.</w:t>
            </w:r>
          </w:p>
        </w:tc>
      </w:tr>
      <w:tr w:rsidR="002B1B14" w:rsidRPr="002B1B14" w:rsidTr="002B1B14">
        <w:trPr>
          <w:trHeight w:val="180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1.3.5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на реализацию муниципальных программ по работе с одаренными детьми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138 252,00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138 252,00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оборудования и проведение  мастер-классов для одаренных детей</w:t>
            </w:r>
          </w:p>
        </w:tc>
      </w:tr>
      <w:tr w:rsidR="002B1B14" w:rsidRPr="002B1B14" w:rsidTr="002B1B14">
        <w:trPr>
          <w:trHeight w:val="207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на реализацию муниципальных программ по работе с одаренными детьми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0112654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147 700,00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147 700,00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B1B14" w:rsidRPr="002B1B14" w:rsidTr="002B1B14">
        <w:trPr>
          <w:trHeight w:val="16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Благотворительное пожертвование МКОУ ДОД ДЮСШ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7 880,00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59 880,00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Улучшение условий для организации учебно-тренировочного процесса.</w:t>
            </w:r>
          </w:p>
        </w:tc>
      </w:tr>
      <w:tr w:rsidR="002B1B14" w:rsidRPr="002B1B14" w:rsidTr="002B1B14">
        <w:trPr>
          <w:trHeight w:val="4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34 820 818,32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35 157 114,44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37 566 682,00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37 566 682,00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37 566 682,00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182 677 978,76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B1B14" w:rsidRPr="002B1B14" w:rsidTr="002B1B14">
        <w:trPr>
          <w:trHeight w:val="360"/>
        </w:trPr>
        <w:tc>
          <w:tcPr>
            <w:tcW w:w="43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Организован отдых и оздоровление в летний период в загородном лагере для 160 человек ежегодно,</w:t>
            </w: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1974 ребенка получат питание в лагерях с дневным пребыванием детей.</w:t>
            </w: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2B1B14" w:rsidRPr="002B1B14" w:rsidTr="002B1B14">
        <w:trPr>
          <w:trHeight w:val="345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отдых, оздоровление и занятость детей и подростков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</w:t>
            </w:r>
            <w:proofErr w:type="spell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198 206,73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198 206,73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</w:t>
            </w:r>
            <w:proofErr w:type="spell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953 863,00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759 000,00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1 712 863,00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4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</w:t>
            </w:r>
            <w:proofErr w:type="spell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0118П03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801 453,91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801 453,91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6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</w:t>
            </w:r>
            <w:proofErr w:type="spell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914 668,28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1 161 990,00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2 076 658,28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6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</w:t>
            </w:r>
            <w:proofErr w:type="spell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425 431,00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425 431,00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425 431,00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1 276 293,00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0118207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217,00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210,00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427,00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7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0118208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335 725,00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694 800,00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1 030 525,00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7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011Ф003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112 510,00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118 539,90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231 049,90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7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01100Ф0030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120 000,00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120 000,00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120 000,00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360 000,00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4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011Ц217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250 000,00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212 169,25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462 169,25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276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011Ц001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150 000,00   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187 830,75   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337 830,75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276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276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9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01100Ц0010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150 000,00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150 000,00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150 000,00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450 000,00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9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203 696,00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395 998,85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599 694,85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34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622 500,00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622 500,00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622 500,00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1 867 500,00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675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1.4.2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Оплата стоимости питания в лагерях с дневным пребыванием детей, в том числе оплата стоимости набора продуктов питания или готовых блюд и их транспортировки.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Управление образования администрации Богучанского района                          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69 914,25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209 742,75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279 657,00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6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4 656 385,75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4 516 457,25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9 172 843,00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15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0118206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4 727,00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4 727,00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9 454,00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225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1.4.3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Субсидии бюджетам муниципальных образований на организацию отдыха детей и их оздоровления в рамках подпрограммы "Развитие дошкольного и дополнительного образования детей" государственной </w:t>
            </w:r>
            <w:proofErr w:type="spell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ррограммы</w:t>
            </w:r>
            <w:proofErr w:type="spellEnd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Красноярского края "Развитие образования"</w:t>
            </w: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727 770,00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727 770,00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727 770,00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2 183 310,00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195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750 000,00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63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1.4.4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71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на  организацию отдыха, оздоровления и занятости детей в муниципальных загородных оздоровительных лагерях</w:t>
            </w:r>
          </w:p>
          <w:p w:rsidR="002B1B14" w:rsidRPr="00AD0E71" w:rsidRDefault="002B1B14" w:rsidP="00AD0E71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2 927 164,00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1 497 633,51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4 424 797,51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144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259 436,00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199 766,49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459 202,49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682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1.4.5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на 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 муниципальных загородных оздоровительных лагерей, на оплату услуг по санитарно-эпидемиологической оценке обстановки в муниципальных  загородных оздоровительных лагерях, оказанных на договорной основе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216 900,00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183 500,00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400 400,00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Данной категории </w:t>
            </w:r>
            <w:proofErr w:type="spell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оаботников</w:t>
            </w:r>
            <w:proofErr w:type="spellEnd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будет выплачена дополнительная заработная плата</w:t>
            </w:r>
          </w:p>
        </w:tc>
      </w:tr>
      <w:tr w:rsidR="002B1B14" w:rsidRPr="002B1B14" w:rsidTr="002B1B14">
        <w:trPr>
          <w:trHeight w:val="795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1.4.6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Финансовая поддержка муниципальных учреждений, иных муниципальных организаций, оказывающих услуги по отдыху, оздоровлению и занятости детей.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780 776,00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1 307 942,04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2 088 718,04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Создание комфортных  условий для отдыха, оздоровления, занятости детей и подростков и укрепления материально-технической базы детского оздоровительного лагеря "Березка" </w:t>
            </w:r>
          </w:p>
        </w:tc>
      </w:tr>
      <w:tr w:rsidR="002B1B14" w:rsidRPr="002B1B14" w:rsidTr="002B1B14">
        <w:trPr>
          <w:trHeight w:val="79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0110040040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1 036 965,00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1 036 965,00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1 036 965,00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3 110 895,00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106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8 911,30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8 911,30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6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0110047040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30 000,00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30 000,00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30 000,00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90 000,00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64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100 000,00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100 000,00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7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35 000 000,00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35 000 000,00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52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35 000 000,00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35 000 000,00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297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1.4.7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в целях финансовой поддержки муниципальных учреждений, иных муниципальных организаций, оказывающих услуги по отдыху, оздоровлению и занятости детей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0117441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494 700,00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365 800,00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860 500,00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1B14" w:rsidRPr="002B1B14" w:rsidTr="002B1B14">
        <w:trPr>
          <w:trHeight w:val="465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12 528 889,01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47 726 473,00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38 362 666,00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3 362 666,00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3 362 666,00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105 343 360,01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B1B14" w:rsidRPr="002B1B14" w:rsidTr="002B1B14">
        <w:trPr>
          <w:trHeight w:val="405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 по подпрограмме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925 886 568,34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1 219 111 261,63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1 287 609 368,86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1 001 384 718,00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1 001 384 718,00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5 435 376 634,83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B1B14" w:rsidRPr="002B1B14" w:rsidTr="002B1B14">
        <w:trPr>
          <w:trHeight w:val="315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B1B14" w:rsidRPr="002B1B14" w:rsidTr="002B1B14">
        <w:trPr>
          <w:trHeight w:val="315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2776000,00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2776000,00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B1B14" w:rsidRPr="002B1B14" w:rsidTr="002B1B14">
        <w:trPr>
          <w:trHeight w:val="390"/>
        </w:trPr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482530184,30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534107430,00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630093200,00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626901100,00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626901100,00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2900533014,30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B1B14" w:rsidRPr="002B1B14" w:rsidTr="002B1B14">
        <w:trPr>
          <w:trHeight w:val="375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418348504,04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526943127,32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378838709,29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372683618,00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372683618,00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2069497576,65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B1B14" w:rsidRPr="002B1B14" w:rsidTr="002B1B14">
        <w:trPr>
          <w:trHeight w:val="39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25007880,00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155284704,31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278677459,57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1800000,00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1800000,00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462570043,88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14" w:rsidRPr="002B1B14" w:rsidRDefault="002B1B14" w:rsidP="002B1B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1B1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944E8F" w:rsidRPr="007E5520" w:rsidRDefault="00944E8F" w:rsidP="007E552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US" w:eastAsia="ru-RU"/>
        </w:rPr>
      </w:pPr>
    </w:p>
    <w:p w:rsidR="007E5520" w:rsidRDefault="007E5520" w:rsidP="007E552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7E5520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5 </w:t>
      </w:r>
    </w:p>
    <w:p w:rsidR="007E5520" w:rsidRPr="004A38F5" w:rsidRDefault="007E5520" w:rsidP="007E552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E5520">
        <w:rPr>
          <w:rFonts w:ascii="Times New Roman" w:eastAsia="Times New Roman" w:hAnsi="Times New Roman"/>
          <w:sz w:val="18"/>
          <w:szCs w:val="18"/>
          <w:lang w:eastAsia="ru-RU"/>
        </w:rPr>
        <w:t>к постановлению администрации Богучанского района</w:t>
      </w:r>
      <w:r w:rsidRPr="007E5520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563574">
        <w:rPr>
          <w:rFonts w:ascii="Times New Roman" w:eastAsia="Times New Roman" w:hAnsi="Times New Roman"/>
          <w:sz w:val="18"/>
          <w:szCs w:val="18"/>
          <w:lang w:eastAsia="ru-RU"/>
        </w:rPr>
        <w:t>от 24.03.2016  № 231-П</w:t>
      </w:r>
    </w:p>
    <w:p w:rsidR="007E5520" w:rsidRPr="004A38F5" w:rsidRDefault="007E5520" w:rsidP="007E552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E5520" w:rsidRPr="004A38F5" w:rsidRDefault="007E5520" w:rsidP="007E552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E5520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2 </w:t>
      </w:r>
      <w:r w:rsidRPr="007E5520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к  подпрограмме 2 «Господдержка детей сирот, </w:t>
      </w:r>
    </w:p>
    <w:p w:rsidR="007E5520" w:rsidRPr="007E5520" w:rsidRDefault="007E5520" w:rsidP="007E552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E5520">
        <w:rPr>
          <w:rFonts w:ascii="Times New Roman" w:eastAsia="Times New Roman" w:hAnsi="Times New Roman"/>
          <w:sz w:val="18"/>
          <w:szCs w:val="18"/>
          <w:lang w:eastAsia="ru-RU"/>
        </w:rPr>
        <w:t>расширение практики применения семейных форм воспитания»</w:t>
      </w:r>
    </w:p>
    <w:p w:rsidR="00E76263" w:rsidRPr="007E5520" w:rsidRDefault="00E76263" w:rsidP="00921528">
      <w:pPr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/>
          <w:sz w:val="18"/>
          <w:szCs w:val="28"/>
          <w:lang w:eastAsia="ar-SA"/>
        </w:rPr>
      </w:pPr>
    </w:p>
    <w:p w:rsidR="007E5520" w:rsidRPr="007E5520" w:rsidRDefault="007E5520" w:rsidP="007E552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5520">
        <w:rPr>
          <w:rFonts w:ascii="Times New Roman" w:eastAsia="Times New Roman" w:hAnsi="Times New Roman"/>
          <w:sz w:val="20"/>
          <w:szCs w:val="20"/>
          <w:lang w:eastAsia="ru-RU"/>
        </w:rPr>
        <w:t>Перечень мероприятий подпрограммы  «Господдержка детей сирот, расширение практики применения семейных форм воспитания» с указанием объема средств на их реализацию и ожидаемых результатов</w:t>
      </w:r>
    </w:p>
    <w:p w:rsidR="007E5520" w:rsidRPr="007E5520" w:rsidRDefault="007E5520" w:rsidP="00921528">
      <w:pPr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877"/>
        <w:gridCol w:w="698"/>
        <w:gridCol w:w="389"/>
        <w:gridCol w:w="380"/>
        <w:gridCol w:w="580"/>
        <w:gridCol w:w="325"/>
        <w:gridCol w:w="780"/>
        <w:gridCol w:w="762"/>
        <w:gridCol w:w="835"/>
        <w:gridCol w:w="835"/>
        <w:gridCol w:w="835"/>
        <w:gridCol w:w="780"/>
        <w:gridCol w:w="773"/>
      </w:tblGrid>
      <w:tr w:rsidR="007C5226" w:rsidRPr="007C5226" w:rsidTr="00AC5585">
        <w:trPr>
          <w:trHeight w:val="20"/>
        </w:trPr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Цели, задачи, мероприятия 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86" w:type="pct"/>
            <w:gridSpan w:val="4"/>
            <w:shd w:val="clear" w:color="auto" w:fill="auto"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91" w:type="pct"/>
            <w:gridSpan w:val="6"/>
            <w:shd w:val="clear" w:color="auto" w:fill="auto"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в рублях, годы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C5226" w:rsidRPr="007C5226" w:rsidTr="00AC5585">
        <w:trPr>
          <w:trHeight w:val="20"/>
        </w:trPr>
        <w:tc>
          <w:tcPr>
            <w:tcW w:w="371" w:type="pct"/>
            <w:vMerge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</w:t>
            </w:r>
            <w:proofErr w:type="spellEnd"/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90" w:type="pct"/>
            <w:vMerge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C5226" w:rsidRPr="007C5226" w:rsidTr="00AC5585">
        <w:trPr>
          <w:trHeight w:val="20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 </w:t>
            </w:r>
          </w:p>
        </w:tc>
      </w:tr>
      <w:tr w:rsidR="007C5226" w:rsidRPr="007C5226" w:rsidTr="00AC5585">
        <w:trPr>
          <w:trHeight w:val="20"/>
        </w:trPr>
        <w:tc>
          <w:tcPr>
            <w:tcW w:w="5000" w:type="pct"/>
            <w:gridSpan w:val="14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1. Обеспечить реализацию мероприятий, направленных на развитие в Богучанском районе семейных форм воспитания детей-сирот и детей, оставшихся без попечения родителей</w:t>
            </w:r>
          </w:p>
        </w:tc>
      </w:tr>
      <w:tr w:rsidR="007C5226" w:rsidRPr="007C5226" w:rsidTr="00AC5585">
        <w:trPr>
          <w:trHeight w:val="20"/>
        </w:trPr>
        <w:tc>
          <w:tcPr>
            <w:tcW w:w="371" w:type="pct"/>
            <w:vMerge w:val="restar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759" w:type="pct"/>
            <w:vMerge w:val="restart"/>
            <w:shd w:val="clear" w:color="000000" w:fill="FFFFFF"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Предоставление субвенций бюджетам муниципальных образований на обеспечение деятельности специалистов по опеке и </w:t>
            </w: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попечительству в отношении несовершеннолетних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Упраление</w:t>
            </w:r>
            <w:proofErr w:type="spellEnd"/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образования администрации Богучанского района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0137552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919 705,000   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919 284,000  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1 838 989,00   </w:t>
            </w:r>
          </w:p>
        </w:tc>
        <w:tc>
          <w:tcPr>
            <w:tcW w:w="590" w:type="pct"/>
            <w:vMerge w:val="restart"/>
            <w:shd w:val="clear" w:color="000000" w:fill="FFFFFF"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Обеспечена деятельность 2 специалистов по опеке и попечительству в Богучанском районе</w:t>
            </w:r>
          </w:p>
        </w:tc>
      </w:tr>
      <w:tr w:rsidR="007C5226" w:rsidRPr="007C5226" w:rsidTr="00AC5585">
        <w:trPr>
          <w:trHeight w:val="20"/>
        </w:trPr>
        <w:tc>
          <w:tcPr>
            <w:tcW w:w="371" w:type="pct"/>
            <w:vMerge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0130075520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741 928,000  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965 990,000  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965 990,000  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2 673 908,00   </w:t>
            </w:r>
          </w:p>
        </w:tc>
        <w:tc>
          <w:tcPr>
            <w:tcW w:w="590" w:type="pct"/>
            <w:vMerge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C5226" w:rsidRPr="007C5226" w:rsidTr="00AC5585">
        <w:trPr>
          <w:trHeight w:val="20"/>
        </w:trPr>
        <w:tc>
          <w:tcPr>
            <w:tcW w:w="371" w:type="pct"/>
            <w:vMerge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0137552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100 000,000   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24 900,000  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124 900,00   </w:t>
            </w:r>
          </w:p>
        </w:tc>
        <w:tc>
          <w:tcPr>
            <w:tcW w:w="590" w:type="pct"/>
            <w:vMerge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C5226" w:rsidRPr="007C5226" w:rsidTr="00AC5585">
        <w:trPr>
          <w:trHeight w:val="20"/>
        </w:trPr>
        <w:tc>
          <w:tcPr>
            <w:tcW w:w="371" w:type="pct"/>
            <w:vMerge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0130075520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145 000,000  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145 000,000  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145 000,000  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435 000,00   </w:t>
            </w:r>
          </w:p>
        </w:tc>
        <w:tc>
          <w:tcPr>
            <w:tcW w:w="590" w:type="pct"/>
            <w:vMerge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C5226" w:rsidRPr="007C5226" w:rsidTr="00AC5585">
        <w:trPr>
          <w:trHeight w:val="20"/>
        </w:trPr>
        <w:tc>
          <w:tcPr>
            <w:tcW w:w="371" w:type="pct"/>
            <w:vMerge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07 09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0130075520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224 062,000  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224 062,00   </w:t>
            </w:r>
          </w:p>
        </w:tc>
        <w:tc>
          <w:tcPr>
            <w:tcW w:w="590" w:type="pct"/>
            <w:vMerge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C5226" w:rsidRPr="007C5226" w:rsidTr="00AC5585">
        <w:trPr>
          <w:trHeight w:val="20"/>
        </w:trPr>
        <w:tc>
          <w:tcPr>
            <w:tcW w:w="371" w:type="pct"/>
            <w:vMerge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0137552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296 695,0   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399 316,0  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696 011,00   </w:t>
            </w:r>
          </w:p>
        </w:tc>
        <w:tc>
          <w:tcPr>
            <w:tcW w:w="590" w:type="pct"/>
            <w:vMerge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C5226" w:rsidRPr="007C5226" w:rsidTr="00AC5585">
        <w:trPr>
          <w:trHeight w:val="20"/>
        </w:trPr>
        <w:tc>
          <w:tcPr>
            <w:tcW w:w="371" w:type="pct"/>
            <w:vMerge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0130075520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251 710,0  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251 710,000  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251 710,000  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755 130,00   </w:t>
            </w:r>
          </w:p>
        </w:tc>
        <w:tc>
          <w:tcPr>
            <w:tcW w:w="590" w:type="pct"/>
            <w:vMerge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C5226" w:rsidRPr="007C5226" w:rsidTr="00AC5585">
        <w:trPr>
          <w:trHeight w:val="20"/>
        </w:trPr>
        <w:tc>
          <w:tcPr>
            <w:tcW w:w="1130" w:type="pct"/>
            <w:gridSpan w:val="2"/>
            <w:shd w:val="clear" w:color="auto" w:fill="auto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по задаче 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1 316 400,0   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1 343 500,0  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1 362 700,0  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1 362 700,0  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1 362 700,0  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6 748 000,0   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C5226" w:rsidRPr="007C5226" w:rsidTr="00AC5585">
        <w:trPr>
          <w:trHeight w:val="20"/>
        </w:trPr>
        <w:tc>
          <w:tcPr>
            <w:tcW w:w="1130" w:type="pct"/>
            <w:gridSpan w:val="2"/>
            <w:shd w:val="clear" w:color="auto" w:fill="auto"/>
            <w:noWrap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по подпрограмме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1 316 400,0   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1 343 500,0  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1 362 700,0  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1 362 700,0  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1 362 700,0  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6 748 000,00   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C5226" w:rsidRPr="007C5226" w:rsidTr="00AC5585">
        <w:trPr>
          <w:trHeight w:val="20"/>
        </w:trPr>
        <w:tc>
          <w:tcPr>
            <w:tcW w:w="1130" w:type="pct"/>
            <w:gridSpan w:val="2"/>
            <w:shd w:val="clear" w:color="auto" w:fill="auto"/>
            <w:noWrap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03" w:type="pct"/>
            <w:shd w:val="clear" w:color="auto" w:fill="auto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shd w:val="clear" w:color="auto" w:fill="auto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C5226" w:rsidRPr="007C5226" w:rsidTr="00AC5585">
        <w:trPr>
          <w:trHeight w:val="20"/>
        </w:trPr>
        <w:tc>
          <w:tcPr>
            <w:tcW w:w="1130" w:type="pct"/>
            <w:gridSpan w:val="2"/>
            <w:shd w:val="clear" w:color="auto" w:fill="auto"/>
            <w:noWrap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C5226" w:rsidRPr="007C5226" w:rsidTr="00AC5585">
        <w:trPr>
          <w:trHeight w:val="20"/>
        </w:trPr>
        <w:tc>
          <w:tcPr>
            <w:tcW w:w="371" w:type="pct"/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1 316 400,0   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1 343 500,0  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1 362 700,0  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1 362 700,0  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1 362 700,0  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6 748 000,00   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C5226" w:rsidRPr="007C5226" w:rsidTr="00AC5585">
        <w:trPr>
          <w:trHeight w:val="20"/>
        </w:trPr>
        <w:tc>
          <w:tcPr>
            <w:tcW w:w="1130" w:type="pct"/>
            <w:gridSpan w:val="2"/>
            <w:shd w:val="clear" w:color="auto" w:fill="auto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C5226" w:rsidRPr="007C5226" w:rsidTr="00AC5585">
        <w:trPr>
          <w:trHeight w:val="20"/>
        </w:trPr>
        <w:tc>
          <w:tcPr>
            <w:tcW w:w="1130" w:type="pct"/>
            <w:gridSpan w:val="2"/>
            <w:shd w:val="clear" w:color="auto" w:fill="auto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52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082D76" w:rsidRDefault="00082D76" w:rsidP="00921528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C5585" w:rsidRDefault="00516BFD" w:rsidP="00516BF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16BFD">
        <w:rPr>
          <w:rFonts w:ascii="Times New Roman" w:eastAsia="Times New Roman" w:hAnsi="Times New Roman"/>
          <w:sz w:val="18"/>
          <w:szCs w:val="18"/>
          <w:lang w:eastAsia="ru-RU"/>
        </w:rPr>
        <w:t>Приложение № 6</w:t>
      </w:r>
    </w:p>
    <w:p w:rsidR="00516BFD" w:rsidRPr="00516BFD" w:rsidRDefault="00516BFD" w:rsidP="00516BF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16BFD">
        <w:rPr>
          <w:rFonts w:ascii="Times New Roman" w:eastAsia="Times New Roman" w:hAnsi="Times New Roman"/>
          <w:sz w:val="18"/>
          <w:szCs w:val="18"/>
          <w:lang w:eastAsia="ru-RU"/>
        </w:rPr>
        <w:t xml:space="preserve"> к постановлению администрации Богучанского района</w:t>
      </w:r>
      <w:r w:rsidRPr="00516BFD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563574">
        <w:rPr>
          <w:rFonts w:ascii="Times New Roman" w:eastAsia="Times New Roman" w:hAnsi="Times New Roman"/>
          <w:sz w:val="18"/>
          <w:szCs w:val="18"/>
          <w:lang w:eastAsia="ru-RU"/>
        </w:rPr>
        <w:t>от 24.03.2016  № 231-П</w:t>
      </w:r>
    </w:p>
    <w:tbl>
      <w:tblPr>
        <w:tblW w:w="5000" w:type="pct"/>
        <w:tblLook w:val="04A0"/>
      </w:tblPr>
      <w:tblGrid>
        <w:gridCol w:w="9571"/>
      </w:tblGrid>
      <w:tr w:rsidR="00516BFD" w:rsidRPr="00516BFD" w:rsidTr="00516BFD">
        <w:trPr>
          <w:trHeight w:val="94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BFD" w:rsidRPr="00516BFD" w:rsidRDefault="00516BFD" w:rsidP="00516B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</w:p>
          <w:p w:rsidR="00516BFD" w:rsidRPr="00516BFD" w:rsidRDefault="00516BFD" w:rsidP="00516B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подпрограмме 3 "Обеспечение реализации муниципальной</w:t>
            </w:r>
          </w:p>
          <w:p w:rsidR="00516BFD" w:rsidRPr="00516BFD" w:rsidRDefault="00516BFD" w:rsidP="00516BFD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программы и прочие мероприятия в области образования</w:t>
            </w:r>
          </w:p>
        </w:tc>
      </w:tr>
    </w:tbl>
    <w:p w:rsidR="00516BFD" w:rsidRPr="00516BFD" w:rsidRDefault="00516BFD" w:rsidP="00516B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6BFD">
        <w:rPr>
          <w:rFonts w:ascii="Times New Roman" w:eastAsia="Times New Roman" w:hAnsi="Times New Roman"/>
          <w:sz w:val="20"/>
          <w:szCs w:val="20"/>
          <w:lang w:eastAsia="ru-RU"/>
        </w:rPr>
        <w:t>Перечень мероприятий подпрограммы 3 "Обеспечение реализации муниципальной программы и прочие мероприятия в области образования"</w:t>
      </w:r>
    </w:p>
    <w:p w:rsidR="00516BFD" w:rsidRPr="004A38F5" w:rsidRDefault="00516BFD" w:rsidP="00516B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82"/>
        <w:gridCol w:w="450"/>
        <w:gridCol w:w="438"/>
        <w:gridCol w:w="741"/>
        <w:gridCol w:w="364"/>
        <w:gridCol w:w="930"/>
        <w:gridCol w:w="930"/>
        <w:gridCol w:w="954"/>
        <w:gridCol w:w="930"/>
        <w:gridCol w:w="930"/>
        <w:gridCol w:w="1004"/>
        <w:gridCol w:w="1018"/>
      </w:tblGrid>
      <w:tr w:rsidR="00516BFD" w:rsidRPr="00516BFD" w:rsidTr="00516BFD">
        <w:trPr>
          <w:trHeight w:val="161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0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94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</w:t>
            </w:r>
            <w:r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</w:t>
            </w: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рублях, годы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</w:t>
            </w:r>
            <w:proofErr w:type="gramEnd"/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рпезультат</w:t>
            </w:r>
            <w:proofErr w:type="spellEnd"/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от реализации подпрограммных мероприятий</w:t>
            </w:r>
          </w:p>
        </w:tc>
      </w:tr>
      <w:tr w:rsidR="00516BFD" w:rsidRPr="00516BFD" w:rsidTr="00516BFD">
        <w:trPr>
          <w:trHeight w:val="161"/>
        </w:trPr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4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516BFD" w:rsidRPr="00516BFD" w:rsidTr="00516BF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</w: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реализации муниципальной политики в сфере образования.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25 548 837,49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27 702 833,63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53 251 671,12   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Координация деятельности подведомственных учреждений</w:t>
            </w: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21 628 800,00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28 160 700,00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28 160 700,00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77 950 200,00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264 530,00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550 000,00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814 530,00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422 427,00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550 000,00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550 000,00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1 522 427,00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171 125,09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536 801,00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707 926,09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0140041000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815 000,00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1 060 000,00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1 060 000,00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2 935 000,00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0140041000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245 000,00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245 000,00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737 745,00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265 000,00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1 002 745,00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127 573,00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127 573,00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325 000,00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325 000,00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325 000,00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975 000,00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6 531 900,00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6 531 900,00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480 000,00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680 000,00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0144700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245 000,00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245 000,00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0140047000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245 000,00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245 000,00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245 000,00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735 000,00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0144Г00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175 547,96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175 547,96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014004Г 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283 118,00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283 118,00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283 118,00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849 354,00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6 919 022,39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7 532 607,04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14 451 629,43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5 894 766,00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6 967 548,00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6 967 548,00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19 829 862,00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014004Э000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1 072 782,00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1 072 782,00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</w:t>
            </w: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0144000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</w:t>
            </w: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    3 </w:t>
            </w: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200,00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10 000,00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13 </w:t>
            </w: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200,00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58 664,34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58 998,42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117 662,76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0140080000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45 315,00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59 000,00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59 000,00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163 315,00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0140080000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13 685,00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13 685,00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22 950,00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22 950,00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182 725,38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182 725,38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0140080000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3 450,00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197 800,00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197 800,00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399 050,00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0148П00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172 138,00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172 138,00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014008П000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194 350,00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194 350,00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34 085 849,69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37 751 876,05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37 848 166,00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37 848 166,00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37 848 166,00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185 382 223,74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Осуществление функций руководства и управления сфере установленных полномочий.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4 461 234,00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4 591 690,88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9 052 924,88   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и поддержка образовательной сферы Богучанского района</w:t>
            </w: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3 198 410,00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4 164 330,00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4 164 330,00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11 527 070,00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0146700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25 539,00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25 539,00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0140067000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207 300,00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207 300,00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207 300,00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621 900,00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389 341,20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79 088,40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468 429,60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140 000,00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140 000,00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140 000,00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420 000,00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965 920,00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965 920,00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210 558,80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444 581,72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655 140,52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146 600,00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146 600,00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146 600,00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439 800,00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5 061 134,00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5 140 900,00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4 658 230,00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4 658 230,00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4 658 230,00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24 176 724,00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16BFD" w:rsidRPr="00516BFD" w:rsidTr="00516BF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программе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39 146 983,69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42 892 776,05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42 506 396,00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42 506 396,00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42 506 396,00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D" w:rsidRPr="00516BFD" w:rsidRDefault="00516BFD" w:rsidP="0051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6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209 558 947,74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D" w:rsidRPr="00516BFD" w:rsidRDefault="00516BFD" w:rsidP="00516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516BFD" w:rsidRPr="00516BFD" w:rsidRDefault="00516BFD" w:rsidP="00516B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E65F87" w:rsidRPr="00FB0632" w:rsidRDefault="00E65F87" w:rsidP="00921528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35477" w:rsidRDefault="00535477" w:rsidP="0053547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535477">
        <w:rPr>
          <w:rFonts w:ascii="Times New Roman" w:eastAsia="Times New Roman" w:hAnsi="Times New Roman"/>
          <w:sz w:val="18"/>
          <w:szCs w:val="18"/>
          <w:lang w:eastAsia="ru-RU"/>
        </w:rPr>
        <w:t>Приложение № 7</w:t>
      </w:r>
    </w:p>
    <w:p w:rsidR="00535477" w:rsidRPr="004A38F5" w:rsidRDefault="00535477" w:rsidP="0053547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35477">
        <w:rPr>
          <w:rFonts w:ascii="Times New Roman" w:eastAsia="Times New Roman" w:hAnsi="Times New Roman"/>
          <w:sz w:val="18"/>
          <w:szCs w:val="18"/>
          <w:lang w:eastAsia="ru-RU"/>
        </w:rPr>
        <w:t xml:space="preserve"> к постановлению администрации Богучанского района</w:t>
      </w:r>
      <w:r w:rsidRPr="00535477">
        <w:rPr>
          <w:rFonts w:ascii="Times New Roman" w:eastAsia="Times New Roman" w:hAnsi="Times New Roman"/>
          <w:sz w:val="18"/>
          <w:szCs w:val="18"/>
          <w:lang w:eastAsia="ru-RU"/>
        </w:rPr>
        <w:br/>
        <w:t>от 24.03.2016  № 231-П</w:t>
      </w:r>
    </w:p>
    <w:p w:rsidR="00535477" w:rsidRPr="004A38F5" w:rsidRDefault="00535477" w:rsidP="0053547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35477" w:rsidRPr="00535477" w:rsidRDefault="00535477" w:rsidP="0053547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35477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4 </w:t>
      </w:r>
    </w:p>
    <w:p w:rsidR="00535477" w:rsidRPr="004A38F5" w:rsidRDefault="00535477" w:rsidP="0053547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35477">
        <w:rPr>
          <w:rFonts w:ascii="Times New Roman" w:eastAsia="Times New Roman" w:hAnsi="Times New Roman"/>
          <w:sz w:val="18"/>
          <w:szCs w:val="18"/>
          <w:lang w:eastAsia="ru-RU"/>
        </w:rPr>
        <w:t xml:space="preserve"> к паспорту муниципальной программы </w:t>
      </w:r>
    </w:p>
    <w:p w:rsidR="00535477" w:rsidRPr="00535477" w:rsidRDefault="00535477" w:rsidP="0053547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35477">
        <w:rPr>
          <w:rFonts w:ascii="Times New Roman" w:eastAsia="Times New Roman" w:hAnsi="Times New Roman"/>
          <w:sz w:val="18"/>
          <w:szCs w:val="18"/>
          <w:lang w:eastAsia="ru-RU"/>
        </w:rPr>
        <w:t>"Развитие образования Богучанского района</w:t>
      </w:r>
      <w:r w:rsidRPr="00535477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3E3EB9" w:rsidRPr="00535477" w:rsidRDefault="003E3EB9" w:rsidP="0053547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5477" w:rsidRDefault="00535477" w:rsidP="00535477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4"/>
          <w:lang w:val="en-US" w:eastAsia="ru-RU"/>
        </w:rPr>
      </w:pPr>
      <w:r w:rsidRPr="00535477">
        <w:rPr>
          <w:rFonts w:ascii="Times New Roman" w:eastAsia="Times New Roman" w:hAnsi="Times New Roman"/>
          <w:bCs/>
          <w:sz w:val="20"/>
          <w:szCs w:val="24"/>
          <w:lang w:eastAsia="ru-RU"/>
        </w:rPr>
        <w:t>Прогноз сводных показателей муниципальных заданий</w:t>
      </w:r>
    </w:p>
    <w:p w:rsidR="00535477" w:rsidRDefault="00535477" w:rsidP="00535477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4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0"/>
        <w:gridCol w:w="398"/>
        <w:gridCol w:w="398"/>
        <w:gridCol w:w="399"/>
        <w:gridCol w:w="399"/>
        <w:gridCol w:w="399"/>
        <w:gridCol w:w="399"/>
        <w:gridCol w:w="399"/>
        <w:gridCol w:w="696"/>
        <w:gridCol w:w="810"/>
        <w:gridCol w:w="810"/>
        <w:gridCol w:w="810"/>
        <w:gridCol w:w="787"/>
        <w:gridCol w:w="787"/>
        <w:gridCol w:w="810"/>
      </w:tblGrid>
      <w:tr w:rsidR="0080312F" w:rsidRPr="0080312F" w:rsidTr="0080312F">
        <w:trPr>
          <w:trHeight w:val="20"/>
        </w:trPr>
        <w:tc>
          <w:tcPr>
            <w:tcW w:w="679" w:type="pct"/>
            <w:vMerge w:val="restart"/>
            <w:shd w:val="clear" w:color="auto" w:fill="auto"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1556" w:type="pct"/>
            <w:gridSpan w:val="7"/>
            <w:shd w:val="clear" w:color="auto" w:fill="auto"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766" w:type="pct"/>
            <w:gridSpan w:val="7"/>
            <w:shd w:val="clear" w:color="auto" w:fill="auto"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 бюджета на оказание (выполнение) муниципальной услуги (работы),  руб.</w:t>
            </w:r>
          </w:p>
        </w:tc>
      </w:tr>
      <w:tr w:rsidR="0080312F" w:rsidRPr="0080312F" w:rsidTr="0080312F">
        <w:trPr>
          <w:trHeight w:val="20"/>
        </w:trPr>
        <w:tc>
          <w:tcPr>
            <w:tcW w:w="679" w:type="pct"/>
            <w:vMerge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</w:tr>
      <w:tr w:rsidR="0080312F" w:rsidRPr="0080312F" w:rsidTr="0080312F">
        <w:trPr>
          <w:trHeight w:val="20"/>
        </w:trPr>
        <w:tc>
          <w:tcPr>
            <w:tcW w:w="5000" w:type="pct"/>
            <w:gridSpan w:val="15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«Развитие дошкольного, общего и дополнительного образования детей»</w:t>
            </w:r>
          </w:p>
        </w:tc>
      </w:tr>
      <w:tr w:rsidR="0080312F" w:rsidRPr="0080312F" w:rsidTr="0080312F">
        <w:trPr>
          <w:trHeight w:val="20"/>
        </w:trPr>
        <w:tc>
          <w:tcPr>
            <w:tcW w:w="5000" w:type="pct"/>
            <w:gridSpan w:val="15"/>
            <w:shd w:val="clear" w:color="auto" w:fill="auto"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услуги и ее содержание: предоставление начального общего, основного общего, среднего (полного) общего образования по общеобразовательным программам.</w:t>
            </w:r>
          </w:p>
        </w:tc>
      </w:tr>
      <w:tr w:rsidR="0080312F" w:rsidRPr="0080312F" w:rsidTr="0080312F">
        <w:trPr>
          <w:trHeight w:val="20"/>
        </w:trPr>
        <w:tc>
          <w:tcPr>
            <w:tcW w:w="679" w:type="pct"/>
            <w:vMerge w:val="restart"/>
            <w:shd w:val="clear" w:color="auto" w:fill="auto"/>
            <w:noWrap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Показатель объема услуги: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369" w:type="pct"/>
            <w:vMerge w:val="restar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23611533,11</w:t>
            </w:r>
          </w:p>
        </w:tc>
        <w:tc>
          <w:tcPr>
            <w:tcW w:w="409" w:type="pct"/>
            <w:vMerge w:val="restar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31 153 661,25</w:t>
            </w:r>
          </w:p>
        </w:tc>
        <w:tc>
          <w:tcPr>
            <w:tcW w:w="409" w:type="pct"/>
            <w:vMerge w:val="restar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29157488,00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31789665,46</w:t>
            </w:r>
          </w:p>
        </w:tc>
        <w:tc>
          <w:tcPr>
            <w:tcW w:w="397" w:type="pct"/>
            <w:vMerge w:val="restar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28973034,00</w:t>
            </w:r>
          </w:p>
        </w:tc>
        <w:tc>
          <w:tcPr>
            <w:tcW w:w="375" w:type="pct"/>
            <w:vMerge w:val="restar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28973034,00</w:t>
            </w:r>
          </w:p>
        </w:tc>
        <w:tc>
          <w:tcPr>
            <w:tcW w:w="390" w:type="pct"/>
            <w:vMerge w:val="restar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28973034,00</w:t>
            </w:r>
          </w:p>
        </w:tc>
      </w:tr>
      <w:tr w:rsidR="0080312F" w:rsidRPr="0080312F" w:rsidTr="0080312F">
        <w:trPr>
          <w:trHeight w:val="20"/>
        </w:trPr>
        <w:tc>
          <w:tcPr>
            <w:tcW w:w="679" w:type="pct"/>
            <w:vMerge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369" w:type="pct"/>
            <w:vMerge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0312F" w:rsidRPr="0080312F" w:rsidTr="0080312F">
        <w:trPr>
          <w:trHeight w:val="20"/>
        </w:trPr>
        <w:tc>
          <w:tcPr>
            <w:tcW w:w="679" w:type="pct"/>
            <w:vMerge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69" w:type="pct"/>
            <w:vMerge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0312F" w:rsidRPr="0080312F" w:rsidTr="0080312F">
        <w:trPr>
          <w:trHeight w:val="20"/>
        </w:trPr>
        <w:tc>
          <w:tcPr>
            <w:tcW w:w="5000" w:type="pct"/>
            <w:gridSpan w:val="15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 и ее содержание: организация отдыха и оздоровления детей в каникулярное время</w:t>
            </w:r>
          </w:p>
        </w:tc>
      </w:tr>
      <w:tr w:rsidR="0080312F" w:rsidRPr="0080312F" w:rsidTr="0080312F">
        <w:trPr>
          <w:trHeight w:val="20"/>
        </w:trPr>
        <w:tc>
          <w:tcPr>
            <w:tcW w:w="679" w:type="pct"/>
            <w:vMerge w:val="restart"/>
            <w:shd w:val="clear" w:color="auto" w:fill="auto"/>
            <w:noWrap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Показатель объема услуги: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369" w:type="pct"/>
            <w:vMerge w:val="restar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9" w:type="pct"/>
            <w:vMerge w:val="restar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6 591 522,28   </w:t>
            </w:r>
          </w:p>
        </w:tc>
        <w:tc>
          <w:tcPr>
            <w:tcW w:w="409" w:type="pct"/>
            <w:vMerge w:val="restar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5 379 146,28   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5 242 074,40   </w:t>
            </w:r>
          </w:p>
        </w:tc>
        <w:tc>
          <w:tcPr>
            <w:tcW w:w="397" w:type="pct"/>
            <w:vMerge w:val="restar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2 812 666,00   </w:t>
            </w:r>
          </w:p>
        </w:tc>
        <w:tc>
          <w:tcPr>
            <w:tcW w:w="375" w:type="pct"/>
            <w:vMerge w:val="restar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2 812 666,00   </w:t>
            </w:r>
          </w:p>
        </w:tc>
        <w:tc>
          <w:tcPr>
            <w:tcW w:w="390" w:type="pct"/>
            <w:vMerge w:val="restar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2 812 666,00   </w:t>
            </w:r>
          </w:p>
        </w:tc>
      </w:tr>
      <w:tr w:rsidR="0080312F" w:rsidRPr="0080312F" w:rsidTr="0080312F">
        <w:trPr>
          <w:trHeight w:val="20"/>
        </w:trPr>
        <w:tc>
          <w:tcPr>
            <w:tcW w:w="679" w:type="pct"/>
            <w:vMerge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369" w:type="pct"/>
            <w:vMerge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0312F" w:rsidRPr="0080312F" w:rsidTr="0080312F">
        <w:trPr>
          <w:trHeight w:val="20"/>
        </w:trPr>
        <w:tc>
          <w:tcPr>
            <w:tcW w:w="5000" w:type="pct"/>
            <w:gridSpan w:val="15"/>
            <w:shd w:val="clear" w:color="auto" w:fill="auto"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услуги и ее содержание: организация предоставления дополнительного образования детей</w:t>
            </w:r>
          </w:p>
        </w:tc>
      </w:tr>
      <w:tr w:rsidR="0080312F" w:rsidRPr="0080312F" w:rsidTr="0080312F">
        <w:trPr>
          <w:trHeight w:val="20"/>
        </w:trPr>
        <w:tc>
          <w:tcPr>
            <w:tcW w:w="679" w:type="pct"/>
            <w:vMerge w:val="restart"/>
            <w:shd w:val="clear" w:color="auto" w:fill="auto"/>
            <w:noWrap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Показатель объема услуги: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829</w:t>
            </w:r>
          </w:p>
        </w:tc>
        <w:tc>
          <w:tcPr>
            <w:tcW w:w="369" w:type="pct"/>
            <w:vMerge w:val="restar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9" w:type="pct"/>
            <w:vMerge w:val="restar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9" w:type="pct"/>
            <w:vMerge w:val="restar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7" w:type="pct"/>
            <w:vMerge w:val="restar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14675442,41</w:t>
            </w:r>
          </w:p>
        </w:tc>
        <w:tc>
          <w:tcPr>
            <w:tcW w:w="375" w:type="pct"/>
            <w:vMerge w:val="restar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vMerge w:val="restar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12F" w:rsidRPr="0080312F" w:rsidTr="0080312F">
        <w:trPr>
          <w:trHeight w:val="20"/>
        </w:trPr>
        <w:tc>
          <w:tcPr>
            <w:tcW w:w="679" w:type="pct"/>
            <w:vMerge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31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vMerge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80312F" w:rsidRPr="0080312F" w:rsidRDefault="0080312F" w:rsidP="008031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535477" w:rsidRPr="00535477" w:rsidRDefault="00535477" w:rsidP="00535477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4"/>
          <w:lang w:val="en-US" w:eastAsia="ru-RU"/>
        </w:rPr>
      </w:pPr>
    </w:p>
    <w:p w:rsidR="00535477" w:rsidRPr="00535477" w:rsidRDefault="00535477" w:rsidP="0092152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4"/>
          <w:szCs w:val="18"/>
          <w:lang w:eastAsia="ru-RU"/>
        </w:rPr>
      </w:pPr>
    </w:p>
    <w:p w:rsidR="0080312F" w:rsidRPr="0080312F" w:rsidRDefault="0080312F" w:rsidP="0080312F">
      <w:pPr>
        <w:spacing w:after="0" w:line="240" w:lineRule="auto"/>
        <w:jc w:val="center"/>
        <w:rPr>
          <w:rFonts w:ascii="Times New Roman" w:hAnsi="Times New Roman"/>
          <w:sz w:val="18"/>
          <w:szCs w:val="20"/>
          <w:lang w:val="en-US"/>
        </w:rPr>
      </w:pPr>
      <w:r w:rsidRPr="0080312F">
        <w:rPr>
          <w:rFonts w:ascii="Times New Roman" w:hAnsi="Times New Roman"/>
          <w:sz w:val="18"/>
          <w:szCs w:val="20"/>
        </w:rPr>
        <w:t>АДМИНИСТРАЦИЯ БОГУЧАНСКОГО РАЙОНА</w:t>
      </w:r>
    </w:p>
    <w:p w:rsidR="0080312F" w:rsidRPr="0080312F" w:rsidRDefault="0080312F" w:rsidP="0080312F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0312F">
        <w:rPr>
          <w:rFonts w:ascii="Times New Roman" w:hAnsi="Times New Roman" w:cs="Times New Roman"/>
          <w:b w:val="0"/>
          <w:sz w:val="18"/>
          <w:szCs w:val="20"/>
        </w:rPr>
        <w:lastRenderedPageBreak/>
        <w:t>ПОСТАНОВЛЕНИЕ</w:t>
      </w:r>
    </w:p>
    <w:p w:rsidR="0080312F" w:rsidRPr="0080312F" w:rsidRDefault="0080312F" w:rsidP="008031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0312F">
        <w:rPr>
          <w:rFonts w:ascii="Times New Roman" w:hAnsi="Times New Roman"/>
          <w:sz w:val="20"/>
          <w:szCs w:val="20"/>
        </w:rPr>
        <w:t xml:space="preserve">28.03.2016г                                </w:t>
      </w:r>
      <w:r>
        <w:rPr>
          <w:rFonts w:ascii="Times New Roman" w:hAnsi="Times New Roman"/>
          <w:sz w:val="20"/>
          <w:szCs w:val="20"/>
          <w:lang w:val="en-US"/>
        </w:rPr>
        <w:t xml:space="preserve">        </w:t>
      </w:r>
      <w:r w:rsidRPr="0080312F">
        <w:rPr>
          <w:rFonts w:ascii="Times New Roman" w:hAnsi="Times New Roman"/>
          <w:sz w:val="20"/>
          <w:szCs w:val="20"/>
        </w:rPr>
        <w:t xml:space="preserve">  с. </w:t>
      </w:r>
      <w:proofErr w:type="spellStart"/>
      <w:r w:rsidRPr="0080312F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80312F">
        <w:rPr>
          <w:rFonts w:ascii="Times New Roman" w:hAnsi="Times New Roman"/>
          <w:sz w:val="20"/>
          <w:szCs w:val="20"/>
        </w:rPr>
        <w:t xml:space="preserve">                                                      240-п</w:t>
      </w:r>
    </w:p>
    <w:p w:rsidR="0080312F" w:rsidRPr="0080312F" w:rsidRDefault="0080312F" w:rsidP="0080312F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80312F" w:rsidRPr="0080312F" w:rsidRDefault="0080312F" w:rsidP="0080312F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80312F">
        <w:rPr>
          <w:rFonts w:ascii="Times New Roman" w:hAnsi="Times New Roman" w:cs="Times New Roman"/>
          <w:b w:val="0"/>
        </w:rPr>
        <w:t>О предоставлении исполнителям коммунальных услуг субсидии на компенсацию части платы граждан за коммунальные услуги в 2016 году</w:t>
      </w:r>
    </w:p>
    <w:p w:rsidR="0080312F" w:rsidRPr="0080312F" w:rsidRDefault="0080312F" w:rsidP="0080312F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80312F" w:rsidRPr="0080312F" w:rsidRDefault="0080312F" w:rsidP="0080312F">
      <w:pPr>
        <w:pStyle w:val="ab"/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  <w:proofErr w:type="gramStart"/>
      <w:r w:rsidRPr="0080312F">
        <w:rPr>
          <w:rFonts w:ascii="Times New Roman" w:hAnsi="Times New Roman"/>
          <w:sz w:val="20"/>
          <w:szCs w:val="20"/>
        </w:rPr>
        <w:t>В соответствии с Законом Красноярского края от 01.12.2014 № 7-2835 «Об отдельных мерах по обеспечению ограничения платы граждан за коммунальные услуги», Законом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Законом Красноярского края  от 02.12.2015  № 9-3931</w:t>
      </w:r>
      <w:proofErr w:type="gramEnd"/>
      <w:r w:rsidRPr="0080312F"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Pr="0080312F">
        <w:rPr>
          <w:rFonts w:ascii="Times New Roman" w:hAnsi="Times New Roman"/>
          <w:sz w:val="20"/>
          <w:szCs w:val="20"/>
        </w:rPr>
        <w:t>О краевом бюджете на 2016 год и плановый период 2017-2018 годов», постановлением Правительства Красноярского края от 17.03.2015 № 95-п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</w:t>
      </w:r>
      <w:proofErr w:type="gramEnd"/>
      <w:r w:rsidRPr="008031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0312F">
        <w:rPr>
          <w:rFonts w:ascii="Times New Roman" w:hAnsi="Times New Roman"/>
          <w:sz w:val="20"/>
          <w:szCs w:val="20"/>
        </w:rPr>
        <w:t>края от 01.12.2014 № 7-2835 «Об отдельных мерах по обеспечению ограничения платы граждан за коммунальные услуги», постановлением Правительства Красноярского края от 09.04.2015 № 165-п «О реализации отдельных мер по обеспечению ограничения платы граждан за коммунальные услуги», постановлением администрации Богучанского района от 17.04.2015 № 431-п «Об утверждении Порядка предоставления компенсации части платы граждан за коммунальные услуги на территории Богучанского района, контроля за соблюдением условий</w:t>
      </w:r>
      <w:proofErr w:type="gramEnd"/>
      <w:r w:rsidRPr="0080312F">
        <w:rPr>
          <w:rFonts w:ascii="Times New Roman" w:hAnsi="Times New Roman"/>
          <w:sz w:val="20"/>
          <w:szCs w:val="20"/>
        </w:rPr>
        <w:t xml:space="preserve"> предоставления компенсации и возврата субсидий в случае нарушений условий их предоставления», решением  Богучанского районного Совета депутатов от 24.12.2015 № 4/1-21 «О районном бюджете на 2016 год и плановый период 2017-2018 годов», ст. ст. 7, 10, 47 Устава Богучанского района Красноярского края, ПОСТАНОВЛЯЮ:</w:t>
      </w:r>
    </w:p>
    <w:p w:rsidR="0080312F" w:rsidRPr="0080312F" w:rsidRDefault="0080312F" w:rsidP="0080312F">
      <w:pPr>
        <w:pStyle w:val="afa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0312F">
        <w:rPr>
          <w:rFonts w:ascii="Times New Roman" w:hAnsi="Times New Roman"/>
          <w:sz w:val="20"/>
          <w:szCs w:val="20"/>
        </w:rPr>
        <w:t xml:space="preserve">        1. Предоставить исполнителям коммунальных услуг субсидии на компенсацию части платы граждан за коммунальные услуги, в соответствии со списком исполнителей коммунальных услуг, получателей субсидии на компенсацию части платы граждан за коммунальные услуги, согласно приложению.</w:t>
      </w:r>
    </w:p>
    <w:p w:rsidR="0080312F" w:rsidRPr="0080312F" w:rsidRDefault="0080312F" w:rsidP="0080312F">
      <w:pPr>
        <w:pStyle w:val="23"/>
        <w:numPr>
          <w:ilvl w:val="0"/>
          <w:numId w:val="33"/>
        </w:numPr>
        <w:tabs>
          <w:tab w:val="clear" w:pos="720"/>
          <w:tab w:val="num" w:pos="0"/>
          <w:tab w:val="left" w:pos="1260"/>
        </w:tabs>
        <w:ind w:right="0"/>
        <w:rPr>
          <w:sz w:val="20"/>
        </w:rPr>
      </w:pPr>
      <w:proofErr w:type="gramStart"/>
      <w:r w:rsidRPr="0080312F">
        <w:rPr>
          <w:sz w:val="20"/>
        </w:rPr>
        <w:t>Контроль за</w:t>
      </w:r>
      <w:proofErr w:type="gramEnd"/>
      <w:r w:rsidRPr="0080312F">
        <w:rPr>
          <w:sz w:val="20"/>
        </w:rPr>
        <w:t xml:space="preserve"> исполнением данного постановления возложить на заместителя главы Богучанского района по жизнеобеспечению А.Ю.</w:t>
      </w:r>
      <w:r w:rsidR="00A72F7C">
        <w:rPr>
          <w:sz w:val="20"/>
          <w:lang w:val="en-US"/>
        </w:rPr>
        <w:t xml:space="preserve"> </w:t>
      </w:r>
      <w:proofErr w:type="spellStart"/>
      <w:r w:rsidRPr="0080312F">
        <w:rPr>
          <w:sz w:val="20"/>
        </w:rPr>
        <w:t>Машинистова</w:t>
      </w:r>
      <w:proofErr w:type="spellEnd"/>
      <w:r w:rsidRPr="0080312F">
        <w:rPr>
          <w:sz w:val="20"/>
        </w:rPr>
        <w:t>.</w:t>
      </w:r>
    </w:p>
    <w:p w:rsidR="0080312F" w:rsidRPr="0080312F" w:rsidRDefault="0080312F" w:rsidP="0080312F">
      <w:pPr>
        <w:pStyle w:val="23"/>
        <w:numPr>
          <w:ilvl w:val="0"/>
          <w:numId w:val="33"/>
        </w:numPr>
        <w:tabs>
          <w:tab w:val="clear" w:pos="720"/>
          <w:tab w:val="num" w:pos="0"/>
          <w:tab w:val="left" w:pos="1260"/>
        </w:tabs>
        <w:ind w:right="0"/>
        <w:rPr>
          <w:sz w:val="20"/>
        </w:rPr>
      </w:pPr>
      <w:r w:rsidRPr="0080312F">
        <w:rPr>
          <w:sz w:val="20"/>
        </w:rPr>
        <w:t>Постановление вступает в силу со дня, следующего за днем опубликования в Официальном вестнике Богучанского района, распространяется на правоотношения, возникшие с 01.01.2016 года.</w:t>
      </w:r>
    </w:p>
    <w:p w:rsidR="0080312F" w:rsidRPr="004A38F5" w:rsidRDefault="0080312F" w:rsidP="0080312F">
      <w:pPr>
        <w:pStyle w:val="ab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2693" w:type="pct"/>
        <w:tblLook w:val="01E0"/>
      </w:tblPr>
      <w:tblGrid>
        <w:gridCol w:w="56"/>
        <w:gridCol w:w="2524"/>
        <w:gridCol w:w="814"/>
        <w:gridCol w:w="1761"/>
      </w:tblGrid>
      <w:tr w:rsidR="0080312F" w:rsidRPr="0080312F" w:rsidTr="00A72F7C">
        <w:trPr>
          <w:trHeight w:val="45"/>
        </w:trPr>
        <w:tc>
          <w:tcPr>
            <w:tcW w:w="2502" w:type="pct"/>
            <w:gridSpan w:val="2"/>
          </w:tcPr>
          <w:p w:rsidR="0080312F" w:rsidRPr="00A72F7C" w:rsidRDefault="0080312F" w:rsidP="0080312F">
            <w:pPr>
              <w:pStyle w:val="ab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12F">
              <w:rPr>
                <w:rFonts w:ascii="Times New Roman" w:hAnsi="Times New Roman"/>
                <w:sz w:val="20"/>
                <w:szCs w:val="20"/>
              </w:rPr>
              <w:t>Глава Богучанского район</w:t>
            </w:r>
            <w:r w:rsidR="00A72F7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498" w:type="pct"/>
            <w:gridSpan w:val="2"/>
          </w:tcPr>
          <w:p w:rsidR="0080312F" w:rsidRPr="0080312F" w:rsidRDefault="00A72F7C" w:rsidP="0080312F">
            <w:pPr>
              <w:pStyle w:val="ab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А. В. Бахтин</w:t>
            </w:r>
          </w:p>
        </w:tc>
      </w:tr>
      <w:tr w:rsidR="00A72F7C" w:rsidRPr="00A72F7C" w:rsidTr="00A72F7C">
        <w:trPr>
          <w:trHeight w:val="38"/>
        </w:trPr>
        <w:tc>
          <w:tcPr>
            <w:tcW w:w="2502" w:type="pct"/>
            <w:gridSpan w:val="2"/>
            <w:shd w:val="clear" w:color="auto" w:fill="auto"/>
          </w:tcPr>
          <w:p w:rsidR="00A72F7C" w:rsidRPr="00A72F7C" w:rsidRDefault="00A72F7C" w:rsidP="00A72F7C">
            <w:pPr>
              <w:pStyle w:val="ab"/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8" w:type="pct"/>
            <w:gridSpan w:val="2"/>
            <w:shd w:val="clear" w:color="auto" w:fill="auto"/>
          </w:tcPr>
          <w:p w:rsidR="00A72F7C" w:rsidRPr="00A72F7C" w:rsidRDefault="00A72F7C" w:rsidP="00A72F7C">
            <w:pPr>
              <w:pStyle w:val="ab"/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F7C" w:rsidRPr="00A72F7C" w:rsidTr="00A72F7C">
        <w:tblPrEx>
          <w:tblLook w:val="04A0"/>
        </w:tblPrEx>
        <w:trPr>
          <w:gridBefore w:val="1"/>
          <w:gridAfter w:val="1"/>
          <w:wBefore w:w="54" w:type="pct"/>
          <w:wAfter w:w="1708" w:type="pct"/>
          <w:trHeight w:val="156"/>
        </w:trPr>
        <w:tc>
          <w:tcPr>
            <w:tcW w:w="323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F7C" w:rsidRPr="00A72F7C" w:rsidRDefault="00A72F7C" w:rsidP="00A72F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13D52" w:rsidRPr="00A72F7C" w:rsidRDefault="00A72F7C" w:rsidP="00A72F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72F7C">
        <w:rPr>
          <w:rFonts w:ascii="Times New Roman" w:hAnsi="Times New Roman"/>
          <w:sz w:val="18"/>
          <w:szCs w:val="18"/>
        </w:rPr>
        <w:t>Приложение</w:t>
      </w:r>
    </w:p>
    <w:p w:rsidR="00A72F7C" w:rsidRPr="00A72F7C" w:rsidRDefault="00A72F7C" w:rsidP="00A72F7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72F7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 постановлению администрации</w:t>
      </w:r>
    </w:p>
    <w:p w:rsidR="00A72F7C" w:rsidRPr="00A72F7C" w:rsidRDefault="00A72F7C" w:rsidP="00A72F7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72F7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Богучанского района от  28.03.2016 № 240-п</w:t>
      </w:r>
    </w:p>
    <w:p w:rsidR="00A72F7C" w:rsidRPr="00A72F7C" w:rsidRDefault="00A72F7C" w:rsidP="00A72F7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72F7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"О предоставлении исполнителям </w:t>
      </w:r>
      <w:proofErr w:type="gramStart"/>
      <w:r w:rsidRPr="00A72F7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коммунальных</w:t>
      </w:r>
      <w:proofErr w:type="gramEnd"/>
    </w:p>
    <w:p w:rsidR="00A72F7C" w:rsidRPr="00A72F7C" w:rsidRDefault="00A72F7C" w:rsidP="00A72F7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72F7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услуг субсидии на компенсацию части платы</w:t>
      </w:r>
    </w:p>
    <w:p w:rsidR="00A72F7C" w:rsidRDefault="00A72F7C" w:rsidP="00A72F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72F7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граждан за коммунальные услуги в 2016 году"</w:t>
      </w:r>
    </w:p>
    <w:p w:rsidR="00913D52" w:rsidRPr="00913D52" w:rsidRDefault="00913D52" w:rsidP="009215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980" w:type="dxa"/>
        <w:tblInd w:w="97" w:type="dxa"/>
        <w:tblLook w:val="04A0"/>
      </w:tblPr>
      <w:tblGrid>
        <w:gridCol w:w="8980"/>
      </w:tblGrid>
      <w:tr w:rsidR="00A72F7C" w:rsidRPr="00A72F7C" w:rsidTr="00A72F7C">
        <w:trPr>
          <w:trHeight w:val="20"/>
        </w:trPr>
        <w:tc>
          <w:tcPr>
            <w:tcW w:w="8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F7C" w:rsidRPr="00A72F7C" w:rsidRDefault="00A72F7C" w:rsidP="00A7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Список исполнителей коммунальных услуг, получателей субсидии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компенсацию части платы граждан за коммунальные услуги</w:t>
            </w:r>
          </w:p>
        </w:tc>
      </w:tr>
    </w:tbl>
    <w:p w:rsidR="009D2BA0" w:rsidRPr="005E4C8E" w:rsidRDefault="009D2BA0" w:rsidP="009215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890"/>
        <w:gridCol w:w="2688"/>
        <w:gridCol w:w="2301"/>
        <w:gridCol w:w="3692"/>
      </w:tblGrid>
      <w:tr w:rsidR="00A72F7C" w:rsidRPr="00A72F7C" w:rsidTr="00A72F7C">
        <w:trPr>
          <w:trHeight w:val="161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F7C" w:rsidRPr="00A72F7C" w:rsidRDefault="00A72F7C" w:rsidP="00A7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2F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A72F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72F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A72F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7C" w:rsidRPr="00A72F7C" w:rsidRDefault="00A72F7C" w:rsidP="00A7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2F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исполнителя коммунальных услуг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7C" w:rsidRPr="00A72F7C" w:rsidRDefault="00A72F7C" w:rsidP="00A7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2F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Размер субсидии, руб.</w:t>
            </w:r>
          </w:p>
        </w:tc>
        <w:tc>
          <w:tcPr>
            <w:tcW w:w="1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7C" w:rsidRPr="00A72F7C" w:rsidRDefault="00A72F7C" w:rsidP="00A7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2F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Период предоставления субсидии</w:t>
            </w:r>
          </w:p>
        </w:tc>
      </w:tr>
      <w:tr w:rsidR="00A72F7C" w:rsidRPr="00A72F7C" w:rsidTr="00A72F7C">
        <w:trPr>
          <w:trHeight w:val="161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7C" w:rsidRPr="00A72F7C" w:rsidRDefault="00A72F7C" w:rsidP="00A72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7C" w:rsidRPr="00A72F7C" w:rsidRDefault="00A72F7C" w:rsidP="00A72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7C" w:rsidRPr="00A72F7C" w:rsidRDefault="00A72F7C" w:rsidP="00A72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7C" w:rsidRPr="00A72F7C" w:rsidRDefault="00A72F7C" w:rsidP="00A72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72F7C" w:rsidRPr="00A72F7C" w:rsidTr="00A72F7C">
        <w:trPr>
          <w:trHeight w:val="20"/>
        </w:trPr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7C" w:rsidRPr="00A72F7C" w:rsidRDefault="00A72F7C" w:rsidP="00A7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2F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7C" w:rsidRPr="00A72F7C" w:rsidRDefault="00A72F7C" w:rsidP="00A72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2F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ООО "Жилье"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7C" w:rsidRPr="00A72F7C" w:rsidRDefault="00A72F7C" w:rsidP="00A7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2F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82 126 271,00   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7C" w:rsidRPr="00A72F7C" w:rsidRDefault="00A72F7C" w:rsidP="00A7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2F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01.01.2016г по 31.12.2016г.</w:t>
            </w:r>
          </w:p>
        </w:tc>
      </w:tr>
      <w:tr w:rsidR="00A72F7C" w:rsidRPr="00A72F7C" w:rsidTr="00A72F7C">
        <w:trPr>
          <w:trHeight w:val="2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F7C" w:rsidRPr="00A72F7C" w:rsidRDefault="00A72F7C" w:rsidP="00A7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2F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7C" w:rsidRPr="00A72F7C" w:rsidRDefault="00A72F7C" w:rsidP="00A72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2F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ООО УК "</w:t>
            </w:r>
            <w:proofErr w:type="spellStart"/>
            <w:r w:rsidRPr="00A72F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Богучанжилкомхоз</w:t>
            </w:r>
            <w:proofErr w:type="spellEnd"/>
            <w:r w:rsidRPr="00A72F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7C" w:rsidRPr="00A72F7C" w:rsidRDefault="00A72F7C" w:rsidP="00A7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2F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56 984 348,00   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7C" w:rsidRPr="00A72F7C" w:rsidRDefault="00A72F7C" w:rsidP="00A7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2F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01.01.2016г по 31.12.2016г.</w:t>
            </w:r>
          </w:p>
        </w:tc>
      </w:tr>
      <w:tr w:rsidR="00A72F7C" w:rsidRPr="00A72F7C" w:rsidTr="00A72F7C">
        <w:trPr>
          <w:trHeight w:val="2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7C" w:rsidRPr="00A72F7C" w:rsidRDefault="00A72F7C" w:rsidP="00A7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2F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7C" w:rsidRPr="00A72F7C" w:rsidRDefault="00A72F7C" w:rsidP="00A72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2F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ООО "Водные ресурсы"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7C" w:rsidRPr="00A72F7C" w:rsidRDefault="00A72F7C" w:rsidP="00A7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2F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3 417 474,00   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7C" w:rsidRPr="00A72F7C" w:rsidRDefault="00A72F7C" w:rsidP="00A7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2F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01.01.2016г по 31.12.2016г.</w:t>
            </w:r>
          </w:p>
        </w:tc>
      </w:tr>
      <w:tr w:rsidR="00A72F7C" w:rsidRPr="00A72F7C" w:rsidTr="00A72F7C">
        <w:trPr>
          <w:trHeight w:val="2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F7C" w:rsidRPr="00A72F7C" w:rsidRDefault="00A72F7C" w:rsidP="00A7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2F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7C" w:rsidRPr="00A72F7C" w:rsidRDefault="00A72F7C" w:rsidP="00A72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2F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 1""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7C" w:rsidRPr="00A72F7C" w:rsidRDefault="00A72F7C" w:rsidP="00A7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2F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1 924 759,00   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7C" w:rsidRPr="00A72F7C" w:rsidRDefault="00A72F7C" w:rsidP="00A7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2F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01.01.2016г по 31.12.2016г.</w:t>
            </w:r>
          </w:p>
        </w:tc>
      </w:tr>
    </w:tbl>
    <w:p w:rsidR="005E4C8E" w:rsidRPr="005E4C8E" w:rsidRDefault="005E4C8E" w:rsidP="009215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4058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РАЙОНА</w:t>
      </w:r>
    </w:p>
    <w:p w:rsidR="00594058" w:rsidRPr="00594058" w:rsidRDefault="00594058" w:rsidP="005940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594058">
        <w:rPr>
          <w:rFonts w:ascii="Times New Roman" w:eastAsia="Times New Roman" w:hAnsi="Times New Roman"/>
          <w:bCs/>
          <w:sz w:val="18"/>
          <w:szCs w:val="18"/>
          <w:lang w:eastAsia="ru-RU"/>
        </w:rPr>
        <w:t>ПОСТАНОВЛЕНИЕ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 xml:space="preserve">29.03.2016 г.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 xml:space="preserve">     с. </w:t>
      </w:r>
      <w:proofErr w:type="spellStart"/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№260-п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058" w:rsidRPr="00594058" w:rsidRDefault="00594058" w:rsidP="0059405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О создании межведомственной комиссии по обследованию мест массового пребывания людей на территории Богучанского района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058" w:rsidRPr="00594058" w:rsidRDefault="00594058" w:rsidP="00594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ст. 15 Федерального закона «Об общих принципах организации местного самоуправления в Российской Федерации» от 06.10.2003 № 131-ФЗ, постановлением Правительства Российской Федерации от 25.03.2015 №272 «Об утверждении требований к антитеррористической </w:t>
      </w: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статьями 7, 8, 43, 47 Устава Богучанского района</w:t>
      </w:r>
      <w:proofErr w:type="gramEnd"/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 xml:space="preserve"> Красноярского края, в целях </w:t>
      </w:r>
      <w:proofErr w:type="gramStart"/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проведения категорирования мест массового пребывания людей</w:t>
      </w:r>
      <w:proofErr w:type="gramEnd"/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 xml:space="preserve"> на территории Богучанского района, ПОСТАНОВЛЯЮ:</w:t>
      </w:r>
    </w:p>
    <w:p w:rsidR="00594058" w:rsidRPr="00594058" w:rsidRDefault="00594058" w:rsidP="005940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1. Создать межведомственную комиссию по обследованию мест массового пребывания людей на территории Богучанского района.</w:t>
      </w:r>
    </w:p>
    <w:p w:rsidR="00594058" w:rsidRPr="00594058" w:rsidRDefault="00594058" w:rsidP="005940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2. Утвердить положение о межведомственной комиссии по обследованию мест массового пребывания людей на территории Богучанского района (приложение 1).</w:t>
      </w:r>
    </w:p>
    <w:p w:rsidR="00594058" w:rsidRPr="00594058" w:rsidRDefault="00594058" w:rsidP="005940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3. Утвердить состав межведомственной комиссии по обследованию мест массового пребывания людей на территории Богучанского района (приложение 2).</w:t>
      </w:r>
    </w:p>
    <w:p w:rsidR="00594058" w:rsidRPr="00594058" w:rsidRDefault="00594058" w:rsidP="005940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4. Утвердить форму акта обследования и категорирования места массового пребывания людей на территории Богучанского района (приложение 3).</w:t>
      </w:r>
    </w:p>
    <w:p w:rsidR="00594058" w:rsidRPr="00594058" w:rsidRDefault="00594058" w:rsidP="005940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5. Межведомственной комиссии по обследованию мест массового пребывания людей на территории Богучанского района провести работу по обследованию и категорированию мест массового пребывания людей, расположенных на территории Богучанского района.</w:t>
      </w:r>
    </w:p>
    <w:p w:rsidR="00594058" w:rsidRPr="00594058" w:rsidRDefault="00594058" w:rsidP="005940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 xml:space="preserve">6. </w:t>
      </w:r>
      <w:proofErr w:type="gramStart"/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данного постановления возложить на заместителя Главы Бог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учанского </w:t>
      </w: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района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по жизнеобеспечени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ю </w:t>
      </w: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 xml:space="preserve">А. Ю. </w:t>
      </w:r>
      <w:proofErr w:type="spellStart"/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Машинистова</w:t>
      </w:r>
      <w:proofErr w:type="spellEnd"/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94058" w:rsidRPr="00594058" w:rsidRDefault="00594058" w:rsidP="005940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7. Настоящее постановление вступает в силу со дня, следующим за днем опубликования в Официальном вестнике Богучанского района.</w:t>
      </w:r>
    </w:p>
    <w:p w:rsidR="00594058" w:rsidRPr="00594058" w:rsidRDefault="00594058" w:rsidP="005940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058" w:rsidRDefault="00594058" w:rsidP="005940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Глава Богучанского района</w:t>
      </w: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А. В. Бахтин</w:t>
      </w:r>
    </w:p>
    <w:p w:rsidR="006451A6" w:rsidRPr="00594058" w:rsidRDefault="006451A6" w:rsidP="005940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058" w:rsidRPr="00594058" w:rsidRDefault="00594058" w:rsidP="006451A6">
      <w:pPr>
        <w:tabs>
          <w:tab w:val="left" w:pos="6749"/>
        </w:tabs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4058">
        <w:rPr>
          <w:rFonts w:ascii="Times New Roman" w:eastAsia="Times New Roman" w:hAnsi="Times New Roman"/>
          <w:sz w:val="18"/>
          <w:szCs w:val="18"/>
          <w:lang w:eastAsia="ru-RU"/>
        </w:rPr>
        <w:t>Приложение № 1</w:t>
      </w:r>
    </w:p>
    <w:p w:rsidR="00594058" w:rsidRPr="00594058" w:rsidRDefault="00594058" w:rsidP="006451A6">
      <w:pPr>
        <w:spacing w:after="0" w:line="240" w:lineRule="auto"/>
        <w:ind w:left="581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4058">
        <w:rPr>
          <w:rFonts w:ascii="Times New Roman" w:eastAsia="Times New Roman" w:hAnsi="Times New Roman"/>
          <w:sz w:val="18"/>
          <w:szCs w:val="18"/>
          <w:lang w:eastAsia="ru-RU"/>
        </w:rPr>
        <w:t xml:space="preserve">к постановлению администрации Богучанского района </w:t>
      </w:r>
    </w:p>
    <w:p w:rsidR="00594058" w:rsidRPr="00594058" w:rsidRDefault="00594058" w:rsidP="006451A6">
      <w:pPr>
        <w:spacing w:after="0" w:line="240" w:lineRule="auto"/>
        <w:ind w:left="581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4058">
        <w:rPr>
          <w:rFonts w:ascii="Times New Roman" w:eastAsia="Times New Roman" w:hAnsi="Times New Roman"/>
          <w:sz w:val="18"/>
          <w:szCs w:val="18"/>
          <w:lang w:eastAsia="ru-RU"/>
        </w:rPr>
        <w:t>от 29.03.16 № 260-П</w:t>
      </w:r>
    </w:p>
    <w:p w:rsidR="00594058" w:rsidRPr="00594058" w:rsidRDefault="00594058" w:rsidP="006451A6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94058" w:rsidRPr="00594058" w:rsidRDefault="00594058" w:rsidP="006451A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Положение</w:t>
      </w:r>
      <w:r w:rsidR="006451A6" w:rsidRPr="006451A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 xml:space="preserve">о межведомственной комиссии </w:t>
      </w:r>
      <w:r w:rsidR="006451A6" w:rsidRPr="006451A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по обследованию мест массового пребывания людей</w:t>
      </w:r>
      <w:r w:rsidR="006451A6" w:rsidRPr="006451A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на территории Богучанского района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1. Общие положения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058" w:rsidRPr="00594058" w:rsidRDefault="00594058" w:rsidP="005940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 xml:space="preserve">1.1 Межведомственная комиссия по обследованию мест массового пребывания людей (далее - комиссия) является постоянно действующим координационным органом, созданным в целях организации проведения категорирования мест массового пребывания людей в муниципальном образовании </w:t>
      </w:r>
      <w:proofErr w:type="spellStart"/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  <w:proofErr w:type="gramEnd"/>
    </w:p>
    <w:p w:rsidR="00594058" w:rsidRPr="00594058" w:rsidRDefault="00594058" w:rsidP="005940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1.2 Комиссия имеет право:</w:t>
      </w:r>
    </w:p>
    <w:p w:rsidR="00594058" w:rsidRPr="00594058" w:rsidRDefault="00594058" w:rsidP="005940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1) проводить обследования и категорирование мест массового пребывания людей;</w:t>
      </w:r>
    </w:p>
    <w:p w:rsidR="00594058" w:rsidRPr="00594058" w:rsidRDefault="00594058" w:rsidP="005940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2) составлять акты обследования и категорирования мест массового пребывания людей;</w:t>
      </w:r>
    </w:p>
    <w:p w:rsidR="00594058" w:rsidRPr="00594058" w:rsidRDefault="00594058" w:rsidP="005940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3) составлять паспорт безопасности места массового пребывания людей и проводить его актуализацию;</w:t>
      </w:r>
    </w:p>
    <w:p w:rsidR="00594058" w:rsidRPr="00594058" w:rsidRDefault="00594058" w:rsidP="005940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4) определять мероприятия по обеспечению антитеррористической защищенности мест массового пребывания людей;</w:t>
      </w:r>
    </w:p>
    <w:p w:rsidR="00594058" w:rsidRPr="00594058" w:rsidRDefault="00594058" w:rsidP="005940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5) осуществлять плановые и внеплановые проверки выполнения требований к антитеррористической защищенности мест массового пребывания людей.</w:t>
      </w:r>
    </w:p>
    <w:p w:rsidR="00594058" w:rsidRPr="00594058" w:rsidRDefault="00594058" w:rsidP="005940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3. Состав комиссии утверждается постановлением администрации Богучанского района.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2. Порядок работы комиссии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058" w:rsidRPr="00594058" w:rsidRDefault="00594058" w:rsidP="005940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2.1 Комиссия состоит из председателя, заместителя председателя и членов комиссии.</w:t>
      </w:r>
    </w:p>
    <w:p w:rsidR="00594058" w:rsidRPr="00594058" w:rsidRDefault="00594058" w:rsidP="005940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2.2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</w:t>
      </w:r>
    </w:p>
    <w:p w:rsidR="00594058" w:rsidRPr="00594058" w:rsidRDefault="00594058" w:rsidP="005940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2.3 Председатель комиссии:</w:t>
      </w:r>
    </w:p>
    <w:p w:rsidR="00594058" w:rsidRPr="00594058" w:rsidRDefault="00594058" w:rsidP="005940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1)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594058" w:rsidRPr="00594058" w:rsidRDefault="00594058" w:rsidP="005940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2) инициирует проведение заседаний комиссии;</w:t>
      </w:r>
    </w:p>
    <w:p w:rsidR="00594058" w:rsidRPr="00594058" w:rsidRDefault="00594058" w:rsidP="005940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3) ведет заседания комиссии;</w:t>
      </w:r>
    </w:p>
    <w:p w:rsidR="00594058" w:rsidRPr="00594058" w:rsidRDefault="00594058" w:rsidP="005940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4) подписывает акты обследования и категорирования мест массового пребывания людей и другие документы, касающиеся исполнения полномочий комиссии.</w:t>
      </w:r>
    </w:p>
    <w:p w:rsidR="00594058" w:rsidRPr="00594058" w:rsidRDefault="00594058" w:rsidP="005940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2.4</w:t>
      </w:r>
      <w:proofErr w:type="gramStart"/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 xml:space="preserve"> В</w:t>
      </w:r>
      <w:proofErr w:type="gramEnd"/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 xml:space="preserve"> состав комиссии включаются:</w:t>
      </w:r>
    </w:p>
    <w:p w:rsidR="00594058" w:rsidRPr="00594058" w:rsidRDefault="00594058" w:rsidP="005940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1) собственник места массового пребывания людей или лицо, использующее место массового пребывания людей на ином законном основании;</w:t>
      </w:r>
    </w:p>
    <w:p w:rsidR="00594058" w:rsidRPr="00594058" w:rsidRDefault="00594058" w:rsidP="005940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 xml:space="preserve">2) представитель ФСБ России управления по Красноярскому краю отделения в </w:t>
      </w:r>
      <w:proofErr w:type="gramStart"/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proofErr w:type="spellStart"/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Кодинске</w:t>
      </w:r>
      <w:proofErr w:type="spellEnd"/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594058" w:rsidRPr="00594058" w:rsidRDefault="00594058" w:rsidP="005940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 xml:space="preserve">3) представитель Отдела МВД России по </w:t>
      </w:r>
      <w:proofErr w:type="spellStart"/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Богучанскому</w:t>
      </w:r>
      <w:proofErr w:type="spellEnd"/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району;</w:t>
      </w:r>
    </w:p>
    <w:p w:rsidR="00594058" w:rsidRPr="00594058" w:rsidRDefault="00594058" w:rsidP="005940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4) представитель ГУ МЧС России по Красноярскому краю.</w:t>
      </w:r>
    </w:p>
    <w:p w:rsidR="00594058" w:rsidRPr="00594058" w:rsidRDefault="00594058" w:rsidP="005940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2.5</w:t>
      </w:r>
      <w:proofErr w:type="gramStart"/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 xml:space="preserve"> П</w:t>
      </w:r>
      <w:proofErr w:type="gramEnd"/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6451A6" w:rsidRDefault="00594058" w:rsidP="006451A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 xml:space="preserve">2.6 Результаты работы комиссии оформляются актом обследования и категорирования места массового пребывания людей, </w:t>
      </w:r>
      <w:proofErr w:type="gramStart"/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который</w:t>
      </w:r>
      <w:proofErr w:type="gramEnd"/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 xml:space="preserve">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людей.</w:t>
      </w:r>
    </w:p>
    <w:p w:rsidR="006451A6" w:rsidRDefault="006451A6" w:rsidP="006451A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058" w:rsidRPr="00594058" w:rsidRDefault="00594058" w:rsidP="006451A6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4058">
        <w:rPr>
          <w:rFonts w:ascii="Times New Roman" w:eastAsia="Times New Roman" w:hAnsi="Times New Roman"/>
          <w:sz w:val="18"/>
          <w:szCs w:val="18"/>
          <w:lang w:eastAsia="ru-RU"/>
        </w:rPr>
        <w:t>Приложение № 2</w:t>
      </w:r>
    </w:p>
    <w:p w:rsidR="00594058" w:rsidRPr="00594058" w:rsidRDefault="00594058" w:rsidP="006451A6">
      <w:pPr>
        <w:spacing w:after="0" w:line="240" w:lineRule="auto"/>
        <w:ind w:left="581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4058">
        <w:rPr>
          <w:rFonts w:ascii="Times New Roman" w:eastAsia="Times New Roman" w:hAnsi="Times New Roman"/>
          <w:sz w:val="18"/>
          <w:szCs w:val="18"/>
          <w:lang w:eastAsia="ru-RU"/>
        </w:rPr>
        <w:t xml:space="preserve">к постановлению администрации Богучанского района </w:t>
      </w:r>
    </w:p>
    <w:p w:rsidR="00594058" w:rsidRPr="00594058" w:rsidRDefault="00594058" w:rsidP="006451A6">
      <w:pPr>
        <w:spacing w:after="0" w:line="240" w:lineRule="auto"/>
        <w:ind w:left="581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4058">
        <w:rPr>
          <w:rFonts w:ascii="Times New Roman" w:eastAsia="Times New Roman" w:hAnsi="Times New Roman"/>
          <w:sz w:val="18"/>
          <w:szCs w:val="18"/>
          <w:lang w:eastAsia="ru-RU"/>
        </w:rPr>
        <w:t>от 29.03.16г № 260-П</w:t>
      </w:r>
    </w:p>
    <w:p w:rsidR="00594058" w:rsidRPr="00594058" w:rsidRDefault="00594058" w:rsidP="006451A6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94058" w:rsidRPr="00594058" w:rsidRDefault="00594058" w:rsidP="006451A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Состав межведомственной комиссии</w:t>
      </w:r>
      <w:r w:rsidR="006451A6" w:rsidRPr="006451A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по обследованию мест массового пребывания людей на территории Богучанского района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058" w:rsidRPr="00594058" w:rsidRDefault="00594058" w:rsidP="005940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Председатель комиссии</w:t>
      </w: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594058" w:rsidRPr="00594058" w:rsidRDefault="00594058" w:rsidP="005940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64" w:type="dxa"/>
        <w:tblLayout w:type="fixed"/>
        <w:tblLook w:val="01E0"/>
      </w:tblPr>
      <w:tblGrid>
        <w:gridCol w:w="4644"/>
        <w:gridCol w:w="425"/>
        <w:gridCol w:w="4395"/>
      </w:tblGrid>
      <w:tr w:rsidR="00594058" w:rsidRPr="00594058" w:rsidTr="00D630B5">
        <w:tc>
          <w:tcPr>
            <w:tcW w:w="4644" w:type="dxa"/>
            <w:shd w:val="clear" w:color="auto" w:fill="auto"/>
          </w:tcPr>
          <w:p w:rsidR="00594058" w:rsidRPr="00594058" w:rsidRDefault="00594058" w:rsidP="005940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0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Карнаухов Владимир Юрьевич</w:t>
            </w:r>
          </w:p>
          <w:p w:rsidR="00594058" w:rsidRPr="00594058" w:rsidRDefault="00594058" w:rsidP="005940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94058" w:rsidRPr="00594058" w:rsidRDefault="00594058" w:rsidP="005940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0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395" w:type="dxa"/>
            <w:shd w:val="clear" w:color="auto" w:fill="auto"/>
          </w:tcPr>
          <w:p w:rsidR="00594058" w:rsidRPr="00594058" w:rsidRDefault="00594058" w:rsidP="005940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0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заместитель Главы Богучанского района</w:t>
            </w:r>
          </w:p>
          <w:p w:rsidR="00594058" w:rsidRPr="00594058" w:rsidRDefault="00594058" w:rsidP="005940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94058" w:rsidRPr="00594058" w:rsidRDefault="00594058" w:rsidP="005940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Заместитель Председателя комиссии</w:t>
      </w: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594058" w:rsidRPr="00594058" w:rsidRDefault="00594058" w:rsidP="005940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4536"/>
        <w:gridCol w:w="425"/>
        <w:gridCol w:w="4395"/>
      </w:tblGrid>
      <w:tr w:rsidR="00594058" w:rsidRPr="00594058" w:rsidTr="00D630B5">
        <w:tc>
          <w:tcPr>
            <w:tcW w:w="4536" w:type="dxa"/>
            <w:shd w:val="clear" w:color="auto" w:fill="auto"/>
          </w:tcPr>
          <w:p w:rsidR="00594058" w:rsidRPr="00594058" w:rsidRDefault="00594058" w:rsidP="0059405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0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Машинистов Андрей Юрьевич</w:t>
            </w:r>
          </w:p>
          <w:p w:rsidR="00594058" w:rsidRPr="00594058" w:rsidRDefault="00594058" w:rsidP="005940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94058" w:rsidRPr="00594058" w:rsidRDefault="00594058" w:rsidP="005940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0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395" w:type="dxa"/>
            <w:shd w:val="clear" w:color="auto" w:fill="auto"/>
          </w:tcPr>
          <w:p w:rsidR="00594058" w:rsidRPr="00594058" w:rsidRDefault="00594058" w:rsidP="005940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0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Главы Богучанского района по жизнеобеспечению</w:t>
            </w:r>
          </w:p>
          <w:p w:rsidR="00594058" w:rsidRPr="00594058" w:rsidRDefault="00594058" w:rsidP="005940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94058" w:rsidRPr="00594058" w:rsidRDefault="00594058" w:rsidP="005940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Члены комиссии</w:t>
      </w: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594058" w:rsidRPr="00594058" w:rsidRDefault="00594058" w:rsidP="005940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4536"/>
        <w:gridCol w:w="425"/>
        <w:gridCol w:w="4395"/>
      </w:tblGrid>
      <w:tr w:rsidR="00594058" w:rsidRPr="00594058" w:rsidTr="00D630B5">
        <w:tc>
          <w:tcPr>
            <w:tcW w:w="4536" w:type="dxa"/>
            <w:shd w:val="clear" w:color="auto" w:fill="auto"/>
          </w:tcPr>
          <w:p w:rsidR="00594058" w:rsidRPr="00594058" w:rsidRDefault="00594058" w:rsidP="005940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40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Цыркунов</w:t>
            </w:r>
            <w:proofErr w:type="spellEnd"/>
            <w:r w:rsidRPr="005940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Альберт Александрович</w:t>
            </w:r>
          </w:p>
          <w:p w:rsidR="00594058" w:rsidRPr="00594058" w:rsidRDefault="00594058" w:rsidP="005940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94058" w:rsidRPr="00594058" w:rsidRDefault="00594058" w:rsidP="005940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0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395" w:type="dxa"/>
            <w:shd w:val="clear" w:color="auto" w:fill="auto"/>
          </w:tcPr>
          <w:p w:rsidR="00594058" w:rsidRPr="00594058" w:rsidRDefault="00594058" w:rsidP="005940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0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 о. начальника отдела по делам ГО, ЧС и ПБ администрации Богучанского района</w:t>
            </w:r>
          </w:p>
          <w:p w:rsidR="00594058" w:rsidRPr="00594058" w:rsidRDefault="00594058" w:rsidP="005940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4058" w:rsidRPr="00594058" w:rsidTr="00D630B5">
        <w:tc>
          <w:tcPr>
            <w:tcW w:w="4536" w:type="dxa"/>
            <w:shd w:val="clear" w:color="auto" w:fill="auto"/>
          </w:tcPr>
          <w:p w:rsidR="00594058" w:rsidRPr="00594058" w:rsidRDefault="00594058" w:rsidP="005940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40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Лопадчак</w:t>
            </w:r>
            <w:proofErr w:type="spellEnd"/>
            <w:r w:rsidRPr="005940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Семен Богданович</w:t>
            </w:r>
          </w:p>
          <w:p w:rsidR="00594058" w:rsidRPr="00594058" w:rsidRDefault="00594058" w:rsidP="005940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94058" w:rsidRPr="00594058" w:rsidRDefault="00594058" w:rsidP="005940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0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395" w:type="dxa"/>
            <w:shd w:val="clear" w:color="auto" w:fill="auto"/>
          </w:tcPr>
          <w:p w:rsidR="00594058" w:rsidRPr="00594058" w:rsidRDefault="00594058" w:rsidP="005940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0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отдела по делам ГО, ЧС и ПБ администрации Богучанского района (по согласованию)</w:t>
            </w:r>
          </w:p>
          <w:p w:rsidR="00594058" w:rsidRPr="00594058" w:rsidRDefault="00594058" w:rsidP="005940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4058" w:rsidRPr="00594058" w:rsidTr="00D630B5">
        <w:tc>
          <w:tcPr>
            <w:tcW w:w="4536" w:type="dxa"/>
            <w:shd w:val="clear" w:color="auto" w:fill="auto"/>
          </w:tcPr>
          <w:p w:rsidR="00594058" w:rsidRPr="00594058" w:rsidRDefault="00594058" w:rsidP="005940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0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представитель Отдела МВД России по </w:t>
            </w:r>
            <w:proofErr w:type="spellStart"/>
            <w:r w:rsidRPr="005940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Богучанскому</w:t>
            </w:r>
            <w:proofErr w:type="spellEnd"/>
            <w:r w:rsidRPr="005940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району</w:t>
            </w:r>
          </w:p>
          <w:p w:rsidR="00594058" w:rsidRPr="00594058" w:rsidRDefault="00594058" w:rsidP="0059405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94058" w:rsidRPr="00594058" w:rsidRDefault="00594058" w:rsidP="005940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0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395" w:type="dxa"/>
            <w:shd w:val="clear" w:color="auto" w:fill="auto"/>
          </w:tcPr>
          <w:p w:rsidR="00594058" w:rsidRPr="00594058" w:rsidRDefault="00594058" w:rsidP="005940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0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согласованию</w:t>
            </w:r>
          </w:p>
          <w:p w:rsidR="00594058" w:rsidRPr="00594058" w:rsidRDefault="00594058" w:rsidP="005940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4058" w:rsidRPr="00594058" w:rsidTr="00D630B5">
        <w:tc>
          <w:tcPr>
            <w:tcW w:w="4536" w:type="dxa"/>
            <w:shd w:val="clear" w:color="auto" w:fill="auto"/>
          </w:tcPr>
          <w:p w:rsidR="00594058" w:rsidRPr="00594058" w:rsidRDefault="00594058" w:rsidP="005940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0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представитель ФГКУ «19 отряд ФПС по Красноярскому краю» </w:t>
            </w:r>
            <w:r w:rsidRPr="005940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ГУ МЧС России по Красноярскому краю</w:t>
            </w:r>
          </w:p>
          <w:p w:rsidR="00594058" w:rsidRPr="00594058" w:rsidRDefault="00594058" w:rsidP="005940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94058" w:rsidRPr="00594058" w:rsidRDefault="00594058" w:rsidP="005940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0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395" w:type="dxa"/>
            <w:shd w:val="clear" w:color="auto" w:fill="auto"/>
          </w:tcPr>
          <w:p w:rsidR="00594058" w:rsidRPr="00594058" w:rsidRDefault="00594058" w:rsidP="005940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0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согласованию</w:t>
            </w:r>
          </w:p>
          <w:p w:rsidR="00594058" w:rsidRPr="00594058" w:rsidRDefault="00594058" w:rsidP="005940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4058" w:rsidRPr="00594058" w:rsidTr="00D630B5">
        <w:tc>
          <w:tcPr>
            <w:tcW w:w="4536" w:type="dxa"/>
            <w:shd w:val="clear" w:color="auto" w:fill="auto"/>
          </w:tcPr>
          <w:p w:rsidR="00594058" w:rsidRDefault="00594058" w:rsidP="005940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0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представитель ФСБ России управления по Красноярскому краю отделения в </w:t>
            </w:r>
            <w:proofErr w:type="gramStart"/>
            <w:r w:rsidRPr="005940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940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940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Кодинске</w:t>
            </w:r>
            <w:proofErr w:type="spellEnd"/>
          </w:p>
          <w:p w:rsidR="00AC5585" w:rsidRPr="00594058" w:rsidRDefault="00AC5585" w:rsidP="005940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94058" w:rsidRPr="00594058" w:rsidRDefault="00594058" w:rsidP="005940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0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395" w:type="dxa"/>
            <w:shd w:val="clear" w:color="auto" w:fill="auto"/>
          </w:tcPr>
          <w:p w:rsidR="00594058" w:rsidRPr="00594058" w:rsidRDefault="00594058" w:rsidP="005940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0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согласованию</w:t>
            </w:r>
          </w:p>
        </w:tc>
      </w:tr>
    </w:tbl>
    <w:p w:rsidR="006451A6" w:rsidRPr="00594058" w:rsidRDefault="006451A6" w:rsidP="006451A6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4058">
        <w:rPr>
          <w:rFonts w:ascii="Times New Roman" w:eastAsia="Times New Roman" w:hAnsi="Times New Roman"/>
          <w:sz w:val="18"/>
          <w:szCs w:val="18"/>
          <w:lang w:eastAsia="ru-RU"/>
        </w:rPr>
        <w:t>Приложение № 3</w:t>
      </w:r>
    </w:p>
    <w:p w:rsidR="006451A6" w:rsidRPr="00594058" w:rsidRDefault="006451A6" w:rsidP="006451A6">
      <w:pPr>
        <w:spacing w:after="0" w:line="240" w:lineRule="auto"/>
        <w:ind w:left="581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4058">
        <w:rPr>
          <w:rFonts w:ascii="Times New Roman" w:eastAsia="Times New Roman" w:hAnsi="Times New Roman"/>
          <w:sz w:val="18"/>
          <w:szCs w:val="18"/>
          <w:lang w:eastAsia="ru-RU"/>
        </w:rPr>
        <w:t xml:space="preserve">к постановлению администрации Богучанского района </w:t>
      </w:r>
    </w:p>
    <w:p w:rsidR="006451A6" w:rsidRPr="00594058" w:rsidRDefault="006451A6" w:rsidP="006451A6">
      <w:pPr>
        <w:spacing w:after="0" w:line="240" w:lineRule="auto"/>
        <w:ind w:left="581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4058">
        <w:rPr>
          <w:rFonts w:ascii="Times New Roman" w:eastAsia="Times New Roman" w:hAnsi="Times New Roman"/>
          <w:sz w:val="18"/>
          <w:szCs w:val="18"/>
          <w:lang w:eastAsia="ru-RU"/>
        </w:rPr>
        <w:t>от 29.03.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20</w:t>
      </w:r>
      <w:r w:rsidRPr="00594058">
        <w:rPr>
          <w:rFonts w:ascii="Times New Roman" w:eastAsia="Times New Roman" w:hAnsi="Times New Roman"/>
          <w:sz w:val="18"/>
          <w:szCs w:val="18"/>
          <w:lang w:eastAsia="ru-RU"/>
        </w:rPr>
        <w:t>16г № 260-П</w:t>
      </w:r>
    </w:p>
    <w:p w:rsidR="006451A6" w:rsidRPr="00594058" w:rsidRDefault="006451A6" w:rsidP="006451A6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1A6" w:rsidRPr="00594058" w:rsidRDefault="006451A6" w:rsidP="006451A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51A6" w:rsidRPr="00594058" w:rsidRDefault="006451A6" w:rsidP="00010FD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АКТ ОБСЛЕДОВАНИЯ И КАТЕГОРИРОВАНИЯ</w:t>
      </w:r>
    </w:p>
    <w:p w:rsidR="006451A6" w:rsidRPr="00594058" w:rsidRDefault="006451A6" w:rsidP="00010FD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места массового пребыванием людей на территории Богучанского района</w:t>
      </w:r>
    </w:p>
    <w:p w:rsidR="006451A6" w:rsidRPr="00010FD9" w:rsidRDefault="006451A6" w:rsidP="00010FD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594058">
        <w:rPr>
          <w:rFonts w:ascii="Times New Roman" w:eastAsia="Times New Roman" w:hAnsi="Times New Roman"/>
          <w:sz w:val="18"/>
          <w:szCs w:val="18"/>
          <w:lang w:eastAsia="ru-RU"/>
        </w:rPr>
        <w:t>(для территорий и объектов, не подлежащих обязательной охране полицией</w:t>
      </w:r>
      <w:proofErr w:type="gramEnd"/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010FD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(полное и сокращенное (в скобках) наименование места с массовым пребыванием людей)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058" w:rsidRPr="00594058" w:rsidRDefault="00594058" w:rsidP="0059405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Состав межведомственной комиссии по обследованию и категорированию мест массового пребыванием людей на территории Богучанского района (ММПЛ):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комиссии: __________________________________________________________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                 (должность уполномоченного лица, Ф.И.О.)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(должность (при наличии) собственника ММПЛ или лица, использующего ММПЛ на ином законном основании, Ф.И.О.)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 xml:space="preserve">(должность представителя ФСБ России управления по Красноярскому краю отделения в </w:t>
      </w:r>
      <w:proofErr w:type="gramStart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г</w:t>
      </w:r>
      <w:proofErr w:type="gramEnd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 xml:space="preserve">. </w:t>
      </w:r>
      <w:proofErr w:type="spellStart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Кодинске</w:t>
      </w:r>
      <w:proofErr w:type="spellEnd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, Ф.И.О.)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 xml:space="preserve">(должность представителя Отдела МВД России по </w:t>
      </w:r>
      <w:proofErr w:type="spellStart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Богучанскому</w:t>
      </w:r>
      <w:proofErr w:type="spellEnd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 xml:space="preserve"> району, Ф.И.О.)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(должность представителя ФГКУ «19 отряд ФПС по Красноярскому краю» ГУ МЧС России по Красноярскому краю и, Ф.И.О.)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(должность (при наличии) иного лица, участвующего (при необходимости) в обследовании ММПЛ, Ф.И.О.)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Основание:  _____________________________________________________________________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(наименование распорядительного документа, утвердившего состав межведомственной комиссии, дата утверждения, № документа)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058" w:rsidRPr="00594058" w:rsidRDefault="00594058" w:rsidP="0059405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Межведомственная комиссия по обследованию и категорированию мест с массовым пребыванием людей на территории Богучанского района в период с ____________ 201 ___ г. по _____________ 201 ___ г.  провела изучение исходных данных, обследование вышеуказанного места с массовым пребыванием людей и установила следующее: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1. Общие сведения о ММПЛ: 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1.1. Адрес места расположения ММПЛ 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1.2. Информация о собственнике/правообладателе ММПЛ 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(наименование юридического лица, Ф.И.О. физического лица, контактные телефоны)</w:t>
      </w:r>
    </w:p>
    <w:p w:rsidR="00594058" w:rsidRPr="00594058" w:rsidRDefault="00594058" w:rsidP="0059405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1.3. Краткая характеристика ММПЛ ______________________________________________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594058" w:rsidRPr="00594058" w:rsidRDefault="00594058" w:rsidP="0059405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4058" w:rsidRPr="00594058" w:rsidRDefault="00594058" w:rsidP="0059405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4058" w:rsidRPr="00594058" w:rsidRDefault="00594058" w:rsidP="0059405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4058" w:rsidRPr="00594058" w:rsidRDefault="00594058" w:rsidP="0059405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1.4. Основное функциональное назначение ММПЛ 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1.5. Режим работы (функционирования)  ММПЛ 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1.6. Занимаемая площадь/протяженность периметра  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1.7. Прилегающие объекты к ММПЛ 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1.8. Наличие рядом с ММПЛ критических элементов и потенциально опасных участков ________________________________________________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1.9. Расчетное количество возможного одновременного пребывания людей 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Раздел 2. Организация охраны ММПЛ техническими средствами: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2.1. Система (системы) видеонаблюдения 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594058" w:rsidRPr="00594058" w:rsidRDefault="00594058" w:rsidP="00594058">
      <w:pPr>
        <w:spacing w:after="0" w:line="240" w:lineRule="auto"/>
        <w:ind w:left="5664" w:firstLine="708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(</w:t>
      </w:r>
      <w:proofErr w:type="gramStart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имеется</w:t>
      </w:r>
      <w:proofErr w:type="gramEnd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/отсутствует)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2.1.1. Информация о собственнике системы видеонаблюдения 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(наименование организации)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2.1.2. Количество видеокамер ________, из них находится в исправном состоянии 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 xml:space="preserve">2.1.3. Видеоизображение в </w:t>
      </w:r>
      <w:proofErr w:type="spellStart"/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онлайн-режиме</w:t>
      </w:r>
      <w:proofErr w:type="spellEnd"/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 xml:space="preserve"> выводится 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(наименование подразделения органа внутренних дел, частной охранной организации, службы безопасности, иной организации)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2.1.4. Хранение видеоинформации 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594058" w:rsidRPr="00594058" w:rsidRDefault="00594058" w:rsidP="00594058">
      <w:pPr>
        <w:spacing w:after="0" w:line="240" w:lineRule="auto"/>
        <w:ind w:left="4956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(</w:t>
      </w:r>
      <w:proofErr w:type="gramStart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осуществляется</w:t>
      </w:r>
      <w:proofErr w:type="gramEnd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/не осуществляется)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2.1.5. Срок хранения видеоинформации составляет 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 дней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2.1.6. Зона охвата видеонаблюдения 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2.1.7. Дополнительная информация 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proofErr w:type="gramStart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(при наличии нескольких систем видеонаблюдения в месте массового пребывания людей, принадлежащих разным собственникам,</w:t>
      </w:r>
      <w:proofErr w:type="gramEnd"/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дополнительно указывается информация (пункты 2.1.1. - 2.1.6.) по каждой из них)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2.2. Система оповещения и управления эвакуацией _________________________________</w:t>
      </w:r>
    </w:p>
    <w:p w:rsidR="00594058" w:rsidRPr="00594058" w:rsidRDefault="00594058" w:rsidP="00594058">
      <w:pPr>
        <w:spacing w:after="0" w:line="240" w:lineRule="auto"/>
        <w:ind w:left="5664" w:firstLine="708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(</w:t>
      </w:r>
      <w:proofErr w:type="gramStart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имеется</w:t>
      </w:r>
      <w:proofErr w:type="gramEnd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/отсутствует)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2.2.1. Краткая характеристика 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2.3. Система освещения 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594058" w:rsidRPr="00594058" w:rsidRDefault="00594058" w:rsidP="00594058">
      <w:pPr>
        <w:spacing w:after="0" w:line="240" w:lineRule="auto"/>
        <w:ind w:left="4956" w:firstLine="708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(</w:t>
      </w:r>
      <w:proofErr w:type="gramStart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имеется</w:t>
      </w:r>
      <w:proofErr w:type="gramEnd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/отсутствует)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2.3.1. Краткая характеристика 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2.3.2. Достаточность освещения ММПЛ 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594058" w:rsidRPr="00594058" w:rsidRDefault="00594058" w:rsidP="00594058">
      <w:pPr>
        <w:spacing w:after="0" w:line="240" w:lineRule="auto"/>
        <w:ind w:left="5664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 xml:space="preserve">       (достаточное/недостаточное)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2.4. Система экстренного вызова полиции _________________________________________</w:t>
      </w:r>
    </w:p>
    <w:p w:rsidR="00594058" w:rsidRPr="00594058" w:rsidRDefault="00594058" w:rsidP="00594058">
      <w:pPr>
        <w:spacing w:after="0" w:line="240" w:lineRule="auto"/>
        <w:ind w:left="4956" w:firstLine="708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 xml:space="preserve">       (</w:t>
      </w:r>
      <w:proofErr w:type="gramStart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имеется</w:t>
      </w:r>
      <w:proofErr w:type="gramEnd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/отсутствует/не требуется)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2.4.1. Система экстренного вызова полиции 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594058" w:rsidRPr="00594058" w:rsidRDefault="00594058" w:rsidP="00594058">
      <w:pPr>
        <w:spacing w:after="0" w:line="240" w:lineRule="auto"/>
        <w:ind w:left="4956" w:firstLine="708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(находится в рабочем/в нерабочем состоянии)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2.4.2. Количество кнопок экстренного вызова полиции 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2.5. Тревожно-вызывная сигнализация ____________________________________________</w:t>
      </w:r>
    </w:p>
    <w:p w:rsidR="00594058" w:rsidRPr="00594058" w:rsidRDefault="00594058" w:rsidP="00594058">
      <w:pPr>
        <w:spacing w:after="0" w:line="240" w:lineRule="auto"/>
        <w:ind w:left="4956" w:firstLine="708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(</w:t>
      </w:r>
      <w:proofErr w:type="gramStart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имеется</w:t>
      </w:r>
      <w:proofErr w:type="gramEnd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/отсутствует/не требуется)</w:t>
      </w:r>
    </w:p>
    <w:p w:rsidR="00594058" w:rsidRPr="00594058" w:rsidRDefault="00594058" w:rsidP="00594058">
      <w:pPr>
        <w:spacing w:after="0" w:line="240" w:lineRule="auto"/>
        <w:ind w:left="4956" w:firstLine="708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2.5.1. Тревожно-вызывная сигнализация 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594058" w:rsidRPr="00594058" w:rsidRDefault="00594058" w:rsidP="00594058">
      <w:pPr>
        <w:spacing w:after="0" w:line="240" w:lineRule="auto"/>
        <w:ind w:left="4956" w:firstLine="708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(находится в рабочем/в нерабочем состоянии)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2.5.2. Количество кнопок/брелоков, инициирующих сигнал тревоги 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2.5.3. Сигнал тревоги выводится на пульт дежурного 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(наименование подразделения органа внутренних дел, частной охранной организации, службы безопасности)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2.5.4. Техническое обслуживание средств сигнализации осуществляет 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(наименование организации, дата заключения договора, № договора)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2.6. Охранная сигнализация 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594058" w:rsidRPr="00594058" w:rsidRDefault="00594058" w:rsidP="00594058">
      <w:pPr>
        <w:spacing w:after="0" w:line="240" w:lineRule="auto"/>
        <w:ind w:left="4248" w:firstLine="708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(</w:t>
      </w:r>
      <w:proofErr w:type="gramStart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имеется</w:t>
      </w:r>
      <w:proofErr w:type="gramEnd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/отсутствует/не требуется)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2.6.1. Сигнал тревоги выводится на пульт дежурного 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(наименование подразделения органа внутренних дел, частной охранной организации, службы безопасности)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2.6.2. Техническое обслуживание средств сигнализации осуществляет 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(наименование организации, дата заключения договора, № договора)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2.7. Пожарная сигнализация _____________________________________________________</w:t>
      </w:r>
    </w:p>
    <w:p w:rsidR="00594058" w:rsidRPr="00594058" w:rsidRDefault="00594058" w:rsidP="00594058">
      <w:pPr>
        <w:spacing w:after="0" w:line="240" w:lineRule="auto"/>
        <w:ind w:left="4248" w:firstLine="708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(</w:t>
      </w:r>
      <w:proofErr w:type="gramStart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имеется</w:t>
      </w:r>
      <w:proofErr w:type="gramEnd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/ не требуется (для территорий))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2.7.1. Техническое обслуживание средств сигнализации осуществляет 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(наименование организации, дата заключения договора, № договора)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2.8. Средства телефонной связи 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594058" w:rsidRPr="00594058" w:rsidRDefault="00594058" w:rsidP="00594058">
      <w:pPr>
        <w:spacing w:after="0" w:line="240" w:lineRule="auto"/>
        <w:ind w:left="4248" w:firstLine="708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 xml:space="preserve">  (</w:t>
      </w:r>
      <w:proofErr w:type="gramStart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имеются</w:t>
      </w:r>
      <w:proofErr w:type="gramEnd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/отсутствуют/не требуются)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2.8.1. Количество телефонов с функцией автоматического определения номера 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2.9. Средства радиосвязи 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594058" w:rsidRPr="00594058" w:rsidRDefault="00594058" w:rsidP="00594058">
      <w:pPr>
        <w:spacing w:after="0" w:line="240" w:lineRule="auto"/>
        <w:ind w:left="4248" w:firstLine="708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(</w:t>
      </w:r>
      <w:proofErr w:type="gramStart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имеются</w:t>
      </w:r>
      <w:proofErr w:type="gramEnd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/отсутствуют/не требуются)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2.10. Ограждение ММПЛ  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594058" w:rsidRPr="00594058" w:rsidRDefault="00594058" w:rsidP="00594058">
      <w:pPr>
        <w:spacing w:after="0" w:line="240" w:lineRule="auto"/>
        <w:ind w:left="4248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(</w:t>
      </w:r>
      <w:proofErr w:type="gramStart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имеется</w:t>
      </w:r>
      <w:proofErr w:type="gramEnd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/отсутствует/не требуется)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2.10.1. Общая протяженность периметра, подлежащего ограждению 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 метров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2.10.2. Краткая характеристика и состояние ограждения 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(</w:t>
      </w:r>
      <w:proofErr w:type="gramStart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железобетонное</w:t>
      </w:r>
      <w:proofErr w:type="gramEnd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, металлическое, деревянное, сплошное, частичное, подлежит ремонту и т.д.)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4058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2.11. Наличие иных инженерно-технических средств охраны 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Раздел 3. Организация физической охраны ММПЛ: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3.1. Физическая охрана ММПЛ 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</w:p>
    <w:p w:rsidR="00594058" w:rsidRPr="00594058" w:rsidRDefault="00594058" w:rsidP="00594058">
      <w:pPr>
        <w:spacing w:after="0" w:line="240" w:lineRule="auto"/>
        <w:ind w:left="4248" w:firstLine="708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(</w:t>
      </w:r>
      <w:proofErr w:type="gramStart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осуществляется</w:t>
      </w:r>
      <w:proofErr w:type="gramEnd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/не требуется)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3.1.1. Физическая охрана осуществляется _________________</w:t>
      </w:r>
      <w:r w:rsidR="00F25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594058" w:rsidRPr="00594058" w:rsidRDefault="00594058" w:rsidP="00594058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</w:t>
      </w:r>
      <w:proofErr w:type="gramStart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 xml:space="preserve">(частной охранной организацией, службой безопасности, сторожем, </w:t>
      </w:r>
      <w:proofErr w:type="gramEnd"/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D630B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вахтером с указанием наименования частной охранной организации, службы безопасности)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3.1.2. Режим осуществления физической охраны ___________</w:t>
      </w:r>
      <w:r w:rsidR="00D630B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  <w:r w:rsidR="00D630B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 xml:space="preserve">(круглосуточная охрана, в определенные дни, в период проведения массовых мероприятий, </w:t>
      </w:r>
      <w:proofErr w:type="gramStart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другое</w:t>
      </w:r>
      <w:proofErr w:type="gramEnd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3.1.3. Пропускной режим _________________________</w:t>
      </w:r>
      <w:r w:rsidR="00D630B5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594058" w:rsidRPr="00594058" w:rsidRDefault="00594058" w:rsidP="00594058">
      <w:pPr>
        <w:spacing w:after="0" w:line="240" w:lineRule="auto"/>
        <w:ind w:left="4248" w:firstLine="708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(</w:t>
      </w:r>
      <w:proofErr w:type="gramStart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обеспечивается</w:t>
      </w:r>
      <w:proofErr w:type="gramEnd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/не обеспечивается)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3.1.4. Количество постов охраны (контрольно-пропускных пунктов, вахт) _____________</w:t>
      </w:r>
      <w:r w:rsidR="00D630B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594058" w:rsidRPr="00594058" w:rsidRDefault="00594058" w:rsidP="00D630B5">
      <w:pPr>
        <w:spacing w:after="0" w:line="240" w:lineRule="auto"/>
        <w:ind w:left="7080" w:firstLine="708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(по штату/</w:t>
      </w:r>
      <w:proofErr w:type="gramStart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фактическое</w:t>
      </w:r>
      <w:proofErr w:type="gramEnd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3.1.5. Периодический инструктаж сотрудников охраны о порядке несения службы, действиям в кризисных и чрезвычайных ситуациях, изучение функциональных обязанностей, инструкций ________________________________________</w:t>
      </w:r>
      <w:r w:rsidR="00D630B5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4058" w:rsidRPr="00594058" w:rsidRDefault="00594058" w:rsidP="00594058">
      <w:pPr>
        <w:spacing w:after="0" w:line="240" w:lineRule="auto"/>
        <w:ind w:left="3540" w:firstLine="708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(</w:t>
      </w:r>
      <w:proofErr w:type="gramStart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проводится</w:t>
      </w:r>
      <w:proofErr w:type="gramEnd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/не проводится)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3.2. Обеспеченность сотрудников охраны: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3.2.1. Служебным оружием и боеприпасами _________________________________________</w:t>
      </w:r>
      <w:r w:rsidR="00D630B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594058" w:rsidRPr="00594058" w:rsidRDefault="00594058" w:rsidP="00594058">
      <w:pPr>
        <w:spacing w:after="0" w:line="240" w:lineRule="auto"/>
        <w:ind w:left="4956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 xml:space="preserve">(обеспечены/вид служебного оружия/не </w:t>
      </w:r>
      <w:proofErr w:type="gramStart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обеспечены</w:t>
      </w:r>
      <w:proofErr w:type="gramEnd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/не требуется)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3.2.2. Специальными средствами  _____________________________________________</w:t>
      </w:r>
      <w:r w:rsidR="00D630B5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594058" w:rsidRPr="00594058" w:rsidRDefault="00594058" w:rsidP="00594058">
      <w:pPr>
        <w:spacing w:after="0" w:line="240" w:lineRule="auto"/>
        <w:ind w:left="4248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(обеспечены/вид специальных средств/не </w:t>
      </w:r>
      <w:proofErr w:type="gramStart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обеспечены</w:t>
      </w:r>
      <w:proofErr w:type="gramEnd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/не требуется)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3.2.3. Служебным транспортом ___________________________________________</w:t>
      </w:r>
      <w:r w:rsidR="00D630B5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594058" w:rsidRPr="00594058" w:rsidRDefault="00594058" w:rsidP="00594058">
      <w:pPr>
        <w:spacing w:after="0" w:line="240" w:lineRule="auto"/>
        <w:ind w:left="4248" w:firstLine="708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 xml:space="preserve">      (обеспечены/вид транспорта/не </w:t>
      </w:r>
      <w:proofErr w:type="gramStart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обеспечены</w:t>
      </w:r>
      <w:proofErr w:type="gramEnd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/не требуется)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Раздел 4. Мероприятия по обеспечению безопасности и антитеррористической защищенности ММПЛ: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4.1. Назначение должностного лица, ответственного за выполнение мероприятий по обеспечению антитеррористической защищенности ММПЛ ____________________________</w:t>
      </w:r>
      <w:r w:rsidR="00D630B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</w:p>
    <w:p w:rsidR="00594058" w:rsidRPr="00594058" w:rsidRDefault="00594058" w:rsidP="00594058">
      <w:pPr>
        <w:spacing w:after="0" w:line="240" w:lineRule="auto"/>
        <w:ind w:left="6372" w:firstLine="708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(</w:t>
      </w:r>
      <w:proofErr w:type="gramStart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назначено</w:t>
      </w:r>
      <w:proofErr w:type="gramEnd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/не назначено)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D630B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 xml:space="preserve">(наименование распорядительного документа, дата утверждения, № документа, должность, Ф.И.О. ответственного лица) 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D630B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4.2. Наличие документов по вопросам обеспечения безопасности и антитеррористической защищенности ММПЛ: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4.2.1. Паспорт безопасности ______</w:t>
      </w:r>
      <w:r w:rsidR="00D630B5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</w:p>
    <w:p w:rsidR="00594058" w:rsidRPr="00594058" w:rsidRDefault="00594058" w:rsidP="00594058">
      <w:pPr>
        <w:spacing w:after="0" w:line="240" w:lineRule="auto"/>
        <w:ind w:left="2832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 xml:space="preserve">    (</w:t>
      </w:r>
      <w:proofErr w:type="gramStart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разработан</w:t>
      </w:r>
      <w:proofErr w:type="gramEnd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 xml:space="preserve"> (указать даты утверждения и актуализации)/подлежит разработке/необходима переработка)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4.2.2. Функциональные обязанности лица, ответственного за выполнение мероприятий по обеспечению безопасности и антитеррористической защищенности ММПЛ _____________________________________________________________________________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(имеются (указать дату утверждения)/</w:t>
      </w:r>
      <w:proofErr w:type="gramStart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подлежат разработке/ необходима</w:t>
      </w:r>
      <w:proofErr w:type="gramEnd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 xml:space="preserve"> переработка, корректировка)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 xml:space="preserve">4.2.3. Распорядительный документ об осуществлении пропускного и </w:t>
      </w:r>
      <w:proofErr w:type="spellStart"/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внутриобъектового</w:t>
      </w:r>
      <w:proofErr w:type="spellEnd"/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режима ____</w:t>
      </w:r>
      <w:r w:rsidR="00D630B5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(имеется (указать его наименование, дату утверждения  №)/</w:t>
      </w:r>
      <w:proofErr w:type="gramStart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отсутствует</w:t>
      </w:r>
      <w:proofErr w:type="gramEnd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/ не требуется (только для территорий))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 xml:space="preserve">4.2.4. Инструкция по </w:t>
      </w:r>
      <w:proofErr w:type="gramStart"/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пропускному</w:t>
      </w:r>
      <w:proofErr w:type="gramEnd"/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внутриобъектовому</w:t>
      </w:r>
      <w:proofErr w:type="spellEnd"/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режимам, в том числе по организации стоянки автотранспорта на территории объекта или на прилегающей территории ___________</w:t>
      </w:r>
      <w:r w:rsidR="00D630B5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(</w:t>
      </w:r>
      <w:proofErr w:type="gramStart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имеется</w:t>
      </w:r>
      <w:proofErr w:type="gramEnd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/отсутствует/не требуется (для территорий))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4.2.5. Инструкции по действиям персонала ММПЛ в случае угрозы совершения или совершения террористического акта (с листами ознакомления и перечнем телефонов правоохранительных органов) _____________</w:t>
      </w:r>
      <w:r w:rsidR="00D630B5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594058" w:rsidRPr="00594058" w:rsidRDefault="00594058" w:rsidP="00594058">
      <w:pPr>
        <w:spacing w:after="0" w:line="240" w:lineRule="auto"/>
        <w:ind w:left="4248" w:firstLine="708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(</w:t>
      </w:r>
      <w:proofErr w:type="gramStart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имеется</w:t>
      </w:r>
      <w:proofErr w:type="gramEnd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/отсутствует/не требуется (для территорий))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4.2.6. Список телефонов правоохранительных органов, органов безопасности и аварийно-спасательных служб для их информирования при обнаружении взрывного устройства, получении сообщения о закладке взрывного устройства, возникновении угрозы или совершении террористического акта _________________</w:t>
      </w:r>
      <w:r w:rsidR="00D630B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594058" w:rsidRPr="00594058" w:rsidRDefault="00594058" w:rsidP="00594058">
      <w:pPr>
        <w:spacing w:after="0" w:line="240" w:lineRule="auto"/>
        <w:ind w:left="4248" w:firstLine="708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 xml:space="preserve">    (</w:t>
      </w:r>
      <w:proofErr w:type="gramStart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имеется</w:t>
      </w:r>
      <w:proofErr w:type="gramEnd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/отсутствует/подлежит корректировке)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4.4. Проведение учений и тренировок с персоналом и охраной ММПЛ по практической отработке действий в различных чрезвычайных ситуациях ______________</w:t>
      </w:r>
      <w:r w:rsidR="00D630B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594058" w:rsidRPr="00594058" w:rsidRDefault="00594058" w:rsidP="00D630B5">
      <w:pPr>
        <w:spacing w:after="0" w:line="240" w:lineRule="auto"/>
        <w:ind w:left="4956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(проводятся/не </w:t>
      </w:r>
      <w:proofErr w:type="gramStart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проводятся</w:t>
      </w:r>
      <w:proofErr w:type="gramEnd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/не требуется (для территорий))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4.4.1. Периодичность проведения учений/тренировок ________________________________</w:t>
      </w:r>
      <w:r w:rsidR="00D630B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4.4.2. Последнее учение (тренировка) проведено ________________</w:t>
      </w:r>
      <w:r w:rsidR="00D630B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594058" w:rsidRPr="00594058" w:rsidRDefault="00594058" w:rsidP="00594058">
      <w:pPr>
        <w:spacing w:after="0" w:line="240" w:lineRule="auto"/>
        <w:ind w:left="5664" w:firstLine="708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(дата проведения, тема учения/тренировки)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D630B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4.5. Ранее комиссионное обследование антитеррористической защищенности ММПЛ проведено ___________________________</w:t>
      </w:r>
      <w:r w:rsidR="00D630B5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:rsidR="00594058" w:rsidRPr="00594058" w:rsidRDefault="00594058" w:rsidP="00594058">
      <w:pPr>
        <w:spacing w:after="0" w:line="240" w:lineRule="auto"/>
        <w:ind w:left="2832" w:firstLine="708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(дата проведения обследования/ранее не проводилось)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Раздел 5. Степень угрозы и возможные последствия совершения акта терроризма: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5.1. Количество совершенных террористических актов в ММПЛ ________________________</w:t>
      </w:r>
      <w:r w:rsidR="00D630B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5.2. Количество предотвращенных террористических актов в ММПЛ _________________</w:t>
      </w:r>
      <w:r w:rsidR="00D630B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5.3. Прогнозное количество погибших/пострадавших при совершении террористического акта ____________________________________________________________________________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5.4. Прогнозный размер ущерба, причиненный в результате совершении террористического акта ____________________________________________________________________________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058" w:rsidRPr="00BF5F5B" w:rsidRDefault="00594058" w:rsidP="00BF5F5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5B">
        <w:rPr>
          <w:rFonts w:ascii="Times New Roman" w:eastAsia="Times New Roman" w:hAnsi="Times New Roman"/>
          <w:sz w:val="20"/>
          <w:szCs w:val="20"/>
          <w:lang w:eastAsia="ru-RU"/>
        </w:rPr>
        <w:t>Раздел 6. Результаты расчета количества людей путем проведения мониторинга одновременного пребывания и (или) передвижения людей на территории ММПЛ в течение 3 дней, включая рабочие и выходные (праздничные) дни: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2383"/>
        <w:gridCol w:w="2383"/>
        <w:gridCol w:w="2383"/>
      </w:tblGrid>
      <w:tr w:rsidR="00594058" w:rsidRPr="00BF5F5B" w:rsidTr="00BF5F5B">
        <w:tc>
          <w:tcPr>
            <w:tcW w:w="1265" w:type="pct"/>
            <w:shd w:val="clear" w:color="auto" w:fill="auto"/>
          </w:tcPr>
          <w:p w:rsidR="00594058" w:rsidRPr="00BF5F5B" w:rsidRDefault="00594058" w:rsidP="0059405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5" w:type="pct"/>
            <w:shd w:val="clear" w:color="auto" w:fill="auto"/>
          </w:tcPr>
          <w:p w:rsidR="00594058" w:rsidRPr="00BF5F5B" w:rsidRDefault="00594058" w:rsidP="0059405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F5F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день</w:t>
            </w:r>
          </w:p>
        </w:tc>
        <w:tc>
          <w:tcPr>
            <w:tcW w:w="1245" w:type="pct"/>
            <w:shd w:val="clear" w:color="auto" w:fill="auto"/>
          </w:tcPr>
          <w:p w:rsidR="00594058" w:rsidRPr="00BF5F5B" w:rsidRDefault="00594058" w:rsidP="0059405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F5F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день</w:t>
            </w:r>
          </w:p>
        </w:tc>
        <w:tc>
          <w:tcPr>
            <w:tcW w:w="1245" w:type="pct"/>
            <w:shd w:val="clear" w:color="auto" w:fill="auto"/>
          </w:tcPr>
          <w:p w:rsidR="00594058" w:rsidRPr="00BF5F5B" w:rsidRDefault="00594058" w:rsidP="0059405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F5F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день</w:t>
            </w:r>
          </w:p>
        </w:tc>
      </w:tr>
      <w:tr w:rsidR="00594058" w:rsidRPr="00BF5F5B" w:rsidTr="00BF5F5B">
        <w:tc>
          <w:tcPr>
            <w:tcW w:w="1265" w:type="pct"/>
            <w:shd w:val="clear" w:color="auto" w:fill="auto"/>
          </w:tcPr>
          <w:p w:rsidR="00594058" w:rsidRPr="00BF5F5B" w:rsidRDefault="00594058" w:rsidP="0059405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F5F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Посетители:</w:t>
            </w:r>
          </w:p>
        </w:tc>
        <w:tc>
          <w:tcPr>
            <w:tcW w:w="1245" w:type="pct"/>
            <w:shd w:val="clear" w:color="auto" w:fill="auto"/>
          </w:tcPr>
          <w:p w:rsidR="00594058" w:rsidRPr="00BF5F5B" w:rsidRDefault="00594058" w:rsidP="0059405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5" w:type="pct"/>
            <w:shd w:val="clear" w:color="auto" w:fill="auto"/>
          </w:tcPr>
          <w:p w:rsidR="00594058" w:rsidRPr="00BF5F5B" w:rsidRDefault="00594058" w:rsidP="0059405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5" w:type="pct"/>
            <w:shd w:val="clear" w:color="auto" w:fill="auto"/>
          </w:tcPr>
          <w:p w:rsidR="00594058" w:rsidRPr="00BF5F5B" w:rsidRDefault="00594058" w:rsidP="0059405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94058" w:rsidRPr="00BF5F5B" w:rsidTr="00BF5F5B">
        <w:tc>
          <w:tcPr>
            <w:tcW w:w="1265" w:type="pct"/>
            <w:shd w:val="clear" w:color="auto" w:fill="auto"/>
          </w:tcPr>
          <w:p w:rsidR="00594058" w:rsidRPr="00BF5F5B" w:rsidRDefault="00594058" w:rsidP="0059405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F5F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Сотрудники:</w:t>
            </w:r>
          </w:p>
        </w:tc>
        <w:tc>
          <w:tcPr>
            <w:tcW w:w="1245" w:type="pct"/>
            <w:shd w:val="clear" w:color="auto" w:fill="auto"/>
          </w:tcPr>
          <w:p w:rsidR="00594058" w:rsidRPr="00BF5F5B" w:rsidRDefault="00594058" w:rsidP="0059405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5" w:type="pct"/>
            <w:shd w:val="clear" w:color="auto" w:fill="auto"/>
          </w:tcPr>
          <w:p w:rsidR="00594058" w:rsidRPr="00BF5F5B" w:rsidRDefault="00594058" w:rsidP="0059405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5" w:type="pct"/>
            <w:shd w:val="clear" w:color="auto" w:fill="auto"/>
          </w:tcPr>
          <w:p w:rsidR="00594058" w:rsidRPr="00BF5F5B" w:rsidRDefault="00594058" w:rsidP="0059405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94058" w:rsidRPr="00BF5F5B" w:rsidTr="00BF5F5B">
        <w:tc>
          <w:tcPr>
            <w:tcW w:w="1265" w:type="pct"/>
            <w:shd w:val="clear" w:color="auto" w:fill="auto"/>
          </w:tcPr>
          <w:p w:rsidR="00594058" w:rsidRPr="00BF5F5B" w:rsidRDefault="00594058" w:rsidP="0059405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F5F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245" w:type="pct"/>
            <w:shd w:val="clear" w:color="auto" w:fill="auto"/>
          </w:tcPr>
          <w:p w:rsidR="00594058" w:rsidRPr="00BF5F5B" w:rsidRDefault="00594058" w:rsidP="0059405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5" w:type="pct"/>
            <w:shd w:val="clear" w:color="auto" w:fill="auto"/>
          </w:tcPr>
          <w:p w:rsidR="00594058" w:rsidRPr="00BF5F5B" w:rsidRDefault="00594058" w:rsidP="0059405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5" w:type="pct"/>
            <w:shd w:val="clear" w:color="auto" w:fill="auto"/>
          </w:tcPr>
          <w:p w:rsidR="00594058" w:rsidRPr="00BF5F5B" w:rsidRDefault="00594058" w:rsidP="0059405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Раздел 7. Выводы и предложения межведомственной комиссии: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7.1. По результатам обследования _______________________________</w:t>
      </w:r>
      <w:r w:rsidR="00BF5F5B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594058" w:rsidRPr="00594058" w:rsidRDefault="00594058" w:rsidP="00594058">
      <w:pPr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(наименование места с массовым пребыванием людей)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присвоена (не присвоена) _______________ категория места с массовым пребыванием людей</w:t>
      </w:r>
    </w:p>
    <w:p w:rsidR="00594058" w:rsidRPr="00594058" w:rsidRDefault="00594058" w:rsidP="00594058">
      <w:pPr>
        <w:spacing w:after="0" w:line="240" w:lineRule="auto"/>
        <w:ind w:left="2124" w:firstLine="708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(первая, вторая или третья)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058" w:rsidRPr="00594058" w:rsidRDefault="00594058" w:rsidP="00594058">
      <w:pPr>
        <w:autoSpaceDE w:val="0"/>
        <w:autoSpaceDN w:val="0"/>
        <w:spacing w:before="36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7.2. Выводы о надежности охраны ММПЛ и рекомендации по укреплению его антитеррористической защищенности:</w:t>
      </w:r>
    </w:p>
    <w:p w:rsidR="00594058" w:rsidRPr="00594058" w:rsidRDefault="00BF5F5B" w:rsidP="00594058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594058" w:rsidRPr="0059405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594058" w:rsidRPr="00594058" w:rsidRDefault="00594058" w:rsidP="00594058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851"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(выводы о надежности охраны и способности противостоять попыткам совершения террористических актов и иных противоправных действий)</w:t>
      </w:r>
    </w:p>
    <w:p w:rsidR="00594058" w:rsidRPr="00594058" w:rsidRDefault="00BF5F5B" w:rsidP="00594058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594058" w:rsidRPr="0059405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594058" w:rsidRPr="00594058" w:rsidRDefault="00594058" w:rsidP="00594058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868"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(первоочередные, неотложные мероприятия, направленные на обеспечение антитеррористической защищенности, устранение выявленных недостатков)</w:t>
      </w:r>
    </w:p>
    <w:p w:rsidR="00594058" w:rsidRPr="00594058" w:rsidRDefault="00594058" w:rsidP="00594058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 xml:space="preserve">в)  </w:t>
      </w:r>
    </w:p>
    <w:p w:rsidR="00594058" w:rsidRPr="00594058" w:rsidRDefault="00594058" w:rsidP="005940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6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058">
        <w:rPr>
          <w:rFonts w:ascii="Times New Roman" w:eastAsia="Times New Roman" w:hAnsi="Times New Roman"/>
          <w:sz w:val="20"/>
          <w:szCs w:val="20"/>
          <w:lang w:eastAsia="ru-RU"/>
        </w:rPr>
        <w:t>(требуемое финансирование обеспечения мероприятий по антитеррористической защищенности места массового пребывания людей)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комиссии: ____________________________________________</w:t>
      </w:r>
      <w:r w:rsidR="00BF5F5B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                 (должность уполномоченного лица, подпись, Ф.И.О.)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  <w:r w:rsidR="00BF5F5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(должность (при наличии) собственника ММПЛ или лица, использующего ММПЛ на ином законном основании, Ф.И.О.)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BF5F5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 xml:space="preserve">(должность представителя ФСБ России управления по Красноярскому краю отделения в </w:t>
      </w:r>
      <w:proofErr w:type="gramStart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г</w:t>
      </w:r>
      <w:proofErr w:type="gramEnd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 xml:space="preserve">. </w:t>
      </w:r>
      <w:proofErr w:type="spellStart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Кодинске</w:t>
      </w:r>
      <w:proofErr w:type="spellEnd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, Ф.И.О.)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</w:t>
      </w:r>
      <w:r w:rsidR="00BF5F5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 xml:space="preserve">(должность представителя Отдела МВД России по </w:t>
      </w:r>
      <w:proofErr w:type="spellStart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Богучанскому</w:t>
      </w:r>
      <w:proofErr w:type="spellEnd"/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 xml:space="preserve"> району, Ф.И.О.)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BF5F5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>(должность представителя ФГКУ «19 отряд ФПС по Красноярскому краю» ГУ МЧС России по Красноярскому краю и, Ф.И.О.)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BF5F5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4058" w:rsidRPr="00594058" w:rsidRDefault="00594058" w:rsidP="005940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058">
        <w:rPr>
          <w:rFonts w:ascii="Times New Roman" w:eastAsia="Times New Roman" w:hAnsi="Times New Roman"/>
          <w:sz w:val="14"/>
          <w:szCs w:val="14"/>
          <w:lang w:eastAsia="ru-RU"/>
        </w:rPr>
        <w:t xml:space="preserve">(должность (при наличии) иного лица, участвующего (при необходимости) в обследовании ММПЛ, Ф.И.О.)    </w:t>
      </w:r>
    </w:p>
    <w:p w:rsidR="00594058" w:rsidRPr="00594058" w:rsidRDefault="00594058" w:rsidP="005940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F5B" w:rsidRPr="00BF5F5B" w:rsidRDefault="00BF5F5B" w:rsidP="00BF5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BF5F5B">
        <w:rPr>
          <w:rFonts w:ascii="Times New Roman" w:eastAsia="Times New Roman" w:hAnsi="Times New Roman"/>
          <w:bCs/>
          <w:sz w:val="18"/>
          <w:szCs w:val="18"/>
          <w:lang w:eastAsia="ru-RU"/>
        </w:rPr>
        <w:t>АДМИНИСТРАЦИЯ БОГУЧАНСКОГО РАЙОНА</w:t>
      </w:r>
    </w:p>
    <w:p w:rsidR="00BF5F5B" w:rsidRPr="00BF5F5B" w:rsidRDefault="00BF5F5B" w:rsidP="00BF5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BF5F5B">
        <w:rPr>
          <w:rFonts w:ascii="Times New Roman" w:eastAsia="Times New Roman" w:hAnsi="Times New Roman"/>
          <w:bCs/>
          <w:sz w:val="18"/>
          <w:szCs w:val="18"/>
          <w:lang w:eastAsia="ru-RU"/>
        </w:rPr>
        <w:t>ПОСТАНОВЛЕНИЕ</w:t>
      </w:r>
    </w:p>
    <w:p w:rsidR="00BF5F5B" w:rsidRPr="00BF5F5B" w:rsidRDefault="00BF5F5B" w:rsidP="00BF5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BF5F5B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31 .03 .2016                    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</w:t>
      </w:r>
      <w:r w:rsidRPr="00BF5F5B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с. </w:t>
      </w:r>
      <w:proofErr w:type="spellStart"/>
      <w:r w:rsidRPr="00BF5F5B">
        <w:rPr>
          <w:rFonts w:ascii="Times New Roman" w:eastAsia="Times New Roman" w:hAnsi="Times New Roman"/>
          <w:bCs/>
          <w:sz w:val="18"/>
          <w:szCs w:val="18"/>
          <w:lang w:eastAsia="ru-RU"/>
        </w:rPr>
        <w:t>Богучаны</w:t>
      </w:r>
      <w:proofErr w:type="spellEnd"/>
      <w:r w:rsidRPr="00BF5F5B">
        <w:rPr>
          <w:rFonts w:ascii="Times New Roman" w:eastAsia="Times New Roman" w:hAnsi="Times New Roman"/>
          <w:bCs/>
          <w:sz w:val="18"/>
          <w:szCs w:val="18"/>
          <w:lang w:eastAsia="ru-RU"/>
        </w:rPr>
        <w:tab/>
      </w:r>
      <w:r w:rsidRPr="00BF5F5B">
        <w:rPr>
          <w:rFonts w:ascii="Times New Roman" w:eastAsia="Times New Roman" w:hAnsi="Times New Roman"/>
          <w:bCs/>
          <w:sz w:val="18"/>
          <w:szCs w:val="18"/>
          <w:lang w:eastAsia="ru-RU"/>
        </w:rPr>
        <w:tab/>
      </w:r>
      <w:r w:rsidRPr="00BF5F5B">
        <w:rPr>
          <w:rFonts w:ascii="Times New Roman" w:eastAsia="Times New Roman" w:hAnsi="Times New Roman"/>
          <w:bCs/>
          <w:sz w:val="18"/>
          <w:szCs w:val="18"/>
          <w:lang w:eastAsia="ru-RU"/>
        </w:rPr>
        <w:tab/>
      </w:r>
      <w:r w:rsidRPr="00BF5F5B">
        <w:rPr>
          <w:rFonts w:ascii="Times New Roman" w:eastAsia="Times New Roman" w:hAnsi="Times New Roman"/>
          <w:bCs/>
          <w:sz w:val="18"/>
          <w:szCs w:val="18"/>
          <w:lang w:eastAsia="ru-RU"/>
        </w:rPr>
        <w:tab/>
        <w:t>№ 263 -</w:t>
      </w:r>
      <w:proofErr w:type="spellStart"/>
      <w:proofErr w:type="gramStart"/>
      <w:r w:rsidRPr="00BF5F5B">
        <w:rPr>
          <w:rFonts w:ascii="Times New Roman" w:eastAsia="Times New Roman" w:hAnsi="Times New Roman"/>
          <w:bCs/>
          <w:sz w:val="18"/>
          <w:szCs w:val="18"/>
          <w:lang w:eastAsia="ru-RU"/>
        </w:rPr>
        <w:t>п</w:t>
      </w:r>
      <w:proofErr w:type="spellEnd"/>
      <w:proofErr w:type="gramEnd"/>
    </w:p>
    <w:p w:rsidR="00BF5F5B" w:rsidRPr="00BF5F5B" w:rsidRDefault="00BF5F5B" w:rsidP="00BF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8"/>
      </w:tblGrid>
      <w:tr w:rsidR="00BF5F5B" w:rsidRPr="00BF5F5B" w:rsidTr="004A38F5">
        <w:trPr>
          <w:trHeight w:val="147"/>
        </w:trPr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</w:tcPr>
          <w:p w:rsidR="00BF5F5B" w:rsidRPr="00BF5F5B" w:rsidRDefault="00BF5F5B" w:rsidP="00BF5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F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 утверждении перечней должностей муниципальной службы, необходимых для реализации Федерального закона от 25.12.2008  № 273-ФЗ «О противодействии коррупции»</w:t>
            </w:r>
          </w:p>
        </w:tc>
      </w:tr>
    </w:tbl>
    <w:p w:rsidR="00BF5F5B" w:rsidRPr="00BF5F5B" w:rsidRDefault="00BF5F5B" w:rsidP="00BF5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F5B" w:rsidRPr="00BF5F5B" w:rsidRDefault="00BF5F5B" w:rsidP="00BF5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F5F5B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ст. ст. 8, 12 Федерального закона от 25.12.2008  № 273-ФЗ «О противодействии коррупции», ст. 2 Закона Красноярского края от 07.07.2009 N 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</w:t>
      </w:r>
      <w:proofErr w:type="gramEnd"/>
      <w:r w:rsidRPr="00BF5F5B">
        <w:rPr>
          <w:rFonts w:ascii="Times New Roman" w:eastAsia="Times New Roman" w:hAnsi="Times New Roman"/>
          <w:sz w:val="20"/>
          <w:szCs w:val="20"/>
          <w:lang w:eastAsia="ru-RU"/>
        </w:rPr>
        <w:t xml:space="preserve"> должности, сведений о расходах», ст.ст. 43, 47 Устава Богучанского района Красноярского края, </w:t>
      </w:r>
    </w:p>
    <w:p w:rsidR="00BF5F5B" w:rsidRPr="00BF5F5B" w:rsidRDefault="00BF5F5B" w:rsidP="00BF5F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5B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BF5F5B" w:rsidRPr="00BF5F5B" w:rsidRDefault="00BF5F5B" w:rsidP="00BF5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5B">
        <w:rPr>
          <w:rFonts w:ascii="Times New Roman" w:eastAsia="Times New Roman" w:hAnsi="Times New Roman"/>
          <w:sz w:val="20"/>
          <w:szCs w:val="20"/>
          <w:lang w:eastAsia="ru-RU"/>
        </w:rPr>
        <w:t>1. Утвердить перечень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 № 1.</w:t>
      </w:r>
    </w:p>
    <w:p w:rsidR="00BF5F5B" w:rsidRPr="00BF5F5B" w:rsidRDefault="00BF5F5B" w:rsidP="00BF5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5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2.  </w:t>
      </w:r>
      <w:proofErr w:type="gramStart"/>
      <w:r w:rsidRPr="00BF5F5B">
        <w:rPr>
          <w:rFonts w:ascii="Times New Roman" w:eastAsia="Times New Roman" w:hAnsi="Times New Roman"/>
          <w:sz w:val="20"/>
          <w:szCs w:val="20"/>
          <w:lang w:eastAsia="ru-RU"/>
        </w:rPr>
        <w:t>Перечень должностей муниципальной службы, при замещении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</w:t>
      </w:r>
      <w:proofErr w:type="gramEnd"/>
      <w:r w:rsidRPr="00BF5F5B">
        <w:rPr>
          <w:rFonts w:ascii="Times New Roman" w:eastAsia="Times New Roman" w:hAnsi="Times New Roman"/>
          <w:sz w:val="20"/>
          <w:szCs w:val="20"/>
          <w:lang w:eastAsia="ru-RU"/>
        </w:rPr>
        <w:t xml:space="preserve">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интересов, а также при заключении указанных договоров сообщать работодателю сведения о последнем месте своей службы, согласно приложению № 2.</w:t>
      </w:r>
    </w:p>
    <w:p w:rsidR="00BF5F5B" w:rsidRPr="00BF5F5B" w:rsidRDefault="00BF5F5B" w:rsidP="00BF5F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5B">
        <w:rPr>
          <w:rFonts w:ascii="Times New Roman" w:eastAsia="Times New Roman" w:hAnsi="Times New Roman"/>
          <w:sz w:val="20"/>
          <w:szCs w:val="20"/>
          <w:lang w:eastAsia="ru-RU"/>
        </w:rPr>
        <w:t>3. Признать утратившим силу постановление администрации Богучанского района от 05.02.2016 № 126-п «О мерах по реализации законодательства о противодействии коррупции на муниципальной службе».</w:t>
      </w:r>
    </w:p>
    <w:p w:rsidR="00BF5F5B" w:rsidRPr="00BF5F5B" w:rsidRDefault="00BF5F5B" w:rsidP="00BF5F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5B">
        <w:rPr>
          <w:rFonts w:ascii="Times New Roman" w:eastAsia="Times New Roman" w:hAnsi="Times New Roman"/>
          <w:sz w:val="20"/>
          <w:szCs w:val="20"/>
          <w:lang w:eastAsia="ru-RU"/>
        </w:rPr>
        <w:t>4. Установить, что действие настоящего постановления распространяется на должности муниципальной службы, замещаемые в Администрации Богучанского района, ее структурных подразделениях.</w:t>
      </w:r>
    </w:p>
    <w:p w:rsidR="00BF5F5B" w:rsidRPr="00BF5F5B" w:rsidRDefault="00BF5F5B" w:rsidP="00BF5F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5B">
        <w:rPr>
          <w:rFonts w:ascii="Times New Roman" w:eastAsia="Times New Roman" w:hAnsi="Times New Roman"/>
          <w:sz w:val="20"/>
          <w:szCs w:val="20"/>
          <w:lang w:eastAsia="ru-RU"/>
        </w:rPr>
        <w:t xml:space="preserve">5. </w:t>
      </w:r>
      <w:proofErr w:type="gramStart"/>
      <w:r w:rsidRPr="00BF5F5B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BF5F5B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экономике и планированию Н.В. </w:t>
      </w:r>
      <w:proofErr w:type="spellStart"/>
      <w:r w:rsidRPr="00BF5F5B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BF5F5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F5F5B" w:rsidRPr="00BF5F5B" w:rsidRDefault="00BF5F5B" w:rsidP="00BF5F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5B">
        <w:rPr>
          <w:rFonts w:ascii="Times New Roman" w:eastAsia="Times New Roman" w:hAnsi="Times New Roman"/>
          <w:sz w:val="20"/>
          <w:szCs w:val="20"/>
          <w:lang w:eastAsia="ru-RU"/>
        </w:rPr>
        <w:t>6. Настоящее постановление вступает в силу со дня, следующего за днём опубликования в Официальном вестнике Богучанского района.</w:t>
      </w:r>
    </w:p>
    <w:p w:rsidR="00BF5F5B" w:rsidRPr="00BF5F5B" w:rsidRDefault="00BF5F5B" w:rsidP="00BF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7C9E" w:rsidRPr="00BF5F5B" w:rsidRDefault="00BF5F5B" w:rsidP="00BF5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5B">
        <w:rPr>
          <w:rFonts w:ascii="Times New Roman" w:eastAsia="Times New Roman" w:hAnsi="Times New Roman"/>
          <w:sz w:val="20"/>
          <w:szCs w:val="20"/>
          <w:lang w:eastAsia="ru-RU"/>
        </w:rPr>
        <w:t>И.о. Главы  Богучанского района                                                В.Ю. Карнаухов</w:t>
      </w:r>
    </w:p>
    <w:p w:rsidR="00BF5F5B" w:rsidRPr="00BF5F5B" w:rsidRDefault="00BF5F5B" w:rsidP="00B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5F5B" w:rsidRPr="00BF5F5B" w:rsidRDefault="00BF5F5B" w:rsidP="00BF5F5B">
      <w:pPr>
        <w:autoSpaceDE w:val="0"/>
        <w:autoSpaceDN w:val="0"/>
        <w:adjustRightInd w:val="0"/>
        <w:spacing w:after="0" w:line="240" w:lineRule="auto"/>
        <w:ind w:left="4248" w:firstLine="855"/>
        <w:jc w:val="right"/>
        <w:outlineLvl w:val="0"/>
        <w:rPr>
          <w:rFonts w:ascii="Times New Roman" w:hAnsi="Times New Roman"/>
          <w:sz w:val="18"/>
          <w:szCs w:val="18"/>
        </w:rPr>
      </w:pPr>
      <w:r w:rsidRPr="00BF5F5B">
        <w:rPr>
          <w:rFonts w:ascii="Times New Roman" w:hAnsi="Times New Roman"/>
          <w:sz w:val="18"/>
          <w:szCs w:val="18"/>
        </w:rPr>
        <w:t>Приложение № 1  к постановлению</w:t>
      </w:r>
    </w:p>
    <w:p w:rsidR="00BF5F5B" w:rsidRPr="00BF5F5B" w:rsidRDefault="00BF5F5B" w:rsidP="00BF5F5B">
      <w:pPr>
        <w:autoSpaceDE w:val="0"/>
        <w:autoSpaceDN w:val="0"/>
        <w:adjustRightInd w:val="0"/>
        <w:spacing w:after="0" w:line="240" w:lineRule="auto"/>
        <w:ind w:left="4248" w:firstLine="855"/>
        <w:jc w:val="right"/>
        <w:outlineLvl w:val="0"/>
        <w:rPr>
          <w:rFonts w:ascii="Times New Roman" w:hAnsi="Times New Roman"/>
          <w:sz w:val="18"/>
          <w:szCs w:val="18"/>
        </w:rPr>
      </w:pPr>
      <w:r w:rsidRPr="00BF5F5B">
        <w:rPr>
          <w:rFonts w:ascii="Times New Roman" w:hAnsi="Times New Roman"/>
          <w:sz w:val="18"/>
          <w:szCs w:val="18"/>
        </w:rPr>
        <w:t>Администрации Богучанского района</w:t>
      </w:r>
    </w:p>
    <w:p w:rsidR="00BF5F5B" w:rsidRPr="00BF5F5B" w:rsidRDefault="00BF5F5B" w:rsidP="00BF5F5B">
      <w:pPr>
        <w:autoSpaceDE w:val="0"/>
        <w:autoSpaceDN w:val="0"/>
        <w:adjustRightInd w:val="0"/>
        <w:spacing w:after="0" w:line="240" w:lineRule="auto"/>
        <w:ind w:left="4248" w:firstLine="855"/>
        <w:jc w:val="right"/>
        <w:rPr>
          <w:rFonts w:ascii="Times New Roman" w:hAnsi="Times New Roman"/>
          <w:sz w:val="18"/>
          <w:szCs w:val="18"/>
        </w:rPr>
      </w:pPr>
      <w:r w:rsidRPr="00BF5F5B">
        <w:rPr>
          <w:rFonts w:ascii="Times New Roman" w:hAnsi="Times New Roman"/>
          <w:sz w:val="18"/>
          <w:szCs w:val="18"/>
        </w:rPr>
        <w:t>от  31.03.2016 № 263 -</w:t>
      </w:r>
      <w:proofErr w:type="spellStart"/>
      <w:proofErr w:type="gramStart"/>
      <w:r w:rsidRPr="00BF5F5B">
        <w:rPr>
          <w:rFonts w:ascii="Times New Roman" w:hAnsi="Times New Roman"/>
          <w:sz w:val="18"/>
          <w:szCs w:val="18"/>
        </w:rPr>
        <w:t>п</w:t>
      </w:r>
      <w:proofErr w:type="spellEnd"/>
      <w:proofErr w:type="gramEnd"/>
    </w:p>
    <w:p w:rsidR="00BF5F5B" w:rsidRPr="00BF5F5B" w:rsidRDefault="00BF5F5B" w:rsidP="00BF5F5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p w:rsidR="00BF5F5B" w:rsidRPr="00BF5F5B" w:rsidRDefault="00BF5F5B" w:rsidP="00BF5F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BF5F5B">
        <w:rPr>
          <w:rFonts w:ascii="Times New Roman" w:hAnsi="Times New Roman"/>
          <w:sz w:val="20"/>
          <w:szCs w:val="20"/>
        </w:rPr>
        <w:t xml:space="preserve">Перечень должностей муниципальной службы,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5F5B">
        <w:rPr>
          <w:rFonts w:ascii="Times New Roman" w:hAnsi="Times New Roman"/>
          <w:sz w:val="20"/>
          <w:szCs w:val="20"/>
        </w:rPr>
        <w:t>при назначении на которые граждане,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5F5B">
        <w:rPr>
          <w:rFonts w:ascii="Times New Roman" w:hAnsi="Times New Roman"/>
          <w:sz w:val="20"/>
          <w:szCs w:val="20"/>
        </w:rPr>
        <w:t>и несовершеннолетних детей</w:t>
      </w:r>
    </w:p>
    <w:p w:rsidR="00BF5F5B" w:rsidRPr="00BF5F5B" w:rsidRDefault="00BF5F5B" w:rsidP="00BF5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341"/>
        <w:gridCol w:w="4782"/>
      </w:tblGrid>
      <w:tr w:rsidR="00BF5F5B" w:rsidRPr="00BF5F5B" w:rsidTr="00BF5F5B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F5B">
              <w:rPr>
                <w:rFonts w:ascii="Times New Roman" w:hAnsi="Times New Roman"/>
                <w:sz w:val="14"/>
                <w:szCs w:val="14"/>
              </w:rPr>
              <w:t>Категория должности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F5B">
              <w:rPr>
                <w:rFonts w:ascii="Times New Roman" w:hAnsi="Times New Roman"/>
                <w:sz w:val="14"/>
                <w:szCs w:val="14"/>
              </w:rPr>
              <w:t>Группа должности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F5B">
              <w:rPr>
                <w:rFonts w:ascii="Times New Roman" w:hAnsi="Times New Roman"/>
                <w:sz w:val="14"/>
                <w:szCs w:val="14"/>
              </w:rPr>
              <w:t>Наименование должности</w:t>
            </w:r>
          </w:p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F5F5B" w:rsidRPr="00BF5F5B" w:rsidTr="00BF5F5B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F5B">
              <w:rPr>
                <w:rFonts w:ascii="Times New Roman" w:hAnsi="Times New Roman"/>
                <w:sz w:val="14"/>
                <w:szCs w:val="14"/>
              </w:rPr>
              <w:t>Руководители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F5B">
              <w:rPr>
                <w:rFonts w:ascii="Times New Roman" w:hAnsi="Times New Roman"/>
                <w:sz w:val="14"/>
                <w:szCs w:val="14"/>
              </w:rPr>
              <w:t>Высшая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5F5B">
              <w:rPr>
                <w:rFonts w:ascii="Times New Roman" w:hAnsi="Times New Roman"/>
                <w:sz w:val="14"/>
                <w:szCs w:val="14"/>
              </w:rPr>
              <w:t>Первый заместитель Главы Богучанского района</w:t>
            </w:r>
          </w:p>
          <w:p w:rsidR="00BF5F5B" w:rsidRPr="00BF5F5B" w:rsidRDefault="00BF5F5B" w:rsidP="00BF5F5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F5F5B" w:rsidRPr="00BF5F5B" w:rsidTr="00BF5F5B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5F5B">
              <w:rPr>
                <w:rFonts w:ascii="Times New Roman" w:hAnsi="Times New Roman"/>
                <w:sz w:val="14"/>
                <w:szCs w:val="14"/>
              </w:rPr>
              <w:t>Заместитель Главы Богучанского района</w:t>
            </w:r>
          </w:p>
          <w:p w:rsidR="00BF5F5B" w:rsidRPr="00BF5F5B" w:rsidRDefault="00BF5F5B" w:rsidP="00BF5F5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F5F5B" w:rsidRPr="00BF5F5B" w:rsidTr="00BF5F5B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F5B">
              <w:rPr>
                <w:rFonts w:ascii="Times New Roman" w:hAnsi="Times New Roman"/>
                <w:sz w:val="14"/>
                <w:szCs w:val="14"/>
              </w:rPr>
              <w:t>Главная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5F5B">
              <w:rPr>
                <w:rFonts w:ascii="Times New Roman" w:hAnsi="Times New Roman"/>
                <w:sz w:val="14"/>
                <w:szCs w:val="14"/>
              </w:rPr>
              <w:t>Начальник управления</w:t>
            </w:r>
          </w:p>
          <w:p w:rsidR="00BF5F5B" w:rsidRPr="00BF5F5B" w:rsidRDefault="00BF5F5B" w:rsidP="00BF5F5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F5F5B" w:rsidRPr="00BF5F5B" w:rsidTr="00BF5F5B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F5B">
              <w:rPr>
                <w:rFonts w:ascii="Times New Roman" w:hAnsi="Times New Roman"/>
                <w:sz w:val="14"/>
                <w:szCs w:val="14"/>
              </w:rPr>
              <w:t>Специалисты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F5B">
              <w:rPr>
                <w:rFonts w:ascii="Times New Roman" w:hAnsi="Times New Roman"/>
                <w:sz w:val="14"/>
                <w:szCs w:val="14"/>
              </w:rPr>
              <w:t>Главная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5F5B">
              <w:rPr>
                <w:rFonts w:ascii="Times New Roman" w:hAnsi="Times New Roman"/>
                <w:sz w:val="14"/>
                <w:szCs w:val="14"/>
              </w:rPr>
              <w:t>Начальник отдела</w:t>
            </w:r>
          </w:p>
          <w:p w:rsidR="00BF5F5B" w:rsidRPr="00BF5F5B" w:rsidRDefault="00BF5F5B" w:rsidP="00BF5F5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F5F5B" w:rsidRPr="00BF5F5B" w:rsidTr="00BF5F5B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5F5B">
              <w:rPr>
                <w:rFonts w:ascii="Times New Roman" w:hAnsi="Times New Roman"/>
                <w:sz w:val="14"/>
                <w:szCs w:val="14"/>
              </w:rPr>
              <w:t>Заместитель начальника отдела</w:t>
            </w:r>
          </w:p>
          <w:p w:rsidR="00BF5F5B" w:rsidRPr="00BF5F5B" w:rsidRDefault="00BF5F5B" w:rsidP="00BF5F5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F5F5B" w:rsidRPr="00BF5F5B" w:rsidTr="00BF5F5B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F5B">
              <w:rPr>
                <w:rFonts w:ascii="Times New Roman" w:hAnsi="Times New Roman"/>
                <w:sz w:val="14"/>
                <w:szCs w:val="14"/>
              </w:rPr>
              <w:t>Старшая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5F5B">
              <w:rPr>
                <w:rFonts w:ascii="Times New Roman" w:hAnsi="Times New Roman"/>
                <w:sz w:val="14"/>
                <w:szCs w:val="14"/>
              </w:rPr>
              <w:t>Муниципальный инспектор</w:t>
            </w:r>
          </w:p>
          <w:p w:rsidR="00BF5F5B" w:rsidRPr="00BF5F5B" w:rsidRDefault="00BF5F5B" w:rsidP="00BF5F5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F5F5B" w:rsidRPr="00BF5F5B" w:rsidTr="00BF5F5B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5F5B">
              <w:rPr>
                <w:rFonts w:ascii="Times New Roman" w:hAnsi="Times New Roman"/>
                <w:sz w:val="14"/>
                <w:szCs w:val="14"/>
              </w:rPr>
              <w:t>Главный специалист</w:t>
            </w:r>
          </w:p>
          <w:p w:rsidR="00BF5F5B" w:rsidRPr="00BF5F5B" w:rsidRDefault="00BF5F5B" w:rsidP="00BF5F5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F5F5B" w:rsidRPr="00BF5F5B" w:rsidTr="00BF5F5B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5F5B">
              <w:rPr>
                <w:rFonts w:ascii="Times New Roman" w:hAnsi="Times New Roman"/>
                <w:sz w:val="14"/>
                <w:szCs w:val="14"/>
              </w:rPr>
              <w:t>Ведущий специалист</w:t>
            </w:r>
          </w:p>
          <w:p w:rsidR="00BF5F5B" w:rsidRPr="00BF5F5B" w:rsidRDefault="00BF5F5B" w:rsidP="00BF5F5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F5F5B" w:rsidRPr="00BF5F5B" w:rsidTr="00BF5F5B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F5B">
              <w:rPr>
                <w:rFonts w:ascii="Times New Roman" w:hAnsi="Times New Roman"/>
                <w:sz w:val="14"/>
                <w:szCs w:val="14"/>
              </w:rPr>
              <w:t>Обеспечивающие специалисты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F5B">
              <w:rPr>
                <w:rFonts w:ascii="Times New Roman" w:hAnsi="Times New Roman"/>
                <w:sz w:val="14"/>
                <w:szCs w:val="14"/>
              </w:rPr>
              <w:t>Ведущая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5F5B">
              <w:rPr>
                <w:rFonts w:ascii="Times New Roman" w:hAnsi="Times New Roman"/>
                <w:sz w:val="14"/>
                <w:szCs w:val="14"/>
              </w:rPr>
              <w:t>Заведующий отделом</w:t>
            </w:r>
          </w:p>
        </w:tc>
      </w:tr>
      <w:tr w:rsidR="00BF5F5B" w:rsidRPr="00BF5F5B" w:rsidTr="00BF5F5B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5F5B">
              <w:rPr>
                <w:rFonts w:ascii="Times New Roman" w:hAnsi="Times New Roman"/>
                <w:sz w:val="14"/>
                <w:szCs w:val="14"/>
              </w:rPr>
              <w:t>Главный бухгалтер</w:t>
            </w:r>
          </w:p>
          <w:p w:rsidR="00BF5F5B" w:rsidRPr="00BF5F5B" w:rsidRDefault="00BF5F5B" w:rsidP="00BF5F5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F5F5B" w:rsidRPr="00BF5F5B" w:rsidTr="00BF5F5B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5F5B">
              <w:rPr>
                <w:rFonts w:ascii="Times New Roman" w:hAnsi="Times New Roman"/>
                <w:sz w:val="14"/>
                <w:szCs w:val="14"/>
              </w:rPr>
              <w:t>Заместитель главного бухгалтера</w:t>
            </w:r>
          </w:p>
          <w:p w:rsidR="00BF5F5B" w:rsidRPr="00BF5F5B" w:rsidRDefault="00BF5F5B" w:rsidP="00BF5F5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F5F5B" w:rsidRPr="00BF5F5B" w:rsidTr="00BF5F5B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F5B">
              <w:rPr>
                <w:rFonts w:ascii="Times New Roman" w:hAnsi="Times New Roman"/>
                <w:sz w:val="14"/>
                <w:szCs w:val="14"/>
              </w:rPr>
              <w:t>Старшая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5F5B">
              <w:rPr>
                <w:rFonts w:ascii="Times New Roman" w:hAnsi="Times New Roman"/>
                <w:sz w:val="14"/>
                <w:szCs w:val="14"/>
              </w:rPr>
              <w:t>Бухгалтер</w:t>
            </w:r>
          </w:p>
          <w:p w:rsidR="00BF5F5B" w:rsidRPr="00BF5F5B" w:rsidRDefault="00BF5F5B" w:rsidP="00BF5F5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F5F5B" w:rsidRPr="00BF5F5B" w:rsidTr="00BF5F5B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5F5B">
              <w:rPr>
                <w:rFonts w:ascii="Times New Roman" w:hAnsi="Times New Roman"/>
                <w:sz w:val="14"/>
                <w:szCs w:val="14"/>
              </w:rPr>
              <w:t>Системный администратор (администратор баз данных)</w:t>
            </w:r>
          </w:p>
          <w:p w:rsidR="00BF5F5B" w:rsidRPr="00BF5F5B" w:rsidRDefault="00BF5F5B" w:rsidP="00BF5F5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F5F5B" w:rsidRPr="00BF5F5B" w:rsidRDefault="00BF5F5B" w:rsidP="00BF5F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F5F5B" w:rsidRPr="00BF5F5B" w:rsidRDefault="00BF5F5B" w:rsidP="00BF5F5B">
      <w:pPr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Times New Roman" w:hAnsi="Times New Roman"/>
          <w:sz w:val="18"/>
          <w:szCs w:val="18"/>
        </w:rPr>
      </w:pPr>
      <w:r w:rsidRPr="00BF5F5B">
        <w:rPr>
          <w:rFonts w:ascii="Times New Roman" w:hAnsi="Times New Roman"/>
          <w:sz w:val="18"/>
          <w:szCs w:val="18"/>
        </w:rPr>
        <w:t>Приложение № 2 к постановлению</w:t>
      </w:r>
    </w:p>
    <w:p w:rsidR="00BF5F5B" w:rsidRPr="00BF5F5B" w:rsidRDefault="00BF5F5B" w:rsidP="00BF5F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BF5F5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Администрации Богучанского района</w:t>
      </w:r>
    </w:p>
    <w:p w:rsidR="00BF5F5B" w:rsidRPr="00BF5F5B" w:rsidRDefault="00BF5F5B" w:rsidP="00BF5F5B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/>
          <w:sz w:val="18"/>
          <w:szCs w:val="18"/>
        </w:rPr>
      </w:pPr>
      <w:r w:rsidRPr="00BF5F5B">
        <w:rPr>
          <w:rFonts w:ascii="Times New Roman" w:hAnsi="Times New Roman"/>
          <w:sz w:val="18"/>
          <w:szCs w:val="18"/>
        </w:rPr>
        <w:t xml:space="preserve">             о</w:t>
      </w:r>
      <w:r>
        <w:rPr>
          <w:rFonts w:ascii="Times New Roman" w:hAnsi="Times New Roman"/>
          <w:sz w:val="18"/>
          <w:szCs w:val="18"/>
        </w:rPr>
        <w:t xml:space="preserve">т  </w:t>
      </w:r>
      <w:r w:rsidRPr="00BF5F5B">
        <w:rPr>
          <w:rFonts w:ascii="Times New Roman" w:hAnsi="Times New Roman"/>
          <w:sz w:val="18"/>
          <w:szCs w:val="18"/>
        </w:rPr>
        <w:t>31</w:t>
      </w:r>
      <w:r>
        <w:rPr>
          <w:rFonts w:ascii="Times New Roman" w:hAnsi="Times New Roman"/>
          <w:sz w:val="18"/>
          <w:szCs w:val="18"/>
        </w:rPr>
        <w:t>.</w:t>
      </w:r>
      <w:r w:rsidRPr="00BF5F5B">
        <w:rPr>
          <w:rFonts w:ascii="Times New Roman" w:hAnsi="Times New Roman"/>
          <w:sz w:val="18"/>
          <w:szCs w:val="18"/>
        </w:rPr>
        <w:t>03.</w:t>
      </w:r>
      <w:r>
        <w:rPr>
          <w:rFonts w:ascii="Times New Roman" w:hAnsi="Times New Roman"/>
          <w:sz w:val="18"/>
          <w:szCs w:val="18"/>
        </w:rPr>
        <w:t xml:space="preserve"> </w:t>
      </w:r>
      <w:r w:rsidRPr="00BF5F5B">
        <w:rPr>
          <w:rFonts w:ascii="Times New Roman" w:hAnsi="Times New Roman"/>
          <w:sz w:val="18"/>
          <w:szCs w:val="18"/>
        </w:rPr>
        <w:t>2016 № 263 -</w:t>
      </w:r>
      <w:proofErr w:type="spellStart"/>
      <w:proofErr w:type="gramStart"/>
      <w:r w:rsidRPr="00BF5F5B">
        <w:rPr>
          <w:rFonts w:ascii="Times New Roman" w:hAnsi="Times New Roman"/>
          <w:sz w:val="18"/>
          <w:szCs w:val="18"/>
        </w:rPr>
        <w:t>п</w:t>
      </w:r>
      <w:proofErr w:type="spellEnd"/>
      <w:proofErr w:type="gramEnd"/>
    </w:p>
    <w:p w:rsidR="00BF5F5B" w:rsidRPr="00BF5F5B" w:rsidRDefault="00BF5F5B" w:rsidP="00BF5F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F5F5B" w:rsidRPr="00BF5F5B" w:rsidRDefault="00BF5F5B" w:rsidP="00BF5F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BF5F5B">
        <w:rPr>
          <w:rFonts w:ascii="Times New Roman" w:hAnsi="Times New Roman"/>
          <w:sz w:val="20"/>
          <w:szCs w:val="20"/>
        </w:rPr>
        <w:t>Перечень должностей муниципальной службы, при замещении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</w:t>
      </w:r>
      <w:proofErr w:type="gramEnd"/>
      <w:r w:rsidRPr="00BF5F5B">
        <w:rPr>
          <w:rFonts w:ascii="Times New Roman" w:hAnsi="Times New Roman"/>
          <w:sz w:val="20"/>
          <w:szCs w:val="20"/>
        </w:rPr>
        <w:t xml:space="preserve">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интересов, а также при заключении указанных договоров сообщать работодателю сведения о последнем месте своей службы</w:t>
      </w:r>
    </w:p>
    <w:p w:rsidR="00BF5F5B" w:rsidRPr="00BF5F5B" w:rsidRDefault="00BF5F5B" w:rsidP="00BF5F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341"/>
        <w:gridCol w:w="4782"/>
      </w:tblGrid>
      <w:tr w:rsidR="00BF5F5B" w:rsidRPr="00BF5F5B" w:rsidTr="00BF5F5B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F5B">
              <w:rPr>
                <w:rFonts w:ascii="Times New Roman" w:hAnsi="Times New Roman"/>
                <w:sz w:val="14"/>
                <w:szCs w:val="14"/>
              </w:rPr>
              <w:t>Категория должности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F5B">
              <w:rPr>
                <w:rFonts w:ascii="Times New Roman" w:hAnsi="Times New Roman"/>
                <w:sz w:val="14"/>
                <w:szCs w:val="14"/>
              </w:rPr>
              <w:t>Группа должности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F5B">
              <w:rPr>
                <w:rFonts w:ascii="Times New Roman" w:hAnsi="Times New Roman"/>
                <w:sz w:val="14"/>
                <w:szCs w:val="14"/>
              </w:rPr>
              <w:t>Наименование должности</w:t>
            </w:r>
          </w:p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F5F5B" w:rsidRPr="00BF5F5B" w:rsidTr="00BF5F5B"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F5B">
              <w:rPr>
                <w:rFonts w:ascii="Times New Roman" w:hAnsi="Times New Roman"/>
                <w:sz w:val="14"/>
                <w:szCs w:val="14"/>
              </w:rPr>
              <w:t>Руководители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F5B">
              <w:rPr>
                <w:rFonts w:ascii="Times New Roman" w:hAnsi="Times New Roman"/>
                <w:sz w:val="14"/>
                <w:szCs w:val="14"/>
              </w:rPr>
              <w:t>Высшая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5F5B">
              <w:rPr>
                <w:rFonts w:ascii="Times New Roman" w:hAnsi="Times New Roman"/>
                <w:sz w:val="14"/>
                <w:szCs w:val="14"/>
              </w:rPr>
              <w:t>Первый заместитель Главы Богучанского района</w:t>
            </w:r>
          </w:p>
          <w:p w:rsidR="00BF5F5B" w:rsidRPr="00BF5F5B" w:rsidRDefault="00BF5F5B" w:rsidP="00BF5F5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F5F5B" w:rsidRPr="00BF5F5B" w:rsidTr="00BF5F5B">
        <w:tc>
          <w:tcPr>
            <w:tcW w:w="1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5F5B">
              <w:rPr>
                <w:rFonts w:ascii="Times New Roman" w:hAnsi="Times New Roman"/>
                <w:sz w:val="14"/>
                <w:szCs w:val="14"/>
              </w:rPr>
              <w:t>Заместитель Главы Богучанского района</w:t>
            </w:r>
          </w:p>
          <w:p w:rsidR="00BF5F5B" w:rsidRPr="00BF5F5B" w:rsidRDefault="00BF5F5B" w:rsidP="00BF5F5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F5F5B" w:rsidRPr="00BF5F5B" w:rsidTr="00BF5F5B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F5B">
              <w:rPr>
                <w:rFonts w:ascii="Times New Roman" w:hAnsi="Times New Roman"/>
                <w:sz w:val="14"/>
                <w:szCs w:val="14"/>
              </w:rPr>
              <w:t>Главная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5F5B">
              <w:rPr>
                <w:rFonts w:ascii="Times New Roman" w:hAnsi="Times New Roman"/>
                <w:sz w:val="14"/>
                <w:szCs w:val="14"/>
              </w:rPr>
              <w:t>Начальник управления</w:t>
            </w:r>
          </w:p>
          <w:p w:rsidR="00BF5F5B" w:rsidRPr="00BF5F5B" w:rsidRDefault="00BF5F5B" w:rsidP="00BF5F5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F5F5B" w:rsidRPr="00BF5F5B" w:rsidTr="00BF5F5B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F5B">
              <w:rPr>
                <w:rFonts w:ascii="Times New Roman" w:hAnsi="Times New Roman"/>
                <w:sz w:val="14"/>
                <w:szCs w:val="14"/>
              </w:rPr>
              <w:t>Специалисты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F5B">
              <w:rPr>
                <w:rFonts w:ascii="Times New Roman" w:hAnsi="Times New Roman"/>
                <w:sz w:val="14"/>
                <w:szCs w:val="14"/>
              </w:rPr>
              <w:t>Главная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5F5B">
              <w:rPr>
                <w:rFonts w:ascii="Times New Roman" w:hAnsi="Times New Roman"/>
                <w:sz w:val="14"/>
                <w:szCs w:val="14"/>
              </w:rPr>
              <w:t>Начальник отдела</w:t>
            </w:r>
          </w:p>
          <w:p w:rsidR="00BF5F5B" w:rsidRPr="00BF5F5B" w:rsidRDefault="00BF5F5B" w:rsidP="00BF5F5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F5F5B" w:rsidRPr="00BF5F5B" w:rsidRDefault="00BF5F5B" w:rsidP="00BF5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84D9D" w:rsidRPr="00584D9D" w:rsidRDefault="00584D9D" w:rsidP="00584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84D9D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АДМИНИСТРАЦИЯ БОГУЧАНСКОГО РАЙОНА</w:t>
      </w:r>
    </w:p>
    <w:p w:rsidR="00584D9D" w:rsidRPr="00584D9D" w:rsidRDefault="00584D9D" w:rsidP="00584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84D9D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ПОСТАНОВЛЕНИЕ</w:t>
      </w:r>
    </w:p>
    <w:p w:rsidR="00584D9D" w:rsidRPr="00584D9D" w:rsidRDefault="00584D9D" w:rsidP="00584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84D9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31 .03 .2016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</w:t>
      </w:r>
      <w:r w:rsidRPr="00584D9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с. </w:t>
      </w:r>
      <w:proofErr w:type="spellStart"/>
      <w:r w:rsidRPr="00584D9D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584D9D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584D9D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584D9D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584D9D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№ 264-П</w:t>
      </w:r>
    </w:p>
    <w:p w:rsidR="00584D9D" w:rsidRPr="00584D9D" w:rsidRDefault="00584D9D" w:rsidP="00584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8"/>
      </w:tblGrid>
      <w:tr w:rsidR="00584D9D" w:rsidRPr="00584D9D" w:rsidTr="004A38F5">
        <w:trPr>
          <w:trHeight w:val="147"/>
        </w:trPr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D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 утверждении перечня должностей муниципальной службы  в Администрации Богучанского района, ее структурных подразделениях</w:t>
            </w:r>
          </w:p>
        </w:tc>
      </w:tr>
    </w:tbl>
    <w:p w:rsidR="00584D9D" w:rsidRPr="00584D9D" w:rsidRDefault="00584D9D" w:rsidP="00584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D9D" w:rsidRPr="00584D9D" w:rsidRDefault="00584D9D" w:rsidP="00584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4D9D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</w:t>
      </w:r>
      <w:proofErr w:type="gramStart"/>
      <w:r w:rsidRPr="00584D9D">
        <w:rPr>
          <w:rFonts w:ascii="Times New Roman" w:eastAsia="Times New Roman" w:hAnsi="Times New Roman"/>
          <w:sz w:val="20"/>
          <w:szCs w:val="20"/>
          <w:lang w:eastAsia="ru-RU"/>
        </w:rPr>
        <w:t>ч</w:t>
      </w:r>
      <w:proofErr w:type="gramEnd"/>
      <w:r w:rsidRPr="00584D9D">
        <w:rPr>
          <w:rFonts w:ascii="Times New Roman" w:eastAsia="Times New Roman" w:hAnsi="Times New Roman"/>
          <w:sz w:val="20"/>
          <w:szCs w:val="20"/>
          <w:lang w:eastAsia="ru-RU"/>
        </w:rPr>
        <w:t xml:space="preserve">. 1 ст. 3 Закона Красноярского края  от 27.12.2005 N 17-4354 «О Реестре должностей муниципальной службы», ст.ст. 43, 47 Устава Богучанского района Красноярского края, </w:t>
      </w:r>
    </w:p>
    <w:p w:rsidR="00584D9D" w:rsidRPr="00584D9D" w:rsidRDefault="00584D9D" w:rsidP="00584D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4D9D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584D9D" w:rsidRPr="00584D9D" w:rsidRDefault="00584D9D" w:rsidP="00584D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4D9D">
        <w:rPr>
          <w:rFonts w:ascii="Times New Roman" w:eastAsia="Times New Roman" w:hAnsi="Times New Roman"/>
          <w:sz w:val="20"/>
          <w:szCs w:val="20"/>
          <w:lang w:eastAsia="ru-RU"/>
        </w:rPr>
        <w:t>1. Утвердить перечень должностей муниципальной службы  в Администрации Богучанского района, ее структурных подразделениях согласно приложению.</w:t>
      </w:r>
    </w:p>
    <w:p w:rsidR="00584D9D" w:rsidRPr="00584D9D" w:rsidRDefault="00584D9D" w:rsidP="00584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4D9D">
        <w:rPr>
          <w:rFonts w:ascii="Times New Roman" w:eastAsia="Times New Roman" w:hAnsi="Times New Roman"/>
          <w:sz w:val="20"/>
          <w:szCs w:val="20"/>
          <w:lang w:eastAsia="ru-RU"/>
        </w:rPr>
        <w:tab/>
        <w:t>2.  Признать утратившим силу постановление администрации Богучанского района от 29.03.2011 № 361-п «Об утверждении перечня должностей  муниципальной службы администрации Богучанского района».</w:t>
      </w:r>
    </w:p>
    <w:p w:rsidR="00584D9D" w:rsidRPr="00584D9D" w:rsidRDefault="00584D9D" w:rsidP="00584D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4D9D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584D9D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584D9D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экономике и планированию Н.В. </w:t>
      </w:r>
      <w:proofErr w:type="spellStart"/>
      <w:r w:rsidRPr="00584D9D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584D9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84D9D" w:rsidRPr="00584D9D" w:rsidRDefault="00584D9D" w:rsidP="00584D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4D9D">
        <w:rPr>
          <w:rFonts w:ascii="Times New Roman" w:eastAsia="Times New Roman" w:hAnsi="Times New Roman"/>
          <w:sz w:val="20"/>
          <w:szCs w:val="20"/>
          <w:lang w:eastAsia="ru-RU"/>
        </w:rPr>
        <w:t>4. Настоящее постановление вступает в силу со дня, следующего за днём опубликования в Официальном вестнике Богучанского района.</w:t>
      </w:r>
    </w:p>
    <w:p w:rsidR="00584D9D" w:rsidRPr="00584D9D" w:rsidRDefault="00584D9D" w:rsidP="00584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D9D" w:rsidRPr="00584D9D" w:rsidRDefault="00584D9D" w:rsidP="00584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4D9D">
        <w:rPr>
          <w:rFonts w:ascii="Times New Roman" w:eastAsia="Times New Roman" w:hAnsi="Times New Roman"/>
          <w:sz w:val="20"/>
          <w:szCs w:val="20"/>
          <w:lang w:eastAsia="ru-RU"/>
        </w:rPr>
        <w:t>И.о. Главы  Богучанского района                                                В.Ю. Карнаухов</w:t>
      </w:r>
    </w:p>
    <w:p w:rsidR="00584D9D" w:rsidRPr="00584D9D" w:rsidRDefault="00584D9D" w:rsidP="00584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D9D" w:rsidRPr="00584D9D" w:rsidRDefault="00584D9D" w:rsidP="00584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4D9D">
        <w:rPr>
          <w:rFonts w:ascii="Times New Roman" w:eastAsia="Times New Roman" w:hAnsi="Times New Roman"/>
          <w:sz w:val="20"/>
          <w:szCs w:val="20"/>
          <w:lang w:eastAsia="ru-RU"/>
        </w:rPr>
        <w:t>Приложение   к постановлению</w:t>
      </w:r>
    </w:p>
    <w:p w:rsidR="00584D9D" w:rsidRPr="00584D9D" w:rsidRDefault="00584D9D" w:rsidP="00584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4D9D">
        <w:rPr>
          <w:rFonts w:ascii="Times New Roman" w:eastAsia="Times New Roman" w:hAnsi="Times New Roman"/>
          <w:sz w:val="20"/>
          <w:szCs w:val="20"/>
          <w:lang w:eastAsia="ru-RU"/>
        </w:rPr>
        <w:t>Администрации Богучанского района</w:t>
      </w:r>
    </w:p>
    <w:p w:rsidR="00584D9D" w:rsidRPr="00584D9D" w:rsidRDefault="00584D9D" w:rsidP="00584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4D9D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  </w:t>
      </w:r>
      <w:r w:rsidRPr="00584D9D">
        <w:rPr>
          <w:rFonts w:ascii="Times New Roman" w:eastAsia="Times New Roman" w:hAnsi="Times New Roman"/>
          <w:sz w:val="20"/>
          <w:szCs w:val="20"/>
          <w:lang w:eastAsia="ru-RU"/>
        </w:rPr>
        <w:t>31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584D9D">
        <w:rPr>
          <w:rFonts w:ascii="Times New Roman" w:eastAsia="Times New Roman" w:hAnsi="Times New Roman"/>
          <w:sz w:val="20"/>
          <w:szCs w:val="20"/>
          <w:lang w:eastAsia="ru-RU"/>
        </w:rPr>
        <w:t>03.2016 № 264-п</w:t>
      </w:r>
    </w:p>
    <w:p w:rsidR="00584D9D" w:rsidRPr="00584D9D" w:rsidRDefault="00584D9D" w:rsidP="00584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D9D" w:rsidRPr="00584D9D" w:rsidRDefault="00584D9D" w:rsidP="00584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4D9D">
        <w:rPr>
          <w:rFonts w:ascii="Times New Roman" w:eastAsia="Times New Roman" w:hAnsi="Times New Roman"/>
          <w:sz w:val="20"/>
          <w:szCs w:val="20"/>
          <w:lang w:eastAsia="ru-RU"/>
        </w:rPr>
        <w:t>Перечень должностей муниципальной службы  в Администрации Богучанского района, ее структурных подразделениях</w:t>
      </w:r>
    </w:p>
    <w:p w:rsidR="00584D9D" w:rsidRPr="00584D9D" w:rsidRDefault="00584D9D" w:rsidP="00584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341"/>
        <w:gridCol w:w="4782"/>
      </w:tblGrid>
      <w:tr w:rsidR="00584D9D" w:rsidRPr="00584D9D" w:rsidTr="00584D9D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4D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Категория должности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4D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Группа должности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4D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должности</w:t>
            </w:r>
          </w:p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84D9D" w:rsidRPr="00584D9D" w:rsidTr="00584D9D"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4D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Руководители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4D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4D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Первый заместитель Главы Богучанского района</w:t>
            </w:r>
          </w:p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84D9D" w:rsidRPr="00584D9D" w:rsidTr="00584D9D"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4D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Заместитель Главы Богучанского района</w:t>
            </w:r>
          </w:p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84D9D" w:rsidRPr="00584D9D" w:rsidTr="00584D9D">
        <w:tc>
          <w:tcPr>
            <w:tcW w:w="1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4D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Главная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4D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Начальник управления</w:t>
            </w:r>
          </w:p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84D9D" w:rsidRPr="00584D9D" w:rsidTr="00584D9D"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4D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Специалисты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4D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Главная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4D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Начальник отдела</w:t>
            </w:r>
          </w:p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84D9D" w:rsidRPr="00584D9D" w:rsidTr="00584D9D"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4D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Заместитель начальника отдела</w:t>
            </w:r>
          </w:p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84D9D" w:rsidRPr="00584D9D" w:rsidTr="00584D9D"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4D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Старшая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4D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Муниципальный инспектор</w:t>
            </w:r>
          </w:p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84D9D" w:rsidRPr="00584D9D" w:rsidTr="00584D9D"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4D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Главный специалист</w:t>
            </w:r>
          </w:p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84D9D" w:rsidRPr="00584D9D" w:rsidTr="00584D9D">
        <w:tc>
          <w:tcPr>
            <w:tcW w:w="1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4D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Ведущий специалист</w:t>
            </w:r>
          </w:p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84D9D" w:rsidRPr="00584D9D" w:rsidTr="00584D9D"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4D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Обеспечивающие специалисты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4D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Ведущая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4D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Заведующий отделом</w:t>
            </w:r>
          </w:p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84D9D" w:rsidRPr="00584D9D" w:rsidTr="00584D9D"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4D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Главный бухгалтер</w:t>
            </w:r>
          </w:p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84D9D" w:rsidRPr="00584D9D" w:rsidTr="00584D9D"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4D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Заместитель главного бухгалтера</w:t>
            </w:r>
          </w:p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84D9D" w:rsidRPr="00584D9D" w:rsidTr="00584D9D"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4D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Старшая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4D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Бухгалтер</w:t>
            </w:r>
          </w:p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84D9D" w:rsidRPr="00584D9D" w:rsidTr="00584D9D"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4D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Системный администратор (администратор баз данных)</w:t>
            </w:r>
          </w:p>
        </w:tc>
      </w:tr>
      <w:tr w:rsidR="00584D9D" w:rsidRPr="00584D9D" w:rsidTr="00584D9D"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4D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Специалист 1 категории</w:t>
            </w:r>
          </w:p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84D9D" w:rsidRPr="00584D9D" w:rsidTr="00584D9D"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4D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Специалист 2 категории</w:t>
            </w:r>
          </w:p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84D9D" w:rsidRPr="00584D9D" w:rsidTr="00584D9D">
        <w:tc>
          <w:tcPr>
            <w:tcW w:w="1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4D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Секретарь руководителя</w:t>
            </w:r>
          </w:p>
          <w:p w:rsidR="00584D9D" w:rsidRPr="00584D9D" w:rsidRDefault="00584D9D" w:rsidP="0058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BF5F5B" w:rsidRPr="00EA00AE" w:rsidRDefault="00BF5F5B" w:rsidP="00B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EA00AE" w:rsidRPr="00EA00AE" w:rsidRDefault="00EA00AE" w:rsidP="00EA00A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20"/>
          <w:lang w:val="en-US" w:eastAsia="ru-RU"/>
        </w:rPr>
      </w:pPr>
      <w:r w:rsidRPr="00EA00AE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EA00AE" w:rsidRPr="00EA00AE" w:rsidRDefault="00EA00AE" w:rsidP="00EA00A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20"/>
          <w:lang w:val="en-US" w:eastAsia="ru-RU"/>
        </w:rPr>
      </w:pPr>
      <w:r w:rsidRPr="00EA00AE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EA00AE" w:rsidRPr="00EA00AE" w:rsidRDefault="00EA00AE" w:rsidP="00EA00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05.04 . 2016              </w:t>
      </w: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с. </w:t>
      </w:r>
      <w:proofErr w:type="spellStart"/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№ 270-П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bCs/>
          <w:sz w:val="20"/>
          <w:szCs w:val="20"/>
          <w:lang w:eastAsia="ru-RU"/>
        </w:rPr>
        <w:t>Об утверждении Порядка возмещения расходов на оплату стоимости найма (поднайма) жилых помещений работникам бюджетной сферы Богучанского района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В целях реализации подпрограммы «Приобретение жилых помещений работникам бюджетной сферы Богучанского района» на 2014-2018 годы муниципальной программы Богучанского района «Обеспечение доступным и комфортным жильем граждан Богучанского района», утвержденной постановлением администрации Богучанского района от 01.11.2013 №1396-п, в соответствии со ст. 78 Бюджетного кодекса Российской Федерации, руководствуясь ст. ст. 7, 8, 47 Устава Богучанского района Красноярского края,</w:t>
      </w:r>
      <w:proofErr w:type="gramEnd"/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bCs/>
          <w:sz w:val="20"/>
          <w:szCs w:val="20"/>
          <w:lang w:eastAsia="ru-RU"/>
        </w:rPr>
        <w:t>1. Утвердить Порядок возмещения расходов на оплату стоимости найма (поднайма) жилых помещений работникам бюджетной сферы Богучанского района, согласно приложению.</w:t>
      </w:r>
    </w:p>
    <w:p w:rsidR="00EA00AE" w:rsidRPr="00EA00AE" w:rsidRDefault="00EA00AE" w:rsidP="00EA00A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bCs/>
          <w:sz w:val="20"/>
          <w:szCs w:val="20"/>
          <w:lang w:eastAsia="ru-RU"/>
        </w:rPr>
        <w:t>2. Признать утратившими силу: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-постановление администрации Богучанского района от 21.07.2015 № 680-п «Об утверждении Порядка возмещения расходов на оплату стоимости найма (поднайма) жилых помещений работникам бюджетной сферы 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bCs/>
          <w:sz w:val="20"/>
          <w:szCs w:val="20"/>
          <w:lang w:eastAsia="ru-RU"/>
        </w:rPr>
        <w:t>-постановление администрации Богучанского района от 31.03.2015 № 387-п «О внесении изменений в постановление администрации Богучанского района «Об утверждении Порядка возмещения расходов на оплату стоимости найма (поднайма) жилых помещений работникам бюджетной сферы Богучанского района»».</w:t>
      </w:r>
    </w:p>
    <w:p w:rsidR="00EA00AE" w:rsidRPr="00EA00AE" w:rsidRDefault="00EA00AE" w:rsidP="00EA00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00AE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EA00AE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EA00AE">
        <w:rPr>
          <w:rFonts w:ascii="Times New Roman" w:hAnsi="Times New Roman"/>
          <w:sz w:val="20"/>
          <w:szCs w:val="20"/>
        </w:rPr>
        <w:t xml:space="preserve"> исполнением настоящего постановления возложить на первого заместителя Главы Богучанского района В.Ю. Карнаухова.</w:t>
      </w:r>
    </w:p>
    <w:p w:rsidR="00EA00AE" w:rsidRPr="00EA00AE" w:rsidRDefault="00EA00AE" w:rsidP="00EA00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4. Постановление вступает в силу со </w:t>
      </w:r>
      <w:proofErr w:type="gramStart"/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дня</w:t>
      </w:r>
      <w:proofErr w:type="gramEnd"/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следующего за днем его опубликования в Официальном вестнике Богучанского района.</w:t>
      </w:r>
    </w:p>
    <w:p w:rsidR="00EA00AE" w:rsidRPr="000D76D3" w:rsidRDefault="00EA00AE" w:rsidP="00EA00AE">
      <w:pPr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00AE" w:rsidRPr="00EA00AE" w:rsidRDefault="00EA00AE" w:rsidP="00EA00AE">
      <w:pPr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И.о</w:t>
      </w:r>
      <w:proofErr w:type="gramStart"/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.Г</w:t>
      </w:r>
      <w:proofErr w:type="gramEnd"/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лавы Богучанского района                                                   В.Ю.Карнаухов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4193" w:type="dxa"/>
        <w:tblLook w:val="01E0"/>
      </w:tblPr>
      <w:tblGrid>
        <w:gridCol w:w="5182"/>
      </w:tblGrid>
      <w:tr w:rsidR="00EA00AE" w:rsidRPr="00EA00AE" w:rsidTr="00EA00AE">
        <w:trPr>
          <w:trHeight w:val="800"/>
        </w:trPr>
        <w:tc>
          <w:tcPr>
            <w:tcW w:w="5182" w:type="dxa"/>
          </w:tcPr>
          <w:p w:rsidR="00EA00AE" w:rsidRPr="00EA00AE" w:rsidRDefault="00EA00AE" w:rsidP="00EA00A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0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EA00AE" w:rsidRPr="00EA00AE" w:rsidRDefault="00EA00AE" w:rsidP="00EA00A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0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постановлению администрации Богучанского района</w:t>
            </w:r>
          </w:p>
          <w:p w:rsidR="00EA00AE" w:rsidRPr="00EA00AE" w:rsidRDefault="00EA00AE" w:rsidP="00EA00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Pr="00EA00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  <w:r w:rsidRPr="00EA00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 2016 № 270-П</w:t>
            </w:r>
          </w:p>
          <w:p w:rsidR="00EA00AE" w:rsidRPr="00EA00AE" w:rsidRDefault="00EA00AE" w:rsidP="00EA00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bCs/>
          <w:sz w:val="20"/>
          <w:szCs w:val="20"/>
          <w:lang w:eastAsia="ru-RU"/>
        </w:rPr>
        <w:t>Порядок возмещения расходов на оплату стоимости найма (поднайма) жилых помещений работникам бюджетной сферы Богучанского района</w:t>
      </w:r>
    </w:p>
    <w:p w:rsidR="00EA00AE" w:rsidRPr="000D76D3" w:rsidRDefault="00EA00AE" w:rsidP="00EA0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1. Общие положения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bCs/>
          <w:sz w:val="20"/>
          <w:szCs w:val="20"/>
          <w:lang w:eastAsia="ru-RU"/>
        </w:rPr>
        <w:t>1.1. Настоящий Порядок возмещения расходов на оплату стоимости найма (поднайма) жилых помещений работникам бюджетной сферы Богучанского района (далее – Порядок) определяет категории работников бюджетной сферы Богучанского района, имеющих право на возмещение расходов на оплату стоимости найма (поднайма) жилых помещений (далее – возмещение расходов), условия и порядок возмещения расходов за счет средств районного бюджета.</w:t>
      </w:r>
    </w:p>
    <w:p w:rsidR="00EA00AE" w:rsidRPr="00EA00AE" w:rsidRDefault="00EA00AE" w:rsidP="00EA00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1.2. Возмещение расходов осуществляется в пределах бюджетных ассигнований, предусмотренных подпрограммой «Приобретение жилых помещений работникам бюджетной сферы Богучанского района» на </w:t>
      </w: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2014-2018 годы муниципальной программы Богучанского района «Обеспечение доступным и комфортным жильем граждан Богучанского района», утвержденной постановлением администрации Богучанского района от 01.11.2013 №1396-п (далее – мероприятие). </w:t>
      </w:r>
    </w:p>
    <w:p w:rsidR="00EA00AE" w:rsidRPr="00EA00AE" w:rsidRDefault="00EA00AE" w:rsidP="00EA00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1.3. Правом на возмещение расходов  обладают:  специалисты, заключившие трудовой договор с муниципальным казенным образовательным учреждением дополнительного образования детей «Детско-юношеская спортивная школа» , педагогические  работники муниципальных казенных и бюджетных образовательных учреждений, реализующих общеобразовательные программы    начального    общего,    основного    общего,   среднего   общего образования, являющиеся нанимателями частных жилых помещений на территории </w:t>
      </w:r>
      <w:proofErr w:type="spellStart"/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  (далее работники учреждений):</w:t>
      </w:r>
    </w:p>
    <w:p w:rsidR="00EA00AE" w:rsidRPr="00EA00AE" w:rsidRDefault="00EA00AE" w:rsidP="00EA00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1) состоящие в трудовых отношениях с учреждением по основному месту работы и работающие на полную ставку;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2) не являющиеся нанимателями по договорам социального найма, договорам найма специализированных жилых помещений (служебного найма, найма жилого помещения муниципального жилищного фонда коммерческого использования, найма жилого помещения маневренного фонда и др.), расположенных в населенных пунктах на территории Богучанского района или членами семьи нанимателя таких жилых помещений;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3) не являющиеся собственниками жилых помещений, расположенных в населенных пунктах Богучанского района, или членами семьи собственника таких помещений.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К членам семьи работника учреждения относятся супруг (супруга), несовершеннолетние дети.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1.4. Возмещение расходов работнику учреждения осуществляется до конца текущего финансового года.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1.5. Возмещение расходов осуществляется в размере фактически понесенных расходов, но не более 10 000 рублей в месяц.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Возмещение расходов на оплату коммунальных услуг и иных платежей, возложенных на работников учреждений по договору, не производится.</w:t>
      </w:r>
    </w:p>
    <w:p w:rsidR="00EA00AE" w:rsidRPr="00EA00AE" w:rsidRDefault="00EA00AE" w:rsidP="00EA00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1.6. Главным распорядителем бюджетных средств на возмещение расходов является Управление муниципальной собственностью Богучанского района (далее – Главный распорядитель).</w:t>
      </w:r>
    </w:p>
    <w:p w:rsidR="00EA00AE" w:rsidRPr="00EA00AE" w:rsidRDefault="00EA00AE" w:rsidP="00EA00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00AE" w:rsidRPr="00EA00AE" w:rsidRDefault="00EA00AE" w:rsidP="00EA00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2. Порядок возмещения расходов</w:t>
      </w:r>
    </w:p>
    <w:p w:rsidR="00EA00AE" w:rsidRPr="00EA00AE" w:rsidRDefault="00EA00AE" w:rsidP="00EA00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00AE" w:rsidRPr="00EA00AE" w:rsidRDefault="00EA00AE" w:rsidP="00EA00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2.1. Для возмещения расходов работники учреждений предоставляют в Управление образования администрации Богучанского района Красноярского края заявление (Приложение № 1) с приложением следующих документов:</w:t>
      </w:r>
    </w:p>
    <w:p w:rsidR="00EA00AE" w:rsidRPr="00EA00AE" w:rsidRDefault="00EA00AE" w:rsidP="00EA00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1) ходатайство руководителя  муниципального образовательного учреждения с указанием конкретной специальности, с учетом долгосрочной вакансии;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2)  копии документа, удостоверяющего личность заявителя и членов его семьи (паспорт или иной документ, его заменяющий);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3)   копия приказа о приеме на работу;</w:t>
      </w:r>
    </w:p>
    <w:p w:rsidR="00EA00AE" w:rsidRPr="00EA00AE" w:rsidRDefault="00EA00AE" w:rsidP="00EA00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4) справки Управления федеральной службы государственной регистрации, кадастра и картографии по Красноярскому краю об отсутствии в собственности у работника учреждения и членов его семьи жилых помещений, расположенных в населенных пунктах на территории Богучанского района; </w:t>
      </w:r>
    </w:p>
    <w:p w:rsidR="00EA00AE" w:rsidRPr="00EA00AE" w:rsidRDefault="00EA00AE" w:rsidP="00EA00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5) справки Федерального государственного унитарного предприятия «</w:t>
      </w:r>
      <w:proofErr w:type="spellStart"/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Ростехинвентаризация</w:t>
      </w:r>
      <w:proofErr w:type="spellEnd"/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 – федеральное БТИ» об отсутствии в собственности у работника учреждения и членов его семьи жилых помещений, расположенных в населенных пунктах района на территории Богучанского района, зарегистрированных до 15.02.1999 г.;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6) справки органа местного самоуправления о не предоставлении работнику учреждения и членам его семьи жилого помещения по договорам социального найма, договорам найма специализированных жилых помещений на территории Богучанского района; 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7) копии документов, подтверждающих семейные отношения (свидетельство о заключении брака, свидетельство о расторжении брака, свидетельство о рождении ребенка (детей));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8) копии договора найма (поднайма);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9) номера банковского счета работника учреждения.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2.2. Заявление и документы, предоставленные работниками учреждений, рассматриваются Комиссией по возмещению расходов на оплату стоимости найма (поднайма) жилых помещений (далее – Комиссия) в течение 10 календарных дней со дня регистрации заявления.</w:t>
      </w:r>
    </w:p>
    <w:p w:rsidR="00EA00AE" w:rsidRPr="00EA00AE" w:rsidRDefault="00EA00AE" w:rsidP="00EA00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Комиссия создается приказом руководителя управления образования администрации Богучанского района Красноярского края (далее – Руководитель). </w:t>
      </w:r>
    </w:p>
    <w:p w:rsidR="00EA00AE" w:rsidRPr="00EA00AE" w:rsidRDefault="00EA00AE" w:rsidP="00EA00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Персональный состав Комиссии утверждается приказом Руководителя. В состав Комиссии включается представитель администрации Богучанского района (по согласованию Главы Богучанского района).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</w:t>
      </w: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Комиссия проверяет право работника учреждения на возмещение расходов и принимает решение о возмещении расходов либо об отказе в возмещении.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Решение Комиссии оформляется протоколом, подписанным всеми членами Комиссии, присутствующими на заседании.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В течение трех рабочих дней со дня принятия решения Комиссией, Руководитель уведомляет работника учреждения о результатах рассмотрения заявлений и документов.</w:t>
      </w:r>
    </w:p>
    <w:p w:rsidR="00EA00AE" w:rsidRPr="00EA00AE" w:rsidRDefault="00EA00AE" w:rsidP="00EA00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2.3. Основанием для отказа в возмещении расходов работникам учреждений является:</w:t>
      </w:r>
    </w:p>
    <w:p w:rsidR="00EA00AE" w:rsidRPr="00EA00AE" w:rsidRDefault="00EA00AE" w:rsidP="00EA00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1) непредставление полного пакета документов, указанных в пункте 2.1. Порядка;</w:t>
      </w:r>
    </w:p>
    <w:p w:rsidR="00EA00AE" w:rsidRPr="00EA00AE" w:rsidRDefault="00EA00AE" w:rsidP="00EA00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2) представление недостоверных документов или указание недостоверных сведений  в документах;</w:t>
      </w:r>
    </w:p>
    <w:p w:rsidR="00EA00AE" w:rsidRPr="00EA00AE" w:rsidRDefault="00EA00AE" w:rsidP="00EA00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3) не соответствие работника учреждения требованиям, указанным в пункте 1.3. Порядка.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2.4. Руководитель на основании решения Комиссии готовит предложения (Приложение № 2) Главному распорядителю о возмещении расходов работнику учреждения с приложением копии протокола, заявлений и документов работника учреждения по форме согласно приложению.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2.5. Главный распорядитель с учетом предложений, протокола Комиссии, заявлений и документов работника учреждения, в течение 3 рабочих дней после их получения, принимает решение о возмещении расходов или об отказе в возмещении расходов по основаниям, предусмотренным п. 2.3. Порядка посредством издания приказа Управления муниципальной собственностью.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2.6. Возмещение расходов осуществляется Главным распорядителем ежемесячно путем перечисления денежных средств на счет работника учреждения, начиная с месяца издания приказа.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2.7. Возмещение расходов работнику учреждения прекращается по следующим основаниям:</w:t>
      </w:r>
    </w:p>
    <w:p w:rsidR="00EA00AE" w:rsidRPr="00EA00AE" w:rsidRDefault="00EA00AE" w:rsidP="00EA00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1) по заявлению работника учреждения;</w:t>
      </w:r>
    </w:p>
    <w:p w:rsidR="00EA00AE" w:rsidRPr="00EA00AE" w:rsidRDefault="00EA00AE" w:rsidP="00EA00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2) в случае приобретения работником учреждения или членом  его  семьи  жилого  помещения  в собственность;</w:t>
      </w:r>
    </w:p>
    <w:p w:rsidR="00EA00AE" w:rsidRPr="00EA00AE" w:rsidRDefault="00EA00AE" w:rsidP="00EA00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3) в случае предоставления работнику учреждения или членам его семьи жилого помещения на условиях социального найма, найма специализированных жилых помещений;</w:t>
      </w:r>
    </w:p>
    <w:p w:rsidR="00EA00AE" w:rsidRPr="00EA00AE" w:rsidRDefault="00EA00AE" w:rsidP="00EA00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4) в случае расторжения договора найма (поднайма) и отсутствия другого заключенного договора найма (поднайма);</w:t>
      </w:r>
    </w:p>
    <w:p w:rsidR="00EA00AE" w:rsidRPr="00EA00AE" w:rsidRDefault="00EA00AE" w:rsidP="00EA00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5) в случае увольнения работника учреждения;</w:t>
      </w:r>
    </w:p>
    <w:p w:rsidR="00EA00AE" w:rsidRPr="00EA00AE" w:rsidRDefault="00EA00AE" w:rsidP="00EA00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6) в случае установления Комиссией факта не проживания работника учреждения по адресу, указанному в договоре найма (поднайма).</w:t>
      </w:r>
    </w:p>
    <w:p w:rsidR="00EA00AE" w:rsidRPr="00EA00AE" w:rsidRDefault="00EA00AE" w:rsidP="00EA00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Возмещение расходов прекращается, со дня наступления обстоятельств, указанных в настоящем пункте.</w:t>
      </w:r>
    </w:p>
    <w:p w:rsidR="00EA00AE" w:rsidRPr="00EA00AE" w:rsidRDefault="00EA00AE" w:rsidP="00EA00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2.8. Работник учреждения обязан извещать управление образования администрации Богучанского района Красноярского края:</w:t>
      </w:r>
    </w:p>
    <w:p w:rsidR="00EA00AE" w:rsidRPr="00EA00AE" w:rsidRDefault="00EA00AE" w:rsidP="00EA00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1) о продлении срока договора найма (поднайма) не позднее, чем за две недели до истечения срока действующего договора;</w:t>
      </w:r>
    </w:p>
    <w:p w:rsidR="00EA00AE" w:rsidRPr="00EA00AE" w:rsidRDefault="00EA00AE" w:rsidP="00EA00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2) о наступлении обстоятельств, указанных в пункте 2.7. Порядка, в течение трех календарных дней со дня наступления указанных обстоятельств;</w:t>
      </w:r>
    </w:p>
    <w:p w:rsidR="00EA00AE" w:rsidRPr="00EA00AE" w:rsidRDefault="00EA00AE" w:rsidP="00EA00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3) о заключении нового договора найма (поднайма) в течение трех календарных дней со дня заключения указанного договора.</w:t>
      </w:r>
    </w:p>
    <w:p w:rsidR="00EA00AE" w:rsidRPr="00EA00AE" w:rsidRDefault="00EA00AE" w:rsidP="00EA00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2.9. О наступлении обстоятельств, указанных в пунктах 2.7., 2.8. Порядка, управление образования администрации Богучанского района Красноярского края обязано известить Главного распорядителя в течение трех рабочих дней со дня, когда учреждению стало известно об указанных обстоятельствах.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Главный распорядитель с учетом полученных сведений и на основании пунктов 2.7., 2.8. Порядка, а также по истечении  срока, указанного в пункте 1.4. Порядка, принимает решение о прекращении возмещении расходов посредством издания приказа.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ab/>
        <w:t>3. Порядок возврата сумм возмещения работником учреждения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3.1. </w:t>
      </w:r>
      <w:proofErr w:type="gramStart"/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В случае установления факта несоблюдения работником учреждения условий возмещения расходов, предусмотренных настоящим Порядком, а также в случае установления факта представления работником учреждения недостоверных сведений, содержащихся в документах, представленных им для получения возмещения расходов, Главный распорядитель направляет письменное уведомление работнику учреждения о возврате в 10-дневный срок перечисленных сумм возмещения, за период с момента нарушения или предоставления недостоверных сведений, на счет Главного</w:t>
      </w:r>
      <w:proofErr w:type="gramEnd"/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 распорядителя для последующего перечисления в районный бюджет.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3.2. Работник учреждения в течение 10 дней с момента получения уведомления обязан произвести возврат полученных сумм возмещения, указанных в уведомлении, в полном объеме.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В случае</w:t>
      </w:r>
      <w:proofErr w:type="gramStart"/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proofErr w:type="gramEnd"/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 если работник учреждения не возвратил сумму возмещения, указанную в уведомлении, в установленный срок или возвратил не в полном объеме, взыскание указанных сумм осуществляется в судебном порядке в соответствии с законодательством Российской Федерации.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>Приложение № 1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18"/>
          <w:szCs w:val="20"/>
          <w:lang w:eastAsia="ru-RU"/>
        </w:rPr>
        <w:t>к Порядку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18"/>
          <w:szCs w:val="20"/>
          <w:lang w:eastAsia="ru-RU"/>
        </w:rPr>
        <w:t xml:space="preserve">возмещения расходов на оплату стоимости 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18"/>
          <w:szCs w:val="20"/>
          <w:lang w:eastAsia="ru-RU"/>
        </w:rPr>
        <w:t>найма (поднайма) жилых помещений работникам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18"/>
          <w:szCs w:val="20"/>
          <w:lang w:eastAsia="ru-RU"/>
        </w:rPr>
        <w:t xml:space="preserve"> бюджетной сферы Богучанского района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____________________________________________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(наименование органа местного самоуправления)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от  ________________________________________,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(ФИО)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proofErr w:type="gramStart"/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проживающего</w:t>
      </w:r>
      <w:proofErr w:type="gramEnd"/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 (-ей) по адресу: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_____________________________________________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0" w:name="Par142"/>
      <w:bookmarkEnd w:id="30"/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Заявление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    Прошу возместить мне, _________________________________________________,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(ФИО)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паспорт  _________________________, выданный _____________________________,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(серия, номер)                          (кем и когда)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расходы на оплату стоимости найма (поднайма</w:t>
      </w:r>
      <w:proofErr w:type="gramStart"/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)ж</w:t>
      </w:r>
      <w:proofErr w:type="gramEnd"/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илого помещения расположенного по адресу: ________________________________________________________________, в  соответствии  с подпрограммой «Приобретение жилых помещений работникам бюджетной сферы Богучанского района» на 2014-2018 годы муниципальной программы Богучанского района «Обеспечение доступным и комфортным жильем граждан Богучанского района», утвержденной постановлением администрации Богучанского района от 01.11.2013 №1396-п    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proofErr w:type="gramStart"/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Состав  семьи  (информация  о  составе  семьи  не  подлежит  заполнению</w:t>
      </w:r>
      <w:proofErr w:type="gramEnd"/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одиноко проживающими гражданами):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жена (муж) _______________________________________________________________;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(ФИО, дата рождения)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дети: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1) _______________________________________________________________________,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(ФИО, дата рождения)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2) _______________________________________________________________________,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(ФИО, дата рождения)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    С  условиями  участия в мероприятии по возмещению расходов на оплату стоимости найма (поднайма) жилых помещений,  </w:t>
      </w:r>
      <w:proofErr w:type="gramStart"/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ознакомлен</w:t>
      </w:r>
      <w:proofErr w:type="gramEnd"/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 (-на) и обязуюсь их выполнять.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_________________________ _______________________     ____________________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(ФИО заявителя)            (подпись заявителя)              (дата)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    К заявлению прилагаются следующие документы: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1) _______________________________________________________________________;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(наименование документа и его реквизиты)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2) _______________________________________________________________________.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(наименование документа и его реквизиты)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3) _______________________________________________________________________.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(наименование документа и его реквизиты)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4) _______________________________________________________________________.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(наименование документа и его реквизиты)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5) _______________________________________________________________________.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(наименование документа и его реквизиты)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6) _______________________________________________________________________.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(наименование документа и его реквизиты)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7) _______________________________________________________________________.</w:t>
      </w:r>
    </w:p>
    <w:p w:rsidR="00EA00AE" w:rsidRP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EA00AE" w:rsidRPr="00EA00AE" w:rsidSect="008308BE">
          <w:footerReference w:type="default" r:id="rId5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(наименование документа и его реквизиты)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jc w:val="right"/>
        <w:tblInd w:w="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1"/>
      </w:tblGrid>
      <w:tr w:rsidR="00EA00AE" w:rsidRPr="00EA00AE" w:rsidTr="0039299D">
        <w:trPr>
          <w:trHeight w:val="1453"/>
          <w:jc w:val="right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EA00AE" w:rsidRPr="00EA00AE" w:rsidRDefault="00EA00AE" w:rsidP="00EA00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0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№2</w:t>
            </w:r>
          </w:p>
          <w:p w:rsidR="00EA00AE" w:rsidRPr="00EA00AE" w:rsidRDefault="00EA00AE" w:rsidP="00EA00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0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Порядку возмещения расходов</w:t>
            </w:r>
          </w:p>
          <w:p w:rsidR="00EA00AE" w:rsidRPr="00EA00AE" w:rsidRDefault="00EA00AE" w:rsidP="00EA00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0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оплату стоимости</w:t>
            </w:r>
          </w:p>
          <w:p w:rsidR="00EA00AE" w:rsidRPr="00EA00AE" w:rsidRDefault="00EA00AE" w:rsidP="00EA00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0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найма (поднайма) жилых помещений</w:t>
            </w:r>
          </w:p>
          <w:p w:rsidR="00EA00AE" w:rsidRPr="00EA00AE" w:rsidRDefault="00EA00AE" w:rsidP="00EA00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0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работникам бюджетной сферы Богучанского района</w:t>
            </w:r>
          </w:p>
        </w:tc>
      </w:tr>
    </w:tbl>
    <w:p w:rsidR="00EA00AE" w:rsidRPr="00EA00AE" w:rsidRDefault="00EA00AE" w:rsidP="00EA00AE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Предложение о возмещении расходов на оплату стоимости найма (поднайма) жилых помещений на </w:t>
      </w:r>
      <w:proofErr w:type="spellStart"/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______год</w:t>
      </w:r>
      <w:proofErr w:type="spellEnd"/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A00AE" w:rsidRPr="000D76D3" w:rsidRDefault="00EA00AE" w:rsidP="00EA00AE">
      <w:pPr>
        <w:tabs>
          <w:tab w:val="left" w:pos="31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"/>
        <w:gridCol w:w="816"/>
        <w:gridCol w:w="984"/>
        <w:gridCol w:w="1150"/>
        <w:gridCol w:w="1150"/>
        <w:gridCol w:w="1317"/>
        <w:gridCol w:w="1231"/>
        <w:gridCol w:w="1024"/>
        <w:gridCol w:w="1039"/>
      </w:tblGrid>
      <w:tr w:rsidR="00EA00AE" w:rsidRPr="00EA00AE" w:rsidTr="00EA00AE">
        <w:trPr>
          <w:trHeight w:val="20"/>
        </w:trPr>
        <w:tc>
          <w:tcPr>
            <w:tcW w:w="436" w:type="pct"/>
          </w:tcPr>
          <w:p w:rsidR="00EA00AE" w:rsidRPr="00EA00AE" w:rsidRDefault="00EA00AE" w:rsidP="00EA00AE">
            <w:pPr>
              <w:tabs>
                <w:tab w:val="left" w:pos="3120"/>
              </w:tabs>
              <w:spacing w:after="0" w:line="240" w:lineRule="auto"/>
              <w:ind w:left="22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00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Ф.И.О.</w:t>
            </w:r>
          </w:p>
          <w:p w:rsidR="00EA00AE" w:rsidRPr="00EA00AE" w:rsidRDefault="00EA00AE" w:rsidP="00EA00AE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00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работника</w:t>
            </w:r>
          </w:p>
        </w:tc>
        <w:tc>
          <w:tcPr>
            <w:tcW w:w="436" w:type="pct"/>
          </w:tcPr>
          <w:p w:rsidR="00EA00AE" w:rsidRPr="00EA00AE" w:rsidRDefault="00EA00AE" w:rsidP="00EA00AE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00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Место работы</w:t>
            </w:r>
          </w:p>
        </w:tc>
        <w:tc>
          <w:tcPr>
            <w:tcW w:w="524" w:type="pct"/>
          </w:tcPr>
          <w:p w:rsidR="00EA00AE" w:rsidRPr="00EA00AE" w:rsidRDefault="00EA00AE" w:rsidP="00EA00AE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00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Состав семьи </w:t>
            </w:r>
          </w:p>
        </w:tc>
        <w:tc>
          <w:tcPr>
            <w:tcW w:w="611" w:type="pct"/>
          </w:tcPr>
          <w:p w:rsidR="00EA00AE" w:rsidRPr="00EA00AE" w:rsidRDefault="00EA00AE" w:rsidP="00EA00AE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00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№, дата договора найма (поднайма) жилого помещения</w:t>
            </w:r>
          </w:p>
        </w:tc>
        <w:tc>
          <w:tcPr>
            <w:tcW w:w="611" w:type="pct"/>
          </w:tcPr>
          <w:p w:rsidR="00EA00AE" w:rsidRPr="00EA00AE" w:rsidRDefault="00EA00AE" w:rsidP="00EA00AE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00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договора найма (поднайма) жилого помещения</w:t>
            </w:r>
          </w:p>
        </w:tc>
        <w:tc>
          <w:tcPr>
            <w:tcW w:w="698" w:type="pct"/>
          </w:tcPr>
          <w:p w:rsidR="00EA00AE" w:rsidRPr="00EA00AE" w:rsidRDefault="00EA00AE" w:rsidP="00EA00AE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00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Адрес жилого помещения, переданного в наем (поднаем)</w:t>
            </w:r>
          </w:p>
        </w:tc>
        <w:tc>
          <w:tcPr>
            <w:tcW w:w="653" w:type="pct"/>
          </w:tcPr>
          <w:p w:rsidR="00EA00AE" w:rsidRPr="00EA00AE" w:rsidRDefault="00EA00AE" w:rsidP="00EA00AE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00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Сумма оплаты за </w:t>
            </w:r>
            <w:proofErr w:type="spellStart"/>
            <w:r w:rsidRPr="00EA00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найм</w:t>
            </w:r>
            <w:proofErr w:type="spellEnd"/>
            <w:r w:rsidRPr="00EA00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EA00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поднайм</w:t>
            </w:r>
            <w:proofErr w:type="spellEnd"/>
            <w:r w:rsidRPr="00EA00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) </w:t>
            </w:r>
            <w:proofErr w:type="gramStart"/>
            <w:r w:rsidRPr="00EA00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согласно договора</w:t>
            </w:r>
            <w:proofErr w:type="gramEnd"/>
            <w:r w:rsidRPr="00EA00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рублей </w:t>
            </w:r>
          </w:p>
        </w:tc>
        <w:tc>
          <w:tcPr>
            <w:tcW w:w="545" w:type="pct"/>
          </w:tcPr>
          <w:p w:rsidR="00EA00AE" w:rsidRPr="00EA00AE" w:rsidRDefault="00EA00AE" w:rsidP="00EA00AE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00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Сумма возмещения расходов, рублей</w:t>
            </w:r>
          </w:p>
        </w:tc>
        <w:tc>
          <w:tcPr>
            <w:tcW w:w="485" w:type="pct"/>
          </w:tcPr>
          <w:p w:rsidR="00EA00AE" w:rsidRPr="00EA00AE" w:rsidRDefault="00EA00AE" w:rsidP="00EA00AE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00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счета для перечисления средств</w:t>
            </w:r>
          </w:p>
        </w:tc>
      </w:tr>
      <w:tr w:rsidR="00EA00AE" w:rsidRPr="00EA00AE" w:rsidTr="00EA00AE">
        <w:trPr>
          <w:trHeight w:val="20"/>
        </w:trPr>
        <w:tc>
          <w:tcPr>
            <w:tcW w:w="436" w:type="pct"/>
          </w:tcPr>
          <w:p w:rsidR="00EA00AE" w:rsidRPr="00EA00AE" w:rsidRDefault="00EA00AE" w:rsidP="00EA00AE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00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6" w:type="pct"/>
          </w:tcPr>
          <w:p w:rsidR="00EA00AE" w:rsidRPr="00EA00AE" w:rsidRDefault="00EA00AE" w:rsidP="00EA00AE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00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4" w:type="pct"/>
          </w:tcPr>
          <w:p w:rsidR="00EA00AE" w:rsidRPr="00EA00AE" w:rsidRDefault="00EA00AE" w:rsidP="00EA00AE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00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11" w:type="pct"/>
          </w:tcPr>
          <w:p w:rsidR="00EA00AE" w:rsidRPr="00EA00AE" w:rsidRDefault="00EA00AE" w:rsidP="00EA00AE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00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11" w:type="pct"/>
          </w:tcPr>
          <w:p w:rsidR="00EA00AE" w:rsidRPr="00EA00AE" w:rsidRDefault="00EA00AE" w:rsidP="00EA00AE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00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98" w:type="pct"/>
          </w:tcPr>
          <w:p w:rsidR="00EA00AE" w:rsidRPr="00EA00AE" w:rsidRDefault="00EA00AE" w:rsidP="00EA00AE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00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53" w:type="pct"/>
          </w:tcPr>
          <w:p w:rsidR="00EA00AE" w:rsidRPr="00EA00AE" w:rsidRDefault="00EA00AE" w:rsidP="00EA00AE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00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45" w:type="pct"/>
          </w:tcPr>
          <w:p w:rsidR="00EA00AE" w:rsidRPr="00EA00AE" w:rsidRDefault="00EA00AE" w:rsidP="00EA00AE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00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85" w:type="pct"/>
          </w:tcPr>
          <w:p w:rsidR="00EA00AE" w:rsidRPr="00EA00AE" w:rsidRDefault="00EA00AE" w:rsidP="00EA00AE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00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</w:tr>
      <w:tr w:rsidR="00EA00AE" w:rsidRPr="00EA00AE" w:rsidTr="00EA00AE">
        <w:trPr>
          <w:trHeight w:val="20"/>
        </w:trPr>
        <w:tc>
          <w:tcPr>
            <w:tcW w:w="436" w:type="pct"/>
          </w:tcPr>
          <w:p w:rsidR="00EA00AE" w:rsidRPr="00EA00AE" w:rsidRDefault="00EA00AE" w:rsidP="00EA00AE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</w:tcPr>
          <w:p w:rsidR="00EA00AE" w:rsidRPr="00EA00AE" w:rsidRDefault="00EA00AE" w:rsidP="00EA00AE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</w:tcPr>
          <w:p w:rsidR="00EA00AE" w:rsidRPr="00EA00AE" w:rsidRDefault="00EA00AE" w:rsidP="00EA00AE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</w:tcPr>
          <w:p w:rsidR="00EA00AE" w:rsidRPr="00EA00AE" w:rsidRDefault="00EA00AE" w:rsidP="00EA00AE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</w:tcPr>
          <w:p w:rsidR="00EA00AE" w:rsidRPr="00EA00AE" w:rsidRDefault="00EA00AE" w:rsidP="00EA00AE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pct"/>
          </w:tcPr>
          <w:p w:rsidR="00EA00AE" w:rsidRPr="00EA00AE" w:rsidRDefault="00EA00AE" w:rsidP="00EA00AE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3" w:type="pct"/>
          </w:tcPr>
          <w:p w:rsidR="00EA00AE" w:rsidRPr="00EA00AE" w:rsidRDefault="00EA00AE" w:rsidP="00EA00AE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</w:tcPr>
          <w:p w:rsidR="00EA00AE" w:rsidRPr="00EA00AE" w:rsidRDefault="00EA00AE" w:rsidP="00EA00AE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</w:tcPr>
          <w:p w:rsidR="00EA00AE" w:rsidRPr="00EA00AE" w:rsidRDefault="00EA00AE" w:rsidP="00EA00AE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EA00AE" w:rsidRPr="00EA00AE" w:rsidRDefault="00EA00AE" w:rsidP="00EA00AE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Приложение: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 xml:space="preserve">- копия протокола Комиссии по возмещению расходов  на оплату стоимости найма (поднайма) жилых помещений, 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- копия заявлений работников,</w:t>
      </w:r>
    </w:p>
    <w:p w:rsidR="00EA00AE" w:rsidRPr="00EA00AE" w:rsidRDefault="00EA00AE" w:rsidP="00EA0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- копии документов, предоставленных работниками учреждения.</w:t>
      </w:r>
    </w:p>
    <w:p w:rsidR="00EA00AE" w:rsidRPr="000D76D3" w:rsidRDefault="00EA00AE" w:rsidP="00EA00A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00AE" w:rsidRPr="00EA00AE" w:rsidRDefault="00EA00AE" w:rsidP="00EA00A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Руководитель</w:t>
      </w:r>
    </w:p>
    <w:p w:rsidR="00EA00AE" w:rsidRPr="00EA00AE" w:rsidRDefault="00EA00AE" w:rsidP="00EA00AE">
      <w:pPr>
        <w:tabs>
          <w:tab w:val="left" w:pos="3960"/>
          <w:tab w:val="left" w:pos="769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</w:t>
      </w: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</w:t>
      </w:r>
    </w:p>
    <w:p w:rsidR="00EA00AE" w:rsidRPr="00EA00AE" w:rsidRDefault="00EA00AE" w:rsidP="00EA00AE">
      <w:pPr>
        <w:tabs>
          <w:tab w:val="left" w:pos="3960"/>
          <w:tab w:val="left" w:pos="769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>(наименование учреждения)</w:t>
      </w: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(подпись)</w:t>
      </w:r>
      <w:r w:rsidRPr="00EA00A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(Ф.И.О.)</w:t>
      </w:r>
    </w:p>
    <w:p w:rsidR="00EA00AE" w:rsidRDefault="00EA00AE" w:rsidP="00B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38F5" w:rsidRPr="004A38F5" w:rsidRDefault="004A38F5" w:rsidP="004A38F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A38F5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РАЙОНА</w:t>
      </w:r>
    </w:p>
    <w:p w:rsidR="004A38F5" w:rsidRPr="004A38F5" w:rsidRDefault="004A38F5" w:rsidP="004A38F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A38F5">
        <w:rPr>
          <w:rFonts w:ascii="Times New Roman" w:eastAsia="Times New Roman" w:hAnsi="Times New Roman"/>
          <w:sz w:val="18"/>
          <w:szCs w:val="18"/>
          <w:lang w:eastAsia="ru-RU"/>
        </w:rPr>
        <w:t>РАСПОРЯЖЕНИЕ</w:t>
      </w:r>
    </w:p>
    <w:p w:rsidR="004A38F5" w:rsidRPr="004A38F5" w:rsidRDefault="004A38F5" w:rsidP="004A38F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38F5">
        <w:rPr>
          <w:rFonts w:ascii="Times New Roman" w:eastAsia="Times New Roman" w:hAnsi="Times New Roman"/>
          <w:sz w:val="20"/>
          <w:szCs w:val="20"/>
          <w:lang w:eastAsia="ru-RU"/>
        </w:rPr>
        <w:t>01.03.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2016           </w:t>
      </w:r>
      <w:r w:rsidRPr="004A38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с. </w:t>
      </w:r>
      <w:proofErr w:type="spellStart"/>
      <w:r w:rsidRPr="004A38F5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4A38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№59-Р</w:t>
      </w:r>
    </w:p>
    <w:p w:rsidR="004A38F5" w:rsidRPr="004A38F5" w:rsidRDefault="004A38F5" w:rsidP="004A38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38F5" w:rsidRPr="004A38F5" w:rsidRDefault="004A38F5" w:rsidP="004A38F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38F5">
        <w:rPr>
          <w:rFonts w:ascii="Times New Roman" w:eastAsia="Times New Roman" w:hAnsi="Times New Roman"/>
          <w:sz w:val="20"/>
          <w:szCs w:val="20"/>
          <w:lang w:eastAsia="ru-RU"/>
        </w:rPr>
        <w:t>Об утверждении графика личного приема граждан Главой Богучанского района, Первым заместителем Главы района, заместителями Главы района.</w:t>
      </w:r>
    </w:p>
    <w:p w:rsidR="004A38F5" w:rsidRPr="004A38F5" w:rsidRDefault="004A38F5" w:rsidP="004A38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38F5" w:rsidRPr="004A38F5" w:rsidRDefault="004A38F5" w:rsidP="004A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38F5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Федеральным законом от 02.05.2006 № 59-ФЗ "О порядке рассмотрения обращений граждан Российской Федерации", на основании ст.ст. 43, 47 Устава Богучанского района Красноярского края</w:t>
      </w:r>
    </w:p>
    <w:p w:rsidR="004A38F5" w:rsidRPr="004A38F5" w:rsidRDefault="004A38F5" w:rsidP="004A38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38F5">
        <w:rPr>
          <w:rFonts w:ascii="Times New Roman" w:eastAsia="Times New Roman" w:hAnsi="Times New Roman"/>
          <w:sz w:val="20"/>
          <w:szCs w:val="20"/>
          <w:lang w:eastAsia="ru-RU"/>
        </w:rPr>
        <w:t>1. Утвердить график личного приема граждан Главой Богучанского района, Первым заместителем Главы района, заместителями Главы района в администрации Богучанского района (Приложение № 1);</w:t>
      </w:r>
    </w:p>
    <w:p w:rsidR="004A38F5" w:rsidRPr="004A38F5" w:rsidRDefault="004A38F5" w:rsidP="004A38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38F5">
        <w:rPr>
          <w:rFonts w:ascii="Times New Roman" w:eastAsia="Times New Roman" w:hAnsi="Times New Roman"/>
          <w:sz w:val="20"/>
          <w:szCs w:val="20"/>
          <w:lang w:eastAsia="ru-RU"/>
        </w:rPr>
        <w:t>2. Контроль за выполнением распоряжения возложить на</w:t>
      </w:r>
      <w:proofErr w:type="gramStart"/>
      <w:r w:rsidRPr="004A38F5">
        <w:rPr>
          <w:rFonts w:ascii="Times New Roman" w:eastAsia="Times New Roman" w:hAnsi="Times New Roman"/>
          <w:sz w:val="20"/>
          <w:szCs w:val="20"/>
          <w:lang w:eastAsia="ru-RU"/>
        </w:rPr>
        <w:t xml:space="preserve"> П</w:t>
      </w:r>
      <w:proofErr w:type="gramEnd"/>
      <w:r w:rsidRPr="004A38F5">
        <w:rPr>
          <w:rFonts w:ascii="Times New Roman" w:eastAsia="Times New Roman" w:hAnsi="Times New Roman"/>
          <w:sz w:val="20"/>
          <w:szCs w:val="20"/>
          <w:lang w:eastAsia="ru-RU"/>
        </w:rPr>
        <w:t>ервого заместителя Главы Богучанского района В.Ю. Карнаухова;</w:t>
      </w:r>
    </w:p>
    <w:p w:rsidR="004A38F5" w:rsidRPr="004A38F5" w:rsidRDefault="004A38F5" w:rsidP="004A38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38F5">
        <w:rPr>
          <w:rFonts w:ascii="Times New Roman" w:eastAsia="Times New Roman" w:hAnsi="Times New Roman"/>
          <w:sz w:val="20"/>
          <w:szCs w:val="20"/>
          <w:lang w:eastAsia="ru-RU"/>
        </w:rPr>
        <w:t>3. Настоящее распоряжение вступает в силу со дня, следующего за днем опубликования в Официальном Вестнике Богучанского района.</w:t>
      </w:r>
    </w:p>
    <w:p w:rsidR="004A38F5" w:rsidRPr="004A38F5" w:rsidRDefault="004A38F5" w:rsidP="004A38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38F5" w:rsidRPr="004A38F5" w:rsidRDefault="004A38F5" w:rsidP="004A38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38F5">
        <w:rPr>
          <w:rFonts w:ascii="Times New Roman" w:eastAsia="Times New Roman" w:hAnsi="Times New Roman"/>
          <w:sz w:val="20"/>
          <w:szCs w:val="20"/>
          <w:lang w:eastAsia="ru-RU"/>
        </w:rPr>
        <w:t>Глава Богучанского района                                                             А.В.Бахтин</w:t>
      </w:r>
    </w:p>
    <w:p w:rsidR="004A38F5" w:rsidRPr="00ED5223" w:rsidRDefault="004A38F5" w:rsidP="004A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4A38F5" w:rsidRPr="00ED5223" w:rsidRDefault="004A38F5" w:rsidP="004A3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ED5223">
        <w:rPr>
          <w:rFonts w:ascii="Times New Roman" w:hAnsi="Times New Roman"/>
          <w:bCs/>
          <w:sz w:val="18"/>
          <w:szCs w:val="18"/>
        </w:rPr>
        <w:t>Приложение 1</w:t>
      </w:r>
    </w:p>
    <w:p w:rsidR="004A38F5" w:rsidRPr="00ED5223" w:rsidRDefault="004A38F5" w:rsidP="004A3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ED5223">
        <w:rPr>
          <w:rFonts w:ascii="Times New Roman" w:hAnsi="Times New Roman"/>
          <w:bCs/>
          <w:sz w:val="18"/>
          <w:szCs w:val="18"/>
        </w:rPr>
        <w:t xml:space="preserve">к Распоряжению Администрации </w:t>
      </w:r>
    </w:p>
    <w:p w:rsidR="004A38F5" w:rsidRPr="00ED5223" w:rsidRDefault="004A38F5" w:rsidP="004A3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ED5223">
        <w:rPr>
          <w:rFonts w:ascii="Times New Roman" w:hAnsi="Times New Roman"/>
          <w:bCs/>
          <w:sz w:val="18"/>
          <w:szCs w:val="18"/>
        </w:rPr>
        <w:t>Богучанского района</w:t>
      </w:r>
    </w:p>
    <w:p w:rsidR="004A38F5" w:rsidRPr="00ED5223" w:rsidRDefault="004A38F5" w:rsidP="004A3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ED5223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от 01.03.16г  № 59-Р</w:t>
      </w:r>
    </w:p>
    <w:p w:rsidR="004A38F5" w:rsidRPr="004A38F5" w:rsidRDefault="004A38F5" w:rsidP="004A38F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38F5" w:rsidRPr="004A38F5" w:rsidRDefault="004A38F5" w:rsidP="00ED522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38F5">
        <w:rPr>
          <w:rFonts w:ascii="Times New Roman" w:eastAsia="Times New Roman" w:hAnsi="Times New Roman"/>
          <w:sz w:val="20"/>
          <w:szCs w:val="20"/>
          <w:lang w:eastAsia="ru-RU"/>
        </w:rPr>
        <w:t xml:space="preserve">График личного приема граждан </w:t>
      </w:r>
      <w:r w:rsidR="00ED522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A38F5">
        <w:rPr>
          <w:rFonts w:ascii="Times New Roman" w:eastAsia="Times New Roman" w:hAnsi="Times New Roman"/>
          <w:sz w:val="20"/>
          <w:szCs w:val="20"/>
          <w:lang w:eastAsia="ru-RU"/>
        </w:rPr>
        <w:t>Главой Богучанского района, Первым заместителем Главы района, заместителями Главы района.</w:t>
      </w:r>
    </w:p>
    <w:p w:rsidR="004A38F5" w:rsidRPr="004A38F5" w:rsidRDefault="004A38F5" w:rsidP="004A38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88"/>
        <w:gridCol w:w="3986"/>
      </w:tblGrid>
      <w:tr w:rsidR="004A38F5" w:rsidRPr="00ED5223" w:rsidTr="00ED5223">
        <w:trPr>
          <w:tblCellSpacing w:w="0" w:type="dxa"/>
        </w:trPr>
        <w:tc>
          <w:tcPr>
            <w:tcW w:w="2874" w:type="pct"/>
          </w:tcPr>
          <w:p w:rsidR="004A38F5" w:rsidRPr="00ED5223" w:rsidRDefault="004A38F5" w:rsidP="004A38F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52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Дата и часы приема граждан</w:t>
            </w:r>
          </w:p>
        </w:tc>
        <w:tc>
          <w:tcPr>
            <w:tcW w:w="2126" w:type="pct"/>
          </w:tcPr>
          <w:p w:rsidR="004A38F5" w:rsidRPr="00ED5223" w:rsidRDefault="004A38F5" w:rsidP="004A38F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52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Место приема</w:t>
            </w:r>
          </w:p>
        </w:tc>
      </w:tr>
      <w:tr w:rsidR="004A38F5" w:rsidRPr="00ED5223" w:rsidTr="00ED5223">
        <w:trPr>
          <w:tblCellSpacing w:w="0" w:type="dxa"/>
        </w:trPr>
        <w:tc>
          <w:tcPr>
            <w:tcW w:w="2874" w:type="pct"/>
          </w:tcPr>
          <w:p w:rsidR="004A38F5" w:rsidRPr="00ED5223" w:rsidRDefault="004A38F5" w:rsidP="004A38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D52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  <w:r w:rsidRPr="00ED52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Глава Богучанского района</w:t>
            </w:r>
          </w:p>
          <w:p w:rsidR="004A38F5" w:rsidRPr="00ED5223" w:rsidRDefault="004A38F5" w:rsidP="004A38F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52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  <w:r w:rsidRPr="00ED5223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 xml:space="preserve">понедельник-пятница </w:t>
            </w:r>
          </w:p>
          <w:p w:rsidR="004A38F5" w:rsidRPr="00ED5223" w:rsidRDefault="004A38F5" w:rsidP="004A3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52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 10.00 до 13.00</w:t>
            </w:r>
          </w:p>
          <w:p w:rsidR="004A38F5" w:rsidRPr="00ED5223" w:rsidRDefault="004A38F5" w:rsidP="004A3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52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 14.00 до 18.00</w:t>
            </w:r>
          </w:p>
        </w:tc>
        <w:tc>
          <w:tcPr>
            <w:tcW w:w="2126" w:type="pct"/>
          </w:tcPr>
          <w:p w:rsidR="004A38F5" w:rsidRPr="00ED5223" w:rsidRDefault="004A38F5" w:rsidP="004A38F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52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Здание администрации Богучанского района по адресу: </w:t>
            </w:r>
            <w:proofErr w:type="spellStart"/>
            <w:r w:rsidRPr="00ED52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ED52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ED52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ED52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ул.Октябрьская, д.72, кабинет № 30</w:t>
            </w:r>
          </w:p>
        </w:tc>
      </w:tr>
      <w:tr w:rsidR="004A38F5" w:rsidRPr="00ED5223" w:rsidTr="00ED5223">
        <w:trPr>
          <w:tblCellSpacing w:w="0" w:type="dxa"/>
        </w:trPr>
        <w:tc>
          <w:tcPr>
            <w:tcW w:w="2874" w:type="pct"/>
          </w:tcPr>
          <w:p w:rsidR="004A38F5" w:rsidRPr="00ED5223" w:rsidRDefault="004A38F5" w:rsidP="004A38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D52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Первый Заместитель Главы района</w:t>
            </w:r>
          </w:p>
          <w:p w:rsidR="004A38F5" w:rsidRPr="00ED5223" w:rsidRDefault="004A38F5" w:rsidP="004A38F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5223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понедельник - пятница</w:t>
            </w:r>
          </w:p>
          <w:p w:rsidR="004A38F5" w:rsidRPr="00ED5223" w:rsidRDefault="004A38F5" w:rsidP="004A3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52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 10.00 до 13.00</w:t>
            </w:r>
          </w:p>
          <w:p w:rsidR="004A38F5" w:rsidRPr="00ED5223" w:rsidRDefault="004A38F5" w:rsidP="004A3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52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 14.00 до 18.00</w:t>
            </w:r>
          </w:p>
        </w:tc>
        <w:tc>
          <w:tcPr>
            <w:tcW w:w="2126" w:type="pct"/>
          </w:tcPr>
          <w:p w:rsidR="004A38F5" w:rsidRPr="00ED5223" w:rsidRDefault="004A38F5" w:rsidP="004A38F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52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Здание администрации Богучанского района по адресу: </w:t>
            </w:r>
            <w:proofErr w:type="spellStart"/>
            <w:r w:rsidRPr="00ED52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ED52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ED52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ED52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ул.Октябрьская, д.72, кабинет № 30</w:t>
            </w:r>
          </w:p>
        </w:tc>
      </w:tr>
      <w:tr w:rsidR="004A38F5" w:rsidRPr="00ED5223" w:rsidTr="00ED5223">
        <w:trPr>
          <w:tblCellSpacing w:w="0" w:type="dxa"/>
        </w:trPr>
        <w:tc>
          <w:tcPr>
            <w:tcW w:w="2874" w:type="pct"/>
          </w:tcPr>
          <w:p w:rsidR="004A38F5" w:rsidRPr="00ED5223" w:rsidRDefault="004A38F5" w:rsidP="004A38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D52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>Заместитель Главы района по жизнеобеспечению</w:t>
            </w:r>
          </w:p>
          <w:p w:rsidR="004A38F5" w:rsidRPr="00ED5223" w:rsidRDefault="004A38F5" w:rsidP="004A38F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5223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понедельник - пятница</w:t>
            </w:r>
          </w:p>
          <w:p w:rsidR="004A38F5" w:rsidRPr="00ED5223" w:rsidRDefault="004A38F5" w:rsidP="004A3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52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 10.00 до 13.00</w:t>
            </w:r>
          </w:p>
          <w:p w:rsidR="004A38F5" w:rsidRPr="00ED5223" w:rsidRDefault="004A38F5" w:rsidP="004A3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52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 14.00 до 18.00</w:t>
            </w:r>
          </w:p>
        </w:tc>
        <w:tc>
          <w:tcPr>
            <w:tcW w:w="2126" w:type="pct"/>
          </w:tcPr>
          <w:p w:rsidR="004A38F5" w:rsidRPr="00ED5223" w:rsidRDefault="004A38F5" w:rsidP="004A38F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52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Здание администрации Богучанского района по адресу: </w:t>
            </w:r>
            <w:proofErr w:type="spellStart"/>
            <w:r w:rsidRPr="00ED52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ED52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ED52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ED52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ул.Октябрьская, д.72, кабинет № 28</w:t>
            </w:r>
          </w:p>
        </w:tc>
      </w:tr>
      <w:tr w:rsidR="004A38F5" w:rsidRPr="00ED5223" w:rsidTr="00ED5223">
        <w:trPr>
          <w:tblCellSpacing w:w="0" w:type="dxa"/>
        </w:trPr>
        <w:tc>
          <w:tcPr>
            <w:tcW w:w="2874" w:type="pct"/>
          </w:tcPr>
          <w:p w:rsidR="004A38F5" w:rsidRPr="00ED5223" w:rsidRDefault="004A38F5" w:rsidP="004A38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D52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Заместитель Главы района по экономике и планированию: </w:t>
            </w:r>
          </w:p>
          <w:p w:rsidR="004A38F5" w:rsidRPr="00ED5223" w:rsidRDefault="004A38F5" w:rsidP="004A38F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5223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 xml:space="preserve">понедельник - пятница </w:t>
            </w:r>
          </w:p>
          <w:p w:rsidR="004A38F5" w:rsidRPr="00ED5223" w:rsidRDefault="004A38F5" w:rsidP="004A3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52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 10.00 до 13.00</w:t>
            </w:r>
          </w:p>
          <w:p w:rsidR="004A38F5" w:rsidRPr="00ED5223" w:rsidRDefault="004A38F5" w:rsidP="004A3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52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 14.00 до 17.00</w:t>
            </w:r>
          </w:p>
        </w:tc>
        <w:tc>
          <w:tcPr>
            <w:tcW w:w="2126" w:type="pct"/>
          </w:tcPr>
          <w:p w:rsidR="004A38F5" w:rsidRPr="00ED5223" w:rsidRDefault="004A38F5" w:rsidP="004A38F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52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Здание администрации Богучанского района по адресу: </w:t>
            </w:r>
            <w:proofErr w:type="spellStart"/>
            <w:r w:rsidRPr="00ED52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ED52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ED52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ED52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ул.Октябрьская, д.72, кабинет № 24</w:t>
            </w:r>
          </w:p>
        </w:tc>
      </w:tr>
    </w:tbl>
    <w:p w:rsidR="00BF5F5B" w:rsidRDefault="00BF5F5B" w:rsidP="00ED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755F" w:rsidRPr="0061755F" w:rsidRDefault="0061755F" w:rsidP="0061755F">
      <w:pPr>
        <w:spacing w:after="0" w:line="240" w:lineRule="auto"/>
        <w:ind w:left="360"/>
        <w:jc w:val="center"/>
        <w:rPr>
          <w:rFonts w:ascii="Times New Roman" w:hAnsi="Times New Roman"/>
          <w:bCs/>
          <w:sz w:val="20"/>
          <w:szCs w:val="20"/>
        </w:rPr>
      </w:pPr>
      <w:r w:rsidRPr="0061755F">
        <w:rPr>
          <w:rFonts w:ascii="Times New Roman" w:hAnsi="Times New Roman"/>
          <w:bCs/>
          <w:sz w:val="20"/>
          <w:szCs w:val="20"/>
        </w:rPr>
        <w:t>Информационное сообщение</w:t>
      </w:r>
    </w:p>
    <w:p w:rsidR="0061755F" w:rsidRPr="0061755F" w:rsidRDefault="0061755F" w:rsidP="0061755F">
      <w:pPr>
        <w:spacing w:after="0" w:line="240" w:lineRule="auto"/>
        <w:ind w:left="360"/>
        <w:jc w:val="center"/>
        <w:rPr>
          <w:rFonts w:ascii="Times New Roman" w:hAnsi="Times New Roman"/>
          <w:bCs/>
          <w:sz w:val="20"/>
          <w:szCs w:val="20"/>
        </w:rPr>
      </w:pPr>
    </w:p>
    <w:p w:rsidR="0061755F" w:rsidRPr="0061755F" w:rsidRDefault="0061755F" w:rsidP="0061755F">
      <w:pPr>
        <w:spacing w:after="0" w:line="240" w:lineRule="auto"/>
        <w:ind w:left="360" w:firstLine="348"/>
        <w:jc w:val="both"/>
        <w:rPr>
          <w:rFonts w:ascii="Times New Roman" w:hAnsi="Times New Roman"/>
          <w:sz w:val="20"/>
          <w:szCs w:val="20"/>
        </w:rPr>
      </w:pPr>
      <w:r w:rsidRPr="0061755F">
        <w:rPr>
          <w:rFonts w:ascii="Times New Roman" w:hAnsi="Times New Roman"/>
          <w:sz w:val="20"/>
          <w:szCs w:val="20"/>
        </w:rPr>
        <w:t xml:space="preserve">25 апреля 2016 года в 17.00 часов состоятся  </w:t>
      </w:r>
      <w:r w:rsidRPr="0061755F">
        <w:rPr>
          <w:rFonts w:ascii="Times New Roman" w:hAnsi="Times New Roman"/>
          <w:bCs/>
          <w:sz w:val="20"/>
          <w:szCs w:val="20"/>
        </w:rPr>
        <w:t xml:space="preserve">публичные слушания по </w:t>
      </w:r>
      <w:r w:rsidRPr="0061755F">
        <w:rPr>
          <w:rFonts w:ascii="Times New Roman" w:hAnsi="Times New Roman"/>
          <w:sz w:val="20"/>
          <w:szCs w:val="20"/>
        </w:rPr>
        <w:t xml:space="preserve">проекту решения Богучанского районного Совета депутатов «О внесении изменений и дополнений в Устав Богучанского района Красноярского края», утвержденному решением Богучанского районного Совета депутатов от 24.03.2016 № 6/1-37. </w:t>
      </w:r>
    </w:p>
    <w:p w:rsidR="0061755F" w:rsidRPr="0061755F" w:rsidRDefault="0061755F" w:rsidP="0061755F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0"/>
          <w:szCs w:val="20"/>
        </w:rPr>
      </w:pPr>
      <w:r w:rsidRPr="0061755F">
        <w:rPr>
          <w:rFonts w:ascii="Times New Roman" w:hAnsi="Times New Roman"/>
          <w:sz w:val="20"/>
          <w:szCs w:val="20"/>
        </w:rPr>
        <w:t xml:space="preserve">Место проведения: с. </w:t>
      </w:r>
      <w:proofErr w:type="spellStart"/>
      <w:r w:rsidRPr="0061755F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61755F">
        <w:rPr>
          <w:rFonts w:ascii="Times New Roman" w:hAnsi="Times New Roman"/>
          <w:sz w:val="20"/>
          <w:szCs w:val="20"/>
        </w:rPr>
        <w:t xml:space="preserve">, ул. </w:t>
      </w:r>
      <w:proofErr w:type="gramStart"/>
      <w:r w:rsidRPr="0061755F">
        <w:rPr>
          <w:rFonts w:ascii="Times New Roman" w:hAnsi="Times New Roman"/>
          <w:sz w:val="20"/>
          <w:szCs w:val="20"/>
        </w:rPr>
        <w:t>Октябрьская</w:t>
      </w:r>
      <w:proofErr w:type="gramEnd"/>
      <w:r w:rsidRPr="0061755F">
        <w:rPr>
          <w:rFonts w:ascii="Times New Roman" w:hAnsi="Times New Roman"/>
          <w:sz w:val="20"/>
          <w:szCs w:val="20"/>
        </w:rPr>
        <w:t>, 72, зал заседаний администрации Богучанского района.</w:t>
      </w:r>
    </w:p>
    <w:p w:rsidR="00BF5F5B" w:rsidRDefault="00BF5F5B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5F5B" w:rsidRDefault="00BF5F5B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5F5B" w:rsidRDefault="00BF5F5B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5F5B" w:rsidRDefault="00BF5F5B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5F5B" w:rsidRDefault="00BF5F5B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5F5B" w:rsidRDefault="00BF5F5B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5F5B" w:rsidRDefault="00BF5F5B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5F5B" w:rsidRDefault="00BF5F5B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5F5B" w:rsidRDefault="00BF5F5B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5F5B" w:rsidRDefault="00BF5F5B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5F5B" w:rsidRDefault="00BF5F5B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5F5B" w:rsidRDefault="00BF5F5B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5F5B" w:rsidRDefault="00BF5F5B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7C9E" w:rsidRPr="00010FD9" w:rsidRDefault="00897C9E" w:rsidP="00617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7104" w:rsidRPr="00010FD9" w:rsidRDefault="00967104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7104" w:rsidRPr="00010FD9" w:rsidRDefault="00967104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7104" w:rsidRPr="00010FD9" w:rsidRDefault="00967104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7104" w:rsidRPr="00010FD9" w:rsidRDefault="00967104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7104" w:rsidRPr="000D76D3" w:rsidRDefault="00967104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00AE" w:rsidRPr="000D76D3" w:rsidRDefault="00EA00AE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00AE" w:rsidRPr="000D76D3" w:rsidRDefault="00EA00AE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00AE" w:rsidRPr="000D76D3" w:rsidRDefault="00EA00AE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00AE" w:rsidRPr="000D76D3" w:rsidRDefault="00EA00AE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00AE" w:rsidRPr="000D76D3" w:rsidRDefault="00EA00AE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00AE" w:rsidRPr="000D76D3" w:rsidRDefault="00EA00AE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00AE" w:rsidRPr="000D76D3" w:rsidRDefault="00EA00AE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00AE" w:rsidRPr="000D76D3" w:rsidRDefault="00EA00AE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00AE" w:rsidRPr="000D76D3" w:rsidRDefault="00EA00AE" w:rsidP="002A7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00AE" w:rsidRPr="000D76D3" w:rsidRDefault="00EA00AE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5585" w:rsidRPr="00010FD9" w:rsidRDefault="00AC5585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7104" w:rsidRPr="00010FD9" w:rsidRDefault="00967104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010FD9" w:rsidTr="00342E12">
        <w:tc>
          <w:tcPr>
            <w:tcW w:w="2312" w:type="pct"/>
          </w:tcPr>
          <w:p w:rsidR="00342E12" w:rsidRPr="00010FD9" w:rsidRDefault="00342E12" w:rsidP="00342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0FD9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010FD9" w:rsidRDefault="00342E12" w:rsidP="00342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0FD9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7" w:type="pct"/>
          </w:tcPr>
          <w:p w:rsidR="00342E12" w:rsidRPr="00010FD9" w:rsidRDefault="00342E12" w:rsidP="00342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0FD9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010FD9" w:rsidTr="00342E12">
        <w:tc>
          <w:tcPr>
            <w:tcW w:w="5000" w:type="pct"/>
            <w:gridSpan w:val="3"/>
          </w:tcPr>
          <w:p w:rsidR="00342E12" w:rsidRPr="00010FD9" w:rsidRDefault="00342E12" w:rsidP="00342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0FD9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010FD9" w:rsidRDefault="00342E12" w:rsidP="00342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0FD9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010FD9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010FD9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010FD9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010FD9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010FD9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010FD9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267B0A" w:rsidRPr="00010FD9" w:rsidRDefault="00267B0A" w:rsidP="00A45AEB">
      <w:pPr>
        <w:spacing w:after="0"/>
        <w:jc w:val="both"/>
      </w:pPr>
    </w:p>
    <w:sectPr w:rsidR="00267B0A" w:rsidRPr="00010FD9" w:rsidSect="00076A04">
      <w:footerReference w:type="default" r:id="rId54"/>
      <w:footerReference w:type="first" r:id="rId55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2AD" w:rsidRDefault="002D22AD" w:rsidP="00F3397A">
      <w:pPr>
        <w:spacing w:after="0" w:line="240" w:lineRule="auto"/>
      </w:pPr>
      <w:r>
        <w:separator/>
      </w:r>
    </w:p>
  </w:endnote>
  <w:endnote w:type="continuationSeparator" w:id="0">
    <w:p w:rsidR="002D22AD" w:rsidRDefault="002D22AD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D3" w:rsidRDefault="000D76D3">
    <w:pPr>
      <w:pStyle w:val="af1"/>
    </w:pPr>
    <w:r>
      <w:rPr>
        <w:noProof/>
        <w:lang w:eastAsia="ru-RU"/>
      </w:rPr>
      <w:pict>
        <v:group id="_x0000_s4106" style="position:absolute;margin-left:0;margin-top:0;width:612.75pt;height:15pt;z-index:25166438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4107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<v:textbox inset="0,0,0,0">
              <w:txbxContent>
                <w:p w:rsidR="000D76D3" w:rsidRDefault="000D76D3" w:rsidP="000D76D3">
                  <w:pPr>
                    <w:jc w:val="center"/>
                  </w:pPr>
                  <w:r w:rsidRPr="001705DD">
                    <w:fldChar w:fldCharType="begin"/>
                  </w:r>
                  <w:r>
                    <w:instrText>PAGE    \* MERGEFORMAT</w:instrText>
                  </w:r>
                  <w:r w:rsidRPr="001705DD">
                    <w:fldChar w:fldCharType="separate"/>
                  </w:r>
                  <w:r w:rsidRPr="000D76D3">
                    <w:rPr>
                      <w:noProof/>
                      <w:color w:val="8C8C8C" w:themeColor="background1" w:themeShade="8C"/>
                    </w:rPr>
                    <w:t>2</w:t>
                  </w:r>
                  <w:r>
                    <w:rPr>
                      <w:color w:val="8C8C8C" w:themeColor="background1" w:themeShade="8C"/>
                    </w:rPr>
                    <w:fldChar w:fldCharType="end"/>
                  </w:r>
                </w:p>
              </w:txbxContent>
            </v:textbox>
          </v:shape>
          <v:group id="_x0000_s410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410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<v:shape id="AutoShape 28" o:spid="_x0000_s4110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</v:group>
          <w10:wrap anchorx="page" anchory="margin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31417F" w:rsidRDefault="00D235E8">
        <w:r>
          <w:rPr>
            <w:noProof/>
            <w:lang w:eastAsia="ru-RU"/>
          </w:rPr>
          <w:pict>
            <v:group id="Группа 33" o:spid="_x0000_s4100" style="position:absolute;margin-left:0;margin-top:0;width:612.7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31417F" w:rsidRDefault="00D235E8">
                      <w:pPr>
                        <w:jc w:val="center"/>
                      </w:pPr>
                      <w:r w:rsidRPr="00D235E8">
                        <w:fldChar w:fldCharType="begin"/>
                      </w:r>
                      <w:r w:rsidR="0031417F">
                        <w:instrText>PAGE    \* MERGEFORMAT</w:instrText>
                      </w:r>
                      <w:r w:rsidRPr="00D235E8">
                        <w:fldChar w:fldCharType="separate"/>
                      </w:r>
                      <w:r w:rsidR="000D76D3" w:rsidRPr="000D76D3">
                        <w:rPr>
                          <w:noProof/>
                          <w:color w:val="8C8C8C" w:themeColor="background1" w:themeShade="8C"/>
                        </w:rPr>
                        <w:t>139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31417F" w:rsidRDefault="00D235E8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2AD" w:rsidRDefault="002D22AD" w:rsidP="00F3397A">
      <w:pPr>
        <w:spacing w:after="0" w:line="240" w:lineRule="auto"/>
      </w:pPr>
      <w:r>
        <w:separator/>
      </w:r>
    </w:p>
  </w:footnote>
  <w:footnote w:type="continuationSeparator" w:id="0">
    <w:p w:rsidR="002D22AD" w:rsidRDefault="002D22AD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8B82640"/>
    <w:multiLevelType w:val="hybridMultilevel"/>
    <w:tmpl w:val="39084C1E"/>
    <w:lvl w:ilvl="0" w:tplc="BB02C5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>
    <w:nsid w:val="0A481865"/>
    <w:multiLevelType w:val="multilevel"/>
    <w:tmpl w:val="3746EA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>
    <w:nsid w:val="0B207FE1"/>
    <w:multiLevelType w:val="hybridMultilevel"/>
    <w:tmpl w:val="8444B6F8"/>
    <w:lvl w:ilvl="0" w:tplc="BB02C5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0C460388"/>
    <w:multiLevelType w:val="hybridMultilevel"/>
    <w:tmpl w:val="46185208"/>
    <w:lvl w:ilvl="0" w:tplc="BB02C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F5847E9"/>
    <w:multiLevelType w:val="hybridMultilevel"/>
    <w:tmpl w:val="2BDE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493FD5"/>
    <w:multiLevelType w:val="multilevel"/>
    <w:tmpl w:val="B476A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  <w:sz w:val="24"/>
      </w:rPr>
    </w:lvl>
  </w:abstractNum>
  <w:abstractNum w:abstractNumId="15">
    <w:nsid w:val="1FC57F44"/>
    <w:multiLevelType w:val="hybridMultilevel"/>
    <w:tmpl w:val="79784F9C"/>
    <w:lvl w:ilvl="0" w:tplc="A9300D66">
      <w:start w:val="3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27FB046F"/>
    <w:multiLevelType w:val="hybridMultilevel"/>
    <w:tmpl w:val="A378C2A8"/>
    <w:lvl w:ilvl="0" w:tplc="BB02C52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>
    <w:nsid w:val="28230DB1"/>
    <w:multiLevelType w:val="hybridMultilevel"/>
    <w:tmpl w:val="5E98693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BA5C1D"/>
    <w:multiLevelType w:val="hybridMultilevel"/>
    <w:tmpl w:val="DEFE5B1A"/>
    <w:lvl w:ilvl="0" w:tplc="6E44C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D93B41"/>
    <w:multiLevelType w:val="hybridMultilevel"/>
    <w:tmpl w:val="EE3E69D2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362D0E42"/>
    <w:multiLevelType w:val="hybridMultilevel"/>
    <w:tmpl w:val="68FCEBA6"/>
    <w:lvl w:ilvl="0" w:tplc="BB02C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34045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9E47EAA"/>
    <w:multiLevelType w:val="hybridMultilevel"/>
    <w:tmpl w:val="2FC635DA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605663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B13188"/>
    <w:multiLevelType w:val="hybridMultilevel"/>
    <w:tmpl w:val="14C6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CE6DB8"/>
    <w:multiLevelType w:val="hybridMultilevel"/>
    <w:tmpl w:val="31E0C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2FC5901"/>
    <w:multiLevelType w:val="multilevel"/>
    <w:tmpl w:val="6BBA3AC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6357492"/>
    <w:multiLevelType w:val="multilevel"/>
    <w:tmpl w:val="9E7CAB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56831D6F"/>
    <w:multiLevelType w:val="hybridMultilevel"/>
    <w:tmpl w:val="3692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6028CB"/>
    <w:multiLevelType w:val="hybridMultilevel"/>
    <w:tmpl w:val="C53ACD6E"/>
    <w:lvl w:ilvl="0" w:tplc="760E8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7C79A2"/>
    <w:multiLevelType w:val="hybridMultilevel"/>
    <w:tmpl w:val="DE6C5304"/>
    <w:lvl w:ilvl="0" w:tplc="D026B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0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41">
    <w:nsid w:val="69B0452F"/>
    <w:multiLevelType w:val="multilevel"/>
    <w:tmpl w:val="9BCC4DDA"/>
    <w:lvl w:ilvl="0">
      <w:start w:val="1"/>
      <w:numFmt w:val="decimal"/>
      <w:lvlText w:val="%1."/>
      <w:lvlJc w:val="left"/>
      <w:pPr>
        <w:ind w:left="1956" w:hanging="123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2">
    <w:nsid w:val="78133507"/>
    <w:multiLevelType w:val="multilevel"/>
    <w:tmpl w:val="38266C8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3">
    <w:nsid w:val="7BE669B1"/>
    <w:multiLevelType w:val="multilevel"/>
    <w:tmpl w:val="10E6BEDE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4"/>
  </w:num>
  <w:num w:numId="4">
    <w:abstractNumId w:val="9"/>
  </w:num>
  <w:num w:numId="5">
    <w:abstractNumId w:val="35"/>
  </w:num>
  <w:num w:numId="6">
    <w:abstractNumId w:val="29"/>
  </w:num>
  <w:num w:numId="7">
    <w:abstractNumId w:val="33"/>
  </w:num>
  <w:num w:numId="8">
    <w:abstractNumId w:val="21"/>
  </w:num>
  <w:num w:numId="9">
    <w:abstractNumId w:val="32"/>
  </w:num>
  <w:num w:numId="10">
    <w:abstractNumId w:val="23"/>
  </w:num>
  <w:num w:numId="11">
    <w:abstractNumId w:val="15"/>
  </w:num>
  <w:num w:numId="12">
    <w:abstractNumId w:val="34"/>
  </w:num>
  <w:num w:numId="13">
    <w:abstractNumId w:val="40"/>
  </w:num>
  <w:num w:numId="14">
    <w:abstractNumId w:val="39"/>
  </w:num>
  <w:num w:numId="15">
    <w:abstractNumId w:val="41"/>
  </w:num>
  <w:num w:numId="16">
    <w:abstractNumId w:val="31"/>
  </w:num>
  <w:num w:numId="17">
    <w:abstractNumId w:val="20"/>
  </w:num>
  <w:num w:numId="18">
    <w:abstractNumId w:val="22"/>
  </w:num>
  <w:num w:numId="19">
    <w:abstractNumId w:val="42"/>
  </w:num>
  <w:num w:numId="20">
    <w:abstractNumId w:val="17"/>
  </w:num>
  <w:num w:numId="21">
    <w:abstractNumId w:val="10"/>
  </w:num>
  <w:num w:numId="22">
    <w:abstractNumId w:val="30"/>
  </w:num>
  <w:num w:numId="23">
    <w:abstractNumId w:val="13"/>
  </w:num>
  <w:num w:numId="24">
    <w:abstractNumId w:val="25"/>
  </w:num>
  <w:num w:numId="25">
    <w:abstractNumId w:val="12"/>
  </w:num>
  <w:num w:numId="26">
    <w:abstractNumId w:val="8"/>
  </w:num>
  <w:num w:numId="27">
    <w:abstractNumId w:val="1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38"/>
  </w:num>
  <w:num w:numId="31">
    <w:abstractNumId w:val="18"/>
  </w:num>
  <w:num w:numId="32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14"/>
  </w:num>
  <w:num w:numId="35">
    <w:abstractNumId w:val="28"/>
  </w:num>
  <w:num w:numId="36">
    <w:abstractNumId w:val="16"/>
  </w:num>
  <w:num w:numId="37">
    <w:abstractNumId w:val="1"/>
  </w:num>
  <w:num w:numId="38">
    <w:abstractNumId w:val="27"/>
  </w:num>
  <w:num w:numId="39">
    <w:abstractNumId w:val="36"/>
  </w:num>
  <w:num w:numId="40">
    <w:abstractNumId w:val="24"/>
  </w:num>
  <w:num w:numId="41">
    <w:abstractNumId w:val="2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9330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  <o:r id="V:Rule9" type="connector" idref="#AutoShape 28"/>
        <o:r id="V:Rule10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C52"/>
    <w:rsid w:val="00001596"/>
    <w:rsid w:val="00001D55"/>
    <w:rsid w:val="00002235"/>
    <w:rsid w:val="000035A2"/>
    <w:rsid w:val="00003637"/>
    <w:rsid w:val="00003FE3"/>
    <w:rsid w:val="00006B00"/>
    <w:rsid w:val="00007203"/>
    <w:rsid w:val="0000787D"/>
    <w:rsid w:val="00010504"/>
    <w:rsid w:val="00010FD9"/>
    <w:rsid w:val="000115D3"/>
    <w:rsid w:val="00012A11"/>
    <w:rsid w:val="00013A60"/>
    <w:rsid w:val="000142CC"/>
    <w:rsid w:val="00014D74"/>
    <w:rsid w:val="000150E6"/>
    <w:rsid w:val="00015D72"/>
    <w:rsid w:val="00016974"/>
    <w:rsid w:val="00020926"/>
    <w:rsid w:val="00020D0F"/>
    <w:rsid w:val="0002117D"/>
    <w:rsid w:val="00021864"/>
    <w:rsid w:val="000224F4"/>
    <w:rsid w:val="000235FB"/>
    <w:rsid w:val="00024F00"/>
    <w:rsid w:val="0002502B"/>
    <w:rsid w:val="00025556"/>
    <w:rsid w:val="00025F33"/>
    <w:rsid w:val="000262AA"/>
    <w:rsid w:val="00026768"/>
    <w:rsid w:val="00026EC9"/>
    <w:rsid w:val="00027266"/>
    <w:rsid w:val="00027737"/>
    <w:rsid w:val="00027B70"/>
    <w:rsid w:val="000302A6"/>
    <w:rsid w:val="00031050"/>
    <w:rsid w:val="000311A8"/>
    <w:rsid w:val="000320FD"/>
    <w:rsid w:val="00034DF4"/>
    <w:rsid w:val="000369B0"/>
    <w:rsid w:val="00036F38"/>
    <w:rsid w:val="00036FB2"/>
    <w:rsid w:val="00037213"/>
    <w:rsid w:val="000374A1"/>
    <w:rsid w:val="0004018F"/>
    <w:rsid w:val="00040987"/>
    <w:rsid w:val="00040CC5"/>
    <w:rsid w:val="0004145F"/>
    <w:rsid w:val="00041E0F"/>
    <w:rsid w:val="000422F2"/>
    <w:rsid w:val="00042795"/>
    <w:rsid w:val="000432A5"/>
    <w:rsid w:val="0004495F"/>
    <w:rsid w:val="00044C76"/>
    <w:rsid w:val="00045598"/>
    <w:rsid w:val="00045C55"/>
    <w:rsid w:val="0004780E"/>
    <w:rsid w:val="000509B5"/>
    <w:rsid w:val="0005122F"/>
    <w:rsid w:val="00051574"/>
    <w:rsid w:val="00051856"/>
    <w:rsid w:val="000548B2"/>
    <w:rsid w:val="00054938"/>
    <w:rsid w:val="00055663"/>
    <w:rsid w:val="000561BE"/>
    <w:rsid w:val="00056577"/>
    <w:rsid w:val="000567FB"/>
    <w:rsid w:val="00057293"/>
    <w:rsid w:val="00057354"/>
    <w:rsid w:val="00057520"/>
    <w:rsid w:val="00057C8B"/>
    <w:rsid w:val="000604C8"/>
    <w:rsid w:val="00061BEE"/>
    <w:rsid w:val="00061CFE"/>
    <w:rsid w:val="00062D16"/>
    <w:rsid w:val="00063424"/>
    <w:rsid w:val="00063985"/>
    <w:rsid w:val="00063B2D"/>
    <w:rsid w:val="00063C65"/>
    <w:rsid w:val="000641C7"/>
    <w:rsid w:val="00064657"/>
    <w:rsid w:val="00065E72"/>
    <w:rsid w:val="00065F76"/>
    <w:rsid w:val="00067560"/>
    <w:rsid w:val="000726BF"/>
    <w:rsid w:val="000726D6"/>
    <w:rsid w:val="00072A40"/>
    <w:rsid w:val="000737A2"/>
    <w:rsid w:val="0007419D"/>
    <w:rsid w:val="000761B5"/>
    <w:rsid w:val="00076A04"/>
    <w:rsid w:val="000772C2"/>
    <w:rsid w:val="00077674"/>
    <w:rsid w:val="0007782D"/>
    <w:rsid w:val="00080065"/>
    <w:rsid w:val="00081165"/>
    <w:rsid w:val="00081BC6"/>
    <w:rsid w:val="00081CF9"/>
    <w:rsid w:val="00082D76"/>
    <w:rsid w:val="00084197"/>
    <w:rsid w:val="0008435B"/>
    <w:rsid w:val="0008471E"/>
    <w:rsid w:val="00084992"/>
    <w:rsid w:val="000849AC"/>
    <w:rsid w:val="0008514C"/>
    <w:rsid w:val="00085575"/>
    <w:rsid w:val="00085714"/>
    <w:rsid w:val="000859E8"/>
    <w:rsid w:val="00086216"/>
    <w:rsid w:val="00087042"/>
    <w:rsid w:val="000873A9"/>
    <w:rsid w:val="0008741C"/>
    <w:rsid w:val="000878CC"/>
    <w:rsid w:val="00087C24"/>
    <w:rsid w:val="00087CF2"/>
    <w:rsid w:val="000911BD"/>
    <w:rsid w:val="000913AB"/>
    <w:rsid w:val="000913BB"/>
    <w:rsid w:val="0009184F"/>
    <w:rsid w:val="000919A4"/>
    <w:rsid w:val="00091D76"/>
    <w:rsid w:val="00092BD1"/>
    <w:rsid w:val="00093719"/>
    <w:rsid w:val="00093995"/>
    <w:rsid w:val="0009462D"/>
    <w:rsid w:val="00094677"/>
    <w:rsid w:val="00094ADF"/>
    <w:rsid w:val="00094DA6"/>
    <w:rsid w:val="00095947"/>
    <w:rsid w:val="00095A37"/>
    <w:rsid w:val="00095B21"/>
    <w:rsid w:val="000966C9"/>
    <w:rsid w:val="000966DF"/>
    <w:rsid w:val="00096ECC"/>
    <w:rsid w:val="000971B1"/>
    <w:rsid w:val="000A0F1F"/>
    <w:rsid w:val="000A12CD"/>
    <w:rsid w:val="000A29B4"/>
    <w:rsid w:val="000A2D06"/>
    <w:rsid w:val="000A3064"/>
    <w:rsid w:val="000A31BB"/>
    <w:rsid w:val="000A445C"/>
    <w:rsid w:val="000A71F7"/>
    <w:rsid w:val="000A739D"/>
    <w:rsid w:val="000B03B6"/>
    <w:rsid w:val="000B1688"/>
    <w:rsid w:val="000B21CC"/>
    <w:rsid w:val="000B2AFF"/>
    <w:rsid w:val="000B3450"/>
    <w:rsid w:val="000B3524"/>
    <w:rsid w:val="000B4675"/>
    <w:rsid w:val="000B5FE1"/>
    <w:rsid w:val="000B6D54"/>
    <w:rsid w:val="000B7181"/>
    <w:rsid w:val="000B7381"/>
    <w:rsid w:val="000B7C9E"/>
    <w:rsid w:val="000C0CC0"/>
    <w:rsid w:val="000C1D79"/>
    <w:rsid w:val="000C387B"/>
    <w:rsid w:val="000C39C1"/>
    <w:rsid w:val="000C479D"/>
    <w:rsid w:val="000C48D4"/>
    <w:rsid w:val="000C50A6"/>
    <w:rsid w:val="000C5ECF"/>
    <w:rsid w:val="000C6171"/>
    <w:rsid w:val="000C6818"/>
    <w:rsid w:val="000C685D"/>
    <w:rsid w:val="000D053A"/>
    <w:rsid w:val="000D0F74"/>
    <w:rsid w:val="000D12EB"/>
    <w:rsid w:val="000D2538"/>
    <w:rsid w:val="000D2F51"/>
    <w:rsid w:val="000D3149"/>
    <w:rsid w:val="000D3BDF"/>
    <w:rsid w:val="000D3BE5"/>
    <w:rsid w:val="000D40A8"/>
    <w:rsid w:val="000D41C5"/>
    <w:rsid w:val="000D63BF"/>
    <w:rsid w:val="000D6A61"/>
    <w:rsid w:val="000D6AA1"/>
    <w:rsid w:val="000D6C96"/>
    <w:rsid w:val="000D731A"/>
    <w:rsid w:val="000D76D3"/>
    <w:rsid w:val="000D7F59"/>
    <w:rsid w:val="000E07A7"/>
    <w:rsid w:val="000E1C3A"/>
    <w:rsid w:val="000E2DBE"/>
    <w:rsid w:val="000E34EB"/>
    <w:rsid w:val="000E3520"/>
    <w:rsid w:val="000E3B4A"/>
    <w:rsid w:val="000E3E97"/>
    <w:rsid w:val="000E5934"/>
    <w:rsid w:val="000E596B"/>
    <w:rsid w:val="000E6284"/>
    <w:rsid w:val="000E62B6"/>
    <w:rsid w:val="000E644C"/>
    <w:rsid w:val="000E6CFD"/>
    <w:rsid w:val="000E78E7"/>
    <w:rsid w:val="000E7ECF"/>
    <w:rsid w:val="000F08EE"/>
    <w:rsid w:val="000F0B0E"/>
    <w:rsid w:val="000F0CE4"/>
    <w:rsid w:val="000F26FA"/>
    <w:rsid w:val="000F2A3F"/>
    <w:rsid w:val="000F3004"/>
    <w:rsid w:val="000F39AC"/>
    <w:rsid w:val="000F3A3A"/>
    <w:rsid w:val="000F4447"/>
    <w:rsid w:val="000F4D62"/>
    <w:rsid w:val="000F4FEB"/>
    <w:rsid w:val="000F672F"/>
    <w:rsid w:val="000F7319"/>
    <w:rsid w:val="00100BD2"/>
    <w:rsid w:val="00102D59"/>
    <w:rsid w:val="0010340D"/>
    <w:rsid w:val="001041D7"/>
    <w:rsid w:val="0010443B"/>
    <w:rsid w:val="00104746"/>
    <w:rsid w:val="0010621E"/>
    <w:rsid w:val="00106408"/>
    <w:rsid w:val="00106AF5"/>
    <w:rsid w:val="00106E75"/>
    <w:rsid w:val="001107D8"/>
    <w:rsid w:val="00112100"/>
    <w:rsid w:val="0011448B"/>
    <w:rsid w:val="00115A2A"/>
    <w:rsid w:val="001163E4"/>
    <w:rsid w:val="0011652E"/>
    <w:rsid w:val="00117C90"/>
    <w:rsid w:val="00121157"/>
    <w:rsid w:val="00121751"/>
    <w:rsid w:val="00122487"/>
    <w:rsid w:val="001232AE"/>
    <w:rsid w:val="001246C7"/>
    <w:rsid w:val="00124B36"/>
    <w:rsid w:val="00124D5E"/>
    <w:rsid w:val="001256AB"/>
    <w:rsid w:val="001271E2"/>
    <w:rsid w:val="00131831"/>
    <w:rsid w:val="0013288E"/>
    <w:rsid w:val="00133735"/>
    <w:rsid w:val="00133E98"/>
    <w:rsid w:val="001367E0"/>
    <w:rsid w:val="00137406"/>
    <w:rsid w:val="00137694"/>
    <w:rsid w:val="0014065D"/>
    <w:rsid w:val="00141FCC"/>
    <w:rsid w:val="00142D1D"/>
    <w:rsid w:val="001430F3"/>
    <w:rsid w:val="0014577E"/>
    <w:rsid w:val="001473DB"/>
    <w:rsid w:val="0014770B"/>
    <w:rsid w:val="00147A06"/>
    <w:rsid w:val="00147A6A"/>
    <w:rsid w:val="00147BD8"/>
    <w:rsid w:val="00147C1C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53DE"/>
    <w:rsid w:val="00155C35"/>
    <w:rsid w:val="00160445"/>
    <w:rsid w:val="00160C05"/>
    <w:rsid w:val="00160F22"/>
    <w:rsid w:val="001613DF"/>
    <w:rsid w:val="00161E01"/>
    <w:rsid w:val="00162572"/>
    <w:rsid w:val="001625BF"/>
    <w:rsid w:val="00163043"/>
    <w:rsid w:val="001636A4"/>
    <w:rsid w:val="00163B4E"/>
    <w:rsid w:val="00164B5F"/>
    <w:rsid w:val="00164C07"/>
    <w:rsid w:val="00164DA7"/>
    <w:rsid w:val="00166619"/>
    <w:rsid w:val="001668EC"/>
    <w:rsid w:val="001677AB"/>
    <w:rsid w:val="001713C0"/>
    <w:rsid w:val="001725FE"/>
    <w:rsid w:val="001739E5"/>
    <w:rsid w:val="00173F15"/>
    <w:rsid w:val="00174242"/>
    <w:rsid w:val="00175BBC"/>
    <w:rsid w:val="0018008F"/>
    <w:rsid w:val="00180504"/>
    <w:rsid w:val="0018055F"/>
    <w:rsid w:val="00180ADA"/>
    <w:rsid w:val="00180C5B"/>
    <w:rsid w:val="00180F1C"/>
    <w:rsid w:val="001817FE"/>
    <w:rsid w:val="001823FB"/>
    <w:rsid w:val="00182DAF"/>
    <w:rsid w:val="00184777"/>
    <w:rsid w:val="00184914"/>
    <w:rsid w:val="0018502E"/>
    <w:rsid w:val="0018504C"/>
    <w:rsid w:val="0018696F"/>
    <w:rsid w:val="001869C8"/>
    <w:rsid w:val="001871B8"/>
    <w:rsid w:val="00187249"/>
    <w:rsid w:val="001874C7"/>
    <w:rsid w:val="00187605"/>
    <w:rsid w:val="001900F7"/>
    <w:rsid w:val="00190FD7"/>
    <w:rsid w:val="001914B7"/>
    <w:rsid w:val="001920A5"/>
    <w:rsid w:val="0019356B"/>
    <w:rsid w:val="0019432D"/>
    <w:rsid w:val="00195DE2"/>
    <w:rsid w:val="0019703D"/>
    <w:rsid w:val="001A09C9"/>
    <w:rsid w:val="001A1390"/>
    <w:rsid w:val="001A13E6"/>
    <w:rsid w:val="001A2D92"/>
    <w:rsid w:val="001A32CD"/>
    <w:rsid w:val="001A3693"/>
    <w:rsid w:val="001A57FF"/>
    <w:rsid w:val="001A61C7"/>
    <w:rsid w:val="001A6612"/>
    <w:rsid w:val="001A6C9B"/>
    <w:rsid w:val="001A79EF"/>
    <w:rsid w:val="001B0BC7"/>
    <w:rsid w:val="001B1B47"/>
    <w:rsid w:val="001B22B0"/>
    <w:rsid w:val="001B2B2C"/>
    <w:rsid w:val="001B322B"/>
    <w:rsid w:val="001B4AE4"/>
    <w:rsid w:val="001B4BEE"/>
    <w:rsid w:val="001B4DBD"/>
    <w:rsid w:val="001B5CC6"/>
    <w:rsid w:val="001B5DB9"/>
    <w:rsid w:val="001B6E4B"/>
    <w:rsid w:val="001B6F4E"/>
    <w:rsid w:val="001B7215"/>
    <w:rsid w:val="001B7B06"/>
    <w:rsid w:val="001B7BF6"/>
    <w:rsid w:val="001C23DB"/>
    <w:rsid w:val="001C2B56"/>
    <w:rsid w:val="001C2D54"/>
    <w:rsid w:val="001C4075"/>
    <w:rsid w:val="001C40B9"/>
    <w:rsid w:val="001C4348"/>
    <w:rsid w:val="001C54FA"/>
    <w:rsid w:val="001C56E2"/>
    <w:rsid w:val="001C64B0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32C7"/>
    <w:rsid w:val="001D554F"/>
    <w:rsid w:val="001D5EB2"/>
    <w:rsid w:val="001D7213"/>
    <w:rsid w:val="001D78FB"/>
    <w:rsid w:val="001E00EA"/>
    <w:rsid w:val="001E0C3C"/>
    <w:rsid w:val="001E15AF"/>
    <w:rsid w:val="001E181A"/>
    <w:rsid w:val="001E2636"/>
    <w:rsid w:val="001E275A"/>
    <w:rsid w:val="001E387A"/>
    <w:rsid w:val="001E38A7"/>
    <w:rsid w:val="001E3D74"/>
    <w:rsid w:val="001E4141"/>
    <w:rsid w:val="001E43E7"/>
    <w:rsid w:val="001E559E"/>
    <w:rsid w:val="001E5978"/>
    <w:rsid w:val="001E63AF"/>
    <w:rsid w:val="001E674C"/>
    <w:rsid w:val="001E7DC1"/>
    <w:rsid w:val="001F11B4"/>
    <w:rsid w:val="001F11BB"/>
    <w:rsid w:val="001F1C58"/>
    <w:rsid w:val="001F2E4C"/>
    <w:rsid w:val="001F3E59"/>
    <w:rsid w:val="001F46CE"/>
    <w:rsid w:val="001F50E0"/>
    <w:rsid w:val="001F5240"/>
    <w:rsid w:val="001F5F5A"/>
    <w:rsid w:val="001F6C81"/>
    <w:rsid w:val="001F6ED4"/>
    <w:rsid w:val="001F70C2"/>
    <w:rsid w:val="001F714E"/>
    <w:rsid w:val="001F7540"/>
    <w:rsid w:val="001F7A42"/>
    <w:rsid w:val="00200C81"/>
    <w:rsid w:val="002016CD"/>
    <w:rsid w:val="00201BBD"/>
    <w:rsid w:val="002030E0"/>
    <w:rsid w:val="002036DA"/>
    <w:rsid w:val="00203793"/>
    <w:rsid w:val="00203858"/>
    <w:rsid w:val="00204C92"/>
    <w:rsid w:val="00204D0D"/>
    <w:rsid w:val="00204D9E"/>
    <w:rsid w:val="00205405"/>
    <w:rsid w:val="00205B5D"/>
    <w:rsid w:val="00205EBE"/>
    <w:rsid w:val="0020733C"/>
    <w:rsid w:val="002100F7"/>
    <w:rsid w:val="002119AD"/>
    <w:rsid w:val="00211C6F"/>
    <w:rsid w:val="00211D74"/>
    <w:rsid w:val="0021255D"/>
    <w:rsid w:val="00212D16"/>
    <w:rsid w:val="00212F99"/>
    <w:rsid w:val="00213B68"/>
    <w:rsid w:val="00215422"/>
    <w:rsid w:val="0021595D"/>
    <w:rsid w:val="00216114"/>
    <w:rsid w:val="00217760"/>
    <w:rsid w:val="00221630"/>
    <w:rsid w:val="002219C0"/>
    <w:rsid w:val="00221C82"/>
    <w:rsid w:val="00221F2F"/>
    <w:rsid w:val="0022206C"/>
    <w:rsid w:val="00222D7A"/>
    <w:rsid w:val="002249AB"/>
    <w:rsid w:val="00225583"/>
    <w:rsid w:val="00225E55"/>
    <w:rsid w:val="00226E0C"/>
    <w:rsid w:val="00227889"/>
    <w:rsid w:val="002279F9"/>
    <w:rsid w:val="00230F26"/>
    <w:rsid w:val="00231D9D"/>
    <w:rsid w:val="002320F8"/>
    <w:rsid w:val="0023358E"/>
    <w:rsid w:val="00233C0F"/>
    <w:rsid w:val="00233E32"/>
    <w:rsid w:val="00234053"/>
    <w:rsid w:val="00234EBB"/>
    <w:rsid w:val="00235C91"/>
    <w:rsid w:val="002366BB"/>
    <w:rsid w:val="00237419"/>
    <w:rsid w:val="00237D32"/>
    <w:rsid w:val="002403CC"/>
    <w:rsid w:val="002404CF"/>
    <w:rsid w:val="0024445E"/>
    <w:rsid w:val="00245183"/>
    <w:rsid w:val="00246DD5"/>
    <w:rsid w:val="00247CFB"/>
    <w:rsid w:val="00250D16"/>
    <w:rsid w:val="002527D1"/>
    <w:rsid w:val="0025286F"/>
    <w:rsid w:val="00252DD2"/>
    <w:rsid w:val="00252E19"/>
    <w:rsid w:val="002537EB"/>
    <w:rsid w:val="002546D1"/>
    <w:rsid w:val="00254705"/>
    <w:rsid w:val="002552B3"/>
    <w:rsid w:val="0025559D"/>
    <w:rsid w:val="00255B1A"/>
    <w:rsid w:val="00256FBE"/>
    <w:rsid w:val="00257464"/>
    <w:rsid w:val="0025754E"/>
    <w:rsid w:val="00257959"/>
    <w:rsid w:val="00257D30"/>
    <w:rsid w:val="002611E2"/>
    <w:rsid w:val="00261B3E"/>
    <w:rsid w:val="00262060"/>
    <w:rsid w:val="002623A8"/>
    <w:rsid w:val="002630B9"/>
    <w:rsid w:val="002636AD"/>
    <w:rsid w:val="00263959"/>
    <w:rsid w:val="00263D75"/>
    <w:rsid w:val="00265C68"/>
    <w:rsid w:val="002661BA"/>
    <w:rsid w:val="00266F06"/>
    <w:rsid w:val="0026773B"/>
    <w:rsid w:val="00267B0A"/>
    <w:rsid w:val="00270CBB"/>
    <w:rsid w:val="00271B21"/>
    <w:rsid w:val="002724B0"/>
    <w:rsid w:val="002725A2"/>
    <w:rsid w:val="00272F09"/>
    <w:rsid w:val="00273513"/>
    <w:rsid w:val="002740F1"/>
    <w:rsid w:val="0027447A"/>
    <w:rsid w:val="00274BA0"/>
    <w:rsid w:val="00274D8D"/>
    <w:rsid w:val="00276062"/>
    <w:rsid w:val="002774EC"/>
    <w:rsid w:val="002808CA"/>
    <w:rsid w:val="00281993"/>
    <w:rsid w:val="002819D4"/>
    <w:rsid w:val="00284E32"/>
    <w:rsid w:val="00285B03"/>
    <w:rsid w:val="002870B0"/>
    <w:rsid w:val="00287266"/>
    <w:rsid w:val="00291051"/>
    <w:rsid w:val="00291815"/>
    <w:rsid w:val="00293078"/>
    <w:rsid w:val="002937D6"/>
    <w:rsid w:val="002946CE"/>
    <w:rsid w:val="00294D63"/>
    <w:rsid w:val="0029593B"/>
    <w:rsid w:val="002960F7"/>
    <w:rsid w:val="002A0377"/>
    <w:rsid w:val="002A03CD"/>
    <w:rsid w:val="002A0489"/>
    <w:rsid w:val="002A0BFF"/>
    <w:rsid w:val="002A11EB"/>
    <w:rsid w:val="002A193C"/>
    <w:rsid w:val="002A3A3C"/>
    <w:rsid w:val="002A46CE"/>
    <w:rsid w:val="002A5AF3"/>
    <w:rsid w:val="002A7033"/>
    <w:rsid w:val="002A7D95"/>
    <w:rsid w:val="002B10A8"/>
    <w:rsid w:val="002B1B14"/>
    <w:rsid w:val="002B2AA7"/>
    <w:rsid w:val="002B30C7"/>
    <w:rsid w:val="002B3765"/>
    <w:rsid w:val="002B3B8C"/>
    <w:rsid w:val="002B40F3"/>
    <w:rsid w:val="002B443F"/>
    <w:rsid w:val="002B45CC"/>
    <w:rsid w:val="002B5139"/>
    <w:rsid w:val="002B57C4"/>
    <w:rsid w:val="002B5899"/>
    <w:rsid w:val="002B5CC1"/>
    <w:rsid w:val="002B6697"/>
    <w:rsid w:val="002B7F0C"/>
    <w:rsid w:val="002C0201"/>
    <w:rsid w:val="002C0281"/>
    <w:rsid w:val="002C138B"/>
    <w:rsid w:val="002C2384"/>
    <w:rsid w:val="002C2CCD"/>
    <w:rsid w:val="002C3374"/>
    <w:rsid w:val="002C490D"/>
    <w:rsid w:val="002C5975"/>
    <w:rsid w:val="002C619A"/>
    <w:rsid w:val="002C6950"/>
    <w:rsid w:val="002C754C"/>
    <w:rsid w:val="002C7733"/>
    <w:rsid w:val="002C7767"/>
    <w:rsid w:val="002C7E5D"/>
    <w:rsid w:val="002D0AAF"/>
    <w:rsid w:val="002D0FED"/>
    <w:rsid w:val="002D14FA"/>
    <w:rsid w:val="002D1834"/>
    <w:rsid w:val="002D1E7C"/>
    <w:rsid w:val="002D22AD"/>
    <w:rsid w:val="002D26B5"/>
    <w:rsid w:val="002D381D"/>
    <w:rsid w:val="002D4637"/>
    <w:rsid w:val="002D7A45"/>
    <w:rsid w:val="002E06D1"/>
    <w:rsid w:val="002E0892"/>
    <w:rsid w:val="002E1C95"/>
    <w:rsid w:val="002E35E3"/>
    <w:rsid w:val="002E3F8E"/>
    <w:rsid w:val="002E4285"/>
    <w:rsid w:val="002E4AB3"/>
    <w:rsid w:val="002E62B9"/>
    <w:rsid w:val="002E6AFC"/>
    <w:rsid w:val="002E6CE9"/>
    <w:rsid w:val="002E7909"/>
    <w:rsid w:val="002E7FBF"/>
    <w:rsid w:val="002F06CD"/>
    <w:rsid w:val="002F0EF4"/>
    <w:rsid w:val="002F11BD"/>
    <w:rsid w:val="002F14A9"/>
    <w:rsid w:val="002F18A4"/>
    <w:rsid w:val="002F3852"/>
    <w:rsid w:val="002F4106"/>
    <w:rsid w:val="002F4158"/>
    <w:rsid w:val="002F41A6"/>
    <w:rsid w:val="002F458F"/>
    <w:rsid w:val="002F504E"/>
    <w:rsid w:val="002F5959"/>
    <w:rsid w:val="002F62C0"/>
    <w:rsid w:val="002F6744"/>
    <w:rsid w:val="002F6D31"/>
    <w:rsid w:val="002F7F5F"/>
    <w:rsid w:val="003006DB"/>
    <w:rsid w:val="0030203A"/>
    <w:rsid w:val="00302D9C"/>
    <w:rsid w:val="00304DED"/>
    <w:rsid w:val="00306948"/>
    <w:rsid w:val="00306B90"/>
    <w:rsid w:val="003071F8"/>
    <w:rsid w:val="00307681"/>
    <w:rsid w:val="003077CD"/>
    <w:rsid w:val="003104D4"/>
    <w:rsid w:val="00311FCE"/>
    <w:rsid w:val="00313029"/>
    <w:rsid w:val="00313BB3"/>
    <w:rsid w:val="00313F38"/>
    <w:rsid w:val="003140D6"/>
    <w:rsid w:val="0031417F"/>
    <w:rsid w:val="00314C13"/>
    <w:rsid w:val="00315325"/>
    <w:rsid w:val="003154D3"/>
    <w:rsid w:val="003161B5"/>
    <w:rsid w:val="00316344"/>
    <w:rsid w:val="00316A8D"/>
    <w:rsid w:val="00317591"/>
    <w:rsid w:val="00317747"/>
    <w:rsid w:val="00317860"/>
    <w:rsid w:val="00317975"/>
    <w:rsid w:val="00317C7D"/>
    <w:rsid w:val="00320E3C"/>
    <w:rsid w:val="003212C3"/>
    <w:rsid w:val="00321432"/>
    <w:rsid w:val="00321607"/>
    <w:rsid w:val="00321994"/>
    <w:rsid w:val="0032272B"/>
    <w:rsid w:val="00322C13"/>
    <w:rsid w:val="00322EC0"/>
    <w:rsid w:val="00323D4E"/>
    <w:rsid w:val="00324E4C"/>
    <w:rsid w:val="00326E6D"/>
    <w:rsid w:val="00330871"/>
    <w:rsid w:val="00330D41"/>
    <w:rsid w:val="0033201E"/>
    <w:rsid w:val="00332280"/>
    <w:rsid w:val="003344AA"/>
    <w:rsid w:val="003353B0"/>
    <w:rsid w:val="003354B2"/>
    <w:rsid w:val="003361C4"/>
    <w:rsid w:val="003365A9"/>
    <w:rsid w:val="003371E3"/>
    <w:rsid w:val="003377EF"/>
    <w:rsid w:val="003404B0"/>
    <w:rsid w:val="00340544"/>
    <w:rsid w:val="00340911"/>
    <w:rsid w:val="0034124C"/>
    <w:rsid w:val="00341E34"/>
    <w:rsid w:val="0034269F"/>
    <w:rsid w:val="003428D3"/>
    <w:rsid w:val="00342E12"/>
    <w:rsid w:val="0034333F"/>
    <w:rsid w:val="003447C0"/>
    <w:rsid w:val="003447DC"/>
    <w:rsid w:val="00345CCE"/>
    <w:rsid w:val="003461B1"/>
    <w:rsid w:val="00346353"/>
    <w:rsid w:val="00347208"/>
    <w:rsid w:val="00347583"/>
    <w:rsid w:val="00347DAD"/>
    <w:rsid w:val="00350022"/>
    <w:rsid w:val="003505D3"/>
    <w:rsid w:val="00350B5A"/>
    <w:rsid w:val="003519C7"/>
    <w:rsid w:val="003522DF"/>
    <w:rsid w:val="0035308C"/>
    <w:rsid w:val="003531E9"/>
    <w:rsid w:val="00353F8E"/>
    <w:rsid w:val="00355F60"/>
    <w:rsid w:val="003566CB"/>
    <w:rsid w:val="00360624"/>
    <w:rsid w:val="00360A49"/>
    <w:rsid w:val="00360E7A"/>
    <w:rsid w:val="00360FB3"/>
    <w:rsid w:val="00361603"/>
    <w:rsid w:val="003616D1"/>
    <w:rsid w:val="00361FA3"/>
    <w:rsid w:val="003625E8"/>
    <w:rsid w:val="00363611"/>
    <w:rsid w:val="00363C9B"/>
    <w:rsid w:val="0036428D"/>
    <w:rsid w:val="00365679"/>
    <w:rsid w:val="00367AB0"/>
    <w:rsid w:val="00367D5E"/>
    <w:rsid w:val="00367E33"/>
    <w:rsid w:val="00370134"/>
    <w:rsid w:val="00370662"/>
    <w:rsid w:val="003706DF"/>
    <w:rsid w:val="003707FF"/>
    <w:rsid w:val="00370B4D"/>
    <w:rsid w:val="00371C3E"/>
    <w:rsid w:val="003725FD"/>
    <w:rsid w:val="00372857"/>
    <w:rsid w:val="00372A49"/>
    <w:rsid w:val="00372D01"/>
    <w:rsid w:val="003732DA"/>
    <w:rsid w:val="00374B1C"/>
    <w:rsid w:val="00375CFE"/>
    <w:rsid w:val="00376A02"/>
    <w:rsid w:val="0037738E"/>
    <w:rsid w:val="003774C1"/>
    <w:rsid w:val="00377955"/>
    <w:rsid w:val="00377F53"/>
    <w:rsid w:val="00380812"/>
    <w:rsid w:val="00381182"/>
    <w:rsid w:val="00381EAC"/>
    <w:rsid w:val="003825B5"/>
    <w:rsid w:val="00382F15"/>
    <w:rsid w:val="00383607"/>
    <w:rsid w:val="00383BAA"/>
    <w:rsid w:val="003841FB"/>
    <w:rsid w:val="00385787"/>
    <w:rsid w:val="00385E29"/>
    <w:rsid w:val="00386C86"/>
    <w:rsid w:val="00390627"/>
    <w:rsid w:val="00391B09"/>
    <w:rsid w:val="00391B5F"/>
    <w:rsid w:val="003936AF"/>
    <w:rsid w:val="00395E97"/>
    <w:rsid w:val="00396435"/>
    <w:rsid w:val="00396DA3"/>
    <w:rsid w:val="00396FA6"/>
    <w:rsid w:val="003975E9"/>
    <w:rsid w:val="00397B27"/>
    <w:rsid w:val="003A0351"/>
    <w:rsid w:val="003A1701"/>
    <w:rsid w:val="003A214E"/>
    <w:rsid w:val="003A269F"/>
    <w:rsid w:val="003A2A59"/>
    <w:rsid w:val="003A2ED1"/>
    <w:rsid w:val="003A33FF"/>
    <w:rsid w:val="003A3E5B"/>
    <w:rsid w:val="003A4008"/>
    <w:rsid w:val="003A58FD"/>
    <w:rsid w:val="003A59E9"/>
    <w:rsid w:val="003A646D"/>
    <w:rsid w:val="003A6693"/>
    <w:rsid w:val="003B0658"/>
    <w:rsid w:val="003B0D79"/>
    <w:rsid w:val="003B2217"/>
    <w:rsid w:val="003B29B0"/>
    <w:rsid w:val="003B2C18"/>
    <w:rsid w:val="003B2CE8"/>
    <w:rsid w:val="003B2D51"/>
    <w:rsid w:val="003B33BF"/>
    <w:rsid w:val="003B35BE"/>
    <w:rsid w:val="003B4019"/>
    <w:rsid w:val="003B46DD"/>
    <w:rsid w:val="003B4E11"/>
    <w:rsid w:val="003B4E63"/>
    <w:rsid w:val="003B4E8E"/>
    <w:rsid w:val="003B68B6"/>
    <w:rsid w:val="003C148F"/>
    <w:rsid w:val="003C1601"/>
    <w:rsid w:val="003C194E"/>
    <w:rsid w:val="003C24CF"/>
    <w:rsid w:val="003C2AD4"/>
    <w:rsid w:val="003C2F58"/>
    <w:rsid w:val="003C348D"/>
    <w:rsid w:val="003C359F"/>
    <w:rsid w:val="003C378E"/>
    <w:rsid w:val="003C4FAD"/>
    <w:rsid w:val="003C555B"/>
    <w:rsid w:val="003C574B"/>
    <w:rsid w:val="003C74D2"/>
    <w:rsid w:val="003D0D68"/>
    <w:rsid w:val="003D1B7F"/>
    <w:rsid w:val="003D287D"/>
    <w:rsid w:val="003D3512"/>
    <w:rsid w:val="003D3B39"/>
    <w:rsid w:val="003D40A9"/>
    <w:rsid w:val="003D42EC"/>
    <w:rsid w:val="003D55DA"/>
    <w:rsid w:val="003D5869"/>
    <w:rsid w:val="003D5918"/>
    <w:rsid w:val="003D5ADA"/>
    <w:rsid w:val="003D6886"/>
    <w:rsid w:val="003D6E75"/>
    <w:rsid w:val="003D7DCB"/>
    <w:rsid w:val="003E0DEA"/>
    <w:rsid w:val="003E12D0"/>
    <w:rsid w:val="003E135C"/>
    <w:rsid w:val="003E16AB"/>
    <w:rsid w:val="003E2787"/>
    <w:rsid w:val="003E2F9F"/>
    <w:rsid w:val="003E3002"/>
    <w:rsid w:val="003E3236"/>
    <w:rsid w:val="003E381E"/>
    <w:rsid w:val="003E3EB9"/>
    <w:rsid w:val="003E665E"/>
    <w:rsid w:val="003E7049"/>
    <w:rsid w:val="003E7697"/>
    <w:rsid w:val="003E77DF"/>
    <w:rsid w:val="003E7ADF"/>
    <w:rsid w:val="003F0A68"/>
    <w:rsid w:val="003F0CA4"/>
    <w:rsid w:val="003F0E21"/>
    <w:rsid w:val="003F10A5"/>
    <w:rsid w:val="003F1215"/>
    <w:rsid w:val="003F19D7"/>
    <w:rsid w:val="003F44B9"/>
    <w:rsid w:val="003F44D8"/>
    <w:rsid w:val="003F4EE5"/>
    <w:rsid w:val="003F535D"/>
    <w:rsid w:val="003F55C6"/>
    <w:rsid w:val="003F58ED"/>
    <w:rsid w:val="003F60A2"/>
    <w:rsid w:val="003F69BC"/>
    <w:rsid w:val="003F6BF1"/>
    <w:rsid w:val="003F6E9F"/>
    <w:rsid w:val="003F6ED4"/>
    <w:rsid w:val="003F76F2"/>
    <w:rsid w:val="0040052A"/>
    <w:rsid w:val="00401DA3"/>
    <w:rsid w:val="00402168"/>
    <w:rsid w:val="00402879"/>
    <w:rsid w:val="00403662"/>
    <w:rsid w:val="00403A66"/>
    <w:rsid w:val="00404A91"/>
    <w:rsid w:val="004067AB"/>
    <w:rsid w:val="00407421"/>
    <w:rsid w:val="004079F4"/>
    <w:rsid w:val="00410C94"/>
    <w:rsid w:val="00410EC3"/>
    <w:rsid w:val="00410FD1"/>
    <w:rsid w:val="004115DE"/>
    <w:rsid w:val="0041191C"/>
    <w:rsid w:val="00412133"/>
    <w:rsid w:val="004129B3"/>
    <w:rsid w:val="00413FBB"/>
    <w:rsid w:val="00414271"/>
    <w:rsid w:val="00414D26"/>
    <w:rsid w:val="00414D5C"/>
    <w:rsid w:val="00414ED7"/>
    <w:rsid w:val="004150DF"/>
    <w:rsid w:val="004169A7"/>
    <w:rsid w:val="00416ABC"/>
    <w:rsid w:val="004176FC"/>
    <w:rsid w:val="004200C7"/>
    <w:rsid w:val="00420DC6"/>
    <w:rsid w:val="00420FBC"/>
    <w:rsid w:val="004221D0"/>
    <w:rsid w:val="00422CCD"/>
    <w:rsid w:val="00422DC2"/>
    <w:rsid w:val="004233DA"/>
    <w:rsid w:val="004241F1"/>
    <w:rsid w:val="00424A8B"/>
    <w:rsid w:val="00424D7B"/>
    <w:rsid w:val="00426309"/>
    <w:rsid w:val="00427121"/>
    <w:rsid w:val="004278D8"/>
    <w:rsid w:val="00430025"/>
    <w:rsid w:val="00430922"/>
    <w:rsid w:val="0043117B"/>
    <w:rsid w:val="004315DD"/>
    <w:rsid w:val="00431807"/>
    <w:rsid w:val="0043199C"/>
    <w:rsid w:val="004327F1"/>
    <w:rsid w:val="00433845"/>
    <w:rsid w:val="00434A70"/>
    <w:rsid w:val="00434CF4"/>
    <w:rsid w:val="00434D15"/>
    <w:rsid w:val="00435487"/>
    <w:rsid w:val="00437EBC"/>
    <w:rsid w:val="00437F0F"/>
    <w:rsid w:val="00440446"/>
    <w:rsid w:val="0044144F"/>
    <w:rsid w:val="00442606"/>
    <w:rsid w:val="00442A3A"/>
    <w:rsid w:val="00442FFB"/>
    <w:rsid w:val="00443D20"/>
    <w:rsid w:val="00444510"/>
    <w:rsid w:val="004457C6"/>
    <w:rsid w:val="00446151"/>
    <w:rsid w:val="00446265"/>
    <w:rsid w:val="00447099"/>
    <w:rsid w:val="00447681"/>
    <w:rsid w:val="0045006D"/>
    <w:rsid w:val="00450E85"/>
    <w:rsid w:val="00451081"/>
    <w:rsid w:val="004512F3"/>
    <w:rsid w:val="00451581"/>
    <w:rsid w:val="00451F8B"/>
    <w:rsid w:val="004522D3"/>
    <w:rsid w:val="004527E3"/>
    <w:rsid w:val="00453545"/>
    <w:rsid w:val="00453E11"/>
    <w:rsid w:val="00454AF9"/>
    <w:rsid w:val="00454E14"/>
    <w:rsid w:val="00454FBE"/>
    <w:rsid w:val="004557E2"/>
    <w:rsid w:val="00455FCF"/>
    <w:rsid w:val="0045642F"/>
    <w:rsid w:val="00456965"/>
    <w:rsid w:val="00457176"/>
    <w:rsid w:val="00457281"/>
    <w:rsid w:val="004600E5"/>
    <w:rsid w:val="00461A37"/>
    <w:rsid w:val="00462A79"/>
    <w:rsid w:val="00463A45"/>
    <w:rsid w:val="004641EB"/>
    <w:rsid w:val="00465651"/>
    <w:rsid w:val="00465DED"/>
    <w:rsid w:val="00466F82"/>
    <w:rsid w:val="0046763B"/>
    <w:rsid w:val="004678FF"/>
    <w:rsid w:val="00471AAC"/>
    <w:rsid w:val="004729CF"/>
    <w:rsid w:val="00473122"/>
    <w:rsid w:val="00473822"/>
    <w:rsid w:val="004752A5"/>
    <w:rsid w:val="00475401"/>
    <w:rsid w:val="00476088"/>
    <w:rsid w:val="004801B7"/>
    <w:rsid w:val="00481C10"/>
    <w:rsid w:val="0048214B"/>
    <w:rsid w:val="00482763"/>
    <w:rsid w:val="004828CC"/>
    <w:rsid w:val="00482AAF"/>
    <w:rsid w:val="00482BD2"/>
    <w:rsid w:val="0048305D"/>
    <w:rsid w:val="00483344"/>
    <w:rsid w:val="00483691"/>
    <w:rsid w:val="00483812"/>
    <w:rsid w:val="00483BF7"/>
    <w:rsid w:val="00483F2B"/>
    <w:rsid w:val="004843A1"/>
    <w:rsid w:val="00485072"/>
    <w:rsid w:val="00485303"/>
    <w:rsid w:val="00486B5A"/>
    <w:rsid w:val="004874BF"/>
    <w:rsid w:val="004875BF"/>
    <w:rsid w:val="00487744"/>
    <w:rsid w:val="004904C6"/>
    <w:rsid w:val="00491AD3"/>
    <w:rsid w:val="00492A8E"/>
    <w:rsid w:val="004932B9"/>
    <w:rsid w:val="00493A99"/>
    <w:rsid w:val="00493F1D"/>
    <w:rsid w:val="00494D4B"/>
    <w:rsid w:val="0049546D"/>
    <w:rsid w:val="0049575F"/>
    <w:rsid w:val="0049683C"/>
    <w:rsid w:val="00496FF5"/>
    <w:rsid w:val="00497245"/>
    <w:rsid w:val="0049775C"/>
    <w:rsid w:val="00497F5E"/>
    <w:rsid w:val="004A1F6F"/>
    <w:rsid w:val="004A37C1"/>
    <w:rsid w:val="004A38F5"/>
    <w:rsid w:val="004A4369"/>
    <w:rsid w:val="004A4762"/>
    <w:rsid w:val="004A553C"/>
    <w:rsid w:val="004A585D"/>
    <w:rsid w:val="004A6214"/>
    <w:rsid w:val="004A62F3"/>
    <w:rsid w:val="004A6520"/>
    <w:rsid w:val="004B0FB0"/>
    <w:rsid w:val="004B1D50"/>
    <w:rsid w:val="004B2A4C"/>
    <w:rsid w:val="004B384E"/>
    <w:rsid w:val="004B4B86"/>
    <w:rsid w:val="004B6F7E"/>
    <w:rsid w:val="004B710A"/>
    <w:rsid w:val="004B7F4C"/>
    <w:rsid w:val="004C079D"/>
    <w:rsid w:val="004C0D12"/>
    <w:rsid w:val="004C1AE6"/>
    <w:rsid w:val="004C4C00"/>
    <w:rsid w:val="004C6510"/>
    <w:rsid w:val="004C6590"/>
    <w:rsid w:val="004C6FEC"/>
    <w:rsid w:val="004C7003"/>
    <w:rsid w:val="004D0F3B"/>
    <w:rsid w:val="004D114C"/>
    <w:rsid w:val="004D1607"/>
    <w:rsid w:val="004D1620"/>
    <w:rsid w:val="004D1B4A"/>
    <w:rsid w:val="004D1F71"/>
    <w:rsid w:val="004D259E"/>
    <w:rsid w:val="004D3AA2"/>
    <w:rsid w:val="004D4F77"/>
    <w:rsid w:val="004D5E38"/>
    <w:rsid w:val="004D73D3"/>
    <w:rsid w:val="004D7E45"/>
    <w:rsid w:val="004E0FEB"/>
    <w:rsid w:val="004E1C4C"/>
    <w:rsid w:val="004E2AA3"/>
    <w:rsid w:val="004E4932"/>
    <w:rsid w:val="004E5116"/>
    <w:rsid w:val="004E6341"/>
    <w:rsid w:val="004E6721"/>
    <w:rsid w:val="004E68FE"/>
    <w:rsid w:val="004E6AA9"/>
    <w:rsid w:val="004E6AFF"/>
    <w:rsid w:val="004E7216"/>
    <w:rsid w:val="004E727B"/>
    <w:rsid w:val="004E74F5"/>
    <w:rsid w:val="004E7B9D"/>
    <w:rsid w:val="004E7F2C"/>
    <w:rsid w:val="004F2580"/>
    <w:rsid w:val="004F278B"/>
    <w:rsid w:val="004F3508"/>
    <w:rsid w:val="004F363E"/>
    <w:rsid w:val="004F43C8"/>
    <w:rsid w:val="004F6ACE"/>
    <w:rsid w:val="004F7BFC"/>
    <w:rsid w:val="005005E4"/>
    <w:rsid w:val="005009F6"/>
    <w:rsid w:val="00500F40"/>
    <w:rsid w:val="005011A5"/>
    <w:rsid w:val="00501654"/>
    <w:rsid w:val="00501A80"/>
    <w:rsid w:val="00502788"/>
    <w:rsid w:val="00503621"/>
    <w:rsid w:val="00504AC9"/>
    <w:rsid w:val="0050576F"/>
    <w:rsid w:val="00505FA4"/>
    <w:rsid w:val="0050781F"/>
    <w:rsid w:val="00507C95"/>
    <w:rsid w:val="00507F9E"/>
    <w:rsid w:val="00511C1D"/>
    <w:rsid w:val="0051272B"/>
    <w:rsid w:val="00513C19"/>
    <w:rsid w:val="00513CBB"/>
    <w:rsid w:val="00515BC8"/>
    <w:rsid w:val="00516BFD"/>
    <w:rsid w:val="00517FC9"/>
    <w:rsid w:val="0052060E"/>
    <w:rsid w:val="00521F95"/>
    <w:rsid w:val="00523898"/>
    <w:rsid w:val="005240C6"/>
    <w:rsid w:val="00524870"/>
    <w:rsid w:val="0052578C"/>
    <w:rsid w:val="005279AC"/>
    <w:rsid w:val="00527C46"/>
    <w:rsid w:val="00530BE1"/>
    <w:rsid w:val="00530DEE"/>
    <w:rsid w:val="00530ECF"/>
    <w:rsid w:val="00531797"/>
    <w:rsid w:val="00532357"/>
    <w:rsid w:val="0053257C"/>
    <w:rsid w:val="005327A6"/>
    <w:rsid w:val="00532822"/>
    <w:rsid w:val="0053337E"/>
    <w:rsid w:val="00533B75"/>
    <w:rsid w:val="00533FBA"/>
    <w:rsid w:val="005342E0"/>
    <w:rsid w:val="00534349"/>
    <w:rsid w:val="00535477"/>
    <w:rsid w:val="0053553D"/>
    <w:rsid w:val="00535AC3"/>
    <w:rsid w:val="00537C46"/>
    <w:rsid w:val="005405C6"/>
    <w:rsid w:val="00541EC7"/>
    <w:rsid w:val="005420CE"/>
    <w:rsid w:val="005424DB"/>
    <w:rsid w:val="00542969"/>
    <w:rsid w:val="00542FE7"/>
    <w:rsid w:val="005434DB"/>
    <w:rsid w:val="0054411C"/>
    <w:rsid w:val="005441F0"/>
    <w:rsid w:val="005516B0"/>
    <w:rsid w:val="00552715"/>
    <w:rsid w:val="00552D0E"/>
    <w:rsid w:val="00552D44"/>
    <w:rsid w:val="005532EF"/>
    <w:rsid w:val="00555E48"/>
    <w:rsid w:val="00556036"/>
    <w:rsid w:val="005560D6"/>
    <w:rsid w:val="00556C59"/>
    <w:rsid w:val="005616D7"/>
    <w:rsid w:val="00561BCC"/>
    <w:rsid w:val="00561F65"/>
    <w:rsid w:val="0056240C"/>
    <w:rsid w:val="0056271E"/>
    <w:rsid w:val="00563574"/>
    <w:rsid w:val="00564F52"/>
    <w:rsid w:val="0056609E"/>
    <w:rsid w:val="005663B4"/>
    <w:rsid w:val="00566494"/>
    <w:rsid w:val="00566A63"/>
    <w:rsid w:val="00567ACE"/>
    <w:rsid w:val="00567C36"/>
    <w:rsid w:val="00571640"/>
    <w:rsid w:val="00571DD3"/>
    <w:rsid w:val="00572E29"/>
    <w:rsid w:val="0057392E"/>
    <w:rsid w:val="00574176"/>
    <w:rsid w:val="00574CC0"/>
    <w:rsid w:val="00574DE9"/>
    <w:rsid w:val="00575877"/>
    <w:rsid w:val="00575C29"/>
    <w:rsid w:val="00576066"/>
    <w:rsid w:val="00576081"/>
    <w:rsid w:val="00576119"/>
    <w:rsid w:val="00576666"/>
    <w:rsid w:val="00576B1C"/>
    <w:rsid w:val="0057773A"/>
    <w:rsid w:val="00580544"/>
    <w:rsid w:val="005807B1"/>
    <w:rsid w:val="00580A91"/>
    <w:rsid w:val="0058123B"/>
    <w:rsid w:val="005815B7"/>
    <w:rsid w:val="0058210C"/>
    <w:rsid w:val="00582FEE"/>
    <w:rsid w:val="00583917"/>
    <w:rsid w:val="00583C37"/>
    <w:rsid w:val="0058415F"/>
    <w:rsid w:val="00584D9D"/>
    <w:rsid w:val="0058551C"/>
    <w:rsid w:val="00585536"/>
    <w:rsid w:val="00585826"/>
    <w:rsid w:val="00585E45"/>
    <w:rsid w:val="005860BF"/>
    <w:rsid w:val="00587453"/>
    <w:rsid w:val="00587BA5"/>
    <w:rsid w:val="0059083C"/>
    <w:rsid w:val="005909AD"/>
    <w:rsid w:val="00590AFE"/>
    <w:rsid w:val="00591820"/>
    <w:rsid w:val="00593006"/>
    <w:rsid w:val="005935AB"/>
    <w:rsid w:val="00594058"/>
    <w:rsid w:val="0059457A"/>
    <w:rsid w:val="005953A1"/>
    <w:rsid w:val="005955A2"/>
    <w:rsid w:val="00595681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C34"/>
    <w:rsid w:val="005A1559"/>
    <w:rsid w:val="005A1692"/>
    <w:rsid w:val="005A288A"/>
    <w:rsid w:val="005A29B5"/>
    <w:rsid w:val="005A2A99"/>
    <w:rsid w:val="005A302E"/>
    <w:rsid w:val="005A30C0"/>
    <w:rsid w:val="005A36DE"/>
    <w:rsid w:val="005A3824"/>
    <w:rsid w:val="005A3831"/>
    <w:rsid w:val="005A3A3A"/>
    <w:rsid w:val="005A41A4"/>
    <w:rsid w:val="005A5883"/>
    <w:rsid w:val="005A5C4D"/>
    <w:rsid w:val="005A7C7F"/>
    <w:rsid w:val="005B0E24"/>
    <w:rsid w:val="005B13AB"/>
    <w:rsid w:val="005B14BF"/>
    <w:rsid w:val="005B1B7E"/>
    <w:rsid w:val="005B2530"/>
    <w:rsid w:val="005B2DEB"/>
    <w:rsid w:val="005B3113"/>
    <w:rsid w:val="005B31F4"/>
    <w:rsid w:val="005B597C"/>
    <w:rsid w:val="005C0CA1"/>
    <w:rsid w:val="005C0E22"/>
    <w:rsid w:val="005C1799"/>
    <w:rsid w:val="005C19EC"/>
    <w:rsid w:val="005C20DD"/>
    <w:rsid w:val="005C2175"/>
    <w:rsid w:val="005C23E1"/>
    <w:rsid w:val="005C42DA"/>
    <w:rsid w:val="005C554C"/>
    <w:rsid w:val="005C5BD6"/>
    <w:rsid w:val="005C6281"/>
    <w:rsid w:val="005C71AD"/>
    <w:rsid w:val="005D02E4"/>
    <w:rsid w:val="005D12DA"/>
    <w:rsid w:val="005D2048"/>
    <w:rsid w:val="005D23B3"/>
    <w:rsid w:val="005D3614"/>
    <w:rsid w:val="005D3E8F"/>
    <w:rsid w:val="005D45F0"/>
    <w:rsid w:val="005D46A3"/>
    <w:rsid w:val="005D5344"/>
    <w:rsid w:val="005D6723"/>
    <w:rsid w:val="005D6B7A"/>
    <w:rsid w:val="005D70F6"/>
    <w:rsid w:val="005D72C8"/>
    <w:rsid w:val="005E0303"/>
    <w:rsid w:val="005E185B"/>
    <w:rsid w:val="005E2A8F"/>
    <w:rsid w:val="005E2C7C"/>
    <w:rsid w:val="005E2E9C"/>
    <w:rsid w:val="005E3607"/>
    <w:rsid w:val="005E48E3"/>
    <w:rsid w:val="005E4C8E"/>
    <w:rsid w:val="005E52CC"/>
    <w:rsid w:val="005E57E4"/>
    <w:rsid w:val="005E62A6"/>
    <w:rsid w:val="005E670B"/>
    <w:rsid w:val="005E6BD3"/>
    <w:rsid w:val="005F1CE6"/>
    <w:rsid w:val="005F3AA4"/>
    <w:rsid w:val="005F3E3E"/>
    <w:rsid w:val="005F3E73"/>
    <w:rsid w:val="005F4733"/>
    <w:rsid w:val="005F48D0"/>
    <w:rsid w:val="005F4F98"/>
    <w:rsid w:val="005F60F2"/>
    <w:rsid w:val="005F6119"/>
    <w:rsid w:val="005F75D2"/>
    <w:rsid w:val="005F77D5"/>
    <w:rsid w:val="005F7833"/>
    <w:rsid w:val="0060035B"/>
    <w:rsid w:val="00600EF6"/>
    <w:rsid w:val="00601EB9"/>
    <w:rsid w:val="00602541"/>
    <w:rsid w:val="006029A3"/>
    <w:rsid w:val="00602CE7"/>
    <w:rsid w:val="00603FE0"/>
    <w:rsid w:val="0060447A"/>
    <w:rsid w:val="0060591C"/>
    <w:rsid w:val="00606A88"/>
    <w:rsid w:val="00607371"/>
    <w:rsid w:val="00607924"/>
    <w:rsid w:val="00610484"/>
    <w:rsid w:val="006113DE"/>
    <w:rsid w:val="006114E0"/>
    <w:rsid w:val="00611B9A"/>
    <w:rsid w:val="00611D7D"/>
    <w:rsid w:val="00612609"/>
    <w:rsid w:val="00612E71"/>
    <w:rsid w:val="00613530"/>
    <w:rsid w:val="00613D62"/>
    <w:rsid w:val="00614288"/>
    <w:rsid w:val="006142AE"/>
    <w:rsid w:val="00615220"/>
    <w:rsid w:val="00615E0C"/>
    <w:rsid w:val="006162E4"/>
    <w:rsid w:val="0061755F"/>
    <w:rsid w:val="006203BD"/>
    <w:rsid w:val="00621400"/>
    <w:rsid w:val="00621BA7"/>
    <w:rsid w:val="00622951"/>
    <w:rsid w:val="0062325B"/>
    <w:rsid w:val="00623761"/>
    <w:rsid w:val="00623FC8"/>
    <w:rsid w:val="00625226"/>
    <w:rsid w:val="00625A47"/>
    <w:rsid w:val="00625FA7"/>
    <w:rsid w:val="006260B1"/>
    <w:rsid w:val="006269D2"/>
    <w:rsid w:val="00627D95"/>
    <w:rsid w:val="00630A13"/>
    <w:rsid w:val="00630D35"/>
    <w:rsid w:val="00631583"/>
    <w:rsid w:val="00631B7A"/>
    <w:rsid w:val="00632244"/>
    <w:rsid w:val="00633997"/>
    <w:rsid w:val="00633A37"/>
    <w:rsid w:val="006340BE"/>
    <w:rsid w:val="00634AE4"/>
    <w:rsid w:val="006357B7"/>
    <w:rsid w:val="0063605B"/>
    <w:rsid w:val="006360D9"/>
    <w:rsid w:val="00636208"/>
    <w:rsid w:val="00636A2E"/>
    <w:rsid w:val="00636E3F"/>
    <w:rsid w:val="006374CF"/>
    <w:rsid w:val="00637A46"/>
    <w:rsid w:val="00640749"/>
    <w:rsid w:val="00640A15"/>
    <w:rsid w:val="00641B05"/>
    <w:rsid w:val="00641CDC"/>
    <w:rsid w:val="00641D34"/>
    <w:rsid w:val="00641E94"/>
    <w:rsid w:val="006426DD"/>
    <w:rsid w:val="00643389"/>
    <w:rsid w:val="0064352D"/>
    <w:rsid w:val="0064471D"/>
    <w:rsid w:val="006447B1"/>
    <w:rsid w:val="00644818"/>
    <w:rsid w:val="006451A6"/>
    <w:rsid w:val="0064544A"/>
    <w:rsid w:val="00646347"/>
    <w:rsid w:val="00646E42"/>
    <w:rsid w:val="00646F95"/>
    <w:rsid w:val="006472D8"/>
    <w:rsid w:val="00647F16"/>
    <w:rsid w:val="0065156A"/>
    <w:rsid w:val="00651FF3"/>
    <w:rsid w:val="006521B6"/>
    <w:rsid w:val="00652E3F"/>
    <w:rsid w:val="00652FB3"/>
    <w:rsid w:val="0065368E"/>
    <w:rsid w:val="0065393C"/>
    <w:rsid w:val="0065479A"/>
    <w:rsid w:val="0065531D"/>
    <w:rsid w:val="006557E0"/>
    <w:rsid w:val="00657031"/>
    <w:rsid w:val="00657A02"/>
    <w:rsid w:val="00657B07"/>
    <w:rsid w:val="00657E30"/>
    <w:rsid w:val="00657F3E"/>
    <w:rsid w:val="006609E0"/>
    <w:rsid w:val="00662F44"/>
    <w:rsid w:val="0066334C"/>
    <w:rsid w:val="0066386B"/>
    <w:rsid w:val="006641ED"/>
    <w:rsid w:val="0066438A"/>
    <w:rsid w:val="006659B7"/>
    <w:rsid w:val="006664EF"/>
    <w:rsid w:val="00667828"/>
    <w:rsid w:val="00667A7B"/>
    <w:rsid w:val="00667E4E"/>
    <w:rsid w:val="0067049F"/>
    <w:rsid w:val="00670E5A"/>
    <w:rsid w:val="006713D3"/>
    <w:rsid w:val="00671891"/>
    <w:rsid w:val="006727B3"/>
    <w:rsid w:val="00673C56"/>
    <w:rsid w:val="00673D71"/>
    <w:rsid w:val="00673FBB"/>
    <w:rsid w:val="0067424C"/>
    <w:rsid w:val="00674A4D"/>
    <w:rsid w:val="0067604D"/>
    <w:rsid w:val="00676F3B"/>
    <w:rsid w:val="006812BF"/>
    <w:rsid w:val="00681678"/>
    <w:rsid w:val="006817E5"/>
    <w:rsid w:val="00681F09"/>
    <w:rsid w:val="00681FF5"/>
    <w:rsid w:val="0068452E"/>
    <w:rsid w:val="006856CD"/>
    <w:rsid w:val="00685FF1"/>
    <w:rsid w:val="0068664C"/>
    <w:rsid w:val="00686B22"/>
    <w:rsid w:val="00686F51"/>
    <w:rsid w:val="00690427"/>
    <w:rsid w:val="006904EF"/>
    <w:rsid w:val="00690605"/>
    <w:rsid w:val="00690C8B"/>
    <w:rsid w:val="0069123B"/>
    <w:rsid w:val="0069247C"/>
    <w:rsid w:val="006931E1"/>
    <w:rsid w:val="006937FA"/>
    <w:rsid w:val="00693CE6"/>
    <w:rsid w:val="00694CE8"/>
    <w:rsid w:val="006956B1"/>
    <w:rsid w:val="0069685C"/>
    <w:rsid w:val="0069725A"/>
    <w:rsid w:val="00697F87"/>
    <w:rsid w:val="006A0F13"/>
    <w:rsid w:val="006A2284"/>
    <w:rsid w:val="006A2F29"/>
    <w:rsid w:val="006A3507"/>
    <w:rsid w:val="006A4409"/>
    <w:rsid w:val="006A4CC9"/>
    <w:rsid w:val="006A5C5D"/>
    <w:rsid w:val="006A5E5C"/>
    <w:rsid w:val="006A5F29"/>
    <w:rsid w:val="006A66D1"/>
    <w:rsid w:val="006A6B36"/>
    <w:rsid w:val="006A746F"/>
    <w:rsid w:val="006A781E"/>
    <w:rsid w:val="006A7A40"/>
    <w:rsid w:val="006A7AE8"/>
    <w:rsid w:val="006B08D8"/>
    <w:rsid w:val="006B1469"/>
    <w:rsid w:val="006B1B3F"/>
    <w:rsid w:val="006B1F3E"/>
    <w:rsid w:val="006B297A"/>
    <w:rsid w:val="006B31E4"/>
    <w:rsid w:val="006B42A1"/>
    <w:rsid w:val="006B5C07"/>
    <w:rsid w:val="006B6624"/>
    <w:rsid w:val="006B6892"/>
    <w:rsid w:val="006B6DA4"/>
    <w:rsid w:val="006C028B"/>
    <w:rsid w:val="006C0ECD"/>
    <w:rsid w:val="006C1C95"/>
    <w:rsid w:val="006C29D6"/>
    <w:rsid w:val="006C29FE"/>
    <w:rsid w:val="006C31AB"/>
    <w:rsid w:val="006C31BC"/>
    <w:rsid w:val="006C355B"/>
    <w:rsid w:val="006C53EC"/>
    <w:rsid w:val="006C53F9"/>
    <w:rsid w:val="006C5B84"/>
    <w:rsid w:val="006C5CC4"/>
    <w:rsid w:val="006C6C80"/>
    <w:rsid w:val="006C6F95"/>
    <w:rsid w:val="006D0577"/>
    <w:rsid w:val="006D08D3"/>
    <w:rsid w:val="006D113C"/>
    <w:rsid w:val="006D1258"/>
    <w:rsid w:val="006D1350"/>
    <w:rsid w:val="006D1795"/>
    <w:rsid w:val="006D1CA0"/>
    <w:rsid w:val="006D30DC"/>
    <w:rsid w:val="006D3B6E"/>
    <w:rsid w:val="006D3C18"/>
    <w:rsid w:val="006D4C53"/>
    <w:rsid w:val="006D4D23"/>
    <w:rsid w:val="006D53BA"/>
    <w:rsid w:val="006D5433"/>
    <w:rsid w:val="006D56A8"/>
    <w:rsid w:val="006D5D24"/>
    <w:rsid w:val="006D5DB6"/>
    <w:rsid w:val="006D65D0"/>
    <w:rsid w:val="006D6B9F"/>
    <w:rsid w:val="006D6E0C"/>
    <w:rsid w:val="006D6F72"/>
    <w:rsid w:val="006D6FD7"/>
    <w:rsid w:val="006D7768"/>
    <w:rsid w:val="006E0024"/>
    <w:rsid w:val="006E0106"/>
    <w:rsid w:val="006E04C7"/>
    <w:rsid w:val="006E09D7"/>
    <w:rsid w:val="006E172B"/>
    <w:rsid w:val="006E2E96"/>
    <w:rsid w:val="006E3243"/>
    <w:rsid w:val="006E3442"/>
    <w:rsid w:val="006E36A6"/>
    <w:rsid w:val="006E39F4"/>
    <w:rsid w:val="006E52C3"/>
    <w:rsid w:val="006E7270"/>
    <w:rsid w:val="006F0CC6"/>
    <w:rsid w:val="006F1292"/>
    <w:rsid w:val="006F1E7B"/>
    <w:rsid w:val="006F3E29"/>
    <w:rsid w:val="006F414D"/>
    <w:rsid w:val="006F46D7"/>
    <w:rsid w:val="006F6447"/>
    <w:rsid w:val="006F6B51"/>
    <w:rsid w:val="006F7F1A"/>
    <w:rsid w:val="007002B9"/>
    <w:rsid w:val="00700472"/>
    <w:rsid w:val="00700AE3"/>
    <w:rsid w:val="007015D9"/>
    <w:rsid w:val="00701E15"/>
    <w:rsid w:val="007022FF"/>
    <w:rsid w:val="00702EEA"/>
    <w:rsid w:val="00704948"/>
    <w:rsid w:val="00705112"/>
    <w:rsid w:val="0070517D"/>
    <w:rsid w:val="00705FB3"/>
    <w:rsid w:val="00706962"/>
    <w:rsid w:val="00706EFA"/>
    <w:rsid w:val="00707160"/>
    <w:rsid w:val="00707A87"/>
    <w:rsid w:val="00707E94"/>
    <w:rsid w:val="00711067"/>
    <w:rsid w:val="00712F43"/>
    <w:rsid w:val="007135B0"/>
    <w:rsid w:val="00713890"/>
    <w:rsid w:val="00713A93"/>
    <w:rsid w:val="007149D8"/>
    <w:rsid w:val="00714F68"/>
    <w:rsid w:val="007158AC"/>
    <w:rsid w:val="00715A07"/>
    <w:rsid w:val="00715B35"/>
    <w:rsid w:val="00716950"/>
    <w:rsid w:val="00717897"/>
    <w:rsid w:val="00717E83"/>
    <w:rsid w:val="00720A68"/>
    <w:rsid w:val="0072118E"/>
    <w:rsid w:val="0072464F"/>
    <w:rsid w:val="0072488F"/>
    <w:rsid w:val="0072611D"/>
    <w:rsid w:val="00726ADE"/>
    <w:rsid w:val="00727327"/>
    <w:rsid w:val="0073067E"/>
    <w:rsid w:val="007308D3"/>
    <w:rsid w:val="00731892"/>
    <w:rsid w:val="007339E0"/>
    <w:rsid w:val="00733AA9"/>
    <w:rsid w:val="00733F81"/>
    <w:rsid w:val="0073472E"/>
    <w:rsid w:val="00734966"/>
    <w:rsid w:val="007359FB"/>
    <w:rsid w:val="0073622C"/>
    <w:rsid w:val="007367BF"/>
    <w:rsid w:val="00736B7F"/>
    <w:rsid w:val="00737172"/>
    <w:rsid w:val="007402B3"/>
    <w:rsid w:val="007403BE"/>
    <w:rsid w:val="00740700"/>
    <w:rsid w:val="00740BB4"/>
    <w:rsid w:val="0074211B"/>
    <w:rsid w:val="0074218A"/>
    <w:rsid w:val="007425DC"/>
    <w:rsid w:val="00743CE2"/>
    <w:rsid w:val="00744054"/>
    <w:rsid w:val="007441B3"/>
    <w:rsid w:val="00744A0E"/>
    <w:rsid w:val="00745897"/>
    <w:rsid w:val="00746D85"/>
    <w:rsid w:val="007473B0"/>
    <w:rsid w:val="00750B24"/>
    <w:rsid w:val="00750ED3"/>
    <w:rsid w:val="007513B3"/>
    <w:rsid w:val="00751B90"/>
    <w:rsid w:val="00752197"/>
    <w:rsid w:val="00752237"/>
    <w:rsid w:val="00752B9F"/>
    <w:rsid w:val="00752F9F"/>
    <w:rsid w:val="0075392D"/>
    <w:rsid w:val="00753F1B"/>
    <w:rsid w:val="0075415C"/>
    <w:rsid w:val="007551F5"/>
    <w:rsid w:val="00757CEC"/>
    <w:rsid w:val="00760233"/>
    <w:rsid w:val="00760776"/>
    <w:rsid w:val="00761343"/>
    <w:rsid w:val="0076264E"/>
    <w:rsid w:val="007627F6"/>
    <w:rsid w:val="00762EEC"/>
    <w:rsid w:val="00763BEC"/>
    <w:rsid w:val="00764CEC"/>
    <w:rsid w:val="00766456"/>
    <w:rsid w:val="0076659E"/>
    <w:rsid w:val="00767130"/>
    <w:rsid w:val="007706BC"/>
    <w:rsid w:val="00770F28"/>
    <w:rsid w:val="00771469"/>
    <w:rsid w:val="00771C0A"/>
    <w:rsid w:val="007721C6"/>
    <w:rsid w:val="007730DC"/>
    <w:rsid w:val="00773238"/>
    <w:rsid w:val="007740C0"/>
    <w:rsid w:val="00775697"/>
    <w:rsid w:val="00775C40"/>
    <w:rsid w:val="00775DF6"/>
    <w:rsid w:val="00776591"/>
    <w:rsid w:val="00777B8E"/>
    <w:rsid w:val="0078060C"/>
    <w:rsid w:val="00780821"/>
    <w:rsid w:val="00780BAE"/>
    <w:rsid w:val="00780CAE"/>
    <w:rsid w:val="00781D77"/>
    <w:rsid w:val="007825F8"/>
    <w:rsid w:val="0078270C"/>
    <w:rsid w:val="00783BCA"/>
    <w:rsid w:val="00784253"/>
    <w:rsid w:val="00785C18"/>
    <w:rsid w:val="00785E11"/>
    <w:rsid w:val="00786CA6"/>
    <w:rsid w:val="007873BC"/>
    <w:rsid w:val="00787EF6"/>
    <w:rsid w:val="00791586"/>
    <w:rsid w:val="0079202A"/>
    <w:rsid w:val="00792215"/>
    <w:rsid w:val="0079245B"/>
    <w:rsid w:val="007928DA"/>
    <w:rsid w:val="00793092"/>
    <w:rsid w:val="007938B7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645"/>
    <w:rsid w:val="007A19CA"/>
    <w:rsid w:val="007A23C3"/>
    <w:rsid w:val="007A2424"/>
    <w:rsid w:val="007A258F"/>
    <w:rsid w:val="007A4A7A"/>
    <w:rsid w:val="007A4ED2"/>
    <w:rsid w:val="007A5984"/>
    <w:rsid w:val="007A5C6F"/>
    <w:rsid w:val="007A5D82"/>
    <w:rsid w:val="007A6898"/>
    <w:rsid w:val="007A6C79"/>
    <w:rsid w:val="007A6DBC"/>
    <w:rsid w:val="007A76F4"/>
    <w:rsid w:val="007A78C5"/>
    <w:rsid w:val="007B0A16"/>
    <w:rsid w:val="007B1B3E"/>
    <w:rsid w:val="007B1F3C"/>
    <w:rsid w:val="007B3191"/>
    <w:rsid w:val="007B3E31"/>
    <w:rsid w:val="007B4AE4"/>
    <w:rsid w:val="007B4B19"/>
    <w:rsid w:val="007B4F58"/>
    <w:rsid w:val="007B5240"/>
    <w:rsid w:val="007B5756"/>
    <w:rsid w:val="007B58D7"/>
    <w:rsid w:val="007B7365"/>
    <w:rsid w:val="007B7CAA"/>
    <w:rsid w:val="007C01C6"/>
    <w:rsid w:val="007C024E"/>
    <w:rsid w:val="007C036B"/>
    <w:rsid w:val="007C1BFA"/>
    <w:rsid w:val="007C27A2"/>
    <w:rsid w:val="007C28C8"/>
    <w:rsid w:val="007C3E6D"/>
    <w:rsid w:val="007C40C1"/>
    <w:rsid w:val="007C4238"/>
    <w:rsid w:val="007C450B"/>
    <w:rsid w:val="007C4E25"/>
    <w:rsid w:val="007C5133"/>
    <w:rsid w:val="007C5226"/>
    <w:rsid w:val="007C5892"/>
    <w:rsid w:val="007C666B"/>
    <w:rsid w:val="007C7E2F"/>
    <w:rsid w:val="007D0273"/>
    <w:rsid w:val="007D0285"/>
    <w:rsid w:val="007D33D6"/>
    <w:rsid w:val="007D4096"/>
    <w:rsid w:val="007D43B0"/>
    <w:rsid w:val="007D50E3"/>
    <w:rsid w:val="007D5350"/>
    <w:rsid w:val="007D5708"/>
    <w:rsid w:val="007D60AD"/>
    <w:rsid w:val="007D6407"/>
    <w:rsid w:val="007D70F3"/>
    <w:rsid w:val="007E0F58"/>
    <w:rsid w:val="007E17F8"/>
    <w:rsid w:val="007E221C"/>
    <w:rsid w:val="007E2402"/>
    <w:rsid w:val="007E2F61"/>
    <w:rsid w:val="007E38A6"/>
    <w:rsid w:val="007E41B9"/>
    <w:rsid w:val="007E4982"/>
    <w:rsid w:val="007E4B80"/>
    <w:rsid w:val="007E5520"/>
    <w:rsid w:val="007E56D7"/>
    <w:rsid w:val="007F0441"/>
    <w:rsid w:val="007F0549"/>
    <w:rsid w:val="007F213A"/>
    <w:rsid w:val="007F2F0F"/>
    <w:rsid w:val="007F3D4A"/>
    <w:rsid w:val="007F49FB"/>
    <w:rsid w:val="007F5238"/>
    <w:rsid w:val="007F5A78"/>
    <w:rsid w:val="007F634F"/>
    <w:rsid w:val="007F6B01"/>
    <w:rsid w:val="007F7E01"/>
    <w:rsid w:val="0080074C"/>
    <w:rsid w:val="00800BD4"/>
    <w:rsid w:val="00800D83"/>
    <w:rsid w:val="00801264"/>
    <w:rsid w:val="00801418"/>
    <w:rsid w:val="0080305E"/>
    <w:rsid w:val="0080312F"/>
    <w:rsid w:val="00803779"/>
    <w:rsid w:val="00804202"/>
    <w:rsid w:val="00804602"/>
    <w:rsid w:val="0080493A"/>
    <w:rsid w:val="00804C19"/>
    <w:rsid w:val="008053E1"/>
    <w:rsid w:val="008058C9"/>
    <w:rsid w:val="00805FF5"/>
    <w:rsid w:val="008068E5"/>
    <w:rsid w:val="00810FB0"/>
    <w:rsid w:val="00811AC5"/>
    <w:rsid w:val="00812486"/>
    <w:rsid w:val="00813DAA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F66"/>
    <w:rsid w:val="00821D72"/>
    <w:rsid w:val="008222CC"/>
    <w:rsid w:val="00822B4B"/>
    <w:rsid w:val="00823125"/>
    <w:rsid w:val="00826B60"/>
    <w:rsid w:val="0082723E"/>
    <w:rsid w:val="008301D8"/>
    <w:rsid w:val="00830622"/>
    <w:rsid w:val="008311E4"/>
    <w:rsid w:val="0083134A"/>
    <w:rsid w:val="008318F4"/>
    <w:rsid w:val="00831925"/>
    <w:rsid w:val="00831964"/>
    <w:rsid w:val="00833599"/>
    <w:rsid w:val="00833ADF"/>
    <w:rsid w:val="00833FA9"/>
    <w:rsid w:val="00836CE1"/>
    <w:rsid w:val="00837F74"/>
    <w:rsid w:val="008403C1"/>
    <w:rsid w:val="008409D4"/>
    <w:rsid w:val="00840D5E"/>
    <w:rsid w:val="0084133D"/>
    <w:rsid w:val="00841D62"/>
    <w:rsid w:val="008423E7"/>
    <w:rsid w:val="008425C4"/>
    <w:rsid w:val="00843C30"/>
    <w:rsid w:val="00843D24"/>
    <w:rsid w:val="00843E95"/>
    <w:rsid w:val="0084436C"/>
    <w:rsid w:val="00844A1C"/>
    <w:rsid w:val="00844BC0"/>
    <w:rsid w:val="00844EFF"/>
    <w:rsid w:val="0084587E"/>
    <w:rsid w:val="00846397"/>
    <w:rsid w:val="00846EEE"/>
    <w:rsid w:val="00847F03"/>
    <w:rsid w:val="00851BD2"/>
    <w:rsid w:val="008533C8"/>
    <w:rsid w:val="00853DC0"/>
    <w:rsid w:val="00853FC8"/>
    <w:rsid w:val="0085472C"/>
    <w:rsid w:val="00854B0A"/>
    <w:rsid w:val="008550A5"/>
    <w:rsid w:val="008550CA"/>
    <w:rsid w:val="0085512C"/>
    <w:rsid w:val="008555E6"/>
    <w:rsid w:val="008556EA"/>
    <w:rsid w:val="0085782E"/>
    <w:rsid w:val="008600FE"/>
    <w:rsid w:val="0086013D"/>
    <w:rsid w:val="008601E9"/>
    <w:rsid w:val="00860503"/>
    <w:rsid w:val="00861FE2"/>
    <w:rsid w:val="00862F7A"/>
    <w:rsid w:val="008634F4"/>
    <w:rsid w:val="00864873"/>
    <w:rsid w:val="00864932"/>
    <w:rsid w:val="00865C1F"/>
    <w:rsid w:val="00866281"/>
    <w:rsid w:val="0086702D"/>
    <w:rsid w:val="008676E3"/>
    <w:rsid w:val="008704CE"/>
    <w:rsid w:val="008708D8"/>
    <w:rsid w:val="00870B09"/>
    <w:rsid w:val="00870E1D"/>
    <w:rsid w:val="00871031"/>
    <w:rsid w:val="00871598"/>
    <w:rsid w:val="008719E1"/>
    <w:rsid w:val="008724A0"/>
    <w:rsid w:val="00873A6B"/>
    <w:rsid w:val="00874557"/>
    <w:rsid w:val="00874EA7"/>
    <w:rsid w:val="00876AB1"/>
    <w:rsid w:val="00877AE0"/>
    <w:rsid w:val="00880360"/>
    <w:rsid w:val="008804A3"/>
    <w:rsid w:val="00880ABB"/>
    <w:rsid w:val="00881DD8"/>
    <w:rsid w:val="00882703"/>
    <w:rsid w:val="0088342C"/>
    <w:rsid w:val="00885B2A"/>
    <w:rsid w:val="008867C6"/>
    <w:rsid w:val="00886ADC"/>
    <w:rsid w:val="00886B16"/>
    <w:rsid w:val="00886EBA"/>
    <w:rsid w:val="00886FD9"/>
    <w:rsid w:val="0089007E"/>
    <w:rsid w:val="00891074"/>
    <w:rsid w:val="00891438"/>
    <w:rsid w:val="00891F62"/>
    <w:rsid w:val="00892065"/>
    <w:rsid w:val="00892F9F"/>
    <w:rsid w:val="008940FC"/>
    <w:rsid w:val="0089440C"/>
    <w:rsid w:val="0089493F"/>
    <w:rsid w:val="00894B25"/>
    <w:rsid w:val="00895050"/>
    <w:rsid w:val="00895FCB"/>
    <w:rsid w:val="00896EFA"/>
    <w:rsid w:val="00897C9E"/>
    <w:rsid w:val="008A03C5"/>
    <w:rsid w:val="008A03E6"/>
    <w:rsid w:val="008A042F"/>
    <w:rsid w:val="008A132A"/>
    <w:rsid w:val="008A19AE"/>
    <w:rsid w:val="008A1FE9"/>
    <w:rsid w:val="008A358E"/>
    <w:rsid w:val="008A395F"/>
    <w:rsid w:val="008A3AC6"/>
    <w:rsid w:val="008A4233"/>
    <w:rsid w:val="008A4AEA"/>
    <w:rsid w:val="008A608D"/>
    <w:rsid w:val="008A67E6"/>
    <w:rsid w:val="008A6D78"/>
    <w:rsid w:val="008A781E"/>
    <w:rsid w:val="008B01B9"/>
    <w:rsid w:val="008B042F"/>
    <w:rsid w:val="008B0827"/>
    <w:rsid w:val="008B0AA0"/>
    <w:rsid w:val="008B0D21"/>
    <w:rsid w:val="008B1163"/>
    <w:rsid w:val="008B1760"/>
    <w:rsid w:val="008B1BDA"/>
    <w:rsid w:val="008B31BD"/>
    <w:rsid w:val="008B50C4"/>
    <w:rsid w:val="008B5196"/>
    <w:rsid w:val="008B538C"/>
    <w:rsid w:val="008B5D8E"/>
    <w:rsid w:val="008B6561"/>
    <w:rsid w:val="008B67A0"/>
    <w:rsid w:val="008B696D"/>
    <w:rsid w:val="008B6C10"/>
    <w:rsid w:val="008B745A"/>
    <w:rsid w:val="008C0CC6"/>
    <w:rsid w:val="008C10AB"/>
    <w:rsid w:val="008C13E0"/>
    <w:rsid w:val="008C145E"/>
    <w:rsid w:val="008C22EF"/>
    <w:rsid w:val="008C233A"/>
    <w:rsid w:val="008C239D"/>
    <w:rsid w:val="008C2553"/>
    <w:rsid w:val="008C2957"/>
    <w:rsid w:val="008C2AEA"/>
    <w:rsid w:val="008C3BB9"/>
    <w:rsid w:val="008C3E07"/>
    <w:rsid w:val="008C4804"/>
    <w:rsid w:val="008C5783"/>
    <w:rsid w:val="008C5FD7"/>
    <w:rsid w:val="008C607D"/>
    <w:rsid w:val="008C66A3"/>
    <w:rsid w:val="008C6FCB"/>
    <w:rsid w:val="008C7118"/>
    <w:rsid w:val="008C7509"/>
    <w:rsid w:val="008C76D1"/>
    <w:rsid w:val="008D095F"/>
    <w:rsid w:val="008D0F66"/>
    <w:rsid w:val="008D1A4E"/>
    <w:rsid w:val="008D2238"/>
    <w:rsid w:val="008D310E"/>
    <w:rsid w:val="008D4C19"/>
    <w:rsid w:val="008D5146"/>
    <w:rsid w:val="008D601F"/>
    <w:rsid w:val="008D6023"/>
    <w:rsid w:val="008D63CD"/>
    <w:rsid w:val="008D6A07"/>
    <w:rsid w:val="008D764C"/>
    <w:rsid w:val="008D7983"/>
    <w:rsid w:val="008E07AE"/>
    <w:rsid w:val="008E2502"/>
    <w:rsid w:val="008E5057"/>
    <w:rsid w:val="008E52DC"/>
    <w:rsid w:val="008E74EB"/>
    <w:rsid w:val="008E783F"/>
    <w:rsid w:val="008E7C5C"/>
    <w:rsid w:val="008F0309"/>
    <w:rsid w:val="008F0628"/>
    <w:rsid w:val="008F08B6"/>
    <w:rsid w:val="008F0F95"/>
    <w:rsid w:val="008F300D"/>
    <w:rsid w:val="008F397E"/>
    <w:rsid w:val="008F440D"/>
    <w:rsid w:val="008F46E2"/>
    <w:rsid w:val="008F6273"/>
    <w:rsid w:val="008F6503"/>
    <w:rsid w:val="008F75F0"/>
    <w:rsid w:val="008F7C20"/>
    <w:rsid w:val="00900255"/>
    <w:rsid w:val="009003B9"/>
    <w:rsid w:val="00900635"/>
    <w:rsid w:val="00901A30"/>
    <w:rsid w:val="00902D93"/>
    <w:rsid w:val="00903491"/>
    <w:rsid w:val="009034D8"/>
    <w:rsid w:val="00903A1B"/>
    <w:rsid w:val="00905502"/>
    <w:rsid w:val="00905EBF"/>
    <w:rsid w:val="009073E4"/>
    <w:rsid w:val="009100EA"/>
    <w:rsid w:val="009102F0"/>
    <w:rsid w:val="0091076B"/>
    <w:rsid w:val="00910C1E"/>
    <w:rsid w:val="009123D8"/>
    <w:rsid w:val="009127F9"/>
    <w:rsid w:val="00912AEE"/>
    <w:rsid w:val="009131EC"/>
    <w:rsid w:val="00913D52"/>
    <w:rsid w:val="00914A4B"/>
    <w:rsid w:val="00916BC8"/>
    <w:rsid w:val="0091739A"/>
    <w:rsid w:val="009175F3"/>
    <w:rsid w:val="00917C1C"/>
    <w:rsid w:val="00920251"/>
    <w:rsid w:val="009207E4"/>
    <w:rsid w:val="00921528"/>
    <w:rsid w:val="0092338C"/>
    <w:rsid w:val="00923F11"/>
    <w:rsid w:val="00924A14"/>
    <w:rsid w:val="00924DF2"/>
    <w:rsid w:val="009250F3"/>
    <w:rsid w:val="00925776"/>
    <w:rsid w:val="00925FFD"/>
    <w:rsid w:val="00926C46"/>
    <w:rsid w:val="009277B4"/>
    <w:rsid w:val="00930FC5"/>
    <w:rsid w:val="009311EF"/>
    <w:rsid w:val="00931E9B"/>
    <w:rsid w:val="00932BFB"/>
    <w:rsid w:val="00932F5E"/>
    <w:rsid w:val="00933EC4"/>
    <w:rsid w:val="00934E28"/>
    <w:rsid w:val="009355B3"/>
    <w:rsid w:val="0093586E"/>
    <w:rsid w:val="00935A0F"/>
    <w:rsid w:val="00935EBB"/>
    <w:rsid w:val="009362DF"/>
    <w:rsid w:val="00936E04"/>
    <w:rsid w:val="00936FDE"/>
    <w:rsid w:val="0093775F"/>
    <w:rsid w:val="00940344"/>
    <w:rsid w:val="00940DCC"/>
    <w:rsid w:val="00941637"/>
    <w:rsid w:val="0094195D"/>
    <w:rsid w:val="0094254B"/>
    <w:rsid w:val="009441AB"/>
    <w:rsid w:val="009441DC"/>
    <w:rsid w:val="00944AED"/>
    <w:rsid w:val="00944E8F"/>
    <w:rsid w:val="0094525A"/>
    <w:rsid w:val="009459FC"/>
    <w:rsid w:val="00946B3F"/>
    <w:rsid w:val="00946C63"/>
    <w:rsid w:val="00947280"/>
    <w:rsid w:val="00947ECF"/>
    <w:rsid w:val="00950379"/>
    <w:rsid w:val="009504F3"/>
    <w:rsid w:val="00950D46"/>
    <w:rsid w:val="0095292A"/>
    <w:rsid w:val="00952B22"/>
    <w:rsid w:val="00952BE0"/>
    <w:rsid w:val="00952D12"/>
    <w:rsid w:val="0095308D"/>
    <w:rsid w:val="00953530"/>
    <w:rsid w:val="00953D07"/>
    <w:rsid w:val="00953F75"/>
    <w:rsid w:val="00954277"/>
    <w:rsid w:val="00956573"/>
    <w:rsid w:val="0095683A"/>
    <w:rsid w:val="00956AA4"/>
    <w:rsid w:val="00957949"/>
    <w:rsid w:val="0096010F"/>
    <w:rsid w:val="009603FA"/>
    <w:rsid w:val="00960B23"/>
    <w:rsid w:val="009630DE"/>
    <w:rsid w:val="00963BD6"/>
    <w:rsid w:val="00963D4C"/>
    <w:rsid w:val="009643E7"/>
    <w:rsid w:val="00965F11"/>
    <w:rsid w:val="009660C0"/>
    <w:rsid w:val="0096620B"/>
    <w:rsid w:val="009666D1"/>
    <w:rsid w:val="00967104"/>
    <w:rsid w:val="00967353"/>
    <w:rsid w:val="00967F74"/>
    <w:rsid w:val="00971A2C"/>
    <w:rsid w:val="00971D4F"/>
    <w:rsid w:val="00971F00"/>
    <w:rsid w:val="00972C54"/>
    <w:rsid w:val="0097327D"/>
    <w:rsid w:val="0097361F"/>
    <w:rsid w:val="00973708"/>
    <w:rsid w:val="00973FDD"/>
    <w:rsid w:val="009741BC"/>
    <w:rsid w:val="00974D91"/>
    <w:rsid w:val="00975FBC"/>
    <w:rsid w:val="00976042"/>
    <w:rsid w:val="009768BF"/>
    <w:rsid w:val="00977116"/>
    <w:rsid w:val="00977D3F"/>
    <w:rsid w:val="00977D8A"/>
    <w:rsid w:val="0098028E"/>
    <w:rsid w:val="009808A2"/>
    <w:rsid w:val="0098184F"/>
    <w:rsid w:val="009819C0"/>
    <w:rsid w:val="009828CC"/>
    <w:rsid w:val="00982D58"/>
    <w:rsid w:val="00982D6A"/>
    <w:rsid w:val="00983128"/>
    <w:rsid w:val="00983962"/>
    <w:rsid w:val="009840C4"/>
    <w:rsid w:val="0098473B"/>
    <w:rsid w:val="009862EE"/>
    <w:rsid w:val="009864BA"/>
    <w:rsid w:val="009866B4"/>
    <w:rsid w:val="009869BA"/>
    <w:rsid w:val="00990E73"/>
    <w:rsid w:val="00992856"/>
    <w:rsid w:val="009932D8"/>
    <w:rsid w:val="0099370F"/>
    <w:rsid w:val="0099452E"/>
    <w:rsid w:val="0099454B"/>
    <w:rsid w:val="009958B3"/>
    <w:rsid w:val="00995B0D"/>
    <w:rsid w:val="00995C11"/>
    <w:rsid w:val="00996980"/>
    <w:rsid w:val="00996C52"/>
    <w:rsid w:val="00997316"/>
    <w:rsid w:val="0099733D"/>
    <w:rsid w:val="009974FD"/>
    <w:rsid w:val="009A0560"/>
    <w:rsid w:val="009A0DDC"/>
    <w:rsid w:val="009A0EBA"/>
    <w:rsid w:val="009A1383"/>
    <w:rsid w:val="009A16D0"/>
    <w:rsid w:val="009A1B0C"/>
    <w:rsid w:val="009A3017"/>
    <w:rsid w:val="009A3B98"/>
    <w:rsid w:val="009A3E65"/>
    <w:rsid w:val="009A5923"/>
    <w:rsid w:val="009A5F0E"/>
    <w:rsid w:val="009A63C8"/>
    <w:rsid w:val="009A6B04"/>
    <w:rsid w:val="009A6B37"/>
    <w:rsid w:val="009A7807"/>
    <w:rsid w:val="009A782A"/>
    <w:rsid w:val="009A78E2"/>
    <w:rsid w:val="009B0450"/>
    <w:rsid w:val="009B0824"/>
    <w:rsid w:val="009B1BF6"/>
    <w:rsid w:val="009B2117"/>
    <w:rsid w:val="009B2DDA"/>
    <w:rsid w:val="009B3FC9"/>
    <w:rsid w:val="009B46BA"/>
    <w:rsid w:val="009B4961"/>
    <w:rsid w:val="009B4E07"/>
    <w:rsid w:val="009B545F"/>
    <w:rsid w:val="009B62E2"/>
    <w:rsid w:val="009B7290"/>
    <w:rsid w:val="009C16B2"/>
    <w:rsid w:val="009C2D7E"/>
    <w:rsid w:val="009C41E4"/>
    <w:rsid w:val="009C4D87"/>
    <w:rsid w:val="009C5791"/>
    <w:rsid w:val="009C582C"/>
    <w:rsid w:val="009C6418"/>
    <w:rsid w:val="009C65AF"/>
    <w:rsid w:val="009C7A78"/>
    <w:rsid w:val="009D1566"/>
    <w:rsid w:val="009D260F"/>
    <w:rsid w:val="009D2BA0"/>
    <w:rsid w:val="009D2BD7"/>
    <w:rsid w:val="009D3CFF"/>
    <w:rsid w:val="009D4E8A"/>
    <w:rsid w:val="009D5204"/>
    <w:rsid w:val="009D5BAC"/>
    <w:rsid w:val="009D6340"/>
    <w:rsid w:val="009D6B95"/>
    <w:rsid w:val="009D7E6B"/>
    <w:rsid w:val="009E017B"/>
    <w:rsid w:val="009E068B"/>
    <w:rsid w:val="009E0ABD"/>
    <w:rsid w:val="009E0F36"/>
    <w:rsid w:val="009E3823"/>
    <w:rsid w:val="009E4350"/>
    <w:rsid w:val="009E4605"/>
    <w:rsid w:val="009E4FAE"/>
    <w:rsid w:val="009E5609"/>
    <w:rsid w:val="009E79BF"/>
    <w:rsid w:val="009F0855"/>
    <w:rsid w:val="009F08A3"/>
    <w:rsid w:val="009F2126"/>
    <w:rsid w:val="009F412F"/>
    <w:rsid w:val="009F4416"/>
    <w:rsid w:val="009F4DB7"/>
    <w:rsid w:val="009F502F"/>
    <w:rsid w:val="009F5690"/>
    <w:rsid w:val="009F752F"/>
    <w:rsid w:val="00A00175"/>
    <w:rsid w:val="00A001CF"/>
    <w:rsid w:val="00A0087C"/>
    <w:rsid w:val="00A013D0"/>
    <w:rsid w:val="00A01983"/>
    <w:rsid w:val="00A01C63"/>
    <w:rsid w:val="00A02BD9"/>
    <w:rsid w:val="00A03235"/>
    <w:rsid w:val="00A06AF2"/>
    <w:rsid w:val="00A0719F"/>
    <w:rsid w:val="00A074F3"/>
    <w:rsid w:val="00A07A75"/>
    <w:rsid w:val="00A101DF"/>
    <w:rsid w:val="00A1102A"/>
    <w:rsid w:val="00A12DFC"/>
    <w:rsid w:val="00A1379A"/>
    <w:rsid w:val="00A13808"/>
    <w:rsid w:val="00A13ED6"/>
    <w:rsid w:val="00A14A57"/>
    <w:rsid w:val="00A152AC"/>
    <w:rsid w:val="00A154B2"/>
    <w:rsid w:val="00A1593A"/>
    <w:rsid w:val="00A160DC"/>
    <w:rsid w:val="00A16886"/>
    <w:rsid w:val="00A17228"/>
    <w:rsid w:val="00A17A55"/>
    <w:rsid w:val="00A17FB0"/>
    <w:rsid w:val="00A200BF"/>
    <w:rsid w:val="00A21D49"/>
    <w:rsid w:val="00A21EC8"/>
    <w:rsid w:val="00A2255E"/>
    <w:rsid w:val="00A22697"/>
    <w:rsid w:val="00A227BB"/>
    <w:rsid w:val="00A22BFF"/>
    <w:rsid w:val="00A22D20"/>
    <w:rsid w:val="00A23B2F"/>
    <w:rsid w:val="00A242C1"/>
    <w:rsid w:val="00A24560"/>
    <w:rsid w:val="00A24E82"/>
    <w:rsid w:val="00A2511B"/>
    <w:rsid w:val="00A2526F"/>
    <w:rsid w:val="00A2549F"/>
    <w:rsid w:val="00A25C57"/>
    <w:rsid w:val="00A25FC5"/>
    <w:rsid w:val="00A2672D"/>
    <w:rsid w:val="00A26CDD"/>
    <w:rsid w:val="00A27614"/>
    <w:rsid w:val="00A30570"/>
    <w:rsid w:val="00A308A2"/>
    <w:rsid w:val="00A33317"/>
    <w:rsid w:val="00A339FA"/>
    <w:rsid w:val="00A33EB2"/>
    <w:rsid w:val="00A35CFF"/>
    <w:rsid w:val="00A366AB"/>
    <w:rsid w:val="00A36EFC"/>
    <w:rsid w:val="00A3718B"/>
    <w:rsid w:val="00A37984"/>
    <w:rsid w:val="00A37A9B"/>
    <w:rsid w:val="00A4005C"/>
    <w:rsid w:val="00A4147C"/>
    <w:rsid w:val="00A4236F"/>
    <w:rsid w:val="00A425BD"/>
    <w:rsid w:val="00A42E21"/>
    <w:rsid w:val="00A43BE6"/>
    <w:rsid w:val="00A4475E"/>
    <w:rsid w:val="00A45AEB"/>
    <w:rsid w:val="00A46534"/>
    <w:rsid w:val="00A46541"/>
    <w:rsid w:val="00A46FE0"/>
    <w:rsid w:val="00A47B58"/>
    <w:rsid w:val="00A47E0C"/>
    <w:rsid w:val="00A5006B"/>
    <w:rsid w:val="00A506A6"/>
    <w:rsid w:val="00A52B08"/>
    <w:rsid w:val="00A52DF6"/>
    <w:rsid w:val="00A52E1E"/>
    <w:rsid w:val="00A52EF3"/>
    <w:rsid w:val="00A52F28"/>
    <w:rsid w:val="00A531A8"/>
    <w:rsid w:val="00A53436"/>
    <w:rsid w:val="00A53753"/>
    <w:rsid w:val="00A56113"/>
    <w:rsid w:val="00A568F7"/>
    <w:rsid w:val="00A5792A"/>
    <w:rsid w:val="00A57BBB"/>
    <w:rsid w:val="00A57C21"/>
    <w:rsid w:val="00A60530"/>
    <w:rsid w:val="00A617D3"/>
    <w:rsid w:val="00A619DE"/>
    <w:rsid w:val="00A62500"/>
    <w:rsid w:val="00A62526"/>
    <w:rsid w:val="00A62594"/>
    <w:rsid w:val="00A65924"/>
    <w:rsid w:val="00A65E5D"/>
    <w:rsid w:val="00A675E2"/>
    <w:rsid w:val="00A67BAF"/>
    <w:rsid w:val="00A7116B"/>
    <w:rsid w:val="00A71681"/>
    <w:rsid w:val="00A71D5F"/>
    <w:rsid w:val="00A72F7C"/>
    <w:rsid w:val="00A734E6"/>
    <w:rsid w:val="00A73691"/>
    <w:rsid w:val="00A75CC8"/>
    <w:rsid w:val="00A75D4B"/>
    <w:rsid w:val="00A77670"/>
    <w:rsid w:val="00A779B6"/>
    <w:rsid w:val="00A77C90"/>
    <w:rsid w:val="00A80236"/>
    <w:rsid w:val="00A80C4B"/>
    <w:rsid w:val="00A81475"/>
    <w:rsid w:val="00A81DFA"/>
    <w:rsid w:val="00A81F40"/>
    <w:rsid w:val="00A81F8F"/>
    <w:rsid w:val="00A840B3"/>
    <w:rsid w:val="00A84366"/>
    <w:rsid w:val="00A86BA6"/>
    <w:rsid w:val="00A86C7B"/>
    <w:rsid w:val="00A87EFE"/>
    <w:rsid w:val="00A900D0"/>
    <w:rsid w:val="00A90145"/>
    <w:rsid w:val="00A902A5"/>
    <w:rsid w:val="00A92E1D"/>
    <w:rsid w:val="00A935BF"/>
    <w:rsid w:val="00A9416B"/>
    <w:rsid w:val="00A9473F"/>
    <w:rsid w:val="00A95479"/>
    <w:rsid w:val="00A95EE3"/>
    <w:rsid w:val="00A96049"/>
    <w:rsid w:val="00A96749"/>
    <w:rsid w:val="00A9695A"/>
    <w:rsid w:val="00AA1940"/>
    <w:rsid w:val="00AA1EB8"/>
    <w:rsid w:val="00AA21FD"/>
    <w:rsid w:val="00AA2F24"/>
    <w:rsid w:val="00AA378F"/>
    <w:rsid w:val="00AA4024"/>
    <w:rsid w:val="00AA44F6"/>
    <w:rsid w:val="00AA57F2"/>
    <w:rsid w:val="00AA64FF"/>
    <w:rsid w:val="00AA6BD4"/>
    <w:rsid w:val="00AA6E2B"/>
    <w:rsid w:val="00AB1870"/>
    <w:rsid w:val="00AB24B5"/>
    <w:rsid w:val="00AB2970"/>
    <w:rsid w:val="00AB2BB3"/>
    <w:rsid w:val="00AB2C92"/>
    <w:rsid w:val="00AB37EA"/>
    <w:rsid w:val="00AB391D"/>
    <w:rsid w:val="00AB3C5B"/>
    <w:rsid w:val="00AB5A70"/>
    <w:rsid w:val="00AB6586"/>
    <w:rsid w:val="00AB74EB"/>
    <w:rsid w:val="00AB7CA7"/>
    <w:rsid w:val="00AC0086"/>
    <w:rsid w:val="00AC0C36"/>
    <w:rsid w:val="00AC1BAA"/>
    <w:rsid w:val="00AC26D0"/>
    <w:rsid w:val="00AC2DCB"/>
    <w:rsid w:val="00AC345C"/>
    <w:rsid w:val="00AC3950"/>
    <w:rsid w:val="00AC4154"/>
    <w:rsid w:val="00AC4BC0"/>
    <w:rsid w:val="00AC4E85"/>
    <w:rsid w:val="00AC5553"/>
    <w:rsid w:val="00AC556F"/>
    <w:rsid w:val="00AC5585"/>
    <w:rsid w:val="00AC60A6"/>
    <w:rsid w:val="00AC6E0C"/>
    <w:rsid w:val="00AC6FD5"/>
    <w:rsid w:val="00AC723C"/>
    <w:rsid w:val="00AD0E71"/>
    <w:rsid w:val="00AD15A3"/>
    <w:rsid w:val="00AD1E6D"/>
    <w:rsid w:val="00AD3B18"/>
    <w:rsid w:val="00AD3FFE"/>
    <w:rsid w:val="00AD4024"/>
    <w:rsid w:val="00AD4E6B"/>
    <w:rsid w:val="00AD4F4B"/>
    <w:rsid w:val="00AD5545"/>
    <w:rsid w:val="00AD55CF"/>
    <w:rsid w:val="00AD5BBF"/>
    <w:rsid w:val="00AD5C3B"/>
    <w:rsid w:val="00AD6C81"/>
    <w:rsid w:val="00AD717C"/>
    <w:rsid w:val="00AD7B8C"/>
    <w:rsid w:val="00AD7E6B"/>
    <w:rsid w:val="00AE0F7C"/>
    <w:rsid w:val="00AE16EF"/>
    <w:rsid w:val="00AE2C16"/>
    <w:rsid w:val="00AE2E72"/>
    <w:rsid w:val="00AE3240"/>
    <w:rsid w:val="00AE39B5"/>
    <w:rsid w:val="00AE3BBB"/>
    <w:rsid w:val="00AE433C"/>
    <w:rsid w:val="00AE4448"/>
    <w:rsid w:val="00AE4701"/>
    <w:rsid w:val="00AE4E44"/>
    <w:rsid w:val="00AE6461"/>
    <w:rsid w:val="00AE7669"/>
    <w:rsid w:val="00AF01C4"/>
    <w:rsid w:val="00AF0C96"/>
    <w:rsid w:val="00AF1861"/>
    <w:rsid w:val="00AF1987"/>
    <w:rsid w:val="00AF1B16"/>
    <w:rsid w:val="00AF1FDD"/>
    <w:rsid w:val="00AF2147"/>
    <w:rsid w:val="00AF2180"/>
    <w:rsid w:val="00AF2A8B"/>
    <w:rsid w:val="00AF2E80"/>
    <w:rsid w:val="00AF4AFA"/>
    <w:rsid w:val="00AF4DFC"/>
    <w:rsid w:val="00AF67B4"/>
    <w:rsid w:val="00AF7256"/>
    <w:rsid w:val="00AF74C6"/>
    <w:rsid w:val="00AF78EE"/>
    <w:rsid w:val="00AF7ABF"/>
    <w:rsid w:val="00AF7BC7"/>
    <w:rsid w:val="00AF7F01"/>
    <w:rsid w:val="00B00726"/>
    <w:rsid w:val="00B020BC"/>
    <w:rsid w:val="00B02976"/>
    <w:rsid w:val="00B032BC"/>
    <w:rsid w:val="00B05182"/>
    <w:rsid w:val="00B05192"/>
    <w:rsid w:val="00B061E6"/>
    <w:rsid w:val="00B077C9"/>
    <w:rsid w:val="00B1152A"/>
    <w:rsid w:val="00B11EB4"/>
    <w:rsid w:val="00B128EA"/>
    <w:rsid w:val="00B13702"/>
    <w:rsid w:val="00B13C25"/>
    <w:rsid w:val="00B142FD"/>
    <w:rsid w:val="00B1471D"/>
    <w:rsid w:val="00B15C53"/>
    <w:rsid w:val="00B1692B"/>
    <w:rsid w:val="00B1706A"/>
    <w:rsid w:val="00B20806"/>
    <w:rsid w:val="00B20B4E"/>
    <w:rsid w:val="00B2189B"/>
    <w:rsid w:val="00B21C13"/>
    <w:rsid w:val="00B24D41"/>
    <w:rsid w:val="00B25012"/>
    <w:rsid w:val="00B26001"/>
    <w:rsid w:val="00B278B9"/>
    <w:rsid w:val="00B27B61"/>
    <w:rsid w:val="00B27B71"/>
    <w:rsid w:val="00B30338"/>
    <w:rsid w:val="00B30708"/>
    <w:rsid w:val="00B326E6"/>
    <w:rsid w:val="00B3280C"/>
    <w:rsid w:val="00B32836"/>
    <w:rsid w:val="00B32C1D"/>
    <w:rsid w:val="00B32E79"/>
    <w:rsid w:val="00B3396F"/>
    <w:rsid w:val="00B34CC7"/>
    <w:rsid w:val="00B36285"/>
    <w:rsid w:val="00B367F2"/>
    <w:rsid w:val="00B36E5D"/>
    <w:rsid w:val="00B37893"/>
    <w:rsid w:val="00B401FF"/>
    <w:rsid w:val="00B40911"/>
    <w:rsid w:val="00B40B44"/>
    <w:rsid w:val="00B41A96"/>
    <w:rsid w:val="00B42AAC"/>
    <w:rsid w:val="00B430D7"/>
    <w:rsid w:val="00B46048"/>
    <w:rsid w:val="00B46D3B"/>
    <w:rsid w:val="00B46E80"/>
    <w:rsid w:val="00B46F41"/>
    <w:rsid w:val="00B470C5"/>
    <w:rsid w:val="00B471E2"/>
    <w:rsid w:val="00B47EA7"/>
    <w:rsid w:val="00B50DDD"/>
    <w:rsid w:val="00B53458"/>
    <w:rsid w:val="00B534F4"/>
    <w:rsid w:val="00B53FFE"/>
    <w:rsid w:val="00B5476F"/>
    <w:rsid w:val="00B550EF"/>
    <w:rsid w:val="00B551E4"/>
    <w:rsid w:val="00B56153"/>
    <w:rsid w:val="00B5630F"/>
    <w:rsid w:val="00B567DD"/>
    <w:rsid w:val="00B56FF3"/>
    <w:rsid w:val="00B57215"/>
    <w:rsid w:val="00B601B3"/>
    <w:rsid w:val="00B60C20"/>
    <w:rsid w:val="00B61C83"/>
    <w:rsid w:val="00B62B79"/>
    <w:rsid w:val="00B63030"/>
    <w:rsid w:val="00B636BF"/>
    <w:rsid w:val="00B63A88"/>
    <w:rsid w:val="00B641BF"/>
    <w:rsid w:val="00B645F1"/>
    <w:rsid w:val="00B65635"/>
    <w:rsid w:val="00B6571A"/>
    <w:rsid w:val="00B66784"/>
    <w:rsid w:val="00B677C7"/>
    <w:rsid w:val="00B67CF7"/>
    <w:rsid w:val="00B70F8C"/>
    <w:rsid w:val="00B71092"/>
    <w:rsid w:val="00B71494"/>
    <w:rsid w:val="00B71498"/>
    <w:rsid w:val="00B71771"/>
    <w:rsid w:val="00B71A45"/>
    <w:rsid w:val="00B72B7D"/>
    <w:rsid w:val="00B73267"/>
    <w:rsid w:val="00B746F8"/>
    <w:rsid w:val="00B74BD1"/>
    <w:rsid w:val="00B758BF"/>
    <w:rsid w:val="00B779C6"/>
    <w:rsid w:val="00B77BE4"/>
    <w:rsid w:val="00B80BED"/>
    <w:rsid w:val="00B839C7"/>
    <w:rsid w:val="00B83D3F"/>
    <w:rsid w:val="00B840C0"/>
    <w:rsid w:val="00B842B0"/>
    <w:rsid w:val="00B84E2A"/>
    <w:rsid w:val="00B8576D"/>
    <w:rsid w:val="00B8631E"/>
    <w:rsid w:val="00B87284"/>
    <w:rsid w:val="00B87DE4"/>
    <w:rsid w:val="00B908F8"/>
    <w:rsid w:val="00B90F5D"/>
    <w:rsid w:val="00B91697"/>
    <w:rsid w:val="00B93875"/>
    <w:rsid w:val="00B93A8E"/>
    <w:rsid w:val="00B93BD2"/>
    <w:rsid w:val="00B93EDA"/>
    <w:rsid w:val="00B94399"/>
    <w:rsid w:val="00B96481"/>
    <w:rsid w:val="00B96975"/>
    <w:rsid w:val="00B97009"/>
    <w:rsid w:val="00BA0350"/>
    <w:rsid w:val="00BA045A"/>
    <w:rsid w:val="00BA141D"/>
    <w:rsid w:val="00BA141E"/>
    <w:rsid w:val="00BA3769"/>
    <w:rsid w:val="00BA3A69"/>
    <w:rsid w:val="00BA49DC"/>
    <w:rsid w:val="00BA4E38"/>
    <w:rsid w:val="00BA5842"/>
    <w:rsid w:val="00BA586D"/>
    <w:rsid w:val="00BA6078"/>
    <w:rsid w:val="00BB2139"/>
    <w:rsid w:val="00BB326E"/>
    <w:rsid w:val="00BB37C6"/>
    <w:rsid w:val="00BB3CDD"/>
    <w:rsid w:val="00BB40A6"/>
    <w:rsid w:val="00BB4D9D"/>
    <w:rsid w:val="00BB588B"/>
    <w:rsid w:val="00BB58D5"/>
    <w:rsid w:val="00BB5C08"/>
    <w:rsid w:val="00BB61EB"/>
    <w:rsid w:val="00BB6BC8"/>
    <w:rsid w:val="00BB6F8E"/>
    <w:rsid w:val="00BC1105"/>
    <w:rsid w:val="00BC127A"/>
    <w:rsid w:val="00BC1359"/>
    <w:rsid w:val="00BC18E0"/>
    <w:rsid w:val="00BC1A95"/>
    <w:rsid w:val="00BC2639"/>
    <w:rsid w:val="00BC2D97"/>
    <w:rsid w:val="00BC3C5B"/>
    <w:rsid w:val="00BC3DC2"/>
    <w:rsid w:val="00BC4459"/>
    <w:rsid w:val="00BC44B6"/>
    <w:rsid w:val="00BC4AC5"/>
    <w:rsid w:val="00BC4B06"/>
    <w:rsid w:val="00BC699D"/>
    <w:rsid w:val="00BC7471"/>
    <w:rsid w:val="00BD0180"/>
    <w:rsid w:val="00BD0300"/>
    <w:rsid w:val="00BD08CC"/>
    <w:rsid w:val="00BD0AD0"/>
    <w:rsid w:val="00BD0EB0"/>
    <w:rsid w:val="00BD170C"/>
    <w:rsid w:val="00BD1D84"/>
    <w:rsid w:val="00BD2089"/>
    <w:rsid w:val="00BD3803"/>
    <w:rsid w:val="00BD50C5"/>
    <w:rsid w:val="00BD5799"/>
    <w:rsid w:val="00BD69F5"/>
    <w:rsid w:val="00BD6B69"/>
    <w:rsid w:val="00BD6DFB"/>
    <w:rsid w:val="00BD7B4F"/>
    <w:rsid w:val="00BE1F07"/>
    <w:rsid w:val="00BE232B"/>
    <w:rsid w:val="00BE297A"/>
    <w:rsid w:val="00BE37F6"/>
    <w:rsid w:val="00BE5141"/>
    <w:rsid w:val="00BE5E4A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E7C"/>
    <w:rsid w:val="00BF4E2D"/>
    <w:rsid w:val="00BF4F08"/>
    <w:rsid w:val="00BF4F51"/>
    <w:rsid w:val="00BF5784"/>
    <w:rsid w:val="00BF5F5B"/>
    <w:rsid w:val="00BF62D2"/>
    <w:rsid w:val="00BF6367"/>
    <w:rsid w:val="00BF63EF"/>
    <w:rsid w:val="00BF6890"/>
    <w:rsid w:val="00BF68F3"/>
    <w:rsid w:val="00BF6F78"/>
    <w:rsid w:val="00BF7800"/>
    <w:rsid w:val="00BF78DD"/>
    <w:rsid w:val="00C0014F"/>
    <w:rsid w:val="00C00156"/>
    <w:rsid w:val="00C0170B"/>
    <w:rsid w:val="00C01A48"/>
    <w:rsid w:val="00C021CE"/>
    <w:rsid w:val="00C02291"/>
    <w:rsid w:val="00C034DA"/>
    <w:rsid w:val="00C037EF"/>
    <w:rsid w:val="00C03C5F"/>
    <w:rsid w:val="00C04079"/>
    <w:rsid w:val="00C067E2"/>
    <w:rsid w:val="00C07607"/>
    <w:rsid w:val="00C07C15"/>
    <w:rsid w:val="00C07D1E"/>
    <w:rsid w:val="00C1141F"/>
    <w:rsid w:val="00C120F1"/>
    <w:rsid w:val="00C12927"/>
    <w:rsid w:val="00C12B83"/>
    <w:rsid w:val="00C130E3"/>
    <w:rsid w:val="00C135F1"/>
    <w:rsid w:val="00C13DBB"/>
    <w:rsid w:val="00C141A4"/>
    <w:rsid w:val="00C150A5"/>
    <w:rsid w:val="00C15F02"/>
    <w:rsid w:val="00C16E6C"/>
    <w:rsid w:val="00C2046C"/>
    <w:rsid w:val="00C21302"/>
    <w:rsid w:val="00C21466"/>
    <w:rsid w:val="00C22B15"/>
    <w:rsid w:val="00C245A1"/>
    <w:rsid w:val="00C247F1"/>
    <w:rsid w:val="00C24EAE"/>
    <w:rsid w:val="00C2541B"/>
    <w:rsid w:val="00C25F29"/>
    <w:rsid w:val="00C26415"/>
    <w:rsid w:val="00C2642C"/>
    <w:rsid w:val="00C300FE"/>
    <w:rsid w:val="00C3043D"/>
    <w:rsid w:val="00C307A5"/>
    <w:rsid w:val="00C316D5"/>
    <w:rsid w:val="00C323DE"/>
    <w:rsid w:val="00C333BD"/>
    <w:rsid w:val="00C33721"/>
    <w:rsid w:val="00C34D1A"/>
    <w:rsid w:val="00C3537C"/>
    <w:rsid w:val="00C36183"/>
    <w:rsid w:val="00C361E3"/>
    <w:rsid w:val="00C37C70"/>
    <w:rsid w:val="00C40270"/>
    <w:rsid w:val="00C40440"/>
    <w:rsid w:val="00C40EB3"/>
    <w:rsid w:val="00C42824"/>
    <w:rsid w:val="00C439B1"/>
    <w:rsid w:val="00C43F7B"/>
    <w:rsid w:val="00C44427"/>
    <w:rsid w:val="00C45631"/>
    <w:rsid w:val="00C45C90"/>
    <w:rsid w:val="00C46678"/>
    <w:rsid w:val="00C46762"/>
    <w:rsid w:val="00C46EBC"/>
    <w:rsid w:val="00C473B5"/>
    <w:rsid w:val="00C479EA"/>
    <w:rsid w:val="00C5013A"/>
    <w:rsid w:val="00C50862"/>
    <w:rsid w:val="00C508A4"/>
    <w:rsid w:val="00C50CD7"/>
    <w:rsid w:val="00C51680"/>
    <w:rsid w:val="00C51CA4"/>
    <w:rsid w:val="00C522A8"/>
    <w:rsid w:val="00C5304B"/>
    <w:rsid w:val="00C532C6"/>
    <w:rsid w:val="00C53652"/>
    <w:rsid w:val="00C53A7C"/>
    <w:rsid w:val="00C54369"/>
    <w:rsid w:val="00C5463F"/>
    <w:rsid w:val="00C547FD"/>
    <w:rsid w:val="00C54E90"/>
    <w:rsid w:val="00C55E76"/>
    <w:rsid w:val="00C561E1"/>
    <w:rsid w:val="00C5643B"/>
    <w:rsid w:val="00C56EBD"/>
    <w:rsid w:val="00C57E2A"/>
    <w:rsid w:val="00C60D19"/>
    <w:rsid w:val="00C61237"/>
    <w:rsid w:val="00C62231"/>
    <w:rsid w:val="00C62716"/>
    <w:rsid w:val="00C6272A"/>
    <w:rsid w:val="00C6302C"/>
    <w:rsid w:val="00C637AC"/>
    <w:rsid w:val="00C638D3"/>
    <w:rsid w:val="00C63B6B"/>
    <w:rsid w:val="00C64452"/>
    <w:rsid w:val="00C64887"/>
    <w:rsid w:val="00C652C6"/>
    <w:rsid w:val="00C658C1"/>
    <w:rsid w:val="00C6634A"/>
    <w:rsid w:val="00C672CC"/>
    <w:rsid w:val="00C70366"/>
    <w:rsid w:val="00C7057B"/>
    <w:rsid w:val="00C71076"/>
    <w:rsid w:val="00C7481F"/>
    <w:rsid w:val="00C74878"/>
    <w:rsid w:val="00C74E8F"/>
    <w:rsid w:val="00C75805"/>
    <w:rsid w:val="00C75E74"/>
    <w:rsid w:val="00C77EC8"/>
    <w:rsid w:val="00C800E3"/>
    <w:rsid w:val="00C80790"/>
    <w:rsid w:val="00C80C40"/>
    <w:rsid w:val="00C80CF6"/>
    <w:rsid w:val="00C80E92"/>
    <w:rsid w:val="00C82238"/>
    <w:rsid w:val="00C83038"/>
    <w:rsid w:val="00C835AB"/>
    <w:rsid w:val="00C8665B"/>
    <w:rsid w:val="00C86E1E"/>
    <w:rsid w:val="00C90487"/>
    <w:rsid w:val="00C91250"/>
    <w:rsid w:val="00C915DB"/>
    <w:rsid w:val="00C94D0E"/>
    <w:rsid w:val="00C94DE2"/>
    <w:rsid w:val="00C954C9"/>
    <w:rsid w:val="00C956F3"/>
    <w:rsid w:val="00C964F2"/>
    <w:rsid w:val="00C96707"/>
    <w:rsid w:val="00C9678A"/>
    <w:rsid w:val="00C9795E"/>
    <w:rsid w:val="00CA0463"/>
    <w:rsid w:val="00CA078A"/>
    <w:rsid w:val="00CA0F1F"/>
    <w:rsid w:val="00CA105E"/>
    <w:rsid w:val="00CA1BF6"/>
    <w:rsid w:val="00CA1DC4"/>
    <w:rsid w:val="00CA3F22"/>
    <w:rsid w:val="00CA4AAF"/>
    <w:rsid w:val="00CA5F31"/>
    <w:rsid w:val="00CA67ED"/>
    <w:rsid w:val="00CA7C2D"/>
    <w:rsid w:val="00CA7E60"/>
    <w:rsid w:val="00CB019E"/>
    <w:rsid w:val="00CB065D"/>
    <w:rsid w:val="00CB067B"/>
    <w:rsid w:val="00CB076B"/>
    <w:rsid w:val="00CB2477"/>
    <w:rsid w:val="00CB2687"/>
    <w:rsid w:val="00CB3111"/>
    <w:rsid w:val="00CB40C8"/>
    <w:rsid w:val="00CB5F59"/>
    <w:rsid w:val="00CB6162"/>
    <w:rsid w:val="00CB62B0"/>
    <w:rsid w:val="00CB701A"/>
    <w:rsid w:val="00CB7A76"/>
    <w:rsid w:val="00CC0CA3"/>
    <w:rsid w:val="00CC119B"/>
    <w:rsid w:val="00CC1346"/>
    <w:rsid w:val="00CC16FB"/>
    <w:rsid w:val="00CC2008"/>
    <w:rsid w:val="00CC248D"/>
    <w:rsid w:val="00CC2634"/>
    <w:rsid w:val="00CC3029"/>
    <w:rsid w:val="00CC44A4"/>
    <w:rsid w:val="00CC53E5"/>
    <w:rsid w:val="00CC6096"/>
    <w:rsid w:val="00CC68F4"/>
    <w:rsid w:val="00CC6F37"/>
    <w:rsid w:val="00CC7214"/>
    <w:rsid w:val="00CD0278"/>
    <w:rsid w:val="00CD0484"/>
    <w:rsid w:val="00CD0553"/>
    <w:rsid w:val="00CD0D6E"/>
    <w:rsid w:val="00CD0FF8"/>
    <w:rsid w:val="00CD1DF5"/>
    <w:rsid w:val="00CD2F80"/>
    <w:rsid w:val="00CD3341"/>
    <w:rsid w:val="00CD4176"/>
    <w:rsid w:val="00CD4892"/>
    <w:rsid w:val="00CD4E89"/>
    <w:rsid w:val="00CD6986"/>
    <w:rsid w:val="00CD7C4E"/>
    <w:rsid w:val="00CE1337"/>
    <w:rsid w:val="00CE29DE"/>
    <w:rsid w:val="00CE3F0B"/>
    <w:rsid w:val="00CE46C5"/>
    <w:rsid w:val="00CE4E92"/>
    <w:rsid w:val="00CE7818"/>
    <w:rsid w:val="00CF07AE"/>
    <w:rsid w:val="00CF11A0"/>
    <w:rsid w:val="00CF1336"/>
    <w:rsid w:val="00CF1D07"/>
    <w:rsid w:val="00CF1F1E"/>
    <w:rsid w:val="00CF3A60"/>
    <w:rsid w:val="00CF3C47"/>
    <w:rsid w:val="00CF460D"/>
    <w:rsid w:val="00CF49E2"/>
    <w:rsid w:val="00CF4D72"/>
    <w:rsid w:val="00CF6062"/>
    <w:rsid w:val="00CF62CF"/>
    <w:rsid w:val="00CF673D"/>
    <w:rsid w:val="00CF70DF"/>
    <w:rsid w:val="00CF7116"/>
    <w:rsid w:val="00CF7A11"/>
    <w:rsid w:val="00D00251"/>
    <w:rsid w:val="00D00A64"/>
    <w:rsid w:val="00D01BCA"/>
    <w:rsid w:val="00D01E66"/>
    <w:rsid w:val="00D02024"/>
    <w:rsid w:val="00D03A9C"/>
    <w:rsid w:val="00D04135"/>
    <w:rsid w:val="00D0493E"/>
    <w:rsid w:val="00D0620B"/>
    <w:rsid w:val="00D06E65"/>
    <w:rsid w:val="00D07C3C"/>
    <w:rsid w:val="00D07F23"/>
    <w:rsid w:val="00D1067F"/>
    <w:rsid w:val="00D10A05"/>
    <w:rsid w:val="00D110C6"/>
    <w:rsid w:val="00D11A12"/>
    <w:rsid w:val="00D11C93"/>
    <w:rsid w:val="00D12790"/>
    <w:rsid w:val="00D129D7"/>
    <w:rsid w:val="00D12AE3"/>
    <w:rsid w:val="00D13450"/>
    <w:rsid w:val="00D13974"/>
    <w:rsid w:val="00D13A4E"/>
    <w:rsid w:val="00D1543B"/>
    <w:rsid w:val="00D15CC7"/>
    <w:rsid w:val="00D15DD1"/>
    <w:rsid w:val="00D2015F"/>
    <w:rsid w:val="00D20BA8"/>
    <w:rsid w:val="00D20D54"/>
    <w:rsid w:val="00D20E3C"/>
    <w:rsid w:val="00D210BE"/>
    <w:rsid w:val="00D21209"/>
    <w:rsid w:val="00D215D6"/>
    <w:rsid w:val="00D21706"/>
    <w:rsid w:val="00D21C73"/>
    <w:rsid w:val="00D2263B"/>
    <w:rsid w:val="00D23121"/>
    <w:rsid w:val="00D23140"/>
    <w:rsid w:val="00D2324A"/>
    <w:rsid w:val="00D235E8"/>
    <w:rsid w:val="00D23A74"/>
    <w:rsid w:val="00D25265"/>
    <w:rsid w:val="00D252E4"/>
    <w:rsid w:val="00D25675"/>
    <w:rsid w:val="00D25A20"/>
    <w:rsid w:val="00D25B3F"/>
    <w:rsid w:val="00D25D18"/>
    <w:rsid w:val="00D261B3"/>
    <w:rsid w:val="00D264E9"/>
    <w:rsid w:val="00D26E2E"/>
    <w:rsid w:val="00D26F5D"/>
    <w:rsid w:val="00D27190"/>
    <w:rsid w:val="00D2731D"/>
    <w:rsid w:val="00D304E0"/>
    <w:rsid w:val="00D3090E"/>
    <w:rsid w:val="00D30C31"/>
    <w:rsid w:val="00D30E48"/>
    <w:rsid w:val="00D3217E"/>
    <w:rsid w:val="00D3218B"/>
    <w:rsid w:val="00D32C6E"/>
    <w:rsid w:val="00D3354A"/>
    <w:rsid w:val="00D336CB"/>
    <w:rsid w:val="00D34C34"/>
    <w:rsid w:val="00D3547D"/>
    <w:rsid w:val="00D3586F"/>
    <w:rsid w:val="00D35E38"/>
    <w:rsid w:val="00D35E93"/>
    <w:rsid w:val="00D365F3"/>
    <w:rsid w:val="00D36FE5"/>
    <w:rsid w:val="00D37B55"/>
    <w:rsid w:val="00D37BC5"/>
    <w:rsid w:val="00D40EC2"/>
    <w:rsid w:val="00D411C7"/>
    <w:rsid w:val="00D41718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5F57"/>
    <w:rsid w:val="00D46CAD"/>
    <w:rsid w:val="00D47055"/>
    <w:rsid w:val="00D470B8"/>
    <w:rsid w:val="00D47A44"/>
    <w:rsid w:val="00D47E44"/>
    <w:rsid w:val="00D502C5"/>
    <w:rsid w:val="00D5074F"/>
    <w:rsid w:val="00D508DB"/>
    <w:rsid w:val="00D50F25"/>
    <w:rsid w:val="00D510E7"/>
    <w:rsid w:val="00D51207"/>
    <w:rsid w:val="00D51FBD"/>
    <w:rsid w:val="00D5272A"/>
    <w:rsid w:val="00D54652"/>
    <w:rsid w:val="00D54816"/>
    <w:rsid w:val="00D5570D"/>
    <w:rsid w:val="00D56376"/>
    <w:rsid w:val="00D57CE1"/>
    <w:rsid w:val="00D605F4"/>
    <w:rsid w:val="00D6097C"/>
    <w:rsid w:val="00D60B52"/>
    <w:rsid w:val="00D6122D"/>
    <w:rsid w:val="00D612C3"/>
    <w:rsid w:val="00D62451"/>
    <w:rsid w:val="00D630B5"/>
    <w:rsid w:val="00D63F65"/>
    <w:rsid w:val="00D65CEF"/>
    <w:rsid w:val="00D67C5F"/>
    <w:rsid w:val="00D702AB"/>
    <w:rsid w:val="00D70E33"/>
    <w:rsid w:val="00D71104"/>
    <w:rsid w:val="00D7122F"/>
    <w:rsid w:val="00D722BA"/>
    <w:rsid w:val="00D7342B"/>
    <w:rsid w:val="00D73D5F"/>
    <w:rsid w:val="00D74ABC"/>
    <w:rsid w:val="00D74B7D"/>
    <w:rsid w:val="00D74E2F"/>
    <w:rsid w:val="00D753D4"/>
    <w:rsid w:val="00D7593D"/>
    <w:rsid w:val="00D75A96"/>
    <w:rsid w:val="00D7658F"/>
    <w:rsid w:val="00D76D77"/>
    <w:rsid w:val="00D7771B"/>
    <w:rsid w:val="00D77B0C"/>
    <w:rsid w:val="00D800DF"/>
    <w:rsid w:val="00D8066C"/>
    <w:rsid w:val="00D80F06"/>
    <w:rsid w:val="00D81F2C"/>
    <w:rsid w:val="00D83780"/>
    <w:rsid w:val="00D84302"/>
    <w:rsid w:val="00D854E6"/>
    <w:rsid w:val="00D85B42"/>
    <w:rsid w:val="00D85D53"/>
    <w:rsid w:val="00D86789"/>
    <w:rsid w:val="00D875A2"/>
    <w:rsid w:val="00D90146"/>
    <w:rsid w:val="00D90671"/>
    <w:rsid w:val="00D90966"/>
    <w:rsid w:val="00D90D32"/>
    <w:rsid w:val="00D91157"/>
    <w:rsid w:val="00D91245"/>
    <w:rsid w:val="00D92C44"/>
    <w:rsid w:val="00D92CB3"/>
    <w:rsid w:val="00D9319F"/>
    <w:rsid w:val="00D9321D"/>
    <w:rsid w:val="00D9372B"/>
    <w:rsid w:val="00D9484E"/>
    <w:rsid w:val="00D94938"/>
    <w:rsid w:val="00D951EA"/>
    <w:rsid w:val="00D95E21"/>
    <w:rsid w:val="00D9682E"/>
    <w:rsid w:val="00D96E32"/>
    <w:rsid w:val="00D9723A"/>
    <w:rsid w:val="00D97676"/>
    <w:rsid w:val="00DA0028"/>
    <w:rsid w:val="00DA006D"/>
    <w:rsid w:val="00DA06B1"/>
    <w:rsid w:val="00DA0C84"/>
    <w:rsid w:val="00DA1EFA"/>
    <w:rsid w:val="00DA304A"/>
    <w:rsid w:val="00DA310F"/>
    <w:rsid w:val="00DA384B"/>
    <w:rsid w:val="00DA5ADB"/>
    <w:rsid w:val="00DA7BD7"/>
    <w:rsid w:val="00DB1297"/>
    <w:rsid w:val="00DB145B"/>
    <w:rsid w:val="00DB2047"/>
    <w:rsid w:val="00DB30A1"/>
    <w:rsid w:val="00DB3202"/>
    <w:rsid w:val="00DB3396"/>
    <w:rsid w:val="00DB4A6C"/>
    <w:rsid w:val="00DB52FA"/>
    <w:rsid w:val="00DB598C"/>
    <w:rsid w:val="00DB5DCF"/>
    <w:rsid w:val="00DB5EA6"/>
    <w:rsid w:val="00DB687F"/>
    <w:rsid w:val="00DB7540"/>
    <w:rsid w:val="00DB7B6F"/>
    <w:rsid w:val="00DC0934"/>
    <w:rsid w:val="00DC0BFC"/>
    <w:rsid w:val="00DC0EE2"/>
    <w:rsid w:val="00DC13CF"/>
    <w:rsid w:val="00DC17CE"/>
    <w:rsid w:val="00DC2F96"/>
    <w:rsid w:val="00DC324C"/>
    <w:rsid w:val="00DC35E9"/>
    <w:rsid w:val="00DC4DC5"/>
    <w:rsid w:val="00DC51D2"/>
    <w:rsid w:val="00DC5467"/>
    <w:rsid w:val="00DC694F"/>
    <w:rsid w:val="00DC76CC"/>
    <w:rsid w:val="00DD03D8"/>
    <w:rsid w:val="00DD11A4"/>
    <w:rsid w:val="00DD13D4"/>
    <w:rsid w:val="00DD27BA"/>
    <w:rsid w:val="00DD3AF8"/>
    <w:rsid w:val="00DD4FD2"/>
    <w:rsid w:val="00DD50B2"/>
    <w:rsid w:val="00DD568F"/>
    <w:rsid w:val="00DD5830"/>
    <w:rsid w:val="00DD59AA"/>
    <w:rsid w:val="00DD7163"/>
    <w:rsid w:val="00DD72A4"/>
    <w:rsid w:val="00DD7BEE"/>
    <w:rsid w:val="00DD7FF2"/>
    <w:rsid w:val="00DE01DC"/>
    <w:rsid w:val="00DE0426"/>
    <w:rsid w:val="00DE0A22"/>
    <w:rsid w:val="00DE0A52"/>
    <w:rsid w:val="00DE1528"/>
    <w:rsid w:val="00DE16E5"/>
    <w:rsid w:val="00DE18CC"/>
    <w:rsid w:val="00DE1944"/>
    <w:rsid w:val="00DE1DCF"/>
    <w:rsid w:val="00DE23BB"/>
    <w:rsid w:val="00DE2983"/>
    <w:rsid w:val="00DE31DB"/>
    <w:rsid w:val="00DE4144"/>
    <w:rsid w:val="00DE4AA2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CCB"/>
    <w:rsid w:val="00DF1EC4"/>
    <w:rsid w:val="00DF2446"/>
    <w:rsid w:val="00DF2498"/>
    <w:rsid w:val="00DF2B73"/>
    <w:rsid w:val="00DF3CC8"/>
    <w:rsid w:val="00DF3EE9"/>
    <w:rsid w:val="00DF439D"/>
    <w:rsid w:val="00DF443F"/>
    <w:rsid w:val="00DF4D6D"/>
    <w:rsid w:val="00DF4E47"/>
    <w:rsid w:val="00DF4F67"/>
    <w:rsid w:val="00DF4FD3"/>
    <w:rsid w:val="00DF5058"/>
    <w:rsid w:val="00DF613A"/>
    <w:rsid w:val="00DF757F"/>
    <w:rsid w:val="00E00070"/>
    <w:rsid w:val="00E003ED"/>
    <w:rsid w:val="00E01301"/>
    <w:rsid w:val="00E01615"/>
    <w:rsid w:val="00E01D2D"/>
    <w:rsid w:val="00E0219F"/>
    <w:rsid w:val="00E02AA6"/>
    <w:rsid w:val="00E03EA2"/>
    <w:rsid w:val="00E0443F"/>
    <w:rsid w:val="00E04A55"/>
    <w:rsid w:val="00E04F71"/>
    <w:rsid w:val="00E05215"/>
    <w:rsid w:val="00E05241"/>
    <w:rsid w:val="00E0551E"/>
    <w:rsid w:val="00E07576"/>
    <w:rsid w:val="00E0776D"/>
    <w:rsid w:val="00E07CF2"/>
    <w:rsid w:val="00E07EA6"/>
    <w:rsid w:val="00E10C9D"/>
    <w:rsid w:val="00E10E24"/>
    <w:rsid w:val="00E11A05"/>
    <w:rsid w:val="00E12605"/>
    <w:rsid w:val="00E12E44"/>
    <w:rsid w:val="00E138F8"/>
    <w:rsid w:val="00E13F3C"/>
    <w:rsid w:val="00E149A0"/>
    <w:rsid w:val="00E14ADC"/>
    <w:rsid w:val="00E14E15"/>
    <w:rsid w:val="00E15702"/>
    <w:rsid w:val="00E17694"/>
    <w:rsid w:val="00E2019A"/>
    <w:rsid w:val="00E202CC"/>
    <w:rsid w:val="00E215C0"/>
    <w:rsid w:val="00E21BAD"/>
    <w:rsid w:val="00E22302"/>
    <w:rsid w:val="00E227D5"/>
    <w:rsid w:val="00E240C0"/>
    <w:rsid w:val="00E255FC"/>
    <w:rsid w:val="00E26D40"/>
    <w:rsid w:val="00E26ED0"/>
    <w:rsid w:val="00E2777E"/>
    <w:rsid w:val="00E278F3"/>
    <w:rsid w:val="00E27ABC"/>
    <w:rsid w:val="00E30B60"/>
    <w:rsid w:val="00E31031"/>
    <w:rsid w:val="00E31F4F"/>
    <w:rsid w:val="00E32242"/>
    <w:rsid w:val="00E33168"/>
    <w:rsid w:val="00E34380"/>
    <w:rsid w:val="00E3444B"/>
    <w:rsid w:val="00E3480D"/>
    <w:rsid w:val="00E34A70"/>
    <w:rsid w:val="00E35889"/>
    <w:rsid w:val="00E3627E"/>
    <w:rsid w:val="00E36602"/>
    <w:rsid w:val="00E36EA1"/>
    <w:rsid w:val="00E379B8"/>
    <w:rsid w:val="00E408F5"/>
    <w:rsid w:val="00E40ACF"/>
    <w:rsid w:val="00E40DA5"/>
    <w:rsid w:val="00E41394"/>
    <w:rsid w:val="00E41B72"/>
    <w:rsid w:val="00E41C5E"/>
    <w:rsid w:val="00E4231D"/>
    <w:rsid w:val="00E42487"/>
    <w:rsid w:val="00E43934"/>
    <w:rsid w:val="00E44732"/>
    <w:rsid w:val="00E45762"/>
    <w:rsid w:val="00E45CA4"/>
    <w:rsid w:val="00E46685"/>
    <w:rsid w:val="00E46783"/>
    <w:rsid w:val="00E46C17"/>
    <w:rsid w:val="00E475E8"/>
    <w:rsid w:val="00E50C38"/>
    <w:rsid w:val="00E5215D"/>
    <w:rsid w:val="00E5236C"/>
    <w:rsid w:val="00E523DB"/>
    <w:rsid w:val="00E52E08"/>
    <w:rsid w:val="00E53231"/>
    <w:rsid w:val="00E54840"/>
    <w:rsid w:val="00E54C2F"/>
    <w:rsid w:val="00E558B2"/>
    <w:rsid w:val="00E55E25"/>
    <w:rsid w:val="00E561E1"/>
    <w:rsid w:val="00E563A4"/>
    <w:rsid w:val="00E57EA0"/>
    <w:rsid w:val="00E60055"/>
    <w:rsid w:val="00E60454"/>
    <w:rsid w:val="00E615F9"/>
    <w:rsid w:val="00E6160F"/>
    <w:rsid w:val="00E61F19"/>
    <w:rsid w:val="00E61FBD"/>
    <w:rsid w:val="00E64D82"/>
    <w:rsid w:val="00E6571A"/>
    <w:rsid w:val="00E65F87"/>
    <w:rsid w:val="00E66611"/>
    <w:rsid w:val="00E667A8"/>
    <w:rsid w:val="00E66DF7"/>
    <w:rsid w:val="00E67DBA"/>
    <w:rsid w:val="00E7042D"/>
    <w:rsid w:val="00E706F8"/>
    <w:rsid w:val="00E7191D"/>
    <w:rsid w:val="00E71964"/>
    <w:rsid w:val="00E72937"/>
    <w:rsid w:val="00E72AA4"/>
    <w:rsid w:val="00E73933"/>
    <w:rsid w:val="00E74595"/>
    <w:rsid w:val="00E74AD9"/>
    <w:rsid w:val="00E75D75"/>
    <w:rsid w:val="00E7608D"/>
    <w:rsid w:val="00E76263"/>
    <w:rsid w:val="00E762D2"/>
    <w:rsid w:val="00E767BA"/>
    <w:rsid w:val="00E77449"/>
    <w:rsid w:val="00E81443"/>
    <w:rsid w:val="00E81CB0"/>
    <w:rsid w:val="00E8379E"/>
    <w:rsid w:val="00E859AD"/>
    <w:rsid w:val="00E85C1E"/>
    <w:rsid w:val="00E85C9A"/>
    <w:rsid w:val="00E861F4"/>
    <w:rsid w:val="00E864F3"/>
    <w:rsid w:val="00E86A5A"/>
    <w:rsid w:val="00E87458"/>
    <w:rsid w:val="00E874BD"/>
    <w:rsid w:val="00E8786F"/>
    <w:rsid w:val="00E87AB0"/>
    <w:rsid w:val="00E90CB3"/>
    <w:rsid w:val="00E90D1F"/>
    <w:rsid w:val="00E92462"/>
    <w:rsid w:val="00E92876"/>
    <w:rsid w:val="00E93625"/>
    <w:rsid w:val="00E93E6F"/>
    <w:rsid w:val="00E9421C"/>
    <w:rsid w:val="00E9616A"/>
    <w:rsid w:val="00E96D9D"/>
    <w:rsid w:val="00E97104"/>
    <w:rsid w:val="00E9779C"/>
    <w:rsid w:val="00E97F2C"/>
    <w:rsid w:val="00EA00AE"/>
    <w:rsid w:val="00EA3044"/>
    <w:rsid w:val="00EA3198"/>
    <w:rsid w:val="00EA42FB"/>
    <w:rsid w:val="00EA44E1"/>
    <w:rsid w:val="00EA45BE"/>
    <w:rsid w:val="00EA4CF0"/>
    <w:rsid w:val="00EA502E"/>
    <w:rsid w:val="00EA5122"/>
    <w:rsid w:val="00EA5471"/>
    <w:rsid w:val="00EA5CAC"/>
    <w:rsid w:val="00EA67CE"/>
    <w:rsid w:val="00EA7364"/>
    <w:rsid w:val="00EA7F7A"/>
    <w:rsid w:val="00EB0B91"/>
    <w:rsid w:val="00EB1322"/>
    <w:rsid w:val="00EB14F0"/>
    <w:rsid w:val="00EB39F2"/>
    <w:rsid w:val="00EB3A55"/>
    <w:rsid w:val="00EB3ECA"/>
    <w:rsid w:val="00EB52F0"/>
    <w:rsid w:val="00EB720D"/>
    <w:rsid w:val="00EB7329"/>
    <w:rsid w:val="00EB79AD"/>
    <w:rsid w:val="00EC0589"/>
    <w:rsid w:val="00EC0A0B"/>
    <w:rsid w:val="00EC1DA3"/>
    <w:rsid w:val="00EC20DE"/>
    <w:rsid w:val="00EC25F2"/>
    <w:rsid w:val="00EC2A1A"/>
    <w:rsid w:val="00EC3BC9"/>
    <w:rsid w:val="00EC50E9"/>
    <w:rsid w:val="00EC6428"/>
    <w:rsid w:val="00EC65FC"/>
    <w:rsid w:val="00EC7EAF"/>
    <w:rsid w:val="00ED0281"/>
    <w:rsid w:val="00ED0454"/>
    <w:rsid w:val="00ED09F1"/>
    <w:rsid w:val="00ED0BC6"/>
    <w:rsid w:val="00ED16A5"/>
    <w:rsid w:val="00ED1917"/>
    <w:rsid w:val="00ED2B26"/>
    <w:rsid w:val="00ED3D95"/>
    <w:rsid w:val="00ED4088"/>
    <w:rsid w:val="00ED437F"/>
    <w:rsid w:val="00ED47B6"/>
    <w:rsid w:val="00ED51DE"/>
    <w:rsid w:val="00ED5223"/>
    <w:rsid w:val="00ED60D5"/>
    <w:rsid w:val="00ED7350"/>
    <w:rsid w:val="00ED7873"/>
    <w:rsid w:val="00EE1A72"/>
    <w:rsid w:val="00EE2216"/>
    <w:rsid w:val="00EE2490"/>
    <w:rsid w:val="00EE2E91"/>
    <w:rsid w:val="00EE35DC"/>
    <w:rsid w:val="00EE434F"/>
    <w:rsid w:val="00EE6FE5"/>
    <w:rsid w:val="00EE75E6"/>
    <w:rsid w:val="00EE7977"/>
    <w:rsid w:val="00EE7EC7"/>
    <w:rsid w:val="00EF047E"/>
    <w:rsid w:val="00EF04A1"/>
    <w:rsid w:val="00EF1EBE"/>
    <w:rsid w:val="00EF2FF9"/>
    <w:rsid w:val="00EF3F7A"/>
    <w:rsid w:val="00EF4E45"/>
    <w:rsid w:val="00EF5276"/>
    <w:rsid w:val="00EF5EA5"/>
    <w:rsid w:val="00EF63DF"/>
    <w:rsid w:val="00EF688B"/>
    <w:rsid w:val="00EF79A1"/>
    <w:rsid w:val="00F00657"/>
    <w:rsid w:val="00F00B96"/>
    <w:rsid w:val="00F014D7"/>
    <w:rsid w:val="00F026CE"/>
    <w:rsid w:val="00F02FCA"/>
    <w:rsid w:val="00F0315B"/>
    <w:rsid w:val="00F0341E"/>
    <w:rsid w:val="00F03592"/>
    <w:rsid w:val="00F03F34"/>
    <w:rsid w:val="00F0441F"/>
    <w:rsid w:val="00F060A7"/>
    <w:rsid w:val="00F061E7"/>
    <w:rsid w:val="00F06C4E"/>
    <w:rsid w:val="00F07890"/>
    <w:rsid w:val="00F07E51"/>
    <w:rsid w:val="00F124D9"/>
    <w:rsid w:val="00F12B9E"/>
    <w:rsid w:val="00F1353E"/>
    <w:rsid w:val="00F137F0"/>
    <w:rsid w:val="00F13BA2"/>
    <w:rsid w:val="00F13C18"/>
    <w:rsid w:val="00F141A3"/>
    <w:rsid w:val="00F14BFC"/>
    <w:rsid w:val="00F158BF"/>
    <w:rsid w:val="00F15BAE"/>
    <w:rsid w:val="00F16911"/>
    <w:rsid w:val="00F17A7F"/>
    <w:rsid w:val="00F215E4"/>
    <w:rsid w:val="00F2169A"/>
    <w:rsid w:val="00F21CF0"/>
    <w:rsid w:val="00F22D76"/>
    <w:rsid w:val="00F24564"/>
    <w:rsid w:val="00F25E26"/>
    <w:rsid w:val="00F27A8B"/>
    <w:rsid w:val="00F27C7B"/>
    <w:rsid w:val="00F3020D"/>
    <w:rsid w:val="00F32AB8"/>
    <w:rsid w:val="00F32CA9"/>
    <w:rsid w:val="00F3397A"/>
    <w:rsid w:val="00F33CC8"/>
    <w:rsid w:val="00F34721"/>
    <w:rsid w:val="00F35068"/>
    <w:rsid w:val="00F35136"/>
    <w:rsid w:val="00F35202"/>
    <w:rsid w:val="00F356FE"/>
    <w:rsid w:val="00F35E27"/>
    <w:rsid w:val="00F3695A"/>
    <w:rsid w:val="00F369FF"/>
    <w:rsid w:val="00F36B87"/>
    <w:rsid w:val="00F36CAE"/>
    <w:rsid w:val="00F36CD0"/>
    <w:rsid w:val="00F36F7F"/>
    <w:rsid w:val="00F37AF1"/>
    <w:rsid w:val="00F41657"/>
    <w:rsid w:val="00F41C92"/>
    <w:rsid w:val="00F41DAB"/>
    <w:rsid w:val="00F430CD"/>
    <w:rsid w:val="00F447E1"/>
    <w:rsid w:val="00F452A3"/>
    <w:rsid w:val="00F458AE"/>
    <w:rsid w:val="00F46544"/>
    <w:rsid w:val="00F46A98"/>
    <w:rsid w:val="00F47C45"/>
    <w:rsid w:val="00F503EF"/>
    <w:rsid w:val="00F5086E"/>
    <w:rsid w:val="00F51393"/>
    <w:rsid w:val="00F51E64"/>
    <w:rsid w:val="00F52AC8"/>
    <w:rsid w:val="00F54EAC"/>
    <w:rsid w:val="00F5612F"/>
    <w:rsid w:val="00F563B3"/>
    <w:rsid w:val="00F56CE0"/>
    <w:rsid w:val="00F57A54"/>
    <w:rsid w:val="00F57ED4"/>
    <w:rsid w:val="00F60AB6"/>
    <w:rsid w:val="00F61705"/>
    <w:rsid w:val="00F628FE"/>
    <w:rsid w:val="00F635E8"/>
    <w:rsid w:val="00F63BA6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703A7"/>
    <w:rsid w:val="00F7046A"/>
    <w:rsid w:val="00F7147A"/>
    <w:rsid w:val="00F72088"/>
    <w:rsid w:val="00F7230E"/>
    <w:rsid w:val="00F73122"/>
    <w:rsid w:val="00F73B83"/>
    <w:rsid w:val="00F74498"/>
    <w:rsid w:val="00F745DC"/>
    <w:rsid w:val="00F74DAA"/>
    <w:rsid w:val="00F75480"/>
    <w:rsid w:val="00F75BF2"/>
    <w:rsid w:val="00F76022"/>
    <w:rsid w:val="00F761D4"/>
    <w:rsid w:val="00F770E5"/>
    <w:rsid w:val="00F778DF"/>
    <w:rsid w:val="00F77965"/>
    <w:rsid w:val="00F77BC4"/>
    <w:rsid w:val="00F80035"/>
    <w:rsid w:val="00F80FCE"/>
    <w:rsid w:val="00F8129A"/>
    <w:rsid w:val="00F81D07"/>
    <w:rsid w:val="00F82852"/>
    <w:rsid w:val="00F839F7"/>
    <w:rsid w:val="00F83A23"/>
    <w:rsid w:val="00F83E2A"/>
    <w:rsid w:val="00F842C3"/>
    <w:rsid w:val="00F8526D"/>
    <w:rsid w:val="00F856CC"/>
    <w:rsid w:val="00F85F37"/>
    <w:rsid w:val="00F85F6A"/>
    <w:rsid w:val="00F861BA"/>
    <w:rsid w:val="00F86A61"/>
    <w:rsid w:val="00F86E53"/>
    <w:rsid w:val="00F86F55"/>
    <w:rsid w:val="00F87EB3"/>
    <w:rsid w:val="00F90505"/>
    <w:rsid w:val="00F9175C"/>
    <w:rsid w:val="00F91982"/>
    <w:rsid w:val="00F924AA"/>
    <w:rsid w:val="00F9294A"/>
    <w:rsid w:val="00F92F5A"/>
    <w:rsid w:val="00F94492"/>
    <w:rsid w:val="00F946C5"/>
    <w:rsid w:val="00F94A0D"/>
    <w:rsid w:val="00F94A6A"/>
    <w:rsid w:val="00F9590E"/>
    <w:rsid w:val="00FA0E9C"/>
    <w:rsid w:val="00FA1151"/>
    <w:rsid w:val="00FA1173"/>
    <w:rsid w:val="00FA222E"/>
    <w:rsid w:val="00FA2415"/>
    <w:rsid w:val="00FA30C3"/>
    <w:rsid w:val="00FA35E3"/>
    <w:rsid w:val="00FA3AD3"/>
    <w:rsid w:val="00FA4C9F"/>
    <w:rsid w:val="00FA51B0"/>
    <w:rsid w:val="00FA5804"/>
    <w:rsid w:val="00FA7BED"/>
    <w:rsid w:val="00FB0632"/>
    <w:rsid w:val="00FB06C5"/>
    <w:rsid w:val="00FB0CEC"/>
    <w:rsid w:val="00FB1992"/>
    <w:rsid w:val="00FB20A1"/>
    <w:rsid w:val="00FB268A"/>
    <w:rsid w:val="00FB2C55"/>
    <w:rsid w:val="00FB3355"/>
    <w:rsid w:val="00FB3632"/>
    <w:rsid w:val="00FB3A47"/>
    <w:rsid w:val="00FB3EC3"/>
    <w:rsid w:val="00FB418E"/>
    <w:rsid w:val="00FB5C7C"/>
    <w:rsid w:val="00FB6EC4"/>
    <w:rsid w:val="00FB7994"/>
    <w:rsid w:val="00FC0170"/>
    <w:rsid w:val="00FC04B0"/>
    <w:rsid w:val="00FC0A61"/>
    <w:rsid w:val="00FC0F11"/>
    <w:rsid w:val="00FC1823"/>
    <w:rsid w:val="00FC1B15"/>
    <w:rsid w:val="00FC1B98"/>
    <w:rsid w:val="00FC31F9"/>
    <w:rsid w:val="00FC3480"/>
    <w:rsid w:val="00FC367E"/>
    <w:rsid w:val="00FC4D31"/>
    <w:rsid w:val="00FC5536"/>
    <w:rsid w:val="00FC623A"/>
    <w:rsid w:val="00FC63C6"/>
    <w:rsid w:val="00FC7C88"/>
    <w:rsid w:val="00FD1003"/>
    <w:rsid w:val="00FD2EFF"/>
    <w:rsid w:val="00FD33B3"/>
    <w:rsid w:val="00FD34E1"/>
    <w:rsid w:val="00FD3ABD"/>
    <w:rsid w:val="00FD3CCA"/>
    <w:rsid w:val="00FD44FB"/>
    <w:rsid w:val="00FD5093"/>
    <w:rsid w:val="00FD6BCD"/>
    <w:rsid w:val="00FD7FD9"/>
    <w:rsid w:val="00FE0C93"/>
    <w:rsid w:val="00FE18AA"/>
    <w:rsid w:val="00FE24F2"/>
    <w:rsid w:val="00FE2E07"/>
    <w:rsid w:val="00FE5AD2"/>
    <w:rsid w:val="00FE5D74"/>
    <w:rsid w:val="00FF09E2"/>
    <w:rsid w:val="00FF29EE"/>
    <w:rsid w:val="00FF2C23"/>
    <w:rsid w:val="00FF32D6"/>
    <w:rsid w:val="00FF4877"/>
    <w:rsid w:val="00FF4F40"/>
    <w:rsid w:val="00FF55BF"/>
    <w:rsid w:val="00FF57A2"/>
    <w:rsid w:val="00FF582E"/>
    <w:rsid w:val="00FF5BB5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iPriority w:val="99"/>
    <w:unhideWhenUsed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8">
    <w:name w:val="Основа"/>
    <w:basedOn w:val="a2"/>
    <w:link w:val="affff9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11"/>
    <w:rsid w:val="0014577E"/>
    <w:rPr>
      <w:rFonts w:ascii="Times New Roman" w:eastAsia="Times New Roman" w:hAnsi="Times New Roman"/>
      <w:sz w:val="28"/>
    </w:rPr>
  </w:style>
  <w:style w:type="character" w:styleId="affffc">
    <w:name w:val="annotation reference"/>
    <w:basedOn w:val="a3"/>
    <w:rsid w:val="0014577E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14577E"/>
    <w:rPr>
      <w:b/>
      <w:bCs/>
    </w:rPr>
  </w:style>
  <w:style w:type="character" w:customStyle="1" w:styleId="affffe">
    <w:name w:val="Тема примечания Знак"/>
    <w:basedOn w:val="afe"/>
    <w:link w:val="affffd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0">
    <w:name w:val="Char Char Знак Знак Знак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1">
    <w:name w:val="Char Char Знак Знак Знак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367E33"/>
    <w:rPr>
      <w:b/>
      <w:color w:val="000080"/>
    </w:rPr>
  </w:style>
  <w:style w:type="character" w:customStyle="1" w:styleId="afffff0">
    <w:name w:val="Гипертекстовая ссылка"/>
    <w:basedOn w:val="afffff"/>
    <w:rsid w:val="00367E33"/>
    <w:rPr>
      <w:rFonts w:cs="Times New Roman"/>
      <w:b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6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f9">
    <w:name w:val="Знак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afffff9">
    <w:name w:val="Знак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a">
    <w:name w:val="Знак Знак Знак Знак Знак Знак Знак Знак Знак Знак Знак Знак Знак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qFormat/>
    <w:rsid w:val="00D07C3C"/>
    <w:rPr>
      <w:b/>
      <w:bCs/>
    </w:rPr>
  </w:style>
  <w:style w:type="paragraph" w:customStyle="1" w:styleId="2f2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3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b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affffff2">
    <w:name w:val="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affffff3">
    <w:name w:val="Знак Знак Знак Знак Знак Знак Знак Знак Знак Знак Знак Знак Знак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f6">
    <w:name w:val="Знак2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4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5">
    <w:name w:val="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6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7">
    <w:name w:val="Основной текст ГД Знак Знак Знак"/>
    <w:basedOn w:val="afa"/>
    <w:link w:val="affffff8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8">
    <w:name w:val="Основной текст ГД Знак Знак Знак Знак"/>
    <w:basedOn w:val="a3"/>
    <w:link w:val="affffff7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9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a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0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b">
    <w:name w:val="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c">
    <w:name w:val="Знак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affffffd">
    <w:name w:val="Знак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e">
    <w:name w:val="Body Text First Indent"/>
    <w:basedOn w:val="ab"/>
    <w:link w:val="afffffff"/>
    <w:uiPriority w:val="99"/>
    <w:unhideWhenUsed/>
    <w:rsid w:val="008B1760"/>
    <w:pPr>
      <w:spacing w:after="200"/>
      <w:ind w:firstLine="360"/>
    </w:pPr>
  </w:style>
  <w:style w:type="character" w:customStyle="1" w:styleId="afffffff">
    <w:name w:val="Красная строка Знак"/>
    <w:basedOn w:val="ac"/>
    <w:link w:val="affffffe"/>
    <w:uiPriority w:val="99"/>
    <w:rsid w:val="008B1760"/>
    <w:rPr>
      <w:sz w:val="22"/>
      <w:szCs w:val="22"/>
      <w:lang w:eastAsia="en-US"/>
    </w:rPr>
  </w:style>
  <w:style w:type="paragraph" w:customStyle="1" w:styleId="64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4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afffffff0">
    <w:name w:val="Знак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4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f1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ff3">
    <w:name w:val="Знак1 Знак Знак Знак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2">
    <w:name w:val="Знак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3">
    <w:name w:val="Char Char Знак Знак Знак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4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7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0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f3">
    <w:name w:val="?????? ?????????"/>
    <w:rsid w:val="008318F4"/>
  </w:style>
  <w:style w:type="character" w:customStyle="1" w:styleId="afffffff4">
    <w:name w:val="??????? ??????"/>
    <w:rsid w:val="008318F4"/>
    <w:rPr>
      <w:rFonts w:ascii="OpenSymbol" w:hAnsi="OpenSymbol"/>
    </w:rPr>
  </w:style>
  <w:style w:type="character" w:customStyle="1" w:styleId="afffffff5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f6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7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8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9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5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5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6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a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b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4">
    <w:name w:val="Char Char Знак Знак Знак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0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c">
    <w:name w:val="Подпись к таблице_"/>
    <w:basedOn w:val="a3"/>
    <w:link w:val="afffffffd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d">
    <w:name w:val="Подпись к таблице"/>
    <w:basedOn w:val="a2"/>
    <w:link w:val="afffffffc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0">
    <w:name w:val="Нет списка3"/>
    <w:next w:val="a5"/>
    <w:uiPriority w:val="99"/>
    <w:semiHidden/>
    <w:rsid w:val="005D6B7A"/>
  </w:style>
  <w:style w:type="table" w:customStyle="1" w:styleId="3f1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2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t1">
    <w:name w:val="stylet1"/>
    <w:basedOn w:val="a2"/>
    <w:rsid w:val="00D87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3">
    <w:name w:val="stylet3"/>
    <w:basedOn w:val="a2"/>
    <w:rsid w:val="00D87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rsid w:val="006F7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F7F1A"/>
    <w:rPr>
      <w:rFonts w:ascii="Courier New" w:eastAsia="Times New Roman" w:hAnsi="Courier New" w:cs="Courier New"/>
    </w:rPr>
  </w:style>
  <w:style w:type="numbering" w:customStyle="1" w:styleId="48">
    <w:name w:val="Нет списка4"/>
    <w:next w:val="a5"/>
    <w:semiHidden/>
    <w:rsid w:val="00F9590E"/>
  </w:style>
  <w:style w:type="table" w:customStyle="1" w:styleId="49">
    <w:name w:val="Сетка таблицы4"/>
    <w:basedOn w:val="a4"/>
    <w:next w:val="a8"/>
    <w:rsid w:val="00F959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"/>
    <w:basedOn w:val="a4"/>
    <w:next w:val="a8"/>
    <w:rsid w:val="004F258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F736F16E291BFE2510CC979945D02A4F057ACD9B99023367BDBEA494g9t0C" TargetMode="External"/><Relationship Id="rId18" Type="http://schemas.openxmlformats.org/officeDocument/2006/relationships/hyperlink" Target="consultantplus://offline/ref=1816A830538C4E1E2BF35646D20F0361A8322302FB2DB43B5CE2A6916E82A9EB5F4E896258B83200D985D79A03kFB" TargetMode="External"/><Relationship Id="rId26" Type="http://schemas.openxmlformats.org/officeDocument/2006/relationships/hyperlink" Target="consultantplus://offline/ref=1816A830538C4E1E2BF3484BC4635C6EAA3C7906F229BD6A02BFA0C631D2AFBE1F0E8F371BFC3D040Dk1B" TargetMode="External"/><Relationship Id="rId39" Type="http://schemas.openxmlformats.org/officeDocument/2006/relationships/hyperlink" Target="consultantplus://offline/ref=E9E49EC73F5E8BEB2373B457C14A23E67A2BFB5EE0BB0BF249ED67BED98E7A09836674B6B4A531321FN3F" TargetMode="External"/><Relationship Id="rId21" Type="http://schemas.openxmlformats.org/officeDocument/2006/relationships/hyperlink" Target="consultantplus://offline/ref=1816A830538C4E1E2BF3484BC4635C6EAA3C7906F229BD6A02BFA0C631D2AFBE1F0E8F371BFC3F090DkEB" TargetMode="External"/><Relationship Id="rId34" Type="http://schemas.openxmlformats.org/officeDocument/2006/relationships/hyperlink" Target="consultantplus://offline/ref=28B5A4A9629544A3E64FB2421AE8DFA407172969329F6513F9ACB13DD74EEF2AF7AF2FEC566C269CD1Y6F" TargetMode="External"/><Relationship Id="rId42" Type="http://schemas.openxmlformats.org/officeDocument/2006/relationships/hyperlink" Target="consultantplus://offline/ref=28B5A4A9629544A3E64FB2421AE8DFA407172969329F6513F9ACB13DD74EEF2AF7AF2FEC566C269CD1Y6F" TargetMode="External"/><Relationship Id="rId47" Type="http://schemas.openxmlformats.org/officeDocument/2006/relationships/hyperlink" Target="consultantplus://offline/ref=058A98D53800D12BAB9A44B391C181C12D84281B4E1A979EAABE0B6AABB19D382E85557F7BEBAFu9O4J" TargetMode="External"/><Relationship Id="rId50" Type="http://schemas.openxmlformats.org/officeDocument/2006/relationships/hyperlink" Target="consultantplus://offline/ref=9B0FA41F05B4312C08B4F7CC544CEE3EABBCE98476B9317A426ECDD882yBw5F" TargetMode="Externa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57296E6D4FBE302D0BED590F7653BFE7D9E03D7D042E377B4F1B1F80S0A6G" TargetMode="External"/><Relationship Id="rId17" Type="http://schemas.openxmlformats.org/officeDocument/2006/relationships/hyperlink" Target="consultantplus://offline/ref=F15E0F04618F78C01A1AD697F95BEA7CF27FCC3176C4D1E5964B836902ECF0B751A90B0F8D4AV2QFD" TargetMode="External"/><Relationship Id="rId25" Type="http://schemas.openxmlformats.org/officeDocument/2006/relationships/hyperlink" Target="consultantplus://offline/ref=1816A830538C4E1E2BF3484BC4635C6EAA3C7906F229BD6A02BFA0C631D2AFBE1F0E8F371BFC3F090DkEB" TargetMode="External"/><Relationship Id="rId33" Type="http://schemas.openxmlformats.org/officeDocument/2006/relationships/hyperlink" Target="consultantplus://offline/ref=28B5A4A9629544A3E64FB2421AE8DFA407162D6A3E9B6513F9ACB13DD74EEF2AF7AF2FEC566C279CD1Y1F" TargetMode="External"/><Relationship Id="rId38" Type="http://schemas.openxmlformats.org/officeDocument/2006/relationships/hyperlink" Target="consultantplus://offline/ref=28B5A4A9629544A3E64FB2421AE8DFA407172969329F6513F9ACB13DD7D4YEF" TargetMode="External"/><Relationship Id="rId46" Type="http://schemas.openxmlformats.org/officeDocument/2006/relationships/hyperlink" Target="consultantplus://offline/ref=28B5A4A9629544A3E64FB2421AE8DFA407172969329F6513F9ACB13DD7D4YE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oguchansky-raion.ru" TargetMode="External"/><Relationship Id="rId20" Type="http://schemas.openxmlformats.org/officeDocument/2006/relationships/hyperlink" Target="consultantplus://offline/ref=1816A830538C4E1E2BF3484BC4635C6EAA3C7906F229BD6A02BFA0C631D2AFBE1F0E8F371BFC3D040Dk1B" TargetMode="External"/><Relationship Id="rId29" Type="http://schemas.openxmlformats.org/officeDocument/2006/relationships/hyperlink" Target="consultantplus://offline/ref=23752A24746FEB9C8A4B960B93ACF487BE3E7E822040FF1E5F4A2B311492DC6A7A56831BEC4C8EC4DCC46BCFf6IFK" TargetMode="External"/><Relationship Id="rId41" Type="http://schemas.openxmlformats.org/officeDocument/2006/relationships/hyperlink" Target="consultantplus://offline/ref=28B5A4A9629544A3E64FB2421AE8DFA407162D6A3E9B6513F9ACB13DD74EEF2AF7AF2FEC566C279CD1Y1F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57296E6D4FBE302D0BED590F7653BFE4D5E138725079352A1A15S1AAG" TargetMode="External"/><Relationship Id="rId24" Type="http://schemas.openxmlformats.org/officeDocument/2006/relationships/hyperlink" Target="consultantplus://offline/ref=1816A830538C4E1E2BF3484BC4635C6EAA3C7906F229BD6A02BFA0C631D2AFBE1F0E8F371BFC3D040Dk1B" TargetMode="External"/><Relationship Id="rId32" Type="http://schemas.openxmlformats.org/officeDocument/2006/relationships/hyperlink" Target="consultantplus://offline/ref=E9E49EC73F5E8BEB2373B457C14A23E67A2AFF5DECBF0BF249ED67BED98E7A09836674B6B4A530321FN4F" TargetMode="External"/><Relationship Id="rId37" Type="http://schemas.openxmlformats.org/officeDocument/2006/relationships/hyperlink" Target="consultantplus://offline/ref=28B5A4A9629544A3E64FB2421AE8DFA407162D6A3E9B6513F9ACB13DD7D4YEF" TargetMode="External"/><Relationship Id="rId40" Type="http://schemas.openxmlformats.org/officeDocument/2006/relationships/hyperlink" Target="consultantplus://offline/ref=E9E49EC73F5E8BEB2373B457C14A23E67A2AFF5DECBF0BF249ED67BED98E7A09836674B6B4A530321FN4F" TargetMode="External"/><Relationship Id="rId45" Type="http://schemas.openxmlformats.org/officeDocument/2006/relationships/hyperlink" Target="consultantplus://offline/ref=28B5A4A9629544A3E64FB2421AE8DFA407162D6A3E9B6513F9ACB13DD7D4YEF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19EC9408C3C16F93FB59335E4528EAC5F6F7561134D327FD32CD465675993E55BBPEz3H" TargetMode="External"/><Relationship Id="rId23" Type="http://schemas.openxmlformats.org/officeDocument/2006/relationships/hyperlink" Target="consultantplus://offline/ref=1816A830538C4E1E2BF3484BC4635C6EAA3C7906F229BD6A02BFA0C631D2AFBE1F0E8F371BFC3F090DkEB" TargetMode="External"/><Relationship Id="rId28" Type="http://schemas.openxmlformats.org/officeDocument/2006/relationships/hyperlink" Target="consultantplus://offline/ref=8EAB2D3406ABFC0E2B68E6B425053116EA0E91F9A097D2CA1F53EE4E7E97A82813D035BFC574B8K" TargetMode="External"/><Relationship Id="rId36" Type="http://schemas.openxmlformats.org/officeDocument/2006/relationships/hyperlink" Target="consultantplus://offline/ref=28B5A4A9629544A3E64FB2421AE8DFA407172969329F6513F9ACB13DD7D4YEF" TargetMode="External"/><Relationship Id="rId49" Type="http://schemas.openxmlformats.org/officeDocument/2006/relationships/hyperlink" Target="consultantplus://offline/ref=C66FF4B559C57F2B31FD57BBE2B5E58B1FE1E2A60F0B7150E6C0F34E5E252E64955D64B004664ADDA4f5E" TargetMode="External"/><Relationship Id="rId57" Type="http://schemas.openxmlformats.org/officeDocument/2006/relationships/theme" Target="theme/theme1.xml"/><Relationship Id="rId10" Type="http://schemas.microsoft.com/office/2007/relationships/hdphoto" Target="NULL"/><Relationship Id="rId19" Type="http://schemas.openxmlformats.org/officeDocument/2006/relationships/hyperlink" Target="consultantplus://offline/ref=1816A830538C4E1E2BF3484BC4635C6EAA3C7906F229BD6A02BFA0C631D2AFBE1F0E8F371BFC3F090DkEB" TargetMode="External"/><Relationship Id="rId31" Type="http://schemas.openxmlformats.org/officeDocument/2006/relationships/hyperlink" Target="consultantplus://offline/ref=E9E49EC73F5E8BEB2373B457C14A23E67A2BFB5EE0BB0BF249ED67BED98E7A09836674B6B4A531321FN3F" TargetMode="External"/><Relationship Id="rId44" Type="http://schemas.openxmlformats.org/officeDocument/2006/relationships/hyperlink" Target="consultantplus://offline/ref=28B5A4A9629544A3E64FB2421AE8DFA407172969329F6513F9ACB13DD7D4YEF" TargetMode="External"/><Relationship Id="rId52" Type="http://schemas.openxmlformats.org/officeDocument/2006/relationships/hyperlink" Target="consultantplus://offline/ref=C66FF4B559C57F2B31FD57BBE2B5E58B1FE1E2A60F0B7150E6C0F34E5E252E64955D64B004664ADDA4f5E" TargetMode="Externa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1BF736F16E291BFE2510D29A8F298F254D0A2DC097990D6139E2E5F9C3993116979CC12CE1730E46A76186gBtFC" TargetMode="External"/><Relationship Id="rId22" Type="http://schemas.openxmlformats.org/officeDocument/2006/relationships/hyperlink" Target="consultantplus://offline/ref=1816A830538C4E1E2BF3484BC4635C6EAA3C7906F229BD6A02BFA0C631D2AFBE1F0E8F371BFC3D040Dk1B" TargetMode="External"/><Relationship Id="rId27" Type="http://schemas.openxmlformats.org/officeDocument/2006/relationships/hyperlink" Target="consultantplus://offline/ref=F263AD763D4F9EF37673D0C84E561F5C9A55AA6E1601087F7F592E7D7D367956E9A4A4EE6FC3E49A02N3M" TargetMode="External"/><Relationship Id="rId30" Type="http://schemas.openxmlformats.org/officeDocument/2006/relationships/hyperlink" Target="consultantplus://offline/ref=1BC20C9B488C37761B490F4D704E35DA7B47081BF3DF5CE04FE0559B6AE9AAF6CDC86531FFF5c5K" TargetMode="External"/><Relationship Id="rId35" Type="http://schemas.openxmlformats.org/officeDocument/2006/relationships/hyperlink" Target="consultantplus://offline/ref=28B5A4A9629544A3E64FB2421AE8DFA407162D6A3E9B6513F9ACB13DD7D4YEF" TargetMode="External"/><Relationship Id="rId43" Type="http://schemas.openxmlformats.org/officeDocument/2006/relationships/hyperlink" Target="consultantplus://offline/ref=28B5A4A9629544A3E64FB2421AE8DFA407162D6A3E9B6513F9ACB13DD7D4YEF" TargetMode="External"/><Relationship Id="rId48" Type="http://schemas.openxmlformats.org/officeDocument/2006/relationships/hyperlink" Target="consultantplus://offline/ref=AA67890A030768F3095507AB1A616F4534B0663E11B33F9B529239D9BFF02FEAC48412186DAAA3ZCfBI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9B0FA41F05B4312C08B4F7CC544CEE3EABBDE98A7CB4317A426ECDD882yBw5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45AF-3105-4752-8052-6C52CEA9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139</Pages>
  <Words>72595</Words>
  <Characters>413794</Characters>
  <Application>Microsoft Office Word</Application>
  <DocSecurity>0</DocSecurity>
  <Lines>3448</Lines>
  <Paragraphs>970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485419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2</cp:revision>
  <cp:lastPrinted>2016-04-14T08:34:00Z</cp:lastPrinted>
  <dcterms:created xsi:type="dcterms:W3CDTF">2016-04-14T10:53:00Z</dcterms:created>
  <dcterms:modified xsi:type="dcterms:W3CDTF">2016-04-14T10:53:00Z</dcterms:modified>
</cp:coreProperties>
</file>