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428FD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A428F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B3F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E14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6D3" w:rsidRPr="00946B3F" w:rsidRDefault="000D76D3" w:rsidP="00E14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A21" w:rsidRPr="00057A21" w:rsidRDefault="005C42DA" w:rsidP="00A80552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 w:rsidR="00057A21">
        <w:rPr>
          <w:rFonts w:ascii="Times New Roman" w:hAnsi="Times New Roman"/>
          <w:sz w:val="20"/>
          <w:szCs w:val="20"/>
        </w:rPr>
        <w:t>рации Богучанского района № 266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 w:rsidR="00057A21">
        <w:rPr>
          <w:rFonts w:ascii="Times New Roman" w:hAnsi="Times New Roman"/>
          <w:sz w:val="20"/>
          <w:szCs w:val="20"/>
          <w:lang w:eastAsia="ru-RU"/>
        </w:rPr>
        <w:t>01.04</w:t>
      </w:r>
      <w:r w:rsidR="00A2526F"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="00057A21" w:rsidRPr="00057A21">
        <w:rPr>
          <w:rFonts w:ascii="Times New Roman" w:hAnsi="Times New Roman"/>
          <w:sz w:val="20"/>
          <w:szCs w:val="20"/>
        </w:rPr>
        <w:t>Об организации призыва граждан РФ 1989-1998 годов рождения на военную службу в апреле-июле 2016 года</w:t>
      </w:r>
      <w:r w:rsidR="00057A21">
        <w:rPr>
          <w:rFonts w:ascii="Times New Roman" w:hAnsi="Times New Roman"/>
          <w:sz w:val="20"/>
          <w:szCs w:val="20"/>
        </w:rPr>
        <w:t>»</w:t>
      </w:r>
    </w:p>
    <w:p w:rsidR="000E3D63" w:rsidRPr="000E3D63" w:rsidRDefault="000E3D63" w:rsidP="00A80552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26</w:t>
      </w:r>
      <w:r w:rsidRPr="000E3D63">
        <w:rPr>
          <w:rFonts w:ascii="Times New Roman" w:hAnsi="Times New Roman"/>
          <w:sz w:val="20"/>
          <w:szCs w:val="20"/>
        </w:rPr>
        <w:t>7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0E3D63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>.04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0E3D63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</w:t>
      </w:r>
      <w:r>
        <w:rPr>
          <w:rFonts w:ascii="Times New Roman" w:hAnsi="Times New Roman"/>
          <w:sz w:val="20"/>
          <w:szCs w:val="20"/>
        </w:rPr>
        <w:t>»</w:t>
      </w:r>
      <w:r w:rsidRPr="000E3D63">
        <w:rPr>
          <w:rFonts w:ascii="Times New Roman" w:hAnsi="Times New Roman"/>
          <w:sz w:val="20"/>
          <w:szCs w:val="20"/>
        </w:rPr>
        <w:t xml:space="preserve"> </w:t>
      </w:r>
    </w:p>
    <w:p w:rsidR="00353AC0" w:rsidRPr="00353AC0" w:rsidRDefault="00353AC0" w:rsidP="00A80552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</w:t>
      </w:r>
      <w:r w:rsidRPr="00353AC0">
        <w:rPr>
          <w:rFonts w:ascii="Times New Roman" w:hAnsi="Times New Roman"/>
          <w:sz w:val="20"/>
          <w:szCs w:val="20"/>
        </w:rPr>
        <w:t>74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353AC0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>.04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353AC0">
        <w:rPr>
          <w:rFonts w:ascii="Times New Roman" w:hAnsi="Times New Roman"/>
          <w:bCs/>
          <w:sz w:val="20"/>
          <w:szCs w:val="20"/>
        </w:rPr>
        <w:t>О внесении изменений в постановление администрации Богучанского района от 21.07.2015 №693-п «Об утверждении плана мероприятий 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в связи с физическим износом в процессе их эксплуатации)»</w:t>
      </w:r>
      <w:r>
        <w:rPr>
          <w:rFonts w:ascii="Times New Roman" w:hAnsi="Times New Roman"/>
          <w:bCs/>
          <w:sz w:val="20"/>
          <w:szCs w:val="20"/>
        </w:rPr>
        <w:t>»</w:t>
      </w:r>
      <w:r w:rsidRPr="00353AC0">
        <w:rPr>
          <w:rFonts w:ascii="Times New Roman" w:hAnsi="Times New Roman"/>
          <w:bCs/>
          <w:sz w:val="20"/>
          <w:szCs w:val="20"/>
        </w:rPr>
        <w:t xml:space="preserve"> </w:t>
      </w:r>
      <w:proofErr w:type="gramEnd"/>
    </w:p>
    <w:p w:rsidR="00121B26" w:rsidRPr="00121B26" w:rsidRDefault="00121B26" w:rsidP="00A80552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275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353AC0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>.04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Pr="00121B26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17.08.2015 №751-п «Об утверждении муниципальной адресной программы «Переселение граждан из аварийного жилищного фонда в Богучанском районе» на 2016 – 2017 годы»</w:t>
      </w:r>
      <w:r>
        <w:rPr>
          <w:rFonts w:ascii="Times New Roman" w:hAnsi="Times New Roman"/>
          <w:sz w:val="20"/>
          <w:szCs w:val="20"/>
        </w:rPr>
        <w:t>»</w:t>
      </w:r>
    </w:p>
    <w:p w:rsidR="00EA00AE" w:rsidRPr="00AD0778" w:rsidRDefault="003A42C6" w:rsidP="00A80552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2F3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302</w:t>
      </w:r>
      <w:r w:rsidRPr="004512F3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19.04</w:t>
      </w:r>
      <w:r w:rsidRPr="004512F3">
        <w:rPr>
          <w:rFonts w:ascii="Times New Roman" w:hAnsi="Times New Roman"/>
          <w:sz w:val="20"/>
          <w:szCs w:val="20"/>
          <w:lang w:eastAsia="ru-RU"/>
        </w:rPr>
        <w:t>.2016</w:t>
      </w:r>
      <w:r w:rsidRPr="004512F3">
        <w:rPr>
          <w:rFonts w:ascii="Times New Roman" w:hAnsi="Times New Roman"/>
          <w:sz w:val="20"/>
          <w:szCs w:val="20"/>
        </w:rPr>
        <w:t xml:space="preserve"> г. «</w:t>
      </w:r>
      <w:r w:rsidR="00EC5CD2" w:rsidRPr="00EC5CD2">
        <w:rPr>
          <w:rFonts w:ascii="Times New Roman" w:hAnsi="Times New Roman"/>
          <w:sz w:val="20"/>
          <w:szCs w:val="20"/>
        </w:rPr>
        <w:t>Об утверждении отчета об исполнении районного бюджета за 1 квартал 2016 года</w:t>
      </w:r>
      <w:r w:rsidR="00EC5CD2">
        <w:rPr>
          <w:rFonts w:ascii="Times New Roman" w:hAnsi="Times New Roman"/>
          <w:sz w:val="20"/>
          <w:szCs w:val="20"/>
        </w:rPr>
        <w:t>»</w:t>
      </w:r>
    </w:p>
    <w:p w:rsidR="00A428FD" w:rsidRPr="0060547F" w:rsidRDefault="00A428FD" w:rsidP="00A8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Резолюция публичных слушаний</w:t>
      </w:r>
      <w:r w:rsidR="00AD0778" w:rsidRPr="0060547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C5585" w:rsidRPr="00010FD9" w:rsidRDefault="00AC5585" w:rsidP="00A8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104" w:rsidRDefault="00967104" w:rsidP="00A8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Default="00A428FD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Pr="0060547F" w:rsidRDefault="00A428FD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552" w:rsidRPr="0060547F" w:rsidRDefault="00A80552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Pr="0060547F" w:rsidRDefault="00A428FD" w:rsidP="00AD0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7A21" w:rsidRPr="00057A21" w:rsidRDefault="00057A21" w:rsidP="00057A21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18"/>
          <w:szCs w:val="18"/>
        </w:rPr>
      </w:pPr>
      <w:r w:rsidRPr="00057A21">
        <w:rPr>
          <w:rFonts w:ascii="Times New Roman" w:hAnsi="Times New Roman"/>
          <w:sz w:val="18"/>
          <w:szCs w:val="18"/>
        </w:rPr>
        <w:lastRenderedPageBreak/>
        <w:t>АДМИНИСТРАЦИЯ БОГУЧАНСКОГО РАЙОНА</w:t>
      </w:r>
    </w:p>
    <w:p w:rsidR="00057A21" w:rsidRPr="00057A21" w:rsidRDefault="00057A21" w:rsidP="00057A21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18"/>
          <w:szCs w:val="18"/>
        </w:rPr>
      </w:pPr>
      <w:r w:rsidRPr="00057A21">
        <w:rPr>
          <w:rFonts w:ascii="Times New Roman" w:hAnsi="Times New Roman"/>
          <w:sz w:val="18"/>
          <w:szCs w:val="18"/>
        </w:rPr>
        <w:t>ПОСТАНОВЛЕНИЕ</w:t>
      </w:r>
    </w:p>
    <w:p w:rsidR="00057A21" w:rsidRPr="00057A21" w:rsidRDefault="00057A21" w:rsidP="00057A2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  01.04.2016г.</w:t>
      </w:r>
      <w:r w:rsidRPr="00057A21">
        <w:rPr>
          <w:rFonts w:ascii="Times New Roman" w:hAnsi="Times New Roman"/>
          <w:sz w:val="20"/>
          <w:szCs w:val="20"/>
        </w:rPr>
        <w:tab/>
        <w:t xml:space="preserve">                           </w:t>
      </w:r>
      <w:r w:rsidRPr="0060547F">
        <w:rPr>
          <w:rFonts w:ascii="Times New Roman" w:hAnsi="Times New Roman"/>
          <w:sz w:val="20"/>
          <w:szCs w:val="20"/>
        </w:rPr>
        <w:t xml:space="preserve">      </w:t>
      </w:r>
      <w:r w:rsidRPr="00057A21">
        <w:rPr>
          <w:rFonts w:ascii="Times New Roman" w:hAnsi="Times New Roman"/>
          <w:sz w:val="20"/>
          <w:szCs w:val="20"/>
        </w:rPr>
        <w:t xml:space="preserve">               с. </w:t>
      </w:r>
      <w:proofErr w:type="spellStart"/>
      <w:r w:rsidRPr="00057A2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057A21">
        <w:rPr>
          <w:rFonts w:ascii="Times New Roman" w:hAnsi="Times New Roman"/>
          <w:sz w:val="20"/>
          <w:szCs w:val="20"/>
        </w:rPr>
        <w:tab/>
      </w:r>
      <w:r w:rsidRPr="00057A21">
        <w:rPr>
          <w:rFonts w:ascii="Times New Roman" w:hAnsi="Times New Roman"/>
          <w:sz w:val="20"/>
          <w:szCs w:val="20"/>
        </w:rPr>
        <w:tab/>
        <w:t xml:space="preserve">                                № 266-П</w:t>
      </w:r>
    </w:p>
    <w:p w:rsidR="00057A21" w:rsidRPr="0060547F" w:rsidRDefault="00057A21" w:rsidP="00057A2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57A21" w:rsidRPr="00057A21" w:rsidRDefault="00057A21" w:rsidP="00057A2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Об организации призыва граждан РФ 1989-1998 годов рождения на военную службу в апреле-июле 2016 года</w:t>
      </w:r>
    </w:p>
    <w:p w:rsidR="00057A21" w:rsidRPr="0060547F" w:rsidRDefault="00057A21" w:rsidP="00057A2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57A21" w:rsidRPr="00057A21" w:rsidRDefault="00057A21" w:rsidP="00057A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057A21">
        <w:rPr>
          <w:rFonts w:ascii="Times New Roman" w:hAnsi="Times New Roman"/>
          <w:sz w:val="20"/>
          <w:szCs w:val="20"/>
        </w:rPr>
        <w:t>В соответствии с Федеральным Законом от 28.03.1998 № 53-ФЗ «О воинской обязанности и военной службе»,  Указом Президента РФ от 31 марта 2016г. №139 «О призыве в апреле-июле 2016 года граждан Российской Федерации на военную службу и об увольнении с военной службы граждан, проходящих военную службу по призыву», распоряжением Губернатора Красноярского края от 30.03.2016г. №144-рг, в целях более качественного, планомерного и</w:t>
      </w:r>
      <w:proofErr w:type="gramEnd"/>
      <w:r w:rsidRPr="00057A21">
        <w:rPr>
          <w:rFonts w:ascii="Times New Roman" w:hAnsi="Times New Roman"/>
          <w:sz w:val="20"/>
          <w:szCs w:val="20"/>
        </w:rPr>
        <w:t xml:space="preserve"> своевременного проведения призыва на военную службу весной 2016 года, ст.ст.7,43,47 Устава Богучан</w:t>
      </w:r>
      <w:r>
        <w:rPr>
          <w:rFonts w:ascii="Times New Roman" w:hAnsi="Times New Roman"/>
          <w:sz w:val="20"/>
          <w:szCs w:val="20"/>
        </w:rPr>
        <w:t>ского района Красноярского края</w:t>
      </w:r>
      <w:r w:rsidRPr="00057A21">
        <w:rPr>
          <w:rFonts w:ascii="Times New Roman" w:hAnsi="Times New Roman"/>
          <w:sz w:val="20"/>
          <w:szCs w:val="20"/>
        </w:rPr>
        <w:t>,</w:t>
      </w:r>
    </w:p>
    <w:p w:rsidR="00057A21" w:rsidRPr="00057A21" w:rsidRDefault="00057A21" w:rsidP="00057A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ПОСТАНОВЛЯЮ: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7A21">
        <w:rPr>
          <w:rFonts w:ascii="Times New Roman" w:hAnsi="Times New Roman"/>
          <w:sz w:val="20"/>
          <w:szCs w:val="20"/>
        </w:rPr>
        <w:t>В период с 01 апреля по 15 июля 2016 года провести призыв и отправку на военную службу граждан РФ 1998 года рождения, которым ко дню призыва исполняется 18 лет, а также граждан старших возрастов  (1989-1998г.р.) у которых истекли отсрочки от призыва  или которые не были призваны по какой либо причине.</w:t>
      </w:r>
      <w:proofErr w:type="gramEnd"/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Для  проведения призыва граждан РФ на военную службу, утвердить призывную комиссию в следующем составе: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Машинистов Андрей Юрьевич – заместитель главы администрации Богучанского района - председатель призывной комиссии (основной состав);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Макаров Виктор Фёдорович  – начальник отдела по </w:t>
      </w:r>
      <w:proofErr w:type="spellStart"/>
      <w:r w:rsidRPr="00057A21">
        <w:rPr>
          <w:rFonts w:ascii="Times New Roman" w:hAnsi="Times New Roman"/>
          <w:sz w:val="20"/>
          <w:szCs w:val="20"/>
        </w:rPr>
        <w:t>Богучанскому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57A21">
        <w:rPr>
          <w:rFonts w:ascii="Times New Roman" w:hAnsi="Times New Roman"/>
          <w:sz w:val="20"/>
          <w:szCs w:val="20"/>
        </w:rPr>
        <w:t>Кежемскому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районам - заместитель председателя призывной комиссии.</w:t>
      </w:r>
    </w:p>
    <w:p w:rsidR="00057A21" w:rsidRPr="00057A21" w:rsidRDefault="00057A21" w:rsidP="00057A21">
      <w:pPr>
        <w:pStyle w:val="affff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Члены комиссии: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Савченко Марина Ивановна – врач, руководящий работой по </w:t>
      </w:r>
      <w:proofErr w:type="spellStart"/>
      <w:r w:rsidRPr="00057A21">
        <w:rPr>
          <w:rFonts w:ascii="Times New Roman" w:hAnsi="Times New Roman"/>
          <w:sz w:val="20"/>
          <w:szCs w:val="20"/>
        </w:rPr>
        <w:t>мед</w:t>
      </w:r>
      <w:proofErr w:type="gramStart"/>
      <w:r w:rsidRPr="00057A21">
        <w:rPr>
          <w:rFonts w:ascii="Times New Roman" w:hAnsi="Times New Roman"/>
          <w:sz w:val="20"/>
          <w:szCs w:val="20"/>
        </w:rPr>
        <w:t>.о</w:t>
      </w:r>
      <w:proofErr w:type="gramEnd"/>
      <w:r w:rsidRPr="00057A21">
        <w:rPr>
          <w:rFonts w:ascii="Times New Roman" w:hAnsi="Times New Roman"/>
          <w:sz w:val="20"/>
          <w:szCs w:val="20"/>
        </w:rPr>
        <w:t>свидетельствованию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граждан, подлежащих призыву (основной состав);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Чижадо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Василий Николаевич – представитель отдела МВД России по </w:t>
      </w:r>
      <w:proofErr w:type="spellStart"/>
      <w:r w:rsidRPr="00057A21">
        <w:rPr>
          <w:rFonts w:ascii="Times New Roman" w:hAnsi="Times New Roman"/>
          <w:sz w:val="20"/>
          <w:szCs w:val="20"/>
        </w:rPr>
        <w:t>Богучанскому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району (основной состав);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Соловарова Анна Алексеевна – представитель управления образования администрации Богучанского района (основной состав);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Басловяк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Светлана Васильевна – представитель органа службы занятости населения (основной состав);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Некрашевич Степан Геннадьевич – представитель органа управления федеральной миграционной службы по Красноярскому краю в Богучанском районе</w:t>
      </w:r>
      <w:proofErr w:type="gramStart"/>
      <w:r w:rsidRPr="00057A21">
        <w:rPr>
          <w:rFonts w:ascii="Times New Roman" w:hAnsi="Times New Roman"/>
          <w:sz w:val="20"/>
          <w:szCs w:val="20"/>
        </w:rPr>
        <w:t>.(</w:t>
      </w:r>
      <w:proofErr w:type="gramEnd"/>
      <w:r w:rsidRPr="00057A21">
        <w:rPr>
          <w:rFonts w:ascii="Times New Roman" w:hAnsi="Times New Roman"/>
          <w:sz w:val="20"/>
          <w:szCs w:val="20"/>
        </w:rPr>
        <w:t>основной состав);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Бардакова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Валентина Егоровна – представитель районного совета ветеранов Богучанского района</w:t>
      </w:r>
      <w:proofErr w:type="gramStart"/>
      <w:r w:rsidRPr="00057A21">
        <w:rPr>
          <w:rFonts w:ascii="Times New Roman" w:hAnsi="Times New Roman"/>
          <w:sz w:val="20"/>
          <w:szCs w:val="20"/>
        </w:rPr>
        <w:t>.(</w:t>
      </w:r>
      <w:proofErr w:type="gramEnd"/>
      <w:r w:rsidRPr="00057A21">
        <w:rPr>
          <w:rFonts w:ascii="Times New Roman" w:hAnsi="Times New Roman"/>
          <w:sz w:val="20"/>
          <w:szCs w:val="20"/>
        </w:rPr>
        <w:t>основной состав);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Утвердить резервный состав призывной комиссии:</w:t>
      </w:r>
    </w:p>
    <w:p w:rsidR="00057A21" w:rsidRPr="00057A21" w:rsidRDefault="00057A21" w:rsidP="00057A21">
      <w:pPr>
        <w:spacing w:after="0" w:line="240" w:lineRule="auto"/>
        <w:ind w:hanging="1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Илиндеева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Наталья Вениаминовна – заместитель главы администрации Богучанского района, председатель призывной комиссии;</w:t>
      </w:r>
    </w:p>
    <w:p w:rsidR="00057A21" w:rsidRPr="00057A21" w:rsidRDefault="00057A21" w:rsidP="00057A21">
      <w:pPr>
        <w:spacing w:after="0" w:line="240" w:lineRule="auto"/>
        <w:ind w:hanging="1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Скурихин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Вячеслав Владимирович – начальник отделения </w:t>
      </w:r>
      <w:proofErr w:type="spellStart"/>
      <w:r w:rsidRPr="00057A21">
        <w:rPr>
          <w:rFonts w:ascii="Times New Roman" w:hAnsi="Times New Roman"/>
          <w:sz w:val="20"/>
          <w:szCs w:val="20"/>
        </w:rPr>
        <w:t>ПППиУМР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057A21">
        <w:rPr>
          <w:rFonts w:ascii="Times New Roman" w:hAnsi="Times New Roman"/>
          <w:sz w:val="20"/>
          <w:szCs w:val="20"/>
        </w:rPr>
        <w:t>по</w:t>
      </w:r>
      <w:proofErr w:type="gramEnd"/>
      <w:r w:rsidRPr="00057A2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57A21">
        <w:rPr>
          <w:rFonts w:ascii="Times New Roman" w:hAnsi="Times New Roman"/>
          <w:sz w:val="20"/>
          <w:szCs w:val="20"/>
        </w:rPr>
        <w:t>в</w:t>
      </w:r>
      <w:proofErr w:type="gramEnd"/>
      <w:r w:rsidRPr="00057A21">
        <w:rPr>
          <w:rFonts w:ascii="Times New Roman" w:hAnsi="Times New Roman"/>
          <w:sz w:val="20"/>
          <w:szCs w:val="20"/>
        </w:rPr>
        <w:t xml:space="preserve">/учёту) ОВК КК по </w:t>
      </w:r>
      <w:proofErr w:type="spellStart"/>
      <w:r w:rsidRPr="00057A21">
        <w:rPr>
          <w:rFonts w:ascii="Times New Roman" w:hAnsi="Times New Roman"/>
          <w:sz w:val="20"/>
          <w:szCs w:val="20"/>
        </w:rPr>
        <w:t>Богучанскому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57A21">
        <w:rPr>
          <w:rFonts w:ascii="Times New Roman" w:hAnsi="Times New Roman"/>
          <w:sz w:val="20"/>
          <w:szCs w:val="20"/>
        </w:rPr>
        <w:t>Кежемскому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районам - заместитель председателя призывной комиссии.</w:t>
      </w:r>
    </w:p>
    <w:p w:rsidR="00057A21" w:rsidRPr="00057A21" w:rsidRDefault="00057A21" w:rsidP="00057A21">
      <w:pPr>
        <w:pStyle w:val="affff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Члены комиссии: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Соловьёва Жанна Николаевна - врач, руководящий работой по мед</w:t>
      </w:r>
      <w:proofErr w:type="gramStart"/>
      <w:r w:rsidRPr="00057A21">
        <w:rPr>
          <w:rFonts w:ascii="Times New Roman" w:hAnsi="Times New Roman"/>
          <w:sz w:val="20"/>
          <w:szCs w:val="20"/>
        </w:rPr>
        <w:t>.</w:t>
      </w:r>
      <w:proofErr w:type="gramEnd"/>
      <w:r w:rsidRPr="00057A2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57A21">
        <w:rPr>
          <w:rFonts w:ascii="Times New Roman" w:hAnsi="Times New Roman"/>
          <w:sz w:val="20"/>
          <w:szCs w:val="20"/>
        </w:rPr>
        <w:t>о</w:t>
      </w:r>
      <w:proofErr w:type="gramEnd"/>
      <w:r w:rsidRPr="00057A21">
        <w:rPr>
          <w:rFonts w:ascii="Times New Roman" w:hAnsi="Times New Roman"/>
          <w:sz w:val="20"/>
          <w:szCs w:val="20"/>
        </w:rPr>
        <w:t xml:space="preserve">свидетельствованию граждан, подлежащих призыву; </w:t>
      </w:r>
    </w:p>
    <w:p w:rsidR="00057A21" w:rsidRPr="00057A21" w:rsidRDefault="00057A21" w:rsidP="00057A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Сущенко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Илья Александрович - представитель отдела МВД России по </w:t>
      </w:r>
      <w:proofErr w:type="spellStart"/>
      <w:r w:rsidRPr="00057A21">
        <w:rPr>
          <w:rFonts w:ascii="Times New Roman" w:hAnsi="Times New Roman"/>
          <w:sz w:val="20"/>
          <w:szCs w:val="20"/>
        </w:rPr>
        <w:t>Богучанскому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району;</w:t>
      </w:r>
    </w:p>
    <w:p w:rsidR="00057A21" w:rsidRPr="00057A21" w:rsidRDefault="00057A21" w:rsidP="00057A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Васюнькина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Наталья Ивановна – представитель управления образования администрации Богучанского района;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Гаврилова Любовь Алексеевна - представитель органа службы занятости населения;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Каверзина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Маргарита Борисовна – представитель органа управления федеральной миграционной службы по Красноярскому краю в Богучанском районе;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Ювкина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Альбина Васильевна – представитель </w:t>
      </w:r>
      <w:proofErr w:type="spellStart"/>
      <w:r w:rsidRPr="00057A21">
        <w:rPr>
          <w:rFonts w:ascii="Times New Roman" w:hAnsi="Times New Roman"/>
          <w:sz w:val="20"/>
          <w:szCs w:val="20"/>
        </w:rPr>
        <w:t>Богучанской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открытой (сменной) общеобразовательной школы;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Главному врачу КГБУЗ «</w:t>
      </w:r>
      <w:proofErr w:type="spellStart"/>
      <w:r w:rsidRPr="00057A21">
        <w:rPr>
          <w:rFonts w:ascii="Times New Roman" w:hAnsi="Times New Roman"/>
          <w:sz w:val="20"/>
          <w:szCs w:val="20"/>
        </w:rPr>
        <w:t>Богучанская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РБ» </w:t>
      </w:r>
      <w:proofErr w:type="spellStart"/>
      <w:r w:rsidRPr="00057A21">
        <w:rPr>
          <w:rFonts w:ascii="Times New Roman" w:hAnsi="Times New Roman"/>
          <w:sz w:val="20"/>
          <w:szCs w:val="20"/>
        </w:rPr>
        <w:t>Трофимчук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С.Л. для проведения медицинского освидетельствования призывников, выделить врачей </w:t>
      </w:r>
      <w:proofErr w:type="gramStart"/>
      <w:r w:rsidRPr="00057A21">
        <w:rPr>
          <w:rFonts w:ascii="Times New Roman" w:hAnsi="Times New Roman"/>
          <w:sz w:val="20"/>
          <w:szCs w:val="20"/>
        </w:rPr>
        <w:t>–с</w:t>
      </w:r>
      <w:proofErr w:type="gramEnd"/>
      <w:r w:rsidRPr="00057A21">
        <w:rPr>
          <w:rFonts w:ascii="Times New Roman" w:hAnsi="Times New Roman"/>
          <w:sz w:val="20"/>
          <w:szCs w:val="20"/>
        </w:rPr>
        <w:t>пециалистов: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Основной состав: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Сапожников Ю.Г.- врач-хирург,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Иванова В.М. -врач-терапевт,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Белокопытова Л.У. -врач-психиатр,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Цесарская Н.И. –врач - невролог,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Блинова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Н.Д. -врач-офтальмолог,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Передняя А.В. -врач-стоматолог,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Мамай С.М. –врач – </w:t>
      </w:r>
      <w:proofErr w:type="spellStart"/>
      <w:r w:rsidRPr="00057A21">
        <w:rPr>
          <w:rFonts w:ascii="Times New Roman" w:hAnsi="Times New Roman"/>
          <w:sz w:val="20"/>
          <w:szCs w:val="20"/>
        </w:rPr>
        <w:t>дерматовенеролог</w:t>
      </w:r>
      <w:proofErr w:type="spellEnd"/>
      <w:r w:rsidRPr="00057A21">
        <w:rPr>
          <w:rFonts w:ascii="Times New Roman" w:hAnsi="Times New Roman"/>
          <w:sz w:val="20"/>
          <w:szCs w:val="20"/>
        </w:rPr>
        <w:t>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Самойленко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Е.В.. - </w:t>
      </w:r>
      <w:proofErr w:type="spellStart"/>
      <w:r w:rsidRPr="00057A21">
        <w:rPr>
          <w:rFonts w:ascii="Times New Roman" w:hAnsi="Times New Roman"/>
          <w:sz w:val="20"/>
          <w:szCs w:val="20"/>
        </w:rPr>
        <w:t>врач-оториноларинголог</w:t>
      </w:r>
      <w:proofErr w:type="spellEnd"/>
      <w:r w:rsidRPr="00057A21">
        <w:rPr>
          <w:rFonts w:ascii="Times New Roman" w:hAnsi="Times New Roman"/>
          <w:sz w:val="20"/>
          <w:szCs w:val="20"/>
        </w:rPr>
        <w:t>.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lastRenderedPageBreak/>
        <w:t>Резервный состав: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Моцкус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В.А.  - врач-хирург,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Соловьёва Ж.Н. - врач-терапевт,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Давыдова М.В.- врач-психиатр,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7A21">
        <w:rPr>
          <w:rFonts w:ascii="Times New Roman" w:hAnsi="Times New Roman"/>
          <w:sz w:val="20"/>
          <w:szCs w:val="20"/>
        </w:rPr>
        <w:t>Папсуева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Т.И. - врач-невролог,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Савченко М.И. - врач-офтальмолог,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Вишневская Л.П. - врач-стоматолог,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Мамай С.М  -  врач - </w:t>
      </w:r>
      <w:proofErr w:type="spellStart"/>
      <w:r w:rsidRPr="00057A21">
        <w:rPr>
          <w:rFonts w:ascii="Times New Roman" w:hAnsi="Times New Roman"/>
          <w:sz w:val="20"/>
          <w:szCs w:val="20"/>
        </w:rPr>
        <w:t>дерматовенеролог</w:t>
      </w:r>
      <w:proofErr w:type="spellEnd"/>
      <w:r w:rsidRPr="00057A21">
        <w:rPr>
          <w:rFonts w:ascii="Times New Roman" w:hAnsi="Times New Roman"/>
          <w:sz w:val="20"/>
          <w:szCs w:val="20"/>
        </w:rPr>
        <w:t>.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4 человека младшего медицинского персонала для обеспечения работы врачей-специалистов.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В период проведения медицинского освидетельствования граждан РФ, подлежащих призыву на военную службу, провести следующие исследования: </w:t>
      </w:r>
      <w:proofErr w:type="spellStart"/>
      <w:r w:rsidRPr="00057A21">
        <w:rPr>
          <w:rFonts w:ascii="Times New Roman" w:hAnsi="Times New Roman"/>
          <w:sz w:val="20"/>
          <w:szCs w:val="20"/>
        </w:rPr>
        <w:t>флюрографические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исследования  органов грудной клетки, анализ крови на резус-фактор, группу крови, исследование крови на маркеры гепатита «В» и «С», анализ на ВИЧ, общий анализ крови, серологическая реакция на сифилис, электрокардиограмму, общий анализ мочи.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Обеспечить внеочередной амбулаторный прием призывников, направленных  врачебной комиссией  на медицинское обследование.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Для проведения обследования призывников в условиях стационара создать резерв 3-х койко-мест в хирургическом, неврологическом и терапевтическом отделениях </w:t>
      </w:r>
      <w:proofErr w:type="spellStart"/>
      <w:r w:rsidRPr="00057A21">
        <w:rPr>
          <w:rFonts w:ascii="Times New Roman" w:hAnsi="Times New Roman"/>
          <w:sz w:val="20"/>
          <w:szCs w:val="20"/>
        </w:rPr>
        <w:t>Богучанской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РБ.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Отделу военного комиссариат Красноярского края по </w:t>
      </w:r>
      <w:proofErr w:type="spellStart"/>
      <w:r w:rsidRPr="00057A21">
        <w:rPr>
          <w:rFonts w:ascii="Times New Roman" w:hAnsi="Times New Roman"/>
          <w:sz w:val="20"/>
          <w:szCs w:val="20"/>
        </w:rPr>
        <w:t>Богучанскому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57A21">
        <w:rPr>
          <w:rFonts w:ascii="Times New Roman" w:hAnsi="Times New Roman"/>
          <w:sz w:val="20"/>
          <w:szCs w:val="20"/>
        </w:rPr>
        <w:t>Кежемскому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районам обеспечить оповещение призывников о явке в отдел военного комиссариата на мероприятия, связанные с призывом, провести персональными повестками через работников ВУС и глав сельских администраций  Богучанского района, а также через руководителей предприятий и учреждений района  по месту работы (учебы) призывника.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>Рекомендовать главам сельских администраций Богучанского района, руководителям предприятий и учреждений Богучанского района  способствовать своевременной явке призывников на медицинскую комиссию и заседание призывной комиссии.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Рекомендовать  начальнику полиции отдела МВД России по </w:t>
      </w:r>
      <w:proofErr w:type="spellStart"/>
      <w:r w:rsidRPr="00057A21">
        <w:rPr>
          <w:rFonts w:ascii="Times New Roman" w:hAnsi="Times New Roman"/>
          <w:sz w:val="20"/>
          <w:szCs w:val="20"/>
        </w:rPr>
        <w:t>Богучанскому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району </w:t>
      </w:r>
      <w:proofErr w:type="spellStart"/>
      <w:r w:rsidRPr="00057A21">
        <w:rPr>
          <w:rFonts w:ascii="Times New Roman" w:hAnsi="Times New Roman"/>
          <w:sz w:val="20"/>
          <w:szCs w:val="20"/>
        </w:rPr>
        <w:t>Р.В.Ригонен</w:t>
      </w:r>
      <w:proofErr w:type="spellEnd"/>
      <w:r w:rsidRPr="00057A21">
        <w:rPr>
          <w:rFonts w:ascii="Times New Roman" w:hAnsi="Times New Roman"/>
          <w:sz w:val="20"/>
          <w:szCs w:val="20"/>
        </w:rPr>
        <w:t xml:space="preserve"> о проведении розыскных мероприятий  в отношении граждан, уклоняющихся от  мероприятий, связанных с призывом на военную службу.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7A2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57A21">
        <w:rPr>
          <w:rFonts w:ascii="Times New Roman" w:hAnsi="Times New Roman"/>
          <w:sz w:val="20"/>
          <w:szCs w:val="20"/>
        </w:rPr>
        <w:t xml:space="preserve"> исполнением постановления возлагаю на заместителя Главы Богучанского района по социальным вопросам А.Г.Брюханов.</w:t>
      </w:r>
    </w:p>
    <w:p w:rsidR="00057A21" w:rsidRPr="00057A21" w:rsidRDefault="00057A21" w:rsidP="00057A21">
      <w:pPr>
        <w:pStyle w:val="affff7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Постановление вступает в силу со </w:t>
      </w:r>
      <w:proofErr w:type="gramStart"/>
      <w:r w:rsidRPr="00057A21">
        <w:rPr>
          <w:rFonts w:ascii="Times New Roman" w:hAnsi="Times New Roman"/>
          <w:sz w:val="20"/>
          <w:szCs w:val="20"/>
        </w:rPr>
        <w:t>дня</w:t>
      </w:r>
      <w:proofErr w:type="gramEnd"/>
      <w:r w:rsidRPr="00057A21">
        <w:rPr>
          <w:rFonts w:ascii="Times New Roman" w:hAnsi="Times New Roman"/>
          <w:sz w:val="20"/>
          <w:szCs w:val="20"/>
        </w:rPr>
        <w:t xml:space="preserve"> следующего за днём  опубликования в Официальном вестнике Богучанского района и распространяется на правоотношения с 01.04.2016 года.</w:t>
      </w: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57A21" w:rsidRP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7A21">
        <w:rPr>
          <w:rFonts w:ascii="Times New Roman" w:hAnsi="Times New Roman"/>
          <w:sz w:val="20"/>
          <w:szCs w:val="20"/>
        </w:rPr>
        <w:t xml:space="preserve">И.О. Главы Богучанского района        </w:t>
      </w:r>
      <w:r w:rsidRPr="00057A21">
        <w:rPr>
          <w:rFonts w:ascii="Times New Roman" w:hAnsi="Times New Roman"/>
          <w:sz w:val="20"/>
          <w:szCs w:val="20"/>
        </w:rPr>
        <w:tab/>
      </w:r>
      <w:r w:rsidRPr="00057A21">
        <w:rPr>
          <w:rFonts w:ascii="Times New Roman" w:hAnsi="Times New Roman"/>
          <w:sz w:val="20"/>
          <w:szCs w:val="20"/>
        </w:rPr>
        <w:tab/>
        <w:t xml:space="preserve">                                        А.Ю.Карнаухов</w:t>
      </w:r>
    </w:p>
    <w:p w:rsidR="00057A21" w:rsidRDefault="00057A21" w:rsidP="00057A21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E3D63" w:rsidRPr="000E3D63" w:rsidRDefault="000E3D63" w:rsidP="000E3D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3D63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0E3D63" w:rsidRPr="000E3D63" w:rsidRDefault="000E3D63" w:rsidP="000E3D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3D63">
        <w:rPr>
          <w:rFonts w:ascii="Times New Roman" w:hAnsi="Times New Roman"/>
          <w:sz w:val="18"/>
          <w:szCs w:val="18"/>
        </w:rPr>
        <w:t>ПОСТАНОВЛЕНИЕ</w:t>
      </w:r>
    </w:p>
    <w:p w:rsidR="000E3D63" w:rsidRPr="000E3D63" w:rsidRDefault="000E3D63" w:rsidP="000E3D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3D63">
        <w:rPr>
          <w:rFonts w:ascii="Times New Roman" w:hAnsi="Times New Roman"/>
          <w:sz w:val="20"/>
          <w:szCs w:val="20"/>
        </w:rPr>
        <w:t xml:space="preserve">04.04.2016                                      с. </w:t>
      </w:r>
      <w:proofErr w:type="spellStart"/>
      <w:r w:rsidRPr="000E3D63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0E3D63">
        <w:rPr>
          <w:rFonts w:ascii="Times New Roman" w:hAnsi="Times New Roman"/>
          <w:sz w:val="20"/>
          <w:szCs w:val="20"/>
        </w:rPr>
        <w:t xml:space="preserve">                                           №  267-п</w:t>
      </w:r>
    </w:p>
    <w:p w:rsidR="000E3D63" w:rsidRPr="000E3D63" w:rsidRDefault="000E3D63" w:rsidP="000E3D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3D63" w:rsidRPr="000E3D63" w:rsidRDefault="000E3D63" w:rsidP="000E3D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3D63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</w:t>
      </w:r>
    </w:p>
    <w:p w:rsidR="000E3D63" w:rsidRPr="000E3D63" w:rsidRDefault="000E3D63" w:rsidP="000E3D6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E3D63" w:rsidRPr="000E3D63" w:rsidRDefault="000E3D63" w:rsidP="000E3D6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E3D63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края,</w:t>
      </w:r>
    </w:p>
    <w:p w:rsidR="000E3D63" w:rsidRPr="000E3D63" w:rsidRDefault="000E3D63" w:rsidP="000E3D6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E3D63">
        <w:rPr>
          <w:rFonts w:ascii="Times New Roman" w:hAnsi="Times New Roman"/>
          <w:sz w:val="20"/>
          <w:szCs w:val="20"/>
        </w:rPr>
        <w:t xml:space="preserve"> ПОСТАНОВЛЯЮ:</w:t>
      </w:r>
    </w:p>
    <w:p w:rsidR="000E3D63" w:rsidRPr="000E3D63" w:rsidRDefault="000E3D63" w:rsidP="000E3D6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E3D63">
        <w:rPr>
          <w:rFonts w:ascii="Times New Roman" w:hAnsi="Times New Roman"/>
          <w:sz w:val="20"/>
          <w:szCs w:val="20"/>
        </w:rPr>
        <w:t xml:space="preserve">1. Внести в приложение к муниципальной программе Богучанского района «Развитие транспортной системы Богучанского района», </w:t>
      </w:r>
      <w:proofErr w:type="gramStart"/>
      <w:r w:rsidRPr="000E3D63">
        <w:rPr>
          <w:rFonts w:ascii="Times New Roman" w:hAnsi="Times New Roman"/>
          <w:sz w:val="20"/>
          <w:szCs w:val="20"/>
        </w:rPr>
        <w:t>утвержденную</w:t>
      </w:r>
      <w:proofErr w:type="gramEnd"/>
      <w:r w:rsidRPr="000E3D63">
        <w:rPr>
          <w:rFonts w:ascii="Times New Roman" w:hAnsi="Times New Roman"/>
          <w:sz w:val="20"/>
          <w:szCs w:val="20"/>
        </w:rPr>
        <w:t xml:space="preserve"> постановлением администрации Богучанского района от 25.10.2013 № 1351-п следующие изменения:</w:t>
      </w:r>
    </w:p>
    <w:p w:rsidR="000E3D63" w:rsidRPr="000E3D63" w:rsidRDefault="000E3D63" w:rsidP="000E3D6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E3D63">
        <w:rPr>
          <w:rFonts w:ascii="Times New Roman" w:hAnsi="Times New Roman"/>
          <w:sz w:val="20"/>
          <w:szCs w:val="20"/>
        </w:rPr>
        <w:t>а) приложение № 2 к подпрограмме «Дороги Богучанского района» на 2014-2018 годы изложить в новой редакции согласно приложению № 1 к настоящему постановлению.</w:t>
      </w:r>
    </w:p>
    <w:p w:rsidR="000E3D63" w:rsidRPr="000E3D63" w:rsidRDefault="000E3D63" w:rsidP="000E3D63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0E3D63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0E3D6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E3D63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по жизнеобеспечению А.Ю.</w:t>
      </w:r>
      <w:r w:rsidRPr="006054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D63">
        <w:rPr>
          <w:rFonts w:ascii="Times New Roman" w:hAnsi="Times New Roman"/>
          <w:sz w:val="20"/>
          <w:szCs w:val="20"/>
        </w:rPr>
        <w:t>Машинистова</w:t>
      </w:r>
      <w:proofErr w:type="spellEnd"/>
      <w:r w:rsidRPr="000E3D63">
        <w:rPr>
          <w:rFonts w:ascii="Times New Roman" w:hAnsi="Times New Roman"/>
          <w:sz w:val="20"/>
          <w:szCs w:val="20"/>
        </w:rPr>
        <w:t>.</w:t>
      </w:r>
    </w:p>
    <w:p w:rsidR="000E3D63" w:rsidRPr="000E3D63" w:rsidRDefault="000E3D63" w:rsidP="000E3D63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0E3D63">
        <w:rPr>
          <w:rFonts w:ascii="Times New Roman" w:hAnsi="Times New Roman"/>
          <w:sz w:val="20"/>
          <w:szCs w:val="20"/>
        </w:rPr>
        <w:t>3. Постановление вступает в силу со дня, следующего за днем его опубликования в Официальном вестнике Богучанского района.</w:t>
      </w:r>
    </w:p>
    <w:p w:rsidR="000E3D63" w:rsidRPr="0060547F" w:rsidRDefault="000E3D63" w:rsidP="000E3D63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E3D63" w:rsidRPr="000E3D63" w:rsidTr="00353AC0">
        <w:tc>
          <w:tcPr>
            <w:tcW w:w="4785" w:type="dxa"/>
          </w:tcPr>
          <w:p w:rsidR="000E3D63" w:rsidRPr="000E3D63" w:rsidRDefault="000E3D63" w:rsidP="00353A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E3D63">
              <w:rPr>
                <w:rFonts w:ascii="Times New Roman" w:hAnsi="Times New Roman"/>
                <w:sz w:val="20"/>
                <w:szCs w:val="20"/>
              </w:rPr>
              <w:t>И.о. Главы Богучанского  района</w:t>
            </w:r>
          </w:p>
        </w:tc>
        <w:tc>
          <w:tcPr>
            <w:tcW w:w="4785" w:type="dxa"/>
          </w:tcPr>
          <w:p w:rsidR="000E3D63" w:rsidRPr="000E3D63" w:rsidRDefault="000E3D63" w:rsidP="00353AC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3D63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0E3D63" w:rsidRPr="00A80552" w:rsidRDefault="000E3D63" w:rsidP="000E3D63">
      <w:pPr>
        <w:spacing w:after="0" w:line="240" w:lineRule="atLeast"/>
        <w:rPr>
          <w:rFonts w:ascii="Times New Roman" w:hAnsi="Times New Roman"/>
          <w:sz w:val="18"/>
          <w:szCs w:val="28"/>
          <w:lang w:val="en-US"/>
        </w:rPr>
      </w:pPr>
    </w:p>
    <w:tbl>
      <w:tblPr>
        <w:tblW w:w="4968" w:type="pct"/>
        <w:jc w:val="center"/>
        <w:tblLook w:val="04A0"/>
      </w:tblPr>
      <w:tblGrid>
        <w:gridCol w:w="9509"/>
      </w:tblGrid>
      <w:tr w:rsidR="000E3D63" w:rsidRPr="000E3D63" w:rsidTr="000C6125">
        <w:trPr>
          <w:trHeight w:val="112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3D63" w:rsidRPr="00A80552" w:rsidRDefault="000E3D63" w:rsidP="000C6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№ 1</w:t>
            </w:r>
            <w:r w:rsidRPr="000E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</w:t>
            </w:r>
            <w:r w:rsidRPr="000E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04.04.2016 № 267-п</w:t>
            </w:r>
          </w:p>
          <w:p w:rsidR="000C6125" w:rsidRPr="00A80552" w:rsidRDefault="000C6125" w:rsidP="000C6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E3D63" w:rsidRPr="000E3D63" w:rsidRDefault="000E3D63" w:rsidP="000C6125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3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E3D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"Дороги Богучанского района" на 2014-2018 годы</w:t>
            </w:r>
          </w:p>
        </w:tc>
      </w:tr>
    </w:tbl>
    <w:p w:rsidR="00057A21" w:rsidRPr="0060547F" w:rsidRDefault="00057A21" w:rsidP="00057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6"/>
          <w:szCs w:val="20"/>
          <w:lang w:eastAsia="ru-RU"/>
        </w:rPr>
      </w:pPr>
    </w:p>
    <w:p w:rsidR="00353AC0" w:rsidRPr="00353AC0" w:rsidRDefault="00353AC0" w:rsidP="00353AC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53AC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Перечень мероприятий подпрограммы</w:t>
      </w:r>
    </w:p>
    <w:p w:rsidR="00057A21" w:rsidRDefault="00057A21" w:rsidP="00057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561"/>
        <w:gridCol w:w="999"/>
        <w:gridCol w:w="489"/>
        <w:gridCol w:w="466"/>
        <w:gridCol w:w="796"/>
        <w:gridCol w:w="388"/>
        <w:gridCol w:w="704"/>
        <w:gridCol w:w="474"/>
        <w:gridCol w:w="474"/>
        <w:gridCol w:w="474"/>
        <w:gridCol w:w="474"/>
        <w:gridCol w:w="474"/>
        <w:gridCol w:w="563"/>
        <w:gridCol w:w="1234"/>
      </w:tblGrid>
      <w:tr w:rsidR="00353AC0" w:rsidRPr="00353AC0" w:rsidTr="00353AC0">
        <w:trPr>
          <w:trHeight w:val="161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proofErr w:type="spellStart"/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</w:t>
            </w:r>
            <w:proofErr w:type="gramStart"/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proofErr w:type="spellEnd"/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рования</w:t>
            </w:r>
            <w:proofErr w:type="spellEnd"/>
          </w:p>
        </w:tc>
        <w:tc>
          <w:tcPr>
            <w:tcW w:w="1689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                 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353AC0" w:rsidRPr="00353AC0" w:rsidTr="00353AC0">
        <w:trPr>
          <w:trHeight w:val="161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89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353AC0" w:rsidRPr="00353AC0" w:rsidTr="00353AC0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Богучанского района "Развитие транспортной системы Богучанского района"</w:t>
            </w:r>
          </w:p>
        </w:tc>
      </w:tr>
      <w:tr w:rsidR="00353AC0" w:rsidRPr="00353AC0" w:rsidTr="00353AC0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"Дороги Богучанского района" на 2014-2018 годы</w:t>
            </w: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Цель. Обеспечение сохранности, модернизация и развитие сети автомобильных дорог района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4 115 000,0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24 266 010,0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33 610 600,0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62 054 910,0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Ремонт, капитальный ремонт и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4 115 000,0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24 266 010,0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33 610 600,0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62 054 910,0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округов, городских и  сельских поселений за счет средств дорожного фонда Красноярского края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0917508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4 089 300,0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5 621 900,0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9 711 200,0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Содержание  дороги в удовлетворительном состоянии, в т.ч. 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2014г - 35 км; 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2015г - 35км, 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2016г - 35,1км; 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2017-2018г - 0 км (в виду отсутствия финансирования)</w:t>
            </w: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0910073930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5 364 400,0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5 364 400,0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0910073930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09100S3930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1.2. Средства районного бюджета на содержание автомобильных дорог общего пользования местного значения (межселенного значения)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0918000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45 200,0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70 900,0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0910080000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83 100,0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146 400,0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1.3.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тыс. человек, городских и  сельских поселений за счет средств дорожного фонда Красноярского края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0917594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18 598 910,0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18 598 910,0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 и ремонт дороги, в т.ч.: 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2014г - 0 км; 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2015г - 6,6 км; 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2016г-7,0 км; 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2017г-2018г - 0 км (в виду отсутствия финансирования)</w:t>
            </w: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0910073930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28 062 100,0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28 062 100,0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4 115 000,0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24 266 010,0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33 610 600,0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62 054 910,0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25 700,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45 200,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84 100,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31 100,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32 200,</w:t>
            </w: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218 300,0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3AC0" w:rsidRPr="00353AC0" w:rsidTr="00353AC0">
        <w:trPr>
          <w:trHeight w:val="2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4 089 300,0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24 220 810,0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33 526 500,0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61 836 610,0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53A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57A21" w:rsidRDefault="00057A21" w:rsidP="00057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AC0" w:rsidRPr="00353AC0" w:rsidRDefault="00353AC0" w:rsidP="00353AC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53AC0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АДМИНИСТРАЦИЯ БОГУЧАНСКОГО РАЙОНА  </w:t>
      </w:r>
    </w:p>
    <w:p w:rsidR="00353AC0" w:rsidRPr="00353AC0" w:rsidRDefault="00353AC0" w:rsidP="00353AC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53AC0">
        <w:rPr>
          <w:rFonts w:ascii="Times New Roman" w:eastAsia="Times New Roman" w:hAnsi="Times New Roman"/>
          <w:sz w:val="18"/>
          <w:szCs w:val="18"/>
          <w:lang w:eastAsia="ru-RU"/>
        </w:rPr>
        <w:t xml:space="preserve"> ПОСТАНОВЛЕНИЕ</w:t>
      </w:r>
    </w:p>
    <w:p w:rsidR="00353AC0" w:rsidRPr="00353AC0" w:rsidRDefault="00353AC0" w:rsidP="00353A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AC0">
        <w:rPr>
          <w:rFonts w:ascii="Times New Roman" w:eastAsia="Times New Roman" w:hAnsi="Times New Roman"/>
          <w:sz w:val="20"/>
          <w:szCs w:val="20"/>
          <w:lang w:eastAsia="ru-RU"/>
        </w:rPr>
        <w:t xml:space="preserve">07.04.2016                                 с. </w:t>
      </w:r>
      <w:proofErr w:type="spellStart"/>
      <w:r w:rsidRPr="00353AC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53A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274-п</w:t>
      </w:r>
    </w:p>
    <w:p w:rsidR="00353AC0" w:rsidRPr="00353AC0" w:rsidRDefault="00353AC0" w:rsidP="00353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ourier New" w:hAnsi="Times New Roman"/>
          <w:bCs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21.07.2015 №693-п «Об утверждении плана мероприятий 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в связи с физическим износом в процессе их эксплуатации)»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18"/>
          <w:szCs w:val="28"/>
          <w:lang w:eastAsia="ru-RU"/>
        </w:rPr>
      </w:pP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proofErr w:type="gramStart"/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С целью реализации мероприятий по переселению граждан из аварийного жилищного фонда, разработанных в соответствии с Федеральным </w:t>
      </w:r>
      <w:hyperlink r:id="rId11" w:history="1">
        <w:r w:rsidRPr="00353AC0">
          <w:rPr>
            <w:rFonts w:ascii="Times New Roman" w:eastAsia="Courier New" w:hAnsi="Times New Roman"/>
            <w:sz w:val="20"/>
            <w:szCs w:val="20"/>
            <w:lang w:eastAsia="ru-RU"/>
          </w:rPr>
          <w:t>законом</w:t>
        </w:r>
      </w:hyperlink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 от 21.07.2007 N 185-ФЗ "О Фонде содействия реформированию жилищно-коммунального хозяйства", в соответствии с  постановлением  Правительства Красноярского края от 10.02.2016г. №53-п «О внесении изменений в постановление Правительства Красноярского края от 06.05.2013 №228-п «Об утверждении региональных адресных программ по переселению граждан из аварийного жилищного</w:t>
      </w:r>
      <w:proofErr w:type="gramEnd"/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 фонда в Красноярском крае на 2013-2017 годы», руководствуясь ст. 7, 43, 47 Устава Богучанского района Красноярского края, ПОСТАНОВЛЯЮ: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ourier New" w:hAnsi="Times New Roman"/>
          <w:bCs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1. </w:t>
      </w:r>
      <w:r w:rsidRPr="00353AC0">
        <w:rPr>
          <w:rFonts w:ascii="Times New Roman" w:eastAsia="Courier New" w:hAnsi="Times New Roman"/>
          <w:bCs/>
          <w:sz w:val="20"/>
          <w:szCs w:val="20"/>
          <w:lang w:eastAsia="ru-RU"/>
        </w:rPr>
        <w:t>Внести в постановление администрации Богучанского района от 21.07.2015 №693-п «Об утверждении плана мероприятий 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в связи с физическим износом в процессе их эксплуатации)»  следующие изменения: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>- утвердить</w:t>
      </w:r>
      <w:r w:rsidRPr="00353AC0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  <w:hyperlink w:anchor="Par29" w:history="1">
        <w:r w:rsidRPr="00353AC0">
          <w:rPr>
            <w:rFonts w:ascii="Times New Roman" w:eastAsia="Courier New" w:hAnsi="Times New Roman"/>
            <w:sz w:val="20"/>
            <w:szCs w:val="20"/>
            <w:lang w:eastAsia="ru-RU"/>
          </w:rPr>
          <w:t>план</w:t>
        </w:r>
      </w:hyperlink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 мероприятий  ("Дорожную карту")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в связи с физическим износом в процессе их эксплуатации)" в новой редакции,  согласно приложению к настоящему постановлению.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2. </w:t>
      </w:r>
      <w:proofErr w:type="gramStart"/>
      <w:r w:rsidRPr="00353AC0">
        <w:rPr>
          <w:rFonts w:ascii="Times New Roman" w:eastAsia="Courier New" w:hAnsi="Times New Roman"/>
          <w:sz w:val="20"/>
          <w:szCs w:val="20"/>
          <w:lang w:eastAsia="ru-RU"/>
        </w:rPr>
        <w:t>Контроль за</w:t>
      </w:r>
      <w:proofErr w:type="gramEnd"/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</w:t>
      </w:r>
      <w:proofErr w:type="spellStart"/>
      <w:r w:rsidRPr="00353AC0">
        <w:rPr>
          <w:rFonts w:ascii="Times New Roman" w:eastAsia="Courier New" w:hAnsi="Times New Roman"/>
          <w:sz w:val="20"/>
          <w:szCs w:val="20"/>
          <w:lang w:eastAsia="ru-RU"/>
        </w:rPr>
        <w:t>А.Ю.Машинистова</w:t>
      </w:r>
      <w:proofErr w:type="spellEnd"/>
      <w:r w:rsidRPr="00353AC0">
        <w:rPr>
          <w:rFonts w:ascii="Times New Roman" w:eastAsia="Courier New" w:hAnsi="Times New Roman"/>
          <w:sz w:val="20"/>
          <w:szCs w:val="20"/>
          <w:lang w:eastAsia="ru-RU"/>
        </w:rPr>
        <w:t>.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353AC0" w:rsidRDefault="00353AC0" w:rsidP="003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>И.о. Главы Богучанского района                                              В.Ю.Карнаухов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>Приложение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>к постановлению администрации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Богучанского района </w:t>
      </w:r>
    </w:p>
    <w:p w:rsidR="00353AC0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A80552">
        <w:rPr>
          <w:rFonts w:ascii="Times New Roman" w:eastAsia="Courier New" w:hAnsi="Times New Roman"/>
          <w:sz w:val="20"/>
          <w:szCs w:val="20"/>
          <w:lang w:eastAsia="ru-RU"/>
        </w:rPr>
        <w:t xml:space="preserve">            от  07.04. 2016 г. №</w:t>
      </w:r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 274-п  </w:t>
      </w:r>
    </w:p>
    <w:p w:rsidR="00353AC0" w:rsidRDefault="00353AC0" w:rsidP="00353AC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>П</w:t>
      </w:r>
      <w:bookmarkStart w:id="0" w:name="Par29"/>
      <w:bookmarkEnd w:id="0"/>
      <w:r>
        <w:rPr>
          <w:rFonts w:ascii="Times New Roman" w:eastAsia="Courier New" w:hAnsi="Times New Roman"/>
          <w:sz w:val="20"/>
          <w:szCs w:val="20"/>
          <w:lang w:eastAsia="ru-RU"/>
        </w:rPr>
        <w:t xml:space="preserve">лан </w:t>
      </w:r>
      <w:r w:rsidRPr="00353AC0">
        <w:rPr>
          <w:rFonts w:ascii="Times New Roman" w:eastAsia="Courier New" w:hAnsi="Times New Roman"/>
          <w:bCs/>
          <w:sz w:val="20"/>
          <w:szCs w:val="20"/>
          <w:lang w:eastAsia="ru-RU"/>
        </w:rPr>
        <w:t>мероприятий («дорожная карта»)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в связи с физическим износом в процессе их эксплуатации)»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353AC0" w:rsidRDefault="00353AC0" w:rsidP="00353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I. Общее описание </w:t>
      </w:r>
    </w:p>
    <w:p w:rsidR="003A488E" w:rsidRPr="00353AC0" w:rsidRDefault="003A488E" w:rsidP="00353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>1. Целями плана мероприятий ("дорожной карты")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 в связи с физическим износом в процессе их эксплуатации)" (далее - План мероприятий ("дорожная карта") Богучанского района) являются: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>финансовое и организационное обеспечение переселения граждан из многоквартирных домов муниципальных образований Богучанского района, признанных  в установленном порядке до 1 января 2012 года  аварийными и подлежащими сносу в связи с физическим износом в процессе их эксплуатации;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>создание безопасных и благоприятных условий проживания граждан;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>повышение эффективности реформирования жилищно-коммунального хозяйства.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2. Реализация Плана мероприятий ("дорожной карты") Богучанского района позволит ликвидировать на территории Богучанского района все многоквартирные дома, которые признаны в установленном порядке до 1 января 2012 года аварийными и подлежащими сносу  в связи с физическим износом в процессе их эксплуатации. Общая площадь аварийного жилищного фонда, расположенного на территории Богучанского района, на которой проживают граждане, подлежащие переселению в течение 2016 - 2017 гг., указана в </w:t>
      </w:r>
      <w:hyperlink w:anchor="Par735" w:history="1">
        <w:r w:rsidRPr="00353AC0">
          <w:rPr>
            <w:rFonts w:ascii="Times New Roman" w:eastAsia="Courier New" w:hAnsi="Times New Roman"/>
            <w:sz w:val="20"/>
            <w:szCs w:val="20"/>
            <w:lang w:eastAsia="ru-RU"/>
          </w:rPr>
          <w:t>приложении N 1</w:t>
        </w:r>
      </w:hyperlink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 к Плану мероприятий ("дорожной карте") Богучанского района.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353AC0">
        <w:rPr>
          <w:rFonts w:ascii="Times New Roman" w:eastAsia="Courier New" w:hAnsi="Times New Roman"/>
          <w:sz w:val="20"/>
          <w:szCs w:val="20"/>
          <w:lang w:eastAsia="ru-RU"/>
        </w:rPr>
        <w:lastRenderedPageBreak/>
        <w:t xml:space="preserve">3. Планируемый объем финансирования мероприятий по переселению граждан из аварийного жилищного фонда указан в </w:t>
      </w:r>
      <w:hyperlink w:anchor="Par895" w:history="1">
        <w:r w:rsidRPr="00353AC0">
          <w:rPr>
            <w:rFonts w:ascii="Times New Roman" w:eastAsia="Courier New" w:hAnsi="Times New Roman"/>
            <w:sz w:val="20"/>
            <w:szCs w:val="20"/>
            <w:lang w:eastAsia="ru-RU"/>
          </w:rPr>
          <w:t>приложении N 2</w:t>
        </w:r>
      </w:hyperlink>
      <w:r w:rsidRPr="00353AC0">
        <w:rPr>
          <w:rFonts w:ascii="Times New Roman" w:eastAsia="Courier New" w:hAnsi="Times New Roman"/>
          <w:sz w:val="20"/>
          <w:szCs w:val="20"/>
          <w:lang w:eastAsia="ru-RU"/>
        </w:rPr>
        <w:t xml:space="preserve"> к Плану мероприятий ("дорожной карте") Богучанского района.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60"/>
        <w:gridCol w:w="2009"/>
        <w:gridCol w:w="4309"/>
      </w:tblGrid>
      <w:tr w:rsidR="00353AC0" w:rsidRPr="003A488E" w:rsidTr="003A488E">
        <w:trPr>
          <w:trHeight w:val="2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Направление средств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том числе по годам (тыс</w:t>
            </w:r>
            <w:proofErr w:type="gram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ублей)</w:t>
            </w:r>
          </w:p>
        </w:tc>
      </w:tr>
      <w:tr w:rsidR="00353AC0" w:rsidRPr="003A488E" w:rsidTr="003A488E">
        <w:trPr>
          <w:trHeight w:val="20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2016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год 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-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01.09.2017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года</w:t>
            </w:r>
          </w:p>
        </w:tc>
      </w:tr>
      <w:tr w:rsidR="00353AC0" w:rsidRPr="003A488E" w:rsidTr="003A488E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Муниципальная  адресная </w:t>
            </w:r>
            <w:hyperlink r:id="rId12" w:history="1">
              <w:r w:rsidRPr="003A488E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программа</w:t>
              </w:r>
            </w:hyperlink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"Переселение граждан из аварийного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жилищного фонда в Богучанском районе» на     2016 – 2017 годы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86884,398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86884,398</w:t>
            </w:r>
          </w:p>
        </w:tc>
      </w:tr>
    </w:tbl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8"/>
          <w:lang w:eastAsia="ru-RU"/>
        </w:rPr>
      </w:pP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8"/>
          <w:lang w:eastAsia="ru-RU"/>
        </w:rPr>
      </w:pPr>
      <w:r w:rsidRPr="003A488E">
        <w:rPr>
          <w:rFonts w:ascii="Times New Roman" w:eastAsia="Courier New" w:hAnsi="Times New Roman"/>
          <w:sz w:val="20"/>
          <w:szCs w:val="28"/>
          <w:lang w:eastAsia="ru-RU"/>
        </w:rPr>
        <w:t>4. Контрольные показатели:</w:t>
      </w: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3"/>
        <w:gridCol w:w="1723"/>
        <w:gridCol w:w="2872"/>
      </w:tblGrid>
      <w:tr w:rsidR="00353AC0" w:rsidRPr="003A488E" w:rsidTr="003A488E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 год - 01.09.2017 года</w:t>
            </w:r>
          </w:p>
        </w:tc>
      </w:tr>
      <w:tr w:rsidR="00353AC0" w:rsidRPr="003A488E" w:rsidTr="003A488E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Жилые помещения в многоквартирных домах, которые признаны до 1 января 2012 года аварийными и подлежащими сносу  в связи с физическим износом в процессе их эксплуатации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тыс. кв. м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1,616</w:t>
            </w:r>
          </w:p>
        </w:tc>
      </w:tr>
      <w:tr w:rsidR="00353AC0" w:rsidRPr="003A488E" w:rsidTr="003A488E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Количество многоквартирных домов, признанных до 1 января 2012 года аварийными и подлежащими сносу  в связи с физическим износом в процессе их эксплуатации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353AC0" w:rsidRPr="003A488E" w:rsidTr="003A488E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Приобретение жилых помещений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тыс. кв. м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2,1</w:t>
            </w:r>
          </w:p>
        </w:tc>
      </w:tr>
      <w:tr w:rsidR="00353AC0" w:rsidRPr="003A488E" w:rsidTr="003A488E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Расчетная стоимость 1 кв. метра  приобретения жилых помещений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41,357</w:t>
            </w:r>
          </w:p>
        </w:tc>
      </w:tr>
      <w:tr w:rsidR="00353AC0" w:rsidRPr="003A488E" w:rsidTr="003A488E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proofErr w:type="gram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Доля снесенного аварийного жилищного фонда на территориях муниципальных образований Богучанского района, признанного до 1 января 2012 года аварийным и подлежащим сносу в связи с физическим износом в процессе эксплуатации, в общем объеме аварийного жилищного фонда, включенного в сведения о многоквартирных домах, которые признаны        до 1 января 2012 года аварийными и подлежащими сносу  в связи с физическим износом в процессе их</w:t>
            </w:r>
            <w:proofErr w:type="gram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эксплуатации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100,0</w:t>
            </w:r>
          </w:p>
        </w:tc>
      </w:tr>
    </w:tbl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lang w:eastAsia="ru-RU"/>
        </w:rPr>
      </w:pP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/>
          <w:sz w:val="20"/>
          <w:szCs w:val="20"/>
          <w:lang w:eastAsia="ru-RU"/>
        </w:rPr>
      </w:pPr>
      <w:r w:rsidRPr="003A488E">
        <w:rPr>
          <w:rFonts w:ascii="Times New Roman" w:eastAsia="Courier New" w:hAnsi="Times New Roman"/>
          <w:sz w:val="20"/>
          <w:szCs w:val="20"/>
          <w:lang w:eastAsia="ru-RU"/>
        </w:rPr>
        <w:t>II. План организационных мероприятий («дорожная карта») на  территории муниципального образо</w:t>
      </w:r>
      <w:r w:rsidR="003A488E">
        <w:rPr>
          <w:rFonts w:ascii="Times New Roman" w:eastAsia="Courier New" w:hAnsi="Times New Roman"/>
          <w:sz w:val="20"/>
          <w:szCs w:val="20"/>
          <w:lang w:eastAsia="ru-RU"/>
        </w:rPr>
        <w:t xml:space="preserve">вания </w:t>
      </w:r>
      <w:proofErr w:type="spellStart"/>
      <w:r w:rsidR="003A488E">
        <w:rPr>
          <w:rFonts w:ascii="Times New Roman" w:eastAsia="Courier New" w:hAnsi="Times New Roman"/>
          <w:sz w:val="20"/>
          <w:szCs w:val="20"/>
          <w:lang w:eastAsia="ru-RU"/>
        </w:rPr>
        <w:t>Богучанский</w:t>
      </w:r>
      <w:proofErr w:type="spellEnd"/>
      <w:r w:rsidR="003A488E">
        <w:rPr>
          <w:rFonts w:ascii="Times New Roman" w:eastAsia="Courier New" w:hAnsi="Times New Roman"/>
          <w:sz w:val="20"/>
          <w:szCs w:val="20"/>
          <w:lang w:eastAsia="ru-RU"/>
        </w:rPr>
        <w:t xml:space="preserve"> район  </w:t>
      </w:r>
      <w:r w:rsidRPr="003A488E">
        <w:rPr>
          <w:rFonts w:ascii="Times New Roman" w:eastAsia="Courier New" w:hAnsi="Times New Roman"/>
          <w:sz w:val="20"/>
          <w:szCs w:val="20"/>
          <w:lang w:eastAsia="ru-RU"/>
        </w:rPr>
        <w:t>в связи с переселением граждан из аварийного жилищного фонда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7"/>
        <w:gridCol w:w="2898"/>
        <w:gridCol w:w="1579"/>
        <w:gridCol w:w="1867"/>
        <w:gridCol w:w="2297"/>
      </w:tblGrid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Ответственные исполнители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Разработка и утверждение проекта постановления администрации Богучанского района "Об утверждении муниципальной адресной </w:t>
            </w:r>
            <w:hyperlink r:id="rId13" w:history="1">
              <w:r w:rsidRPr="003A488E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программы</w:t>
              </w:r>
            </w:hyperlink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"Переселение граждан из аварийного жилищного фонда в Богучанском районе» на 2016 - 2017 годы</w:t>
            </w: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lll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квартал 2015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включение в проект программы муниципальных образований Богучанского района, выполняющих установленные Федеральным </w:t>
            </w:r>
            <w:hyperlink r:id="rId14" w:history="1">
              <w:r w:rsidRPr="003A488E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законом</w:t>
              </w:r>
            </w:hyperlink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от 21.07.2007 N 185-ФЗ "О Фонде содействия реформированию жилищно-коммунального хозяйства" условия предоставления средств финансовой поддержки, и возможность ликвидации аварийного жилищного фонда на их территории</w:t>
            </w: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proofErr w:type="gram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Разработка и согласование  муниципальных правовых актов, предусматривающих реализацию на территориях муниципальных образований Богучанского района, претендующих на предоставление финансовой поддержки за счет средств Фонда,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lll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квартал 2015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получение средств финансовой поддержки за счет средств Фонда содействия реформированию жилищно-коммунального хозяйства на финансирование мероприятий по переселению граждан из аварийного жилищного фонда</w:t>
            </w: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proofErr w:type="gram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Разработка и согласование  муниципальных правовых актов, предусматривающих реализацию на территориях муниципальных образований Богучанского района, претендующих на предоставление финансовой поддержки за счет средств Фонда, мероприятий, направленных на  утверждение графиков проведения работ по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lastRenderedPageBreak/>
              <w:t>формированию и проведению государственного  кадастрового учета земельных участков, на которых расположены многоквартирные дома признанные аварийными, за счет бюджетов муниципальных образований Богучанского района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lastRenderedPageBreak/>
              <w:t>lll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квартал 2015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получение средств финансовой поддержки за счет средств Фонда содействия реформированию жилищно-коммунального хозяйства на финансирование мероприятий по переселению граждан из аварийного жилищного фонда</w:t>
            </w: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Подготовка проектов решений о местном бюджете на текущий год и плановый период, предусматривающих необходимые источники финансирования переселения граждан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ежегодно не позднее 15 ноября текущего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обеспечение выполнения требований Федерального </w:t>
            </w:r>
            <w:hyperlink r:id="rId15" w:history="1">
              <w:r w:rsidRPr="003A488E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закона</w:t>
              </w:r>
            </w:hyperlink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от 21.06.2007 N 185-ФЗ "О Фонде содействия реформированию жилищно-коммунального хозяйства" с целью подачи заявки на получение средств финансовой поддержки для финансирования мероприятий по переселению граждан из аварийного жилищного фонда</w:t>
            </w: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Формирование заявки на получение средств финансовой поддержки за счет средств Фонда содействия реформированию жилищно-коммунального хозяйства на финансирование мероприятий по переселению граждан из аварийного жилищного фонда в Богучанском районе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второе полугодие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 xml:space="preserve"> 2015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года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получение средств финансовой поддержки за счет средств Фонда содействия реформированию жилищно-коммунального хозяйства на финансирование мероприятий по переселению граждан из аварийного жилищного фонда</w:t>
            </w: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Разработка и утверждение постановлений администрации Богучанского района  "О внесении изменений в муниципальную  адресную </w:t>
            </w:r>
            <w:hyperlink r:id="rId16" w:history="1">
              <w:r w:rsidRPr="003A488E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программу</w:t>
              </w:r>
            </w:hyperlink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"Переселение граждан из аварийного жилищного фонда в Богучанском районе» на 2016 - 2017 годы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2016-2017 годы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выполнение требований Фонда содействия реформированию жилищно-коммунального хозяйства, выполнение мероприятий программы с учетом вносимых изменений</w:t>
            </w: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Подготовка проектов решений о внесении изменений в местные бюджеты на текущий год и плановый период, предусматривающих необходимые источники финансирования переселения граждан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ежегодно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обеспечение своевременного финансирования мероприятий  муниципальных адресных программ</w:t>
            </w: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Заключение соглашений  с Министерством строительства и жилищно-коммунального хозяйства Красноярского края о предоставлении субсидий бюджету Богучанского района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2016 - 2017 годы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предоставление финансовой поддержки за счет средств Фонда содействия реформированию жилищно-коммунального хозяйства  и сре</w:t>
            </w:r>
            <w:proofErr w:type="gram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аевого бюджета на реализацию программы</w:t>
            </w: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Перечисление средств субсидий на счета сельских поселений Богучанского района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в течение трех рабочих дней со дня поступления субсидий на счета районного бюджета  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получение средств Фонда содействия реформированию жилищно-коммунального хозяйства и сре</w:t>
            </w:r>
            <w:proofErr w:type="gram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аевого бюджета  для реализации мероприятий по приобретению жилья</w:t>
            </w: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Заключение муниципальных контрактов на приобретение,  жилых помещений для переселения граждан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до 1 декабря 2016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приобретение жилых помещений  для осуществления реализации мероприятий по переселению граждан из аварийного жилищного фонда</w:t>
            </w: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Заключение договоров социального найма, договоров мены с гражданами, переселяемыми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2016 год;        до 01.09.2017 года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сельсовета;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обеспечение переселения граждан из аварийного жилищного фонда</w:t>
            </w: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Организация мониторинга выполнения плана мероприятий по переселению граждан из аварийного жилищного фонда в рамках муниципальной адресной программы "</w:t>
            </w:r>
            <w:hyperlink r:id="rId17" w:history="1">
              <w:r w:rsidRPr="003A488E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Переселение</w:t>
              </w:r>
            </w:hyperlink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граждан из аварийного 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 xml:space="preserve">жилищного фонда в Богучанском районе»  на 2016 - 2017 годы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ежеквартально 2016 - 2017 годы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администрация Богучанского района;</w:t>
            </w: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сельсовета;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 xml:space="preserve">текущий </w:t>
            </w:r>
            <w:proofErr w:type="gram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ходом выполнения программ, определение промежуточных результатов</w:t>
            </w: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Предоставление в Министерство строительства и жилищно-коммунального хозяйства Красноярского края отчетности о расходовании субсидий муниципальными образованиями Богучанского района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ежемесячно 2016 - 2017 годы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Богучанского района; администрация Богучанского сельсовета;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выполнение требований Фонда содействия реформированию жилищно-коммунального хозяйства в части представления оперативной ежемесячной, квартальной, годовой, итоговой отчетности</w:t>
            </w: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53AC0" w:rsidRPr="003A488E" w:rsidTr="003A488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Снос  или реконструкция расселяемого аварийного жилищного фонда, включая сроки их осуществления и источники финансирования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пределах сроков, установленных региональной и муниципальной  программами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освобождение территории, занимаемой аварийным жилищным фондом, в соответствии с нормами действующего законодательства Российской Федерации</w:t>
            </w:r>
          </w:p>
        </w:tc>
      </w:tr>
    </w:tbl>
    <w:p w:rsidR="00353AC0" w:rsidRPr="003A488E" w:rsidRDefault="00353AC0" w:rsidP="003A488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ourier New" w:hAnsi="Times New Roman"/>
          <w:sz w:val="20"/>
          <w:szCs w:val="28"/>
          <w:lang w:eastAsia="ru-RU"/>
        </w:rPr>
      </w:pPr>
    </w:p>
    <w:p w:rsidR="00353AC0" w:rsidRPr="003A488E" w:rsidRDefault="00353AC0" w:rsidP="003A48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/>
          <w:sz w:val="20"/>
          <w:szCs w:val="20"/>
          <w:lang w:eastAsia="ru-RU"/>
        </w:rPr>
      </w:pPr>
      <w:r w:rsidRPr="003A488E">
        <w:rPr>
          <w:rFonts w:ascii="Times New Roman" w:eastAsia="Courier New" w:hAnsi="Times New Roman"/>
          <w:sz w:val="20"/>
          <w:szCs w:val="20"/>
          <w:lang w:eastAsia="ru-RU"/>
        </w:rPr>
        <w:t>Обоснование возможности фактического исполнения</w:t>
      </w:r>
      <w:r w:rsidR="003A488E">
        <w:rPr>
          <w:rFonts w:ascii="Times New Roman" w:eastAsia="Courier New" w:hAnsi="Times New Roman"/>
          <w:sz w:val="20"/>
          <w:szCs w:val="20"/>
          <w:lang w:eastAsia="ru-RU"/>
        </w:rPr>
        <w:t xml:space="preserve"> </w:t>
      </w:r>
      <w:r w:rsidRPr="003A488E">
        <w:rPr>
          <w:rFonts w:ascii="Times New Roman" w:eastAsia="Courier New" w:hAnsi="Times New Roman"/>
          <w:sz w:val="20"/>
          <w:szCs w:val="20"/>
          <w:lang w:eastAsia="ru-RU"/>
        </w:rPr>
        <w:t>обязательств по ликвидации аварийного жилищного фонда</w:t>
      </w:r>
      <w:r w:rsidR="003A488E">
        <w:rPr>
          <w:rFonts w:ascii="Times New Roman" w:eastAsia="Courier New" w:hAnsi="Times New Roman"/>
          <w:sz w:val="20"/>
          <w:szCs w:val="20"/>
          <w:lang w:eastAsia="ru-RU"/>
        </w:rPr>
        <w:t xml:space="preserve"> </w:t>
      </w:r>
      <w:r w:rsidRPr="003A488E">
        <w:rPr>
          <w:rFonts w:ascii="Times New Roman" w:eastAsia="Courier New" w:hAnsi="Times New Roman"/>
          <w:sz w:val="20"/>
          <w:szCs w:val="20"/>
          <w:lang w:eastAsia="ru-RU"/>
        </w:rPr>
        <w:t>до 1 сентября 2017 года на территории муниципального</w:t>
      </w:r>
      <w:r w:rsidR="003A488E">
        <w:rPr>
          <w:rFonts w:ascii="Times New Roman" w:eastAsia="Courier New" w:hAnsi="Times New Roman"/>
          <w:sz w:val="20"/>
          <w:szCs w:val="20"/>
          <w:lang w:eastAsia="ru-RU"/>
        </w:rPr>
        <w:t xml:space="preserve"> </w:t>
      </w:r>
      <w:r w:rsidRPr="003A488E">
        <w:rPr>
          <w:rFonts w:ascii="Times New Roman" w:eastAsia="Courier New" w:hAnsi="Times New Roman"/>
          <w:sz w:val="20"/>
          <w:szCs w:val="20"/>
          <w:lang w:eastAsia="ru-RU"/>
        </w:rPr>
        <w:t xml:space="preserve">образования </w:t>
      </w:r>
      <w:proofErr w:type="spellStart"/>
      <w:r w:rsidRPr="003A488E">
        <w:rPr>
          <w:rFonts w:ascii="Times New Roman" w:eastAsia="Courier New" w:hAnsi="Times New Roman"/>
          <w:sz w:val="20"/>
          <w:szCs w:val="20"/>
          <w:lang w:eastAsia="ru-RU"/>
        </w:rPr>
        <w:t>Богучанский</w:t>
      </w:r>
      <w:proofErr w:type="spellEnd"/>
      <w:r w:rsidRPr="003A488E">
        <w:rPr>
          <w:rFonts w:ascii="Times New Roman" w:eastAsia="Courier New" w:hAnsi="Times New Roman"/>
          <w:sz w:val="20"/>
          <w:szCs w:val="20"/>
          <w:lang w:eastAsia="ru-RU"/>
        </w:rPr>
        <w:t xml:space="preserve"> район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5"/>
        <w:gridCol w:w="3160"/>
        <w:gridCol w:w="1579"/>
        <w:gridCol w:w="1867"/>
        <w:gridCol w:w="2297"/>
      </w:tblGrid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Срок исполнения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Ответственные исполнители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Способы переселения граждан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56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Приобретение жилых помещений у застройщика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течение 2016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 основании проведенного анализа рынка строящего жилья, объема предложений по продаже застройщиками жилых помещений на основании согласия граждан, переселяемых из аварийного жилищного фонда</w:t>
            </w: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в течение 2016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на основании проведенного анализа предложений по продаже аналогичных жилых помещений в соответствующем районе муниципального образования на основании согласия граждан, переселяемых из аварийного жилищного фонда</w:t>
            </w: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Выкуп жилых помещений у собственников (возмещение затрат)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в течение 2016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на основании проведенного анализа предложений по продаже аналогичных жилых помещений на территории соответствующего муниципального образования на основании согласия граждан, переселяемых из аварийного жилищного фонда</w:t>
            </w: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Проведение конкурсных процедур по  приобретению жилых помещений для переселения граждан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Проведение открытых аукционов в электронной форме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в течение 2016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проведение открытого аукциона в соответствии с  требованиями Федерального </w:t>
            </w:r>
            <w:hyperlink r:id="rId18" w:history="1">
              <w:r w:rsidRPr="003A488E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закона</w:t>
              </w:r>
            </w:hyperlink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от 22.03.2013 N 44-ФЗ "О контрактной системе в сфере закупок, товаров, работ, услуг для обеспечения государственных и муниципальных нужд"</w:t>
            </w: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Начальная цена контракта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период реализации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определяется согласно расчету исходя из расселяемой площади аварийного жилищного фонда и на основании приказа Министерства строительства и жилищно-коммунального хозяйства Российской Федерации об установленной стоимости одного квадратного метра жилой </w:t>
            </w: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площади по Красноярскому краю</w:t>
            </w: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highlight w:val="cyan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2.3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Площадь приобретаемых помещений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период реализации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соответствии со сведениями о жилых помещениях в многоквартирных домах, которые признаны аварийными и подлежащими сносу  в связи с физическим износом в процессе их эксплуатации</w:t>
            </w: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Заключение муниципальных контрактов на приобретение жилых помещений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не позднее          1 декабря  2016 года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осуществление мероприятий по   приобретению жилых помещений для переселения граждан из аварийного жилищного фонда</w:t>
            </w: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Снос аварийных домов, признанных таковыми на 01.01.2012 и подлежащих расселению до 01.09.2017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Октябрьская, д. 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Центральная, д. 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пер. Толстого,      д. 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Строительная, д. 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Кирова, д.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Школьная, д.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53AC0" w:rsidRPr="003A488E" w:rsidTr="003A488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Набережная,    д. 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353AC0" w:rsidRPr="003A488E" w:rsidRDefault="003A488E" w:rsidP="00353A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ourier New" w:hAnsi="Times New Roman"/>
          <w:sz w:val="18"/>
          <w:szCs w:val="18"/>
          <w:lang w:eastAsia="ru-RU"/>
        </w:rPr>
      </w:pPr>
      <w:r>
        <w:rPr>
          <w:rFonts w:ascii="Times New Roman" w:eastAsia="Courier New" w:hAnsi="Times New Roman"/>
          <w:sz w:val="18"/>
          <w:szCs w:val="18"/>
          <w:lang w:eastAsia="ru-RU"/>
        </w:rPr>
        <w:t>Приложение №</w:t>
      </w:r>
      <w:r w:rsidR="00353AC0" w:rsidRPr="003A488E">
        <w:rPr>
          <w:rFonts w:ascii="Times New Roman" w:eastAsia="Courier New" w:hAnsi="Times New Roman"/>
          <w:sz w:val="18"/>
          <w:szCs w:val="18"/>
          <w:lang w:eastAsia="ru-RU"/>
        </w:rPr>
        <w:t xml:space="preserve"> 1</w:t>
      </w: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18"/>
          <w:lang w:eastAsia="ru-RU"/>
        </w:rPr>
      </w:pPr>
      <w:r w:rsidRPr="003A488E">
        <w:rPr>
          <w:rFonts w:ascii="Times New Roman" w:eastAsia="Courier New" w:hAnsi="Times New Roman"/>
          <w:sz w:val="18"/>
          <w:szCs w:val="18"/>
          <w:lang w:eastAsia="ru-RU"/>
        </w:rPr>
        <w:t>к Плану мероприятий</w:t>
      </w: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18"/>
          <w:lang w:eastAsia="ru-RU"/>
        </w:rPr>
      </w:pPr>
      <w:r w:rsidRPr="003A488E">
        <w:rPr>
          <w:rFonts w:ascii="Times New Roman" w:eastAsia="Courier New" w:hAnsi="Times New Roman"/>
          <w:sz w:val="18"/>
          <w:szCs w:val="18"/>
          <w:lang w:eastAsia="ru-RU"/>
        </w:rPr>
        <w:t>("дорожной карте")</w:t>
      </w: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18"/>
          <w:lang w:eastAsia="ru-RU"/>
        </w:rPr>
      </w:pPr>
      <w:r w:rsidRPr="003A488E">
        <w:rPr>
          <w:rFonts w:ascii="Times New Roman" w:eastAsia="Courier New" w:hAnsi="Times New Roman"/>
          <w:sz w:val="18"/>
          <w:szCs w:val="18"/>
          <w:lang w:eastAsia="ru-RU"/>
        </w:rPr>
        <w:t>Богучанского района</w:t>
      </w:r>
      <w:bookmarkStart w:id="1" w:name="Par735"/>
      <w:bookmarkEnd w:id="1"/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3A488E">
        <w:rPr>
          <w:rFonts w:ascii="Times New Roman" w:eastAsia="Courier New" w:hAnsi="Times New Roman"/>
          <w:sz w:val="20"/>
          <w:szCs w:val="20"/>
          <w:lang w:eastAsia="ru-RU"/>
        </w:rPr>
        <w:t>ГРАФИК</w:t>
      </w: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3A488E">
        <w:rPr>
          <w:rFonts w:ascii="Times New Roman" w:eastAsia="Courier New" w:hAnsi="Times New Roman"/>
          <w:sz w:val="20"/>
          <w:szCs w:val="20"/>
          <w:lang w:eastAsia="ru-RU"/>
        </w:rPr>
        <w:t>переселения граждан из жилых помещений в многоквартирных домах,       признанных до 1 января 2012 года аварийными и подлежащими сносу  в связи с физическим износом в процессе их эксплуата</w:t>
      </w:r>
      <w:r w:rsidR="003A488E">
        <w:rPr>
          <w:rFonts w:ascii="Times New Roman" w:eastAsia="Courier New" w:hAnsi="Times New Roman"/>
          <w:sz w:val="20"/>
          <w:szCs w:val="20"/>
          <w:lang w:eastAsia="ru-RU"/>
        </w:rPr>
        <w:t xml:space="preserve">ции,                           </w:t>
      </w:r>
      <w:r w:rsidRPr="003A488E">
        <w:rPr>
          <w:rFonts w:ascii="Times New Roman" w:eastAsia="Courier New" w:hAnsi="Times New Roman"/>
          <w:sz w:val="20"/>
          <w:szCs w:val="20"/>
          <w:lang w:eastAsia="ru-RU"/>
        </w:rPr>
        <w:t>расположенных на территории Богучанского района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7"/>
        <w:gridCol w:w="1571"/>
        <w:gridCol w:w="1713"/>
        <w:gridCol w:w="1570"/>
      </w:tblGrid>
      <w:tr w:rsidR="00353AC0" w:rsidRPr="003A488E" w:rsidTr="003A488E">
        <w:trPr>
          <w:trHeight w:val="2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Раздел I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</w:tr>
      <w:tr w:rsidR="00353AC0" w:rsidRPr="003A488E" w:rsidTr="003A488E">
        <w:trPr>
          <w:trHeight w:val="20"/>
        </w:trPr>
        <w:tc>
          <w:tcPr>
            <w:tcW w:w="2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C0" w:rsidRPr="003A488E" w:rsidRDefault="00353AC0" w:rsidP="00353A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Срок переселения</w:t>
            </w:r>
          </w:p>
        </w:tc>
      </w:tr>
      <w:tr w:rsidR="00353AC0" w:rsidRPr="003A488E" w:rsidTr="003A488E">
        <w:trPr>
          <w:trHeight w:val="20"/>
        </w:trPr>
        <w:tc>
          <w:tcPr>
            <w:tcW w:w="2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до 1 сентября 2017 года</w:t>
            </w:r>
          </w:p>
        </w:tc>
      </w:tr>
      <w:tr w:rsidR="00353AC0" w:rsidRPr="003A488E" w:rsidTr="003A488E">
        <w:trPr>
          <w:trHeight w:val="2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353AC0" w:rsidRPr="003A488E" w:rsidTr="003A488E">
        <w:trPr>
          <w:trHeight w:val="2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Всего площадь жилых помещений в многоквартирных домах, признанных в установленном порядке до 1 января 2012 года аварийными и подлежащими сносу  в связи с физическим износом в процессе их эксплуатации, в том числе: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1616,03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1616,03</w:t>
            </w:r>
          </w:p>
        </w:tc>
      </w:tr>
      <w:tr w:rsidR="00353AC0" w:rsidRPr="003A488E" w:rsidTr="003A488E">
        <w:trPr>
          <w:trHeight w:val="2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площадь жилых помещений, переселение граждан из которых осуществляется в соответствии с региональными программами, финансируемыми с использованием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1616,03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1616,03</w:t>
            </w:r>
          </w:p>
        </w:tc>
      </w:tr>
    </w:tbl>
    <w:p w:rsidR="00353AC0" w:rsidRPr="00353AC0" w:rsidRDefault="00353AC0" w:rsidP="003A48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53AC0" w:rsidRPr="003A488E" w:rsidRDefault="003A488E" w:rsidP="00353A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ourier New" w:hAnsi="Times New Roman"/>
          <w:sz w:val="18"/>
          <w:szCs w:val="18"/>
          <w:lang w:eastAsia="ru-RU"/>
        </w:rPr>
      </w:pPr>
      <w:r>
        <w:rPr>
          <w:rFonts w:ascii="Times New Roman" w:eastAsia="Courier New" w:hAnsi="Times New Roman"/>
          <w:sz w:val="18"/>
          <w:szCs w:val="18"/>
          <w:lang w:eastAsia="ru-RU"/>
        </w:rPr>
        <w:t>Приложение №</w:t>
      </w:r>
      <w:r w:rsidR="00353AC0" w:rsidRPr="003A488E">
        <w:rPr>
          <w:rFonts w:ascii="Times New Roman" w:eastAsia="Courier New" w:hAnsi="Times New Roman"/>
          <w:sz w:val="18"/>
          <w:szCs w:val="18"/>
          <w:lang w:eastAsia="ru-RU"/>
        </w:rPr>
        <w:t xml:space="preserve"> 2</w:t>
      </w: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18"/>
          <w:lang w:eastAsia="ru-RU"/>
        </w:rPr>
      </w:pPr>
      <w:r w:rsidRPr="003A488E">
        <w:rPr>
          <w:rFonts w:ascii="Times New Roman" w:eastAsia="Courier New" w:hAnsi="Times New Roman"/>
          <w:sz w:val="18"/>
          <w:szCs w:val="18"/>
          <w:lang w:eastAsia="ru-RU"/>
        </w:rPr>
        <w:t>к Плану мероприятий</w:t>
      </w: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18"/>
          <w:lang w:eastAsia="ru-RU"/>
        </w:rPr>
      </w:pPr>
      <w:r w:rsidRPr="003A488E">
        <w:rPr>
          <w:rFonts w:ascii="Times New Roman" w:eastAsia="Courier New" w:hAnsi="Times New Roman"/>
          <w:sz w:val="18"/>
          <w:szCs w:val="18"/>
          <w:lang w:eastAsia="ru-RU"/>
        </w:rPr>
        <w:t>("дорожной карте")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ru-RU"/>
        </w:rPr>
      </w:pPr>
      <w:r w:rsidRPr="003A488E">
        <w:rPr>
          <w:rFonts w:ascii="Times New Roman" w:eastAsia="Courier New" w:hAnsi="Times New Roman"/>
          <w:sz w:val="18"/>
          <w:szCs w:val="18"/>
          <w:lang w:eastAsia="ru-RU"/>
        </w:rPr>
        <w:t>Богучанского района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bookmarkStart w:id="2" w:name="Par895"/>
      <w:bookmarkEnd w:id="2"/>
      <w:r w:rsidRPr="003A488E">
        <w:rPr>
          <w:rFonts w:ascii="Times New Roman" w:eastAsia="Courier New" w:hAnsi="Times New Roman"/>
          <w:sz w:val="20"/>
          <w:szCs w:val="20"/>
          <w:lang w:eastAsia="ru-RU"/>
        </w:rPr>
        <w:t>ГРАФИК</w:t>
      </w:r>
    </w:p>
    <w:p w:rsidR="00353AC0" w:rsidRPr="003A488E" w:rsidRDefault="00353AC0" w:rsidP="0035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3A488E">
        <w:rPr>
          <w:rFonts w:ascii="Times New Roman" w:eastAsia="Courier New" w:hAnsi="Times New Roman"/>
          <w:sz w:val="20"/>
          <w:szCs w:val="20"/>
          <w:lang w:eastAsia="ru-RU"/>
        </w:rPr>
        <w:t>финансирования переселения граждан из ж</w:t>
      </w:r>
      <w:r w:rsidR="003A488E">
        <w:rPr>
          <w:rFonts w:ascii="Times New Roman" w:eastAsia="Courier New" w:hAnsi="Times New Roman"/>
          <w:sz w:val="20"/>
          <w:szCs w:val="20"/>
          <w:lang w:eastAsia="ru-RU"/>
        </w:rPr>
        <w:t xml:space="preserve">илых помещений </w:t>
      </w:r>
      <w:r w:rsidRPr="003A488E">
        <w:rPr>
          <w:rFonts w:ascii="Times New Roman" w:eastAsia="Courier New" w:hAnsi="Times New Roman"/>
          <w:sz w:val="20"/>
          <w:szCs w:val="20"/>
          <w:lang w:eastAsia="ru-RU"/>
        </w:rPr>
        <w:t xml:space="preserve"> в многоквартирных домах, признанных до 1 января 2012 года  аварийными и подлежащими сносу</w:t>
      </w:r>
      <w:r w:rsidR="003A488E">
        <w:rPr>
          <w:rFonts w:ascii="Times New Roman" w:eastAsia="Courier New" w:hAnsi="Times New Roman"/>
          <w:sz w:val="20"/>
          <w:szCs w:val="20"/>
          <w:lang w:eastAsia="ru-RU"/>
        </w:rPr>
        <w:t xml:space="preserve">  в связи с физическим износом   в процессе их экспл</w:t>
      </w:r>
      <w:r w:rsidRPr="003A488E">
        <w:rPr>
          <w:rFonts w:ascii="Times New Roman" w:eastAsia="Courier New" w:hAnsi="Times New Roman"/>
          <w:sz w:val="20"/>
          <w:szCs w:val="20"/>
          <w:lang w:eastAsia="ru-RU"/>
        </w:rPr>
        <w:t xml:space="preserve">уатации, расположенных  на территории Богучанского района </w:t>
      </w:r>
    </w:p>
    <w:p w:rsidR="00353AC0" w:rsidRPr="00353AC0" w:rsidRDefault="00353AC0" w:rsidP="00353AC0">
      <w:pPr>
        <w:autoSpaceDE w:val="0"/>
        <w:autoSpaceDN w:val="0"/>
        <w:adjustRightInd w:val="0"/>
        <w:spacing w:after="0" w:line="240" w:lineRule="auto"/>
        <w:ind w:right="737"/>
        <w:rPr>
          <w:rFonts w:ascii="Times New Roman" w:eastAsia="Courier New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061"/>
        <w:gridCol w:w="1865"/>
        <w:gridCol w:w="1581"/>
        <w:gridCol w:w="1579"/>
        <w:gridCol w:w="1723"/>
      </w:tblGrid>
      <w:tr w:rsidR="00353AC0" w:rsidRPr="003A488E" w:rsidTr="003A488E">
        <w:trPr>
          <w:trHeight w:val="2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A488E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№</w:t>
            </w:r>
            <w:r w:rsidR="00353AC0"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="00353AC0"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="00353AC0"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="00353AC0"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Сроки финансирования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Площадь аварийного жилищного фонда, из которого осуществляется переселение, кв. метров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Источники финансирования, рублей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за счет средства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за счет средства бюджета субъекта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за счет средства бюджета муниципального образования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1616,03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43 343 023,51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42 873 033,49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668 341,52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37 284 486,80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42 873 033,49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668 341,52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1616,03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6 058 536,71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в том числе:  по муниципальному образованию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26 464 769,58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26 177 798,89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408 081,92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21 663 568,34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26 177 798,89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408 081,92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4 801 201,24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по муниципальному образованию </w:t>
            </w:r>
            <w:proofErr w:type="spellStart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Пинчугский</w:t>
            </w:r>
            <w:proofErr w:type="spellEnd"/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629,30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16 878 253,93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16 695 234,60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260 259,60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15 620 918,46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16 695 234,60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260 259,60</w:t>
            </w:r>
          </w:p>
        </w:tc>
      </w:tr>
      <w:tr w:rsidR="00353AC0" w:rsidRPr="003A488E" w:rsidTr="003A488E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629,30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1 257 335,47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AC0" w:rsidRPr="003A488E" w:rsidRDefault="00353AC0" w:rsidP="0035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A488E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121B26" w:rsidRPr="00093AD5" w:rsidRDefault="00121B26" w:rsidP="00A80552">
      <w:pPr>
        <w:spacing w:after="0" w:line="240" w:lineRule="auto"/>
        <w:rPr>
          <w:lang w:eastAsia="ru-RU"/>
        </w:rPr>
      </w:pPr>
    </w:p>
    <w:p w:rsidR="00121B26" w:rsidRPr="00121B26" w:rsidRDefault="00121B26" w:rsidP="00121B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21B26">
        <w:rPr>
          <w:rFonts w:ascii="Times New Roman" w:hAnsi="Times New Roman"/>
          <w:sz w:val="18"/>
          <w:szCs w:val="18"/>
        </w:rPr>
        <w:t xml:space="preserve">АДМИНИСТРАЦИЯ БОГУЧАНСКОГО  РАЙОНА </w:t>
      </w:r>
    </w:p>
    <w:p w:rsidR="00121B26" w:rsidRPr="00121B26" w:rsidRDefault="00121B26" w:rsidP="00121B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21B26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121B26" w:rsidRPr="00121B26" w:rsidRDefault="00121B26" w:rsidP="00121B26">
      <w:pPr>
        <w:pStyle w:val="ab"/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121B26">
        <w:rPr>
          <w:rFonts w:ascii="Times New Roman" w:hAnsi="Times New Roman"/>
          <w:sz w:val="20"/>
          <w:szCs w:val="20"/>
        </w:rPr>
        <w:t xml:space="preserve">07. 04.2016                                 с. </w:t>
      </w:r>
      <w:proofErr w:type="spellStart"/>
      <w:r w:rsidRPr="00121B2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                                  №  275-п</w:t>
      </w:r>
      <w:bookmarkStart w:id="3" w:name="Par1"/>
      <w:bookmarkEnd w:id="3"/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17.08.2015 №751-п «Об утверждении муниципальной адресной программы «Переселение граждан из аварийного жилищного фонда в Богучанском районе» на 2016 – 2017 годы»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7DE8" w:rsidRPr="0060547F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1B26">
        <w:rPr>
          <w:rFonts w:ascii="Times New Roman" w:hAnsi="Times New Roman"/>
          <w:sz w:val="20"/>
          <w:szCs w:val="20"/>
        </w:rPr>
        <w:t xml:space="preserve">В соответствии с Федеральным </w:t>
      </w:r>
      <w:hyperlink r:id="rId19" w:history="1">
        <w:r w:rsidRPr="00121B26">
          <w:rPr>
            <w:rFonts w:ascii="Times New Roman" w:hAnsi="Times New Roman"/>
            <w:sz w:val="20"/>
            <w:szCs w:val="20"/>
          </w:rPr>
          <w:t>законом</w:t>
        </w:r>
      </w:hyperlink>
      <w:r w:rsidRPr="00121B26">
        <w:rPr>
          <w:rFonts w:ascii="Times New Roman" w:hAnsi="Times New Roman"/>
          <w:sz w:val="20"/>
          <w:szCs w:val="20"/>
        </w:rPr>
        <w:t xml:space="preserve"> от 21.07.2007 N 185-ФЗ "О Фонде содействия реформированию жилищно-коммунального хозяйства", постановлением  Правительства Красноярского края от 10.02.2016г. №53-п «О внесении изменений в постановление Правительства Красноярского края от 06.05.2013 №228-п «Об утверждении региональных адресных программ по переселению граждан из </w:t>
      </w:r>
      <w:r w:rsidRPr="00121B26">
        <w:rPr>
          <w:rFonts w:ascii="Times New Roman" w:hAnsi="Times New Roman"/>
          <w:sz w:val="20"/>
          <w:szCs w:val="20"/>
        </w:rPr>
        <w:lastRenderedPageBreak/>
        <w:t xml:space="preserve">аварийного жилищного фонда в Красноярском крае на 2013-2017 годы», руководствуясь </w:t>
      </w:r>
      <w:hyperlink r:id="rId20" w:history="1">
        <w:r w:rsidRPr="00121B26">
          <w:rPr>
            <w:rFonts w:ascii="Times New Roman" w:hAnsi="Times New Roman"/>
            <w:sz w:val="20"/>
            <w:szCs w:val="20"/>
          </w:rPr>
          <w:t xml:space="preserve">ст. ст. </w:t>
        </w:r>
      </w:hyperlink>
      <w:r w:rsidRPr="00121B26">
        <w:rPr>
          <w:rFonts w:ascii="Times New Roman" w:hAnsi="Times New Roman"/>
          <w:sz w:val="20"/>
          <w:szCs w:val="20"/>
        </w:rPr>
        <w:t>7, 43, 47  Устава Богучанского</w:t>
      </w:r>
      <w:proofErr w:type="gramEnd"/>
      <w:r w:rsidRPr="00121B26">
        <w:rPr>
          <w:rFonts w:ascii="Times New Roman" w:hAnsi="Times New Roman"/>
          <w:sz w:val="20"/>
          <w:szCs w:val="20"/>
        </w:rPr>
        <w:t xml:space="preserve"> района  Красноярского края, </w:t>
      </w:r>
    </w:p>
    <w:p w:rsidR="00121B26" w:rsidRPr="00121B26" w:rsidRDefault="00121B26" w:rsidP="00187D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ПОСТАНОВЛЯЮ: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1. Внести в постановление администрации Богучанского района от 17.08.2015 №751-п «Об утверждении муниципальной адресной программы «Переселение граждан из аварийного жилищного фонда в Богучанском районе» на 2016 – 2017 годы» следующие  изменения: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-  муниципальную адресную </w:t>
      </w:r>
      <w:hyperlink w:anchor="Par35" w:history="1">
        <w:r w:rsidRPr="00121B26">
          <w:rPr>
            <w:rFonts w:ascii="Times New Roman" w:hAnsi="Times New Roman"/>
            <w:sz w:val="20"/>
            <w:szCs w:val="20"/>
          </w:rPr>
          <w:t>программу</w:t>
        </w:r>
      </w:hyperlink>
      <w:r w:rsidRPr="00121B26">
        <w:rPr>
          <w:rFonts w:ascii="Times New Roman" w:hAnsi="Times New Roman"/>
          <w:sz w:val="20"/>
          <w:szCs w:val="20"/>
        </w:rPr>
        <w:t xml:space="preserve"> "Переселение граждан из аварийного жилищного фонда в  Богучанском районе» на 2016 - 2017 годы читать в новой редакции, согласно приложению к настоящему постановлению.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121B2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21B26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по жизнеобеспечению </w:t>
      </w:r>
      <w:proofErr w:type="spellStart"/>
      <w:r w:rsidRPr="00121B26">
        <w:rPr>
          <w:rFonts w:ascii="Times New Roman" w:hAnsi="Times New Roman"/>
          <w:sz w:val="20"/>
          <w:szCs w:val="20"/>
        </w:rPr>
        <w:t>А.Ю.Машинистова</w:t>
      </w:r>
      <w:proofErr w:type="spellEnd"/>
      <w:r w:rsidRPr="00121B26">
        <w:rPr>
          <w:rFonts w:ascii="Times New Roman" w:hAnsi="Times New Roman"/>
          <w:sz w:val="20"/>
          <w:szCs w:val="20"/>
        </w:rPr>
        <w:t>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3. Постановление вступает в силу со дня, следующего за днем его опубликования в Официальном вестнике Богучанского района.</w:t>
      </w:r>
    </w:p>
    <w:p w:rsidR="00121B26" w:rsidRPr="0060547F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1B26" w:rsidRPr="0060547F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И.о. Главы Богучанского района                                         В.Ю.Карнаухов</w:t>
      </w:r>
    </w:p>
    <w:p w:rsidR="00187DE8" w:rsidRPr="0060547F" w:rsidRDefault="00187DE8" w:rsidP="0012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1B26" w:rsidRPr="00121B26" w:rsidRDefault="00121B26" w:rsidP="00187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Приложение</w:t>
      </w:r>
    </w:p>
    <w:p w:rsidR="00121B26" w:rsidRPr="00121B26" w:rsidRDefault="00121B26" w:rsidP="0018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21B26" w:rsidRPr="00121B26" w:rsidRDefault="00121B26" w:rsidP="0018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Богучанского района</w:t>
      </w:r>
    </w:p>
    <w:p w:rsidR="00121B26" w:rsidRPr="00121B26" w:rsidRDefault="00121B26" w:rsidP="0018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  07. 04.2016</w:t>
      </w:r>
      <w:r w:rsidR="00187DE8">
        <w:rPr>
          <w:rFonts w:ascii="Times New Roman" w:hAnsi="Times New Roman"/>
          <w:sz w:val="20"/>
          <w:szCs w:val="20"/>
        </w:rPr>
        <w:t xml:space="preserve"> г. №</w:t>
      </w:r>
      <w:r w:rsidRPr="00121B26">
        <w:rPr>
          <w:rFonts w:ascii="Times New Roman" w:hAnsi="Times New Roman"/>
          <w:sz w:val="20"/>
          <w:szCs w:val="20"/>
        </w:rPr>
        <w:t xml:space="preserve"> 275-п             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1B26" w:rsidRPr="00121B26" w:rsidRDefault="00121B26" w:rsidP="0018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21B26">
        <w:rPr>
          <w:rFonts w:ascii="Times New Roman" w:hAnsi="Times New Roman"/>
          <w:bCs/>
          <w:sz w:val="20"/>
          <w:szCs w:val="20"/>
        </w:rPr>
        <w:t>Муниципальная адресная программа</w:t>
      </w:r>
      <w:r w:rsidR="00187DE8">
        <w:rPr>
          <w:rFonts w:ascii="Times New Roman" w:hAnsi="Times New Roman"/>
          <w:bCs/>
          <w:sz w:val="20"/>
          <w:szCs w:val="20"/>
        </w:rPr>
        <w:t xml:space="preserve"> </w:t>
      </w:r>
      <w:r w:rsidRPr="00121B26">
        <w:rPr>
          <w:rFonts w:ascii="Times New Roman" w:hAnsi="Times New Roman"/>
          <w:bCs/>
          <w:sz w:val="20"/>
          <w:szCs w:val="20"/>
        </w:rPr>
        <w:t>«Переселение граждан из аварийного жилищного фонда в Богучанском районе» на 2016-2017 годы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1B26" w:rsidRPr="00187DE8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20"/>
        </w:rPr>
      </w:pPr>
      <w:r w:rsidRPr="00187DE8">
        <w:rPr>
          <w:rFonts w:ascii="Times New Roman" w:hAnsi="Times New Roman"/>
          <w:sz w:val="18"/>
          <w:szCs w:val="20"/>
        </w:rPr>
        <w:t>ПАСПОРТ ПРОГРАММЫ</w:t>
      </w:r>
    </w:p>
    <w:p w:rsidR="00121B26" w:rsidRPr="00187DE8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13"/>
        <w:gridCol w:w="6665"/>
      </w:tblGrid>
      <w:tr w:rsidR="00121B26" w:rsidRPr="00187DE8" w:rsidTr="00187DE8">
        <w:trPr>
          <w:trHeight w:val="20"/>
        </w:trPr>
        <w:tc>
          <w:tcPr>
            <w:tcW w:w="14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Наименование программы</w:t>
            </w:r>
          </w:p>
        </w:tc>
        <w:tc>
          <w:tcPr>
            <w:tcW w:w="3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муниципальная адресная программа "Переселение граждан из аварийного жилищного фонда в Богучанском районе» на 2016 - 2017 годы (далее - Программа)</w:t>
            </w:r>
          </w:p>
        </w:tc>
      </w:tr>
      <w:tr w:rsidR="00121B26" w:rsidRPr="00187DE8" w:rsidTr="00187DE8">
        <w:trPr>
          <w:trHeight w:val="20"/>
        </w:trPr>
        <w:tc>
          <w:tcPr>
            <w:tcW w:w="14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Основание для разработки Программы</w:t>
            </w:r>
          </w:p>
        </w:tc>
        <w:tc>
          <w:tcPr>
            <w:tcW w:w="3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 xml:space="preserve">Федеральный </w:t>
            </w:r>
            <w:hyperlink r:id="rId21" w:history="1">
              <w:r w:rsidRPr="00187DE8">
                <w:rPr>
                  <w:rFonts w:ascii="Times New Roman" w:hAnsi="Times New Roman"/>
                  <w:sz w:val="14"/>
                  <w:szCs w:val="14"/>
                </w:rPr>
                <w:t>закон</w:t>
              </w:r>
            </w:hyperlink>
            <w:r w:rsidRPr="00187DE8">
              <w:rPr>
                <w:rFonts w:ascii="Times New Roman" w:hAnsi="Times New Roman"/>
                <w:sz w:val="14"/>
                <w:szCs w:val="14"/>
              </w:rPr>
              <w:t xml:space="preserve"> от 21.07.2007 N 185-ФЗ "О Фонде содействия реформированию жилищно-коммунального хозяйства";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Постановление Правительства Красноярского края от 06.05.2013г. №228-п «Об утверждении региональных адресных программ по переселению граждан из аварийного жилищного фонда в Красноярском крае на 2013-2017 годы»</w:t>
            </w:r>
          </w:p>
        </w:tc>
      </w:tr>
      <w:tr w:rsidR="00121B26" w:rsidRPr="00187DE8" w:rsidTr="00187DE8">
        <w:trPr>
          <w:trHeight w:val="20"/>
        </w:trPr>
        <w:tc>
          <w:tcPr>
            <w:tcW w:w="14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Муниципальный заказчик – координатор программы</w:t>
            </w:r>
          </w:p>
        </w:tc>
        <w:tc>
          <w:tcPr>
            <w:tcW w:w="3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 (отдел лесного хозяйства, жилищной политики, транспорта и связи)</w:t>
            </w:r>
          </w:p>
        </w:tc>
      </w:tr>
      <w:tr w:rsidR="00121B26" w:rsidRPr="00187DE8" w:rsidTr="00187DE8">
        <w:trPr>
          <w:trHeight w:val="20"/>
        </w:trPr>
        <w:tc>
          <w:tcPr>
            <w:tcW w:w="14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Исполнители мероприятий программы, главные распорядители бюджетных средств</w:t>
            </w:r>
          </w:p>
        </w:tc>
        <w:tc>
          <w:tcPr>
            <w:tcW w:w="3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Администрация Богучанского сельсовета;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187DE8">
              <w:rPr>
                <w:rFonts w:ascii="Times New Roman" w:hAnsi="Times New Roman"/>
                <w:sz w:val="14"/>
                <w:szCs w:val="14"/>
              </w:rPr>
              <w:t>Пинчугского</w:t>
            </w:r>
            <w:proofErr w:type="spellEnd"/>
            <w:r w:rsidRPr="00187DE8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</w:tr>
      <w:tr w:rsidR="00121B26" w:rsidRPr="00187DE8" w:rsidTr="00187DE8">
        <w:trPr>
          <w:trHeight w:val="20"/>
        </w:trPr>
        <w:tc>
          <w:tcPr>
            <w:tcW w:w="14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Цели  программы</w:t>
            </w:r>
          </w:p>
        </w:tc>
        <w:tc>
          <w:tcPr>
            <w:tcW w:w="3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1) создание безопасных и благоприятных условий проживания граждан;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2) повышение эффективности реформирования жилищно-коммунального хозяйства</w:t>
            </w:r>
          </w:p>
        </w:tc>
      </w:tr>
      <w:tr w:rsidR="00121B26" w:rsidRPr="00187DE8" w:rsidTr="00187DE8">
        <w:trPr>
          <w:trHeight w:val="20"/>
        </w:trPr>
        <w:tc>
          <w:tcPr>
            <w:tcW w:w="14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Задачи программы</w:t>
            </w:r>
          </w:p>
        </w:tc>
        <w:tc>
          <w:tcPr>
            <w:tcW w:w="3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финансовое и организационное обеспечение переселения граждан из многоквартирных домов Богучанского района, признанных в установленном порядке  до 1 января 2012 года  аварийными и подлежащими сносу в связи с физическим износом в процессе их эксплуатации</w:t>
            </w:r>
          </w:p>
        </w:tc>
      </w:tr>
      <w:tr w:rsidR="00121B26" w:rsidRPr="00187DE8" w:rsidTr="00187DE8">
        <w:trPr>
          <w:trHeight w:val="20"/>
        </w:trPr>
        <w:tc>
          <w:tcPr>
            <w:tcW w:w="14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Срок реализации программы</w:t>
            </w:r>
          </w:p>
        </w:tc>
        <w:tc>
          <w:tcPr>
            <w:tcW w:w="3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2016 - 2017 годы</w:t>
            </w:r>
          </w:p>
        </w:tc>
      </w:tr>
      <w:tr w:rsidR="00121B26" w:rsidRPr="00187DE8" w:rsidTr="00187DE8">
        <w:trPr>
          <w:trHeight w:val="20"/>
        </w:trPr>
        <w:tc>
          <w:tcPr>
            <w:tcW w:w="14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Объемы и источники финансирования программы</w:t>
            </w:r>
          </w:p>
        </w:tc>
        <w:tc>
          <w:tcPr>
            <w:tcW w:w="3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Общий объем финансирования программы       составляет 86 884 398,52 рублей, в том числе:</w:t>
            </w:r>
          </w:p>
          <w:p w:rsidR="00121B26" w:rsidRPr="00187DE8" w:rsidRDefault="00121B26" w:rsidP="00121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2016 год – 80 825 861,81 рублей;</w:t>
            </w:r>
          </w:p>
          <w:p w:rsidR="00121B26" w:rsidRPr="00187DE8" w:rsidRDefault="00121B26" w:rsidP="00121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2017 год –   6 058 536,71  рублей,</w:t>
            </w:r>
          </w:p>
          <w:p w:rsidR="00121B26" w:rsidRPr="00187DE8" w:rsidRDefault="00121B26" w:rsidP="00121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из них: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средства Фонда содействия реформированию жилищно-коммунального хозяйства - 43 343 023,51 рублей, в том числе: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2016 год - 37 284 486,80 рублей;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2017 год -   6 058 536,71 рублей,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средства краевого бюджета на долевое финансирование - 42 873 033,49 рублей, в том числе: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2016 год - 42 873 033,49 рублей;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2017 год -                 0,00 рублей,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средства местного бюджета на долевое финансирование – 668 341,52 рублей, в том числе: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2016 год – 668 341,52 рублей;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2017 год -             0,00 рублей.</w:t>
            </w:r>
          </w:p>
        </w:tc>
      </w:tr>
      <w:tr w:rsidR="00121B26" w:rsidRPr="00187DE8" w:rsidTr="00187DE8">
        <w:trPr>
          <w:trHeight w:val="20"/>
        </w:trPr>
        <w:tc>
          <w:tcPr>
            <w:tcW w:w="500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121B26" w:rsidRPr="00187DE8" w:rsidTr="00187DE8">
        <w:trPr>
          <w:trHeight w:val="20"/>
        </w:trPr>
        <w:tc>
          <w:tcPr>
            <w:tcW w:w="14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Ожидаемые конечные результаты реализации Программы</w:t>
            </w:r>
          </w:p>
        </w:tc>
        <w:tc>
          <w:tcPr>
            <w:tcW w:w="3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в результате выполнения мероприятий Программы в муниципальных образованиях Богучанского района к 01.09.2017 года  будет переселено 97 человек из 14 аварийных жилых домов</w:t>
            </w:r>
          </w:p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121B26" w:rsidRPr="00187DE8" w:rsidTr="00187DE8">
        <w:trPr>
          <w:trHeight w:val="20"/>
        </w:trPr>
        <w:tc>
          <w:tcPr>
            <w:tcW w:w="14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87DE8">
              <w:rPr>
                <w:rFonts w:ascii="Times New Roman" w:hAnsi="Times New Roman"/>
                <w:sz w:val="14"/>
                <w:szCs w:val="14"/>
              </w:rPr>
              <w:t>Контроль за</w:t>
            </w:r>
            <w:proofErr w:type="gramEnd"/>
            <w:r w:rsidRPr="00187DE8">
              <w:rPr>
                <w:rFonts w:ascii="Times New Roman" w:hAnsi="Times New Roman"/>
                <w:sz w:val="14"/>
                <w:szCs w:val="14"/>
              </w:rPr>
              <w:t xml:space="preserve"> исполнением Программы</w:t>
            </w:r>
          </w:p>
        </w:tc>
        <w:tc>
          <w:tcPr>
            <w:tcW w:w="3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B26" w:rsidRPr="00187DE8" w:rsidRDefault="00121B26" w:rsidP="0012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7DE8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 (отдел лесного хозяйства, жилищной политики, транспорта и связи)</w:t>
            </w:r>
          </w:p>
        </w:tc>
      </w:tr>
    </w:tbl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4" w:name="Par126"/>
      <w:bookmarkEnd w:id="4"/>
      <w:r w:rsidRPr="00121B26">
        <w:rPr>
          <w:rFonts w:ascii="Times New Roman" w:hAnsi="Times New Roman"/>
          <w:sz w:val="20"/>
          <w:szCs w:val="20"/>
        </w:rPr>
        <w:t>I. ОБОСНОВАНИЕ НЕОБХОДИМОСТИ ПРИНЯТИЯ ПРОГРАММЫ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Программа разработана в соответствии с Федеральным </w:t>
      </w:r>
      <w:hyperlink r:id="rId22" w:history="1">
        <w:r w:rsidRPr="00121B26">
          <w:rPr>
            <w:rFonts w:ascii="Times New Roman" w:hAnsi="Times New Roman"/>
            <w:sz w:val="20"/>
            <w:szCs w:val="20"/>
          </w:rPr>
          <w:t>законом</w:t>
        </w:r>
      </w:hyperlink>
      <w:r w:rsidRPr="00121B26">
        <w:rPr>
          <w:rFonts w:ascii="Times New Roman" w:hAnsi="Times New Roman"/>
          <w:sz w:val="20"/>
          <w:szCs w:val="20"/>
        </w:rPr>
        <w:t xml:space="preserve"> от 21.07.2007 N 185-ФЗ "О Фонде содействия реформированию жилищно-коммунального хозяйства", постановлением Правительства Красноярского края от 06.05.2013 №228-п «Об утверждении региональных адресных программ по переселению граждан из аварийного жилищного фонда в Красноярском крае на 2013-2017 годы».</w:t>
      </w:r>
    </w:p>
    <w:p w:rsidR="00121B26" w:rsidRPr="00121B26" w:rsidRDefault="00121B26" w:rsidP="00121B26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121B26">
        <w:rPr>
          <w:rFonts w:cs="Times New Roman"/>
          <w:sz w:val="20"/>
          <w:szCs w:val="20"/>
        </w:rPr>
        <w:t>В Богучанском районе  проводятся мероприятия по переселению граждан из аварийного жилищного фонда:</w:t>
      </w:r>
    </w:p>
    <w:p w:rsidR="00121B26" w:rsidRPr="00121B26" w:rsidRDefault="00121B26" w:rsidP="00121B26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121B26">
        <w:rPr>
          <w:rFonts w:cs="Times New Roman"/>
          <w:sz w:val="20"/>
          <w:szCs w:val="20"/>
        </w:rPr>
        <w:t xml:space="preserve">- в   2009 году </w:t>
      </w:r>
      <w:proofErr w:type="gramStart"/>
      <w:r w:rsidRPr="00121B26">
        <w:rPr>
          <w:rFonts w:cs="Times New Roman"/>
          <w:sz w:val="20"/>
          <w:szCs w:val="20"/>
        </w:rPr>
        <w:t>в</w:t>
      </w:r>
      <w:proofErr w:type="gramEnd"/>
      <w:r w:rsidRPr="00121B26">
        <w:rPr>
          <w:rFonts w:cs="Times New Roman"/>
          <w:sz w:val="20"/>
          <w:szCs w:val="20"/>
        </w:rPr>
        <w:t xml:space="preserve"> с. </w:t>
      </w:r>
      <w:proofErr w:type="spellStart"/>
      <w:r w:rsidRPr="00121B26">
        <w:rPr>
          <w:rFonts w:cs="Times New Roman"/>
          <w:sz w:val="20"/>
          <w:szCs w:val="20"/>
        </w:rPr>
        <w:t>Богучаны</w:t>
      </w:r>
      <w:proofErr w:type="spellEnd"/>
      <w:r w:rsidRPr="00121B26">
        <w:rPr>
          <w:rFonts w:cs="Times New Roman"/>
          <w:sz w:val="20"/>
          <w:szCs w:val="20"/>
        </w:rPr>
        <w:t xml:space="preserve"> </w:t>
      </w:r>
      <w:proofErr w:type="gramStart"/>
      <w:r w:rsidRPr="00121B26">
        <w:rPr>
          <w:rFonts w:cs="Times New Roman"/>
          <w:sz w:val="20"/>
          <w:szCs w:val="20"/>
        </w:rPr>
        <w:t>по</w:t>
      </w:r>
      <w:proofErr w:type="gramEnd"/>
      <w:r w:rsidRPr="00121B26">
        <w:rPr>
          <w:rFonts w:cs="Times New Roman"/>
          <w:sz w:val="20"/>
          <w:szCs w:val="20"/>
        </w:rPr>
        <w:t xml:space="preserve"> краевой целевой программе "Дом" построено 6 двухквартирных жилых домов общей площадью </w:t>
      </w:r>
      <w:smartTag w:uri="urn:schemas-microsoft-com:office:smarttags" w:element="metricconverter">
        <w:smartTagPr>
          <w:attr w:name="ProductID" w:val="606 кв. метров"/>
        </w:smartTagPr>
        <w:r w:rsidRPr="00121B26">
          <w:rPr>
            <w:rFonts w:cs="Times New Roman"/>
            <w:sz w:val="20"/>
            <w:szCs w:val="20"/>
          </w:rPr>
          <w:t>606 кв. метров</w:t>
        </w:r>
      </w:smartTag>
      <w:r w:rsidRPr="00121B26">
        <w:rPr>
          <w:rFonts w:cs="Times New Roman"/>
          <w:sz w:val="20"/>
          <w:szCs w:val="20"/>
        </w:rPr>
        <w:t xml:space="preserve">, в которые переселено 36  человек.  Снесено 946  кв. метров жилья,  признанного аварийным. </w:t>
      </w:r>
    </w:p>
    <w:p w:rsidR="00121B26" w:rsidRPr="00121B26" w:rsidRDefault="00121B26" w:rsidP="00121B26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121B26">
        <w:rPr>
          <w:rFonts w:cs="Times New Roman"/>
          <w:sz w:val="20"/>
          <w:szCs w:val="20"/>
        </w:rPr>
        <w:t xml:space="preserve">-  в рамках долгосрочной целевой программы «Дом» на 2010-2012 годы построены 10 двухквартирных жилых домов общей площадью 1010 кв. м. (с. </w:t>
      </w:r>
      <w:proofErr w:type="spellStart"/>
      <w:r w:rsidRPr="00121B26">
        <w:rPr>
          <w:rFonts w:cs="Times New Roman"/>
          <w:sz w:val="20"/>
          <w:szCs w:val="20"/>
        </w:rPr>
        <w:t>Богучаны</w:t>
      </w:r>
      <w:proofErr w:type="spellEnd"/>
      <w:r w:rsidRPr="00121B26">
        <w:rPr>
          <w:rFonts w:cs="Times New Roman"/>
          <w:sz w:val="20"/>
          <w:szCs w:val="20"/>
        </w:rPr>
        <w:t xml:space="preserve"> - 6 жилых домов, п. </w:t>
      </w:r>
      <w:proofErr w:type="spellStart"/>
      <w:r w:rsidRPr="00121B26">
        <w:rPr>
          <w:rFonts w:cs="Times New Roman"/>
          <w:sz w:val="20"/>
          <w:szCs w:val="20"/>
        </w:rPr>
        <w:t>Пинчуга</w:t>
      </w:r>
      <w:proofErr w:type="spellEnd"/>
      <w:r w:rsidRPr="00121B26">
        <w:rPr>
          <w:rFonts w:cs="Times New Roman"/>
          <w:sz w:val="20"/>
          <w:szCs w:val="20"/>
        </w:rPr>
        <w:t xml:space="preserve"> – 4 жилых дома), в которые переселено 40 человек.  Снос аварийных домов  осуществлен в 2015 году. Снесено 988,7  кв. метров жилья,  признанного аварийным. </w:t>
      </w:r>
    </w:p>
    <w:p w:rsidR="00121B26" w:rsidRPr="00121B26" w:rsidRDefault="00121B26" w:rsidP="00121B26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121B26">
        <w:rPr>
          <w:rFonts w:cs="Times New Roman"/>
          <w:sz w:val="20"/>
          <w:szCs w:val="20"/>
        </w:rPr>
        <w:t>Вместе с тем это  не решило  полностью проблему ликвидации жилищного фонда в Богучанском районе, признанного в установленном порядке аварийным и подлежащим сносу.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Программа разработана в целях продолжения реализации мероприятий по переселению граждан из аварийного жилищного фонда в Богучанском районе.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Программой предусмотрено переселение граждан из многоквартирных домов, признанных  в установленном порядке до 1 января 2012 года   аварийными и подлежащими сносу в связи с физическим износом в процессе их эксплуатации, площадью 1616,03 кв. м.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Перечень многоквартирных домов, признанных в установленном порядке до 01.01.2012 года аварийными и подлежащими сносу в связи с физическим износом в процессе их эксплуатации, представлен в приложении №1 к настоящей Программе.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Реестр аварийных многоквартирных домов по способам переселения, представлен в приложении №2 к настоящей Программе.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cyan"/>
        </w:rPr>
      </w:pP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5" w:name="Par137"/>
      <w:bookmarkEnd w:id="5"/>
      <w:r w:rsidRPr="00121B26">
        <w:rPr>
          <w:rFonts w:ascii="Times New Roman" w:hAnsi="Times New Roman"/>
          <w:sz w:val="20"/>
          <w:szCs w:val="20"/>
        </w:rPr>
        <w:t>II. ЦЕЛИ, ЗАДАЧИ И СРОКИ ВЫПОЛНЕНИЯ ПРОГРАММЫ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Целями Программы являются: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1) создание безопасных и благоприятных условий проживания граждан;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2) повышение эффективности реформирования жилищно-коммунального хозяйства.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Задачами Программы являются: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1) финансовое и организационное обеспечение переселения граждан из многоквартирных домов в Богучанском районе, признанных  в установленном порядке до 1 января 2012 года  аварийными и подлежащими сносу в связи с физическим износом в процессе их эксплуатации.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Мероприятиями Программы является приобретение жилых помещений для их последующего предоставления: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1B26">
        <w:rPr>
          <w:rFonts w:ascii="Times New Roman" w:hAnsi="Times New Roman"/>
          <w:sz w:val="20"/>
          <w:szCs w:val="20"/>
        </w:rPr>
        <w:t>гражданам, переселяемым из занимаемых по договорам социального найма жилых помещений в многоквартирных домах Богучанского района, признанных в установленном порядке до 1 января 2012 года  аварийными и подлежащими сносу в связи с физическим износом в процессе их эксплуатации;</w:t>
      </w:r>
      <w:proofErr w:type="gramEnd"/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собственникам жилых помещений (далее - собственники жилья) по договорам мены взамен изымаемых жилых помещений в многоквартирных домах Богучанского района, признанных в установленном порядке до 1 января 2012 года   аварийными и подлежащими сносу в связи с физическим износом в процессе их эксплуатации.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В результате выполнения мероприятий Программы для переселения граждан из аварийного жилищного фонда в Богучанском районе планируется приобрести 36 жилых помещений площадью 2,1 тыс. кв. м, произвести выплату возмещения за изымаемое жилое помещение 1 семье, переселить 97 человек из 14 аварийных жилых домов.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Программа реализуется в течение 2016 - 2017 годов в два этапа: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1-й этап - 2016 год;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2-й этап – до 1 сентября 2017 года;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cyan"/>
        </w:rPr>
      </w:pP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6" w:name="Par163"/>
      <w:bookmarkEnd w:id="6"/>
      <w:r w:rsidRPr="00121B26">
        <w:rPr>
          <w:rFonts w:ascii="Times New Roman" w:hAnsi="Times New Roman"/>
          <w:sz w:val="20"/>
          <w:szCs w:val="20"/>
        </w:rPr>
        <w:t>III. ОБЪЕМЫ И ИСТОЧНИКИ ФИНАНСИРОВАНИЯ ПРОГРАММЫ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Общий объем финансирования мероприятий по переселению граждан из аварийного жилищного фонда в Богучанском районе на 2016 - 2017 годы </w:t>
      </w:r>
      <w:r w:rsidRPr="00187DE8">
        <w:rPr>
          <w:rFonts w:ascii="Times New Roman" w:hAnsi="Times New Roman"/>
          <w:sz w:val="20"/>
          <w:szCs w:val="20"/>
        </w:rPr>
        <w:t xml:space="preserve"> </w:t>
      </w:r>
      <w:r w:rsidRPr="00121B26">
        <w:rPr>
          <w:rFonts w:ascii="Times New Roman" w:hAnsi="Times New Roman"/>
          <w:sz w:val="20"/>
          <w:szCs w:val="20"/>
        </w:rPr>
        <w:t>составляет:  86 884 398,52 рублей, из них: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       в 2016 году – 80 825 861,81 рублей;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в 2017 году –   6 058 536,71  рублей,  в том числе: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1) за счет средства Фонда содействия реформированию жилищно-коммунального хозяйства - 43 343 023,51 рублей, в том числе: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в 2016 году - 37 284 486,80 рублей;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в 2017 году -   6 058 536,71 рублей,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lastRenderedPageBreak/>
        <w:t>2) за счет сре</w:t>
      </w:r>
      <w:proofErr w:type="gramStart"/>
      <w:r w:rsidRPr="00121B26">
        <w:rPr>
          <w:rFonts w:ascii="Times New Roman" w:hAnsi="Times New Roman"/>
          <w:sz w:val="20"/>
          <w:szCs w:val="20"/>
        </w:rPr>
        <w:t>дств кр</w:t>
      </w:r>
      <w:proofErr w:type="gramEnd"/>
      <w:r w:rsidRPr="00121B26">
        <w:rPr>
          <w:rFonts w:ascii="Times New Roman" w:hAnsi="Times New Roman"/>
          <w:sz w:val="20"/>
          <w:szCs w:val="20"/>
        </w:rPr>
        <w:t>аевого бюджета на долевое финансирование -42 873 033,49 рублей, в том числе: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в 2016 году - 42 873 033,49 рублей: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в 2017 году -                 0,00 рублей,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3) за счет средств местного бюджета на долевое финансирование –       668 341,52 руб., в том числе: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в 2016 году – 668 341,52 рублей: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в 2017 году -             0,00  рублей.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Распределение финансирования между муниципальными образованиями Богучанского района - участниками программы по переселению граждан из аварийного жилищного фонда  представлено в приложении №3 к настоящей Программе.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cyan"/>
        </w:rPr>
      </w:pP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7" w:name="Par198"/>
      <w:bookmarkEnd w:id="7"/>
      <w:r w:rsidRPr="00121B26">
        <w:rPr>
          <w:rFonts w:ascii="Times New Roman" w:hAnsi="Times New Roman"/>
          <w:sz w:val="20"/>
          <w:szCs w:val="20"/>
        </w:rPr>
        <w:t>IV. ОБОСНОВАНИЕ ОБЪЕМА СРЕДСТВ НА РЕАЛИЗАЦИЮ ПРОГРАММЫ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4.1. Объем финансирования на проведение в рамках реализации программы мероприятий по переселению граждан из аварийного жилищного фонда определен исходя из перечня аварийных многоквартирных домов, общей площади расселяемых жилых помещений, расчетной общей площади предоставляемых жилых помещений и стоимости одного квадратного метра общей площади жилых помещений, предоставляемых гражданам в соответствии с программой.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highlight w:val="green"/>
        </w:rPr>
      </w:pPr>
      <w:r w:rsidRPr="00121B2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21B26">
        <w:rPr>
          <w:rFonts w:ascii="Times New Roman" w:hAnsi="Times New Roman"/>
          <w:sz w:val="20"/>
          <w:szCs w:val="20"/>
        </w:rPr>
        <w:t xml:space="preserve">При определении объема финансирования на проведение в рамках реализации программы мероприятий по переселению граждан из аварийного жилищного фонда применена прогнозная стоимость одного квадратного метра общей площади жилого помещения в размере 41357 рублей,  в соответствии с </w:t>
      </w:r>
      <w:hyperlink r:id="rId23" w:history="1">
        <w:r w:rsidRPr="00121B26">
          <w:rPr>
            <w:rFonts w:ascii="Times New Roman" w:hAnsi="Times New Roman"/>
            <w:sz w:val="20"/>
            <w:szCs w:val="20"/>
          </w:rPr>
          <w:t>приказом</w:t>
        </w:r>
      </w:hyperlink>
      <w:r w:rsidRPr="00121B26">
        <w:rPr>
          <w:rFonts w:ascii="Times New Roman" w:hAnsi="Times New Roman"/>
          <w:sz w:val="20"/>
          <w:szCs w:val="20"/>
        </w:rPr>
        <w:t xml:space="preserve"> Министерства строительства и жилищно-коммунального хозяйства Российской Федерации об установленной стоимости одного квадратного метра жилой площади по Красноярскому краю,  и  региональной адресной   программой по переселению</w:t>
      </w:r>
      <w:proofErr w:type="gramEnd"/>
      <w:r w:rsidRPr="00121B26">
        <w:rPr>
          <w:rFonts w:ascii="Times New Roman" w:hAnsi="Times New Roman"/>
          <w:sz w:val="20"/>
          <w:szCs w:val="20"/>
        </w:rPr>
        <w:t xml:space="preserve"> граждан из аварийного жилищного фонда в Красноярском крае на 2013-2017 годы, </w:t>
      </w:r>
      <w:proofErr w:type="gramStart"/>
      <w:r w:rsidRPr="00121B26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121B26">
        <w:rPr>
          <w:rFonts w:ascii="Times New Roman" w:hAnsi="Times New Roman"/>
          <w:sz w:val="20"/>
          <w:szCs w:val="20"/>
        </w:rPr>
        <w:t xml:space="preserve"> постановлением Правительства Красноярского края от 06.05.2013 №228-п.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1B26">
        <w:rPr>
          <w:rFonts w:ascii="Times New Roman" w:hAnsi="Times New Roman"/>
          <w:sz w:val="20"/>
          <w:szCs w:val="20"/>
        </w:rPr>
        <w:t>При определении объема финансирования на проведение в рамках реализации программы мероприятий по переселению граждан из аварийного жилищного фонда</w:t>
      </w:r>
      <w:proofErr w:type="gramEnd"/>
      <w:r w:rsidRPr="00121B26">
        <w:rPr>
          <w:rFonts w:ascii="Times New Roman" w:hAnsi="Times New Roman"/>
          <w:sz w:val="20"/>
          <w:szCs w:val="20"/>
        </w:rPr>
        <w:t xml:space="preserve"> учитывалась расчетная общая площадь предоставляемых жилых помещений, определенная как сумма общей площади расселяемых жилых помещений и тридцати процентов от общей площади расселяемых жилых помещений.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highlight w:val="green"/>
        </w:rPr>
      </w:pPr>
      <w:proofErr w:type="gramStart"/>
      <w:r w:rsidRPr="00121B26">
        <w:rPr>
          <w:rFonts w:ascii="Times New Roman" w:hAnsi="Times New Roman"/>
          <w:sz w:val="20"/>
          <w:szCs w:val="20"/>
        </w:rPr>
        <w:t>4.2  Планируемая стоимость расселения одного квадратного метра общей площади аварийных жилых помещений определяется как частное от планового объема средств, предусмотренных на  приобретение у застройщиков  жилых помещений, приобретение жилых помещений у лиц, не являющихся застройщиками, для предоставления гражданам жилых помещений, выплату возмещения в соответствии с программой, и общей площади расселяемых жилых помещений составляет 53764,10 рубля, в соответствии с региональной адресной   программой</w:t>
      </w:r>
      <w:proofErr w:type="gramEnd"/>
      <w:r w:rsidRPr="00121B26">
        <w:rPr>
          <w:rFonts w:ascii="Times New Roman" w:hAnsi="Times New Roman"/>
          <w:sz w:val="20"/>
          <w:szCs w:val="20"/>
        </w:rPr>
        <w:t xml:space="preserve"> по переселению граждан из аварийного жилищного фонда в Красноярском крае на 2013-2017 годы, </w:t>
      </w:r>
      <w:proofErr w:type="gramStart"/>
      <w:r w:rsidRPr="00121B26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121B26">
        <w:rPr>
          <w:rFonts w:ascii="Times New Roman" w:hAnsi="Times New Roman"/>
          <w:sz w:val="20"/>
          <w:szCs w:val="20"/>
        </w:rPr>
        <w:t xml:space="preserve"> постановлением Правительства Красноярского края от 06.05.2013 №228-п.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4.3</w:t>
      </w:r>
      <w:proofErr w:type="gramStart"/>
      <w:r w:rsidRPr="00121B26">
        <w:rPr>
          <w:rFonts w:ascii="Times New Roman" w:hAnsi="Times New Roman"/>
          <w:sz w:val="20"/>
          <w:szCs w:val="20"/>
        </w:rPr>
        <w:t xml:space="preserve">  Н</w:t>
      </w:r>
      <w:proofErr w:type="gramEnd"/>
      <w:r w:rsidRPr="00121B26">
        <w:rPr>
          <w:rFonts w:ascii="Times New Roman" w:hAnsi="Times New Roman"/>
          <w:sz w:val="20"/>
          <w:szCs w:val="20"/>
        </w:rPr>
        <w:t>а финансирование мероприятий по приобретению жилых помещений и выплату возмещения за изымаемые жилые помещения направляются средства Фонда, средства краевого бюджета и местного бюджета.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4.4  Планируемый объем средств местного бюджета на реализацию программы  определяется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Фактический объем средств Фонда и сре</w:t>
      </w:r>
      <w:proofErr w:type="gramStart"/>
      <w:r w:rsidRPr="00121B26">
        <w:rPr>
          <w:rFonts w:ascii="Times New Roman" w:hAnsi="Times New Roman"/>
          <w:sz w:val="20"/>
          <w:szCs w:val="20"/>
        </w:rPr>
        <w:t>дств кр</w:t>
      </w:r>
      <w:proofErr w:type="gramEnd"/>
      <w:r w:rsidRPr="00121B26">
        <w:rPr>
          <w:rFonts w:ascii="Times New Roman" w:hAnsi="Times New Roman"/>
          <w:sz w:val="20"/>
          <w:szCs w:val="20"/>
        </w:rPr>
        <w:t>аевого бюджета определяется в соответствии муниципальными контрактами, заключенными в целях реализации этапа программы, но не должен быть более планируемого объема средств Фонда и средств краевого бюджета, предоставляемых муниципальному образованию.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Фактический объем средств местного бюджета определяется в соответствии с муниципальным контрактом, но не должен быть менее планируемого объема средств местного бюджета.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Финансирование </w:t>
      </w:r>
      <w:proofErr w:type="gramStart"/>
      <w:r w:rsidRPr="00121B26">
        <w:rPr>
          <w:rFonts w:ascii="Times New Roman" w:hAnsi="Times New Roman"/>
          <w:sz w:val="20"/>
          <w:szCs w:val="20"/>
        </w:rPr>
        <w:t>превышения предельной стоимости одного квадратного метра общей площади жилого помещения</w:t>
      </w:r>
      <w:proofErr w:type="gramEnd"/>
      <w:r w:rsidRPr="00121B26">
        <w:rPr>
          <w:rFonts w:ascii="Times New Roman" w:hAnsi="Times New Roman"/>
          <w:sz w:val="20"/>
          <w:szCs w:val="20"/>
        </w:rPr>
        <w:t xml:space="preserve"> осуществляется за счет средств местного бюджета.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Средства, образовавшиеся в результате возникновения разницы между ценой заключенного муниципального контракта и ценой муниципального контракта, рассчитанной в соответствии с планируемым объемом средств, уменьшаются пропорционально между средствами Фонда и средствами краевого бюджета.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cyan"/>
        </w:rPr>
      </w:pP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8" w:name="Par208"/>
      <w:bookmarkEnd w:id="8"/>
      <w:r w:rsidRPr="00121B26">
        <w:rPr>
          <w:rFonts w:ascii="Times New Roman" w:hAnsi="Times New Roman"/>
          <w:sz w:val="20"/>
          <w:szCs w:val="20"/>
        </w:rPr>
        <w:t xml:space="preserve">V. МЕХАНИЗМ РЕАЛИЗАЦИИ ПРОГРАММЫ, ОРГАНИЗАЦИЯ УПРАВЛЕНИЯ ПРОГРАММОЙ И </w:t>
      </w:r>
      <w:proofErr w:type="gramStart"/>
      <w:r w:rsidRPr="00121B2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21B26">
        <w:rPr>
          <w:rFonts w:ascii="Times New Roman" w:hAnsi="Times New Roman"/>
          <w:sz w:val="20"/>
          <w:szCs w:val="20"/>
        </w:rPr>
        <w:t xml:space="preserve"> ХОДОМ ЕЕ ВЫПОЛНЕНИЯ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5.1. Гражданам, переселяемым из аварийного жилищного фонда, занимаемого по договорам социального найма, предоставляются жилые помещения,  приобретенные в рамках программы, в соответствии со </w:t>
      </w:r>
      <w:hyperlink r:id="rId24" w:history="1">
        <w:r w:rsidRPr="00121B26">
          <w:rPr>
            <w:rFonts w:ascii="Times New Roman" w:hAnsi="Times New Roman"/>
            <w:sz w:val="20"/>
            <w:szCs w:val="20"/>
          </w:rPr>
          <w:t>статьями 86</w:t>
        </w:r>
      </w:hyperlink>
      <w:r w:rsidRPr="00121B26">
        <w:rPr>
          <w:rFonts w:ascii="Times New Roman" w:hAnsi="Times New Roman"/>
          <w:sz w:val="20"/>
          <w:szCs w:val="20"/>
        </w:rPr>
        <w:t xml:space="preserve">, </w:t>
      </w:r>
      <w:hyperlink r:id="rId25" w:history="1">
        <w:r w:rsidRPr="00121B26">
          <w:rPr>
            <w:rFonts w:ascii="Times New Roman" w:hAnsi="Times New Roman"/>
            <w:sz w:val="20"/>
            <w:szCs w:val="20"/>
          </w:rPr>
          <w:t>87</w:t>
        </w:r>
      </w:hyperlink>
      <w:r w:rsidRPr="00121B26">
        <w:rPr>
          <w:rFonts w:ascii="Times New Roman" w:hAnsi="Times New Roman"/>
          <w:sz w:val="20"/>
          <w:szCs w:val="20"/>
        </w:rPr>
        <w:t xml:space="preserve">, </w:t>
      </w:r>
      <w:hyperlink r:id="rId26" w:history="1">
        <w:r w:rsidRPr="00121B26">
          <w:rPr>
            <w:rFonts w:ascii="Times New Roman" w:hAnsi="Times New Roman"/>
            <w:sz w:val="20"/>
            <w:szCs w:val="20"/>
          </w:rPr>
          <w:t>89</w:t>
        </w:r>
      </w:hyperlink>
      <w:r w:rsidRPr="00121B26">
        <w:rPr>
          <w:rFonts w:ascii="Times New Roman" w:hAnsi="Times New Roman"/>
          <w:sz w:val="20"/>
          <w:szCs w:val="20"/>
        </w:rPr>
        <w:t xml:space="preserve"> Жилищного кодекса Российской Федерации.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Собственникам жилья за изымаемое жилое помещение выплачивается возмещение в соответствии со </w:t>
      </w:r>
      <w:hyperlink r:id="rId27" w:history="1">
        <w:r w:rsidRPr="00121B26">
          <w:rPr>
            <w:rFonts w:ascii="Times New Roman" w:hAnsi="Times New Roman"/>
            <w:sz w:val="20"/>
            <w:szCs w:val="20"/>
          </w:rPr>
          <w:t>статьей 32</w:t>
        </w:r>
      </w:hyperlink>
      <w:r w:rsidRPr="00121B26">
        <w:rPr>
          <w:rFonts w:ascii="Times New Roman" w:hAnsi="Times New Roman"/>
          <w:sz w:val="20"/>
          <w:szCs w:val="20"/>
        </w:rPr>
        <w:t xml:space="preserve"> Жилищного кодекса Российской Федерации, при достижении соглашения с собственником жилого помещения в соответствии с </w:t>
      </w:r>
      <w:hyperlink r:id="rId28" w:history="1">
        <w:r w:rsidRPr="00121B26">
          <w:rPr>
            <w:rFonts w:ascii="Times New Roman" w:hAnsi="Times New Roman"/>
            <w:sz w:val="20"/>
            <w:szCs w:val="20"/>
          </w:rPr>
          <w:t>частью 8 статьи 32</w:t>
        </w:r>
      </w:hyperlink>
      <w:r w:rsidRPr="00121B26">
        <w:rPr>
          <w:rFonts w:ascii="Times New Roman" w:hAnsi="Times New Roman"/>
          <w:sz w:val="20"/>
          <w:szCs w:val="20"/>
        </w:rPr>
        <w:t xml:space="preserve"> Жилищного кодекса Российской Федерации </w:t>
      </w:r>
      <w:r w:rsidRPr="00121B26">
        <w:rPr>
          <w:rFonts w:ascii="Times New Roman" w:hAnsi="Times New Roman"/>
          <w:sz w:val="20"/>
          <w:szCs w:val="20"/>
        </w:rPr>
        <w:lastRenderedPageBreak/>
        <w:t>предоставляется другое жилое помещение.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5.2. Финансирование мероприятий 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осуществляется за счет средств Фонда, сре</w:t>
      </w:r>
      <w:proofErr w:type="gramStart"/>
      <w:r w:rsidRPr="00121B26">
        <w:rPr>
          <w:rFonts w:ascii="Times New Roman" w:hAnsi="Times New Roman"/>
          <w:sz w:val="20"/>
          <w:szCs w:val="20"/>
        </w:rPr>
        <w:t>дств кр</w:t>
      </w:r>
      <w:proofErr w:type="gramEnd"/>
      <w:r w:rsidRPr="00121B26">
        <w:rPr>
          <w:rFonts w:ascii="Times New Roman" w:hAnsi="Times New Roman"/>
          <w:sz w:val="20"/>
          <w:szCs w:val="20"/>
        </w:rPr>
        <w:t>аевого бюджета (далее - субсидии) и средств местных бюджетов.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5.3. Перечисление субсидий муниципальному образованию </w:t>
      </w:r>
      <w:proofErr w:type="spellStart"/>
      <w:r w:rsidRPr="00121B26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район осуществляет Министерство строительства и жилищно-коммунального хозяйства Красноярского края (далее - министерство)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Министерство перечисляет субсидии в бюджет муниципального образования </w:t>
      </w:r>
      <w:proofErr w:type="spellStart"/>
      <w:r w:rsidRPr="00121B26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район на основании соглашения, заключенного между министерством и администрацией Богучанского района.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Получателем субсидий является бюджет муниципального образования </w:t>
      </w:r>
      <w:proofErr w:type="spellStart"/>
      <w:r w:rsidRPr="00121B26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район. 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Финансовое управление администрации Богучанского района  в течение трех рабочих дней со дня получения субсидий перечисляет субсидии бюджетам Богучанского  сельсовета, </w:t>
      </w:r>
      <w:proofErr w:type="spellStart"/>
      <w:r w:rsidRPr="00121B26">
        <w:rPr>
          <w:rFonts w:ascii="Times New Roman" w:hAnsi="Times New Roman"/>
          <w:sz w:val="20"/>
          <w:szCs w:val="20"/>
        </w:rPr>
        <w:t>Пинчугского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сельсовета.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9" w:name="Par18"/>
      <w:bookmarkEnd w:id="9"/>
      <w:r w:rsidRPr="00121B26">
        <w:rPr>
          <w:rFonts w:ascii="Times New Roman" w:hAnsi="Times New Roman"/>
          <w:sz w:val="20"/>
          <w:szCs w:val="20"/>
        </w:rPr>
        <w:t xml:space="preserve">5.4. Для получения субсидий  администрация Богучанского сельсовета, администрация </w:t>
      </w:r>
      <w:proofErr w:type="spellStart"/>
      <w:r w:rsidRPr="00121B26">
        <w:rPr>
          <w:rFonts w:ascii="Times New Roman" w:hAnsi="Times New Roman"/>
          <w:sz w:val="20"/>
          <w:szCs w:val="20"/>
        </w:rPr>
        <w:t>Пинчугского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сельсовета, при приобретении жилых помещений у застройщиков, приобретении жилых помещений у лиц, не являющихся застройщиками, выплате возмещения, представляют в министерство следующие документы: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реализацию мероприятий программы;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копии разрешений на ввод объекта в эксплуатацию (при приобретении жилых помещений у застройщиков);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копию соглашения об изъятии недвижимости для государственных или муниципальных нужд или решение суда об изъятии жилого помещения (при выплате возмещения);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копии платежных документов, подтверждающих расходование в первый год </w:t>
      </w:r>
      <w:proofErr w:type="gramStart"/>
      <w:r w:rsidRPr="00121B26">
        <w:rPr>
          <w:rFonts w:ascii="Times New Roman" w:hAnsi="Times New Roman"/>
          <w:sz w:val="20"/>
          <w:szCs w:val="20"/>
        </w:rPr>
        <w:t>реализации этапа программы средств местного бюджета</w:t>
      </w:r>
      <w:proofErr w:type="gramEnd"/>
      <w:r w:rsidRPr="00121B26">
        <w:rPr>
          <w:rFonts w:ascii="Times New Roman" w:hAnsi="Times New Roman"/>
          <w:sz w:val="20"/>
          <w:szCs w:val="20"/>
        </w:rPr>
        <w:t xml:space="preserve">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подтверждается копиями платежных документов до 15 декабря соответствующего финансового года;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Копии документов представляются надлежащим образом заверенными главой администрации Богучанского сельсовета, главой администрации </w:t>
      </w:r>
      <w:proofErr w:type="spellStart"/>
      <w:r w:rsidRPr="00121B26">
        <w:rPr>
          <w:rFonts w:ascii="Times New Roman" w:hAnsi="Times New Roman"/>
          <w:sz w:val="20"/>
          <w:szCs w:val="20"/>
        </w:rPr>
        <w:t>Пинчугского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сельсовета  или уполномоченными ими лицами.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5.5. Администрация Богучанского сельсовета, администрация </w:t>
      </w:r>
      <w:proofErr w:type="spellStart"/>
      <w:r w:rsidRPr="00121B26">
        <w:rPr>
          <w:rFonts w:ascii="Times New Roman" w:hAnsi="Times New Roman"/>
          <w:sz w:val="20"/>
          <w:szCs w:val="20"/>
        </w:rPr>
        <w:t>Пинчугского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сельсовета ежеквартально до 20-го числа месяца, следующего за отчетным кварталом, представляют в министерство следующие документы: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при приобретении жилых помещений у застройщиков, приобретении жилых помещений у лиц, не являющихся застройщиками: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копии разрешений на ввод объекта в эксплуатацию (при приобретении жилых помещений у застройщиков);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копии свидетельств о государственной регистрации права собственности на жилые помещения;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>копии платежных документов, подтверждающих расходование сельскими поселениями сре</w:t>
      </w:r>
      <w:proofErr w:type="gramStart"/>
      <w:r w:rsidRPr="00121B26">
        <w:rPr>
          <w:rFonts w:ascii="Times New Roman" w:hAnsi="Times New Roman"/>
          <w:sz w:val="20"/>
          <w:szCs w:val="20"/>
        </w:rPr>
        <w:t>дств  в с</w:t>
      </w:r>
      <w:proofErr w:type="gramEnd"/>
      <w:r w:rsidRPr="00121B26">
        <w:rPr>
          <w:rFonts w:ascii="Times New Roman" w:hAnsi="Times New Roman"/>
          <w:sz w:val="20"/>
          <w:szCs w:val="20"/>
        </w:rPr>
        <w:t>оответствии с программой.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Копии документов представляются надлежащим образом заверенными главой администрации Богучанского сельсовета, главой администрации </w:t>
      </w:r>
      <w:proofErr w:type="spellStart"/>
      <w:r w:rsidRPr="00121B26">
        <w:rPr>
          <w:rFonts w:ascii="Times New Roman" w:hAnsi="Times New Roman"/>
          <w:sz w:val="20"/>
          <w:szCs w:val="20"/>
        </w:rPr>
        <w:t>Пинчугского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сельсовета  или уполномоченными ими лицами.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5.6. Администрация Богучанского района, администрация </w:t>
      </w:r>
      <w:proofErr w:type="spellStart"/>
      <w:r w:rsidRPr="00121B26">
        <w:rPr>
          <w:rFonts w:ascii="Times New Roman" w:hAnsi="Times New Roman"/>
          <w:sz w:val="20"/>
          <w:szCs w:val="20"/>
        </w:rPr>
        <w:t>Пинчугского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сельсовета - получатели субсидий на реализацию программы:</w:t>
      </w:r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1B26">
        <w:rPr>
          <w:rFonts w:ascii="Times New Roman" w:hAnsi="Times New Roman"/>
          <w:sz w:val="20"/>
          <w:szCs w:val="20"/>
        </w:rPr>
        <w:t>представляют в министерство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не позднее 12 января года, следующего за отчетным, с приложением копий платежных документов и реестра платежных документов, подтверждающих расходование  средств субсидий в соответствии с программой;</w:t>
      </w:r>
      <w:proofErr w:type="gramEnd"/>
    </w:p>
    <w:p w:rsidR="00121B26" w:rsidRPr="00121B26" w:rsidRDefault="00121B26" w:rsidP="0012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расходуют субсидии на переселение граждан из аварийного жилищного фонда, в порядке, установленном Федеральным законом, региональной адресной программой по переселению граждан из </w:t>
      </w:r>
      <w:r w:rsidRPr="00121B26">
        <w:rPr>
          <w:rFonts w:ascii="Times New Roman" w:hAnsi="Times New Roman"/>
          <w:sz w:val="20"/>
          <w:szCs w:val="20"/>
        </w:rPr>
        <w:lastRenderedPageBreak/>
        <w:t>аварийного жилищного фонда, муниципальной адресной программой по переселению граждан из аварийного жилищного фонда.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ab/>
        <w:t xml:space="preserve">5.7.  Ответственность за нецелевое использование предоставленных субсидий, несвоевременное предоставление отчетов, а также недостоверность сведений, предоставляемых в министерство, возлагается на главу администрации Богучанского сельсовета, главу администрации  </w:t>
      </w:r>
      <w:proofErr w:type="spellStart"/>
      <w:r w:rsidRPr="00121B26">
        <w:rPr>
          <w:rFonts w:ascii="Times New Roman" w:hAnsi="Times New Roman"/>
          <w:sz w:val="20"/>
          <w:szCs w:val="20"/>
        </w:rPr>
        <w:t>Пинчугского</w:t>
      </w:r>
      <w:proofErr w:type="spellEnd"/>
      <w:r w:rsidRPr="00121B26">
        <w:rPr>
          <w:rFonts w:ascii="Times New Roman" w:hAnsi="Times New Roman"/>
          <w:sz w:val="20"/>
          <w:szCs w:val="20"/>
        </w:rPr>
        <w:t xml:space="preserve"> сельсовет.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10" w:name="Par234"/>
      <w:bookmarkEnd w:id="10"/>
      <w:r w:rsidRPr="00121B26">
        <w:rPr>
          <w:rFonts w:ascii="Times New Roman" w:hAnsi="Times New Roman"/>
          <w:sz w:val="20"/>
          <w:szCs w:val="20"/>
        </w:rPr>
        <w:t>VI. ПОКАЗАТЕЛИ ВЫПОЛНЕНИЯ МЕРОПРИЯТИЙ ПРОГРАММЫ</w:t>
      </w:r>
    </w:p>
    <w:p w:rsidR="00121B26" w:rsidRPr="00121B26" w:rsidRDefault="00121B26" w:rsidP="0012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1B26" w:rsidRDefault="00121B26" w:rsidP="00187D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21B26">
        <w:rPr>
          <w:rFonts w:ascii="Times New Roman" w:hAnsi="Times New Roman"/>
          <w:sz w:val="20"/>
          <w:szCs w:val="20"/>
        </w:rPr>
        <w:t xml:space="preserve">Планируемые </w:t>
      </w:r>
      <w:hyperlink w:anchor="Par4127" w:history="1">
        <w:r w:rsidRPr="00121B26">
          <w:rPr>
            <w:rFonts w:ascii="Times New Roman" w:hAnsi="Times New Roman"/>
            <w:sz w:val="20"/>
            <w:szCs w:val="20"/>
          </w:rPr>
          <w:t>показатели</w:t>
        </w:r>
      </w:hyperlink>
      <w:r w:rsidRPr="00121B26">
        <w:rPr>
          <w:rFonts w:ascii="Times New Roman" w:hAnsi="Times New Roman"/>
          <w:sz w:val="20"/>
          <w:szCs w:val="20"/>
        </w:rPr>
        <w:t xml:space="preserve"> выполнения мероприятий Программы представлены в приложении №4</w:t>
      </w:r>
      <w:r w:rsidR="00187DE8">
        <w:rPr>
          <w:rFonts w:ascii="Times New Roman" w:hAnsi="Times New Roman"/>
          <w:sz w:val="20"/>
          <w:szCs w:val="20"/>
        </w:rPr>
        <w:t xml:space="preserve"> к настоящей </w:t>
      </w:r>
      <w:r w:rsidRPr="00121B26">
        <w:rPr>
          <w:rFonts w:ascii="Times New Roman" w:hAnsi="Times New Roman"/>
          <w:sz w:val="20"/>
          <w:szCs w:val="20"/>
        </w:rPr>
        <w:t>Програм</w:t>
      </w:r>
      <w:bookmarkStart w:id="11" w:name="Par242"/>
      <w:bookmarkStart w:id="12" w:name="Par249"/>
      <w:bookmarkEnd w:id="11"/>
      <w:bookmarkEnd w:id="12"/>
      <w:r w:rsidRPr="00121B26">
        <w:rPr>
          <w:rFonts w:ascii="Times New Roman" w:hAnsi="Times New Roman"/>
          <w:sz w:val="20"/>
          <w:szCs w:val="20"/>
        </w:rPr>
        <w:t>ме.</w:t>
      </w:r>
    </w:p>
    <w:p w:rsidR="00187DE8" w:rsidRDefault="00187DE8" w:rsidP="00187D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570"/>
      </w:tblGrid>
      <w:tr w:rsidR="00187DE8" w:rsidRPr="00187DE8" w:rsidTr="001F7CD1">
        <w:trPr>
          <w:trHeight w:val="588"/>
        </w:trPr>
        <w:tc>
          <w:tcPr>
            <w:tcW w:w="4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DE8" w:rsidRPr="00187DE8" w:rsidRDefault="00187DE8" w:rsidP="00187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D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</w:t>
            </w:r>
          </w:p>
          <w:p w:rsidR="00187DE8" w:rsidRPr="00187DE8" w:rsidRDefault="00187DE8" w:rsidP="00187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D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муниципальной адресной программе</w:t>
            </w:r>
          </w:p>
          <w:p w:rsidR="00187DE8" w:rsidRPr="00187DE8" w:rsidRDefault="00187DE8" w:rsidP="00187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D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"Переселение граждан из </w:t>
            </w:r>
            <w:proofErr w:type="gramStart"/>
            <w:r w:rsidRPr="00187D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аварийного</w:t>
            </w:r>
            <w:proofErr w:type="gramEnd"/>
          </w:p>
          <w:p w:rsidR="00187DE8" w:rsidRPr="00187DE8" w:rsidRDefault="00187DE8" w:rsidP="00187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D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жилищного фонда в Богучанском районе"</w:t>
            </w:r>
          </w:p>
          <w:p w:rsidR="00187DE8" w:rsidRPr="00187DE8" w:rsidRDefault="00187DE8" w:rsidP="00187DE8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D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2016-2017 годы</w:t>
            </w:r>
          </w:p>
        </w:tc>
      </w:tr>
      <w:tr w:rsidR="003E5518" w:rsidRPr="003E5518" w:rsidTr="001F7CD1">
        <w:trPr>
          <w:trHeight w:val="588"/>
        </w:trPr>
        <w:tc>
          <w:tcPr>
            <w:tcW w:w="4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518" w:rsidRPr="003E5518" w:rsidRDefault="003E5518" w:rsidP="003E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3E551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аварийных  многоквартирных домов</w:t>
            </w:r>
          </w:p>
        </w:tc>
      </w:tr>
    </w:tbl>
    <w:tbl>
      <w:tblPr>
        <w:tblpPr w:leftFromText="180" w:rightFromText="180" w:vertAnchor="text" w:horzAnchor="margin" w:tblpY="285"/>
        <w:tblW w:w="5000" w:type="pct"/>
        <w:tblLook w:val="04A0"/>
      </w:tblPr>
      <w:tblGrid>
        <w:gridCol w:w="316"/>
        <w:gridCol w:w="676"/>
        <w:gridCol w:w="385"/>
        <w:gridCol w:w="552"/>
        <w:gridCol w:w="461"/>
        <w:gridCol w:w="461"/>
        <w:gridCol w:w="343"/>
        <w:gridCol w:w="396"/>
        <w:gridCol w:w="477"/>
        <w:gridCol w:w="308"/>
        <w:gridCol w:w="308"/>
        <w:gridCol w:w="308"/>
        <w:gridCol w:w="458"/>
        <w:gridCol w:w="421"/>
        <w:gridCol w:w="421"/>
        <w:gridCol w:w="645"/>
        <w:gridCol w:w="645"/>
        <w:gridCol w:w="645"/>
        <w:gridCol w:w="552"/>
        <w:gridCol w:w="396"/>
        <w:gridCol w:w="396"/>
      </w:tblGrid>
      <w:tr w:rsidR="001F7CD1" w:rsidRPr="00856FA3" w:rsidTr="001F7CD1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аварийным</w:t>
            </w:r>
            <w:proofErr w:type="gramEnd"/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Планируемая дата сноса / реконструкции МКД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Число жителей всего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Число жителей планируемых к </w:t>
            </w: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переселению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Общая площадь жилых </w:t>
            </w: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помещений МКД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Расселяемая площадь жилых помещений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переселения граждан</w:t>
            </w:r>
          </w:p>
        </w:tc>
      </w:tr>
      <w:tr w:rsidR="001F7CD1" w:rsidRPr="00856FA3" w:rsidTr="001F7CD1">
        <w:trPr>
          <w:trHeight w:val="525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1F7CD1" w:rsidRPr="00856FA3" w:rsidTr="001F7CD1">
        <w:trPr>
          <w:trHeight w:val="2055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частная собственность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собственность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частная собственность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муниципаль-ная</w:t>
            </w:r>
            <w:proofErr w:type="spellEnd"/>
            <w:proofErr w:type="gram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собственность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средств Фонда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дополнительные </w:t>
            </w: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источники финансирования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</w:t>
            </w: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источники финансирования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</w:tr>
      <w:tr w:rsidR="001F7CD1" w:rsidRPr="00856FA3" w:rsidTr="001F7CD1">
        <w:trPr>
          <w:trHeight w:val="20"/>
        </w:trPr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району  на 2016─2017 годы, в т. ч.: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2047,20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1616,03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767,93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848,10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86884398,52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43343023,51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42873033,49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668341,52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bCs/>
                <w:sz w:val="12"/>
                <w:szCs w:val="1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1 124,70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767,93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218,80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53 050 650,39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26 464 769,58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26 177 798,89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408 081,92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Октябрьская, д. 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05.12.2006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77,60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66,20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66,20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3 559 183,42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1 775 529,02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1 756 276,07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27 378,33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Центральная, д. 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05.12.2006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503,40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448,23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448,23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24 098 682,54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12 021 833,40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11 891 474,66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185 374,48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пер. Толстого, д. 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05.12.2006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543,70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472,30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253,50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25 392 784,43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12 667 407,16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12 530 048,16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195 329,11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Пинчугский</w:t>
            </w:r>
            <w:proofErr w:type="spellEnd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сельсовет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922,50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629,30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629,30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33 833 748,13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16 878 253,93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16 695 234,60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260 259,60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Строительная, д. 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4 516 184,40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2 252 937,12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2 228 507,40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34 739,88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Кирова, д. 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2 247 339,38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1 121 104,42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1 108 947,73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17 287,23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Школьная, д. 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82,90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2 252 715,79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1 123 786,49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1 111 600,72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17 328,58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4 500 055,17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2 244 890,92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2 220 548,44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34 615,81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4 526 937,22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2 258 301,26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2 233 813,37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34 822,59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2 263 468,61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1 129 150,63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1 116 906,68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17 411,30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4 526 937,22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2 258 301,26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2 233 813,37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34 822,59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2 263 468,61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1 129 150,63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1 116 906,68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17 411,30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2 225 833,74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1 110 376,15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1 098 335,79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17 121,80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2 258 092,20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1 126 468,56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1 114 253,70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17 369,94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F7CD1" w:rsidRPr="00856FA3" w:rsidTr="001F7CD1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Набережная, д. 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 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 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2 252 715,79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1 123 786,49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1 111 600,72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17 328,58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D1" w:rsidRPr="00856FA3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6F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tbl>
      <w:tblPr>
        <w:tblW w:w="5042" w:type="pct"/>
        <w:tblLook w:val="04A0"/>
      </w:tblPr>
      <w:tblGrid>
        <w:gridCol w:w="9650"/>
      </w:tblGrid>
      <w:tr w:rsidR="001F7CD1" w:rsidRPr="00F051F2" w:rsidTr="00A80552">
        <w:trPr>
          <w:trHeight w:val="994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CD1" w:rsidRDefault="001F7CD1" w:rsidP="00A80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F7CD1" w:rsidRPr="00F051F2" w:rsidRDefault="001F7CD1" w:rsidP="00A80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№2</w:t>
            </w:r>
          </w:p>
          <w:p w:rsidR="001F7CD1" w:rsidRPr="00F051F2" w:rsidRDefault="001F7CD1" w:rsidP="00A80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муниципальной адресной программе</w:t>
            </w:r>
          </w:p>
          <w:p w:rsidR="001F7CD1" w:rsidRPr="00F051F2" w:rsidRDefault="001F7CD1" w:rsidP="00A80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"Переселение граждан из </w:t>
            </w:r>
            <w:proofErr w:type="gramStart"/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аварийного</w:t>
            </w:r>
            <w:proofErr w:type="gramEnd"/>
          </w:p>
          <w:p w:rsidR="001F7CD1" w:rsidRPr="00F051F2" w:rsidRDefault="001F7CD1" w:rsidP="00A80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жилищного фонда в Богучанском районе"</w:t>
            </w:r>
          </w:p>
          <w:p w:rsidR="001F7CD1" w:rsidRPr="00F051F2" w:rsidRDefault="001F7CD1" w:rsidP="00A8055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2016-2017 годы</w:t>
            </w:r>
          </w:p>
        </w:tc>
      </w:tr>
    </w:tbl>
    <w:p w:rsidR="00F051F2" w:rsidRDefault="00F051F2" w:rsidP="00F051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51F2">
        <w:rPr>
          <w:rFonts w:ascii="Times New Roman" w:eastAsia="Times New Roman" w:hAnsi="Times New Roman"/>
          <w:sz w:val="20"/>
          <w:szCs w:val="20"/>
          <w:lang w:eastAsia="ru-RU"/>
        </w:rPr>
        <w:t>Реестр аварийных  многоквартирных домов по способам переселения</w:t>
      </w:r>
    </w:p>
    <w:p w:rsidR="00F051F2" w:rsidRPr="00F051F2" w:rsidRDefault="00F051F2" w:rsidP="001F7C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1612"/>
        <w:gridCol w:w="706"/>
        <w:gridCol w:w="1021"/>
        <w:gridCol w:w="503"/>
        <w:gridCol w:w="632"/>
        <w:gridCol w:w="706"/>
        <w:gridCol w:w="1021"/>
        <w:gridCol w:w="531"/>
        <w:gridCol w:w="951"/>
        <w:gridCol w:w="531"/>
        <w:gridCol w:w="951"/>
      </w:tblGrid>
      <w:tr w:rsidR="00F051F2" w:rsidRPr="00F051F2" w:rsidTr="00892F95">
        <w:trPr>
          <w:trHeight w:val="20"/>
        </w:trPr>
        <w:tc>
          <w:tcPr>
            <w:tcW w:w="212" w:type="pct"/>
            <w:vMerge w:val="restar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42" w:type="pct"/>
            <w:vMerge w:val="restar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902" w:type="pct"/>
            <w:gridSpan w:val="2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93" w:type="pct"/>
            <w:gridSpan w:val="2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Строительство МКД</w:t>
            </w:r>
          </w:p>
        </w:tc>
        <w:tc>
          <w:tcPr>
            <w:tcW w:w="902" w:type="pct"/>
            <w:gridSpan w:val="2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жилых помещений у застройщика</w:t>
            </w:r>
          </w:p>
        </w:tc>
        <w:tc>
          <w:tcPr>
            <w:tcW w:w="774" w:type="pct"/>
            <w:gridSpan w:val="2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774" w:type="pct"/>
            <w:gridSpan w:val="2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Возмещение затрат, выкуп жилых помещений у собственников</w:t>
            </w:r>
          </w:p>
        </w:tc>
      </w:tr>
      <w:tr w:rsidR="00F051F2" w:rsidRPr="00F051F2" w:rsidTr="00892F95">
        <w:trPr>
          <w:trHeight w:val="1230"/>
        </w:trPr>
        <w:tc>
          <w:tcPr>
            <w:tcW w:w="212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расселяемая площадь жилых помещений</w:t>
            </w:r>
          </w:p>
        </w:tc>
        <w:tc>
          <w:tcPr>
            <w:tcW w:w="533" w:type="pct"/>
            <w:vMerge w:val="restart"/>
            <w:shd w:val="clear" w:color="auto" w:fill="auto"/>
            <w:textDirection w:val="btLr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263" w:type="pct"/>
            <w:vMerge w:val="restart"/>
            <w:shd w:val="clear" w:color="auto" w:fill="auto"/>
            <w:textDirection w:val="btLr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</w:t>
            </w:r>
          </w:p>
        </w:tc>
        <w:tc>
          <w:tcPr>
            <w:tcW w:w="330" w:type="pct"/>
            <w:vMerge w:val="restart"/>
            <w:shd w:val="clear" w:color="auto" w:fill="auto"/>
            <w:textDirection w:val="btLr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</w:t>
            </w:r>
          </w:p>
        </w:tc>
        <w:tc>
          <w:tcPr>
            <w:tcW w:w="533" w:type="pct"/>
            <w:vMerge w:val="restart"/>
            <w:shd w:val="clear" w:color="auto" w:fill="auto"/>
            <w:textDirection w:val="btLr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277" w:type="pct"/>
            <w:vMerge w:val="restart"/>
            <w:shd w:val="clear" w:color="auto" w:fill="auto"/>
            <w:textDirection w:val="btLr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</w:t>
            </w:r>
          </w:p>
        </w:tc>
        <w:tc>
          <w:tcPr>
            <w:tcW w:w="497" w:type="pct"/>
            <w:vMerge w:val="restart"/>
            <w:shd w:val="clear" w:color="auto" w:fill="auto"/>
            <w:textDirection w:val="btLr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277" w:type="pct"/>
            <w:vMerge w:val="restart"/>
            <w:shd w:val="clear" w:color="auto" w:fill="auto"/>
            <w:textDirection w:val="btLr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</w:t>
            </w:r>
          </w:p>
        </w:tc>
        <w:tc>
          <w:tcPr>
            <w:tcW w:w="497" w:type="pct"/>
            <w:vMerge w:val="restart"/>
            <w:shd w:val="clear" w:color="auto" w:fill="auto"/>
            <w:textDirection w:val="btLr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стоимость </w:t>
            </w:r>
          </w:p>
        </w:tc>
      </w:tr>
      <w:tr w:rsidR="00F051F2" w:rsidRPr="00F051F2" w:rsidTr="00892F95">
        <w:trPr>
          <w:trHeight w:val="1475"/>
        </w:trPr>
        <w:tc>
          <w:tcPr>
            <w:tcW w:w="212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vAlign w:val="bottom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051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pct"/>
            <w:shd w:val="clear" w:color="auto" w:fill="auto"/>
            <w:vAlign w:val="bottom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051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F051F2" w:rsidRPr="00F051F2" w:rsidTr="00892F95">
        <w:trPr>
          <w:trHeight w:val="20"/>
        </w:trPr>
        <w:tc>
          <w:tcPr>
            <w:tcW w:w="1054" w:type="pct"/>
            <w:gridSpan w:val="2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району на 2016─2017 годы, в т. ч.: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1 616,03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86 884 398,52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1 531,53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82 341 332,07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2 338 738,35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2 204 328,10</w:t>
            </w:r>
          </w:p>
        </w:tc>
      </w:tr>
      <w:tr w:rsidR="00F051F2" w:rsidRPr="00F051F2" w:rsidTr="00892F95">
        <w:trPr>
          <w:trHeight w:val="20"/>
        </w:trPr>
        <w:tc>
          <w:tcPr>
            <w:tcW w:w="1054" w:type="pct"/>
            <w:gridSpan w:val="2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53 050 650,39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902,23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48 507 583,94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2 338 738,35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2 204 328,10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Октябрьская, д. 47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66,20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3 559 183,42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22,70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1 220 445,07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2 338 738,35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Центральная, д. 21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448,23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24 098 682,54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407,23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21 894 354,44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2 204 328,10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пер. Толстого, д. 25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472,30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25 392 784,43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472,30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25 392 784,43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1054" w:type="pct"/>
            <w:gridSpan w:val="2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Пинчугский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629,30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33 833 748,13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629,30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33 833 748,13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Строительная, д. 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4 516 184,40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4 516 184,40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Кирова, д. 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2 247 339,38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2 247 339,38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Школьная, д. 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2 252 715,79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2 252 715,79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4 500 055,17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4 500 055,17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4 526 937,22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4 526 937,22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2 263 468,61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2 263 468,61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12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4 526 937,22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4 526 937,22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13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2 263 468,61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2 263 468,61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19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41,40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2 225 833,74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41,40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2 225 833,74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Ленина, д. 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2 258 092,20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2 258 092,20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892F95">
        <w:trPr>
          <w:trHeight w:val="20"/>
        </w:trPr>
        <w:tc>
          <w:tcPr>
            <w:tcW w:w="21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2" w:type="pct"/>
            <w:shd w:val="clear" w:color="auto" w:fill="auto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Набережная, д. 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2 252 715,79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2 252 715,79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187DE8" w:rsidRDefault="00187DE8" w:rsidP="00F051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79" w:type="pct"/>
        <w:tblLook w:val="04A0"/>
      </w:tblPr>
      <w:tblGrid>
        <w:gridCol w:w="9530"/>
      </w:tblGrid>
      <w:tr w:rsidR="00F051F2" w:rsidRPr="00F051F2" w:rsidTr="00F051F2">
        <w:trPr>
          <w:trHeight w:val="12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№3</w:t>
            </w:r>
          </w:p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муниципальной адресной программе</w:t>
            </w:r>
          </w:p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"Переселение граждан из </w:t>
            </w:r>
            <w:proofErr w:type="gramStart"/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аварийного</w:t>
            </w:r>
            <w:proofErr w:type="gramEnd"/>
          </w:p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жилищного фонда в Богучанском районе"</w:t>
            </w:r>
          </w:p>
          <w:p w:rsidR="00F051F2" w:rsidRPr="00F051F2" w:rsidRDefault="00F051F2" w:rsidP="00F051F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2016-2017 годы</w:t>
            </w:r>
          </w:p>
        </w:tc>
      </w:tr>
    </w:tbl>
    <w:p w:rsidR="00F051F2" w:rsidRPr="00F051F2" w:rsidRDefault="00F051F2" w:rsidP="00F051F2">
      <w:pPr>
        <w:spacing w:after="0"/>
        <w:jc w:val="center"/>
        <w:rPr>
          <w:rFonts w:ascii="Times New Roman" w:hAnsi="Times New Roman"/>
          <w:sz w:val="4"/>
          <w:szCs w:val="20"/>
        </w:rPr>
      </w:pPr>
    </w:p>
    <w:p w:rsidR="00F051F2" w:rsidRDefault="00F051F2" w:rsidP="001F7C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51F2">
        <w:rPr>
          <w:rFonts w:ascii="Times New Roman" w:eastAsia="Times New Roman" w:hAnsi="Times New Roman"/>
          <w:sz w:val="20"/>
          <w:szCs w:val="20"/>
          <w:lang w:eastAsia="ru-RU"/>
        </w:rPr>
        <w:t>Распределение финансирования между муниципальными образованиями Богучанского рай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она  – участниками программы </w:t>
      </w:r>
      <w:r w:rsidRPr="00F051F2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переселению граждан из аварийного жилищного фонда </w:t>
      </w:r>
    </w:p>
    <w:p w:rsidR="001F7CD1" w:rsidRPr="001F7CD1" w:rsidRDefault="001F7CD1" w:rsidP="001F7C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19"/>
        <w:gridCol w:w="851"/>
        <w:gridCol w:w="739"/>
        <w:gridCol w:w="739"/>
        <w:gridCol w:w="741"/>
        <w:gridCol w:w="642"/>
        <w:gridCol w:w="741"/>
        <w:gridCol w:w="741"/>
        <w:gridCol w:w="741"/>
        <w:gridCol w:w="641"/>
        <w:gridCol w:w="700"/>
        <w:gridCol w:w="700"/>
        <w:gridCol w:w="680"/>
        <w:gridCol w:w="595"/>
      </w:tblGrid>
      <w:tr w:rsidR="00F051F2" w:rsidRPr="00F051F2" w:rsidTr="00F051F2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4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Планируемая стоимость переселения граждан из аварийного жилищного фонда на 2016–2017 годы в рамках выполнения программы, рублей</w:t>
            </w:r>
          </w:p>
        </w:tc>
      </w:tr>
      <w:tr w:rsidR="00F051F2" w:rsidRPr="00F051F2" w:rsidTr="00F051F2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</w:tr>
      <w:tr w:rsidR="00F051F2" w:rsidRPr="00F051F2" w:rsidTr="00F051F2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субъекта Российской Федерации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местного бюджета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субъекта Российской Федерации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местного бюджета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субъекта Российской Федерации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местного бюджета</w:t>
            </w:r>
          </w:p>
        </w:tc>
      </w:tr>
      <w:tr w:rsidR="00F051F2" w:rsidRPr="00F051F2" w:rsidTr="00F051F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</w:tr>
      <w:tr w:rsidR="00F051F2" w:rsidRPr="00F051F2" w:rsidTr="00F051F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86 884 398,52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43 343 023,51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42 873 033,49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668 341,52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80 825 861,81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42 873 033,49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668 341,52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F051F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</w:t>
            </w: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051F2" w:rsidRPr="00F051F2" w:rsidTr="00F051F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53 050 650,39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26 464 769,58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26 177 798,89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408 081,92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48 249 449,15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21 663 568,34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26 177 798,89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408 081,92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4 801 201,24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4 801 201,24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051F2" w:rsidRPr="00F051F2" w:rsidTr="00F051F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Пинчугский</w:t>
            </w:r>
            <w:proofErr w:type="spellEnd"/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33 833 748,13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16 878 253,93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16 695 234,60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260 259,60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32 576 412,66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15 620 918,46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16 695 234,60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260 259,60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1 257 335,47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1 257 335,47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F2" w:rsidRPr="00F051F2" w:rsidRDefault="00F051F2" w:rsidP="00F05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91FD0" w:rsidRPr="00F051F2" w:rsidTr="00591FD0">
        <w:trPr>
          <w:trHeight w:val="611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CD1" w:rsidRDefault="001F7CD1" w:rsidP="00591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1FD0" w:rsidRPr="00591FD0" w:rsidRDefault="00591FD0" w:rsidP="00591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№4</w:t>
            </w:r>
          </w:p>
          <w:p w:rsidR="00591FD0" w:rsidRPr="00591FD0" w:rsidRDefault="00591FD0" w:rsidP="00591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муниципальной адресной программе</w:t>
            </w:r>
          </w:p>
          <w:p w:rsidR="00591FD0" w:rsidRPr="00591FD0" w:rsidRDefault="00591FD0" w:rsidP="00591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"Переселение граждан из </w:t>
            </w:r>
            <w:proofErr w:type="gramStart"/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аварийного</w:t>
            </w:r>
            <w:proofErr w:type="gramEnd"/>
          </w:p>
          <w:p w:rsidR="00591FD0" w:rsidRPr="00591FD0" w:rsidRDefault="00591FD0" w:rsidP="00591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жилищного фонда в Богучанском районе"</w:t>
            </w:r>
          </w:p>
          <w:p w:rsidR="00591FD0" w:rsidRPr="00F051F2" w:rsidRDefault="00591FD0" w:rsidP="00591FD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51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2016-2017 годы</w:t>
            </w:r>
          </w:p>
        </w:tc>
      </w:tr>
      <w:tr w:rsidR="001F7CD1" w:rsidRPr="001F7CD1" w:rsidTr="001F7CD1">
        <w:trPr>
          <w:trHeight w:val="611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Планируемые показатели выполнения муниципальной адресной программы по переселению                                                             граждан из аварийного жилищного фонда</w:t>
            </w:r>
          </w:p>
        </w:tc>
      </w:tr>
    </w:tbl>
    <w:p w:rsidR="00F051F2" w:rsidRDefault="00F051F2" w:rsidP="001F7CD1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tbl>
      <w:tblPr>
        <w:tblW w:w="5000" w:type="pct"/>
        <w:tblLook w:val="04A0"/>
      </w:tblPr>
      <w:tblGrid>
        <w:gridCol w:w="405"/>
        <w:gridCol w:w="2061"/>
        <w:gridCol w:w="813"/>
        <w:gridCol w:w="787"/>
        <w:gridCol w:w="831"/>
        <w:gridCol w:w="888"/>
        <w:gridCol w:w="743"/>
        <w:gridCol w:w="787"/>
        <w:gridCol w:w="743"/>
        <w:gridCol w:w="756"/>
        <w:gridCol w:w="756"/>
      </w:tblGrid>
      <w:tr w:rsidR="001F7CD1" w:rsidRPr="001F7CD1" w:rsidTr="001F7CD1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МО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Расселенная площадь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расселенных помещений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расселенных жителей</w:t>
            </w:r>
          </w:p>
        </w:tc>
      </w:tr>
      <w:tr w:rsidR="001F7CD1" w:rsidRPr="001F7CD1" w:rsidTr="001F7CD1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</w:tr>
      <w:tr w:rsidR="001F7CD1" w:rsidRPr="001F7CD1" w:rsidTr="001F7CD1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</w:tr>
      <w:tr w:rsidR="001F7CD1" w:rsidRPr="001F7CD1" w:rsidTr="001F7CD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1 616,03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1 616,03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</w:t>
            </w:r>
          </w:p>
        </w:tc>
      </w:tr>
      <w:tr w:rsidR="001F7CD1" w:rsidRPr="001F7CD1" w:rsidTr="001F7CD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7CD1" w:rsidRPr="001F7CD1" w:rsidTr="001F7CD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</w:tr>
      <w:tr w:rsidR="001F7CD1" w:rsidRPr="001F7CD1" w:rsidTr="001F7CD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Пинчугский</w:t>
            </w:r>
            <w:proofErr w:type="spellEnd"/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629,30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1" w:rsidRPr="001F7CD1" w:rsidRDefault="001F7CD1" w:rsidP="001F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7C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</w:tr>
    </w:tbl>
    <w:p w:rsidR="001F7CD1" w:rsidRDefault="001F7CD1" w:rsidP="001F7CD1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C5CD2" w:rsidRPr="00EC5CD2" w:rsidRDefault="00EC5CD2" w:rsidP="00EC5CD2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5CD2">
        <w:rPr>
          <w:rFonts w:ascii="Times New Roman" w:eastAsia="Times New Roman" w:hAnsi="Times New Roman"/>
          <w:sz w:val="18"/>
          <w:szCs w:val="18"/>
          <w:lang w:eastAsia="ru-RU"/>
        </w:rPr>
        <w:t>АДМИНИСТРАЦИЯ  БОГУЧАНСКОГО  РАЙОНА</w:t>
      </w:r>
    </w:p>
    <w:p w:rsidR="00EC5CD2" w:rsidRPr="00EC5CD2" w:rsidRDefault="00EC5CD2" w:rsidP="00EC5C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5CD2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EC5CD2" w:rsidRPr="00EC5CD2" w:rsidRDefault="00EC5CD2" w:rsidP="00EC5C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 xml:space="preserve">2016г.                                 </w:t>
      </w:r>
      <w:proofErr w:type="spellStart"/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№ 302</w:t>
      </w:r>
    </w:p>
    <w:p w:rsidR="00EC5CD2" w:rsidRPr="00EC5CD2" w:rsidRDefault="00EC5CD2" w:rsidP="00EC5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C5CD2" w:rsidRPr="00EC5CD2" w:rsidRDefault="00EC5CD2" w:rsidP="00EC5C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районного бюджета за 1 квартал 2016 года</w:t>
      </w:r>
    </w:p>
    <w:p w:rsidR="00EC5CD2" w:rsidRPr="00EC5CD2" w:rsidRDefault="00EC5CD2" w:rsidP="00EC5CD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C5CD2" w:rsidRPr="00EC5CD2" w:rsidRDefault="00EC5CD2" w:rsidP="00E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ст.ст. 43, 47 Устава Богучанского района Красноярского края, п. 5 ст. 264.2 Бюджетного кодекса Российской Федерации, ст. 35 «Положения о бюджетном процессе в муниципальном образовании </w:t>
      </w:r>
      <w:proofErr w:type="spellStart"/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район», утвержденного решением Богучанского районного Совета депутатов от 29.10.2012 № 23/1-230, </w:t>
      </w:r>
    </w:p>
    <w:p w:rsidR="00EC5CD2" w:rsidRPr="00EC5CD2" w:rsidRDefault="00EC5CD2" w:rsidP="00E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" w:name="_GoBack"/>
      <w:bookmarkEnd w:id="13"/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ПОСТАНОВЛЯЮ: </w:t>
      </w:r>
    </w:p>
    <w:p w:rsidR="00EC5CD2" w:rsidRPr="00EC5CD2" w:rsidRDefault="00EC5CD2" w:rsidP="00E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>1. Утвердить отчет об исполнении районного бюджета за 1 квартал 2016 года согласно приложению.</w:t>
      </w:r>
    </w:p>
    <w:p w:rsidR="00EC5CD2" w:rsidRPr="00EC5CD2" w:rsidRDefault="00EC5CD2" w:rsidP="00E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Богучанского района В.Ю. Карнаухова.</w:t>
      </w:r>
    </w:p>
    <w:p w:rsidR="00EC5CD2" w:rsidRPr="00EC5CD2" w:rsidRDefault="00EC5CD2" w:rsidP="00E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EC5CD2" w:rsidRPr="00EC5CD2" w:rsidRDefault="00EC5CD2" w:rsidP="00EC5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CD2" w:rsidRDefault="00EC5CD2" w:rsidP="00EC5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5CD2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В.Ю.Карнаухов </w:t>
      </w:r>
    </w:p>
    <w:p w:rsidR="00EC5CD2" w:rsidRDefault="00EC5CD2" w:rsidP="00EC5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49F" w:rsidRDefault="00C2149F" w:rsidP="00C214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49F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C2149F" w:rsidRDefault="00C2149F" w:rsidP="00C214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49F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 Богучанского района </w:t>
      </w:r>
    </w:p>
    <w:p w:rsidR="00C2149F" w:rsidRDefault="00C2149F" w:rsidP="00C214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49F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19.04.</w:t>
      </w:r>
      <w:r w:rsidRPr="00C2149F">
        <w:rPr>
          <w:rFonts w:ascii="Times New Roman" w:eastAsia="Times New Roman" w:hAnsi="Times New Roman"/>
          <w:sz w:val="20"/>
          <w:szCs w:val="20"/>
          <w:lang w:eastAsia="ru-RU"/>
        </w:rPr>
        <w:t xml:space="preserve">2016 г.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302-П</w:t>
      </w:r>
    </w:p>
    <w:p w:rsidR="00C2149F" w:rsidRDefault="00C2149F" w:rsidP="00C214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149F" w:rsidRPr="00EE4EEA" w:rsidRDefault="0024172A" w:rsidP="00EE4EE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4172A">
        <w:rPr>
          <w:rFonts w:ascii="Times New Roman" w:eastAsia="Times New Roman" w:hAnsi="Times New Roman"/>
          <w:bCs/>
          <w:sz w:val="20"/>
          <w:szCs w:val="20"/>
          <w:lang w:eastAsia="ru-RU"/>
        </w:rPr>
        <w:t>Отчёт по исполнению районного бюджета за 1 квартал 2016 года Богучанского района</w:t>
      </w:r>
    </w:p>
    <w:tbl>
      <w:tblPr>
        <w:tblW w:w="5000" w:type="pct"/>
        <w:tblLook w:val="04A0"/>
      </w:tblPr>
      <w:tblGrid>
        <w:gridCol w:w="4719"/>
        <w:gridCol w:w="1409"/>
        <w:gridCol w:w="1261"/>
        <w:gridCol w:w="1261"/>
        <w:gridCol w:w="920"/>
      </w:tblGrid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Исполнено за 1 квартал 2016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EE4EEA" w:rsidRPr="00EE4EEA" w:rsidTr="00EE4EE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2 129 976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323 934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-1 806 042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15,21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363 882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98 458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-265 424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27,06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-2 693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40,77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212918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66 040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-146 878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31,02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М(</w:t>
            </w:r>
            <w:proofErr w:type="gramEnd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30260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-23 335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22,88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35,51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-4 097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22,63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67 953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-57 063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16,03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</w:t>
            </w: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3843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-2 349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38,88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29959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-26 349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12,05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33866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-28 091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17,05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12,94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308,59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-21 401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26,55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-8 293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3,65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квартир</w:t>
            </w:r>
            <w:proofErr w:type="gramStart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-6 439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1,84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-1 854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9,16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-2 419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42,88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348,31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1 766 094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225 476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-1 540 618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12,77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бюджетными учреждениями 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-2449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119,17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1 461 487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218 332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-1 243 155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14,94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441139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70903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-370 236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16,07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Инные</w:t>
            </w:r>
            <w:proofErr w:type="spellEnd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36329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270332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-270 324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2 287 102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319 128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-1 907 971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13,95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106 967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13 219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-93 748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12,36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25,73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-3 653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13,21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46 522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-37 146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20,15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-11 990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19,67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-1 466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-38 454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0,07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4 257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-3 636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14,59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-3 636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14,59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24 547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5 232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-19 315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21,31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21,96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22 648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72 210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5 652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-66 558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7,83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17,62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-29 669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15,52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33 843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-2 097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323 307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26 810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-296 497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8,29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96 107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-96 107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222 843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26 039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-196 804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11,68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-3 286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19,00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1 355 136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199 069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-1 156 067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14,69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482 307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55 826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-426 481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11,57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782 797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132 660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-650 137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16,95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46 213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-43 509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5,85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43 819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-35 940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17,98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137 357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36 952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-100 405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26,90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122 820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-88 592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27,87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-11 813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18,74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104 963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14 408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-90 555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13,73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13,71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38 039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-31 139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18,14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33 154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-30 397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8,32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-13 712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9,59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17 539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-14 388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17,97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-1 951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14,05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-1 951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14,05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96 021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16 846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-79 175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17,54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56 281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-41 435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26,38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39 740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-37 740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5,03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-157 126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4 806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161 932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-3,06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157 126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-4 806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-161 932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-3,06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-48 000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казанные</w:t>
            </w:r>
            <w:proofErr w:type="spellEnd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-48 000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казанным</w:t>
            </w:r>
            <w:proofErr w:type="spellEnd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-68 000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-68 000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109 126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-4 806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-113 932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-4,40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-2 197 976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-323 934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1 874 042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14,74</w:t>
            </w:r>
          </w:p>
        </w:tc>
      </w:tr>
      <w:tr w:rsidR="00EE4EEA" w:rsidRPr="00EE4EEA" w:rsidTr="00EE4EEA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2 307 102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319 128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-1 987 974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13,83</w:t>
            </w:r>
          </w:p>
        </w:tc>
      </w:tr>
    </w:tbl>
    <w:p w:rsidR="00EC5CD2" w:rsidRPr="00EC5CD2" w:rsidRDefault="00EC5CD2" w:rsidP="00EC5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4EEA" w:rsidRPr="00EE4EEA" w:rsidRDefault="00EE4EEA" w:rsidP="00EE4EE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E4EEA">
        <w:rPr>
          <w:rFonts w:ascii="Times New Roman" w:eastAsia="Times New Roman" w:hAnsi="Times New Roman"/>
          <w:bCs/>
          <w:sz w:val="20"/>
          <w:szCs w:val="20"/>
          <w:lang w:eastAsia="ru-RU"/>
        </w:rPr>
        <w:t>Сведения о численности муни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ципальных гражданских служащих </w:t>
      </w:r>
      <w:r w:rsidRPr="00EE4EEA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 района, работников рай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онных муниципальных учреждений </w:t>
      </w:r>
      <w:r w:rsidRPr="00EE4EEA">
        <w:rPr>
          <w:rFonts w:ascii="Times New Roman" w:eastAsia="Times New Roman" w:hAnsi="Times New Roman"/>
          <w:bCs/>
          <w:sz w:val="20"/>
          <w:szCs w:val="20"/>
          <w:lang w:eastAsia="ru-RU"/>
        </w:rPr>
        <w:t>за 1 квартал 2016 года</w:t>
      </w:r>
    </w:p>
    <w:p w:rsidR="00EC5CD2" w:rsidRPr="00EC5CD2" w:rsidRDefault="00EC5CD2" w:rsidP="00EC5CD2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7363"/>
        <w:gridCol w:w="2207"/>
      </w:tblGrid>
      <w:tr w:rsidR="00EE4EEA" w:rsidRPr="00EE4EEA" w:rsidTr="00EE4EEA">
        <w:trPr>
          <w:trHeight w:val="20"/>
        </w:trPr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</w:t>
            </w:r>
          </w:p>
        </w:tc>
      </w:tr>
      <w:tr w:rsidR="00EE4EEA" w:rsidRPr="00EE4EEA" w:rsidTr="00EE4EEA">
        <w:trPr>
          <w:trHeight w:val="20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Среднесписочная численность муниципальных служащих района за отчётный квартал, человек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</w:tr>
      <w:tr w:rsidR="00EE4EEA" w:rsidRPr="00EE4EEA" w:rsidTr="00EE4EEA">
        <w:trPr>
          <w:trHeight w:val="20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Фактические затраты на денежное содержание муниципальных служащих за отчётный квартал, тыс</w:t>
            </w:r>
            <w:proofErr w:type="gramStart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EA" w:rsidRPr="00EE4EEA" w:rsidRDefault="00EE4EEA" w:rsidP="00EE4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4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11627,5</w:t>
            </w:r>
          </w:p>
        </w:tc>
      </w:tr>
    </w:tbl>
    <w:p w:rsidR="00EC5CD2" w:rsidRDefault="00EC5CD2" w:rsidP="001F7CD1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60547F" w:rsidRPr="00AD0778" w:rsidRDefault="0060547F" w:rsidP="00241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Резолюция публичных слушаний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</w:p>
    <w:p w:rsidR="0060547F" w:rsidRDefault="0060547F" w:rsidP="001F7CD1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A80552" w:rsidRPr="00A80552" w:rsidRDefault="00A80552" w:rsidP="00A805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0552">
        <w:rPr>
          <w:rFonts w:ascii="Times New Roman" w:hAnsi="Times New Roman"/>
          <w:sz w:val="20"/>
          <w:szCs w:val="20"/>
        </w:rPr>
        <w:t>25 апреля 2016 года в 17.00 часов в актовом зале администрации  Богучанского района состоялись публичные слушания  по вопросу «О внесении изменений и дополнений в Устав Богучанского района Красноярского края».</w:t>
      </w:r>
    </w:p>
    <w:p w:rsidR="00A80552" w:rsidRPr="00A80552" w:rsidRDefault="00A80552" w:rsidP="00A805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0552">
        <w:rPr>
          <w:rFonts w:ascii="Times New Roman" w:hAnsi="Times New Roman"/>
          <w:sz w:val="20"/>
          <w:szCs w:val="20"/>
        </w:rPr>
        <w:tab/>
        <w:t>Участниками публичных слушаний стали 10 жителей Богучанского района.</w:t>
      </w:r>
    </w:p>
    <w:p w:rsidR="00A80552" w:rsidRPr="00A80552" w:rsidRDefault="00A80552" w:rsidP="00A80552">
      <w:pPr>
        <w:numPr>
          <w:ilvl w:val="0"/>
          <w:numId w:val="4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0552">
        <w:rPr>
          <w:rFonts w:ascii="Times New Roman" w:hAnsi="Times New Roman"/>
          <w:sz w:val="20"/>
          <w:szCs w:val="20"/>
        </w:rPr>
        <w:t>По результатам публичных слушаний приняты следующие рекомендации: Одобрить проект решения Богучанского районного Совета депутатов</w:t>
      </w:r>
      <w:r w:rsidRPr="00A80552">
        <w:rPr>
          <w:rFonts w:ascii="Times New Roman" w:hAnsi="Times New Roman"/>
          <w:i/>
          <w:sz w:val="20"/>
          <w:szCs w:val="20"/>
        </w:rPr>
        <w:t xml:space="preserve"> </w:t>
      </w:r>
      <w:r w:rsidRPr="00A80552">
        <w:rPr>
          <w:rFonts w:ascii="Times New Roman" w:hAnsi="Times New Roman"/>
          <w:sz w:val="20"/>
          <w:szCs w:val="20"/>
        </w:rPr>
        <w:t>«О внесении изменений и дополнений в Устав Богучанского района Красноярского края».</w:t>
      </w:r>
    </w:p>
    <w:p w:rsidR="00A80552" w:rsidRPr="00A80552" w:rsidRDefault="00A80552" w:rsidP="00A80552">
      <w:pPr>
        <w:numPr>
          <w:ilvl w:val="0"/>
          <w:numId w:val="4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0552">
        <w:rPr>
          <w:rFonts w:ascii="Times New Roman" w:hAnsi="Times New Roman"/>
          <w:sz w:val="20"/>
          <w:szCs w:val="20"/>
        </w:rPr>
        <w:t xml:space="preserve">Предложить </w:t>
      </w:r>
      <w:proofErr w:type="spellStart"/>
      <w:r w:rsidRPr="00A80552">
        <w:rPr>
          <w:rFonts w:ascii="Times New Roman" w:hAnsi="Times New Roman"/>
          <w:sz w:val="20"/>
          <w:szCs w:val="20"/>
        </w:rPr>
        <w:t>Богучанскому</w:t>
      </w:r>
      <w:proofErr w:type="spellEnd"/>
      <w:r w:rsidRPr="00A80552">
        <w:rPr>
          <w:rFonts w:ascii="Times New Roman" w:hAnsi="Times New Roman"/>
          <w:sz w:val="20"/>
          <w:szCs w:val="20"/>
        </w:rPr>
        <w:t xml:space="preserve"> районному Совету депутатов принять вышеназванное решение.</w:t>
      </w:r>
    </w:p>
    <w:p w:rsidR="00A80552" w:rsidRPr="00A80552" w:rsidRDefault="00A80552" w:rsidP="00A80552">
      <w:pPr>
        <w:numPr>
          <w:ilvl w:val="0"/>
          <w:numId w:val="4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0552">
        <w:rPr>
          <w:rFonts w:ascii="Times New Roman" w:hAnsi="Times New Roman"/>
          <w:sz w:val="20"/>
          <w:szCs w:val="20"/>
        </w:rPr>
        <w:t xml:space="preserve"> Результаты проведения публичных слушаний опубликовать в Официальном вестнике Богучанского района и разместить на Официальном сайте Богучанского района.</w:t>
      </w:r>
    </w:p>
    <w:p w:rsidR="00F051F2" w:rsidRPr="0060547F" w:rsidRDefault="00F051F2" w:rsidP="00A80552">
      <w:pPr>
        <w:rPr>
          <w:rFonts w:ascii="Times New Roman" w:hAnsi="Times New Roman"/>
          <w:sz w:val="18"/>
          <w:szCs w:val="20"/>
        </w:rPr>
        <w:sectPr w:rsidR="00F051F2" w:rsidRPr="0060547F" w:rsidSect="00856FA3">
          <w:footerReference w:type="default" r:id="rId29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28FD" w:rsidRDefault="00A428FD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F95" w:rsidRPr="00892F95" w:rsidRDefault="00892F95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8FD" w:rsidRPr="0060547F" w:rsidRDefault="00A428FD" w:rsidP="00A8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10FD9" w:rsidTr="00342E12">
        <w:tc>
          <w:tcPr>
            <w:tcW w:w="2312" w:type="pct"/>
          </w:tcPr>
          <w:p w:rsidR="00342E12" w:rsidRPr="00010FD9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10FD9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010FD9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10FD9" w:rsidTr="00342E12">
        <w:tc>
          <w:tcPr>
            <w:tcW w:w="5000" w:type="pct"/>
            <w:gridSpan w:val="3"/>
          </w:tcPr>
          <w:p w:rsidR="00342E12" w:rsidRPr="00010FD9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10FD9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10FD9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10FD9" w:rsidRDefault="00267B0A" w:rsidP="00A45AEB">
      <w:pPr>
        <w:spacing w:after="0"/>
        <w:jc w:val="both"/>
      </w:pPr>
    </w:p>
    <w:sectPr w:rsidR="00267B0A" w:rsidRPr="00010FD9" w:rsidSect="00076A04">
      <w:footerReference w:type="default" r:id="rId30"/>
      <w:footerReference w:type="first" r:id="rId3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EA" w:rsidRDefault="00B415EA" w:rsidP="00F3397A">
      <w:pPr>
        <w:spacing w:after="0" w:line="240" w:lineRule="auto"/>
      </w:pPr>
      <w:r>
        <w:separator/>
      </w:r>
    </w:p>
  </w:endnote>
  <w:endnote w:type="continuationSeparator" w:id="0">
    <w:p w:rsidR="00B415EA" w:rsidRDefault="00B415EA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52" w:rsidRDefault="000C0DB8">
    <w:pPr>
      <w:pStyle w:val="af1"/>
    </w:pPr>
    <w:r>
      <w:rPr>
        <w:noProof/>
        <w:lang w:eastAsia="ru-RU"/>
      </w:rPr>
      <w:pict>
        <v:group id="_x0000_s4113" style="position:absolute;margin-left:0;margin-top:0;width:612.7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1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A80552" w:rsidRDefault="000C0DB8" w:rsidP="00A80552">
                  <w:pPr>
                    <w:jc w:val="center"/>
                  </w:pPr>
                  <w:r w:rsidRPr="000C0DB8">
                    <w:fldChar w:fldCharType="begin"/>
                  </w:r>
                  <w:r w:rsidR="00A80552">
                    <w:instrText>PAGE    \* MERGEFORMAT</w:instrText>
                  </w:r>
                  <w:r w:rsidRPr="000C0DB8">
                    <w:fldChar w:fldCharType="separate"/>
                  </w:r>
                  <w:r w:rsidR="002417FE" w:rsidRPr="002417FE">
                    <w:rPr>
                      <w:noProof/>
                      <w:color w:val="8C8C8C" w:themeColor="background1" w:themeShade="8C"/>
                    </w:rPr>
                    <w:t>21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_x0000_s4115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16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17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A80552" w:rsidRDefault="000C0DB8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A80552" w:rsidRDefault="000C0DB8">
                      <w:pPr>
                        <w:jc w:val="center"/>
                      </w:pPr>
                      <w:r w:rsidRPr="000C0DB8">
                        <w:fldChar w:fldCharType="begin"/>
                      </w:r>
                      <w:r w:rsidR="00A80552">
                        <w:instrText>PAGE    \* MERGEFORMAT</w:instrText>
                      </w:r>
                      <w:r w:rsidRPr="000C0DB8">
                        <w:fldChar w:fldCharType="separate"/>
                      </w:r>
                      <w:r w:rsidR="0060547F" w:rsidRPr="0060547F">
                        <w:rPr>
                          <w:noProof/>
                          <w:color w:val="8C8C8C" w:themeColor="background1" w:themeShade="8C"/>
                        </w:rPr>
                        <w:t>22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A80552" w:rsidRDefault="000C0DB8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EA" w:rsidRDefault="00B415EA" w:rsidP="00F3397A">
      <w:pPr>
        <w:spacing w:after="0" w:line="240" w:lineRule="auto"/>
      </w:pPr>
      <w:r>
        <w:separator/>
      </w:r>
    </w:p>
  </w:footnote>
  <w:footnote w:type="continuationSeparator" w:id="0">
    <w:p w:rsidR="00B415EA" w:rsidRDefault="00B415EA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93FD5"/>
    <w:multiLevelType w:val="multilevel"/>
    <w:tmpl w:val="B476A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5">
    <w:nsid w:val="1FC57F44"/>
    <w:multiLevelType w:val="hybridMultilevel"/>
    <w:tmpl w:val="79784F9C"/>
    <w:lvl w:ilvl="0" w:tplc="A9300D66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8230DB1"/>
    <w:multiLevelType w:val="hybridMultilevel"/>
    <w:tmpl w:val="5E98693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BA5C1D"/>
    <w:multiLevelType w:val="hybridMultilevel"/>
    <w:tmpl w:val="DEFE5B1A"/>
    <w:lvl w:ilvl="0" w:tplc="6E44C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34045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605663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CE6DB8"/>
    <w:multiLevelType w:val="hybridMultilevel"/>
    <w:tmpl w:val="31E0C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57492"/>
    <w:multiLevelType w:val="multilevel"/>
    <w:tmpl w:val="9E7CAB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7801A2D"/>
    <w:multiLevelType w:val="hybridMultilevel"/>
    <w:tmpl w:val="B3D2EEC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028CB"/>
    <w:multiLevelType w:val="hybridMultilevel"/>
    <w:tmpl w:val="C53ACD6E"/>
    <w:lvl w:ilvl="0" w:tplc="760E8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7C79A2"/>
    <w:multiLevelType w:val="hybridMultilevel"/>
    <w:tmpl w:val="DE6C5304"/>
    <w:lvl w:ilvl="0" w:tplc="D026B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2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3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4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5">
    <w:nsid w:val="7BE669B1"/>
    <w:multiLevelType w:val="multilevel"/>
    <w:tmpl w:val="10E6BED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6"/>
  </w:num>
  <w:num w:numId="4">
    <w:abstractNumId w:val="9"/>
  </w:num>
  <w:num w:numId="5">
    <w:abstractNumId w:val="37"/>
  </w:num>
  <w:num w:numId="6">
    <w:abstractNumId w:val="29"/>
  </w:num>
  <w:num w:numId="7">
    <w:abstractNumId w:val="34"/>
  </w:num>
  <w:num w:numId="8">
    <w:abstractNumId w:val="21"/>
  </w:num>
  <w:num w:numId="9">
    <w:abstractNumId w:val="33"/>
  </w:num>
  <w:num w:numId="10">
    <w:abstractNumId w:val="23"/>
  </w:num>
  <w:num w:numId="11">
    <w:abstractNumId w:val="15"/>
  </w:num>
  <w:num w:numId="12">
    <w:abstractNumId w:val="36"/>
  </w:num>
  <w:num w:numId="13">
    <w:abstractNumId w:val="42"/>
  </w:num>
  <w:num w:numId="14">
    <w:abstractNumId w:val="41"/>
  </w:num>
  <w:num w:numId="15">
    <w:abstractNumId w:val="43"/>
  </w:num>
  <w:num w:numId="16">
    <w:abstractNumId w:val="32"/>
  </w:num>
  <w:num w:numId="17">
    <w:abstractNumId w:val="20"/>
  </w:num>
  <w:num w:numId="18">
    <w:abstractNumId w:val="22"/>
  </w:num>
  <w:num w:numId="19">
    <w:abstractNumId w:val="44"/>
  </w:num>
  <w:num w:numId="20">
    <w:abstractNumId w:val="17"/>
  </w:num>
  <w:num w:numId="21">
    <w:abstractNumId w:val="10"/>
  </w:num>
  <w:num w:numId="22">
    <w:abstractNumId w:val="30"/>
  </w:num>
  <w:num w:numId="23">
    <w:abstractNumId w:val="13"/>
  </w:num>
  <w:num w:numId="24">
    <w:abstractNumId w:val="25"/>
  </w:num>
  <w:num w:numId="25">
    <w:abstractNumId w:val="12"/>
  </w:num>
  <w:num w:numId="26">
    <w:abstractNumId w:val="8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0"/>
  </w:num>
  <w:num w:numId="31">
    <w:abstractNumId w:val="18"/>
  </w:num>
  <w:num w:numId="3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4"/>
  </w:num>
  <w:num w:numId="35">
    <w:abstractNumId w:val="28"/>
  </w:num>
  <w:num w:numId="36">
    <w:abstractNumId w:val="16"/>
  </w:num>
  <w:num w:numId="37">
    <w:abstractNumId w:val="1"/>
  </w:num>
  <w:num w:numId="38">
    <w:abstractNumId w:val="27"/>
  </w:num>
  <w:num w:numId="39">
    <w:abstractNumId w:val="38"/>
  </w:num>
  <w:num w:numId="40">
    <w:abstractNumId w:val="24"/>
  </w:num>
  <w:num w:numId="41">
    <w:abstractNumId w:val="26"/>
  </w:num>
  <w:num w:numId="42">
    <w:abstractNumId w:val="35"/>
  </w:num>
  <w:num w:numId="43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3426"/>
    <o:shapelayout v:ext="edit">
      <o:idmap v:ext="edit" data="4"/>
      <o:rules v:ext="edit">
        <o:r id="V:Rule3" type="connector" idref="#AutoShape 27"/>
        <o:r id="V:Rule4" type="connector" idref="#AutoShape 28"/>
        <o:r id="V:Rule5" type="connector" idref="#AutoShape 27"/>
        <o:r id="V:Rule6" type="connector" idref="#AutoShape 28"/>
        <o:r id="V:Rule11" type="connector" idref="#AutoShape 27"/>
        <o:r id="V:Rule1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C52"/>
    <w:rsid w:val="00001596"/>
    <w:rsid w:val="00001D55"/>
    <w:rsid w:val="00002235"/>
    <w:rsid w:val="000035A2"/>
    <w:rsid w:val="00003637"/>
    <w:rsid w:val="00003FE3"/>
    <w:rsid w:val="00006B00"/>
    <w:rsid w:val="00007203"/>
    <w:rsid w:val="0000787D"/>
    <w:rsid w:val="00010504"/>
    <w:rsid w:val="00010FD9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0D0F"/>
    <w:rsid w:val="0002117D"/>
    <w:rsid w:val="00021864"/>
    <w:rsid w:val="000224F4"/>
    <w:rsid w:val="000235FB"/>
    <w:rsid w:val="00024F00"/>
    <w:rsid w:val="0002502B"/>
    <w:rsid w:val="00025556"/>
    <w:rsid w:val="00025F33"/>
    <w:rsid w:val="000262AA"/>
    <w:rsid w:val="00026768"/>
    <w:rsid w:val="00026EC9"/>
    <w:rsid w:val="00027266"/>
    <w:rsid w:val="00027737"/>
    <w:rsid w:val="00027B70"/>
    <w:rsid w:val="000302A6"/>
    <w:rsid w:val="00031050"/>
    <w:rsid w:val="000311A8"/>
    <w:rsid w:val="000320FD"/>
    <w:rsid w:val="00034DF4"/>
    <w:rsid w:val="000369B0"/>
    <w:rsid w:val="00036F38"/>
    <w:rsid w:val="00036FB2"/>
    <w:rsid w:val="00037213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293"/>
    <w:rsid w:val="00057354"/>
    <w:rsid w:val="00057520"/>
    <w:rsid w:val="00057A21"/>
    <w:rsid w:val="00057C8B"/>
    <w:rsid w:val="000604C8"/>
    <w:rsid w:val="00061BEE"/>
    <w:rsid w:val="00061CFE"/>
    <w:rsid w:val="00062D16"/>
    <w:rsid w:val="00063424"/>
    <w:rsid w:val="00063985"/>
    <w:rsid w:val="00063B2D"/>
    <w:rsid w:val="00063C65"/>
    <w:rsid w:val="000641C7"/>
    <w:rsid w:val="00064657"/>
    <w:rsid w:val="00065E72"/>
    <w:rsid w:val="00065F76"/>
    <w:rsid w:val="00067560"/>
    <w:rsid w:val="000726BF"/>
    <w:rsid w:val="000726D6"/>
    <w:rsid w:val="00072A40"/>
    <w:rsid w:val="000737A2"/>
    <w:rsid w:val="0007419D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D76"/>
    <w:rsid w:val="00084197"/>
    <w:rsid w:val="0008435B"/>
    <w:rsid w:val="0008471E"/>
    <w:rsid w:val="00084992"/>
    <w:rsid w:val="000849AC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11BD"/>
    <w:rsid w:val="000913AB"/>
    <w:rsid w:val="000913BB"/>
    <w:rsid w:val="0009184F"/>
    <w:rsid w:val="000919A4"/>
    <w:rsid w:val="00091D76"/>
    <w:rsid w:val="00092BD1"/>
    <w:rsid w:val="00093719"/>
    <w:rsid w:val="00093995"/>
    <w:rsid w:val="0009462D"/>
    <w:rsid w:val="00094677"/>
    <w:rsid w:val="00094ADF"/>
    <w:rsid w:val="00094DA6"/>
    <w:rsid w:val="00095947"/>
    <w:rsid w:val="00095A37"/>
    <w:rsid w:val="00095B21"/>
    <w:rsid w:val="000966C9"/>
    <w:rsid w:val="000966DF"/>
    <w:rsid w:val="00096ECC"/>
    <w:rsid w:val="000971B1"/>
    <w:rsid w:val="000A0F1F"/>
    <w:rsid w:val="000A12CD"/>
    <w:rsid w:val="000A29B4"/>
    <w:rsid w:val="000A2D06"/>
    <w:rsid w:val="000A3064"/>
    <w:rsid w:val="000A31BB"/>
    <w:rsid w:val="000A445C"/>
    <w:rsid w:val="000A71F7"/>
    <w:rsid w:val="000A739D"/>
    <w:rsid w:val="000B03B6"/>
    <w:rsid w:val="000B1688"/>
    <w:rsid w:val="000B21CC"/>
    <w:rsid w:val="000B2AFF"/>
    <w:rsid w:val="000B3450"/>
    <w:rsid w:val="000B3524"/>
    <w:rsid w:val="000B4675"/>
    <w:rsid w:val="000B5FE1"/>
    <w:rsid w:val="000B6D54"/>
    <w:rsid w:val="000B7181"/>
    <w:rsid w:val="000B7381"/>
    <w:rsid w:val="000B7C9E"/>
    <w:rsid w:val="000C0CC0"/>
    <w:rsid w:val="000C0DB8"/>
    <w:rsid w:val="000C1D79"/>
    <w:rsid w:val="000C387B"/>
    <w:rsid w:val="000C39C1"/>
    <w:rsid w:val="000C479D"/>
    <w:rsid w:val="000C48D4"/>
    <w:rsid w:val="000C50A6"/>
    <w:rsid w:val="000C5ECF"/>
    <w:rsid w:val="000C6125"/>
    <w:rsid w:val="000C6171"/>
    <w:rsid w:val="000C6818"/>
    <w:rsid w:val="000C685D"/>
    <w:rsid w:val="000D053A"/>
    <w:rsid w:val="000D0F74"/>
    <w:rsid w:val="000D12EB"/>
    <w:rsid w:val="000D2538"/>
    <w:rsid w:val="000D2F51"/>
    <w:rsid w:val="000D3149"/>
    <w:rsid w:val="000D3BDF"/>
    <w:rsid w:val="000D3BE5"/>
    <w:rsid w:val="000D40A8"/>
    <w:rsid w:val="000D41C5"/>
    <w:rsid w:val="000D63BF"/>
    <w:rsid w:val="000D6A61"/>
    <w:rsid w:val="000D6AA1"/>
    <w:rsid w:val="000D6C96"/>
    <w:rsid w:val="000D731A"/>
    <w:rsid w:val="000D76D3"/>
    <w:rsid w:val="000D7F59"/>
    <w:rsid w:val="000E07A7"/>
    <w:rsid w:val="000E1C3A"/>
    <w:rsid w:val="000E2DBE"/>
    <w:rsid w:val="000E34EB"/>
    <w:rsid w:val="000E3520"/>
    <w:rsid w:val="000E3B4A"/>
    <w:rsid w:val="000E3D63"/>
    <w:rsid w:val="000E3E97"/>
    <w:rsid w:val="000E5934"/>
    <w:rsid w:val="000E596B"/>
    <w:rsid w:val="000E6284"/>
    <w:rsid w:val="000E62B6"/>
    <w:rsid w:val="000E644C"/>
    <w:rsid w:val="000E6CFD"/>
    <w:rsid w:val="000E78E7"/>
    <w:rsid w:val="000E7ECF"/>
    <w:rsid w:val="000F08EE"/>
    <w:rsid w:val="000F0B0E"/>
    <w:rsid w:val="000F0CE4"/>
    <w:rsid w:val="000F26FA"/>
    <w:rsid w:val="000F2A3F"/>
    <w:rsid w:val="000F3004"/>
    <w:rsid w:val="000F39AC"/>
    <w:rsid w:val="000F3A3A"/>
    <w:rsid w:val="000F4447"/>
    <w:rsid w:val="000F4D62"/>
    <w:rsid w:val="000F4FEB"/>
    <w:rsid w:val="000F672F"/>
    <w:rsid w:val="000F7319"/>
    <w:rsid w:val="00100BD2"/>
    <w:rsid w:val="00102D59"/>
    <w:rsid w:val="0010340D"/>
    <w:rsid w:val="001041D7"/>
    <w:rsid w:val="0010443B"/>
    <w:rsid w:val="00104746"/>
    <w:rsid w:val="0010621E"/>
    <w:rsid w:val="00106408"/>
    <w:rsid w:val="00106AF5"/>
    <w:rsid w:val="00106E75"/>
    <w:rsid w:val="001107D8"/>
    <w:rsid w:val="00112100"/>
    <w:rsid w:val="0011448B"/>
    <w:rsid w:val="00115A2A"/>
    <w:rsid w:val="001163E4"/>
    <w:rsid w:val="0011652E"/>
    <w:rsid w:val="00117C90"/>
    <w:rsid w:val="00121157"/>
    <w:rsid w:val="00121751"/>
    <w:rsid w:val="00121B26"/>
    <w:rsid w:val="00122487"/>
    <w:rsid w:val="001232AE"/>
    <w:rsid w:val="001246C7"/>
    <w:rsid w:val="00124B36"/>
    <w:rsid w:val="00124D5E"/>
    <w:rsid w:val="001256AB"/>
    <w:rsid w:val="001271E2"/>
    <w:rsid w:val="00131831"/>
    <w:rsid w:val="0013288E"/>
    <w:rsid w:val="00133735"/>
    <w:rsid w:val="00133E98"/>
    <w:rsid w:val="001367E0"/>
    <w:rsid w:val="00137406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A6A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4DA7"/>
    <w:rsid w:val="00166619"/>
    <w:rsid w:val="001668EC"/>
    <w:rsid w:val="001677AB"/>
    <w:rsid w:val="001713C0"/>
    <w:rsid w:val="001725FE"/>
    <w:rsid w:val="001739E5"/>
    <w:rsid w:val="00173F15"/>
    <w:rsid w:val="00174242"/>
    <w:rsid w:val="00175BBC"/>
    <w:rsid w:val="0018008F"/>
    <w:rsid w:val="00180504"/>
    <w:rsid w:val="0018055F"/>
    <w:rsid w:val="00180ADA"/>
    <w:rsid w:val="00180C5B"/>
    <w:rsid w:val="00180F1C"/>
    <w:rsid w:val="001817FE"/>
    <w:rsid w:val="001823FB"/>
    <w:rsid w:val="00182DAF"/>
    <w:rsid w:val="00184777"/>
    <w:rsid w:val="00184914"/>
    <w:rsid w:val="0018502E"/>
    <w:rsid w:val="0018504C"/>
    <w:rsid w:val="0018696F"/>
    <w:rsid w:val="001869C8"/>
    <w:rsid w:val="001871B8"/>
    <w:rsid w:val="00187249"/>
    <w:rsid w:val="001874C7"/>
    <w:rsid w:val="00187605"/>
    <w:rsid w:val="00187DE8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13E6"/>
    <w:rsid w:val="001A2D92"/>
    <w:rsid w:val="001A32CD"/>
    <w:rsid w:val="001A3693"/>
    <w:rsid w:val="001A57FF"/>
    <w:rsid w:val="001A61C7"/>
    <w:rsid w:val="001A6612"/>
    <w:rsid w:val="001A6C9B"/>
    <w:rsid w:val="001A79EF"/>
    <w:rsid w:val="001B0BC7"/>
    <w:rsid w:val="001B1B47"/>
    <w:rsid w:val="001B22B0"/>
    <w:rsid w:val="001B2B2C"/>
    <w:rsid w:val="001B322B"/>
    <w:rsid w:val="001B4AE4"/>
    <w:rsid w:val="001B4BEE"/>
    <w:rsid w:val="001B4DBD"/>
    <w:rsid w:val="001B5CC6"/>
    <w:rsid w:val="001B5DB9"/>
    <w:rsid w:val="001B6E4B"/>
    <w:rsid w:val="001B6F4E"/>
    <w:rsid w:val="001B7215"/>
    <w:rsid w:val="001B7B06"/>
    <w:rsid w:val="001B7BF6"/>
    <w:rsid w:val="001C23DB"/>
    <w:rsid w:val="001C2B56"/>
    <w:rsid w:val="001C2D54"/>
    <w:rsid w:val="001C4075"/>
    <w:rsid w:val="001C40B9"/>
    <w:rsid w:val="001C4348"/>
    <w:rsid w:val="001C54FA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EB2"/>
    <w:rsid w:val="001D7213"/>
    <w:rsid w:val="001D78FB"/>
    <w:rsid w:val="001E00EA"/>
    <w:rsid w:val="001E0C3C"/>
    <w:rsid w:val="001E15AF"/>
    <w:rsid w:val="001E181A"/>
    <w:rsid w:val="001E2636"/>
    <w:rsid w:val="001E275A"/>
    <w:rsid w:val="001E387A"/>
    <w:rsid w:val="001E38A7"/>
    <w:rsid w:val="001E3D74"/>
    <w:rsid w:val="001E4141"/>
    <w:rsid w:val="001E43E7"/>
    <w:rsid w:val="001E559E"/>
    <w:rsid w:val="001E5978"/>
    <w:rsid w:val="001E63AF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1F7CD1"/>
    <w:rsid w:val="00200C81"/>
    <w:rsid w:val="002016CD"/>
    <w:rsid w:val="00201BBD"/>
    <w:rsid w:val="002030E0"/>
    <w:rsid w:val="002036DA"/>
    <w:rsid w:val="00203793"/>
    <w:rsid w:val="00203858"/>
    <w:rsid w:val="00204C92"/>
    <w:rsid w:val="00204D0D"/>
    <w:rsid w:val="00204D9E"/>
    <w:rsid w:val="00205405"/>
    <w:rsid w:val="00205B5D"/>
    <w:rsid w:val="00205EBE"/>
    <w:rsid w:val="0020733C"/>
    <w:rsid w:val="002100F7"/>
    <w:rsid w:val="002119AD"/>
    <w:rsid w:val="00211C6F"/>
    <w:rsid w:val="00211D74"/>
    <w:rsid w:val="0021255D"/>
    <w:rsid w:val="00212D16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2D7A"/>
    <w:rsid w:val="002249AB"/>
    <w:rsid w:val="00225583"/>
    <w:rsid w:val="00225E55"/>
    <w:rsid w:val="00226E0C"/>
    <w:rsid w:val="00227889"/>
    <w:rsid w:val="002279F9"/>
    <w:rsid w:val="00230F26"/>
    <w:rsid w:val="00231D9D"/>
    <w:rsid w:val="002320F8"/>
    <w:rsid w:val="0023358E"/>
    <w:rsid w:val="00233C0F"/>
    <w:rsid w:val="00233E32"/>
    <w:rsid w:val="00234053"/>
    <w:rsid w:val="00234EBB"/>
    <w:rsid w:val="00235C91"/>
    <w:rsid w:val="002366BB"/>
    <w:rsid w:val="00237419"/>
    <w:rsid w:val="00237D32"/>
    <w:rsid w:val="002403CC"/>
    <w:rsid w:val="002404CF"/>
    <w:rsid w:val="0024172A"/>
    <w:rsid w:val="002417FE"/>
    <w:rsid w:val="0024445E"/>
    <w:rsid w:val="00245183"/>
    <w:rsid w:val="00246DD5"/>
    <w:rsid w:val="00247CFB"/>
    <w:rsid w:val="00250D16"/>
    <w:rsid w:val="002527D1"/>
    <w:rsid w:val="0025286F"/>
    <w:rsid w:val="00252DD2"/>
    <w:rsid w:val="00252E19"/>
    <w:rsid w:val="002537EB"/>
    <w:rsid w:val="002546D1"/>
    <w:rsid w:val="00254705"/>
    <w:rsid w:val="002552B3"/>
    <w:rsid w:val="0025559D"/>
    <w:rsid w:val="00255B1A"/>
    <w:rsid w:val="00256FBE"/>
    <w:rsid w:val="00257464"/>
    <w:rsid w:val="0025754E"/>
    <w:rsid w:val="00257959"/>
    <w:rsid w:val="00257D30"/>
    <w:rsid w:val="002611E2"/>
    <w:rsid w:val="00261B3E"/>
    <w:rsid w:val="00262060"/>
    <w:rsid w:val="002623A8"/>
    <w:rsid w:val="002630B9"/>
    <w:rsid w:val="002636AD"/>
    <w:rsid w:val="00263959"/>
    <w:rsid w:val="00263D75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513"/>
    <w:rsid w:val="002740F1"/>
    <w:rsid w:val="0027447A"/>
    <w:rsid w:val="00274BA0"/>
    <w:rsid w:val="00274D8D"/>
    <w:rsid w:val="00276062"/>
    <w:rsid w:val="002774EC"/>
    <w:rsid w:val="002808CA"/>
    <w:rsid w:val="00281993"/>
    <w:rsid w:val="002819D4"/>
    <w:rsid w:val="00284E32"/>
    <w:rsid w:val="00285B03"/>
    <w:rsid w:val="002870B0"/>
    <w:rsid w:val="00287266"/>
    <w:rsid w:val="00291051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BFF"/>
    <w:rsid w:val="002A11EB"/>
    <w:rsid w:val="002A193C"/>
    <w:rsid w:val="002A3A3C"/>
    <w:rsid w:val="002A46CE"/>
    <w:rsid w:val="002A5AF3"/>
    <w:rsid w:val="002A7033"/>
    <w:rsid w:val="002A7D95"/>
    <w:rsid w:val="002B10A8"/>
    <w:rsid w:val="002B1B14"/>
    <w:rsid w:val="002B2AA7"/>
    <w:rsid w:val="002B30C7"/>
    <w:rsid w:val="002B3765"/>
    <w:rsid w:val="002B3B8C"/>
    <w:rsid w:val="002B40F3"/>
    <w:rsid w:val="002B443F"/>
    <w:rsid w:val="002B45CC"/>
    <w:rsid w:val="002B5139"/>
    <w:rsid w:val="002B57C4"/>
    <w:rsid w:val="002B5899"/>
    <w:rsid w:val="002B5CC1"/>
    <w:rsid w:val="002B6697"/>
    <w:rsid w:val="002B7F0C"/>
    <w:rsid w:val="002C0201"/>
    <w:rsid w:val="002C0281"/>
    <w:rsid w:val="002C138B"/>
    <w:rsid w:val="002C2384"/>
    <w:rsid w:val="002C2CCD"/>
    <w:rsid w:val="002C3374"/>
    <w:rsid w:val="002C490D"/>
    <w:rsid w:val="002C5975"/>
    <w:rsid w:val="002C619A"/>
    <w:rsid w:val="002C6950"/>
    <w:rsid w:val="002C754C"/>
    <w:rsid w:val="002C7733"/>
    <w:rsid w:val="002C7767"/>
    <w:rsid w:val="002C7E5D"/>
    <w:rsid w:val="002D0AAF"/>
    <w:rsid w:val="002D0FED"/>
    <w:rsid w:val="002D14FA"/>
    <w:rsid w:val="002D1834"/>
    <w:rsid w:val="002D1E7C"/>
    <w:rsid w:val="002D22AD"/>
    <w:rsid w:val="002D26B5"/>
    <w:rsid w:val="002D381D"/>
    <w:rsid w:val="002D4637"/>
    <w:rsid w:val="002D7A45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744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077CD"/>
    <w:rsid w:val="003104D4"/>
    <w:rsid w:val="00311FCE"/>
    <w:rsid w:val="00313029"/>
    <w:rsid w:val="00313BB3"/>
    <w:rsid w:val="00313F38"/>
    <w:rsid w:val="003140D6"/>
    <w:rsid w:val="0031417F"/>
    <w:rsid w:val="00314C13"/>
    <w:rsid w:val="00315325"/>
    <w:rsid w:val="003154D3"/>
    <w:rsid w:val="003161B5"/>
    <w:rsid w:val="00316344"/>
    <w:rsid w:val="00316A8D"/>
    <w:rsid w:val="00317591"/>
    <w:rsid w:val="00317747"/>
    <w:rsid w:val="00317860"/>
    <w:rsid w:val="00317975"/>
    <w:rsid w:val="00317C7D"/>
    <w:rsid w:val="00320E3C"/>
    <w:rsid w:val="003212C3"/>
    <w:rsid w:val="00321432"/>
    <w:rsid w:val="00321607"/>
    <w:rsid w:val="00321994"/>
    <w:rsid w:val="0032272B"/>
    <w:rsid w:val="00322C13"/>
    <w:rsid w:val="00322EC0"/>
    <w:rsid w:val="00323D4E"/>
    <w:rsid w:val="00324E4C"/>
    <w:rsid w:val="00326E6D"/>
    <w:rsid w:val="00330871"/>
    <w:rsid w:val="00330D41"/>
    <w:rsid w:val="0033201E"/>
    <w:rsid w:val="00332280"/>
    <w:rsid w:val="003344AA"/>
    <w:rsid w:val="003353B0"/>
    <w:rsid w:val="003354B2"/>
    <w:rsid w:val="003361C4"/>
    <w:rsid w:val="003365A9"/>
    <w:rsid w:val="003371E3"/>
    <w:rsid w:val="003377EF"/>
    <w:rsid w:val="003404B0"/>
    <w:rsid w:val="00340544"/>
    <w:rsid w:val="00340911"/>
    <w:rsid w:val="0034124C"/>
    <w:rsid w:val="00341E34"/>
    <w:rsid w:val="0034269F"/>
    <w:rsid w:val="003428D3"/>
    <w:rsid w:val="00342E12"/>
    <w:rsid w:val="0034333F"/>
    <w:rsid w:val="003447C0"/>
    <w:rsid w:val="003447DC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9C7"/>
    <w:rsid w:val="003522DF"/>
    <w:rsid w:val="0035308C"/>
    <w:rsid w:val="003531E9"/>
    <w:rsid w:val="00353AC0"/>
    <w:rsid w:val="00353F8E"/>
    <w:rsid w:val="00355F60"/>
    <w:rsid w:val="003566CB"/>
    <w:rsid w:val="00360624"/>
    <w:rsid w:val="00360A49"/>
    <w:rsid w:val="00360E7A"/>
    <w:rsid w:val="00360FB3"/>
    <w:rsid w:val="00361603"/>
    <w:rsid w:val="003616D1"/>
    <w:rsid w:val="00361FA3"/>
    <w:rsid w:val="003625E8"/>
    <w:rsid w:val="00363611"/>
    <w:rsid w:val="00363C9B"/>
    <w:rsid w:val="0036428D"/>
    <w:rsid w:val="00365679"/>
    <w:rsid w:val="00367AB0"/>
    <w:rsid w:val="00367D5E"/>
    <w:rsid w:val="00367E33"/>
    <w:rsid w:val="00370134"/>
    <w:rsid w:val="00370662"/>
    <w:rsid w:val="003706DF"/>
    <w:rsid w:val="003707FF"/>
    <w:rsid w:val="00370B4D"/>
    <w:rsid w:val="00371C3E"/>
    <w:rsid w:val="003725FD"/>
    <w:rsid w:val="00372857"/>
    <w:rsid w:val="00372A49"/>
    <w:rsid w:val="00372D01"/>
    <w:rsid w:val="003732DA"/>
    <w:rsid w:val="00374B1C"/>
    <w:rsid w:val="00375CFE"/>
    <w:rsid w:val="00376A02"/>
    <w:rsid w:val="0037738E"/>
    <w:rsid w:val="003774C1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1B5F"/>
    <w:rsid w:val="003936AF"/>
    <w:rsid w:val="00395E97"/>
    <w:rsid w:val="00396435"/>
    <w:rsid w:val="00396DA3"/>
    <w:rsid w:val="00396FA6"/>
    <w:rsid w:val="003975E9"/>
    <w:rsid w:val="00397B27"/>
    <w:rsid w:val="003A0351"/>
    <w:rsid w:val="003A1701"/>
    <w:rsid w:val="003A214E"/>
    <w:rsid w:val="003A269F"/>
    <w:rsid w:val="003A2A59"/>
    <w:rsid w:val="003A2ED1"/>
    <w:rsid w:val="003A33FF"/>
    <w:rsid w:val="003A3E5B"/>
    <w:rsid w:val="003A4008"/>
    <w:rsid w:val="003A42C6"/>
    <w:rsid w:val="003A488E"/>
    <w:rsid w:val="003A58FD"/>
    <w:rsid w:val="003A59E9"/>
    <w:rsid w:val="003A646D"/>
    <w:rsid w:val="003A6693"/>
    <w:rsid w:val="003B0658"/>
    <w:rsid w:val="003B0D79"/>
    <w:rsid w:val="003B2217"/>
    <w:rsid w:val="003B29B0"/>
    <w:rsid w:val="003B2C18"/>
    <w:rsid w:val="003B2CE8"/>
    <w:rsid w:val="003B2D51"/>
    <w:rsid w:val="003B33BF"/>
    <w:rsid w:val="003B35BE"/>
    <w:rsid w:val="003B4019"/>
    <w:rsid w:val="003B46DD"/>
    <w:rsid w:val="003B4E11"/>
    <w:rsid w:val="003B4E63"/>
    <w:rsid w:val="003B4E8E"/>
    <w:rsid w:val="003B68B6"/>
    <w:rsid w:val="003C148F"/>
    <w:rsid w:val="003C1601"/>
    <w:rsid w:val="003C194E"/>
    <w:rsid w:val="003C24CF"/>
    <w:rsid w:val="003C2AD4"/>
    <w:rsid w:val="003C2F58"/>
    <w:rsid w:val="003C348D"/>
    <w:rsid w:val="003C359F"/>
    <w:rsid w:val="003C378E"/>
    <w:rsid w:val="003C4FAD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42EC"/>
    <w:rsid w:val="003D55DA"/>
    <w:rsid w:val="003D5869"/>
    <w:rsid w:val="003D5918"/>
    <w:rsid w:val="003D5ADA"/>
    <w:rsid w:val="003D6886"/>
    <w:rsid w:val="003D6E75"/>
    <w:rsid w:val="003D7DCB"/>
    <w:rsid w:val="003E0DEA"/>
    <w:rsid w:val="003E12D0"/>
    <w:rsid w:val="003E135C"/>
    <w:rsid w:val="003E16AB"/>
    <w:rsid w:val="003E2787"/>
    <w:rsid w:val="003E2F9F"/>
    <w:rsid w:val="003E3002"/>
    <w:rsid w:val="003E3236"/>
    <w:rsid w:val="003E381E"/>
    <w:rsid w:val="003E3EB9"/>
    <w:rsid w:val="003E5518"/>
    <w:rsid w:val="003E665E"/>
    <w:rsid w:val="003E7049"/>
    <w:rsid w:val="003E7697"/>
    <w:rsid w:val="003E77DF"/>
    <w:rsid w:val="003E7ADF"/>
    <w:rsid w:val="003F0A68"/>
    <w:rsid w:val="003F0CA4"/>
    <w:rsid w:val="003F0E21"/>
    <w:rsid w:val="003F10A5"/>
    <w:rsid w:val="003F1215"/>
    <w:rsid w:val="003F19D7"/>
    <w:rsid w:val="003F44B9"/>
    <w:rsid w:val="003F44D8"/>
    <w:rsid w:val="003F4EE5"/>
    <w:rsid w:val="003F535D"/>
    <w:rsid w:val="003F55C6"/>
    <w:rsid w:val="003F58ED"/>
    <w:rsid w:val="003F60A2"/>
    <w:rsid w:val="003F69BC"/>
    <w:rsid w:val="003F6BF1"/>
    <w:rsid w:val="003F6E9F"/>
    <w:rsid w:val="003F6ED4"/>
    <w:rsid w:val="003F76F2"/>
    <w:rsid w:val="0040052A"/>
    <w:rsid w:val="00401DA3"/>
    <w:rsid w:val="00402168"/>
    <w:rsid w:val="00402879"/>
    <w:rsid w:val="00403662"/>
    <w:rsid w:val="00403A66"/>
    <w:rsid w:val="00404A91"/>
    <w:rsid w:val="004067AB"/>
    <w:rsid w:val="00407421"/>
    <w:rsid w:val="004079F4"/>
    <w:rsid w:val="00410C94"/>
    <w:rsid w:val="00410EC3"/>
    <w:rsid w:val="00410FD1"/>
    <w:rsid w:val="004115DE"/>
    <w:rsid w:val="0041191C"/>
    <w:rsid w:val="00412133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176FC"/>
    <w:rsid w:val="004200C7"/>
    <w:rsid w:val="00420DC6"/>
    <w:rsid w:val="00420FBC"/>
    <w:rsid w:val="004221D0"/>
    <w:rsid w:val="00422CCD"/>
    <w:rsid w:val="00422DC2"/>
    <w:rsid w:val="004233DA"/>
    <w:rsid w:val="004241F1"/>
    <w:rsid w:val="00424A8B"/>
    <w:rsid w:val="00424D7B"/>
    <w:rsid w:val="00426309"/>
    <w:rsid w:val="00427121"/>
    <w:rsid w:val="004278D8"/>
    <w:rsid w:val="00430025"/>
    <w:rsid w:val="00430922"/>
    <w:rsid w:val="0043117B"/>
    <w:rsid w:val="004315DD"/>
    <w:rsid w:val="00431807"/>
    <w:rsid w:val="0043199C"/>
    <w:rsid w:val="004327F1"/>
    <w:rsid w:val="00433845"/>
    <w:rsid w:val="00434A70"/>
    <w:rsid w:val="00434CF4"/>
    <w:rsid w:val="00434D15"/>
    <w:rsid w:val="00435487"/>
    <w:rsid w:val="00437EBC"/>
    <w:rsid w:val="00437F0F"/>
    <w:rsid w:val="00440446"/>
    <w:rsid w:val="0044144F"/>
    <w:rsid w:val="00442606"/>
    <w:rsid w:val="00442A3A"/>
    <w:rsid w:val="00442FFB"/>
    <w:rsid w:val="00443D20"/>
    <w:rsid w:val="00444510"/>
    <w:rsid w:val="004457C6"/>
    <w:rsid w:val="00446151"/>
    <w:rsid w:val="00446265"/>
    <w:rsid w:val="00447099"/>
    <w:rsid w:val="00447681"/>
    <w:rsid w:val="0045006D"/>
    <w:rsid w:val="00450E85"/>
    <w:rsid w:val="00451081"/>
    <w:rsid w:val="004512F3"/>
    <w:rsid w:val="00451581"/>
    <w:rsid w:val="00451F8B"/>
    <w:rsid w:val="004522D3"/>
    <w:rsid w:val="004527E3"/>
    <w:rsid w:val="00453545"/>
    <w:rsid w:val="00453E11"/>
    <w:rsid w:val="00454AF9"/>
    <w:rsid w:val="00454E14"/>
    <w:rsid w:val="00454FBE"/>
    <w:rsid w:val="004557E2"/>
    <w:rsid w:val="00455FCF"/>
    <w:rsid w:val="0045642F"/>
    <w:rsid w:val="00456965"/>
    <w:rsid w:val="00457176"/>
    <w:rsid w:val="00457281"/>
    <w:rsid w:val="004600E5"/>
    <w:rsid w:val="00461A37"/>
    <w:rsid w:val="00462A79"/>
    <w:rsid w:val="00463A45"/>
    <w:rsid w:val="004641EB"/>
    <w:rsid w:val="00465651"/>
    <w:rsid w:val="00465DED"/>
    <w:rsid w:val="00466F82"/>
    <w:rsid w:val="0046763B"/>
    <w:rsid w:val="004678FF"/>
    <w:rsid w:val="00471AAC"/>
    <w:rsid w:val="004729CF"/>
    <w:rsid w:val="00473122"/>
    <w:rsid w:val="00473822"/>
    <w:rsid w:val="004752A5"/>
    <w:rsid w:val="00475401"/>
    <w:rsid w:val="00476088"/>
    <w:rsid w:val="004801B7"/>
    <w:rsid w:val="00481C10"/>
    <w:rsid w:val="0048214B"/>
    <w:rsid w:val="00482763"/>
    <w:rsid w:val="004828CC"/>
    <w:rsid w:val="00482AAF"/>
    <w:rsid w:val="00482BD2"/>
    <w:rsid w:val="0048305D"/>
    <w:rsid w:val="00483344"/>
    <w:rsid w:val="00483691"/>
    <w:rsid w:val="00483812"/>
    <w:rsid w:val="00483BF7"/>
    <w:rsid w:val="00483F2B"/>
    <w:rsid w:val="004843A1"/>
    <w:rsid w:val="00485072"/>
    <w:rsid w:val="00485303"/>
    <w:rsid w:val="00486B5A"/>
    <w:rsid w:val="004874BF"/>
    <w:rsid w:val="004875BF"/>
    <w:rsid w:val="00487744"/>
    <w:rsid w:val="004904C6"/>
    <w:rsid w:val="00491AD3"/>
    <w:rsid w:val="00492A8E"/>
    <w:rsid w:val="004932B9"/>
    <w:rsid w:val="00493A99"/>
    <w:rsid w:val="00493F1D"/>
    <w:rsid w:val="00494D4B"/>
    <w:rsid w:val="0049546D"/>
    <w:rsid w:val="0049575F"/>
    <w:rsid w:val="0049683C"/>
    <w:rsid w:val="00496FF5"/>
    <w:rsid w:val="00497245"/>
    <w:rsid w:val="0049775C"/>
    <w:rsid w:val="00497F5E"/>
    <w:rsid w:val="004A1F6F"/>
    <w:rsid w:val="004A37C1"/>
    <w:rsid w:val="004A38F5"/>
    <w:rsid w:val="004A4369"/>
    <w:rsid w:val="004A4762"/>
    <w:rsid w:val="004A553C"/>
    <w:rsid w:val="004A585D"/>
    <w:rsid w:val="004A6214"/>
    <w:rsid w:val="004A62F3"/>
    <w:rsid w:val="004A6520"/>
    <w:rsid w:val="004B0FB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4C00"/>
    <w:rsid w:val="004C6510"/>
    <w:rsid w:val="004C6590"/>
    <w:rsid w:val="004C6FEC"/>
    <w:rsid w:val="004C7003"/>
    <w:rsid w:val="004D0F3B"/>
    <w:rsid w:val="004D114C"/>
    <w:rsid w:val="004D1607"/>
    <w:rsid w:val="004D1620"/>
    <w:rsid w:val="004D1B4A"/>
    <w:rsid w:val="004D1F71"/>
    <w:rsid w:val="004D259E"/>
    <w:rsid w:val="004D3AA2"/>
    <w:rsid w:val="004D4F77"/>
    <w:rsid w:val="004D5E38"/>
    <w:rsid w:val="004D73D3"/>
    <w:rsid w:val="004D7E45"/>
    <w:rsid w:val="004E0FEB"/>
    <w:rsid w:val="004E1C4C"/>
    <w:rsid w:val="004E2AA3"/>
    <w:rsid w:val="004E4932"/>
    <w:rsid w:val="004E5116"/>
    <w:rsid w:val="004E6341"/>
    <w:rsid w:val="004E6721"/>
    <w:rsid w:val="004E68FE"/>
    <w:rsid w:val="004E6AA9"/>
    <w:rsid w:val="004E6AFF"/>
    <w:rsid w:val="004E7216"/>
    <w:rsid w:val="004E727B"/>
    <w:rsid w:val="004E74F5"/>
    <w:rsid w:val="004E7B9D"/>
    <w:rsid w:val="004E7F2C"/>
    <w:rsid w:val="004F2580"/>
    <w:rsid w:val="004F278B"/>
    <w:rsid w:val="004F3508"/>
    <w:rsid w:val="004F363E"/>
    <w:rsid w:val="004F43C8"/>
    <w:rsid w:val="004F6ACE"/>
    <w:rsid w:val="004F7BFC"/>
    <w:rsid w:val="005005E4"/>
    <w:rsid w:val="005009F6"/>
    <w:rsid w:val="00500F40"/>
    <w:rsid w:val="005011A5"/>
    <w:rsid w:val="00501654"/>
    <w:rsid w:val="00501A80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6BFD"/>
    <w:rsid w:val="00517FC9"/>
    <w:rsid w:val="0052060E"/>
    <w:rsid w:val="00521F95"/>
    <w:rsid w:val="00523898"/>
    <w:rsid w:val="005240C6"/>
    <w:rsid w:val="00524870"/>
    <w:rsid w:val="0052578C"/>
    <w:rsid w:val="005279AC"/>
    <w:rsid w:val="00527C46"/>
    <w:rsid w:val="00530BE1"/>
    <w:rsid w:val="00530DEE"/>
    <w:rsid w:val="00530ECF"/>
    <w:rsid w:val="00531797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5477"/>
    <w:rsid w:val="0053553D"/>
    <w:rsid w:val="00535AC3"/>
    <w:rsid w:val="00537C46"/>
    <w:rsid w:val="005405C6"/>
    <w:rsid w:val="00541EC7"/>
    <w:rsid w:val="005420CE"/>
    <w:rsid w:val="005424DB"/>
    <w:rsid w:val="00542969"/>
    <w:rsid w:val="00542FE7"/>
    <w:rsid w:val="005434DB"/>
    <w:rsid w:val="0054411C"/>
    <w:rsid w:val="005441F0"/>
    <w:rsid w:val="005516B0"/>
    <w:rsid w:val="00552715"/>
    <w:rsid w:val="00552D0E"/>
    <w:rsid w:val="00552D44"/>
    <w:rsid w:val="005532EF"/>
    <w:rsid w:val="00555E48"/>
    <w:rsid w:val="00556036"/>
    <w:rsid w:val="005560D6"/>
    <w:rsid w:val="00556C59"/>
    <w:rsid w:val="005616D7"/>
    <w:rsid w:val="00561BCC"/>
    <w:rsid w:val="00561F65"/>
    <w:rsid w:val="0056240C"/>
    <w:rsid w:val="0056271E"/>
    <w:rsid w:val="00563574"/>
    <w:rsid w:val="00564F52"/>
    <w:rsid w:val="0056609E"/>
    <w:rsid w:val="005663B4"/>
    <w:rsid w:val="00566494"/>
    <w:rsid w:val="00566A63"/>
    <w:rsid w:val="00567ACE"/>
    <w:rsid w:val="00567C36"/>
    <w:rsid w:val="00571640"/>
    <w:rsid w:val="00571DD3"/>
    <w:rsid w:val="00572E29"/>
    <w:rsid w:val="0057392E"/>
    <w:rsid w:val="00574176"/>
    <w:rsid w:val="00574CC0"/>
    <w:rsid w:val="00574DE9"/>
    <w:rsid w:val="00575877"/>
    <w:rsid w:val="00575C29"/>
    <w:rsid w:val="00576066"/>
    <w:rsid w:val="00576081"/>
    <w:rsid w:val="00576119"/>
    <w:rsid w:val="00576666"/>
    <w:rsid w:val="00576B1C"/>
    <w:rsid w:val="0057773A"/>
    <w:rsid w:val="00580544"/>
    <w:rsid w:val="005807B1"/>
    <w:rsid w:val="00580A91"/>
    <w:rsid w:val="0058123B"/>
    <w:rsid w:val="005815B7"/>
    <w:rsid w:val="0058210C"/>
    <w:rsid w:val="00582FEE"/>
    <w:rsid w:val="00583917"/>
    <w:rsid w:val="00583C37"/>
    <w:rsid w:val="0058415F"/>
    <w:rsid w:val="00584D9D"/>
    <w:rsid w:val="0058551C"/>
    <w:rsid w:val="00585536"/>
    <w:rsid w:val="00585826"/>
    <w:rsid w:val="00585E45"/>
    <w:rsid w:val="005860BF"/>
    <w:rsid w:val="00587453"/>
    <w:rsid w:val="00587BA5"/>
    <w:rsid w:val="0059083C"/>
    <w:rsid w:val="005909AD"/>
    <w:rsid w:val="00590AFE"/>
    <w:rsid w:val="00591820"/>
    <w:rsid w:val="00591FD0"/>
    <w:rsid w:val="00593006"/>
    <w:rsid w:val="005935AB"/>
    <w:rsid w:val="00594058"/>
    <w:rsid w:val="0059457A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1559"/>
    <w:rsid w:val="005A1692"/>
    <w:rsid w:val="005A288A"/>
    <w:rsid w:val="005A29B5"/>
    <w:rsid w:val="005A2A99"/>
    <w:rsid w:val="005A302E"/>
    <w:rsid w:val="005A30C0"/>
    <w:rsid w:val="005A36DE"/>
    <w:rsid w:val="005A3824"/>
    <w:rsid w:val="005A3831"/>
    <w:rsid w:val="005A3A3A"/>
    <w:rsid w:val="005A41A4"/>
    <w:rsid w:val="005A5883"/>
    <w:rsid w:val="005A5C4D"/>
    <w:rsid w:val="005A7C7F"/>
    <w:rsid w:val="005B0E24"/>
    <w:rsid w:val="005B13AB"/>
    <w:rsid w:val="005B14BF"/>
    <w:rsid w:val="005B1B7E"/>
    <w:rsid w:val="005B2530"/>
    <w:rsid w:val="005B2DEB"/>
    <w:rsid w:val="005B3113"/>
    <w:rsid w:val="005B31F4"/>
    <w:rsid w:val="005B597C"/>
    <w:rsid w:val="005C0CA1"/>
    <w:rsid w:val="005C0E22"/>
    <w:rsid w:val="005C1799"/>
    <w:rsid w:val="005C19EC"/>
    <w:rsid w:val="005C20DD"/>
    <w:rsid w:val="005C2175"/>
    <w:rsid w:val="005C23E1"/>
    <w:rsid w:val="005C42DA"/>
    <w:rsid w:val="005C554C"/>
    <w:rsid w:val="005C5BD6"/>
    <w:rsid w:val="005C6281"/>
    <w:rsid w:val="005C71AD"/>
    <w:rsid w:val="005D02E4"/>
    <w:rsid w:val="005D12DA"/>
    <w:rsid w:val="005D2048"/>
    <w:rsid w:val="005D23B3"/>
    <w:rsid w:val="005D3614"/>
    <w:rsid w:val="005D3E8F"/>
    <w:rsid w:val="005D45F0"/>
    <w:rsid w:val="005D46A3"/>
    <w:rsid w:val="005D5344"/>
    <w:rsid w:val="005D6723"/>
    <w:rsid w:val="005D6B7A"/>
    <w:rsid w:val="005D70F6"/>
    <w:rsid w:val="005D72C8"/>
    <w:rsid w:val="005E0303"/>
    <w:rsid w:val="005E185B"/>
    <w:rsid w:val="005E2A8F"/>
    <w:rsid w:val="005E2C7C"/>
    <w:rsid w:val="005E2E9C"/>
    <w:rsid w:val="005E3607"/>
    <w:rsid w:val="005E48E3"/>
    <w:rsid w:val="005E4C8E"/>
    <w:rsid w:val="005E52CC"/>
    <w:rsid w:val="005E57E4"/>
    <w:rsid w:val="005E62A6"/>
    <w:rsid w:val="005E670B"/>
    <w:rsid w:val="005E6BD3"/>
    <w:rsid w:val="005F1CE6"/>
    <w:rsid w:val="005F3AA4"/>
    <w:rsid w:val="005F3E3E"/>
    <w:rsid w:val="005F3E73"/>
    <w:rsid w:val="005F4733"/>
    <w:rsid w:val="005F48D0"/>
    <w:rsid w:val="005F4F98"/>
    <w:rsid w:val="005F60F2"/>
    <w:rsid w:val="005F6119"/>
    <w:rsid w:val="005F75D2"/>
    <w:rsid w:val="005F77D5"/>
    <w:rsid w:val="005F7833"/>
    <w:rsid w:val="0060035B"/>
    <w:rsid w:val="00600EF6"/>
    <w:rsid w:val="00601EB9"/>
    <w:rsid w:val="00602541"/>
    <w:rsid w:val="006029A3"/>
    <w:rsid w:val="00602CE7"/>
    <w:rsid w:val="00603FE0"/>
    <w:rsid w:val="0060447A"/>
    <w:rsid w:val="0060547F"/>
    <w:rsid w:val="0060591C"/>
    <w:rsid w:val="00606A88"/>
    <w:rsid w:val="00607371"/>
    <w:rsid w:val="00607924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1755F"/>
    <w:rsid w:val="006203BD"/>
    <w:rsid w:val="00621400"/>
    <w:rsid w:val="00621BA7"/>
    <w:rsid w:val="00622951"/>
    <w:rsid w:val="0062325B"/>
    <w:rsid w:val="00623761"/>
    <w:rsid w:val="00623FC8"/>
    <w:rsid w:val="00625226"/>
    <w:rsid w:val="00625A47"/>
    <w:rsid w:val="00625FA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37A46"/>
    <w:rsid w:val="00640749"/>
    <w:rsid w:val="00640A15"/>
    <w:rsid w:val="00641B05"/>
    <w:rsid w:val="00641CDC"/>
    <w:rsid w:val="00641D34"/>
    <w:rsid w:val="00641E94"/>
    <w:rsid w:val="006426DD"/>
    <w:rsid w:val="00643389"/>
    <w:rsid w:val="0064352D"/>
    <w:rsid w:val="0064471D"/>
    <w:rsid w:val="006447B1"/>
    <w:rsid w:val="00644818"/>
    <w:rsid w:val="006451A6"/>
    <w:rsid w:val="0064544A"/>
    <w:rsid w:val="00646347"/>
    <w:rsid w:val="00646E42"/>
    <w:rsid w:val="00646F95"/>
    <w:rsid w:val="006472D8"/>
    <w:rsid w:val="00647F16"/>
    <w:rsid w:val="0065156A"/>
    <w:rsid w:val="00651FF3"/>
    <w:rsid w:val="006521B6"/>
    <w:rsid w:val="00652E3F"/>
    <w:rsid w:val="00652FB3"/>
    <w:rsid w:val="0065368E"/>
    <w:rsid w:val="0065393C"/>
    <w:rsid w:val="0065479A"/>
    <w:rsid w:val="0065531D"/>
    <w:rsid w:val="006557E0"/>
    <w:rsid w:val="00657031"/>
    <w:rsid w:val="00657A02"/>
    <w:rsid w:val="00657B07"/>
    <w:rsid w:val="00657E30"/>
    <w:rsid w:val="00657F3E"/>
    <w:rsid w:val="006609E0"/>
    <w:rsid w:val="00662F44"/>
    <w:rsid w:val="0066334C"/>
    <w:rsid w:val="0066386B"/>
    <w:rsid w:val="006641ED"/>
    <w:rsid w:val="0066438A"/>
    <w:rsid w:val="006659B7"/>
    <w:rsid w:val="006664EF"/>
    <w:rsid w:val="00667828"/>
    <w:rsid w:val="00667A7B"/>
    <w:rsid w:val="00667E4E"/>
    <w:rsid w:val="0067049F"/>
    <w:rsid w:val="00670E5A"/>
    <w:rsid w:val="006713D3"/>
    <w:rsid w:val="00671891"/>
    <w:rsid w:val="006727B3"/>
    <w:rsid w:val="00673C56"/>
    <w:rsid w:val="00673D71"/>
    <w:rsid w:val="00673FBB"/>
    <w:rsid w:val="0067424C"/>
    <w:rsid w:val="00674A4D"/>
    <w:rsid w:val="0067604D"/>
    <w:rsid w:val="00676F3B"/>
    <w:rsid w:val="006812BF"/>
    <w:rsid w:val="00681678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27"/>
    <w:rsid w:val="006904EF"/>
    <w:rsid w:val="00690605"/>
    <w:rsid w:val="00690C8B"/>
    <w:rsid w:val="0069123B"/>
    <w:rsid w:val="0069247C"/>
    <w:rsid w:val="006931E1"/>
    <w:rsid w:val="006937FA"/>
    <w:rsid w:val="00693CE6"/>
    <w:rsid w:val="00694CE8"/>
    <w:rsid w:val="006956B1"/>
    <w:rsid w:val="0069685C"/>
    <w:rsid w:val="0069725A"/>
    <w:rsid w:val="00697F87"/>
    <w:rsid w:val="006A0C58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6B36"/>
    <w:rsid w:val="006A746F"/>
    <w:rsid w:val="006A781E"/>
    <w:rsid w:val="006A7A40"/>
    <w:rsid w:val="006A7AE8"/>
    <w:rsid w:val="006B08D8"/>
    <w:rsid w:val="006B1469"/>
    <w:rsid w:val="006B1B3F"/>
    <w:rsid w:val="006B1F3E"/>
    <w:rsid w:val="006B297A"/>
    <w:rsid w:val="006B31E4"/>
    <w:rsid w:val="006B42A1"/>
    <w:rsid w:val="006B5C07"/>
    <w:rsid w:val="006B5D9A"/>
    <w:rsid w:val="006B6624"/>
    <w:rsid w:val="006B6892"/>
    <w:rsid w:val="006B6DA4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C80"/>
    <w:rsid w:val="006C6F95"/>
    <w:rsid w:val="006D0577"/>
    <w:rsid w:val="006D08D3"/>
    <w:rsid w:val="006D113C"/>
    <w:rsid w:val="006D1258"/>
    <w:rsid w:val="006D1350"/>
    <w:rsid w:val="006D1795"/>
    <w:rsid w:val="006D1CA0"/>
    <w:rsid w:val="006D30DC"/>
    <w:rsid w:val="006D3B6E"/>
    <w:rsid w:val="006D3C18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09D7"/>
    <w:rsid w:val="006E172B"/>
    <w:rsid w:val="006E2E96"/>
    <w:rsid w:val="006E3243"/>
    <w:rsid w:val="006E3442"/>
    <w:rsid w:val="006E36A6"/>
    <w:rsid w:val="006E39F4"/>
    <w:rsid w:val="006E52C3"/>
    <w:rsid w:val="006E7270"/>
    <w:rsid w:val="006F0CC6"/>
    <w:rsid w:val="006F1292"/>
    <w:rsid w:val="006F1E7B"/>
    <w:rsid w:val="006F3E29"/>
    <w:rsid w:val="006F414D"/>
    <w:rsid w:val="006F46D7"/>
    <w:rsid w:val="006F6447"/>
    <w:rsid w:val="006F6B51"/>
    <w:rsid w:val="006F7F1A"/>
    <w:rsid w:val="007002B9"/>
    <w:rsid w:val="00700472"/>
    <w:rsid w:val="00700AE3"/>
    <w:rsid w:val="007015D9"/>
    <w:rsid w:val="00701E15"/>
    <w:rsid w:val="007022FF"/>
    <w:rsid w:val="00702EEA"/>
    <w:rsid w:val="00704948"/>
    <w:rsid w:val="00705112"/>
    <w:rsid w:val="0070517D"/>
    <w:rsid w:val="00705FB3"/>
    <w:rsid w:val="00706962"/>
    <w:rsid w:val="00706EFA"/>
    <w:rsid w:val="00707160"/>
    <w:rsid w:val="00707A87"/>
    <w:rsid w:val="00707E94"/>
    <w:rsid w:val="00711067"/>
    <w:rsid w:val="00712F43"/>
    <w:rsid w:val="007135B0"/>
    <w:rsid w:val="00713890"/>
    <w:rsid w:val="00713A93"/>
    <w:rsid w:val="007149D8"/>
    <w:rsid w:val="00714F68"/>
    <w:rsid w:val="007158AC"/>
    <w:rsid w:val="00715A07"/>
    <w:rsid w:val="00715B35"/>
    <w:rsid w:val="00716950"/>
    <w:rsid w:val="00717897"/>
    <w:rsid w:val="00717E83"/>
    <w:rsid w:val="00720A68"/>
    <w:rsid w:val="0072118E"/>
    <w:rsid w:val="0072464F"/>
    <w:rsid w:val="0072488F"/>
    <w:rsid w:val="0072611D"/>
    <w:rsid w:val="00726ADE"/>
    <w:rsid w:val="00727327"/>
    <w:rsid w:val="0073067E"/>
    <w:rsid w:val="007308D3"/>
    <w:rsid w:val="00731892"/>
    <w:rsid w:val="007339E0"/>
    <w:rsid w:val="00733AA9"/>
    <w:rsid w:val="00733F81"/>
    <w:rsid w:val="0073472E"/>
    <w:rsid w:val="00734966"/>
    <w:rsid w:val="007359FB"/>
    <w:rsid w:val="0073622C"/>
    <w:rsid w:val="007367BF"/>
    <w:rsid w:val="00736B7F"/>
    <w:rsid w:val="00737172"/>
    <w:rsid w:val="007402B3"/>
    <w:rsid w:val="007403BE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0ED3"/>
    <w:rsid w:val="007513B3"/>
    <w:rsid w:val="00751B90"/>
    <w:rsid w:val="00752197"/>
    <w:rsid w:val="00752237"/>
    <w:rsid w:val="00752B9F"/>
    <w:rsid w:val="00752F9F"/>
    <w:rsid w:val="0075392D"/>
    <w:rsid w:val="00753F1B"/>
    <w:rsid w:val="0075415C"/>
    <w:rsid w:val="007551F5"/>
    <w:rsid w:val="00757CEC"/>
    <w:rsid w:val="00760233"/>
    <w:rsid w:val="00760776"/>
    <w:rsid w:val="00761343"/>
    <w:rsid w:val="0076264E"/>
    <w:rsid w:val="007627F6"/>
    <w:rsid w:val="00762EEC"/>
    <w:rsid w:val="00763BEC"/>
    <w:rsid w:val="00764CEC"/>
    <w:rsid w:val="00766456"/>
    <w:rsid w:val="0076659E"/>
    <w:rsid w:val="00767130"/>
    <w:rsid w:val="007706BC"/>
    <w:rsid w:val="00770F28"/>
    <w:rsid w:val="00771469"/>
    <w:rsid w:val="00771C0A"/>
    <w:rsid w:val="007721C6"/>
    <w:rsid w:val="007730DC"/>
    <w:rsid w:val="00773238"/>
    <w:rsid w:val="007740C0"/>
    <w:rsid w:val="00775697"/>
    <w:rsid w:val="00775C40"/>
    <w:rsid w:val="00775DF6"/>
    <w:rsid w:val="00776591"/>
    <w:rsid w:val="00777B8E"/>
    <w:rsid w:val="0078060C"/>
    <w:rsid w:val="00780821"/>
    <w:rsid w:val="00780BAE"/>
    <w:rsid w:val="00780CAE"/>
    <w:rsid w:val="00781D77"/>
    <w:rsid w:val="007825F8"/>
    <w:rsid w:val="0078270C"/>
    <w:rsid w:val="00783BCA"/>
    <w:rsid w:val="00784253"/>
    <w:rsid w:val="00785C18"/>
    <w:rsid w:val="00785E11"/>
    <w:rsid w:val="00786CA6"/>
    <w:rsid w:val="007873BC"/>
    <w:rsid w:val="00787EF6"/>
    <w:rsid w:val="00791586"/>
    <w:rsid w:val="0079202A"/>
    <w:rsid w:val="00792215"/>
    <w:rsid w:val="0079245B"/>
    <w:rsid w:val="007928DA"/>
    <w:rsid w:val="00793092"/>
    <w:rsid w:val="007938B7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19CA"/>
    <w:rsid w:val="007A23C3"/>
    <w:rsid w:val="007A2424"/>
    <w:rsid w:val="007A258F"/>
    <w:rsid w:val="007A4A7A"/>
    <w:rsid w:val="007A4ED2"/>
    <w:rsid w:val="007A5984"/>
    <w:rsid w:val="007A5C6F"/>
    <w:rsid w:val="007A5D82"/>
    <w:rsid w:val="007A6898"/>
    <w:rsid w:val="007A6C79"/>
    <w:rsid w:val="007A6DBC"/>
    <w:rsid w:val="007A76F4"/>
    <w:rsid w:val="007A78C5"/>
    <w:rsid w:val="007B0A16"/>
    <w:rsid w:val="007B1B3E"/>
    <w:rsid w:val="007B1F3C"/>
    <w:rsid w:val="007B3191"/>
    <w:rsid w:val="007B3E31"/>
    <w:rsid w:val="007B4AE4"/>
    <w:rsid w:val="007B4B19"/>
    <w:rsid w:val="007B4F58"/>
    <w:rsid w:val="007B5240"/>
    <w:rsid w:val="007B5756"/>
    <w:rsid w:val="007B58D7"/>
    <w:rsid w:val="007B7365"/>
    <w:rsid w:val="007B7CAA"/>
    <w:rsid w:val="007C01C6"/>
    <w:rsid w:val="007C024E"/>
    <w:rsid w:val="007C036B"/>
    <w:rsid w:val="007C1BFA"/>
    <w:rsid w:val="007C27A2"/>
    <w:rsid w:val="007C28C8"/>
    <w:rsid w:val="007C3E6D"/>
    <w:rsid w:val="007C40C1"/>
    <w:rsid w:val="007C4238"/>
    <w:rsid w:val="007C450B"/>
    <w:rsid w:val="007C4E25"/>
    <w:rsid w:val="007C5133"/>
    <w:rsid w:val="007C5226"/>
    <w:rsid w:val="007C5892"/>
    <w:rsid w:val="007C666B"/>
    <w:rsid w:val="007C7E2F"/>
    <w:rsid w:val="007D0273"/>
    <w:rsid w:val="007D0285"/>
    <w:rsid w:val="007D33D6"/>
    <w:rsid w:val="007D4096"/>
    <w:rsid w:val="007D43B0"/>
    <w:rsid w:val="007D50E3"/>
    <w:rsid w:val="007D5350"/>
    <w:rsid w:val="007D5708"/>
    <w:rsid w:val="007D60AD"/>
    <w:rsid w:val="007D6407"/>
    <w:rsid w:val="007D70F3"/>
    <w:rsid w:val="007E0F58"/>
    <w:rsid w:val="007E17F8"/>
    <w:rsid w:val="007E221C"/>
    <w:rsid w:val="007E2402"/>
    <w:rsid w:val="007E2F61"/>
    <w:rsid w:val="007E38A6"/>
    <w:rsid w:val="007E41B9"/>
    <w:rsid w:val="007E4982"/>
    <w:rsid w:val="007E4B80"/>
    <w:rsid w:val="007E552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BD4"/>
    <w:rsid w:val="00800D83"/>
    <w:rsid w:val="00801264"/>
    <w:rsid w:val="00801418"/>
    <w:rsid w:val="0080305E"/>
    <w:rsid w:val="0080312F"/>
    <w:rsid w:val="00803779"/>
    <w:rsid w:val="00804202"/>
    <w:rsid w:val="00804602"/>
    <w:rsid w:val="0080493A"/>
    <w:rsid w:val="00804C19"/>
    <w:rsid w:val="008053E1"/>
    <w:rsid w:val="008058C9"/>
    <w:rsid w:val="00805FF5"/>
    <w:rsid w:val="008068E5"/>
    <w:rsid w:val="00810FB0"/>
    <w:rsid w:val="00811AC5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1E4"/>
    <w:rsid w:val="0083134A"/>
    <w:rsid w:val="008318F4"/>
    <w:rsid w:val="00831925"/>
    <w:rsid w:val="00831964"/>
    <w:rsid w:val="00833599"/>
    <w:rsid w:val="00833ADF"/>
    <w:rsid w:val="00833FA9"/>
    <w:rsid w:val="00836CE1"/>
    <w:rsid w:val="00837F74"/>
    <w:rsid w:val="008403C1"/>
    <w:rsid w:val="008409D4"/>
    <w:rsid w:val="00840D5E"/>
    <w:rsid w:val="0084133D"/>
    <w:rsid w:val="00841D62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BD2"/>
    <w:rsid w:val="008533C8"/>
    <w:rsid w:val="00853DC0"/>
    <w:rsid w:val="00853FC8"/>
    <w:rsid w:val="0085472C"/>
    <w:rsid w:val="00854B0A"/>
    <w:rsid w:val="008550A5"/>
    <w:rsid w:val="008550CA"/>
    <w:rsid w:val="0085512C"/>
    <w:rsid w:val="008555E6"/>
    <w:rsid w:val="008556EA"/>
    <w:rsid w:val="00856FA3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5C1F"/>
    <w:rsid w:val="00866281"/>
    <w:rsid w:val="0086702D"/>
    <w:rsid w:val="008676E3"/>
    <w:rsid w:val="008704CE"/>
    <w:rsid w:val="008708D8"/>
    <w:rsid w:val="00870B09"/>
    <w:rsid w:val="00870E1D"/>
    <w:rsid w:val="00871031"/>
    <w:rsid w:val="00871598"/>
    <w:rsid w:val="008719E1"/>
    <w:rsid w:val="008724A0"/>
    <w:rsid w:val="00873A6B"/>
    <w:rsid w:val="00874557"/>
    <w:rsid w:val="00874EA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F95"/>
    <w:rsid w:val="00892F9F"/>
    <w:rsid w:val="008940FC"/>
    <w:rsid w:val="0089440C"/>
    <w:rsid w:val="0089493F"/>
    <w:rsid w:val="00894B25"/>
    <w:rsid w:val="00895050"/>
    <w:rsid w:val="00895FCB"/>
    <w:rsid w:val="00896EFA"/>
    <w:rsid w:val="00897C9E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08D"/>
    <w:rsid w:val="008A67E6"/>
    <w:rsid w:val="008A6D78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31BD"/>
    <w:rsid w:val="008B50C4"/>
    <w:rsid w:val="008B5196"/>
    <w:rsid w:val="008B538C"/>
    <w:rsid w:val="008B5D8E"/>
    <w:rsid w:val="008B6561"/>
    <w:rsid w:val="008B67A0"/>
    <w:rsid w:val="008B696D"/>
    <w:rsid w:val="008B6C10"/>
    <w:rsid w:val="008B745A"/>
    <w:rsid w:val="008C0CC6"/>
    <w:rsid w:val="008C10AB"/>
    <w:rsid w:val="008C13E0"/>
    <w:rsid w:val="008C145E"/>
    <w:rsid w:val="008C22EF"/>
    <w:rsid w:val="008C233A"/>
    <w:rsid w:val="008C239D"/>
    <w:rsid w:val="008C2553"/>
    <w:rsid w:val="008C2957"/>
    <w:rsid w:val="008C2AEA"/>
    <w:rsid w:val="008C3BB9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C76D1"/>
    <w:rsid w:val="008D095F"/>
    <w:rsid w:val="008D0F66"/>
    <w:rsid w:val="008D1A4E"/>
    <w:rsid w:val="008D2238"/>
    <w:rsid w:val="008D310E"/>
    <w:rsid w:val="008D4C19"/>
    <w:rsid w:val="008D5146"/>
    <w:rsid w:val="008D601F"/>
    <w:rsid w:val="008D6023"/>
    <w:rsid w:val="008D63CD"/>
    <w:rsid w:val="008D6A07"/>
    <w:rsid w:val="008D764C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628"/>
    <w:rsid w:val="008F08B6"/>
    <w:rsid w:val="008F0F95"/>
    <w:rsid w:val="008F300D"/>
    <w:rsid w:val="008F397E"/>
    <w:rsid w:val="008F440D"/>
    <w:rsid w:val="008F46E2"/>
    <w:rsid w:val="008F6273"/>
    <w:rsid w:val="008F6503"/>
    <w:rsid w:val="008F75F0"/>
    <w:rsid w:val="008F7C20"/>
    <w:rsid w:val="00900255"/>
    <w:rsid w:val="009003B9"/>
    <w:rsid w:val="00900635"/>
    <w:rsid w:val="00901A30"/>
    <w:rsid w:val="00902D93"/>
    <w:rsid w:val="00903491"/>
    <w:rsid w:val="009034D8"/>
    <w:rsid w:val="00903A1B"/>
    <w:rsid w:val="00905502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3D52"/>
    <w:rsid w:val="00914A4B"/>
    <w:rsid w:val="00916BC8"/>
    <w:rsid w:val="0091739A"/>
    <w:rsid w:val="009175F3"/>
    <w:rsid w:val="00917C1C"/>
    <w:rsid w:val="00920251"/>
    <w:rsid w:val="009207E4"/>
    <w:rsid w:val="00921528"/>
    <w:rsid w:val="0092338C"/>
    <w:rsid w:val="00923F11"/>
    <w:rsid w:val="00924A14"/>
    <w:rsid w:val="00924DF2"/>
    <w:rsid w:val="009250F3"/>
    <w:rsid w:val="00925776"/>
    <w:rsid w:val="00925FFD"/>
    <w:rsid w:val="00926C46"/>
    <w:rsid w:val="009277B4"/>
    <w:rsid w:val="00930FC5"/>
    <w:rsid w:val="009311EF"/>
    <w:rsid w:val="00931E9B"/>
    <w:rsid w:val="00932BFB"/>
    <w:rsid w:val="00932F5E"/>
    <w:rsid w:val="00933EC4"/>
    <w:rsid w:val="00934E28"/>
    <w:rsid w:val="009355B3"/>
    <w:rsid w:val="0093586E"/>
    <w:rsid w:val="00935A0F"/>
    <w:rsid w:val="00935EBB"/>
    <w:rsid w:val="009362DF"/>
    <w:rsid w:val="00936E04"/>
    <w:rsid w:val="00936FDE"/>
    <w:rsid w:val="0093775F"/>
    <w:rsid w:val="00940344"/>
    <w:rsid w:val="00940DCC"/>
    <w:rsid w:val="00941637"/>
    <w:rsid w:val="0094195D"/>
    <w:rsid w:val="0094254B"/>
    <w:rsid w:val="009441AB"/>
    <w:rsid w:val="009441DC"/>
    <w:rsid w:val="00944AED"/>
    <w:rsid w:val="00944E8F"/>
    <w:rsid w:val="0094525A"/>
    <w:rsid w:val="009459FC"/>
    <w:rsid w:val="00946B3F"/>
    <w:rsid w:val="00946C63"/>
    <w:rsid w:val="00947280"/>
    <w:rsid w:val="00947ECF"/>
    <w:rsid w:val="00950379"/>
    <w:rsid w:val="009504F3"/>
    <w:rsid w:val="00950D46"/>
    <w:rsid w:val="0095292A"/>
    <w:rsid w:val="00952B22"/>
    <w:rsid w:val="00952BE0"/>
    <w:rsid w:val="00952D12"/>
    <w:rsid w:val="0095308D"/>
    <w:rsid w:val="00953530"/>
    <w:rsid w:val="00953D07"/>
    <w:rsid w:val="00953F75"/>
    <w:rsid w:val="00954277"/>
    <w:rsid w:val="00956573"/>
    <w:rsid w:val="0095683A"/>
    <w:rsid w:val="00956AA4"/>
    <w:rsid w:val="00957949"/>
    <w:rsid w:val="0096010F"/>
    <w:rsid w:val="009603FA"/>
    <w:rsid w:val="00960B23"/>
    <w:rsid w:val="009630DE"/>
    <w:rsid w:val="00963BD6"/>
    <w:rsid w:val="00963D4C"/>
    <w:rsid w:val="009643E7"/>
    <w:rsid w:val="00965F11"/>
    <w:rsid w:val="009660C0"/>
    <w:rsid w:val="0096620B"/>
    <w:rsid w:val="009666D1"/>
    <w:rsid w:val="00967104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3FDD"/>
    <w:rsid w:val="009741BC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84F"/>
    <w:rsid w:val="009819C0"/>
    <w:rsid w:val="009828CC"/>
    <w:rsid w:val="00982D58"/>
    <w:rsid w:val="00982D6A"/>
    <w:rsid w:val="00983128"/>
    <w:rsid w:val="00983962"/>
    <w:rsid w:val="009840C4"/>
    <w:rsid w:val="0098473B"/>
    <w:rsid w:val="009862EE"/>
    <w:rsid w:val="009864BA"/>
    <w:rsid w:val="009866B4"/>
    <w:rsid w:val="009869BA"/>
    <w:rsid w:val="00990E73"/>
    <w:rsid w:val="00992856"/>
    <w:rsid w:val="009932D8"/>
    <w:rsid w:val="0099370F"/>
    <w:rsid w:val="0099452E"/>
    <w:rsid w:val="0099454B"/>
    <w:rsid w:val="009958B3"/>
    <w:rsid w:val="00995B0D"/>
    <w:rsid w:val="00995C11"/>
    <w:rsid w:val="00996980"/>
    <w:rsid w:val="00996C52"/>
    <w:rsid w:val="00997316"/>
    <w:rsid w:val="0099733D"/>
    <w:rsid w:val="009974FD"/>
    <w:rsid w:val="009A0560"/>
    <w:rsid w:val="009A0DDC"/>
    <w:rsid w:val="009A0EBA"/>
    <w:rsid w:val="009A1383"/>
    <w:rsid w:val="009A16D0"/>
    <w:rsid w:val="009A1B0C"/>
    <w:rsid w:val="009A3017"/>
    <w:rsid w:val="009A3B98"/>
    <w:rsid w:val="009A3E65"/>
    <w:rsid w:val="009A5923"/>
    <w:rsid w:val="009A5F0E"/>
    <w:rsid w:val="009A63C8"/>
    <w:rsid w:val="009A6B04"/>
    <w:rsid w:val="009A6B37"/>
    <w:rsid w:val="009A7807"/>
    <w:rsid w:val="009A782A"/>
    <w:rsid w:val="009A78E2"/>
    <w:rsid w:val="009B0450"/>
    <w:rsid w:val="009B0824"/>
    <w:rsid w:val="009B1BF6"/>
    <w:rsid w:val="009B2117"/>
    <w:rsid w:val="009B2DDA"/>
    <w:rsid w:val="009B3FC9"/>
    <w:rsid w:val="009B46BA"/>
    <w:rsid w:val="009B4961"/>
    <w:rsid w:val="009B4E07"/>
    <w:rsid w:val="009B545F"/>
    <w:rsid w:val="009B62E2"/>
    <w:rsid w:val="009B7290"/>
    <w:rsid w:val="009C16B2"/>
    <w:rsid w:val="009C2D7E"/>
    <w:rsid w:val="009C41E4"/>
    <w:rsid w:val="009C4D87"/>
    <w:rsid w:val="009C5791"/>
    <w:rsid w:val="009C582C"/>
    <w:rsid w:val="009C6418"/>
    <w:rsid w:val="009C65AF"/>
    <w:rsid w:val="009C7A78"/>
    <w:rsid w:val="009D1566"/>
    <w:rsid w:val="009D260F"/>
    <w:rsid w:val="009D2BA0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0F36"/>
    <w:rsid w:val="009E3823"/>
    <w:rsid w:val="009E4350"/>
    <w:rsid w:val="009E4605"/>
    <w:rsid w:val="009E4FAE"/>
    <w:rsid w:val="009E5609"/>
    <w:rsid w:val="009E79BF"/>
    <w:rsid w:val="009F0855"/>
    <w:rsid w:val="009F08A3"/>
    <w:rsid w:val="009F2126"/>
    <w:rsid w:val="009F412F"/>
    <w:rsid w:val="009F4416"/>
    <w:rsid w:val="009F4DB7"/>
    <w:rsid w:val="009F502F"/>
    <w:rsid w:val="009F5690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6AF2"/>
    <w:rsid w:val="00A0719F"/>
    <w:rsid w:val="00A074F3"/>
    <w:rsid w:val="00A07A75"/>
    <w:rsid w:val="00A101DF"/>
    <w:rsid w:val="00A1102A"/>
    <w:rsid w:val="00A12DFC"/>
    <w:rsid w:val="00A1379A"/>
    <w:rsid w:val="00A13808"/>
    <w:rsid w:val="00A13ED6"/>
    <w:rsid w:val="00A14A57"/>
    <w:rsid w:val="00A152AC"/>
    <w:rsid w:val="00A154B2"/>
    <w:rsid w:val="00A1593A"/>
    <w:rsid w:val="00A160DC"/>
    <w:rsid w:val="00A16886"/>
    <w:rsid w:val="00A17228"/>
    <w:rsid w:val="00A17A55"/>
    <w:rsid w:val="00A17FB0"/>
    <w:rsid w:val="00A200BF"/>
    <w:rsid w:val="00A21D49"/>
    <w:rsid w:val="00A21EC8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8A2"/>
    <w:rsid w:val="00A33317"/>
    <w:rsid w:val="00A339FA"/>
    <w:rsid w:val="00A33EB2"/>
    <w:rsid w:val="00A35CFF"/>
    <w:rsid w:val="00A366AB"/>
    <w:rsid w:val="00A36EFC"/>
    <w:rsid w:val="00A3718B"/>
    <w:rsid w:val="00A37984"/>
    <w:rsid w:val="00A37A9B"/>
    <w:rsid w:val="00A4005C"/>
    <w:rsid w:val="00A4147C"/>
    <w:rsid w:val="00A4236F"/>
    <w:rsid w:val="00A425BD"/>
    <w:rsid w:val="00A428FD"/>
    <w:rsid w:val="00A42E21"/>
    <w:rsid w:val="00A43BE6"/>
    <w:rsid w:val="00A4475E"/>
    <w:rsid w:val="00A45AEB"/>
    <w:rsid w:val="00A46534"/>
    <w:rsid w:val="00A46541"/>
    <w:rsid w:val="00A46FE0"/>
    <w:rsid w:val="00A47B58"/>
    <w:rsid w:val="00A47E0C"/>
    <w:rsid w:val="00A5006B"/>
    <w:rsid w:val="00A506A6"/>
    <w:rsid w:val="00A52B08"/>
    <w:rsid w:val="00A52DF6"/>
    <w:rsid w:val="00A52E1E"/>
    <w:rsid w:val="00A52EF3"/>
    <w:rsid w:val="00A52F28"/>
    <w:rsid w:val="00A531A8"/>
    <w:rsid w:val="00A53436"/>
    <w:rsid w:val="00A53753"/>
    <w:rsid w:val="00A56113"/>
    <w:rsid w:val="00A568F7"/>
    <w:rsid w:val="00A5792A"/>
    <w:rsid w:val="00A57BBB"/>
    <w:rsid w:val="00A57C21"/>
    <w:rsid w:val="00A60530"/>
    <w:rsid w:val="00A617D3"/>
    <w:rsid w:val="00A619DE"/>
    <w:rsid w:val="00A62500"/>
    <w:rsid w:val="00A62526"/>
    <w:rsid w:val="00A62594"/>
    <w:rsid w:val="00A65924"/>
    <w:rsid w:val="00A65E5D"/>
    <w:rsid w:val="00A675E2"/>
    <w:rsid w:val="00A67BAF"/>
    <w:rsid w:val="00A7116B"/>
    <w:rsid w:val="00A71681"/>
    <w:rsid w:val="00A71D5F"/>
    <w:rsid w:val="00A72F7C"/>
    <w:rsid w:val="00A734E6"/>
    <w:rsid w:val="00A73691"/>
    <w:rsid w:val="00A75CC8"/>
    <w:rsid w:val="00A75D4B"/>
    <w:rsid w:val="00A77670"/>
    <w:rsid w:val="00A779B6"/>
    <w:rsid w:val="00A77C90"/>
    <w:rsid w:val="00A80236"/>
    <w:rsid w:val="00A80552"/>
    <w:rsid w:val="00A80C4B"/>
    <w:rsid w:val="00A81475"/>
    <w:rsid w:val="00A81DFA"/>
    <w:rsid w:val="00A81F40"/>
    <w:rsid w:val="00A81F8F"/>
    <w:rsid w:val="00A840B3"/>
    <w:rsid w:val="00A84366"/>
    <w:rsid w:val="00A86BA6"/>
    <w:rsid w:val="00A86C7B"/>
    <w:rsid w:val="00A87EFE"/>
    <w:rsid w:val="00A900D0"/>
    <w:rsid w:val="00A90145"/>
    <w:rsid w:val="00A902A5"/>
    <w:rsid w:val="00A92E1D"/>
    <w:rsid w:val="00A935BF"/>
    <w:rsid w:val="00A9416B"/>
    <w:rsid w:val="00A9473F"/>
    <w:rsid w:val="00A95479"/>
    <w:rsid w:val="00A95EE3"/>
    <w:rsid w:val="00A96049"/>
    <w:rsid w:val="00A96749"/>
    <w:rsid w:val="00A9695A"/>
    <w:rsid w:val="00AA1940"/>
    <w:rsid w:val="00AA1EB8"/>
    <w:rsid w:val="00AA21FD"/>
    <w:rsid w:val="00AA2F24"/>
    <w:rsid w:val="00AA378F"/>
    <w:rsid w:val="00AA4024"/>
    <w:rsid w:val="00AA44F6"/>
    <w:rsid w:val="00AA57F2"/>
    <w:rsid w:val="00AA64FF"/>
    <w:rsid w:val="00AA6BD4"/>
    <w:rsid w:val="00AA6E2B"/>
    <w:rsid w:val="00AB1870"/>
    <w:rsid w:val="00AB24B5"/>
    <w:rsid w:val="00AB2970"/>
    <w:rsid w:val="00AB2BB3"/>
    <w:rsid w:val="00AB2C92"/>
    <w:rsid w:val="00AB37EA"/>
    <w:rsid w:val="00AB391D"/>
    <w:rsid w:val="00AB3C5B"/>
    <w:rsid w:val="00AB5A70"/>
    <w:rsid w:val="00AB6586"/>
    <w:rsid w:val="00AB74EB"/>
    <w:rsid w:val="00AB7CA7"/>
    <w:rsid w:val="00AC0086"/>
    <w:rsid w:val="00AC0C36"/>
    <w:rsid w:val="00AC1BAA"/>
    <w:rsid w:val="00AC26D0"/>
    <w:rsid w:val="00AC2DCB"/>
    <w:rsid w:val="00AC345C"/>
    <w:rsid w:val="00AC3950"/>
    <w:rsid w:val="00AC4154"/>
    <w:rsid w:val="00AC4BC0"/>
    <w:rsid w:val="00AC4E85"/>
    <w:rsid w:val="00AC5553"/>
    <w:rsid w:val="00AC556F"/>
    <w:rsid w:val="00AC5585"/>
    <w:rsid w:val="00AC60A6"/>
    <w:rsid w:val="00AC6E0C"/>
    <w:rsid w:val="00AC6FD5"/>
    <w:rsid w:val="00AC723C"/>
    <w:rsid w:val="00AD0778"/>
    <w:rsid w:val="00AD0E71"/>
    <w:rsid w:val="00AD15A3"/>
    <w:rsid w:val="00AD1E6D"/>
    <w:rsid w:val="00AD3B18"/>
    <w:rsid w:val="00AD3FFE"/>
    <w:rsid w:val="00AD4024"/>
    <w:rsid w:val="00AD4E6B"/>
    <w:rsid w:val="00AD4F4B"/>
    <w:rsid w:val="00AD5545"/>
    <w:rsid w:val="00AD55CF"/>
    <w:rsid w:val="00AD5BBF"/>
    <w:rsid w:val="00AD5C3B"/>
    <w:rsid w:val="00AD6C81"/>
    <w:rsid w:val="00AD717C"/>
    <w:rsid w:val="00AD7B8C"/>
    <w:rsid w:val="00AD7E6B"/>
    <w:rsid w:val="00AE0F7C"/>
    <w:rsid w:val="00AE16EF"/>
    <w:rsid w:val="00AE2C16"/>
    <w:rsid w:val="00AE2E72"/>
    <w:rsid w:val="00AE3240"/>
    <w:rsid w:val="00AE39B5"/>
    <w:rsid w:val="00AE3BBB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2E80"/>
    <w:rsid w:val="00AF4AFA"/>
    <w:rsid w:val="00AF4DFC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28EA"/>
    <w:rsid w:val="00B13702"/>
    <w:rsid w:val="00B13C25"/>
    <w:rsid w:val="00B142FD"/>
    <w:rsid w:val="00B1471D"/>
    <w:rsid w:val="00B15C53"/>
    <w:rsid w:val="00B1692B"/>
    <w:rsid w:val="00B1706A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96F"/>
    <w:rsid w:val="00B34CC7"/>
    <w:rsid w:val="00B36285"/>
    <w:rsid w:val="00B367F2"/>
    <w:rsid w:val="00B36E5D"/>
    <w:rsid w:val="00B37893"/>
    <w:rsid w:val="00B401FF"/>
    <w:rsid w:val="00B40911"/>
    <w:rsid w:val="00B40B44"/>
    <w:rsid w:val="00B415EA"/>
    <w:rsid w:val="00B41A96"/>
    <w:rsid w:val="00B42AAC"/>
    <w:rsid w:val="00B430D7"/>
    <w:rsid w:val="00B46048"/>
    <w:rsid w:val="00B46D3B"/>
    <w:rsid w:val="00B46E80"/>
    <w:rsid w:val="00B46F41"/>
    <w:rsid w:val="00B470C5"/>
    <w:rsid w:val="00B471E2"/>
    <w:rsid w:val="00B47EA7"/>
    <w:rsid w:val="00B50DDD"/>
    <w:rsid w:val="00B53458"/>
    <w:rsid w:val="00B534F4"/>
    <w:rsid w:val="00B53FFE"/>
    <w:rsid w:val="00B5476F"/>
    <w:rsid w:val="00B550EF"/>
    <w:rsid w:val="00B551E4"/>
    <w:rsid w:val="00B56153"/>
    <w:rsid w:val="00B5630F"/>
    <w:rsid w:val="00B567DD"/>
    <w:rsid w:val="00B56FF3"/>
    <w:rsid w:val="00B57215"/>
    <w:rsid w:val="00B601B3"/>
    <w:rsid w:val="00B60C20"/>
    <w:rsid w:val="00B61C83"/>
    <w:rsid w:val="00B62B79"/>
    <w:rsid w:val="00B63030"/>
    <w:rsid w:val="00B636BF"/>
    <w:rsid w:val="00B63A88"/>
    <w:rsid w:val="00B641BF"/>
    <w:rsid w:val="00B645F1"/>
    <w:rsid w:val="00B65635"/>
    <w:rsid w:val="00B6571A"/>
    <w:rsid w:val="00B66784"/>
    <w:rsid w:val="00B677C7"/>
    <w:rsid w:val="00B67CF7"/>
    <w:rsid w:val="00B70F8C"/>
    <w:rsid w:val="00B71092"/>
    <w:rsid w:val="00B71494"/>
    <w:rsid w:val="00B71498"/>
    <w:rsid w:val="00B71771"/>
    <w:rsid w:val="00B71A45"/>
    <w:rsid w:val="00B72B7D"/>
    <w:rsid w:val="00B73267"/>
    <w:rsid w:val="00B746F8"/>
    <w:rsid w:val="00B74BD1"/>
    <w:rsid w:val="00B758BF"/>
    <w:rsid w:val="00B779C6"/>
    <w:rsid w:val="00B77BE4"/>
    <w:rsid w:val="00B80BED"/>
    <w:rsid w:val="00B839C7"/>
    <w:rsid w:val="00B83D3F"/>
    <w:rsid w:val="00B840C0"/>
    <w:rsid w:val="00B842B0"/>
    <w:rsid w:val="00B84E2A"/>
    <w:rsid w:val="00B8576D"/>
    <w:rsid w:val="00B8631E"/>
    <w:rsid w:val="00B87284"/>
    <w:rsid w:val="00B87DE4"/>
    <w:rsid w:val="00B908F8"/>
    <w:rsid w:val="00B90F5D"/>
    <w:rsid w:val="00B91697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141D"/>
    <w:rsid w:val="00BA141E"/>
    <w:rsid w:val="00BA3769"/>
    <w:rsid w:val="00BA3A69"/>
    <w:rsid w:val="00BA49DC"/>
    <w:rsid w:val="00BA4E38"/>
    <w:rsid w:val="00BA5842"/>
    <w:rsid w:val="00BA586D"/>
    <w:rsid w:val="00BA6078"/>
    <w:rsid w:val="00BB2139"/>
    <w:rsid w:val="00BB326E"/>
    <w:rsid w:val="00BB37C6"/>
    <w:rsid w:val="00BB3CDD"/>
    <w:rsid w:val="00BB40A6"/>
    <w:rsid w:val="00BB4D9D"/>
    <w:rsid w:val="00BB588B"/>
    <w:rsid w:val="00BB58D5"/>
    <w:rsid w:val="00BB5C08"/>
    <w:rsid w:val="00BB61EB"/>
    <w:rsid w:val="00BB6BC8"/>
    <w:rsid w:val="00BB6F8E"/>
    <w:rsid w:val="00BC1105"/>
    <w:rsid w:val="00BC127A"/>
    <w:rsid w:val="00BC1359"/>
    <w:rsid w:val="00BC18E0"/>
    <w:rsid w:val="00BC1A95"/>
    <w:rsid w:val="00BC2639"/>
    <w:rsid w:val="00BC2D97"/>
    <w:rsid w:val="00BC3C5B"/>
    <w:rsid w:val="00BC3DC2"/>
    <w:rsid w:val="00BC4459"/>
    <w:rsid w:val="00BC44B6"/>
    <w:rsid w:val="00BC4AC5"/>
    <w:rsid w:val="00BC4B06"/>
    <w:rsid w:val="00BC699D"/>
    <w:rsid w:val="00BC7471"/>
    <w:rsid w:val="00BD0180"/>
    <w:rsid w:val="00BD0300"/>
    <w:rsid w:val="00BD08CC"/>
    <w:rsid w:val="00BD0AD0"/>
    <w:rsid w:val="00BD0EB0"/>
    <w:rsid w:val="00BD170C"/>
    <w:rsid w:val="00BD1D84"/>
    <w:rsid w:val="00BD2089"/>
    <w:rsid w:val="00BD3803"/>
    <w:rsid w:val="00BD50C5"/>
    <w:rsid w:val="00BD5799"/>
    <w:rsid w:val="00BD69F5"/>
    <w:rsid w:val="00BD6B69"/>
    <w:rsid w:val="00BD6DFB"/>
    <w:rsid w:val="00BD7B4F"/>
    <w:rsid w:val="00BE1F07"/>
    <w:rsid w:val="00BE232B"/>
    <w:rsid w:val="00BE297A"/>
    <w:rsid w:val="00BE37F6"/>
    <w:rsid w:val="00BE5141"/>
    <w:rsid w:val="00BE5E4A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08"/>
    <w:rsid w:val="00BF4F51"/>
    <w:rsid w:val="00BF5784"/>
    <w:rsid w:val="00BF5F5B"/>
    <w:rsid w:val="00BF62D2"/>
    <w:rsid w:val="00BF6367"/>
    <w:rsid w:val="00BF63EF"/>
    <w:rsid w:val="00BF6890"/>
    <w:rsid w:val="00BF68F3"/>
    <w:rsid w:val="00BF6F78"/>
    <w:rsid w:val="00BF7800"/>
    <w:rsid w:val="00BF78DD"/>
    <w:rsid w:val="00C0014F"/>
    <w:rsid w:val="00C00156"/>
    <w:rsid w:val="00C0170B"/>
    <w:rsid w:val="00C01A48"/>
    <w:rsid w:val="00C021CE"/>
    <w:rsid w:val="00C02291"/>
    <w:rsid w:val="00C034DA"/>
    <w:rsid w:val="00C037EF"/>
    <w:rsid w:val="00C03C5F"/>
    <w:rsid w:val="00C0407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5F1"/>
    <w:rsid w:val="00C13DBB"/>
    <w:rsid w:val="00C141A4"/>
    <w:rsid w:val="00C150A5"/>
    <w:rsid w:val="00C15F02"/>
    <w:rsid w:val="00C16E6C"/>
    <w:rsid w:val="00C2046C"/>
    <w:rsid w:val="00C21302"/>
    <w:rsid w:val="00C21466"/>
    <w:rsid w:val="00C2149F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43D"/>
    <w:rsid w:val="00C307A5"/>
    <w:rsid w:val="00C316D5"/>
    <w:rsid w:val="00C323DE"/>
    <w:rsid w:val="00C333BD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4427"/>
    <w:rsid w:val="00C45631"/>
    <w:rsid w:val="00C45C90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231"/>
    <w:rsid w:val="00C62716"/>
    <w:rsid w:val="00C6272A"/>
    <w:rsid w:val="00C6302C"/>
    <w:rsid w:val="00C637AC"/>
    <w:rsid w:val="00C638D3"/>
    <w:rsid w:val="00C63B6B"/>
    <w:rsid w:val="00C64452"/>
    <w:rsid w:val="00C64887"/>
    <w:rsid w:val="00C652C6"/>
    <w:rsid w:val="00C658C1"/>
    <w:rsid w:val="00C6634A"/>
    <w:rsid w:val="00C672CC"/>
    <w:rsid w:val="00C70366"/>
    <w:rsid w:val="00C7057B"/>
    <w:rsid w:val="00C71076"/>
    <w:rsid w:val="00C7481F"/>
    <w:rsid w:val="00C74878"/>
    <w:rsid w:val="00C74E8F"/>
    <w:rsid w:val="00C75805"/>
    <w:rsid w:val="00C75E74"/>
    <w:rsid w:val="00C77EC8"/>
    <w:rsid w:val="00C800E3"/>
    <w:rsid w:val="00C80790"/>
    <w:rsid w:val="00C80C40"/>
    <w:rsid w:val="00C80CF6"/>
    <w:rsid w:val="00C80E92"/>
    <w:rsid w:val="00C82238"/>
    <w:rsid w:val="00C83038"/>
    <w:rsid w:val="00C835AB"/>
    <w:rsid w:val="00C8665B"/>
    <w:rsid w:val="00C86E1E"/>
    <w:rsid w:val="00C90487"/>
    <w:rsid w:val="00C91250"/>
    <w:rsid w:val="00C915DB"/>
    <w:rsid w:val="00C94D0E"/>
    <w:rsid w:val="00C94DE2"/>
    <w:rsid w:val="00C954C9"/>
    <w:rsid w:val="00C956F3"/>
    <w:rsid w:val="00C964F2"/>
    <w:rsid w:val="00C96707"/>
    <w:rsid w:val="00C9678A"/>
    <w:rsid w:val="00C9795E"/>
    <w:rsid w:val="00CA0463"/>
    <w:rsid w:val="00CA078A"/>
    <w:rsid w:val="00CA0F1F"/>
    <w:rsid w:val="00CA105E"/>
    <w:rsid w:val="00CA1BF6"/>
    <w:rsid w:val="00CA1DC4"/>
    <w:rsid w:val="00CA3F22"/>
    <w:rsid w:val="00CA4AAF"/>
    <w:rsid w:val="00CA5F31"/>
    <w:rsid w:val="00CA67ED"/>
    <w:rsid w:val="00CA7C2D"/>
    <w:rsid w:val="00CA7E60"/>
    <w:rsid w:val="00CB019E"/>
    <w:rsid w:val="00CB065D"/>
    <w:rsid w:val="00CB067B"/>
    <w:rsid w:val="00CB076B"/>
    <w:rsid w:val="00CB2477"/>
    <w:rsid w:val="00CB2687"/>
    <w:rsid w:val="00CB3111"/>
    <w:rsid w:val="00CB40C8"/>
    <w:rsid w:val="00CB5F59"/>
    <w:rsid w:val="00CB6162"/>
    <w:rsid w:val="00CB62B0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8F4"/>
    <w:rsid w:val="00CC6F37"/>
    <w:rsid w:val="00CC7214"/>
    <w:rsid w:val="00CD0278"/>
    <w:rsid w:val="00CD0484"/>
    <w:rsid w:val="00CD0553"/>
    <w:rsid w:val="00CD0D6E"/>
    <w:rsid w:val="00CD0FF8"/>
    <w:rsid w:val="00CD1DF5"/>
    <w:rsid w:val="00CD2F80"/>
    <w:rsid w:val="00CD3341"/>
    <w:rsid w:val="00CD4176"/>
    <w:rsid w:val="00CD4892"/>
    <w:rsid w:val="00CD4E89"/>
    <w:rsid w:val="00CD6986"/>
    <w:rsid w:val="00CD7C4E"/>
    <w:rsid w:val="00CE1337"/>
    <w:rsid w:val="00CE29DE"/>
    <w:rsid w:val="00CE3F0B"/>
    <w:rsid w:val="00CE46C5"/>
    <w:rsid w:val="00CE4E92"/>
    <w:rsid w:val="00CE7818"/>
    <w:rsid w:val="00CF07AE"/>
    <w:rsid w:val="00CF11A0"/>
    <w:rsid w:val="00CF1336"/>
    <w:rsid w:val="00CF1D07"/>
    <w:rsid w:val="00CF1F1E"/>
    <w:rsid w:val="00CF3A60"/>
    <w:rsid w:val="00CF3C47"/>
    <w:rsid w:val="00CF460D"/>
    <w:rsid w:val="00CF49E2"/>
    <w:rsid w:val="00CF4D72"/>
    <w:rsid w:val="00CF6062"/>
    <w:rsid w:val="00CF62CF"/>
    <w:rsid w:val="00CF673D"/>
    <w:rsid w:val="00CF70DF"/>
    <w:rsid w:val="00CF7116"/>
    <w:rsid w:val="00CF7A11"/>
    <w:rsid w:val="00D00251"/>
    <w:rsid w:val="00D00A64"/>
    <w:rsid w:val="00D01BCA"/>
    <w:rsid w:val="00D01E66"/>
    <w:rsid w:val="00D02024"/>
    <w:rsid w:val="00D03A9C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2AE3"/>
    <w:rsid w:val="00D13450"/>
    <w:rsid w:val="00D13974"/>
    <w:rsid w:val="00D13A4E"/>
    <w:rsid w:val="00D1543B"/>
    <w:rsid w:val="00D15CC7"/>
    <w:rsid w:val="00D15DD1"/>
    <w:rsid w:val="00D2015F"/>
    <w:rsid w:val="00D20BA8"/>
    <w:rsid w:val="00D20D54"/>
    <w:rsid w:val="00D20E3C"/>
    <w:rsid w:val="00D210BE"/>
    <w:rsid w:val="00D21209"/>
    <w:rsid w:val="00D215D6"/>
    <w:rsid w:val="00D21706"/>
    <w:rsid w:val="00D21C73"/>
    <w:rsid w:val="00D2263B"/>
    <w:rsid w:val="00D23121"/>
    <w:rsid w:val="00D23140"/>
    <w:rsid w:val="00D2324A"/>
    <w:rsid w:val="00D235E8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E2E"/>
    <w:rsid w:val="00D26F5D"/>
    <w:rsid w:val="00D27190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CB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1C7"/>
    <w:rsid w:val="00D41718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5F57"/>
    <w:rsid w:val="00D46CAD"/>
    <w:rsid w:val="00D47055"/>
    <w:rsid w:val="00D470B8"/>
    <w:rsid w:val="00D47A44"/>
    <w:rsid w:val="00D47E44"/>
    <w:rsid w:val="00D502C5"/>
    <w:rsid w:val="00D5074F"/>
    <w:rsid w:val="00D508DB"/>
    <w:rsid w:val="00D50F25"/>
    <w:rsid w:val="00D510E7"/>
    <w:rsid w:val="00D51207"/>
    <w:rsid w:val="00D51FBD"/>
    <w:rsid w:val="00D5272A"/>
    <w:rsid w:val="00D54652"/>
    <w:rsid w:val="00D54816"/>
    <w:rsid w:val="00D5570D"/>
    <w:rsid w:val="00D56376"/>
    <w:rsid w:val="00D57CE1"/>
    <w:rsid w:val="00D605F4"/>
    <w:rsid w:val="00D6097C"/>
    <w:rsid w:val="00D60B52"/>
    <w:rsid w:val="00D6122D"/>
    <w:rsid w:val="00D612C3"/>
    <w:rsid w:val="00D62451"/>
    <w:rsid w:val="00D630B5"/>
    <w:rsid w:val="00D63F65"/>
    <w:rsid w:val="00D65CEF"/>
    <w:rsid w:val="00D67C5F"/>
    <w:rsid w:val="00D702AB"/>
    <w:rsid w:val="00D70E33"/>
    <w:rsid w:val="00D71104"/>
    <w:rsid w:val="00D7122F"/>
    <w:rsid w:val="00D722BA"/>
    <w:rsid w:val="00D7342B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0DF"/>
    <w:rsid w:val="00D8066C"/>
    <w:rsid w:val="00D80F06"/>
    <w:rsid w:val="00D81F2C"/>
    <w:rsid w:val="00D83780"/>
    <w:rsid w:val="00D84302"/>
    <w:rsid w:val="00D854E6"/>
    <w:rsid w:val="00D85B42"/>
    <w:rsid w:val="00D85D53"/>
    <w:rsid w:val="00D86789"/>
    <w:rsid w:val="00D875A2"/>
    <w:rsid w:val="00D90146"/>
    <w:rsid w:val="00D90671"/>
    <w:rsid w:val="00D90966"/>
    <w:rsid w:val="00D90D32"/>
    <w:rsid w:val="00D91157"/>
    <w:rsid w:val="00D91245"/>
    <w:rsid w:val="00D92C44"/>
    <w:rsid w:val="00D92CB3"/>
    <w:rsid w:val="00D9319F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06D"/>
    <w:rsid w:val="00DA06B1"/>
    <w:rsid w:val="00DA0C84"/>
    <w:rsid w:val="00DA1EFA"/>
    <w:rsid w:val="00DA304A"/>
    <w:rsid w:val="00DA310F"/>
    <w:rsid w:val="00DA384B"/>
    <w:rsid w:val="00DA5ADB"/>
    <w:rsid w:val="00DA7BD7"/>
    <w:rsid w:val="00DB1297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5EA6"/>
    <w:rsid w:val="00DB687F"/>
    <w:rsid w:val="00DB7540"/>
    <w:rsid w:val="00DB7B6F"/>
    <w:rsid w:val="00DC0934"/>
    <w:rsid w:val="00DC0BFC"/>
    <w:rsid w:val="00DC0EE2"/>
    <w:rsid w:val="00DC13CF"/>
    <w:rsid w:val="00DC17CE"/>
    <w:rsid w:val="00DC2F96"/>
    <w:rsid w:val="00DC324C"/>
    <w:rsid w:val="00DC35E9"/>
    <w:rsid w:val="00DC4DC5"/>
    <w:rsid w:val="00DC51D2"/>
    <w:rsid w:val="00DC5467"/>
    <w:rsid w:val="00DC694F"/>
    <w:rsid w:val="00DC76CC"/>
    <w:rsid w:val="00DD03D8"/>
    <w:rsid w:val="00DD11A4"/>
    <w:rsid w:val="00DD13D4"/>
    <w:rsid w:val="00DD27BA"/>
    <w:rsid w:val="00DD3AF8"/>
    <w:rsid w:val="00DD4FD2"/>
    <w:rsid w:val="00DD50B2"/>
    <w:rsid w:val="00DD568F"/>
    <w:rsid w:val="00DD5830"/>
    <w:rsid w:val="00DD59AA"/>
    <w:rsid w:val="00DD7163"/>
    <w:rsid w:val="00DD72A4"/>
    <w:rsid w:val="00DD7BEE"/>
    <w:rsid w:val="00DD7FF2"/>
    <w:rsid w:val="00DE01DC"/>
    <w:rsid w:val="00DE0426"/>
    <w:rsid w:val="00DE0A22"/>
    <w:rsid w:val="00DE0A52"/>
    <w:rsid w:val="00DE1528"/>
    <w:rsid w:val="00DE16E5"/>
    <w:rsid w:val="00DE18CC"/>
    <w:rsid w:val="00DE1944"/>
    <w:rsid w:val="00DE1DCF"/>
    <w:rsid w:val="00DE23BB"/>
    <w:rsid w:val="00DE2983"/>
    <w:rsid w:val="00DE31DB"/>
    <w:rsid w:val="00DE4144"/>
    <w:rsid w:val="00DE4AA2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CCB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67"/>
    <w:rsid w:val="00DF4FD3"/>
    <w:rsid w:val="00DF5058"/>
    <w:rsid w:val="00DF613A"/>
    <w:rsid w:val="00DF757F"/>
    <w:rsid w:val="00E00070"/>
    <w:rsid w:val="00E003ED"/>
    <w:rsid w:val="00E01301"/>
    <w:rsid w:val="00E01615"/>
    <w:rsid w:val="00E01898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551E"/>
    <w:rsid w:val="00E07576"/>
    <w:rsid w:val="00E0776D"/>
    <w:rsid w:val="00E07CF2"/>
    <w:rsid w:val="00E07EA6"/>
    <w:rsid w:val="00E10C9D"/>
    <w:rsid w:val="00E10E24"/>
    <w:rsid w:val="00E11A05"/>
    <w:rsid w:val="00E12605"/>
    <w:rsid w:val="00E12E44"/>
    <w:rsid w:val="00E138F8"/>
    <w:rsid w:val="00E13F3C"/>
    <w:rsid w:val="00E149A0"/>
    <w:rsid w:val="00E14ADC"/>
    <w:rsid w:val="00E14E15"/>
    <w:rsid w:val="00E15702"/>
    <w:rsid w:val="00E17694"/>
    <w:rsid w:val="00E2019A"/>
    <w:rsid w:val="00E202CC"/>
    <w:rsid w:val="00E215C0"/>
    <w:rsid w:val="00E21BAD"/>
    <w:rsid w:val="00E22302"/>
    <w:rsid w:val="00E227D5"/>
    <w:rsid w:val="00E240C0"/>
    <w:rsid w:val="00E255FC"/>
    <w:rsid w:val="00E26D40"/>
    <w:rsid w:val="00E26ED0"/>
    <w:rsid w:val="00E2777E"/>
    <w:rsid w:val="00E278F3"/>
    <w:rsid w:val="00E27ABC"/>
    <w:rsid w:val="00E30B60"/>
    <w:rsid w:val="00E31031"/>
    <w:rsid w:val="00E31F4F"/>
    <w:rsid w:val="00E32242"/>
    <w:rsid w:val="00E33168"/>
    <w:rsid w:val="00E34380"/>
    <w:rsid w:val="00E3444B"/>
    <w:rsid w:val="00E3480D"/>
    <w:rsid w:val="00E34A70"/>
    <w:rsid w:val="00E35889"/>
    <w:rsid w:val="00E3627E"/>
    <w:rsid w:val="00E36602"/>
    <w:rsid w:val="00E36EA1"/>
    <w:rsid w:val="00E379B8"/>
    <w:rsid w:val="00E408F5"/>
    <w:rsid w:val="00E40ACF"/>
    <w:rsid w:val="00E40DA5"/>
    <w:rsid w:val="00E41394"/>
    <w:rsid w:val="00E41B72"/>
    <w:rsid w:val="00E41C5E"/>
    <w:rsid w:val="00E4231D"/>
    <w:rsid w:val="00E42487"/>
    <w:rsid w:val="00E43934"/>
    <w:rsid w:val="00E44732"/>
    <w:rsid w:val="00E45762"/>
    <w:rsid w:val="00E45CA4"/>
    <w:rsid w:val="00E46685"/>
    <w:rsid w:val="00E46783"/>
    <w:rsid w:val="00E46C17"/>
    <w:rsid w:val="00E475E8"/>
    <w:rsid w:val="00E50C38"/>
    <w:rsid w:val="00E5215D"/>
    <w:rsid w:val="00E5236C"/>
    <w:rsid w:val="00E523DB"/>
    <w:rsid w:val="00E52E08"/>
    <w:rsid w:val="00E53231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19"/>
    <w:rsid w:val="00E61FBD"/>
    <w:rsid w:val="00E64D82"/>
    <w:rsid w:val="00E6571A"/>
    <w:rsid w:val="00E65F87"/>
    <w:rsid w:val="00E66611"/>
    <w:rsid w:val="00E667A8"/>
    <w:rsid w:val="00E66DF7"/>
    <w:rsid w:val="00E67DBA"/>
    <w:rsid w:val="00E7042D"/>
    <w:rsid w:val="00E706F8"/>
    <w:rsid w:val="00E7191D"/>
    <w:rsid w:val="00E71964"/>
    <w:rsid w:val="00E72937"/>
    <w:rsid w:val="00E72AA4"/>
    <w:rsid w:val="00E73933"/>
    <w:rsid w:val="00E74595"/>
    <w:rsid w:val="00E74AD9"/>
    <w:rsid w:val="00E75D75"/>
    <w:rsid w:val="00E7608D"/>
    <w:rsid w:val="00E76263"/>
    <w:rsid w:val="00E762D2"/>
    <w:rsid w:val="00E767BA"/>
    <w:rsid w:val="00E77449"/>
    <w:rsid w:val="00E81443"/>
    <w:rsid w:val="00E81CB0"/>
    <w:rsid w:val="00E8379E"/>
    <w:rsid w:val="00E859AD"/>
    <w:rsid w:val="00E85C1E"/>
    <w:rsid w:val="00E85C9A"/>
    <w:rsid w:val="00E861F4"/>
    <w:rsid w:val="00E864F3"/>
    <w:rsid w:val="00E86A5A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97F2C"/>
    <w:rsid w:val="00EA00AE"/>
    <w:rsid w:val="00EA3044"/>
    <w:rsid w:val="00EA3198"/>
    <w:rsid w:val="00EA42FB"/>
    <w:rsid w:val="00EA44E1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329"/>
    <w:rsid w:val="00EB79AD"/>
    <w:rsid w:val="00EC0589"/>
    <w:rsid w:val="00EC0A0B"/>
    <w:rsid w:val="00EC1DA3"/>
    <w:rsid w:val="00EC20DE"/>
    <w:rsid w:val="00EC25F2"/>
    <w:rsid w:val="00EC2A1A"/>
    <w:rsid w:val="00EC3BC9"/>
    <w:rsid w:val="00EC50E9"/>
    <w:rsid w:val="00EC5CD2"/>
    <w:rsid w:val="00EC6428"/>
    <w:rsid w:val="00EC65FC"/>
    <w:rsid w:val="00EC7EAF"/>
    <w:rsid w:val="00ED0281"/>
    <w:rsid w:val="00ED0454"/>
    <w:rsid w:val="00ED09F1"/>
    <w:rsid w:val="00ED0BC6"/>
    <w:rsid w:val="00ED16A5"/>
    <w:rsid w:val="00ED1917"/>
    <w:rsid w:val="00ED2B26"/>
    <w:rsid w:val="00ED3D95"/>
    <w:rsid w:val="00ED4088"/>
    <w:rsid w:val="00ED437F"/>
    <w:rsid w:val="00ED47B6"/>
    <w:rsid w:val="00ED51DE"/>
    <w:rsid w:val="00ED5223"/>
    <w:rsid w:val="00ED60D5"/>
    <w:rsid w:val="00ED7350"/>
    <w:rsid w:val="00ED7873"/>
    <w:rsid w:val="00EE1A72"/>
    <w:rsid w:val="00EE2216"/>
    <w:rsid w:val="00EE2490"/>
    <w:rsid w:val="00EE2E91"/>
    <w:rsid w:val="00EE35DC"/>
    <w:rsid w:val="00EE434F"/>
    <w:rsid w:val="00EE4EEA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3DF"/>
    <w:rsid w:val="00EF688B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441F"/>
    <w:rsid w:val="00F051F2"/>
    <w:rsid w:val="00F060A7"/>
    <w:rsid w:val="00F061E7"/>
    <w:rsid w:val="00F06C4E"/>
    <w:rsid w:val="00F07890"/>
    <w:rsid w:val="00F07E51"/>
    <w:rsid w:val="00F124D9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169A"/>
    <w:rsid w:val="00F21CF0"/>
    <w:rsid w:val="00F22D76"/>
    <w:rsid w:val="00F24564"/>
    <w:rsid w:val="00F25E26"/>
    <w:rsid w:val="00F27A8B"/>
    <w:rsid w:val="00F27C7B"/>
    <w:rsid w:val="00F3020D"/>
    <w:rsid w:val="00F31EE0"/>
    <w:rsid w:val="00F32AB8"/>
    <w:rsid w:val="00F32CA9"/>
    <w:rsid w:val="00F3397A"/>
    <w:rsid w:val="00F33CC8"/>
    <w:rsid w:val="00F34721"/>
    <w:rsid w:val="00F35068"/>
    <w:rsid w:val="00F35136"/>
    <w:rsid w:val="00F35202"/>
    <w:rsid w:val="00F356FE"/>
    <w:rsid w:val="00F35E27"/>
    <w:rsid w:val="00F3695A"/>
    <w:rsid w:val="00F369FF"/>
    <w:rsid w:val="00F36B87"/>
    <w:rsid w:val="00F36CAE"/>
    <w:rsid w:val="00F36CD0"/>
    <w:rsid w:val="00F36F7F"/>
    <w:rsid w:val="00F37AF1"/>
    <w:rsid w:val="00F41657"/>
    <w:rsid w:val="00F41C92"/>
    <w:rsid w:val="00F41DAB"/>
    <w:rsid w:val="00F430CD"/>
    <w:rsid w:val="00F447E1"/>
    <w:rsid w:val="00F452A3"/>
    <w:rsid w:val="00F458AE"/>
    <w:rsid w:val="00F46544"/>
    <w:rsid w:val="00F46A98"/>
    <w:rsid w:val="00F47C45"/>
    <w:rsid w:val="00F503EF"/>
    <w:rsid w:val="00F5086E"/>
    <w:rsid w:val="00F51393"/>
    <w:rsid w:val="00F51E64"/>
    <w:rsid w:val="00F52AC8"/>
    <w:rsid w:val="00F54EAC"/>
    <w:rsid w:val="00F5612F"/>
    <w:rsid w:val="00F563B3"/>
    <w:rsid w:val="00F56CE0"/>
    <w:rsid w:val="00F57A54"/>
    <w:rsid w:val="00F57ED4"/>
    <w:rsid w:val="00F60AB6"/>
    <w:rsid w:val="00F61705"/>
    <w:rsid w:val="00F628FE"/>
    <w:rsid w:val="00F635E8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147A"/>
    <w:rsid w:val="00F72088"/>
    <w:rsid w:val="00F7230E"/>
    <w:rsid w:val="00F73122"/>
    <w:rsid w:val="00F73B83"/>
    <w:rsid w:val="00F74498"/>
    <w:rsid w:val="00F745DC"/>
    <w:rsid w:val="00F74DAA"/>
    <w:rsid w:val="00F75480"/>
    <w:rsid w:val="00F75BF2"/>
    <w:rsid w:val="00F76022"/>
    <w:rsid w:val="00F761D4"/>
    <w:rsid w:val="00F770E5"/>
    <w:rsid w:val="00F778DF"/>
    <w:rsid w:val="00F77965"/>
    <w:rsid w:val="00F77BC4"/>
    <w:rsid w:val="00F80035"/>
    <w:rsid w:val="00F80FCE"/>
    <w:rsid w:val="00F8129A"/>
    <w:rsid w:val="00F81D07"/>
    <w:rsid w:val="00F82852"/>
    <w:rsid w:val="00F839F7"/>
    <w:rsid w:val="00F83A23"/>
    <w:rsid w:val="00F83E2A"/>
    <w:rsid w:val="00F842C3"/>
    <w:rsid w:val="00F8526D"/>
    <w:rsid w:val="00F856CC"/>
    <w:rsid w:val="00F85F37"/>
    <w:rsid w:val="00F85F6A"/>
    <w:rsid w:val="00F861BA"/>
    <w:rsid w:val="00F86A61"/>
    <w:rsid w:val="00F86E53"/>
    <w:rsid w:val="00F86F55"/>
    <w:rsid w:val="00F87EB3"/>
    <w:rsid w:val="00F90505"/>
    <w:rsid w:val="00F9175C"/>
    <w:rsid w:val="00F91982"/>
    <w:rsid w:val="00F924AA"/>
    <w:rsid w:val="00F9294A"/>
    <w:rsid w:val="00F92F5A"/>
    <w:rsid w:val="00F94492"/>
    <w:rsid w:val="00F946C5"/>
    <w:rsid w:val="00F94A0D"/>
    <w:rsid w:val="00F94A6A"/>
    <w:rsid w:val="00F9590E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32"/>
    <w:rsid w:val="00FB06C5"/>
    <w:rsid w:val="00FB0CEC"/>
    <w:rsid w:val="00FB1992"/>
    <w:rsid w:val="00FB20A1"/>
    <w:rsid w:val="00FB268A"/>
    <w:rsid w:val="00FB2C55"/>
    <w:rsid w:val="00FB3355"/>
    <w:rsid w:val="00FB3632"/>
    <w:rsid w:val="00FB3A47"/>
    <w:rsid w:val="00FB3EC3"/>
    <w:rsid w:val="00FB418E"/>
    <w:rsid w:val="00FB5C7C"/>
    <w:rsid w:val="00FB6EC4"/>
    <w:rsid w:val="00FB7994"/>
    <w:rsid w:val="00FC0170"/>
    <w:rsid w:val="00FC04B0"/>
    <w:rsid w:val="00FC0A61"/>
    <w:rsid w:val="00FC0F11"/>
    <w:rsid w:val="00FC1823"/>
    <w:rsid w:val="00FC1B15"/>
    <w:rsid w:val="00FC1B98"/>
    <w:rsid w:val="00FC31F9"/>
    <w:rsid w:val="00FC3480"/>
    <w:rsid w:val="00FC367E"/>
    <w:rsid w:val="00FC4D31"/>
    <w:rsid w:val="00FC5536"/>
    <w:rsid w:val="00FC623A"/>
    <w:rsid w:val="00FC63C6"/>
    <w:rsid w:val="00FC7C88"/>
    <w:rsid w:val="00FD1003"/>
    <w:rsid w:val="00FD2EFF"/>
    <w:rsid w:val="00FD33B3"/>
    <w:rsid w:val="00FD34E1"/>
    <w:rsid w:val="00FD3ABD"/>
    <w:rsid w:val="00FD3CCA"/>
    <w:rsid w:val="00FD44FB"/>
    <w:rsid w:val="00FD5093"/>
    <w:rsid w:val="00FD6BCD"/>
    <w:rsid w:val="00FD7FD9"/>
    <w:rsid w:val="00FE0C93"/>
    <w:rsid w:val="00FE18AA"/>
    <w:rsid w:val="00FE24F2"/>
    <w:rsid w:val="00FE2E07"/>
    <w:rsid w:val="00FE5AD2"/>
    <w:rsid w:val="00FE5D74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BB5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0">
    <w:name w:val="Нет списка3"/>
    <w:next w:val="a5"/>
    <w:uiPriority w:val="99"/>
    <w:semiHidden/>
    <w:rsid w:val="005D6B7A"/>
  </w:style>
  <w:style w:type="table" w:customStyle="1" w:styleId="3f1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t1">
    <w:name w:val="stylet1"/>
    <w:basedOn w:val="a2"/>
    <w:rsid w:val="00D87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2"/>
    <w:rsid w:val="00D87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6F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F7F1A"/>
    <w:rPr>
      <w:rFonts w:ascii="Courier New" w:eastAsia="Times New Roman" w:hAnsi="Courier New" w:cs="Courier New"/>
    </w:rPr>
  </w:style>
  <w:style w:type="numbering" w:customStyle="1" w:styleId="48">
    <w:name w:val="Нет списка4"/>
    <w:next w:val="a5"/>
    <w:semiHidden/>
    <w:rsid w:val="00F9590E"/>
  </w:style>
  <w:style w:type="table" w:customStyle="1" w:styleId="49">
    <w:name w:val="Сетка таблицы4"/>
    <w:basedOn w:val="a4"/>
    <w:next w:val="a8"/>
    <w:rsid w:val="00F959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4"/>
    <w:next w:val="a8"/>
    <w:rsid w:val="004F25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25524CA3C8581771EB9EE24E4DE6E9ADC541AF6C8441690770228819BB4DBD4D9178A59D5D70166915902FJAtFE" TargetMode="External"/><Relationship Id="rId18" Type="http://schemas.openxmlformats.org/officeDocument/2006/relationships/hyperlink" Target="consultantplus://offline/ref=8425524CA3C8581771EB80EF5821B9E6AFC61CA2688F433D5D2524DF46JEtBE" TargetMode="External"/><Relationship Id="rId26" Type="http://schemas.openxmlformats.org/officeDocument/2006/relationships/hyperlink" Target="consultantplus://offline/ref=7AF05FFC91F2F3584B8594184F8E204CD2A3E483A8FF896F237CA3A497F0AAE6B33ECC424D468008t72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AC6C05FC086617D3C7015278AD4744A81204C666760981353AD16113NCs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25524CA3C8581771EB9EE24E4DE6E9ADC541AF6C8441690770228819BB4DBD4D9178A59D5D70166915902FJAtFE" TargetMode="External"/><Relationship Id="rId17" Type="http://schemas.openxmlformats.org/officeDocument/2006/relationships/hyperlink" Target="consultantplus://offline/ref=8425524CA3C8581771EB9EE24E4DE6E9ADC541AF6C8441690770228819BB4DBD4D9178A59D5D70166915902FJAtFE" TargetMode="External"/><Relationship Id="rId25" Type="http://schemas.openxmlformats.org/officeDocument/2006/relationships/hyperlink" Target="consultantplus://offline/ref=7AF05FFC91F2F3584B8594184F8E204CD2A3E483A8FF896F237CA3A497F0AAE6B33ECC424D46800Bt722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25524CA3C8581771EB9EE24E4DE6E9ADC541AF6C8441690770228819BB4DBD4D9178A59D5D70166915902FJAtFE" TargetMode="External"/><Relationship Id="rId20" Type="http://schemas.openxmlformats.org/officeDocument/2006/relationships/hyperlink" Target="consultantplus://offline/ref=D8AC6C05FC086617D3C71F5F6EC1184BAA1158CA677C02D1696ED7364C93D67358D24D5B03F941D3EF4FDF97NEs6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5FA8A2376095328A0FFBFD37BD57D1B2329E89D78BDFAA42F299CF75OCH1J" TargetMode="External"/><Relationship Id="rId24" Type="http://schemas.openxmlformats.org/officeDocument/2006/relationships/hyperlink" Target="consultantplus://offline/ref=7AF05FFC91F2F3584B8594184F8E204CD2A3E483A8FF896F237CA3A497F0AAE6B33ECC424D46800Bt720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5FA8A2376095328A0FFBFD37BD57D1B2329E89D78BDFAA42F299CF75OCH1J" TargetMode="External"/><Relationship Id="rId23" Type="http://schemas.openxmlformats.org/officeDocument/2006/relationships/hyperlink" Target="consultantplus://offline/ref=DDBE9E7F46B8F1514240760554CA5DE8D4D4B89ADFDD1F3000BA300D72ACbEC" TargetMode="External"/><Relationship Id="rId28" Type="http://schemas.openxmlformats.org/officeDocument/2006/relationships/hyperlink" Target="consultantplus://offline/ref=7AF05FFC91F2F3584B8594184F8E204CD2A3E483A8FF896F237CA3A497F0AAE6B33ECC424D46870Bt724D" TargetMode="External"/><Relationship Id="rId10" Type="http://schemas.microsoft.com/office/2007/relationships/hdphoto" Target="NULL"/><Relationship Id="rId19" Type="http://schemas.openxmlformats.org/officeDocument/2006/relationships/hyperlink" Target="consultantplus://offline/ref=D8AC6C05FC086617D3C7015278AD4744A81204C666760981353AD16113NCs3H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8425524CA3C8581771EB80EF5821B9E6AFC61DA36D8E433D5D2524DF46JEtBE" TargetMode="External"/><Relationship Id="rId22" Type="http://schemas.openxmlformats.org/officeDocument/2006/relationships/hyperlink" Target="consultantplus://offline/ref=D8AC6C05FC086617D3C7015278AD4744A81204C666760981353AD16113NCs3H" TargetMode="External"/><Relationship Id="rId27" Type="http://schemas.openxmlformats.org/officeDocument/2006/relationships/hyperlink" Target="consultantplus://offline/ref=7AF05FFC91F2F3584B8594184F8E204CD2A3E483A8FF896F237CA3A497F0AAE6B33ECC424D46870At726D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8FC-7A6A-4F23-981F-4B7A0C4D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10865</Words>
  <Characters>61934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72654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17</cp:revision>
  <cp:lastPrinted>2016-04-14T08:34:00Z</cp:lastPrinted>
  <dcterms:created xsi:type="dcterms:W3CDTF">2016-04-26T08:14:00Z</dcterms:created>
  <dcterms:modified xsi:type="dcterms:W3CDTF">2016-04-26T09:53:00Z</dcterms:modified>
</cp:coreProperties>
</file>