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F25165">
        <w:rPr>
          <w:rFonts w:ascii="Times New Roman" w:eastAsia="Times New Roman" w:hAnsi="Times New Roman"/>
          <w:b/>
          <w:sz w:val="56"/>
          <w:szCs w:val="56"/>
          <w:lang w:eastAsia="ru-RU"/>
        </w:rPr>
        <w:t>30</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F25165"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 декабря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6</w:t>
      </w:r>
      <w:r w:rsidR="00651FF3">
        <w:rPr>
          <w:rFonts w:ascii="Times New Roman" w:eastAsia="Times New Roman" w:hAnsi="Times New Roman"/>
          <w:sz w:val="24"/>
          <w:szCs w:val="24"/>
          <w:lang w:eastAsia="ru-RU"/>
        </w:rPr>
        <w:t xml:space="preserve">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F25165" w:rsidRDefault="00F25165" w:rsidP="00651FF3">
      <w:pPr>
        <w:spacing w:after="0" w:line="240" w:lineRule="auto"/>
        <w:jc w:val="center"/>
        <w:rPr>
          <w:rFonts w:ascii="Times New Roman" w:eastAsia="Times New Roman" w:hAnsi="Times New Roman"/>
          <w:sz w:val="20"/>
          <w:szCs w:val="20"/>
          <w:lang w:eastAsia="ru-RU"/>
        </w:rPr>
      </w:pPr>
    </w:p>
    <w:p w:rsidR="00F25165" w:rsidRDefault="00F25165" w:rsidP="00F25165">
      <w:pPr>
        <w:pStyle w:val="affff7"/>
        <w:numPr>
          <w:ilvl w:val="0"/>
          <w:numId w:val="40"/>
        </w:numPr>
        <w:jc w:val="both"/>
        <w:rPr>
          <w:rFonts w:ascii="Times New Roman" w:hAnsi="Times New Roman"/>
          <w:sz w:val="20"/>
          <w:szCs w:val="20"/>
        </w:rPr>
      </w:pPr>
      <w:r>
        <w:rPr>
          <w:rFonts w:ascii="Times New Roman" w:hAnsi="Times New Roman"/>
          <w:sz w:val="20"/>
          <w:szCs w:val="20"/>
        </w:rPr>
        <w:t>Решение Богучанского районного Совета депутатов от 24.11.2016 г. № 12/1-79 «</w:t>
      </w:r>
      <w:r w:rsidRPr="00F25165">
        <w:rPr>
          <w:rFonts w:ascii="Times New Roman" w:hAnsi="Times New Roman"/>
          <w:sz w:val="20"/>
          <w:szCs w:val="20"/>
        </w:rPr>
        <w:t>О внесении изменений и дополнений в Устав Богучанского района Красноярского края</w:t>
      </w:r>
      <w:r>
        <w:rPr>
          <w:rFonts w:ascii="Times New Roman" w:hAnsi="Times New Roman"/>
          <w:sz w:val="20"/>
          <w:szCs w:val="20"/>
        </w:rPr>
        <w:t>»</w:t>
      </w: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5B308B" w:rsidRDefault="005B308B" w:rsidP="005B308B">
      <w:pPr>
        <w:jc w:val="both"/>
        <w:rPr>
          <w:rFonts w:ascii="Times New Roman" w:hAnsi="Times New Roman"/>
          <w:sz w:val="20"/>
          <w:szCs w:val="20"/>
        </w:rPr>
      </w:pPr>
    </w:p>
    <w:p w:rsidR="00386B7D" w:rsidRPr="00386B7D" w:rsidRDefault="00386B7D" w:rsidP="00386B7D">
      <w:pPr>
        <w:spacing w:after="0" w:line="240" w:lineRule="auto"/>
        <w:jc w:val="center"/>
        <w:rPr>
          <w:rFonts w:ascii="Times New Roman" w:hAnsi="Times New Roman"/>
          <w:sz w:val="18"/>
          <w:szCs w:val="18"/>
        </w:rPr>
      </w:pPr>
      <w:r w:rsidRPr="00386B7D">
        <w:rPr>
          <w:rFonts w:ascii="Times New Roman" w:hAnsi="Times New Roman"/>
          <w:sz w:val="18"/>
          <w:szCs w:val="18"/>
        </w:rPr>
        <w:lastRenderedPageBreak/>
        <w:t>БОГУЧАНСКИЙ РАЙОННЫЙ СОВЕТ ДЕПУТАТОВ</w:t>
      </w:r>
    </w:p>
    <w:p w:rsidR="00386B7D" w:rsidRPr="00386B7D" w:rsidRDefault="00386B7D" w:rsidP="00386B7D">
      <w:pPr>
        <w:spacing w:after="0" w:line="240" w:lineRule="auto"/>
        <w:jc w:val="center"/>
        <w:rPr>
          <w:rFonts w:ascii="Times New Roman" w:hAnsi="Times New Roman"/>
          <w:sz w:val="18"/>
          <w:szCs w:val="18"/>
        </w:rPr>
      </w:pPr>
      <w:r w:rsidRPr="00386B7D">
        <w:rPr>
          <w:rFonts w:ascii="Times New Roman" w:hAnsi="Times New Roman"/>
          <w:bCs/>
          <w:sz w:val="18"/>
          <w:szCs w:val="18"/>
        </w:rPr>
        <w:t>Р Е Ш Е Н И Е</w:t>
      </w:r>
    </w:p>
    <w:p w:rsidR="00386B7D" w:rsidRPr="00386B7D" w:rsidRDefault="00386B7D" w:rsidP="00386B7D">
      <w:pPr>
        <w:tabs>
          <w:tab w:val="left" w:pos="1710"/>
        </w:tabs>
        <w:spacing w:after="0" w:line="240" w:lineRule="auto"/>
        <w:rPr>
          <w:rFonts w:ascii="Times New Roman" w:hAnsi="Times New Roman"/>
          <w:sz w:val="18"/>
          <w:szCs w:val="18"/>
        </w:rPr>
      </w:pPr>
      <w:r w:rsidRPr="00386B7D">
        <w:rPr>
          <w:rFonts w:ascii="Times New Roman" w:hAnsi="Times New Roman"/>
          <w:sz w:val="20"/>
          <w:szCs w:val="20"/>
        </w:rPr>
        <w:t xml:space="preserve"> 24.11.2016                            </w:t>
      </w:r>
      <w:r>
        <w:rPr>
          <w:rFonts w:ascii="Times New Roman" w:hAnsi="Times New Roman"/>
          <w:sz w:val="20"/>
          <w:szCs w:val="20"/>
        </w:rPr>
        <w:t xml:space="preserve">                                   </w:t>
      </w:r>
      <w:r w:rsidRPr="00386B7D">
        <w:rPr>
          <w:rFonts w:ascii="Times New Roman" w:hAnsi="Times New Roman"/>
          <w:sz w:val="20"/>
          <w:szCs w:val="20"/>
        </w:rPr>
        <w:t xml:space="preserve">с.Богучаны                                          </w:t>
      </w:r>
      <w:r>
        <w:rPr>
          <w:rFonts w:ascii="Times New Roman" w:hAnsi="Times New Roman"/>
          <w:sz w:val="20"/>
          <w:szCs w:val="20"/>
        </w:rPr>
        <w:t xml:space="preserve">                        </w:t>
      </w:r>
      <w:r w:rsidRPr="00386B7D">
        <w:rPr>
          <w:rFonts w:ascii="Times New Roman" w:hAnsi="Times New Roman"/>
          <w:sz w:val="20"/>
          <w:szCs w:val="20"/>
        </w:rPr>
        <w:t xml:space="preserve"> № 12/1-79</w:t>
      </w:r>
    </w:p>
    <w:p w:rsidR="00386B7D" w:rsidRPr="00386B7D" w:rsidRDefault="00386B7D" w:rsidP="00386B7D">
      <w:pPr>
        <w:spacing w:after="0" w:line="240" w:lineRule="auto"/>
        <w:jc w:val="both"/>
        <w:rPr>
          <w:rFonts w:ascii="Times New Roman" w:hAnsi="Times New Roman"/>
          <w:sz w:val="20"/>
          <w:szCs w:val="20"/>
        </w:rPr>
      </w:pPr>
    </w:p>
    <w:p w:rsidR="00386B7D" w:rsidRPr="00386B7D" w:rsidRDefault="00386B7D" w:rsidP="00386B7D">
      <w:pPr>
        <w:spacing w:after="0" w:line="240" w:lineRule="auto"/>
        <w:jc w:val="center"/>
        <w:rPr>
          <w:rFonts w:ascii="Times New Roman" w:hAnsi="Times New Roman"/>
          <w:sz w:val="20"/>
          <w:szCs w:val="20"/>
        </w:rPr>
      </w:pPr>
      <w:r w:rsidRPr="00386B7D">
        <w:rPr>
          <w:rFonts w:ascii="Times New Roman" w:hAnsi="Times New Roman"/>
          <w:sz w:val="20"/>
          <w:szCs w:val="20"/>
        </w:rPr>
        <w:t>О внесении изменений и дополнений в Устав Богучанского района Красноярского края</w:t>
      </w:r>
    </w:p>
    <w:p w:rsidR="00386B7D" w:rsidRPr="00386B7D" w:rsidRDefault="00386B7D" w:rsidP="00386B7D">
      <w:pPr>
        <w:autoSpaceDE w:val="0"/>
        <w:autoSpaceDN w:val="0"/>
        <w:adjustRightInd w:val="0"/>
        <w:spacing w:after="0" w:line="240" w:lineRule="auto"/>
        <w:ind w:firstLine="720"/>
        <w:jc w:val="both"/>
        <w:rPr>
          <w:rFonts w:ascii="Times New Roman" w:hAnsi="Times New Roman"/>
          <w:sz w:val="20"/>
          <w:szCs w:val="20"/>
        </w:rPr>
      </w:pPr>
    </w:p>
    <w:p w:rsidR="00386B7D" w:rsidRPr="00386B7D" w:rsidRDefault="00386B7D" w:rsidP="00386B7D">
      <w:pPr>
        <w:autoSpaceDE w:val="0"/>
        <w:autoSpaceDN w:val="0"/>
        <w:adjustRightInd w:val="0"/>
        <w:spacing w:after="0" w:line="240" w:lineRule="auto"/>
        <w:ind w:firstLine="709"/>
        <w:jc w:val="both"/>
        <w:rPr>
          <w:rFonts w:ascii="Times New Roman" w:hAnsi="Times New Roman"/>
          <w:sz w:val="20"/>
          <w:szCs w:val="20"/>
        </w:rPr>
      </w:pPr>
      <w:r w:rsidRPr="00386B7D">
        <w:rPr>
          <w:rFonts w:ascii="Times New Roman" w:hAnsi="Times New Roman"/>
          <w:sz w:val="20"/>
          <w:szCs w:val="20"/>
        </w:rPr>
        <w:t>В соответствии с Федеральным законом от 02.06.2016 N 171-ФЗ "О внесении изменений в статью 36 Федерального закона "Об общих принципах организации местного самоуправления в Российской Федерации", Федеральным законом от 23.06.2016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ст. 2, 4 Федерального закона от 03.07.2016 N 334-ФЗ "О внесении изменений в Земельный кодекс Российской Федерации и отдельные законодательные акты Российской Федерации", Законом Красноярского края от 07.07.2016 N 10-4827 "О внесении изменений в статьи 5 и 8 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руководствуясь ст.ст. 32, 36 Устава Богучанского района Красноярского края, Богуча</w:t>
      </w:r>
      <w:r>
        <w:rPr>
          <w:rFonts w:ascii="Times New Roman" w:hAnsi="Times New Roman"/>
          <w:sz w:val="20"/>
          <w:szCs w:val="20"/>
        </w:rPr>
        <w:t xml:space="preserve">нский районный Совет депутатов  </w:t>
      </w:r>
      <w:r w:rsidRPr="00386B7D">
        <w:rPr>
          <w:rFonts w:ascii="Times New Roman" w:hAnsi="Times New Roman"/>
          <w:sz w:val="20"/>
          <w:szCs w:val="20"/>
        </w:rPr>
        <w:t xml:space="preserve">РЕШИЛ: </w:t>
      </w:r>
    </w:p>
    <w:p w:rsidR="00386B7D" w:rsidRPr="00386B7D" w:rsidRDefault="00386B7D" w:rsidP="00386B7D">
      <w:pPr>
        <w:autoSpaceDE w:val="0"/>
        <w:autoSpaceDN w:val="0"/>
        <w:adjustRightInd w:val="0"/>
        <w:spacing w:after="0" w:line="240" w:lineRule="auto"/>
        <w:ind w:firstLine="709"/>
        <w:jc w:val="both"/>
        <w:outlineLvl w:val="0"/>
        <w:rPr>
          <w:rFonts w:ascii="Times New Roman" w:hAnsi="Times New Roman"/>
          <w:sz w:val="20"/>
          <w:szCs w:val="20"/>
        </w:rPr>
      </w:pPr>
      <w:r w:rsidRPr="00386B7D">
        <w:rPr>
          <w:rFonts w:ascii="Times New Roman" w:hAnsi="Times New Roman"/>
          <w:sz w:val="20"/>
          <w:szCs w:val="20"/>
        </w:rPr>
        <w:t>1. Внести изменения и дополнения в Устав Богучанского района Красноярского края (далее также Устав) следующего содержания:</w:t>
      </w:r>
    </w:p>
    <w:p w:rsidR="00386B7D" w:rsidRPr="00386B7D" w:rsidRDefault="00386B7D" w:rsidP="00386B7D">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r w:rsidRPr="00386B7D">
        <w:rPr>
          <w:rFonts w:ascii="Times New Roman" w:hAnsi="Times New Roman"/>
          <w:sz w:val="20"/>
          <w:szCs w:val="20"/>
        </w:rPr>
        <w:t>1.1. пункт 1 статьи 8.1 Устава дополнить подпунктом 13 следующего содержания:</w:t>
      </w:r>
    </w:p>
    <w:p w:rsidR="00386B7D" w:rsidRPr="00386B7D" w:rsidRDefault="00386B7D" w:rsidP="00386B7D">
      <w:pPr>
        <w:pStyle w:val="ConsPlusNormal"/>
        <w:ind w:firstLine="709"/>
        <w:jc w:val="both"/>
        <w:rPr>
          <w:rFonts w:ascii="Times New Roman" w:hAnsi="Times New Roman" w:cs="Times New Roman"/>
        </w:rPr>
      </w:pPr>
      <w:r w:rsidRPr="00386B7D">
        <w:rPr>
          <w:rFonts w:ascii="Times New Roman" w:hAnsi="Times New Roman" w:cs="Times New Roman"/>
        </w:rPr>
        <w:t xml:space="preserve">«13) осуществление мероприятий в сфере профилактики правонарушений, предусмотренных Федеральным </w:t>
      </w:r>
      <w:hyperlink r:id="rId11" w:history="1">
        <w:r w:rsidRPr="00386B7D">
          <w:rPr>
            <w:rFonts w:ascii="Times New Roman" w:hAnsi="Times New Roman" w:cs="Times New Roman"/>
          </w:rPr>
          <w:t>законом</w:t>
        </w:r>
      </w:hyperlink>
      <w:r w:rsidRPr="00386B7D">
        <w:rPr>
          <w:rFonts w:ascii="Times New Roman" w:hAnsi="Times New Roman" w:cs="Times New Roman"/>
        </w:rPr>
        <w:t xml:space="preserve"> "Об основах системы профилактики правонарушений в Российской Федерации".»;</w:t>
      </w:r>
    </w:p>
    <w:p w:rsidR="00386B7D" w:rsidRPr="00386B7D" w:rsidRDefault="00386B7D" w:rsidP="00386B7D">
      <w:pPr>
        <w:pStyle w:val="ConsPlusNormal"/>
        <w:ind w:firstLine="709"/>
        <w:jc w:val="both"/>
        <w:rPr>
          <w:rFonts w:ascii="Times New Roman" w:hAnsi="Times New Roman" w:cs="Times New Roman"/>
        </w:rPr>
      </w:pPr>
      <w:r w:rsidRPr="00386B7D">
        <w:rPr>
          <w:rFonts w:ascii="Times New Roman" w:hAnsi="Times New Roman" w:cs="Times New Roman"/>
        </w:rPr>
        <w:t xml:space="preserve"> 1.2. Статью 33 (Досрочное прекращение полномочий депутата Богучанского районного Совета депутатов) дополнить пунктом 4 следующего содержания:</w:t>
      </w:r>
    </w:p>
    <w:p w:rsidR="00386B7D" w:rsidRPr="00386B7D" w:rsidRDefault="00386B7D" w:rsidP="00386B7D">
      <w:pPr>
        <w:pStyle w:val="ConsPlusNormal"/>
        <w:ind w:firstLine="709"/>
        <w:jc w:val="both"/>
        <w:rPr>
          <w:rFonts w:ascii="Times New Roman" w:hAnsi="Times New Roman" w:cs="Times New Roman"/>
        </w:rPr>
      </w:pPr>
      <w:r w:rsidRPr="00386B7D">
        <w:rPr>
          <w:rFonts w:ascii="Times New Roman" w:hAnsi="Times New Roman" w:cs="Times New Roman"/>
        </w:rPr>
        <w:t xml:space="preserve">«4. Решение о прекращении полномочий депутата Богучанского районного Совета депутатов, в связи с утратой доверия, в случаях, установленных статьей 13.1 Федерального закона №273-ФЗ, принимается Богучанским районным Советом депутатов </w:t>
      </w:r>
      <w:r w:rsidRPr="00386B7D">
        <w:rPr>
          <w:rFonts w:ascii="Times New Roman" w:hAnsi="Times New Roman" w:cs="Times New Roman"/>
          <w:bCs/>
        </w:rPr>
        <w:t>на основании представленных материалов по результатам проведенной проверки комиссией по соблюдению требований к служебному поведению муниципальных служащих и урегулированию конфликта интересов в Богучанском районном Совете депутатов  и Контрольно-счетной комиссии муниципального образования Богучанский район</w:t>
      </w:r>
      <w:r w:rsidRPr="00386B7D">
        <w:rPr>
          <w:rFonts w:ascii="Times New Roman" w:hAnsi="Times New Roman" w:cs="Times New Roman"/>
        </w:rPr>
        <w:t xml:space="preserve">, </w:t>
      </w:r>
    </w:p>
    <w:p w:rsidR="00386B7D" w:rsidRPr="00386B7D" w:rsidRDefault="00386B7D" w:rsidP="00386B7D">
      <w:pPr>
        <w:pStyle w:val="ConsPlusNormal"/>
        <w:ind w:firstLine="709"/>
        <w:jc w:val="both"/>
        <w:rPr>
          <w:rFonts w:ascii="Times New Roman" w:hAnsi="Times New Roman" w:cs="Times New Roman"/>
        </w:rPr>
      </w:pPr>
      <w:r w:rsidRPr="00386B7D">
        <w:rPr>
          <w:rFonts w:ascii="Times New Roman" w:hAnsi="Times New Roman" w:cs="Times New Roman"/>
        </w:rPr>
        <w:t>Решение о прекращении полномочий депутата Богучанского районного Совета депутатов, считается принятым в случае, если за него проголосовало не менее половины депутатов от установленной численности Богучанского районного Совета депутатов. ».</w:t>
      </w:r>
    </w:p>
    <w:p w:rsidR="00386B7D" w:rsidRPr="00386B7D" w:rsidRDefault="00386B7D" w:rsidP="00386B7D">
      <w:pPr>
        <w:pStyle w:val="ConsPlusNormal"/>
        <w:ind w:firstLine="709"/>
        <w:jc w:val="both"/>
        <w:rPr>
          <w:rFonts w:ascii="Times New Roman" w:hAnsi="Times New Roman" w:cs="Times New Roman"/>
        </w:rPr>
      </w:pPr>
      <w:r w:rsidRPr="00386B7D">
        <w:rPr>
          <w:rFonts w:ascii="Times New Roman" w:hAnsi="Times New Roman" w:cs="Times New Roman"/>
        </w:rPr>
        <w:t>1.3. пункт 4 статьи 38 Устава изложить в следующей редакции:</w:t>
      </w:r>
    </w:p>
    <w:p w:rsidR="00386B7D" w:rsidRPr="00386B7D" w:rsidRDefault="00386B7D" w:rsidP="00386B7D">
      <w:pPr>
        <w:pStyle w:val="ConsPlusNormal"/>
        <w:ind w:firstLine="709"/>
        <w:jc w:val="both"/>
        <w:rPr>
          <w:rFonts w:ascii="Times New Roman" w:hAnsi="Times New Roman" w:cs="Times New Roman"/>
        </w:rPr>
      </w:pPr>
      <w:r w:rsidRPr="00386B7D">
        <w:rPr>
          <w:rFonts w:ascii="Times New Roman" w:hAnsi="Times New Roman" w:cs="Times New Roman"/>
        </w:rPr>
        <w:t xml:space="preserve">«4. 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12" w:history="1">
        <w:r w:rsidRPr="00386B7D">
          <w:rPr>
            <w:rFonts w:ascii="Times New Roman" w:hAnsi="Times New Roman" w:cs="Times New Roman"/>
          </w:rPr>
          <w:t>законом</w:t>
        </w:r>
      </w:hyperlink>
      <w:r w:rsidRPr="00386B7D">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86B7D" w:rsidRPr="00386B7D" w:rsidRDefault="00386B7D" w:rsidP="00386B7D">
      <w:pPr>
        <w:pStyle w:val="ConsPlusNormal"/>
        <w:ind w:firstLine="709"/>
        <w:jc w:val="both"/>
        <w:rPr>
          <w:rFonts w:ascii="Times New Roman" w:hAnsi="Times New Roman" w:cs="Times New Roman"/>
        </w:rPr>
      </w:pPr>
      <w:r>
        <w:rPr>
          <w:rFonts w:ascii="Times New Roman" w:hAnsi="Times New Roman" w:cs="Times New Roman"/>
        </w:rPr>
        <w:t xml:space="preserve"> </w:t>
      </w:r>
      <w:r w:rsidRPr="00386B7D">
        <w:rPr>
          <w:rFonts w:ascii="Times New Roman" w:hAnsi="Times New Roman" w:cs="Times New Roman"/>
        </w:rPr>
        <w:t>1.4. подпункт 13 пункта 1 статьи 47 Устава изложить в следующей редакции:</w:t>
      </w:r>
    </w:p>
    <w:p w:rsidR="00386B7D" w:rsidRPr="00386B7D" w:rsidRDefault="00386B7D" w:rsidP="00386B7D">
      <w:pPr>
        <w:pStyle w:val="ConsPlusNormal"/>
        <w:ind w:firstLine="709"/>
        <w:jc w:val="both"/>
        <w:rPr>
          <w:rFonts w:ascii="Times New Roman" w:hAnsi="Times New Roman" w:cs="Times New Roman"/>
        </w:rPr>
      </w:pPr>
      <w:r w:rsidRPr="00386B7D">
        <w:rPr>
          <w:rFonts w:ascii="Times New Roman" w:hAnsi="Times New Roman" w:cs="Times New Roman"/>
        </w:rPr>
        <w:t>«13) осуществляет предоставление земельных участков, государственная собственность на которые не разграничена, в отношении земельных участков, расположенных на территории сельского поселения, входящего в состав муниципального района, и земельных участков, расположенных на межселенной территории муниципального района, за исключением случаев, предусмотренных пунктом 2 ст. 3.3 Федерального закона от 25.10.2001 N 137-ФЗ «О введении в действие Земельного кодекса Российской Федерации»»;</w:t>
      </w:r>
    </w:p>
    <w:p w:rsidR="00386B7D" w:rsidRPr="00386B7D" w:rsidRDefault="00386B7D" w:rsidP="00386B7D">
      <w:pPr>
        <w:pStyle w:val="ConsPlusNormal"/>
        <w:ind w:firstLine="709"/>
        <w:jc w:val="both"/>
        <w:rPr>
          <w:rFonts w:ascii="Times New Roman" w:hAnsi="Times New Roman" w:cs="Times New Roman"/>
        </w:rPr>
      </w:pPr>
      <w:r w:rsidRPr="00386B7D">
        <w:rPr>
          <w:rFonts w:ascii="Times New Roman" w:hAnsi="Times New Roman" w:cs="Times New Roman"/>
        </w:rPr>
        <w:t xml:space="preserve"> 1.5.подпункт 3 пункта 1 статьи 73 Устава изложить в следующей редакции:</w:t>
      </w:r>
    </w:p>
    <w:p w:rsidR="00386B7D" w:rsidRPr="00386B7D" w:rsidRDefault="00386B7D" w:rsidP="00386B7D">
      <w:pPr>
        <w:pStyle w:val="ConsPlusNormal"/>
        <w:ind w:firstLine="709"/>
        <w:jc w:val="both"/>
        <w:rPr>
          <w:rFonts w:ascii="Times New Roman" w:hAnsi="Times New Roman" w:cs="Times New Roman"/>
        </w:rPr>
      </w:pPr>
      <w:r w:rsidRPr="00386B7D">
        <w:rPr>
          <w:rFonts w:ascii="Times New Roman" w:hAnsi="Times New Roman" w:cs="Times New Roman"/>
        </w:rPr>
        <w:t>«3) возмещение расходов, связанных со служебной командировкой, а также с дополнительным  профессиональным образованием»;</w:t>
      </w:r>
    </w:p>
    <w:p w:rsidR="00386B7D" w:rsidRPr="00386B7D" w:rsidRDefault="00386B7D" w:rsidP="00386B7D">
      <w:pPr>
        <w:pStyle w:val="ConsPlusNormal"/>
        <w:ind w:firstLine="709"/>
        <w:jc w:val="both"/>
        <w:rPr>
          <w:rFonts w:ascii="Times New Roman" w:hAnsi="Times New Roman" w:cs="Times New Roman"/>
        </w:rPr>
      </w:pPr>
      <w:r w:rsidRPr="00386B7D">
        <w:rPr>
          <w:rFonts w:ascii="Times New Roman" w:hAnsi="Times New Roman" w:cs="Times New Roman"/>
        </w:rPr>
        <w:t>1.6. статью 73 Устава дополнить пунктом 1.1. следующего содержания:</w:t>
      </w:r>
    </w:p>
    <w:p w:rsidR="00386B7D" w:rsidRPr="00386B7D" w:rsidRDefault="00386B7D" w:rsidP="00386B7D">
      <w:pPr>
        <w:pStyle w:val="ConsPlusNormal"/>
        <w:ind w:firstLine="709"/>
        <w:jc w:val="both"/>
        <w:rPr>
          <w:rFonts w:ascii="Times New Roman" w:hAnsi="Times New Roman" w:cs="Times New Roman"/>
        </w:rPr>
      </w:pPr>
      <w:r w:rsidRPr="00386B7D">
        <w:rPr>
          <w:rFonts w:ascii="Times New Roman" w:hAnsi="Times New Roman" w:cs="Times New Roman"/>
        </w:rPr>
        <w:t>«1.1. Для лица, замещающего муниципальную должность на постоянной основе, устанавливается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При этом минимальная продолжительность ежегодного оплачиваемого отпуска составляет 28 календарных дней.</w:t>
      </w:r>
    </w:p>
    <w:p w:rsidR="00386B7D" w:rsidRPr="00386B7D" w:rsidRDefault="00386B7D" w:rsidP="00386B7D">
      <w:pPr>
        <w:autoSpaceDE w:val="0"/>
        <w:autoSpaceDN w:val="0"/>
        <w:adjustRightInd w:val="0"/>
        <w:spacing w:after="0" w:line="240" w:lineRule="auto"/>
        <w:ind w:firstLine="709"/>
        <w:jc w:val="both"/>
        <w:rPr>
          <w:rFonts w:ascii="Times New Roman" w:hAnsi="Times New Roman"/>
          <w:sz w:val="20"/>
          <w:szCs w:val="20"/>
        </w:rPr>
      </w:pPr>
      <w:r w:rsidRPr="00386B7D">
        <w:rPr>
          <w:rFonts w:ascii="Times New Roman" w:hAnsi="Times New Roman"/>
          <w:sz w:val="20"/>
          <w:szCs w:val="20"/>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386B7D" w:rsidRPr="00386B7D" w:rsidRDefault="00386B7D" w:rsidP="00386B7D">
      <w:pPr>
        <w:autoSpaceDE w:val="0"/>
        <w:autoSpaceDN w:val="0"/>
        <w:adjustRightInd w:val="0"/>
        <w:spacing w:after="0" w:line="240" w:lineRule="auto"/>
        <w:ind w:firstLine="709"/>
        <w:jc w:val="both"/>
        <w:rPr>
          <w:rFonts w:ascii="Times New Roman" w:hAnsi="Times New Roman"/>
          <w:sz w:val="20"/>
          <w:szCs w:val="20"/>
        </w:rPr>
      </w:pPr>
      <w:r w:rsidRPr="00386B7D">
        <w:rPr>
          <w:rFonts w:ascii="Times New Roman" w:hAnsi="Times New Roman"/>
          <w:sz w:val="20"/>
          <w:szCs w:val="20"/>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386B7D" w:rsidRPr="00386B7D" w:rsidRDefault="00386B7D" w:rsidP="00386B7D">
      <w:pPr>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lastRenderedPageBreak/>
        <w:t xml:space="preserve"> </w:t>
      </w:r>
      <w:r w:rsidRPr="00386B7D">
        <w:rPr>
          <w:rFonts w:ascii="Times New Roman" w:hAnsi="Times New Roman"/>
          <w:sz w:val="20"/>
          <w:szCs w:val="20"/>
        </w:rPr>
        <w:t xml:space="preserve"> 2. Поручить Главе Богучанского района Бахтину А.В.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386B7D" w:rsidRPr="00386B7D" w:rsidRDefault="00386B7D" w:rsidP="00386B7D">
      <w:pPr>
        <w:spacing w:after="0" w:line="240" w:lineRule="auto"/>
        <w:ind w:firstLine="709"/>
        <w:jc w:val="both"/>
        <w:rPr>
          <w:rFonts w:ascii="Times New Roman" w:hAnsi="Times New Roman"/>
          <w:sz w:val="20"/>
          <w:szCs w:val="20"/>
        </w:rPr>
      </w:pPr>
      <w:r w:rsidRPr="00386B7D">
        <w:rPr>
          <w:rFonts w:ascii="Times New Roman" w:hAnsi="Times New Roman"/>
          <w:sz w:val="20"/>
          <w:szCs w:val="20"/>
        </w:rPr>
        <w:t>3. Контроль за исполнением настоящего решения возложить на Главу Богучанского района Бахтина А.В..</w:t>
      </w:r>
    </w:p>
    <w:p w:rsidR="00386B7D" w:rsidRPr="00386B7D" w:rsidRDefault="00386B7D" w:rsidP="00386B7D">
      <w:pPr>
        <w:autoSpaceDE w:val="0"/>
        <w:autoSpaceDN w:val="0"/>
        <w:adjustRightInd w:val="0"/>
        <w:spacing w:after="0" w:line="240" w:lineRule="auto"/>
        <w:ind w:firstLine="709"/>
        <w:jc w:val="both"/>
        <w:rPr>
          <w:rFonts w:ascii="Times New Roman" w:hAnsi="Times New Roman"/>
          <w:sz w:val="20"/>
          <w:szCs w:val="20"/>
        </w:rPr>
      </w:pPr>
      <w:r w:rsidRPr="00386B7D">
        <w:rPr>
          <w:rFonts w:ascii="Times New Roman" w:hAnsi="Times New Roman"/>
          <w:sz w:val="20"/>
          <w:szCs w:val="20"/>
        </w:rPr>
        <w:t xml:space="preserve">4. Настоящее решение подлежит официальному опубликованию (обнародованию) после его государственной регистрации, вступает в силу в день, следующий за днем его опубликования в Официальном вестнике Богучанского района, за исключением случая, установленного пунктом 5 настоящего решения. </w:t>
      </w:r>
    </w:p>
    <w:p w:rsidR="00386B7D" w:rsidRPr="00386B7D" w:rsidRDefault="00386B7D" w:rsidP="00386B7D">
      <w:pPr>
        <w:autoSpaceDE w:val="0"/>
        <w:autoSpaceDN w:val="0"/>
        <w:adjustRightInd w:val="0"/>
        <w:spacing w:after="0" w:line="240" w:lineRule="auto"/>
        <w:ind w:firstLine="709"/>
        <w:jc w:val="both"/>
        <w:rPr>
          <w:rFonts w:ascii="Times New Roman" w:hAnsi="Times New Roman"/>
          <w:sz w:val="20"/>
          <w:szCs w:val="20"/>
        </w:rPr>
      </w:pPr>
      <w:r w:rsidRPr="00386B7D">
        <w:rPr>
          <w:rFonts w:ascii="Times New Roman" w:hAnsi="Times New Roman"/>
          <w:sz w:val="20"/>
          <w:szCs w:val="20"/>
        </w:rPr>
        <w:t>Глава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386B7D" w:rsidRPr="00386B7D" w:rsidRDefault="00386B7D" w:rsidP="00386B7D">
      <w:pPr>
        <w:pStyle w:val="ConsPlusNormal"/>
        <w:ind w:firstLine="709"/>
        <w:jc w:val="both"/>
        <w:rPr>
          <w:rFonts w:ascii="Times New Roman" w:hAnsi="Times New Roman" w:cs="Times New Roman"/>
        </w:rPr>
      </w:pPr>
      <w:r w:rsidRPr="00386B7D">
        <w:rPr>
          <w:rFonts w:ascii="Times New Roman" w:hAnsi="Times New Roman" w:cs="Times New Roman"/>
        </w:rPr>
        <w:t>5. Подпункт 1.3. пункта 1 настоящего решения вступает в силу с 1 января 2017 года.</w:t>
      </w:r>
    </w:p>
    <w:p w:rsidR="00386B7D" w:rsidRPr="00386B7D" w:rsidRDefault="00386B7D" w:rsidP="00386B7D">
      <w:pPr>
        <w:spacing w:after="0" w:line="240" w:lineRule="auto"/>
        <w:jc w:val="both"/>
        <w:rPr>
          <w:rFonts w:ascii="Times New Roman" w:hAnsi="Times New Roman"/>
          <w:sz w:val="20"/>
          <w:szCs w:val="20"/>
        </w:rPr>
      </w:pPr>
    </w:p>
    <w:p w:rsidR="00386B7D" w:rsidRPr="00386B7D" w:rsidRDefault="00386B7D" w:rsidP="00386B7D">
      <w:pPr>
        <w:spacing w:after="0" w:line="240" w:lineRule="auto"/>
        <w:jc w:val="both"/>
        <w:rPr>
          <w:rFonts w:ascii="Times New Roman" w:hAnsi="Times New Roman"/>
          <w:sz w:val="20"/>
          <w:szCs w:val="20"/>
        </w:rPr>
      </w:pPr>
      <w:r w:rsidRPr="00386B7D">
        <w:rPr>
          <w:rFonts w:ascii="Times New Roman" w:hAnsi="Times New Roman"/>
          <w:sz w:val="20"/>
          <w:szCs w:val="20"/>
        </w:rPr>
        <w:t xml:space="preserve">Председатель                                                                         </w:t>
      </w:r>
      <w:r>
        <w:rPr>
          <w:rFonts w:ascii="Times New Roman" w:hAnsi="Times New Roman"/>
          <w:sz w:val="20"/>
          <w:szCs w:val="20"/>
        </w:rPr>
        <w:tab/>
      </w:r>
      <w:r w:rsidRPr="00386B7D">
        <w:rPr>
          <w:rFonts w:ascii="Times New Roman" w:hAnsi="Times New Roman"/>
          <w:sz w:val="20"/>
          <w:szCs w:val="20"/>
        </w:rPr>
        <w:t>Глава Богучанского района</w:t>
      </w:r>
    </w:p>
    <w:p w:rsidR="00386B7D" w:rsidRPr="00386B7D" w:rsidRDefault="00386B7D" w:rsidP="00386B7D">
      <w:pPr>
        <w:spacing w:after="0" w:line="240" w:lineRule="auto"/>
        <w:jc w:val="both"/>
        <w:rPr>
          <w:rFonts w:ascii="Times New Roman" w:hAnsi="Times New Roman"/>
          <w:sz w:val="20"/>
          <w:szCs w:val="20"/>
        </w:rPr>
      </w:pPr>
      <w:r w:rsidRPr="00386B7D">
        <w:rPr>
          <w:rFonts w:ascii="Times New Roman" w:hAnsi="Times New Roman"/>
          <w:sz w:val="20"/>
          <w:szCs w:val="20"/>
        </w:rPr>
        <w:t xml:space="preserve">Богучанского районного                            </w:t>
      </w:r>
    </w:p>
    <w:p w:rsidR="00386B7D" w:rsidRPr="00386B7D" w:rsidRDefault="00386B7D" w:rsidP="00386B7D">
      <w:pPr>
        <w:spacing w:after="0" w:line="240" w:lineRule="auto"/>
        <w:jc w:val="both"/>
        <w:rPr>
          <w:rFonts w:ascii="Times New Roman" w:hAnsi="Times New Roman"/>
          <w:sz w:val="20"/>
          <w:szCs w:val="20"/>
        </w:rPr>
      </w:pPr>
      <w:r w:rsidRPr="00386B7D">
        <w:rPr>
          <w:rFonts w:ascii="Times New Roman" w:hAnsi="Times New Roman"/>
          <w:sz w:val="20"/>
          <w:szCs w:val="20"/>
        </w:rPr>
        <w:t xml:space="preserve">Совета депутатов                                                                        </w:t>
      </w:r>
    </w:p>
    <w:p w:rsidR="00386B7D" w:rsidRPr="00386B7D" w:rsidRDefault="00386B7D" w:rsidP="00386B7D">
      <w:pPr>
        <w:spacing w:after="0" w:line="240" w:lineRule="auto"/>
        <w:jc w:val="both"/>
        <w:rPr>
          <w:rFonts w:ascii="Times New Roman" w:hAnsi="Times New Roman"/>
          <w:sz w:val="20"/>
          <w:szCs w:val="20"/>
        </w:rPr>
      </w:pPr>
    </w:p>
    <w:p w:rsidR="00386B7D" w:rsidRPr="00386B7D" w:rsidRDefault="00386B7D" w:rsidP="00386B7D">
      <w:pPr>
        <w:spacing w:after="0" w:line="240" w:lineRule="auto"/>
        <w:jc w:val="both"/>
        <w:rPr>
          <w:rFonts w:ascii="Times New Roman" w:hAnsi="Times New Roman"/>
          <w:sz w:val="20"/>
          <w:szCs w:val="20"/>
        </w:rPr>
      </w:pPr>
      <w:r w:rsidRPr="00386B7D">
        <w:rPr>
          <w:rFonts w:ascii="Times New Roman" w:hAnsi="Times New Roman"/>
          <w:sz w:val="20"/>
          <w:szCs w:val="20"/>
        </w:rPr>
        <w:t>_______________              Т.В.Брюханова</w:t>
      </w:r>
      <w:r w:rsidRPr="00386B7D">
        <w:rPr>
          <w:rFonts w:ascii="Times New Roman" w:hAnsi="Times New Roman"/>
          <w:sz w:val="20"/>
          <w:szCs w:val="20"/>
        </w:rPr>
        <w:tab/>
        <w:t xml:space="preserve">                   </w:t>
      </w:r>
      <w:r>
        <w:rPr>
          <w:rFonts w:ascii="Times New Roman" w:hAnsi="Times New Roman"/>
          <w:sz w:val="20"/>
          <w:szCs w:val="20"/>
        </w:rPr>
        <w:tab/>
        <w:t xml:space="preserve">___________   А.В. Бахтин   </w:t>
      </w:r>
    </w:p>
    <w:p w:rsidR="00386B7D" w:rsidRPr="00386B7D" w:rsidRDefault="00386B7D" w:rsidP="00386B7D">
      <w:pPr>
        <w:spacing w:after="0" w:line="240" w:lineRule="auto"/>
        <w:jc w:val="both"/>
        <w:rPr>
          <w:rFonts w:ascii="Times New Roman" w:hAnsi="Times New Roman"/>
          <w:sz w:val="20"/>
          <w:szCs w:val="20"/>
        </w:rPr>
      </w:pPr>
      <w:r w:rsidRPr="00386B7D">
        <w:rPr>
          <w:rFonts w:ascii="Times New Roman" w:hAnsi="Times New Roman"/>
          <w:bCs/>
          <w:sz w:val="20"/>
          <w:szCs w:val="20"/>
        </w:rPr>
        <w:t>24 ноября  2016 года</w:t>
      </w:r>
      <w:r w:rsidRPr="00386B7D">
        <w:rPr>
          <w:rFonts w:ascii="Times New Roman" w:hAnsi="Times New Roman"/>
          <w:sz w:val="20"/>
          <w:szCs w:val="20"/>
        </w:rPr>
        <w:t xml:space="preserve">                                                     </w:t>
      </w:r>
      <w:r w:rsidRPr="00386B7D">
        <w:rPr>
          <w:rFonts w:ascii="Times New Roman" w:hAnsi="Times New Roman"/>
          <w:bCs/>
          <w:sz w:val="20"/>
          <w:szCs w:val="20"/>
        </w:rPr>
        <w:t xml:space="preserve">       </w:t>
      </w:r>
      <w:r>
        <w:rPr>
          <w:rFonts w:ascii="Times New Roman" w:hAnsi="Times New Roman"/>
          <w:bCs/>
          <w:sz w:val="20"/>
          <w:szCs w:val="20"/>
        </w:rPr>
        <w:tab/>
      </w:r>
      <w:r w:rsidRPr="00386B7D">
        <w:rPr>
          <w:rFonts w:ascii="Times New Roman" w:hAnsi="Times New Roman"/>
          <w:bCs/>
          <w:sz w:val="20"/>
          <w:szCs w:val="20"/>
        </w:rPr>
        <w:t xml:space="preserve"> 24 ноября   2016 года</w:t>
      </w:r>
    </w:p>
    <w:p w:rsidR="00386B7D" w:rsidRDefault="00386B7D" w:rsidP="00386B7D">
      <w:pPr>
        <w:pStyle w:val="caption"/>
        <w:spacing w:before="0" w:after="0"/>
        <w:rPr>
          <w:rFonts w:ascii="Times New Roman" w:hAnsi="Times New Roman" w:cs="Times New Roman"/>
          <w:b w:val="0"/>
          <w:sz w:val="18"/>
          <w:szCs w:val="18"/>
        </w:rPr>
      </w:pPr>
    </w:p>
    <w:p w:rsidR="00386B7D" w:rsidRDefault="00386B7D" w:rsidP="005B308B">
      <w:pPr>
        <w:pStyle w:val="caption"/>
        <w:spacing w:before="0" w:after="0"/>
        <w:rPr>
          <w:rFonts w:ascii="Times New Roman" w:hAnsi="Times New Roman" w:cs="Times New Roman"/>
          <w:b w:val="0"/>
          <w:sz w:val="18"/>
          <w:szCs w:val="18"/>
        </w:rPr>
      </w:pPr>
    </w:p>
    <w:p w:rsidR="005B308B" w:rsidRPr="005B308B" w:rsidRDefault="005B308B" w:rsidP="005B308B">
      <w:pPr>
        <w:pStyle w:val="caption"/>
        <w:spacing w:before="0" w:after="0"/>
        <w:rPr>
          <w:rFonts w:ascii="Times New Roman" w:hAnsi="Times New Roman" w:cs="Times New Roman"/>
          <w:b w:val="0"/>
          <w:sz w:val="18"/>
          <w:szCs w:val="18"/>
        </w:rPr>
      </w:pPr>
      <w:r w:rsidRPr="005B308B">
        <w:rPr>
          <w:rFonts w:ascii="Times New Roman" w:hAnsi="Times New Roman" w:cs="Times New Roman"/>
          <w:b w:val="0"/>
          <w:sz w:val="18"/>
          <w:szCs w:val="18"/>
        </w:rPr>
        <w:t>УСТАВ</w:t>
      </w:r>
    </w:p>
    <w:p w:rsidR="009445C5" w:rsidRDefault="005B308B" w:rsidP="009445C5">
      <w:pPr>
        <w:pStyle w:val="caption"/>
        <w:spacing w:before="0" w:after="0"/>
        <w:rPr>
          <w:rFonts w:ascii="Times New Roman" w:hAnsi="Times New Roman" w:cs="Times New Roman"/>
          <w:b w:val="0"/>
          <w:sz w:val="18"/>
          <w:szCs w:val="18"/>
        </w:rPr>
      </w:pPr>
      <w:r>
        <w:rPr>
          <w:rFonts w:ascii="Times New Roman" w:hAnsi="Times New Roman" w:cs="Times New Roman"/>
          <w:b w:val="0"/>
          <w:sz w:val="18"/>
          <w:szCs w:val="18"/>
        </w:rPr>
        <w:t xml:space="preserve">БОГУЧАНСКОГО РАЙОНА </w:t>
      </w:r>
      <w:r w:rsidR="009445C5">
        <w:rPr>
          <w:rFonts w:ascii="Times New Roman" w:hAnsi="Times New Roman" w:cs="Times New Roman"/>
          <w:b w:val="0"/>
          <w:sz w:val="18"/>
          <w:szCs w:val="18"/>
        </w:rPr>
        <w:t>КРАСНОЯРСКОГО КРАЯ</w:t>
      </w:r>
    </w:p>
    <w:p w:rsidR="005B308B" w:rsidRDefault="005B308B" w:rsidP="009445C5">
      <w:pPr>
        <w:pStyle w:val="caption"/>
        <w:spacing w:before="0" w:after="0"/>
        <w:rPr>
          <w:rFonts w:ascii="Times New Roman" w:hAnsi="Times New Roman" w:cs="Times New Roman"/>
          <w:b w:val="0"/>
          <w:sz w:val="18"/>
          <w:szCs w:val="18"/>
        </w:rPr>
      </w:pPr>
      <w:r w:rsidRPr="009445C5">
        <w:rPr>
          <w:rFonts w:ascii="Times New Roman" w:hAnsi="Times New Roman" w:cs="Times New Roman"/>
          <w:b w:val="0"/>
          <w:sz w:val="20"/>
          <w:szCs w:val="20"/>
        </w:rPr>
        <w:t>Богучаны, 2016</w:t>
      </w:r>
    </w:p>
    <w:p w:rsidR="009445C5" w:rsidRPr="009445C5" w:rsidRDefault="009445C5" w:rsidP="009445C5">
      <w:pPr>
        <w:pStyle w:val="caption"/>
        <w:spacing w:before="0" w:after="0"/>
        <w:rPr>
          <w:rFonts w:ascii="Times New Roman" w:hAnsi="Times New Roman" w:cs="Times New Roman"/>
          <w:b w:val="0"/>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5940"/>
      </w:tblGrid>
      <w:tr w:rsidR="005B308B" w:rsidRPr="009445C5" w:rsidTr="009445C5">
        <w:trPr>
          <w:trHeight w:val="20"/>
        </w:trPr>
        <w:tc>
          <w:tcPr>
            <w:tcW w:w="3708" w:type="dxa"/>
          </w:tcPr>
          <w:p w:rsidR="005B308B" w:rsidRPr="009445C5" w:rsidRDefault="005B308B" w:rsidP="009445C5">
            <w:pPr>
              <w:pStyle w:val="ConsTitle"/>
              <w:widowControl/>
              <w:jc w:val="both"/>
              <w:rPr>
                <w:rFonts w:ascii="Times New Roman" w:hAnsi="Times New Roman"/>
                <w:b w:val="0"/>
                <w:szCs w:val="16"/>
              </w:rPr>
            </w:pPr>
            <w:r w:rsidRPr="009445C5">
              <w:rPr>
                <w:rFonts w:ascii="Times New Roman" w:hAnsi="Times New Roman"/>
                <w:b w:val="0"/>
                <w:bCs/>
                <w:szCs w:val="16"/>
              </w:rPr>
              <w:t xml:space="preserve">Принят:  Решением районного Совета    № 21 от 08.05.1997 г                                                              </w:t>
            </w:r>
          </w:p>
        </w:tc>
        <w:tc>
          <w:tcPr>
            <w:tcW w:w="5940" w:type="dxa"/>
          </w:tcPr>
          <w:p w:rsidR="005B308B" w:rsidRPr="009445C5" w:rsidRDefault="005B308B" w:rsidP="009445C5">
            <w:pPr>
              <w:pStyle w:val="ConsTitle"/>
              <w:widowControl/>
              <w:jc w:val="both"/>
              <w:rPr>
                <w:rFonts w:ascii="Times New Roman" w:hAnsi="Times New Roman"/>
                <w:b w:val="0"/>
                <w:szCs w:val="16"/>
              </w:rPr>
            </w:pPr>
            <w:r w:rsidRPr="009445C5">
              <w:rPr>
                <w:rFonts w:ascii="Times New Roman" w:hAnsi="Times New Roman"/>
                <w:b w:val="0"/>
                <w:bCs/>
                <w:szCs w:val="16"/>
              </w:rPr>
              <w:t xml:space="preserve">Зарегистрирован: Управлением Юстиции администрации Красноярского края    (Свидетельство № 49 от 5 декабря </w:t>
            </w:r>
            <w:smartTag w:uri="urn:schemas-microsoft-com:office:smarttags" w:element="metricconverter">
              <w:smartTagPr>
                <w:attr w:name="ProductID" w:val="1997 г"/>
              </w:smartTagPr>
              <w:r w:rsidRPr="009445C5">
                <w:rPr>
                  <w:rFonts w:ascii="Times New Roman" w:hAnsi="Times New Roman"/>
                  <w:b w:val="0"/>
                  <w:bCs/>
                  <w:szCs w:val="16"/>
                </w:rPr>
                <w:t>1997 г</w:t>
              </w:r>
            </w:smartTag>
            <w:r w:rsidRPr="009445C5">
              <w:rPr>
                <w:rFonts w:ascii="Times New Roman" w:hAnsi="Times New Roman"/>
                <w:b w:val="0"/>
                <w:bCs/>
                <w:szCs w:val="16"/>
              </w:rPr>
              <w:t xml:space="preserve">. )   </w:t>
            </w:r>
          </w:p>
        </w:tc>
      </w:tr>
      <w:tr w:rsidR="005B308B" w:rsidRPr="009445C5" w:rsidTr="009445C5">
        <w:trPr>
          <w:trHeight w:val="20"/>
        </w:trPr>
        <w:tc>
          <w:tcPr>
            <w:tcW w:w="3708" w:type="dxa"/>
          </w:tcPr>
          <w:p w:rsidR="005B308B" w:rsidRPr="009445C5" w:rsidRDefault="005B308B" w:rsidP="009445C5">
            <w:pPr>
              <w:pStyle w:val="ConsTitle"/>
              <w:widowControl/>
              <w:jc w:val="both"/>
              <w:rPr>
                <w:rFonts w:ascii="Times New Roman" w:hAnsi="Times New Roman"/>
                <w:b w:val="0"/>
                <w:szCs w:val="16"/>
              </w:rPr>
            </w:pPr>
            <w:r w:rsidRPr="009445C5">
              <w:rPr>
                <w:rFonts w:ascii="Times New Roman" w:hAnsi="Times New Roman"/>
                <w:b w:val="0"/>
                <w:bCs/>
                <w:szCs w:val="16"/>
              </w:rPr>
              <w:t xml:space="preserve">Изменения и дополнения           утверждены Решением районного Совета            № 132 от 13 марта </w:t>
            </w:r>
            <w:smartTag w:uri="urn:schemas-microsoft-com:office:smarttags" w:element="metricconverter">
              <w:smartTagPr>
                <w:attr w:name="ProductID" w:val="2002 г"/>
              </w:smartTagPr>
              <w:r w:rsidRPr="009445C5">
                <w:rPr>
                  <w:rFonts w:ascii="Times New Roman" w:hAnsi="Times New Roman"/>
                  <w:b w:val="0"/>
                  <w:bCs/>
                  <w:szCs w:val="16"/>
                </w:rPr>
                <w:t>2002 г</w:t>
              </w:r>
            </w:smartTag>
            <w:r w:rsidRPr="009445C5">
              <w:rPr>
                <w:rFonts w:ascii="Times New Roman" w:hAnsi="Times New Roman"/>
                <w:b w:val="0"/>
                <w:bCs/>
                <w:szCs w:val="16"/>
              </w:rPr>
              <w:t xml:space="preserve">.                                                                    </w:t>
            </w:r>
          </w:p>
        </w:tc>
        <w:tc>
          <w:tcPr>
            <w:tcW w:w="5940" w:type="dxa"/>
          </w:tcPr>
          <w:p w:rsidR="005B308B" w:rsidRPr="009445C5" w:rsidRDefault="005B308B" w:rsidP="009445C5">
            <w:pPr>
              <w:pStyle w:val="ConsTitle"/>
              <w:widowControl/>
              <w:jc w:val="both"/>
              <w:rPr>
                <w:rFonts w:ascii="Times New Roman" w:hAnsi="Times New Roman"/>
                <w:b w:val="0"/>
                <w:szCs w:val="16"/>
              </w:rPr>
            </w:pPr>
            <w:r w:rsidRPr="009445C5">
              <w:rPr>
                <w:rFonts w:ascii="Times New Roman" w:hAnsi="Times New Roman"/>
                <w:b w:val="0"/>
                <w:bCs/>
                <w:szCs w:val="16"/>
              </w:rPr>
              <w:t>Зарегистрированы администрацией</w:t>
            </w:r>
            <w:r w:rsidRPr="009445C5">
              <w:rPr>
                <w:rFonts w:ascii="Times New Roman" w:hAnsi="Times New Roman"/>
                <w:bCs/>
                <w:szCs w:val="16"/>
              </w:rPr>
              <w:t xml:space="preserve"> </w:t>
            </w:r>
            <w:r w:rsidRPr="009445C5">
              <w:rPr>
                <w:rFonts w:ascii="Times New Roman" w:hAnsi="Times New Roman"/>
                <w:b w:val="0"/>
                <w:bCs/>
                <w:szCs w:val="16"/>
              </w:rPr>
              <w:t>Красноярского края</w:t>
            </w:r>
            <w:r w:rsidRPr="009445C5">
              <w:rPr>
                <w:rFonts w:ascii="Times New Roman" w:hAnsi="Times New Roman"/>
                <w:bCs/>
                <w:szCs w:val="16"/>
              </w:rPr>
              <w:t xml:space="preserve">, </w:t>
            </w:r>
            <w:r w:rsidRPr="009445C5">
              <w:rPr>
                <w:rFonts w:ascii="Times New Roman" w:hAnsi="Times New Roman"/>
                <w:b w:val="0"/>
                <w:bCs/>
                <w:szCs w:val="16"/>
              </w:rPr>
              <w:t xml:space="preserve">Распоряжение № 467-р от 27 апреля </w:t>
            </w:r>
            <w:smartTag w:uri="urn:schemas-microsoft-com:office:smarttags" w:element="metricconverter">
              <w:smartTagPr>
                <w:attr w:name="ProductID" w:val="2002 г"/>
              </w:smartTagPr>
              <w:r w:rsidRPr="009445C5">
                <w:rPr>
                  <w:rFonts w:ascii="Times New Roman" w:hAnsi="Times New Roman"/>
                  <w:b w:val="0"/>
                  <w:bCs/>
                  <w:szCs w:val="16"/>
                </w:rPr>
                <w:t>2002 г</w:t>
              </w:r>
            </w:smartTag>
            <w:r w:rsidRPr="009445C5">
              <w:rPr>
                <w:rFonts w:ascii="Times New Roman" w:hAnsi="Times New Roman"/>
                <w:b w:val="0"/>
                <w:bCs/>
                <w:szCs w:val="16"/>
              </w:rPr>
              <w:t>.</w:t>
            </w:r>
          </w:p>
        </w:tc>
      </w:tr>
      <w:tr w:rsidR="005B308B" w:rsidRPr="009445C5" w:rsidTr="009445C5">
        <w:trPr>
          <w:trHeight w:val="20"/>
        </w:trPr>
        <w:tc>
          <w:tcPr>
            <w:tcW w:w="3708" w:type="dxa"/>
          </w:tcPr>
          <w:p w:rsidR="005B308B" w:rsidRPr="009445C5" w:rsidRDefault="005B308B" w:rsidP="009445C5">
            <w:pPr>
              <w:pStyle w:val="ConsTitle"/>
              <w:widowControl/>
              <w:jc w:val="both"/>
              <w:rPr>
                <w:rFonts w:ascii="Times New Roman" w:hAnsi="Times New Roman"/>
                <w:b w:val="0"/>
                <w:szCs w:val="16"/>
              </w:rPr>
            </w:pPr>
            <w:r w:rsidRPr="009445C5">
              <w:rPr>
                <w:rFonts w:ascii="Times New Roman" w:hAnsi="Times New Roman"/>
                <w:b w:val="0"/>
                <w:bCs/>
                <w:szCs w:val="16"/>
              </w:rPr>
              <w:t xml:space="preserve">Изменения и дополнения утверждены Решением районного Совета      № 34-446 от 08 октября 2004 г </w:t>
            </w:r>
          </w:p>
        </w:tc>
        <w:tc>
          <w:tcPr>
            <w:tcW w:w="5940" w:type="dxa"/>
          </w:tcPr>
          <w:p w:rsidR="005B308B" w:rsidRPr="009445C5" w:rsidRDefault="005B308B" w:rsidP="009445C5">
            <w:pPr>
              <w:pStyle w:val="ConsTitle"/>
              <w:widowControl/>
              <w:jc w:val="both"/>
              <w:rPr>
                <w:rFonts w:ascii="Times New Roman" w:hAnsi="Times New Roman"/>
                <w:b w:val="0"/>
                <w:szCs w:val="16"/>
              </w:rPr>
            </w:pPr>
            <w:r w:rsidRPr="009445C5">
              <w:rPr>
                <w:rFonts w:ascii="Times New Roman" w:hAnsi="Times New Roman"/>
                <w:b w:val="0"/>
                <w:bCs/>
                <w:szCs w:val="16"/>
              </w:rPr>
              <w:t>Зарегистрированы</w:t>
            </w:r>
            <w:r w:rsidRPr="009445C5">
              <w:rPr>
                <w:rFonts w:ascii="Times New Roman" w:hAnsi="Times New Roman"/>
                <w:bCs/>
                <w:szCs w:val="16"/>
              </w:rPr>
              <w:t xml:space="preserve"> </w:t>
            </w:r>
            <w:r w:rsidRPr="009445C5">
              <w:rPr>
                <w:rFonts w:ascii="Times New Roman" w:hAnsi="Times New Roman"/>
                <w:b w:val="0"/>
                <w:bCs/>
                <w:szCs w:val="16"/>
              </w:rPr>
              <w:t>Советом администрации Красноярского края</w:t>
            </w:r>
            <w:r w:rsidRPr="009445C5">
              <w:rPr>
                <w:rFonts w:ascii="Times New Roman" w:hAnsi="Times New Roman"/>
                <w:bCs/>
                <w:szCs w:val="16"/>
              </w:rPr>
              <w:t xml:space="preserve">,  </w:t>
            </w:r>
            <w:r w:rsidRPr="009445C5">
              <w:rPr>
                <w:rFonts w:ascii="Times New Roman" w:hAnsi="Times New Roman"/>
                <w:b w:val="0"/>
                <w:bCs/>
                <w:szCs w:val="16"/>
              </w:rPr>
              <w:t xml:space="preserve">Распоряжение № 1417-р от 23 ноября </w:t>
            </w:r>
            <w:smartTag w:uri="urn:schemas-microsoft-com:office:smarttags" w:element="metricconverter">
              <w:smartTagPr>
                <w:attr w:name="ProductID" w:val="2004 г"/>
              </w:smartTagPr>
              <w:r w:rsidRPr="009445C5">
                <w:rPr>
                  <w:rFonts w:ascii="Times New Roman" w:hAnsi="Times New Roman"/>
                  <w:b w:val="0"/>
                  <w:bCs/>
                  <w:szCs w:val="16"/>
                </w:rPr>
                <w:t>2004 г</w:t>
              </w:r>
            </w:smartTag>
            <w:r w:rsidRPr="009445C5">
              <w:rPr>
                <w:rFonts w:ascii="Times New Roman" w:hAnsi="Times New Roman"/>
                <w:b w:val="0"/>
                <w:bCs/>
                <w:szCs w:val="16"/>
              </w:rPr>
              <w:t>.</w:t>
            </w:r>
          </w:p>
        </w:tc>
      </w:tr>
      <w:tr w:rsidR="005B308B" w:rsidRPr="009445C5" w:rsidTr="009445C5">
        <w:trPr>
          <w:trHeight w:val="20"/>
        </w:trPr>
        <w:tc>
          <w:tcPr>
            <w:tcW w:w="3708" w:type="dxa"/>
          </w:tcPr>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Изменения и дополнения утверждены Решением Богучанского      районного Совета депутатов  </w:t>
            </w:r>
          </w:p>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 № 3-28 от 21 июня </w:t>
            </w:r>
            <w:smartTag w:uri="urn:schemas-microsoft-com:office:smarttags" w:element="metricconverter">
              <w:smartTagPr>
                <w:attr w:name="ProductID" w:val="2005 г"/>
              </w:smartTagPr>
              <w:r w:rsidRPr="009445C5">
                <w:rPr>
                  <w:rFonts w:ascii="Times New Roman" w:hAnsi="Times New Roman"/>
                  <w:bCs/>
                  <w:sz w:val="16"/>
                  <w:szCs w:val="16"/>
                </w:rPr>
                <w:t>2005 г</w:t>
              </w:r>
            </w:smartTag>
            <w:r w:rsidRPr="009445C5">
              <w:rPr>
                <w:rFonts w:ascii="Times New Roman" w:hAnsi="Times New Roman"/>
                <w:bCs/>
                <w:sz w:val="16"/>
                <w:szCs w:val="16"/>
              </w:rPr>
              <w:t>.</w:t>
            </w:r>
          </w:p>
          <w:p w:rsidR="005B308B" w:rsidRPr="009445C5" w:rsidRDefault="005B308B" w:rsidP="009445C5">
            <w:pPr>
              <w:pStyle w:val="ConsTitle"/>
              <w:widowControl/>
              <w:jc w:val="both"/>
              <w:rPr>
                <w:rFonts w:ascii="Times New Roman" w:hAnsi="Times New Roman"/>
                <w:b w:val="0"/>
                <w:szCs w:val="16"/>
              </w:rPr>
            </w:pPr>
            <w:r w:rsidRPr="009445C5">
              <w:rPr>
                <w:rFonts w:ascii="Times New Roman" w:hAnsi="Times New Roman"/>
                <w:b w:val="0"/>
                <w:bCs/>
                <w:szCs w:val="16"/>
              </w:rPr>
              <w:t xml:space="preserve">                                                                                     </w:t>
            </w:r>
          </w:p>
          <w:p w:rsidR="005B308B" w:rsidRPr="009445C5" w:rsidRDefault="005B308B" w:rsidP="009445C5">
            <w:pPr>
              <w:pStyle w:val="ConsTitle"/>
              <w:widowControl/>
              <w:jc w:val="both"/>
              <w:rPr>
                <w:rFonts w:ascii="Times New Roman" w:hAnsi="Times New Roman"/>
                <w:b w:val="0"/>
                <w:szCs w:val="16"/>
              </w:rPr>
            </w:pPr>
          </w:p>
        </w:tc>
        <w:tc>
          <w:tcPr>
            <w:tcW w:w="5940" w:type="dxa"/>
          </w:tcPr>
          <w:p w:rsidR="005B308B" w:rsidRPr="009445C5" w:rsidRDefault="005B308B" w:rsidP="009445C5">
            <w:pPr>
              <w:pStyle w:val="ConsTitle"/>
              <w:widowControl/>
              <w:jc w:val="both"/>
              <w:rPr>
                <w:rFonts w:ascii="Times New Roman" w:hAnsi="Times New Roman"/>
                <w:b w:val="0"/>
                <w:bCs/>
                <w:szCs w:val="16"/>
              </w:rPr>
            </w:pPr>
            <w:r w:rsidRPr="009445C5">
              <w:rPr>
                <w:rFonts w:ascii="Times New Roman" w:hAnsi="Times New Roman"/>
                <w:b w:val="0"/>
                <w:bCs/>
                <w:szCs w:val="16"/>
              </w:rPr>
              <w:t>Зарегистрированы</w:t>
            </w:r>
            <w:r w:rsidRPr="009445C5">
              <w:rPr>
                <w:rFonts w:ascii="Times New Roman" w:hAnsi="Times New Roman"/>
                <w:bCs/>
                <w:szCs w:val="16"/>
              </w:rPr>
              <w:t xml:space="preserve"> </w:t>
            </w:r>
            <w:r w:rsidRPr="009445C5">
              <w:rPr>
                <w:rFonts w:ascii="Times New Roman" w:hAnsi="Times New Roman"/>
                <w:b w:val="0"/>
                <w:bCs/>
                <w:szCs w:val="16"/>
              </w:rPr>
              <w:t>Советом администрации Красноярского края,</w:t>
            </w:r>
            <w:r w:rsidRPr="009445C5">
              <w:rPr>
                <w:rFonts w:ascii="Times New Roman" w:hAnsi="Times New Roman"/>
                <w:bCs/>
                <w:szCs w:val="16"/>
              </w:rPr>
              <w:t xml:space="preserve"> </w:t>
            </w:r>
            <w:r w:rsidRPr="009445C5">
              <w:rPr>
                <w:rFonts w:ascii="Times New Roman" w:hAnsi="Times New Roman"/>
                <w:b w:val="0"/>
                <w:bCs/>
                <w:szCs w:val="16"/>
              </w:rPr>
              <w:t xml:space="preserve">Распоряжение № 932-р от 26 июля </w:t>
            </w:r>
            <w:smartTag w:uri="urn:schemas-microsoft-com:office:smarttags" w:element="metricconverter">
              <w:smartTagPr>
                <w:attr w:name="ProductID" w:val="2005 г"/>
              </w:smartTagPr>
              <w:r w:rsidRPr="009445C5">
                <w:rPr>
                  <w:rFonts w:ascii="Times New Roman" w:hAnsi="Times New Roman"/>
                  <w:b w:val="0"/>
                  <w:bCs/>
                  <w:szCs w:val="16"/>
                </w:rPr>
                <w:t>2005 г</w:t>
              </w:r>
            </w:smartTag>
            <w:r w:rsidRPr="009445C5">
              <w:rPr>
                <w:rFonts w:ascii="Times New Roman" w:hAnsi="Times New Roman"/>
                <w:b w:val="0"/>
                <w:bCs/>
                <w:szCs w:val="16"/>
              </w:rPr>
              <w:t>.</w:t>
            </w:r>
          </w:p>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 Устав зарегистрирован Главным управлением Министерства                                                                                             юстиции Российской Федерации по Сибирскому Федеральному округу 10 ноября 2005 </w:t>
            </w:r>
          </w:p>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Государственный регистрационный номер  </w:t>
            </w:r>
            <w:r w:rsidRPr="009445C5">
              <w:rPr>
                <w:rFonts w:ascii="Times New Roman" w:hAnsi="Times New Roman"/>
                <w:bCs/>
                <w:sz w:val="16"/>
                <w:szCs w:val="16"/>
                <w:lang w:val="en-US"/>
              </w:rPr>
              <w:t>RU</w:t>
            </w:r>
            <w:r w:rsidRPr="009445C5">
              <w:rPr>
                <w:rFonts w:ascii="Times New Roman" w:hAnsi="Times New Roman"/>
                <w:bCs/>
                <w:sz w:val="16"/>
                <w:szCs w:val="16"/>
              </w:rPr>
              <w:t xml:space="preserve"> 245070002005001                                                            </w:t>
            </w:r>
          </w:p>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Отдел главного управления Минюста России по                                                                                              Красноярскому краю, Таймырскому (Долгано-Ненецкому)                                                                                                  и </w:t>
            </w:r>
            <w:r w:rsidR="009445C5">
              <w:rPr>
                <w:rFonts w:ascii="Times New Roman" w:hAnsi="Times New Roman"/>
                <w:bCs/>
                <w:sz w:val="16"/>
                <w:szCs w:val="16"/>
              </w:rPr>
              <w:t>Эвенкийскому автономным округам</w:t>
            </w:r>
          </w:p>
        </w:tc>
      </w:tr>
      <w:tr w:rsidR="005B308B" w:rsidRPr="009445C5" w:rsidTr="009445C5">
        <w:trPr>
          <w:trHeight w:val="20"/>
        </w:trPr>
        <w:tc>
          <w:tcPr>
            <w:tcW w:w="3708" w:type="dxa"/>
          </w:tcPr>
          <w:p w:rsidR="005B308B" w:rsidRPr="009445C5" w:rsidRDefault="005B308B" w:rsidP="009445C5">
            <w:pPr>
              <w:pStyle w:val="ConsTitle"/>
              <w:widowControl/>
              <w:jc w:val="both"/>
              <w:rPr>
                <w:rFonts w:ascii="Times New Roman" w:hAnsi="Times New Roman"/>
                <w:b w:val="0"/>
                <w:bCs/>
                <w:szCs w:val="16"/>
              </w:rPr>
            </w:pPr>
            <w:r w:rsidRPr="009445C5">
              <w:rPr>
                <w:rFonts w:ascii="Times New Roman" w:hAnsi="Times New Roman"/>
                <w:b w:val="0"/>
                <w:bCs/>
                <w:szCs w:val="16"/>
              </w:rPr>
              <w:t xml:space="preserve">Изменения и дополнения утверждены Решением Богучанского районного Совета депутатов   </w:t>
            </w:r>
          </w:p>
          <w:p w:rsidR="005B308B" w:rsidRPr="009445C5" w:rsidRDefault="005B308B" w:rsidP="009445C5">
            <w:pPr>
              <w:pStyle w:val="ConsTitle"/>
              <w:widowControl/>
              <w:jc w:val="both"/>
              <w:rPr>
                <w:rFonts w:ascii="Times New Roman" w:hAnsi="Times New Roman"/>
                <w:b w:val="0"/>
                <w:szCs w:val="16"/>
              </w:rPr>
            </w:pPr>
            <w:r w:rsidRPr="009445C5">
              <w:rPr>
                <w:rFonts w:ascii="Times New Roman" w:hAnsi="Times New Roman"/>
                <w:b w:val="0"/>
                <w:bCs/>
                <w:szCs w:val="16"/>
              </w:rPr>
              <w:t xml:space="preserve">№ 12-167 от 29 июня </w:t>
            </w:r>
            <w:smartTag w:uri="urn:schemas-microsoft-com:office:smarttags" w:element="metricconverter">
              <w:smartTagPr>
                <w:attr w:name="ProductID" w:val="2006 г"/>
              </w:smartTagPr>
              <w:r w:rsidRPr="009445C5">
                <w:rPr>
                  <w:rFonts w:ascii="Times New Roman" w:hAnsi="Times New Roman"/>
                  <w:b w:val="0"/>
                  <w:bCs/>
                  <w:szCs w:val="16"/>
                </w:rPr>
                <w:t>2006 г</w:t>
              </w:r>
            </w:smartTag>
            <w:r w:rsidRPr="009445C5">
              <w:rPr>
                <w:rFonts w:ascii="Times New Roman" w:hAnsi="Times New Roman"/>
                <w:b w:val="0"/>
                <w:bCs/>
                <w:szCs w:val="16"/>
              </w:rPr>
              <w:t xml:space="preserve">.                                                                                                        </w:t>
            </w:r>
            <w:r w:rsidRPr="009445C5">
              <w:rPr>
                <w:rFonts w:ascii="Times New Roman" w:hAnsi="Times New Roman"/>
                <w:bCs/>
                <w:szCs w:val="16"/>
              </w:rPr>
              <w:t xml:space="preserve">  </w:t>
            </w:r>
            <w:r w:rsidRPr="009445C5">
              <w:rPr>
                <w:rFonts w:ascii="Times New Roman" w:hAnsi="Times New Roman"/>
                <w:b w:val="0"/>
                <w:bCs/>
                <w:szCs w:val="16"/>
              </w:rPr>
              <w:t xml:space="preserve">                                          </w:t>
            </w:r>
          </w:p>
        </w:tc>
        <w:tc>
          <w:tcPr>
            <w:tcW w:w="5940" w:type="dxa"/>
          </w:tcPr>
          <w:p w:rsidR="005B308B" w:rsidRPr="009445C5" w:rsidRDefault="005B308B" w:rsidP="009445C5">
            <w:pPr>
              <w:pStyle w:val="afa"/>
              <w:spacing w:after="0" w:line="240" w:lineRule="auto"/>
              <w:ind w:left="0"/>
              <w:rPr>
                <w:rFonts w:ascii="Times New Roman" w:hAnsi="Times New Roman"/>
                <w:bCs/>
                <w:sz w:val="16"/>
                <w:szCs w:val="16"/>
              </w:rPr>
            </w:pPr>
            <w:r w:rsidRPr="009445C5">
              <w:rPr>
                <w:rFonts w:ascii="Times New Roman" w:hAnsi="Times New Roman"/>
                <w:bCs/>
                <w:sz w:val="16"/>
                <w:szCs w:val="16"/>
              </w:rPr>
              <w:t xml:space="preserve">Зарегистрированы Главным управлением Министерства юстиции Российской Федерации по Сибирскому федеральному округу 25 сентября </w:t>
            </w:r>
            <w:smartTag w:uri="urn:schemas-microsoft-com:office:smarttags" w:element="metricconverter">
              <w:smartTagPr>
                <w:attr w:name="ProductID" w:val="2006 г"/>
              </w:smartTagPr>
              <w:r w:rsidRPr="009445C5">
                <w:rPr>
                  <w:rFonts w:ascii="Times New Roman" w:hAnsi="Times New Roman"/>
                  <w:bCs/>
                  <w:sz w:val="16"/>
                  <w:szCs w:val="16"/>
                </w:rPr>
                <w:t>2006 г</w:t>
              </w:r>
            </w:smartTag>
            <w:r w:rsidRPr="009445C5">
              <w:rPr>
                <w:rFonts w:ascii="Times New Roman" w:hAnsi="Times New Roman"/>
                <w:bCs/>
                <w:sz w:val="16"/>
                <w:szCs w:val="16"/>
              </w:rPr>
              <w:t xml:space="preserve">.         </w:t>
            </w:r>
          </w:p>
          <w:p w:rsidR="005B308B" w:rsidRPr="009445C5" w:rsidRDefault="005B308B" w:rsidP="009445C5">
            <w:pPr>
              <w:pStyle w:val="afa"/>
              <w:spacing w:after="0" w:line="240" w:lineRule="auto"/>
              <w:ind w:left="0"/>
              <w:rPr>
                <w:rFonts w:ascii="Times New Roman" w:hAnsi="Times New Roman"/>
                <w:bCs/>
                <w:sz w:val="16"/>
                <w:szCs w:val="16"/>
              </w:rPr>
            </w:pPr>
            <w:r w:rsidRPr="009445C5">
              <w:rPr>
                <w:rFonts w:ascii="Times New Roman" w:hAnsi="Times New Roman"/>
                <w:bCs/>
                <w:sz w:val="16"/>
                <w:szCs w:val="16"/>
              </w:rPr>
              <w:t xml:space="preserve">Государственный регистрационный номер № </w:t>
            </w:r>
            <w:r w:rsidRPr="009445C5">
              <w:rPr>
                <w:rFonts w:ascii="Times New Roman" w:hAnsi="Times New Roman"/>
                <w:bCs/>
                <w:sz w:val="16"/>
                <w:szCs w:val="16"/>
                <w:lang w:val="en-US"/>
              </w:rPr>
              <w:t>RU</w:t>
            </w:r>
            <w:r w:rsidRPr="009445C5">
              <w:rPr>
                <w:rFonts w:ascii="Times New Roman" w:hAnsi="Times New Roman"/>
                <w:bCs/>
                <w:sz w:val="16"/>
                <w:szCs w:val="16"/>
              </w:rPr>
              <w:t xml:space="preserve"> 2450700020006001</w:t>
            </w:r>
          </w:p>
          <w:p w:rsidR="005B308B" w:rsidRPr="009445C5" w:rsidRDefault="005B308B" w:rsidP="009445C5">
            <w:pPr>
              <w:pStyle w:val="afa"/>
              <w:spacing w:after="0" w:line="240" w:lineRule="auto"/>
              <w:ind w:left="0"/>
              <w:rPr>
                <w:rFonts w:ascii="Times New Roman" w:hAnsi="Times New Roman"/>
                <w:bCs/>
                <w:sz w:val="16"/>
                <w:szCs w:val="16"/>
              </w:rPr>
            </w:pPr>
            <w:r w:rsidRPr="009445C5">
              <w:rPr>
                <w:rFonts w:ascii="Times New Roman" w:hAnsi="Times New Roman"/>
                <w:bCs/>
                <w:sz w:val="16"/>
                <w:szCs w:val="16"/>
              </w:rPr>
              <w:t xml:space="preserve">Отдел в   Красноярском крае, Таймырском (Долгано- Ненецком) и     </w:t>
            </w:r>
          </w:p>
          <w:p w:rsidR="005B308B" w:rsidRPr="009445C5" w:rsidRDefault="005B308B" w:rsidP="009445C5">
            <w:pPr>
              <w:pStyle w:val="afa"/>
              <w:spacing w:after="0" w:line="240" w:lineRule="auto"/>
              <w:ind w:left="0"/>
              <w:rPr>
                <w:rFonts w:ascii="Times New Roman" w:hAnsi="Times New Roman"/>
                <w:bCs/>
                <w:sz w:val="16"/>
                <w:szCs w:val="16"/>
              </w:rPr>
            </w:pPr>
            <w:r w:rsidRPr="009445C5">
              <w:rPr>
                <w:rFonts w:ascii="Times New Roman" w:hAnsi="Times New Roman"/>
                <w:bCs/>
                <w:sz w:val="16"/>
                <w:szCs w:val="16"/>
              </w:rPr>
              <w:t>Эвенкийском автоном</w:t>
            </w:r>
            <w:r w:rsidR="009445C5">
              <w:rPr>
                <w:rFonts w:ascii="Times New Roman" w:hAnsi="Times New Roman"/>
                <w:bCs/>
                <w:sz w:val="16"/>
                <w:szCs w:val="16"/>
              </w:rPr>
              <w:t>ным округам Главного управления</w:t>
            </w:r>
          </w:p>
        </w:tc>
      </w:tr>
      <w:tr w:rsidR="005B308B" w:rsidRPr="009445C5" w:rsidTr="009445C5">
        <w:trPr>
          <w:trHeight w:val="20"/>
        </w:trPr>
        <w:tc>
          <w:tcPr>
            <w:tcW w:w="3708" w:type="dxa"/>
          </w:tcPr>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Изменения и дополнения   утверждены Решением Богучанского    районного Совета депутатов                                                                             </w:t>
            </w:r>
          </w:p>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 23-357 от 28 сентября </w:t>
            </w:r>
            <w:smartTag w:uri="urn:schemas-microsoft-com:office:smarttags" w:element="metricconverter">
              <w:smartTagPr>
                <w:attr w:name="ProductID" w:val="2007 г"/>
              </w:smartTagPr>
              <w:r w:rsidRPr="009445C5">
                <w:rPr>
                  <w:rFonts w:ascii="Times New Roman" w:hAnsi="Times New Roman"/>
                  <w:bCs/>
                  <w:sz w:val="16"/>
                  <w:szCs w:val="16"/>
                </w:rPr>
                <w:t>2007 г</w:t>
              </w:r>
            </w:smartTag>
            <w:r w:rsidRPr="009445C5">
              <w:rPr>
                <w:rFonts w:ascii="Times New Roman" w:hAnsi="Times New Roman"/>
                <w:bCs/>
                <w:sz w:val="16"/>
                <w:szCs w:val="16"/>
              </w:rPr>
              <w:t>.</w:t>
            </w:r>
          </w:p>
          <w:p w:rsidR="005B308B" w:rsidRPr="009445C5" w:rsidRDefault="005B308B" w:rsidP="009445C5">
            <w:pPr>
              <w:pStyle w:val="ConsTitle"/>
              <w:widowControl/>
              <w:jc w:val="both"/>
              <w:rPr>
                <w:rFonts w:ascii="Times New Roman" w:hAnsi="Times New Roman"/>
                <w:b w:val="0"/>
                <w:szCs w:val="16"/>
              </w:rPr>
            </w:pPr>
          </w:p>
        </w:tc>
        <w:tc>
          <w:tcPr>
            <w:tcW w:w="5940" w:type="dxa"/>
          </w:tcPr>
          <w:p w:rsidR="005B308B" w:rsidRPr="009445C5" w:rsidRDefault="005B308B" w:rsidP="009445C5">
            <w:pPr>
              <w:pStyle w:val="afa"/>
              <w:spacing w:after="0" w:line="240" w:lineRule="auto"/>
              <w:ind w:left="0"/>
              <w:rPr>
                <w:rFonts w:ascii="Times New Roman" w:hAnsi="Times New Roman"/>
                <w:bCs/>
                <w:sz w:val="16"/>
                <w:szCs w:val="16"/>
              </w:rPr>
            </w:pPr>
            <w:r w:rsidRPr="009445C5">
              <w:rPr>
                <w:rFonts w:ascii="Times New Roman" w:hAnsi="Times New Roman"/>
                <w:bCs/>
                <w:sz w:val="16"/>
                <w:szCs w:val="16"/>
              </w:rPr>
              <w:t xml:space="preserve">Зарегистрированы Главным управлением Министерства юстиции Российской Федерации по Сибирскому федеральному округу 19 октября </w:t>
            </w:r>
            <w:smartTag w:uri="urn:schemas-microsoft-com:office:smarttags" w:element="metricconverter">
              <w:smartTagPr>
                <w:attr w:name="ProductID" w:val="2007 г"/>
              </w:smartTagPr>
              <w:r w:rsidRPr="009445C5">
                <w:rPr>
                  <w:rFonts w:ascii="Times New Roman" w:hAnsi="Times New Roman"/>
                  <w:bCs/>
                  <w:sz w:val="16"/>
                  <w:szCs w:val="16"/>
                </w:rPr>
                <w:t>2007 г</w:t>
              </w:r>
            </w:smartTag>
            <w:r w:rsidRPr="009445C5">
              <w:rPr>
                <w:rFonts w:ascii="Times New Roman" w:hAnsi="Times New Roman"/>
                <w:bCs/>
                <w:sz w:val="16"/>
                <w:szCs w:val="16"/>
              </w:rPr>
              <w:t xml:space="preserve">.         </w:t>
            </w:r>
          </w:p>
          <w:p w:rsidR="005B308B" w:rsidRPr="009445C5" w:rsidRDefault="005B308B" w:rsidP="009445C5">
            <w:pPr>
              <w:pStyle w:val="ConsTitle"/>
              <w:widowControl/>
              <w:jc w:val="both"/>
              <w:rPr>
                <w:rFonts w:ascii="Times New Roman" w:hAnsi="Times New Roman"/>
                <w:b w:val="0"/>
                <w:szCs w:val="16"/>
              </w:rPr>
            </w:pPr>
            <w:r w:rsidRPr="009445C5">
              <w:rPr>
                <w:rFonts w:ascii="Times New Roman" w:hAnsi="Times New Roman"/>
                <w:b w:val="0"/>
                <w:bCs/>
                <w:szCs w:val="16"/>
              </w:rPr>
              <w:t xml:space="preserve">Государственный регистрационный номер № </w:t>
            </w:r>
            <w:r w:rsidRPr="009445C5">
              <w:rPr>
                <w:rFonts w:ascii="Times New Roman" w:hAnsi="Times New Roman"/>
                <w:b w:val="0"/>
                <w:bCs/>
                <w:szCs w:val="16"/>
                <w:lang w:val="en-US"/>
              </w:rPr>
              <w:t>RU</w:t>
            </w:r>
            <w:r w:rsidRPr="009445C5">
              <w:rPr>
                <w:rFonts w:ascii="Times New Roman" w:hAnsi="Times New Roman"/>
                <w:b w:val="0"/>
                <w:bCs/>
                <w:szCs w:val="16"/>
              </w:rPr>
              <w:t xml:space="preserve"> 245070002007001</w:t>
            </w:r>
            <w:r w:rsidRPr="009445C5">
              <w:rPr>
                <w:rFonts w:ascii="Times New Roman" w:hAnsi="Times New Roman"/>
                <w:b w:val="0"/>
                <w:szCs w:val="16"/>
              </w:rPr>
              <w:t xml:space="preserve"> </w:t>
            </w:r>
            <w:r w:rsidRPr="009445C5">
              <w:rPr>
                <w:rFonts w:ascii="Times New Roman" w:hAnsi="Times New Roman"/>
                <w:b w:val="0"/>
                <w:bCs/>
                <w:szCs w:val="16"/>
              </w:rPr>
              <w:t>Отдел в   Красноярском крае</w:t>
            </w:r>
          </w:p>
        </w:tc>
      </w:tr>
      <w:tr w:rsidR="005B308B" w:rsidRPr="009445C5" w:rsidTr="009445C5">
        <w:trPr>
          <w:trHeight w:val="20"/>
        </w:trPr>
        <w:tc>
          <w:tcPr>
            <w:tcW w:w="3708" w:type="dxa"/>
          </w:tcPr>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Изменения и дополнения   утверждены Решением Богучанского    районного Совета депутатов                                                                             </w:t>
            </w:r>
          </w:p>
          <w:p w:rsidR="005B308B" w:rsidRPr="009445C5" w:rsidRDefault="009445C5" w:rsidP="009445C5">
            <w:pPr>
              <w:pStyle w:val="afa"/>
              <w:spacing w:after="0" w:line="240" w:lineRule="auto"/>
              <w:ind w:left="0"/>
              <w:jc w:val="both"/>
              <w:rPr>
                <w:rFonts w:ascii="Times New Roman" w:hAnsi="Times New Roman"/>
                <w:bCs/>
                <w:sz w:val="16"/>
                <w:szCs w:val="16"/>
              </w:rPr>
            </w:pPr>
            <w:r>
              <w:rPr>
                <w:rFonts w:ascii="Times New Roman" w:hAnsi="Times New Roman"/>
                <w:bCs/>
                <w:sz w:val="16"/>
                <w:szCs w:val="16"/>
              </w:rPr>
              <w:t xml:space="preserve">№ 34-546  от 26.12.2008 </w:t>
            </w:r>
          </w:p>
        </w:tc>
        <w:tc>
          <w:tcPr>
            <w:tcW w:w="5940" w:type="dxa"/>
          </w:tcPr>
          <w:p w:rsidR="005B308B" w:rsidRPr="009445C5" w:rsidRDefault="005B308B" w:rsidP="009445C5">
            <w:pPr>
              <w:pStyle w:val="ConsTitle"/>
              <w:widowControl/>
              <w:jc w:val="both"/>
              <w:rPr>
                <w:rFonts w:ascii="Times New Roman" w:hAnsi="Times New Roman"/>
                <w:b w:val="0"/>
                <w:bCs/>
                <w:szCs w:val="16"/>
              </w:rPr>
            </w:pPr>
            <w:r w:rsidRPr="009445C5">
              <w:rPr>
                <w:rFonts w:ascii="Times New Roman" w:hAnsi="Times New Roman"/>
                <w:b w:val="0"/>
                <w:bCs/>
                <w:szCs w:val="16"/>
              </w:rPr>
              <w:t>Зарегистрированы Главным управлением Министерства юстиции Российской Федерации по Красноярскому краю 30.01.2009</w:t>
            </w:r>
          </w:p>
          <w:p w:rsidR="005B308B" w:rsidRPr="009445C5" w:rsidRDefault="005B308B" w:rsidP="009445C5">
            <w:pPr>
              <w:pStyle w:val="ConsTitle"/>
              <w:widowControl/>
              <w:jc w:val="both"/>
              <w:rPr>
                <w:rFonts w:ascii="Times New Roman" w:hAnsi="Times New Roman"/>
                <w:b w:val="0"/>
                <w:szCs w:val="16"/>
              </w:rPr>
            </w:pPr>
            <w:r w:rsidRPr="009445C5">
              <w:rPr>
                <w:rFonts w:ascii="Times New Roman" w:hAnsi="Times New Roman"/>
                <w:b w:val="0"/>
                <w:bCs/>
                <w:szCs w:val="16"/>
              </w:rPr>
              <w:t xml:space="preserve">Государственный регистрационный номер № </w:t>
            </w:r>
            <w:r w:rsidRPr="009445C5">
              <w:rPr>
                <w:rFonts w:ascii="Times New Roman" w:hAnsi="Times New Roman"/>
                <w:b w:val="0"/>
                <w:bCs/>
                <w:szCs w:val="16"/>
                <w:lang w:val="en-US"/>
              </w:rPr>
              <w:t>RU</w:t>
            </w:r>
            <w:r w:rsidRPr="009445C5">
              <w:rPr>
                <w:rFonts w:ascii="Times New Roman" w:hAnsi="Times New Roman"/>
                <w:b w:val="0"/>
                <w:bCs/>
                <w:szCs w:val="16"/>
              </w:rPr>
              <w:t xml:space="preserve"> 245070002009001</w:t>
            </w:r>
          </w:p>
        </w:tc>
      </w:tr>
      <w:tr w:rsidR="005B308B" w:rsidRPr="009445C5" w:rsidTr="009445C5">
        <w:trPr>
          <w:trHeight w:val="20"/>
        </w:trPr>
        <w:tc>
          <w:tcPr>
            <w:tcW w:w="3708" w:type="dxa"/>
          </w:tcPr>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Изменения и дополнения   утверждены Решением Богучанского    районного Совета депутатов                                                                             </w:t>
            </w:r>
          </w:p>
          <w:p w:rsidR="005B308B" w:rsidRPr="009445C5" w:rsidRDefault="009445C5" w:rsidP="009445C5">
            <w:pPr>
              <w:pStyle w:val="afa"/>
              <w:spacing w:after="0" w:line="240" w:lineRule="auto"/>
              <w:ind w:left="0"/>
              <w:jc w:val="both"/>
              <w:rPr>
                <w:rFonts w:ascii="Times New Roman" w:hAnsi="Times New Roman"/>
                <w:bCs/>
                <w:sz w:val="16"/>
                <w:szCs w:val="16"/>
              </w:rPr>
            </w:pPr>
            <w:r>
              <w:rPr>
                <w:rFonts w:ascii="Times New Roman" w:hAnsi="Times New Roman"/>
                <w:bCs/>
                <w:sz w:val="16"/>
                <w:szCs w:val="16"/>
              </w:rPr>
              <w:t xml:space="preserve">№ 39-631  от 07.09.2009 </w:t>
            </w:r>
          </w:p>
        </w:tc>
        <w:tc>
          <w:tcPr>
            <w:tcW w:w="5940" w:type="dxa"/>
          </w:tcPr>
          <w:p w:rsidR="005B308B" w:rsidRPr="009445C5" w:rsidRDefault="005B308B" w:rsidP="009445C5">
            <w:pPr>
              <w:pStyle w:val="ConsTitle"/>
              <w:widowControl/>
              <w:jc w:val="both"/>
              <w:rPr>
                <w:rFonts w:ascii="Times New Roman" w:hAnsi="Times New Roman"/>
                <w:b w:val="0"/>
                <w:bCs/>
                <w:szCs w:val="16"/>
              </w:rPr>
            </w:pPr>
            <w:r w:rsidRPr="009445C5">
              <w:rPr>
                <w:rFonts w:ascii="Times New Roman" w:hAnsi="Times New Roman"/>
                <w:b w:val="0"/>
                <w:bCs/>
                <w:szCs w:val="16"/>
              </w:rPr>
              <w:t>Зарегистрированы Главным управлением Министерства юстиции Российской Федерации по Красноярскому краю 18.09.2009</w:t>
            </w:r>
          </w:p>
          <w:p w:rsidR="005B308B" w:rsidRPr="009445C5" w:rsidRDefault="005B308B" w:rsidP="009445C5">
            <w:pPr>
              <w:pStyle w:val="ConsTitle"/>
              <w:widowControl/>
              <w:jc w:val="both"/>
              <w:rPr>
                <w:rFonts w:ascii="Times New Roman" w:hAnsi="Times New Roman"/>
                <w:b w:val="0"/>
                <w:szCs w:val="16"/>
              </w:rPr>
            </w:pPr>
            <w:r w:rsidRPr="009445C5">
              <w:rPr>
                <w:rFonts w:ascii="Times New Roman" w:hAnsi="Times New Roman"/>
                <w:b w:val="0"/>
                <w:bCs/>
                <w:szCs w:val="16"/>
              </w:rPr>
              <w:t xml:space="preserve">Государственный регистрационный номер № </w:t>
            </w:r>
            <w:r w:rsidRPr="009445C5">
              <w:rPr>
                <w:rFonts w:ascii="Times New Roman" w:hAnsi="Times New Roman"/>
                <w:b w:val="0"/>
                <w:bCs/>
                <w:szCs w:val="16"/>
                <w:lang w:val="en-US"/>
              </w:rPr>
              <w:t>RU</w:t>
            </w:r>
            <w:r w:rsidRPr="009445C5">
              <w:rPr>
                <w:rFonts w:ascii="Times New Roman" w:hAnsi="Times New Roman"/>
                <w:b w:val="0"/>
                <w:bCs/>
                <w:szCs w:val="16"/>
              </w:rPr>
              <w:t xml:space="preserve"> 245070002009002</w:t>
            </w:r>
          </w:p>
        </w:tc>
      </w:tr>
      <w:tr w:rsidR="005B308B" w:rsidRPr="009445C5" w:rsidTr="009445C5">
        <w:trPr>
          <w:trHeight w:val="20"/>
        </w:trPr>
        <w:tc>
          <w:tcPr>
            <w:tcW w:w="3708" w:type="dxa"/>
          </w:tcPr>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Изменения и дополнения   утверждены Решением Богучанского    районного Совета депутатов                                                                             </w:t>
            </w:r>
          </w:p>
          <w:p w:rsidR="005B308B" w:rsidRPr="009445C5" w:rsidRDefault="009445C5" w:rsidP="009445C5">
            <w:pPr>
              <w:pStyle w:val="afa"/>
              <w:spacing w:after="0" w:line="240" w:lineRule="auto"/>
              <w:ind w:left="0"/>
              <w:jc w:val="both"/>
              <w:rPr>
                <w:rFonts w:ascii="Times New Roman" w:hAnsi="Times New Roman"/>
                <w:bCs/>
                <w:sz w:val="16"/>
                <w:szCs w:val="16"/>
              </w:rPr>
            </w:pPr>
            <w:r>
              <w:rPr>
                <w:rFonts w:ascii="Times New Roman" w:hAnsi="Times New Roman"/>
                <w:bCs/>
                <w:sz w:val="16"/>
                <w:szCs w:val="16"/>
              </w:rPr>
              <w:t xml:space="preserve">№ 43-677  от 26.02.2010 </w:t>
            </w:r>
          </w:p>
        </w:tc>
        <w:tc>
          <w:tcPr>
            <w:tcW w:w="5940" w:type="dxa"/>
          </w:tcPr>
          <w:p w:rsidR="005B308B" w:rsidRPr="009445C5" w:rsidRDefault="005B308B" w:rsidP="009445C5">
            <w:pPr>
              <w:pStyle w:val="ConsTitle"/>
              <w:widowControl/>
              <w:jc w:val="both"/>
              <w:rPr>
                <w:rFonts w:ascii="Times New Roman" w:hAnsi="Times New Roman"/>
                <w:b w:val="0"/>
                <w:bCs/>
                <w:szCs w:val="16"/>
              </w:rPr>
            </w:pPr>
            <w:r w:rsidRPr="009445C5">
              <w:rPr>
                <w:rFonts w:ascii="Times New Roman" w:hAnsi="Times New Roman"/>
                <w:b w:val="0"/>
                <w:bCs/>
                <w:szCs w:val="16"/>
              </w:rPr>
              <w:t>Зарегистрированы Главным управлением Министерства юстиции Российской Федерации по Красноярскому краю 29.03.2010</w:t>
            </w:r>
          </w:p>
          <w:p w:rsidR="005B308B" w:rsidRPr="009445C5" w:rsidRDefault="005B308B" w:rsidP="009445C5">
            <w:pPr>
              <w:pStyle w:val="ConsTitle"/>
              <w:widowControl/>
              <w:jc w:val="both"/>
              <w:rPr>
                <w:rFonts w:ascii="Times New Roman" w:hAnsi="Times New Roman"/>
                <w:b w:val="0"/>
                <w:bCs/>
                <w:szCs w:val="16"/>
              </w:rPr>
            </w:pPr>
            <w:r w:rsidRPr="009445C5">
              <w:rPr>
                <w:rFonts w:ascii="Times New Roman" w:hAnsi="Times New Roman"/>
                <w:b w:val="0"/>
                <w:bCs/>
                <w:szCs w:val="16"/>
              </w:rPr>
              <w:t xml:space="preserve">Государственный регистрационный номер № </w:t>
            </w:r>
            <w:r w:rsidRPr="009445C5">
              <w:rPr>
                <w:rFonts w:ascii="Times New Roman" w:hAnsi="Times New Roman"/>
                <w:b w:val="0"/>
                <w:bCs/>
                <w:szCs w:val="16"/>
                <w:lang w:val="en-US"/>
              </w:rPr>
              <w:t>RU</w:t>
            </w:r>
            <w:r w:rsidRPr="009445C5">
              <w:rPr>
                <w:rFonts w:ascii="Times New Roman" w:hAnsi="Times New Roman"/>
                <w:b w:val="0"/>
                <w:bCs/>
                <w:szCs w:val="16"/>
              </w:rPr>
              <w:t xml:space="preserve"> 245070002010001</w:t>
            </w:r>
          </w:p>
        </w:tc>
      </w:tr>
      <w:tr w:rsidR="005B308B" w:rsidRPr="009445C5" w:rsidTr="009445C5">
        <w:trPr>
          <w:trHeight w:val="20"/>
        </w:trPr>
        <w:tc>
          <w:tcPr>
            <w:tcW w:w="3708" w:type="dxa"/>
          </w:tcPr>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Изменения и дополнения   утверждены Решением Богучанского    районного Совета депутатов                                                                             </w:t>
            </w:r>
          </w:p>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 3 / 2 - 34  от 08.06.2010 </w:t>
            </w:r>
          </w:p>
        </w:tc>
        <w:tc>
          <w:tcPr>
            <w:tcW w:w="5940" w:type="dxa"/>
          </w:tcPr>
          <w:p w:rsidR="005B308B" w:rsidRPr="009445C5" w:rsidRDefault="005B308B" w:rsidP="009445C5">
            <w:pPr>
              <w:pStyle w:val="ConsTitle"/>
              <w:widowControl/>
              <w:jc w:val="both"/>
              <w:rPr>
                <w:rFonts w:ascii="Times New Roman" w:hAnsi="Times New Roman"/>
                <w:b w:val="0"/>
                <w:bCs/>
                <w:szCs w:val="16"/>
              </w:rPr>
            </w:pPr>
            <w:r w:rsidRPr="009445C5">
              <w:rPr>
                <w:rFonts w:ascii="Times New Roman" w:hAnsi="Times New Roman"/>
                <w:b w:val="0"/>
                <w:bCs/>
                <w:szCs w:val="16"/>
              </w:rPr>
              <w:t>Зарегистрированы Главным управлением Министерства юстиции Российской Федерации по Красноярскому краю 20.07.2010</w:t>
            </w:r>
          </w:p>
          <w:p w:rsidR="005B308B" w:rsidRPr="009445C5" w:rsidRDefault="005B308B" w:rsidP="009445C5">
            <w:pPr>
              <w:pStyle w:val="ConsTitle"/>
              <w:widowControl/>
              <w:jc w:val="both"/>
              <w:rPr>
                <w:rFonts w:ascii="Times New Roman" w:hAnsi="Times New Roman"/>
                <w:b w:val="0"/>
                <w:bCs/>
                <w:szCs w:val="16"/>
              </w:rPr>
            </w:pPr>
            <w:r w:rsidRPr="009445C5">
              <w:rPr>
                <w:rFonts w:ascii="Times New Roman" w:hAnsi="Times New Roman"/>
                <w:b w:val="0"/>
                <w:bCs/>
                <w:szCs w:val="16"/>
              </w:rPr>
              <w:t xml:space="preserve">Государственный регистрационный номер № </w:t>
            </w:r>
            <w:r w:rsidRPr="009445C5">
              <w:rPr>
                <w:rFonts w:ascii="Times New Roman" w:hAnsi="Times New Roman"/>
                <w:b w:val="0"/>
                <w:bCs/>
                <w:szCs w:val="16"/>
                <w:lang w:val="en-US"/>
              </w:rPr>
              <w:t>RU</w:t>
            </w:r>
            <w:r w:rsidRPr="009445C5">
              <w:rPr>
                <w:rFonts w:ascii="Times New Roman" w:hAnsi="Times New Roman"/>
                <w:b w:val="0"/>
                <w:bCs/>
                <w:szCs w:val="16"/>
              </w:rPr>
              <w:t xml:space="preserve"> 245070002010002</w:t>
            </w:r>
          </w:p>
        </w:tc>
      </w:tr>
      <w:tr w:rsidR="005B308B" w:rsidRPr="009445C5" w:rsidTr="009445C5">
        <w:trPr>
          <w:trHeight w:val="20"/>
        </w:trPr>
        <w:tc>
          <w:tcPr>
            <w:tcW w:w="3708" w:type="dxa"/>
          </w:tcPr>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Изменения и дополнения   утверждены Решением Богучанского    районного Совета депутатов                                                                             </w:t>
            </w:r>
          </w:p>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 8/1 - 96   от 27.12.2010 </w:t>
            </w:r>
          </w:p>
        </w:tc>
        <w:tc>
          <w:tcPr>
            <w:tcW w:w="5940" w:type="dxa"/>
          </w:tcPr>
          <w:p w:rsidR="005B308B" w:rsidRPr="009445C5" w:rsidRDefault="005B308B" w:rsidP="009445C5">
            <w:pPr>
              <w:spacing w:after="0" w:line="240" w:lineRule="auto"/>
              <w:rPr>
                <w:rFonts w:ascii="Times New Roman" w:hAnsi="Times New Roman"/>
                <w:sz w:val="16"/>
                <w:szCs w:val="16"/>
              </w:rPr>
            </w:pPr>
            <w:r w:rsidRPr="009445C5">
              <w:rPr>
                <w:rFonts w:ascii="Times New Roman" w:hAnsi="Times New Roman"/>
                <w:sz w:val="16"/>
                <w:szCs w:val="16"/>
              </w:rPr>
              <w:t xml:space="preserve">Зарегистрированы Управлением Министерства юстиции РФ по Красноярскому краю 20.01.2011 </w:t>
            </w:r>
            <w:r w:rsidRPr="009445C5">
              <w:rPr>
                <w:rFonts w:ascii="Times New Roman" w:hAnsi="Times New Roman"/>
                <w:bCs/>
                <w:sz w:val="16"/>
                <w:szCs w:val="16"/>
              </w:rPr>
              <w:t>Государственный регистрационный номер</w:t>
            </w:r>
            <w:r w:rsidRPr="009445C5">
              <w:rPr>
                <w:rFonts w:ascii="Times New Roman" w:hAnsi="Times New Roman"/>
                <w:sz w:val="16"/>
                <w:szCs w:val="16"/>
              </w:rPr>
              <w:t xml:space="preserve"> № </w:t>
            </w:r>
            <w:r w:rsidRPr="009445C5">
              <w:rPr>
                <w:rFonts w:ascii="Times New Roman" w:hAnsi="Times New Roman"/>
                <w:sz w:val="16"/>
                <w:szCs w:val="16"/>
                <w:lang w:val="en-US"/>
              </w:rPr>
              <w:t>RU</w:t>
            </w:r>
            <w:r w:rsidR="009445C5">
              <w:rPr>
                <w:rFonts w:ascii="Times New Roman" w:hAnsi="Times New Roman"/>
                <w:sz w:val="16"/>
                <w:szCs w:val="16"/>
              </w:rPr>
              <w:t xml:space="preserve">  245070002011001</w:t>
            </w:r>
          </w:p>
        </w:tc>
      </w:tr>
      <w:tr w:rsidR="005B308B" w:rsidRPr="009445C5" w:rsidTr="009445C5">
        <w:trPr>
          <w:trHeight w:val="20"/>
        </w:trPr>
        <w:tc>
          <w:tcPr>
            <w:tcW w:w="3708" w:type="dxa"/>
          </w:tcPr>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Изменения и дополнения   утверждены Решением Богучанского    районного Совета депутатов                                                                             </w:t>
            </w:r>
          </w:p>
          <w:p w:rsidR="005B308B" w:rsidRPr="009445C5" w:rsidRDefault="009445C5" w:rsidP="009445C5">
            <w:pPr>
              <w:pStyle w:val="afa"/>
              <w:spacing w:after="0" w:line="240" w:lineRule="auto"/>
              <w:ind w:left="0"/>
              <w:jc w:val="both"/>
              <w:rPr>
                <w:rFonts w:ascii="Times New Roman" w:hAnsi="Times New Roman"/>
                <w:bCs/>
                <w:sz w:val="16"/>
                <w:szCs w:val="16"/>
              </w:rPr>
            </w:pPr>
            <w:r>
              <w:rPr>
                <w:rFonts w:ascii="Times New Roman" w:hAnsi="Times New Roman"/>
                <w:bCs/>
                <w:sz w:val="16"/>
                <w:szCs w:val="16"/>
              </w:rPr>
              <w:t xml:space="preserve">№ 11/1 - 135  от 24.05.2011 </w:t>
            </w:r>
          </w:p>
        </w:tc>
        <w:tc>
          <w:tcPr>
            <w:tcW w:w="5940" w:type="dxa"/>
          </w:tcPr>
          <w:p w:rsidR="005B308B" w:rsidRPr="009445C5" w:rsidRDefault="005B308B" w:rsidP="009445C5">
            <w:pPr>
              <w:spacing w:after="0" w:line="240" w:lineRule="auto"/>
              <w:rPr>
                <w:rFonts w:ascii="Times New Roman" w:hAnsi="Times New Roman"/>
                <w:sz w:val="16"/>
                <w:szCs w:val="16"/>
              </w:rPr>
            </w:pPr>
            <w:r w:rsidRPr="009445C5">
              <w:rPr>
                <w:rFonts w:ascii="Times New Roman" w:hAnsi="Times New Roman"/>
                <w:sz w:val="16"/>
                <w:szCs w:val="16"/>
              </w:rPr>
              <w:t xml:space="preserve">Зарегистрированы Управлением Министерства юстиции РФ по Красноярскому краю 07.06.2011 </w:t>
            </w:r>
            <w:r w:rsidRPr="009445C5">
              <w:rPr>
                <w:rFonts w:ascii="Times New Roman" w:hAnsi="Times New Roman"/>
                <w:bCs/>
                <w:sz w:val="16"/>
                <w:szCs w:val="16"/>
              </w:rPr>
              <w:t>Государственный регистрационный номер</w:t>
            </w:r>
            <w:r w:rsidRPr="009445C5">
              <w:rPr>
                <w:rFonts w:ascii="Times New Roman" w:hAnsi="Times New Roman"/>
                <w:sz w:val="16"/>
                <w:szCs w:val="16"/>
              </w:rPr>
              <w:t xml:space="preserve"> № </w:t>
            </w:r>
            <w:r w:rsidRPr="009445C5">
              <w:rPr>
                <w:rFonts w:ascii="Times New Roman" w:hAnsi="Times New Roman"/>
                <w:sz w:val="16"/>
                <w:szCs w:val="16"/>
                <w:lang w:val="en-US"/>
              </w:rPr>
              <w:t>RU</w:t>
            </w:r>
            <w:r w:rsidR="009445C5">
              <w:rPr>
                <w:rFonts w:ascii="Times New Roman" w:hAnsi="Times New Roman"/>
                <w:sz w:val="16"/>
                <w:szCs w:val="16"/>
              </w:rPr>
              <w:t xml:space="preserve">  245070002011002</w:t>
            </w:r>
          </w:p>
        </w:tc>
      </w:tr>
      <w:tr w:rsidR="005B308B" w:rsidRPr="009445C5" w:rsidTr="009445C5">
        <w:trPr>
          <w:trHeight w:val="20"/>
        </w:trPr>
        <w:tc>
          <w:tcPr>
            <w:tcW w:w="3708" w:type="dxa"/>
          </w:tcPr>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Изменения и дополнения   утверждены Решением Богучанского    районного Совета депутатов                                                                             </w:t>
            </w:r>
          </w:p>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lastRenderedPageBreak/>
              <w:t>№ 1</w:t>
            </w:r>
            <w:r w:rsidRPr="009445C5">
              <w:rPr>
                <w:rFonts w:ascii="Times New Roman" w:hAnsi="Times New Roman"/>
                <w:bCs/>
                <w:sz w:val="16"/>
                <w:szCs w:val="16"/>
                <w:lang w:val="en-US"/>
              </w:rPr>
              <w:t>6</w:t>
            </w:r>
            <w:r w:rsidRPr="009445C5">
              <w:rPr>
                <w:rFonts w:ascii="Times New Roman" w:hAnsi="Times New Roman"/>
                <w:bCs/>
                <w:sz w:val="16"/>
                <w:szCs w:val="16"/>
              </w:rPr>
              <w:t>/1 - 1</w:t>
            </w:r>
            <w:r w:rsidRPr="009445C5">
              <w:rPr>
                <w:rFonts w:ascii="Times New Roman" w:hAnsi="Times New Roman"/>
                <w:bCs/>
                <w:sz w:val="16"/>
                <w:szCs w:val="16"/>
                <w:lang w:val="en-US"/>
              </w:rPr>
              <w:t>69</w:t>
            </w:r>
            <w:r w:rsidRPr="009445C5">
              <w:rPr>
                <w:rFonts w:ascii="Times New Roman" w:hAnsi="Times New Roman"/>
                <w:bCs/>
                <w:sz w:val="16"/>
                <w:szCs w:val="16"/>
              </w:rPr>
              <w:t xml:space="preserve">  от 24.</w:t>
            </w:r>
            <w:r w:rsidRPr="009445C5">
              <w:rPr>
                <w:rFonts w:ascii="Times New Roman" w:hAnsi="Times New Roman"/>
                <w:bCs/>
                <w:sz w:val="16"/>
                <w:szCs w:val="16"/>
                <w:lang w:val="en-US"/>
              </w:rPr>
              <w:t>11</w:t>
            </w:r>
            <w:r w:rsidR="009445C5">
              <w:rPr>
                <w:rFonts w:ascii="Times New Roman" w:hAnsi="Times New Roman"/>
                <w:bCs/>
                <w:sz w:val="16"/>
                <w:szCs w:val="16"/>
              </w:rPr>
              <w:t xml:space="preserve">.2011 </w:t>
            </w:r>
          </w:p>
        </w:tc>
        <w:tc>
          <w:tcPr>
            <w:tcW w:w="5940" w:type="dxa"/>
          </w:tcPr>
          <w:p w:rsidR="005B308B" w:rsidRPr="009445C5" w:rsidRDefault="005B308B" w:rsidP="009445C5">
            <w:pPr>
              <w:spacing w:after="0" w:line="240" w:lineRule="auto"/>
              <w:rPr>
                <w:rFonts w:ascii="Times New Roman" w:hAnsi="Times New Roman"/>
                <w:sz w:val="16"/>
                <w:szCs w:val="16"/>
              </w:rPr>
            </w:pPr>
            <w:r w:rsidRPr="009445C5">
              <w:rPr>
                <w:rFonts w:ascii="Times New Roman" w:hAnsi="Times New Roman"/>
                <w:sz w:val="16"/>
                <w:szCs w:val="16"/>
              </w:rPr>
              <w:lastRenderedPageBreak/>
              <w:t xml:space="preserve">Зарегистрированы Управлением Министерства юстиции РФ по Красноярскому краю 08.12.2011 </w:t>
            </w:r>
            <w:r w:rsidRPr="009445C5">
              <w:rPr>
                <w:rFonts w:ascii="Times New Roman" w:hAnsi="Times New Roman"/>
                <w:bCs/>
                <w:sz w:val="16"/>
                <w:szCs w:val="16"/>
              </w:rPr>
              <w:t>Государственный регистрационный номер</w:t>
            </w:r>
            <w:r w:rsidRPr="009445C5">
              <w:rPr>
                <w:rFonts w:ascii="Times New Roman" w:hAnsi="Times New Roman"/>
                <w:sz w:val="16"/>
                <w:szCs w:val="16"/>
              </w:rPr>
              <w:t xml:space="preserve"> № </w:t>
            </w:r>
            <w:r w:rsidRPr="009445C5">
              <w:rPr>
                <w:rFonts w:ascii="Times New Roman" w:hAnsi="Times New Roman"/>
                <w:sz w:val="16"/>
                <w:szCs w:val="16"/>
                <w:lang w:val="en-US"/>
              </w:rPr>
              <w:t>RU</w:t>
            </w:r>
            <w:r w:rsidRPr="009445C5">
              <w:rPr>
                <w:rFonts w:ascii="Times New Roman" w:hAnsi="Times New Roman"/>
                <w:sz w:val="16"/>
                <w:szCs w:val="16"/>
              </w:rPr>
              <w:t xml:space="preserve">  </w:t>
            </w:r>
            <w:r w:rsidR="009445C5">
              <w:rPr>
                <w:rFonts w:ascii="Times New Roman" w:hAnsi="Times New Roman"/>
                <w:sz w:val="16"/>
                <w:szCs w:val="16"/>
              </w:rPr>
              <w:lastRenderedPageBreak/>
              <w:t>245070002011003</w:t>
            </w:r>
          </w:p>
        </w:tc>
      </w:tr>
      <w:tr w:rsidR="005B308B" w:rsidRPr="009445C5" w:rsidTr="009445C5">
        <w:trPr>
          <w:trHeight w:val="20"/>
        </w:trPr>
        <w:tc>
          <w:tcPr>
            <w:tcW w:w="3708" w:type="dxa"/>
          </w:tcPr>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lastRenderedPageBreak/>
              <w:t xml:space="preserve">Изменения и дополнения   утверждены Решением Богучанского    районного Совета депутатов                                                                             </w:t>
            </w:r>
          </w:p>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 </w:t>
            </w:r>
            <w:r w:rsidRPr="009445C5">
              <w:rPr>
                <w:rFonts w:ascii="Times New Roman" w:hAnsi="Times New Roman"/>
                <w:bCs/>
                <w:sz w:val="16"/>
                <w:szCs w:val="16"/>
                <w:lang w:val="en-US"/>
              </w:rPr>
              <w:t>22</w:t>
            </w:r>
            <w:r w:rsidRPr="009445C5">
              <w:rPr>
                <w:rFonts w:ascii="Times New Roman" w:hAnsi="Times New Roman"/>
                <w:bCs/>
                <w:sz w:val="16"/>
                <w:szCs w:val="16"/>
              </w:rPr>
              <w:t xml:space="preserve">/1 - </w:t>
            </w:r>
            <w:r w:rsidRPr="009445C5">
              <w:rPr>
                <w:rFonts w:ascii="Times New Roman" w:hAnsi="Times New Roman"/>
                <w:bCs/>
                <w:sz w:val="16"/>
                <w:szCs w:val="16"/>
                <w:lang w:val="en-US"/>
              </w:rPr>
              <w:t>223</w:t>
            </w:r>
            <w:r w:rsidRPr="009445C5">
              <w:rPr>
                <w:rFonts w:ascii="Times New Roman" w:hAnsi="Times New Roman"/>
                <w:bCs/>
                <w:sz w:val="16"/>
                <w:szCs w:val="16"/>
              </w:rPr>
              <w:t xml:space="preserve">  от </w:t>
            </w:r>
            <w:r w:rsidRPr="009445C5">
              <w:rPr>
                <w:rFonts w:ascii="Times New Roman" w:hAnsi="Times New Roman"/>
                <w:bCs/>
                <w:sz w:val="16"/>
                <w:szCs w:val="16"/>
                <w:lang w:val="en-US"/>
              </w:rPr>
              <w:t>10</w:t>
            </w:r>
            <w:r w:rsidRPr="009445C5">
              <w:rPr>
                <w:rFonts w:ascii="Times New Roman" w:hAnsi="Times New Roman"/>
                <w:bCs/>
                <w:sz w:val="16"/>
                <w:szCs w:val="16"/>
              </w:rPr>
              <w:t>.</w:t>
            </w:r>
            <w:r w:rsidRPr="009445C5">
              <w:rPr>
                <w:rFonts w:ascii="Times New Roman" w:hAnsi="Times New Roman"/>
                <w:bCs/>
                <w:sz w:val="16"/>
                <w:szCs w:val="16"/>
                <w:lang w:val="en-US"/>
              </w:rPr>
              <w:t>09</w:t>
            </w:r>
            <w:r w:rsidRPr="009445C5">
              <w:rPr>
                <w:rFonts w:ascii="Times New Roman" w:hAnsi="Times New Roman"/>
                <w:bCs/>
                <w:sz w:val="16"/>
                <w:szCs w:val="16"/>
              </w:rPr>
              <w:t>.201</w:t>
            </w:r>
            <w:r w:rsidRPr="009445C5">
              <w:rPr>
                <w:rFonts w:ascii="Times New Roman" w:hAnsi="Times New Roman"/>
                <w:bCs/>
                <w:sz w:val="16"/>
                <w:szCs w:val="16"/>
                <w:lang w:val="en-US"/>
              </w:rPr>
              <w:t>2</w:t>
            </w:r>
            <w:r w:rsidR="009445C5">
              <w:rPr>
                <w:rFonts w:ascii="Times New Roman" w:hAnsi="Times New Roman"/>
                <w:bCs/>
                <w:sz w:val="16"/>
                <w:szCs w:val="16"/>
              </w:rPr>
              <w:t xml:space="preserve"> </w:t>
            </w:r>
          </w:p>
        </w:tc>
        <w:tc>
          <w:tcPr>
            <w:tcW w:w="5940" w:type="dxa"/>
          </w:tcPr>
          <w:p w:rsidR="005B308B" w:rsidRPr="009445C5" w:rsidRDefault="005B308B" w:rsidP="009445C5">
            <w:pPr>
              <w:spacing w:after="0" w:line="240" w:lineRule="auto"/>
              <w:rPr>
                <w:rFonts w:ascii="Times New Roman" w:hAnsi="Times New Roman"/>
                <w:sz w:val="16"/>
                <w:szCs w:val="16"/>
              </w:rPr>
            </w:pPr>
            <w:r w:rsidRPr="009445C5">
              <w:rPr>
                <w:rFonts w:ascii="Times New Roman" w:hAnsi="Times New Roman"/>
                <w:sz w:val="16"/>
                <w:szCs w:val="16"/>
              </w:rPr>
              <w:t xml:space="preserve">Зарегистрированы Управлением Министерства юстиции РФ по Красноярскому краю 26.10.2012 </w:t>
            </w:r>
            <w:r w:rsidRPr="009445C5">
              <w:rPr>
                <w:rFonts w:ascii="Times New Roman" w:hAnsi="Times New Roman"/>
                <w:bCs/>
                <w:sz w:val="16"/>
                <w:szCs w:val="16"/>
              </w:rPr>
              <w:t>Государственный регистрационный номер</w:t>
            </w:r>
            <w:r w:rsidRPr="009445C5">
              <w:rPr>
                <w:rFonts w:ascii="Times New Roman" w:hAnsi="Times New Roman"/>
                <w:sz w:val="16"/>
                <w:szCs w:val="16"/>
              </w:rPr>
              <w:t xml:space="preserve"> № </w:t>
            </w:r>
            <w:r w:rsidRPr="009445C5">
              <w:rPr>
                <w:rFonts w:ascii="Times New Roman" w:hAnsi="Times New Roman"/>
                <w:sz w:val="16"/>
                <w:szCs w:val="16"/>
                <w:lang w:val="en-US"/>
              </w:rPr>
              <w:t>RU</w:t>
            </w:r>
            <w:r w:rsidRPr="009445C5">
              <w:rPr>
                <w:rFonts w:ascii="Times New Roman" w:hAnsi="Times New Roman"/>
                <w:sz w:val="16"/>
                <w:szCs w:val="16"/>
              </w:rPr>
              <w:t xml:space="preserve">  245070002012001</w:t>
            </w:r>
          </w:p>
        </w:tc>
      </w:tr>
      <w:tr w:rsidR="005B308B" w:rsidRPr="009445C5" w:rsidTr="009445C5">
        <w:trPr>
          <w:trHeight w:val="20"/>
        </w:trPr>
        <w:tc>
          <w:tcPr>
            <w:tcW w:w="3708" w:type="dxa"/>
          </w:tcPr>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Изменения и дополнения   утверждены Решением Богучанского    районного Совета депутатов                                                                             </w:t>
            </w:r>
          </w:p>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 </w:t>
            </w:r>
            <w:r w:rsidRPr="009445C5">
              <w:rPr>
                <w:rFonts w:ascii="Times New Roman" w:hAnsi="Times New Roman"/>
                <w:bCs/>
                <w:sz w:val="16"/>
                <w:szCs w:val="16"/>
                <w:lang w:val="en-US"/>
              </w:rPr>
              <w:t>2</w:t>
            </w:r>
            <w:r w:rsidRPr="009445C5">
              <w:rPr>
                <w:rFonts w:ascii="Times New Roman" w:hAnsi="Times New Roman"/>
                <w:bCs/>
                <w:sz w:val="16"/>
                <w:szCs w:val="16"/>
              </w:rPr>
              <w:t xml:space="preserve">8/1 - </w:t>
            </w:r>
            <w:r w:rsidRPr="009445C5">
              <w:rPr>
                <w:rFonts w:ascii="Times New Roman" w:hAnsi="Times New Roman"/>
                <w:bCs/>
                <w:sz w:val="16"/>
                <w:szCs w:val="16"/>
                <w:lang w:val="en-US"/>
              </w:rPr>
              <w:t>2</w:t>
            </w:r>
            <w:r w:rsidRPr="009445C5">
              <w:rPr>
                <w:rFonts w:ascii="Times New Roman" w:hAnsi="Times New Roman"/>
                <w:bCs/>
                <w:sz w:val="16"/>
                <w:szCs w:val="16"/>
              </w:rPr>
              <w:t xml:space="preserve">66  от </w:t>
            </w:r>
            <w:r w:rsidRPr="009445C5">
              <w:rPr>
                <w:rFonts w:ascii="Times New Roman" w:hAnsi="Times New Roman"/>
                <w:bCs/>
                <w:sz w:val="16"/>
                <w:szCs w:val="16"/>
                <w:lang w:val="en-US"/>
              </w:rPr>
              <w:t>10</w:t>
            </w:r>
            <w:r w:rsidRPr="009445C5">
              <w:rPr>
                <w:rFonts w:ascii="Times New Roman" w:hAnsi="Times New Roman"/>
                <w:bCs/>
                <w:sz w:val="16"/>
                <w:szCs w:val="16"/>
              </w:rPr>
              <w:t>.</w:t>
            </w:r>
            <w:r w:rsidRPr="009445C5">
              <w:rPr>
                <w:rFonts w:ascii="Times New Roman" w:hAnsi="Times New Roman"/>
                <w:bCs/>
                <w:sz w:val="16"/>
                <w:szCs w:val="16"/>
                <w:lang w:val="en-US"/>
              </w:rPr>
              <w:t>0</w:t>
            </w:r>
            <w:r w:rsidRPr="009445C5">
              <w:rPr>
                <w:rFonts w:ascii="Times New Roman" w:hAnsi="Times New Roman"/>
                <w:bCs/>
                <w:sz w:val="16"/>
                <w:szCs w:val="16"/>
              </w:rPr>
              <w:t>4.2013</w:t>
            </w:r>
            <w:r w:rsidR="009445C5">
              <w:rPr>
                <w:rFonts w:ascii="Times New Roman" w:hAnsi="Times New Roman"/>
                <w:bCs/>
                <w:sz w:val="16"/>
                <w:szCs w:val="16"/>
              </w:rPr>
              <w:t xml:space="preserve"> </w:t>
            </w:r>
          </w:p>
        </w:tc>
        <w:tc>
          <w:tcPr>
            <w:tcW w:w="5940" w:type="dxa"/>
          </w:tcPr>
          <w:p w:rsidR="005B308B" w:rsidRPr="009445C5" w:rsidRDefault="005B308B" w:rsidP="009445C5">
            <w:pPr>
              <w:spacing w:after="0" w:line="240" w:lineRule="auto"/>
              <w:rPr>
                <w:rFonts w:ascii="Times New Roman" w:hAnsi="Times New Roman"/>
                <w:sz w:val="16"/>
                <w:szCs w:val="16"/>
              </w:rPr>
            </w:pPr>
            <w:r w:rsidRPr="009445C5">
              <w:rPr>
                <w:rFonts w:ascii="Times New Roman" w:hAnsi="Times New Roman"/>
                <w:sz w:val="16"/>
                <w:szCs w:val="16"/>
              </w:rPr>
              <w:t xml:space="preserve">Зарегистрированы Управлением Министерства юстиции РФ по Красноярскому краю 13.05.2013 </w:t>
            </w:r>
            <w:r w:rsidRPr="009445C5">
              <w:rPr>
                <w:rFonts w:ascii="Times New Roman" w:hAnsi="Times New Roman"/>
                <w:bCs/>
                <w:sz w:val="16"/>
                <w:szCs w:val="16"/>
              </w:rPr>
              <w:t>Государственный регистрационный номер</w:t>
            </w:r>
            <w:r w:rsidRPr="009445C5">
              <w:rPr>
                <w:rFonts w:ascii="Times New Roman" w:hAnsi="Times New Roman"/>
                <w:sz w:val="16"/>
                <w:szCs w:val="16"/>
              </w:rPr>
              <w:t xml:space="preserve"> № </w:t>
            </w:r>
            <w:r w:rsidRPr="009445C5">
              <w:rPr>
                <w:rFonts w:ascii="Times New Roman" w:hAnsi="Times New Roman"/>
                <w:sz w:val="16"/>
                <w:szCs w:val="16"/>
                <w:lang w:val="en-US"/>
              </w:rPr>
              <w:t>RU</w:t>
            </w:r>
            <w:r w:rsidRPr="009445C5">
              <w:rPr>
                <w:rFonts w:ascii="Times New Roman" w:hAnsi="Times New Roman"/>
                <w:sz w:val="16"/>
                <w:szCs w:val="16"/>
              </w:rPr>
              <w:t xml:space="preserve">  245070002013001</w:t>
            </w:r>
          </w:p>
        </w:tc>
      </w:tr>
      <w:tr w:rsidR="005B308B" w:rsidRPr="009445C5" w:rsidTr="009445C5">
        <w:trPr>
          <w:trHeight w:val="20"/>
        </w:trPr>
        <w:tc>
          <w:tcPr>
            <w:tcW w:w="3708" w:type="dxa"/>
          </w:tcPr>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Изменения и дополнения   утверждены Решением Богучанского    районного Совета депутатов                                                                             </w:t>
            </w:r>
          </w:p>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 32/1 - </w:t>
            </w:r>
            <w:r w:rsidRPr="009445C5">
              <w:rPr>
                <w:rFonts w:ascii="Times New Roman" w:hAnsi="Times New Roman"/>
                <w:bCs/>
                <w:sz w:val="16"/>
                <w:szCs w:val="16"/>
                <w:lang w:val="en-US"/>
              </w:rPr>
              <w:t>2</w:t>
            </w:r>
            <w:r w:rsidRPr="009445C5">
              <w:rPr>
                <w:rFonts w:ascii="Times New Roman" w:hAnsi="Times New Roman"/>
                <w:bCs/>
                <w:sz w:val="16"/>
                <w:szCs w:val="16"/>
              </w:rPr>
              <w:t xml:space="preserve">90  от </w:t>
            </w:r>
            <w:r w:rsidRPr="009445C5">
              <w:rPr>
                <w:rFonts w:ascii="Times New Roman" w:hAnsi="Times New Roman"/>
                <w:bCs/>
                <w:sz w:val="16"/>
                <w:szCs w:val="16"/>
                <w:lang w:val="en-US"/>
              </w:rPr>
              <w:t>0</w:t>
            </w:r>
            <w:r w:rsidRPr="009445C5">
              <w:rPr>
                <w:rFonts w:ascii="Times New Roman" w:hAnsi="Times New Roman"/>
                <w:bCs/>
                <w:sz w:val="16"/>
                <w:szCs w:val="16"/>
              </w:rPr>
              <w:t>8.1</w:t>
            </w:r>
            <w:r w:rsidRPr="009445C5">
              <w:rPr>
                <w:rFonts w:ascii="Times New Roman" w:hAnsi="Times New Roman"/>
                <w:bCs/>
                <w:sz w:val="16"/>
                <w:szCs w:val="16"/>
                <w:lang w:val="en-US"/>
              </w:rPr>
              <w:t>0</w:t>
            </w:r>
            <w:r w:rsidRPr="009445C5">
              <w:rPr>
                <w:rFonts w:ascii="Times New Roman" w:hAnsi="Times New Roman"/>
                <w:bCs/>
                <w:sz w:val="16"/>
                <w:szCs w:val="16"/>
              </w:rPr>
              <w:t>.2013</w:t>
            </w:r>
            <w:r w:rsidR="009445C5">
              <w:rPr>
                <w:rFonts w:ascii="Times New Roman" w:hAnsi="Times New Roman"/>
                <w:bCs/>
                <w:sz w:val="16"/>
                <w:szCs w:val="16"/>
              </w:rPr>
              <w:t xml:space="preserve"> </w:t>
            </w:r>
          </w:p>
        </w:tc>
        <w:tc>
          <w:tcPr>
            <w:tcW w:w="5940" w:type="dxa"/>
          </w:tcPr>
          <w:p w:rsidR="005B308B" w:rsidRPr="009445C5" w:rsidRDefault="005B308B" w:rsidP="009445C5">
            <w:pPr>
              <w:spacing w:after="0" w:line="240" w:lineRule="auto"/>
              <w:rPr>
                <w:rFonts w:ascii="Times New Roman" w:hAnsi="Times New Roman"/>
                <w:sz w:val="16"/>
                <w:szCs w:val="16"/>
              </w:rPr>
            </w:pPr>
            <w:r w:rsidRPr="009445C5">
              <w:rPr>
                <w:rFonts w:ascii="Times New Roman" w:hAnsi="Times New Roman"/>
                <w:sz w:val="16"/>
                <w:szCs w:val="16"/>
              </w:rPr>
              <w:t xml:space="preserve">Зарегистрированы Управлением Министерства юстиции РФ по Красноярскому краю 29.10.2013 </w:t>
            </w:r>
            <w:r w:rsidRPr="009445C5">
              <w:rPr>
                <w:rFonts w:ascii="Times New Roman" w:hAnsi="Times New Roman"/>
                <w:bCs/>
                <w:sz w:val="16"/>
                <w:szCs w:val="16"/>
              </w:rPr>
              <w:t>Государственный регистрационный номер</w:t>
            </w:r>
            <w:r w:rsidRPr="009445C5">
              <w:rPr>
                <w:rFonts w:ascii="Times New Roman" w:hAnsi="Times New Roman"/>
                <w:sz w:val="16"/>
                <w:szCs w:val="16"/>
              </w:rPr>
              <w:t xml:space="preserve"> № </w:t>
            </w:r>
            <w:r w:rsidRPr="009445C5">
              <w:rPr>
                <w:rFonts w:ascii="Times New Roman" w:hAnsi="Times New Roman"/>
                <w:sz w:val="16"/>
                <w:szCs w:val="16"/>
                <w:lang w:val="en-US"/>
              </w:rPr>
              <w:t>RU</w:t>
            </w:r>
            <w:r w:rsidRPr="009445C5">
              <w:rPr>
                <w:rFonts w:ascii="Times New Roman" w:hAnsi="Times New Roman"/>
                <w:sz w:val="16"/>
                <w:szCs w:val="16"/>
              </w:rPr>
              <w:t xml:space="preserve">  245070002013002</w:t>
            </w:r>
          </w:p>
        </w:tc>
      </w:tr>
      <w:tr w:rsidR="005B308B" w:rsidRPr="009445C5" w:rsidTr="009445C5">
        <w:trPr>
          <w:trHeight w:val="20"/>
        </w:trPr>
        <w:tc>
          <w:tcPr>
            <w:tcW w:w="3708" w:type="dxa"/>
          </w:tcPr>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Изменения и дополнения   утверждены Решением Богучанского    районного Совета депутатов                                                                             </w:t>
            </w:r>
          </w:p>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39/1 – 331  от 05.08.2014</w:t>
            </w:r>
          </w:p>
        </w:tc>
        <w:tc>
          <w:tcPr>
            <w:tcW w:w="5940" w:type="dxa"/>
          </w:tcPr>
          <w:p w:rsidR="005B308B" w:rsidRPr="009445C5" w:rsidRDefault="005B308B" w:rsidP="009445C5">
            <w:pPr>
              <w:spacing w:after="0" w:line="240" w:lineRule="auto"/>
              <w:rPr>
                <w:rFonts w:ascii="Times New Roman" w:hAnsi="Times New Roman"/>
                <w:sz w:val="16"/>
                <w:szCs w:val="16"/>
              </w:rPr>
            </w:pPr>
            <w:r w:rsidRPr="009445C5">
              <w:rPr>
                <w:rFonts w:ascii="Times New Roman" w:hAnsi="Times New Roman"/>
                <w:sz w:val="16"/>
                <w:szCs w:val="16"/>
              </w:rPr>
              <w:t xml:space="preserve">Зарегистрированы Управлением Министерства юстиции РФ по Красноярскому краю 12.09.2014 </w:t>
            </w:r>
            <w:r w:rsidRPr="009445C5">
              <w:rPr>
                <w:rFonts w:ascii="Times New Roman" w:hAnsi="Times New Roman"/>
                <w:bCs/>
                <w:sz w:val="16"/>
                <w:szCs w:val="16"/>
              </w:rPr>
              <w:t>Государственный регистрационный номер</w:t>
            </w:r>
            <w:r w:rsidRPr="009445C5">
              <w:rPr>
                <w:rFonts w:ascii="Times New Roman" w:hAnsi="Times New Roman"/>
                <w:sz w:val="16"/>
                <w:szCs w:val="16"/>
              </w:rPr>
              <w:t xml:space="preserve"> № </w:t>
            </w:r>
            <w:r w:rsidRPr="009445C5">
              <w:rPr>
                <w:rFonts w:ascii="Times New Roman" w:hAnsi="Times New Roman"/>
                <w:sz w:val="16"/>
                <w:szCs w:val="16"/>
                <w:lang w:val="en-US"/>
              </w:rPr>
              <w:t>RU</w:t>
            </w:r>
            <w:r w:rsidRPr="009445C5">
              <w:rPr>
                <w:rFonts w:ascii="Times New Roman" w:hAnsi="Times New Roman"/>
                <w:sz w:val="16"/>
                <w:szCs w:val="16"/>
              </w:rPr>
              <w:t xml:space="preserve">  245070002014001</w:t>
            </w:r>
          </w:p>
        </w:tc>
      </w:tr>
      <w:tr w:rsidR="005B308B" w:rsidRPr="009445C5" w:rsidTr="009445C5">
        <w:trPr>
          <w:trHeight w:val="20"/>
        </w:trPr>
        <w:tc>
          <w:tcPr>
            <w:tcW w:w="3708" w:type="dxa"/>
          </w:tcPr>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Изменения и дополнения   утверждены Решением Богучанского    районного Совета депутатов                                                                             </w:t>
            </w:r>
          </w:p>
          <w:p w:rsidR="005B308B" w:rsidRPr="005A641D" w:rsidRDefault="005B308B" w:rsidP="009445C5">
            <w:pPr>
              <w:pStyle w:val="afa"/>
              <w:spacing w:after="0" w:line="240" w:lineRule="auto"/>
              <w:ind w:left="0"/>
              <w:jc w:val="both"/>
              <w:rPr>
                <w:rFonts w:ascii="Times New Roman" w:hAnsi="Times New Roman"/>
                <w:sz w:val="16"/>
                <w:szCs w:val="16"/>
              </w:rPr>
            </w:pPr>
            <w:r w:rsidRPr="009445C5">
              <w:rPr>
                <w:rFonts w:ascii="Times New Roman" w:hAnsi="Times New Roman"/>
                <w:sz w:val="16"/>
                <w:szCs w:val="16"/>
              </w:rPr>
              <w:t>от 24.04.2015 № 46/-379</w:t>
            </w:r>
          </w:p>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Изменения и дополнения   утверждены Решением Богучанского    районного Совета депутатов                                                                             </w:t>
            </w:r>
          </w:p>
          <w:p w:rsidR="005B308B" w:rsidRPr="009445C5" w:rsidRDefault="005B308B" w:rsidP="009445C5">
            <w:pPr>
              <w:pStyle w:val="afa"/>
              <w:spacing w:after="0" w:line="240" w:lineRule="auto"/>
              <w:ind w:left="0"/>
              <w:jc w:val="both"/>
              <w:rPr>
                <w:rFonts w:ascii="Times New Roman" w:hAnsi="Times New Roman"/>
                <w:sz w:val="16"/>
                <w:szCs w:val="16"/>
              </w:rPr>
            </w:pPr>
            <w:r w:rsidRPr="009445C5">
              <w:rPr>
                <w:rFonts w:ascii="Times New Roman" w:hAnsi="Times New Roman"/>
                <w:sz w:val="16"/>
                <w:szCs w:val="16"/>
              </w:rPr>
              <w:t>от 24.12.2015 № 4/1-22</w:t>
            </w:r>
          </w:p>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Изменения и дополнения   утверждены Решением Богучанского    районного Совета депутатов                                                                             </w:t>
            </w:r>
          </w:p>
          <w:p w:rsidR="005B308B" w:rsidRPr="009445C5" w:rsidRDefault="005B308B" w:rsidP="009445C5">
            <w:pPr>
              <w:pStyle w:val="afa"/>
              <w:spacing w:after="0" w:line="240" w:lineRule="auto"/>
              <w:ind w:left="0"/>
              <w:jc w:val="both"/>
              <w:rPr>
                <w:rFonts w:ascii="Times New Roman" w:hAnsi="Times New Roman"/>
                <w:sz w:val="16"/>
                <w:szCs w:val="16"/>
              </w:rPr>
            </w:pPr>
            <w:r w:rsidRPr="009445C5">
              <w:rPr>
                <w:rFonts w:ascii="Times New Roman" w:hAnsi="Times New Roman"/>
                <w:sz w:val="16"/>
                <w:szCs w:val="16"/>
              </w:rPr>
              <w:t>от 16.06.2016 № 8/1-50</w:t>
            </w:r>
          </w:p>
        </w:tc>
        <w:tc>
          <w:tcPr>
            <w:tcW w:w="5940" w:type="dxa"/>
          </w:tcPr>
          <w:p w:rsidR="005B308B" w:rsidRPr="005A641D" w:rsidRDefault="005B308B" w:rsidP="009445C5">
            <w:pPr>
              <w:spacing w:line="240" w:lineRule="auto"/>
              <w:rPr>
                <w:rFonts w:ascii="Times New Roman" w:hAnsi="Times New Roman"/>
                <w:bCs/>
                <w:sz w:val="16"/>
                <w:szCs w:val="16"/>
              </w:rPr>
            </w:pPr>
            <w:r w:rsidRPr="009445C5">
              <w:rPr>
                <w:rFonts w:ascii="Times New Roman" w:hAnsi="Times New Roman"/>
                <w:sz w:val="16"/>
                <w:szCs w:val="16"/>
              </w:rPr>
              <w:t xml:space="preserve">Зарегистрированы Управлением Министерства юстиции РФ по Красноярскому краю </w:t>
            </w:r>
            <w:r w:rsidRPr="009445C5">
              <w:rPr>
                <w:rFonts w:ascii="Times New Roman" w:hAnsi="Times New Roman"/>
                <w:bCs/>
                <w:sz w:val="16"/>
                <w:szCs w:val="16"/>
              </w:rPr>
              <w:t xml:space="preserve">07.05.2015 государственный регистрационный № </w:t>
            </w:r>
            <w:r w:rsidRPr="009445C5">
              <w:rPr>
                <w:rFonts w:ascii="Times New Roman" w:hAnsi="Times New Roman"/>
                <w:bCs/>
                <w:sz w:val="16"/>
                <w:szCs w:val="16"/>
                <w:lang w:val="en-US"/>
              </w:rPr>
              <w:t>RU</w:t>
            </w:r>
            <w:r w:rsidRPr="009445C5">
              <w:rPr>
                <w:rFonts w:ascii="Times New Roman" w:hAnsi="Times New Roman"/>
                <w:bCs/>
                <w:sz w:val="16"/>
                <w:szCs w:val="16"/>
              </w:rPr>
              <w:t xml:space="preserve"> 245070002015001</w:t>
            </w:r>
            <w:r w:rsidRPr="009445C5">
              <w:rPr>
                <w:rFonts w:ascii="Times New Roman" w:hAnsi="Times New Roman"/>
                <w:sz w:val="16"/>
                <w:szCs w:val="16"/>
              </w:rPr>
              <w:t xml:space="preserve">Зарегистрированы Управлением Министерства юстиции РФ по Красноярскому краю </w:t>
            </w:r>
            <w:r w:rsidRPr="009445C5">
              <w:rPr>
                <w:rFonts w:ascii="Times New Roman" w:hAnsi="Times New Roman"/>
                <w:bCs/>
                <w:sz w:val="16"/>
                <w:szCs w:val="16"/>
              </w:rPr>
              <w:t xml:space="preserve"> 11.02.2016 государственный регистрационный № </w:t>
            </w:r>
            <w:r w:rsidRPr="009445C5">
              <w:rPr>
                <w:rFonts w:ascii="Times New Roman" w:hAnsi="Times New Roman"/>
                <w:bCs/>
                <w:sz w:val="16"/>
                <w:szCs w:val="16"/>
                <w:lang w:val="en-US"/>
              </w:rPr>
              <w:t>RU</w:t>
            </w:r>
            <w:r w:rsidRPr="009445C5">
              <w:rPr>
                <w:rFonts w:ascii="Times New Roman" w:hAnsi="Times New Roman"/>
                <w:bCs/>
                <w:sz w:val="16"/>
                <w:szCs w:val="16"/>
              </w:rPr>
              <w:t xml:space="preserve"> 245070002016001</w:t>
            </w:r>
            <w:r w:rsidRPr="009445C5">
              <w:rPr>
                <w:rFonts w:ascii="Times New Roman" w:hAnsi="Times New Roman"/>
                <w:sz w:val="16"/>
                <w:szCs w:val="16"/>
              </w:rPr>
              <w:t xml:space="preserve">Зарегистрированы Управлением Министерства юстиции РФ по Красноярскому краю </w:t>
            </w:r>
            <w:r w:rsidRPr="009445C5">
              <w:rPr>
                <w:rFonts w:ascii="Times New Roman" w:hAnsi="Times New Roman"/>
                <w:bCs/>
                <w:sz w:val="16"/>
                <w:szCs w:val="16"/>
              </w:rPr>
              <w:t xml:space="preserve"> 22.07.2016 государственный регистрационный № </w:t>
            </w:r>
            <w:r w:rsidRPr="009445C5">
              <w:rPr>
                <w:rFonts w:ascii="Times New Roman" w:hAnsi="Times New Roman"/>
                <w:bCs/>
                <w:sz w:val="16"/>
                <w:szCs w:val="16"/>
                <w:lang w:val="en-US"/>
              </w:rPr>
              <w:t>RU</w:t>
            </w:r>
            <w:r w:rsidRPr="009445C5">
              <w:rPr>
                <w:rFonts w:ascii="Times New Roman" w:hAnsi="Times New Roman"/>
                <w:bCs/>
                <w:sz w:val="16"/>
                <w:szCs w:val="16"/>
              </w:rPr>
              <w:t xml:space="preserve"> 245070002016002</w:t>
            </w:r>
          </w:p>
        </w:tc>
      </w:tr>
      <w:tr w:rsidR="005B308B" w:rsidRPr="009445C5" w:rsidTr="009445C5">
        <w:trPr>
          <w:trHeight w:val="20"/>
        </w:trPr>
        <w:tc>
          <w:tcPr>
            <w:tcW w:w="3708" w:type="dxa"/>
          </w:tcPr>
          <w:p w:rsidR="005B308B" w:rsidRPr="009445C5" w:rsidRDefault="005B308B" w:rsidP="009445C5">
            <w:pPr>
              <w:pStyle w:val="afa"/>
              <w:spacing w:after="0" w:line="240" w:lineRule="auto"/>
              <w:ind w:left="0"/>
              <w:jc w:val="both"/>
              <w:rPr>
                <w:rFonts w:ascii="Times New Roman" w:hAnsi="Times New Roman"/>
                <w:bCs/>
                <w:sz w:val="16"/>
                <w:szCs w:val="16"/>
              </w:rPr>
            </w:pPr>
            <w:r w:rsidRPr="009445C5">
              <w:rPr>
                <w:rFonts w:ascii="Times New Roman" w:hAnsi="Times New Roman"/>
                <w:bCs/>
                <w:sz w:val="16"/>
                <w:szCs w:val="16"/>
              </w:rPr>
              <w:t xml:space="preserve">Изменения и дополнения   утверждены  Решением Богучанского    районного Совета депутатов                                                                             </w:t>
            </w:r>
          </w:p>
          <w:p w:rsidR="005B308B" w:rsidRPr="009445C5" w:rsidRDefault="005B308B" w:rsidP="009445C5">
            <w:pPr>
              <w:pStyle w:val="afa"/>
              <w:spacing w:after="0" w:line="240" w:lineRule="auto"/>
              <w:ind w:left="0"/>
              <w:jc w:val="both"/>
              <w:rPr>
                <w:rFonts w:ascii="Times New Roman" w:hAnsi="Times New Roman"/>
                <w:bCs/>
                <w:sz w:val="16"/>
                <w:szCs w:val="16"/>
                <w:highlight w:val="yellow"/>
              </w:rPr>
            </w:pPr>
            <w:r w:rsidRPr="009445C5">
              <w:rPr>
                <w:rFonts w:ascii="Times New Roman" w:hAnsi="Times New Roman"/>
                <w:sz w:val="16"/>
                <w:szCs w:val="16"/>
              </w:rPr>
              <w:t>от 24.11.2016 № 12/1-79</w:t>
            </w:r>
          </w:p>
        </w:tc>
        <w:tc>
          <w:tcPr>
            <w:tcW w:w="5940" w:type="dxa"/>
          </w:tcPr>
          <w:p w:rsidR="005B308B" w:rsidRPr="005A641D" w:rsidRDefault="005B308B" w:rsidP="009445C5">
            <w:pPr>
              <w:spacing w:line="240" w:lineRule="auto"/>
              <w:rPr>
                <w:rFonts w:ascii="Times New Roman" w:hAnsi="Times New Roman"/>
                <w:bCs/>
                <w:sz w:val="16"/>
                <w:szCs w:val="16"/>
              </w:rPr>
            </w:pPr>
            <w:r w:rsidRPr="009445C5">
              <w:rPr>
                <w:rFonts w:ascii="Times New Roman" w:hAnsi="Times New Roman"/>
                <w:sz w:val="16"/>
                <w:szCs w:val="16"/>
              </w:rPr>
              <w:t xml:space="preserve">Зарегистрированы Управлением Министерства юстиции РФ по Красноярскому краю </w:t>
            </w:r>
            <w:r w:rsidRPr="009445C5">
              <w:rPr>
                <w:rFonts w:ascii="Times New Roman" w:hAnsi="Times New Roman"/>
                <w:bCs/>
                <w:sz w:val="16"/>
                <w:szCs w:val="16"/>
              </w:rPr>
              <w:t xml:space="preserve"> 22.12.2016 государственный регистрационный № </w:t>
            </w:r>
            <w:r w:rsidRPr="009445C5">
              <w:rPr>
                <w:rFonts w:ascii="Times New Roman" w:hAnsi="Times New Roman"/>
                <w:bCs/>
                <w:sz w:val="16"/>
                <w:szCs w:val="16"/>
                <w:lang w:val="en-US"/>
              </w:rPr>
              <w:t>RU</w:t>
            </w:r>
            <w:r w:rsidRPr="009445C5">
              <w:rPr>
                <w:rFonts w:ascii="Times New Roman" w:hAnsi="Times New Roman"/>
                <w:bCs/>
                <w:sz w:val="16"/>
                <w:szCs w:val="16"/>
              </w:rPr>
              <w:t xml:space="preserve"> 211245070002016003</w:t>
            </w:r>
          </w:p>
        </w:tc>
      </w:tr>
    </w:tbl>
    <w:p w:rsidR="00FD5268" w:rsidRDefault="00FD5268" w:rsidP="005A641D">
      <w:pPr>
        <w:shd w:val="clear" w:color="auto" w:fill="FFFFFF"/>
        <w:spacing w:after="0" w:line="240" w:lineRule="auto"/>
        <w:jc w:val="center"/>
        <w:rPr>
          <w:rFonts w:ascii="Times New Roman" w:hAnsi="Times New Roman"/>
          <w:bCs/>
          <w:color w:val="000000"/>
          <w:spacing w:val="-16"/>
          <w:sz w:val="20"/>
          <w:szCs w:val="20"/>
        </w:rPr>
      </w:pPr>
    </w:p>
    <w:p w:rsidR="005B308B" w:rsidRPr="005A641D" w:rsidRDefault="005B308B" w:rsidP="005A641D">
      <w:pPr>
        <w:shd w:val="clear" w:color="auto" w:fill="FFFFFF"/>
        <w:spacing w:after="0" w:line="240" w:lineRule="auto"/>
        <w:jc w:val="center"/>
        <w:rPr>
          <w:rFonts w:ascii="Times New Roman" w:hAnsi="Times New Roman"/>
          <w:sz w:val="20"/>
          <w:szCs w:val="20"/>
        </w:rPr>
      </w:pPr>
      <w:r w:rsidRPr="005A641D">
        <w:rPr>
          <w:rFonts w:ascii="Times New Roman" w:hAnsi="Times New Roman"/>
          <w:bCs/>
          <w:color w:val="000000"/>
          <w:spacing w:val="-16"/>
          <w:sz w:val="20"/>
          <w:szCs w:val="20"/>
        </w:rPr>
        <w:t>СОДЕРЖАНИЕ</w:t>
      </w:r>
    </w:p>
    <w:p w:rsidR="005B308B" w:rsidRPr="00512EDC" w:rsidRDefault="005B308B" w:rsidP="00512EDC">
      <w:pPr>
        <w:shd w:val="clear" w:color="auto" w:fill="FFFFFF"/>
        <w:spacing w:before="259" w:after="0" w:line="240" w:lineRule="auto"/>
        <w:jc w:val="both"/>
        <w:rPr>
          <w:rFonts w:ascii="Times New Roman" w:hAnsi="Times New Roman"/>
          <w:b/>
          <w:sz w:val="20"/>
          <w:szCs w:val="20"/>
        </w:rPr>
      </w:pPr>
      <w:r w:rsidRPr="00512EDC">
        <w:rPr>
          <w:rFonts w:ascii="Times New Roman" w:hAnsi="Times New Roman"/>
          <w:b/>
          <w:bCs/>
          <w:color w:val="000000"/>
          <w:spacing w:val="-10"/>
          <w:sz w:val="20"/>
          <w:szCs w:val="20"/>
        </w:rPr>
        <w:t xml:space="preserve">Глава </w:t>
      </w:r>
      <w:r w:rsidRPr="00512EDC">
        <w:rPr>
          <w:rFonts w:ascii="Times New Roman" w:hAnsi="Times New Roman"/>
          <w:b/>
          <w:bCs/>
          <w:color w:val="000000"/>
          <w:spacing w:val="-10"/>
          <w:sz w:val="20"/>
          <w:szCs w:val="20"/>
          <w:lang w:val="en-US"/>
        </w:rPr>
        <w:t>I</w:t>
      </w:r>
      <w:r w:rsidRPr="00512EDC">
        <w:rPr>
          <w:rFonts w:ascii="Times New Roman" w:hAnsi="Times New Roman"/>
          <w:b/>
          <w:bCs/>
          <w:color w:val="000000"/>
          <w:spacing w:val="-10"/>
          <w:sz w:val="20"/>
          <w:szCs w:val="20"/>
        </w:rPr>
        <w:t>. Общие положения</w:t>
      </w:r>
    </w:p>
    <w:p w:rsidR="005B308B" w:rsidRPr="005A641D" w:rsidRDefault="005B308B" w:rsidP="00512EDC">
      <w:pPr>
        <w:shd w:val="clear" w:color="auto" w:fill="FFFFFF"/>
        <w:spacing w:before="2" w:after="0" w:line="240" w:lineRule="auto"/>
        <w:ind w:right="-5"/>
        <w:jc w:val="both"/>
        <w:rPr>
          <w:rFonts w:ascii="Times New Roman" w:hAnsi="Times New Roman"/>
          <w:color w:val="000000"/>
          <w:spacing w:val="-9"/>
          <w:sz w:val="20"/>
          <w:szCs w:val="20"/>
        </w:rPr>
      </w:pPr>
      <w:r w:rsidRPr="005A641D">
        <w:rPr>
          <w:rFonts w:ascii="Times New Roman" w:hAnsi="Times New Roman"/>
          <w:color w:val="000000"/>
          <w:spacing w:val="-9"/>
          <w:sz w:val="20"/>
          <w:szCs w:val="20"/>
        </w:rPr>
        <w:t>Статья 1. Местное самоуправление района</w:t>
      </w:r>
    </w:p>
    <w:p w:rsidR="005B308B" w:rsidRPr="005A641D" w:rsidRDefault="005B308B" w:rsidP="00512EDC">
      <w:pPr>
        <w:shd w:val="clear" w:color="auto" w:fill="FFFFFF"/>
        <w:spacing w:before="2" w:after="0" w:line="240" w:lineRule="auto"/>
        <w:ind w:right="-5"/>
        <w:jc w:val="both"/>
        <w:rPr>
          <w:rFonts w:ascii="Times New Roman" w:hAnsi="Times New Roman"/>
          <w:color w:val="000000"/>
          <w:spacing w:val="-9"/>
          <w:sz w:val="20"/>
          <w:szCs w:val="20"/>
        </w:rPr>
      </w:pPr>
      <w:r w:rsidRPr="005A641D">
        <w:rPr>
          <w:rFonts w:ascii="Times New Roman" w:hAnsi="Times New Roman"/>
          <w:color w:val="000000"/>
          <w:spacing w:val="-9"/>
          <w:sz w:val="20"/>
          <w:szCs w:val="20"/>
        </w:rPr>
        <w:t>Статья 2. Устав Богучанского района</w:t>
      </w:r>
    </w:p>
    <w:p w:rsidR="005B308B" w:rsidRPr="005A641D" w:rsidRDefault="005B308B" w:rsidP="00512EDC">
      <w:pPr>
        <w:shd w:val="clear" w:color="auto" w:fill="FFFFFF"/>
        <w:spacing w:before="2" w:after="0" w:line="240" w:lineRule="auto"/>
        <w:ind w:right="3293"/>
        <w:jc w:val="both"/>
        <w:rPr>
          <w:rFonts w:ascii="Times New Roman" w:hAnsi="Times New Roman"/>
          <w:color w:val="000000"/>
          <w:spacing w:val="-9"/>
          <w:sz w:val="20"/>
          <w:szCs w:val="20"/>
        </w:rPr>
      </w:pPr>
      <w:r w:rsidRPr="005A641D">
        <w:rPr>
          <w:rFonts w:ascii="Times New Roman" w:hAnsi="Times New Roman"/>
          <w:color w:val="000000"/>
          <w:spacing w:val="-9"/>
          <w:sz w:val="20"/>
          <w:szCs w:val="20"/>
        </w:rPr>
        <w:t>Статья 3. Муниципальное образование Богучанский район</w:t>
      </w:r>
    </w:p>
    <w:p w:rsidR="005B308B" w:rsidRPr="005A641D" w:rsidRDefault="005B308B" w:rsidP="00512EDC">
      <w:pPr>
        <w:shd w:val="clear" w:color="auto" w:fill="FFFFFF"/>
        <w:spacing w:before="2" w:after="0" w:line="240" w:lineRule="auto"/>
        <w:ind w:right="3293"/>
        <w:jc w:val="both"/>
        <w:rPr>
          <w:rFonts w:ascii="Times New Roman" w:hAnsi="Times New Roman"/>
          <w:color w:val="000000"/>
          <w:spacing w:val="-9"/>
          <w:sz w:val="20"/>
          <w:szCs w:val="20"/>
        </w:rPr>
      </w:pPr>
      <w:r w:rsidRPr="005A641D">
        <w:rPr>
          <w:rFonts w:ascii="Times New Roman" w:hAnsi="Times New Roman"/>
          <w:color w:val="000000"/>
          <w:spacing w:val="-9"/>
          <w:sz w:val="20"/>
          <w:szCs w:val="20"/>
        </w:rPr>
        <w:t>Статья 4. Правовая основа местного самоуправления</w:t>
      </w:r>
    </w:p>
    <w:p w:rsidR="005B308B" w:rsidRPr="005A641D" w:rsidRDefault="005B308B" w:rsidP="00512EDC">
      <w:pPr>
        <w:shd w:val="clear" w:color="auto" w:fill="FFFFFF"/>
        <w:spacing w:before="5" w:after="0" w:line="240" w:lineRule="auto"/>
        <w:jc w:val="both"/>
        <w:rPr>
          <w:rFonts w:ascii="Times New Roman" w:hAnsi="Times New Roman"/>
          <w:sz w:val="20"/>
          <w:szCs w:val="20"/>
        </w:rPr>
      </w:pPr>
      <w:r w:rsidRPr="005A641D">
        <w:rPr>
          <w:rFonts w:ascii="Times New Roman" w:hAnsi="Times New Roman"/>
          <w:color w:val="000000"/>
          <w:spacing w:val="-4"/>
          <w:sz w:val="20"/>
          <w:szCs w:val="20"/>
        </w:rPr>
        <w:t>Статья 5. Права жителей муниципального района на осуществление местного</w:t>
      </w:r>
      <w:r w:rsidRPr="005A641D">
        <w:rPr>
          <w:rFonts w:ascii="Times New Roman" w:hAnsi="Times New Roman"/>
          <w:sz w:val="20"/>
          <w:szCs w:val="20"/>
        </w:rPr>
        <w:t xml:space="preserve"> </w:t>
      </w:r>
      <w:r w:rsidRPr="005A641D">
        <w:rPr>
          <w:rFonts w:ascii="Times New Roman" w:hAnsi="Times New Roman"/>
          <w:color w:val="000000"/>
          <w:spacing w:val="-11"/>
          <w:sz w:val="20"/>
          <w:szCs w:val="20"/>
        </w:rPr>
        <w:t>самоуправления</w:t>
      </w:r>
    </w:p>
    <w:p w:rsidR="005B308B" w:rsidRPr="005A641D" w:rsidRDefault="005B308B" w:rsidP="00512EDC">
      <w:pPr>
        <w:shd w:val="clear" w:color="auto" w:fill="FFFFFF"/>
        <w:spacing w:before="5" w:after="0" w:line="240" w:lineRule="auto"/>
        <w:jc w:val="both"/>
        <w:rPr>
          <w:rFonts w:ascii="Times New Roman" w:hAnsi="Times New Roman"/>
          <w:sz w:val="20"/>
          <w:szCs w:val="20"/>
        </w:rPr>
      </w:pPr>
      <w:r w:rsidRPr="005A641D">
        <w:rPr>
          <w:rFonts w:ascii="Times New Roman" w:hAnsi="Times New Roman"/>
          <w:color w:val="000000"/>
          <w:spacing w:val="-9"/>
          <w:sz w:val="20"/>
          <w:szCs w:val="20"/>
        </w:rPr>
        <w:t>Статья 6. Формы осуществления местного самоуправления</w:t>
      </w:r>
    </w:p>
    <w:p w:rsidR="005B308B" w:rsidRPr="005A641D" w:rsidRDefault="005B308B" w:rsidP="00512EDC">
      <w:pPr>
        <w:shd w:val="clear" w:color="auto" w:fill="FFFFFF"/>
        <w:spacing w:before="5" w:after="0" w:line="240" w:lineRule="auto"/>
        <w:jc w:val="both"/>
        <w:rPr>
          <w:rFonts w:ascii="Times New Roman" w:hAnsi="Times New Roman"/>
          <w:sz w:val="20"/>
          <w:szCs w:val="20"/>
        </w:rPr>
      </w:pPr>
      <w:r w:rsidRPr="005A641D">
        <w:rPr>
          <w:rFonts w:ascii="Times New Roman" w:hAnsi="Times New Roman"/>
          <w:color w:val="000000"/>
          <w:spacing w:val="-9"/>
          <w:sz w:val="20"/>
          <w:szCs w:val="20"/>
        </w:rPr>
        <w:t>Статья 7. Муниципальные правовые акты муниципального района</w:t>
      </w:r>
    </w:p>
    <w:p w:rsidR="005B308B" w:rsidRPr="005A641D" w:rsidRDefault="005B308B" w:rsidP="00512EDC">
      <w:pPr>
        <w:shd w:val="clear" w:color="auto" w:fill="FFFFFF"/>
        <w:spacing w:after="0" w:line="240" w:lineRule="auto"/>
        <w:jc w:val="both"/>
        <w:rPr>
          <w:rFonts w:ascii="Times New Roman" w:hAnsi="Times New Roman"/>
          <w:color w:val="000000"/>
          <w:spacing w:val="-8"/>
          <w:sz w:val="20"/>
          <w:szCs w:val="20"/>
        </w:rPr>
      </w:pPr>
      <w:r w:rsidRPr="005A641D">
        <w:rPr>
          <w:rFonts w:ascii="Times New Roman" w:hAnsi="Times New Roman"/>
          <w:color w:val="000000"/>
          <w:spacing w:val="-8"/>
          <w:sz w:val="20"/>
          <w:szCs w:val="20"/>
        </w:rPr>
        <w:t>Статья  8. Вопросы местного значения муниципального района</w:t>
      </w:r>
    </w:p>
    <w:p w:rsidR="00401E83" w:rsidRDefault="005B308B" w:rsidP="00512EDC">
      <w:pPr>
        <w:shd w:val="clear" w:color="auto" w:fill="FFFFFF"/>
        <w:spacing w:after="0" w:line="240" w:lineRule="auto"/>
        <w:jc w:val="both"/>
        <w:rPr>
          <w:rFonts w:ascii="Times New Roman" w:hAnsi="Times New Roman"/>
          <w:color w:val="000000"/>
          <w:spacing w:val="-8"/>
          <w:sz w:val="20"/>
          <w:szCs w:val="20"/>
        </w:rPr>
      </w:pPr>
      <w:r w:rsidRPr="005A641D">
        <w:rPr>
          <w:rFonts w:ascii="Times New Roman" w:hAnsi="Times New Roman"/>
          <w:color w:val="000000"/>
          <w:spacing w:val="-8"/>
          <w:sz w:val="20"/>
          <w:szCs w:val="20"/>
        </w:rPr>
        <w:t>Статья 8.1.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01E83" w:rsidRDefault="005B308B" w:rsidP="00512EDC">
      <w:pPr>
        <w:shd w:val="clear" w:color="auto" w:fill="FFFFFF"/>
        <w:spacing w:after="0" w:line="240" w:lineRule="auto"/>
        <w:jc w:val="both"/>
        <w:rPr>
          <w:rFonts w:ascii="Times New Roman" w:hAnsi="Times New Roman"/>
          <w:sz w:val="20"/>
          <w:szCs w:val="20"/>
        </w:rPr>
      </w:pPr>
      <w:r w:rsidRPr="00401E83">
        <w:rPr>
          <w:rFonts w:ascii="Times New Roman" w:hAnsi="Times New Roman"/>
          <w:sz w:val="20"/>
          <w:szCs w:val="20"/>
        </w:rPr>
        <w:t>Статья 9. Полномочия органов местного самоуправления муниципального района по решению вопросов местного значения</w:t>
      </w:r>
    </w:p>
    <w:p w:rsidR="00401E83" w:rsidRDefault="005B308B" w:rsidP="00512EDC">
      <w:pPr>
        <w:shd w:val="clear" w:color="auto" w:fill="FFFFFF"/>
        <w:spacing w:after="0" w:line="240" w:lineRule="auto"/>
        <w:jc w:val="both"/>
        <w:rPr>
          <w:rFonts w:ascii="Times New Roman" w:hAnsi="Times New Roman"/>
          <w:color w:val="000000"/>
          <w:spacing w:val="-13"/>
          <w:sz w:val="20"/>
          <w:szCs w:val="20"/>
        </w:rPr>
      </w:pPr>
      <w:r w:rsidRPr="00401E83">
        <w:rPr>
          <w:rFonts w:ascii="Times New Roman" w:hAnsi="Times New Roman"/>
          <w:color w:val="000000"/>
          <w:spacing w:val="-4"/>
          <w:sz w:val="20"/>
          <w:szCs w:val="20"/>
        </w:rPr>
        <w:t>Статья 10. Осуществление органами муниципального района отдельных государственных</w:t>
      </w:r>
      <w:r w:rsidR="00401E83">
        <w:rPr>
          <w:rFonts w:ascii="Times New Roman" w:hAnsi="Times New Roman"/>
          <w:color w:val="000000"/>
          <w:spacing w:val="-4"/>
          <w:sz w:val="20"/>
          <w:szCs w:val="20"/>
        </w:rPr>
        <w:t xml:space="preserve"> </w:t>
      </w:r>
      <w:r w:rsidRPr="00401E83">
        <w:rPr>
          <w:rFonts w:ascii="Times New Roman" w:hAnsi="Times New Roman"/>
          <w:color w:val="000000"/>
          <w:spacing w:val="-13"/>
          <w:sz w:val="20"/>
          <w:szCs w:val="20"/>
        </w:rPr>
        <w:t>полномочий</w:t>
      </w:r>
    </w:p>
    <w:p w:rsidR="00401E83" w:rsidRDefault="005B308B" w:rsidP="00512EDC">
      <w:pPr>
        <w:shd w:val="clear" w:color="auto" w:fill="FFFFFF"/>
        <w:spacing w:after="0" w:line="240" w:lineRule="auto"/>
        <w:jc w:val="both"/>
        <w:rPr>
          <w:rFonts w:ascii="Times New Roman" w:hAnsi="Times New Roman"/>
          <w:color w:val="000000"/>
          <w:spacing w:val="-9"/>
          <w:sz w:val="20"/>
          <w:szCs w:val="20"/>
        </w:rPr>
      </w:pPr>
      <w:r w:rsidRPr="00401E83">
        <w:rPr>
          <w:rFonts w:ascii="Times New Roman" w:hAnsi="Times New Roman"/>
          <w:color w:val="000000"/>
          <w:spacing w:val="-9"/>
          <w:sz w:val="20"/>
          <w:szCs w:val="20"/>
        </w:rPr>
        <w:t>Статья 11. Органы местного самоуправления, обладающие правами юридического лица</w:t>
      </w:r>
    </w:p>
    <w:p w:rsidR="00EB0B85" w:rsidRDefault="005B308B" w:rsidP="00512EDC">
      <w:pPr>
        <w:shd w:val="clear" w:color="auto" w:fill="FFFFFF"/>
        <w:spacing w:after="0" w:line="240" w:lineRule="auto"/>
        <w:jc w:val="both"/>
        <w:rPr>
          <w:rFonts w:ascii="Times New Roman" w:hAnsi="Times New Roman"/>
          <w:color w:val="000000"/>
          <w:spacing w:val="-9"/>
          <w:sz w:val="20"/>
          <w:szCs w:val="20"/>
        </w:rPr>
      </w:pPr>
      <w:r w:rsidRPr="00401E83">
        <w:rPr>
          <w:rFonts w:ascii="Times New Roman" w:hAnsi="Times New Roman"/>
          <w:color w:val="000000"/>
          <w:spacing w:val="-9"/>
          <w:sz w:val="20"/>
          <w:szCs w:val="20"/>
        </w:rPr>
        <w:t>Статья 12. Символика муниципального района</w:t>
      </w:r>
    </w:p>
    <w:p w:rsidR="005B308B" w:rsidRPr="00512EDC" w:rsidRDefault="005B308B" w:rsidP="00512EDC">
      <w:pPr>
        <w:shd w:val="clear" w:color="auto" w:fill="FFFFFF"/>
        <w:spacing w:after="0" w:line="240" w:lineRule="auto"/>
        <w:jc w:val="both"/>
        <w:rPr>
          <w:rFonts w:ascii="Times New Roman" w:hAnsi="Times New Roman"/>
          <w:b/>
          <w:bCs/>
          <w:color w:val="000000"/>
          <w:spacing w:val="-9"/>
          <w:sz w:val="20"/>
          <w:szCs w:val="20"/>
        </w:rPr>
      </w:pPr>
      <w:r w:rsidRPr="00512EDC">
        <w:rPr>
          <w:rFonts w:ascii="Times New Roman" w:hAnsi="Times New Roman"/>
          <w:b/>
          <w:bCs/>
          <w:color w:val="000000"/>
          <w:spacing w:val="-9"/>
          <w:sz w:val="20"/>
          <w:szCs w:val="20"/>
        </w:rPr>
        <w:t xml:space="preserve">Глава </w:t>
      </w:r>
      <w:r w:rsidRPr="00512EDC">
        <w:rPr>
          <w:rFonts w:ascii="Times New Roman" w:hAnsi="Times New Roman"/>
          <w:b/>
          <w:bCs/>
          <w:color w:val="000000"/>
          <w:spacing w:val="-9"/>
          <w:sz w:val="20"/>
          <w:szCs w:val="20"/>
          <w:lang w:val="en-US"/>
        </w:rPr>
        <w:t>II</w:t>
      </w:r>
      <w:r w:rsidRPr="00512EDC">
        <w:rPr>
          <w:rFonts w:ascii="Times New Roman" w:hAnsi="Times New Roman"/>
          <w:b/>
          <w:bCs/>
          <w:color w:val="000000"/>
          <w:spacing w:val="-9"/>
          <w:sz w:val="20"/>
          <w:szCs w:val="20"/>
        </w:rPr>
        <w:t>. Территория муниципального района</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8A53B4">
        <w:rPr>
          <w:rFonts w:ascii="Times New Roman" w:hAnsi="Times New Roman"/>
          <w:color w:val="000000"/>
          <w:spacing w:val="-9"/>
        </w:rPr>
        <w:t>Статья 13. Территория муници</w:t>
      </w:r>
      <w:r w:rsidRPr="00EB0B85">
        <w:rPr>
          <w:rFonts w:ascii="Times New Roman" w:hAnsi="Times New Roman"/>
          <w:color w:val="000000"/>
          <w:spacing w:val="-9"/>
          <w:sz w:val="20"/>
          <w:szCs w:val="20"/>
        </w:rPr>
        <w:t>пального района</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color w:val="000000"/>
          <w:spacing w:val="-8"/>
          <w:sz w:val="20"/>
          <w:szCs w:val="20"/>
        </w:rPr>
        <w:t>Статья 14. Состав и использование земель муниципального района</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color w:val="000000"/>
          <w:spacing w:val="-9"/>
          <w:sz w:val="20"/>
          <w:szCs w:val="20"/>
        </w:rPr>
        <w:t>Статья 15. Преобразование муниципального района</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b/>
          <w:bCs/>
          <w:color w:val="000000"/>
          <w:spacing w:val="-7"/>
          <w:sz w:val="20"/>
          <w:szCs w:val="20"/>
        </w:rPr>
        <w:t xml:space="preserve">Глава  </w:t>
      </w:r>
      <w:r w:rsidRPr="00EB0B85">
        <w:rPr>
          <w:rFonts w:ascii="Times New Roman" w:hAnsi="Times New Roman"/>
          <w:b/>
          <w:bCs/>
          <w:color w:val="000000"/>
          <w:spacing w:val="-7"/>
          <w:sz w:val="20"/>
          <w:szCs w:val="20"/>
          <w:lang w:val="en-US"/>
        </w:rPr>
        <w:t>III</w:t>
      </w:r>
      <w:r w:rsidRPr="00EB0B85">
        <w:rPr>
          <w:rFonts w:ascii="Times New Roman" w:hAnsi="Times New Roman"/>
          <w:b/>
          <w:bCs/>
          <w:color w:val="000000"/>
          <w:spacing w:val="-7"/>
          <w:sz w:val="20"/>
          <w:szCs w:val="20"/>
        </w:rPr>
        <w:t>. Формы непосредственного осуществления населением местного</w:t>
      </w:r>
      <w:r w:rsidRPr="00EB0B85">
        <w:rPr>
          <w:rFonts w:ascii="Times New Roman" w:hAnsi="Times New Roman"/>
          <w:sz w:val="20"/>
          <w:szCs w:val="20"/>
        </w:rPr>
        <w:t xml:space="preserve"> </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b/>
          <w:bCs/>
          <w:color w:val="000000"/>
          <w:spacing w:val="-9"/>
          <w:sz w:val="20"/>
          <w:szCs w:val="20"/>
        </w:rPr>
        <w:t>самоуправления и участия населения в осуществлении местного самоуправления</w:t>
      </w:r>
    </w:p>
    <w:p w:rsidR="00EB0B85" w:rsidRPr="00EB0B85" w:rsidRDefault="00EB0B85" w:rsidP="00512EDC">
      <w:pPr>
        <w:shd w:val="clear" w:color="auto" w:fill="FFFFFF"/>
        <w:spacing w:after="0" w:line="240" w:lineRule="auto"/>
        <w:jc w:val="both"/>
        <w:rPr>
          <w:rFonts w:ascii="Times New Roman" w:hAnsi="Times New Roman"/>
          <w:color w:val="000000"/>
          <w:spacing w:val="-7"/>
          <w:sz w:val="20"/>
          <w:szCs w:val="20"/>
        </w:rPr>
      </w:pPr>
      <w:r w:rsidRPr="00EB0B85">
        <w:rPr>
          <w:rFonts w:ascii="Times New Roman" w:hAnsi="Times New Roman"/>
          <w:color w:val="000000"/>
          <w:spacing w:val="-7"/>
          <w:sz w:val="20"/>
          <w:szCs w:val="20"/>
        </w:rPr>
        <w:t>Статья 16. Местный референдум</w:t>
      </w:r>
    </w:p>
    <w:p w:rsidR="00EB0B85" w:rsidRPr="00EB0B85" w:rsidRDefault="00EB0B85" w:rsidP="00512EDC">
      <w:pPr>
        <w:shd w:val="clear" w:color="auto" w:fill="FFFFFF"/>
        <w:spacing w:after="0" w:line="240" w:lineRule="auto"/>
        <w:jc w:val="both"/>
        <w:rPr>
          <w:rFonts w:ascii="Times New Roman" w:hAnsi="Times New Roman"/>
          <w:color w:val="000000"/>
          <w:spacing w:val="-9"/>
          <w:sz w:val="20"/>
          <w:szCs w:val="20"/>
        </w:rPr>
      </w:pPr>
      <w:r w:rsidRPr="00EB0B85">
        <w:rPr>
          <w:rFonts w:ascii="Times New Roman" w:hAnsi="Times New Roman"/>
          <w:color w:val="000000"/>
          <w:spacing w:val="-9"/>
          <w:sz w:val="20"/>
          <w:szCs w:val="20"/>
        </w:rPr>
        <w:t>Статья 17. Муниципальные выборы</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color w:val="000000"/>
          <w:spacing w:val="-8"/>
          <w:sz w:val="20"/>
          <w:szCs w:val="20"/>
        </w:rPr>
        <w:t xml:space="preserve">Статья  18. Голосование по отзыву депутата Совета депутатов муниципального района, главы </w:t>
      </w:r>
      <w:r w:rsidRPr="00EB0B85">
        <w:rPr>
          <w:rFonts w:ascii="Times New Roman" w:hAnsi="Times New Roman"/>
          <w:color w:val="000000"/>
          <w:spacing w:val="-10"/>
          <w:sz w:val="20"/>
          <w:szCs w:val="20"/>
        </w:rPr>
        <w:t>муниципального района</w:t>
      </w:r>
    </w:p>
    <w:p w:rsidR="00EB0B85" w:rsidRPr="00EB0B85" w:rsidRDefault="00EB0B85" w:rsidP="00512EDC">
      <w:pPr>
        <w:shd w:val="clear" w:color="auto" w:fill="FFFFFF"/>
        <w:spacing w:after="0" w:line="240" w:lineRule="auto"/>
        <w:jc w:val="both"/>
        <w:rPr>
          <w:rFonts w:ascii="Times New Roman" w:hAnsi="Times New Roman"/>
          <w:color w:val="000000"/>
          <w:spacing w:val="-9"/>
          <w:sz w:val="20"/>
          <w:szCs w:val="20"/>
        </w:rPr>
      </w:pPr>
      <w:r w:rsidRPr="00EB0B85">
        <w:rPr>
          <w:rFonts w:ascii="Times New Roman" w:hAnsi="Times New Roman"/>
          <w:color w:val="000000"/>
          <w:spacing w:val="-4"/>
          <w:sz w:val="20"/>
          <w:szCs w:val="20"/>
        </w:rPr>
        <w:t xml:space="preserve">Статья 19. Голосование по вопросам изменения границ муниципального района, </w:t>
      </w:r>
      <w:r w:rsidRPr="00EB0B85">
        <w:rPr>
          <w:rFonts w:ascii="Times New Roman" w:hAnsi="Times New Roman"/>
          <w:color w:val="000000"/>
          <w:spacing w:val="-9"/>
          <w:sz w:val="20"/>
          <w:szCs w:val="20"/>
        </w:rPr>
        <w:t>преобразования муниципального района</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color w:val="000000"/>
          <w:spacing w:val="-9"/>
          <w:sz w:val="20"/>
          <w:szCs w:val="20"/>
        </w:rPr>
        <w:t>Статья 20. Правотворческая инициатива граждан</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color w:val="000000"/>
          <w:spacing w:val="-9"/>
          <w:sz w:val="20"/>
          <w:szCs w:val="20"/>
        </w:rPr>
        <w:t>Статья 21. Публичные слушания</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color w:val="000000"/>
          <w:spacing w:val="-9"/>
          <w:sz w:val="20"/>
          <w:szCs w:val="20"/>
        </w:rPr>
        <w:t>Статья 22. Собрания, конференции граждан</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color w:val="000000"/>
          <w:spacing w:val="-9"/>
          <w:sz w:val="20"/>
          <w:szCs w:val="20"/>
        </w:rPr>
        <w:t>Статья 23. Опрос граждан</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color w:val="000000"/>
          <w:spacing w:val="-9"/>
          <w:sz w:val="20"/>
          <w:szCs w:val="20"/>
        </w:rPr>
        <w:t>Статья 24. Обращения граждан в органы местного самоуправления</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b/>
          <w:bCs/>
          <w:color w:val="000000"/>
          <w:spacing w:val="-9"/>
          <w:sz w:val="20"/>
          <w:szCs w:val="20"/>
        </w:rPr>
        <w:t xml:space="preserve">Глава </w:t>
      </w:r>
      <w:r w:rsidRPr="00EB0B85">
        <w:rPr>
          <w:rFonts w:ascii="Times New Roman" w:hAnsi="Times New Roman"/>
          <w:b/>
          <w:bCs/>
          <w:color w:val="000000"/>
          <w:spacing w:val="-9"/>
          <w:sz w:val="20"/>
          <w:szCs w:val="20"/>
          <w:lang w:val="en-US"/>
        </w:rPr>
        <w:t>IV</w:t>
      </w:r>
      <w:r w:rsidRPr="00EB0B85">
        <w:rPr>
          <w:rFonts w:ascii="Times New Roman" w:hAnsi="Times New Roman"/>
          <w:b/>
          <w:bCs/>
          <w:color w:val="000000"/>
          <w:spacing w:val="-9"/>
          <w:sz w:val="20"/>
          <w:szCs w:val="20"/>
        </w:rPr>
        <w:t>. Органы и должностные лица местного самоуправления</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color w:val="000000"/>
          <w:spacing w:val="-9"/>
          <w:sz w:val="20"/>
          <w:szCs w:val="20"/>
        </w:rPr>
        <w:t>Статья 25. Органы местного самоуправления</w:t>
      </w:r>
    </w:p>
    <w:p w:rsidR="00EB0B85" w:rsidRPr="00EB0B85" w:rsidRDefault="00EB0B85" w:rsidP="00512EDC">
      <w:pPr>
        <w:shd w:val="clear" w:color="auto" w:fill="FFFFFF"/>
        <w:spacing w:after="0" w:line="240" w:lineRule="auto"/>
        <w:jc w:val="both"/>
        <w:rPr>
          <w:rFonts w:ascii="Times New Roman" w:hAnsi="Times New Roman"/>
          <w:color w:val="000000"/>
          <w:spacing w:val="-8"/>
          <w:sz w:val="20"/>
          <w:szCs w:val="20"/>
        </w:rPr>
      </w:pPr>
      <w:r w:rsidRPr="00EB0B85">
        <w:rPr>
          <w:rFonts w:ascii="Times New Roman" w:hAnsi="Times New Roman"/>
          <w:color w:val="000000"/>
          <w:spacing w:val="-8"/>
          <w:sz w:val="20"/>
          <w:szCs w:val="20"/>
        </w:rPr>
        <w:t xml:space="preserve">Статья 26. </w:t>
      </w:r>
      <w:r w:rsidRPr="00EB0B85">
        <w:rPr>
          <w:rFonts w:ascii="Times New Roman" w:hAnsi="Times New Roman"/>
          <w:color w:val="000000"/>
          <w:spacing w:val="-7"/>
          <w:sz w:val="20"/>
          <w:szCs w:val="20"/>
        </w:rPr>
        <w:t>Совет депутатов муниципального района</w:t>
      </w:r>
    </w:p>
    <w:p w:rsidR="00EB0B85" w:rsidRPr="00EB0B85" w:rsidRDefault="00EB0B85" w:rsidP="00512EDC">
      <w:pPr>
        <w:shd w:val="clear" w:color="auto" w:fill="FFFFFF"/>
        <w:spacing w:after="0" w:line="240" w:lineRule="auto"/>
        <w:jc w:val="both"/>
        <w:rPr>
          <w:rFonts w:ascii="Times New Roman" w:hAnsi="Times New Roman"/>
          <w:color w:val="000000"/>
          <w:sz w:val="20"/>
          <w:szCs w:val="20"/>
        </w:rPr>
      </w:pPr>
      <w:r w:rsidRPr="00EB0B85">
        <w:rPr>
          <w:rFonts w:ascii="Times New Roman" w:hAnsi="Times New Roman"/>
          <w:color w:val="000000"/>
          <w:spacing w:val="-9"/>
          <w:sz w:val="20"/>
          <w:szCs w:val="20"/>
        </w:rPr>
        <w:t>Статья 27.</w:t>
      </w:r>
      <w:r w:rsidRPr="00EB0B85">
        <w:rPr>
          <w:rFonts w:ascii="Times New Roman" w:hAnsi="Times New Roman"/>
          <w:color w:val="000000"/>
          <w:spacing w:val="-8"/>
          <w:sz w:val="20"/>
          <w:szCs w:val="20"/>
        </w:rPr>
        <w:t xml:space="preserve"> Председатель Совета   депутатов муниципального </w:t>
      </w:r>
      <w:r w:rsidRPr="00EB0B85">
        <w:rPr>
          <w:rFonts w:ascii="Times New Roman" w:hAnsi="Times New Roman"/>
          <w:color w:val="000000"/>
          <w:sz w:val="20"/>
          <w:szCs w:val="20"/>
        </w:rPr>
        <w:t>района</w:t>
      </w:r>
    </w:p>
    <w:p w:rsidR="00EB0B85" w:rsidRPr="00EB0B85" w:rsidRDefault="00EB0B85" w:rsidP="00512EDC">
      <w:pPr>
        <w:shd w:val="clear" w:color="auto" w:fill="FFFFFF"/>
        <w:spacing w:after="0" w:line="240" w:lineRule="auto"/>
        <w:jc w:val="both"/>
        <w:rPr>
          <w:rFonts w:ascii="Times New Roman" w:hAnsi="Times New Roman"/>
          <w:color w:val="000000"/>
          <w:sz w:val="20"/>
          <w:szCs w:val="20"/>
        </w:rPr>
      </w:pPr>
      <w:r w:rsidRPr="00EB0B85">
        <w:rPr>
          <w:rFonts w:ascii="Times New Roman" w:hAnsi="Times New Roman"/>
          <w:color w:val="000000"/>
          <w:spacing w:val="-9"/>
          <w:sz w:val="20"/>
          <w:szCs w:val="20"/>
        </w:rPr>
        <w:t xml:space="preserve">Статья 28. Заместитель Председателя </w:t>
      </w:r>
      <w:r w:rsidRPr="00EB0B85">
        <w:rPr>
          <w:rFonts w:ascii="Times New Roman" w:hAnsi="Times New Roman"/>
          <w:color w:val="000000"/>
          <w:spacing w:val="-8"/>
          <w:sz w:val="20"/>
          <w:szCs w:val="20"/>
        </w:rPr>
        <w:t xml:space="preserve">Совета   депутатов муниципального </w:t>
      </w:r>
      <w:r w:rsidRPr="00EB0B85">
        <w:rPr>
          <w:rFonts w:ascii="Times New Roman" w:hAnsi="Times New Roman"/>
          <w:color w:val="000000"/>
          <w:sz w:val="20"/>
          <w:szCs w:val="20"/>
        </w:rPr>
        <w:t>района</w:t>
      </w:r>
    </w:p>
    <w:p w:rsidR="00EB0B85" w:rsidRPr="00512EDC" w:rsidRDefault="00EB0B85" w:rsidP="00512EDC">
      <w:pPr>
        <w:pStyle w:val="40"/>
        <w:ind w:firstLine="0"/>
        <w:rPr>
          <w:rFonts w:ascii="Times New Roman" w:hAnsi="Times New Roman" w:cs="Times New Roman"/>
          <w:b w:val="0"/>
          <w:sz w:val="20"/>
          <w:szCs w:val="20"/>
        </w:rPr>
      </w:pPr>
      <w:r w:rsidRPr="00512EDC">
        <w:rPr>
          <w:rFonts w:ascii="Times New Roman" w:hAnsi="Times New Roman" w:cs="Times New Roman"/>
          <w:b w:val="0"/>
          <w:sz w:val="20"/>
          <w:szCs w:val="20"/>
        </w:rPr>
        <w:t>Статья 29.</w:t>
      </w:r>
      <w:r w:rsidRPr="00512EDC">
        <w:rPr>
          <w:rFonts w:ascii="Times New Roman" w:hAnsi="Times New Roman" w:cs="Times New Roman"/>
          <w:b w:val="0"/>
          <w:spacing w:val="-13"/>
          <w:sz w:val="20"/>
          <w:szCs w:val="20"/>
        </w:rPr>
        <w:t xml:space="preserve"> Депутат Совета депутатов муниципального района</w:t>
      </w:r>
    </w:p>
    <w:p w:rsidR="00EB0B85" w:rsidRPr="00EB0B85" w:rsidRDefault="00EB0B85" w:rsidP="00512EDC">
      <w:pPr>
        <w:shd w:val="clear" w:color="auto" w:fill="FFFFFF"/>
        <w:spacing w:after="0" w:line="240" w:lineRule="auto"/>
        <w:jc w:val="both"/>
        <w:rPr>
          <w:rFonts w:ascii="Times New Roman" w:hAnsi="Times New Roman"/>
          <w:color w:val="000000"/>
          <w:sz w:val="20"/>
          <w:szCs w:val="20"/>
        </w:rPr>
      </w:pPr>
      <w:r w:rsidRPr="00EB0B85">
        <w:rPr>
          <w:rFonts w:ascii="Times New Roman" w:hAnsi="Times New Roman"/>
          <w:color w:val="000000"/>
          <w:spacing w:val="-9"/>
          <w:sz w:val="20"/>
          <w:szCs w:val="20"/>
        </w:rPr>
        <w:t>Статья 30.</w:t>
      </w:r>
      <w:r w:rsidRPr="00EB0B85">
        <w:rPr>
          <w:rFonts w:ascii="Times New Roman" w:hAnsi="Times New Roman"/>
          <w:color w:val="000000"/>
          <w:spacing w:val="-13"/>
          <w:sz w:val="20"/>
          <w:szCs w:val="20"/>
        </w:rPr>
        <w:t xml:space="preserve"> Права депутата Совета депутатов муниципального района</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color w:val="000000"/>
          <w:spacing w:val="-9"/>
          <w:sz w:val="20"/>
          <w:szCs w:val="20"/>
        </w:rPr>
        <w:lastRenderedPageBreak/>
        <w:t>Статья 31.</w:t>
      </w:r>
      <w:r w:rsidRPr="00EB0B85">
        <w:rPr>
          <w:rFonts w:ascii="Times New Roman" w:hAnsi="Times New Roman"/>
          <w:color w:val="000000"/>
          <w:spacing w:val="-13"/>
          <w:sz w:val="20"/>
          <w:szCs w:val="20"/>
        </w:rPr>
        <w:t xml:space="preserve"> Досрочное прекращение полномочий депутата Совета депутатов муниципального района</w:t>
      </w:r>
    </w:p>
    <w:p w:rsidR="00EB0B85" w:rsidRPr="00EB0B85" w:rsidRDefault="00EB0B85" w:rsidP="00512EDC">
      <w:pPr>
        <w:shd w:val="clear" w:color="auto" w:fill="FFFFFF"/>
        <w:spacing w:after="0" w:line="240" w:lineRule="auto"/>
        <w:jc w:val="both"/>
        <w:rPr>
          <w:rFonts w:ascii="Times New Roman" w:hAnsi="Times New Roman"/>
          <w:color w:val="000000"/>
          <w:spacing w:val="-7"/>
          <w:sz w:val="20"/>
          <w:szCs w:val="20"/>
        </w:rPr>
      </w:pPr>
      <w:r w:rsidRPr="00EB0B85">
        <w:rPr>
          <w:rFonts w:ascii="Times New Roman" w:hAnsi="Times New Roman"/>
          <w:color w:val="000000"/>
          <w:spacing w:val="-7"/>
          <w:sz w:val="20"/>
          <w:szCs w:val="20"/>
        </w:rPr>
        <w:t>Статья 32. Компетенция Совета депутатов муниципального района</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color w:val="000000"/>
          <w:spacing w:val="-7"/>
          <w:sz w:val="20"/>
          <w:szCs w:val="20"/>
        </w:rPr>
        <w:t xml:space="preserve">Статья 33. </w:t>
      </w:r>
      <w:r w:rsidRPr="00EB0B85">
        <w:rPr>
          <w:rFonts w:ascii="Times New Roman" w:hAnsi="Times New Roman"/>
          <w:color w:val="000000"/>
          <w:spacing w:val="-9"/>
          <w:sz w:val="20"/>
          <w:szCs w:val="20"/>
        </w:rPr>
        <w:t>Досрочное прекращение полномочий Совета депутатов муниципального района</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color w:val="000000"/>
          <w:spacing w:val="-9"/>
          <w:sz w:val="20"/>
          <w:szCs w:val="20"/>
        </w:rPr>
        <w:t>Статья 34. Организация работы Совета депутатов муниципального района</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color w:val="000000"/>
          <w:spacing w:val="-9"/>
          <w:sz w:val="20"/>
          <w:szCs w:val="20"/>
        </w:rPr>
        <w:t xml:space="preserve">Статья 35. </w:t>
      </w:r>
      <w:r w:rsidRPr="00EB0B85">
        <w:rPr>
          <w:rFonts w:ascii="Times New Roman" w:hAnsi="Times New Roman"/>
          <w:color w:val="000000"/>
          <w:spacing w:val="-8"/>
          <w:sz w:val="20"/>
          <w:szCs w:val="20"/>
        </w:rPr>
        <w:t>Контрольная деятельность Совета депутатов муниципального района</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sz w:val="20"/>
          <w:szCs w:val="20"/>
        </w:rPr>
        <w:t>Статья 36. Решения Совета депутатов муниципального района</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color w:val="000000"/>
          <w:spacing w:val="-12"/>
          <w:sz w:val="20"/>
          <w:szCs w:val="20"/>
        </w:rPr>
        <w:t>Статья 37. Комиссии Совета депутатов муниципального района</w:t>
      </w:r>
    </w:p>
    <w:p w:rsidR="00EB0B85" w:rsidRPr="00512EDC" w:rsidRDefault="00EB0B85" w:rsidP="00512EDC">
      <w:pPr>
        <w:pStyle w:val="40"/>
        <w:ind w:firstLine="0"/>
        <w:rPr>
          <w:rFonts w:ascii="Times New Roman" w:hAnsi="Times New Roman" w:cs="Times New Roman"/>
          <w:b w:val="0"/>
          <w:sz w:val="20"/>
          <w:szCs w:val="20"/>
        </w:rPr>
      </w:pPr>
      <w:r w:rsidRPr="00512EDC">
        <w:rPr>
          <w:rFonts w:ascii="Times New Roman" w:hAnsi="Times New Roman" w:cs="Times New Roman"/>
          <w:b w:val="0"/>
          <w:sz w:val="20"/>
          <w:szCs w:val="20"/>
        </w:rPr>
        <w:t>Статья 38. Глава муниципального района</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color w:val="000000"/>
          <w:spacing w:val="-13"/>
          <w:sz w:val="20"/>
          <w:szCs w:val="20"/>
        </w:rPr>
        <w:t xml:space="preserve">Статья 39. </w:t>
      </w:r>
      <w:r w:rsidRPr="00EB0B85">
        <w:rPr>
          <w:rFonts w:ascii="Times New Roman" w:hAnsi="Times New Roman"/>
          <w:color w:val="000000"/>
          <w:spacing w:val="-9"/>
          <w:sz w:val="20"/>
          <w:szCs w:val="20"/>
        </w:rPr>
        <w:t>Срок полномочий главы муниципального района</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color w:val="000000"/>
          <w:spacing w:val="-13"/>
          <w:sz w:val="20"/>
          <w:szCs w:val="20"/>
        </w:rPr>
        <w:t xml:space="preserve">Статья 40. </w:t>
      </w:r>
      <w:r w:rsidRPr="00EB0B85">
        <w:rPr>
          <w:rFonts w:ascii="Times New Roman" w:hAnsi="Times New Roman"/>
          <w:color w:val="000000"/>
          <w:spacing w:val="-9"/>
          <w:sz w:val="20"/>
          <w:szCs w:val="20"/>
        </w:rPr>
        <w:t>Полномочия главы муниципального района</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color w:val="000000"/>
          <w:spacing w:val="-8"/>
          <w:sz w:val="20"/>
          <w:szCs w:val="20"/>
        </w:rPr>
        <w:t xml:space="preserve">Статья 41. </w:t>
      </w:r>
      <w:r w:rsidRPr="00EB0B85">
        <w:rPr>
          <w:rFonts w:ascii="Times New Roman" w:hAnsi="Times New Roman"/>
          <w:color w:val="000000"/>
          <w:spacing w:val="-9"/>
          <w:sz w:val="20"/>
          <w:szCs w:val="20"/>
        </w:rPr>
        <w:t>Прекращение полномочий главы муниципального района</w:t>
      </w:r>
    </w:p>
    <w:p w:rsidR="00EB0B85" w:rsidRPr="00EB0B85" w:rsidRDefault="00EB0B85" w:rsidP="00512EDC">
      <w:pPr>
        <w:shd w:val="clear" w:color="auto" w:fill="FFFFFF"/>
        <w:spacing w:after="0" w:line="240" w:lineRule="auto"/>
        <w:jc w:val="both"/>
        <w:rPr>
          <w:rFonts w:ascii="Times New Roman" w:hAnsi="Times New Roman"/>
          <w:color w:val="000000"/>
          <w:spacing w:val="-9"/>
          <w:sz w:val="20"/>
          <w:szCs w:val="20"/>
        </w:rPr>
      </w:pPr>
      <w:r w:rsidRPr="00EB0B85">
        <w:rPr>
          <w:rFonts w:ascii="Times New Roman" w:hAnsi="Times New Roman"/>
          <w:color w:val="000000"/>
          <w:spacing w:val="-13"/>
          <w:sz w:val="20"/>
          <w:szCs w:val="20"/>
        </w:rPr>
        <w:t xml:space="preserve">Статья 42. </w:t>
      </w:r>
      <w:r w:rsidRPr="00EB0B85">
        <w:rPr>
          <w:rFonts w:ascii="Times New Roman" w:hAnsi="Times New Roman"/>
          <w:color w:val="000000"/>
          <w:spacing w:val="-9"/>
          <w:sz w:val="20"/>
          <w:szCs w:val="20"/>
        </w:rPr>
        <w:t>Исполнение полномочий главы муниципального района</w:t>
      </w:r>
    </w:p>
    <w:p w:rsidR="00EB0B85" w:rsidRPr="00EB0B85" w:rsidRDefault="00EB0B85" w:rsidP="00512EDC">
      <w:pPr>
        <w:shd w:val="clear" w:color="auto" w:fill="FFFFFF"/>
        <w:spacing w:after="0" w:line="240" w:lineRule="auto"/>
        <w:jc w:val="both"/>
        <w:rPr>
          <w:rFonts w:ascii="Times New Roman" w:hAnsi="Times New Roman"/>
          <w:color w:val="000000"/>
          <w:spacing w:val="-9"/>
          <w:sz w:val="20"/>
          <w:szCs w:val="20"/>
        </w:rPr>
      </w:pPr>
      <w:r w:rsidRPr="00EB0B85">
        <w:rPr>
          <w:rFonts w:ascii="Times New Roman" w:hAnsi="Times New Roman"/>
          <w:sz w:val="20"/>
          <w:szCs w:val="20"/>
        </w:rPr>
        <w:t>Статья 42.1. Заместитель главы муниципального района</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color w:val="000000"/>
          <w:spacing w:val="-13"/>
          <w:sz w:val="20"/>
          <w:szCs w:val="20"/>
        </w:rPr>
        <w:t xml:space="preserve">Статья 43. </w:t>
      </w:r>
      <w:r w:rsidRPr="00EB0B85">
        <w:rPr>
          <w:rFonts w:ascii="Times New Roman" w:hAnsi="Times New Roman"/>
          <w:color w:val="000000"/>
          <w:spacing w:val="-9"/>
          <w:sz w:val="20"/>
          <w:szCs w:val="20"/>
        </w:rPr>
        <w:t>Правовые акты главы муниципального района</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color w:val="000000"/>
          <w:spacing w:val="-14"/>
          <w:sz w:val="20"/>
          <w:szCs w:val="20"/>
        </w:rPr>
        <w:t>Статья 44. Администрация муниципального района</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color w:val="000000"/>
          <w:spacing w:val="-14"/>
          <w:sz w:val="20"/>
          <w:szCs w:val="20"/>
        </w:rPr>
        <w:t xml:space="preserve">Статья 45. </w:t>
      </w:r>
      <w:r w:rsidRPr="00EB0B85">
        <w:rPr>
          <w:rFonts w:ascii="Times New Roman" w:hAnsi="Times New Roman"/>
          <w:color w:val="000000"/>
          <w:spacing w:val="-13"/>
          <w:sz w:val="20"/>
          <w:szCs w:val="20"/>
        </w:rPr>
        <w:t>Глава администрации муниципального района</w:t>
      </w:r>
    </w:p>
    <w:p w:rsidR="00EB0B85" w:rsidRPr="00EB0B85" w:rsidRDefault="00EB0B85" w:rsidP="00512EDC">
      <w:pPr>
        <w:shd w:val="clear" w:color="auto" w:fill="FFFFFF"/>
        <w:spacing w:after="0" w:line="240" w:lineRule="auto"/>
        <w:jc w:val="both"/>
        <w:rPr>
          <w:rFonts w:ascii="Times New Roman" w:hAnsi="Times New Roman"/>
          <w:color w:val="000000"/>
          <w:spacing w:val="-14"/>
          <w:sz w:val="20"/>
          <w:szCs w:val="20"/>
        </w:rPr>
      </w:pPr>
      <w:r w:rsidRPr="00EB0B85">
        <w:rPr>
          <w:rFonts w:ascii="Times New Roman" w:hAnsi="Times New Roman"/>
          <w:color w:val="000000"/>
          <w:spacing w:val="-13"/>
          <w:sz w:val="20"/>
          <w:szCs w:val="20"/>
        </w:rPr>
        <w:t>Статья 46. Компетенция главы администрации муниципального района</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color w:val="000000"/>
          <w:spacing w:val="-13"/>
          <w:sz w:val="20"/>
          <w:szCs w:val="20"/>
        </w:rPr>
        <w:t xml:space="preserve">Статья 47. </w:t>
      </w:r>
      <w:r w:rsidRPr="00EB0B85">
        <w:rPr>
          <w:rFonts w:ascii="Times New Roman" w:hAnsi="Times New Roman"/>
          <w:color w:val="000000"/>
          <w:spacing w:val="-14"/>
          <w:sz w:val="20"/>
          <w:szCs w:val="20"/>
        </w:rPr>
        <w:t>Компетенция администрации муниципального района</w:t>
      </w:r>
    </w:p>
    <w:p w:rsidR="00EB0B85" w:rsidRPr="00EB0B85" w:rsidRDefault="00EB0B85" w:rsidP="00512EDC">
      <w:pPr>
        <w:shd w:val="clear" w:color="auto" w:fill="FFFFFF"/>
        <w:spacing w:after="0" w:line="240" w:lineRule="auto"/>
        <w:jc w:val="both"/>
        <w:rPr>
          <w:rFonts w:ascii="Times New Roman" w:hAnsi="Times New Roman"/>
          <w:sz w:val="20"/>
          <w:szCs w:val="20"/>
        </w:rPr>
      </w:pPr>
      <w:r w:rsidRPr="00EB0B85">
        <w:rPr>
          <w:rFonts w:ascii="Times New Roman" w:hAnsi="Times New Roman"/>
          <w:color w:val="000000"/>
          <w:spacing w:val="-13"/>
          <w:sz w:val="20"/>
          <w:szCs w:val="20"/>
        </w:rPr>
        <w:t>Статья  48. Правовые акты администрации муниципального района</w:t>
      </w:r>
    </w:p>
    <w:p w:rsidR="00EB0B85" w:rsidRPr="00EB0B85" w:rsidRDefault="00EB0B85" w:rsidP="00512EDC">
      <w:pPr>
        <w:pStyle w:val="23"/>
        <w:tabs>
          <w:tab w:val="left" w:pos="0"/>
        </w:tabs>
        <w:rPr>
          <w:sz w:val="20"/>
        </w:rPr>
      </w:pPr>
      <w:r w:rsidRPr="00EB0B85">
        <w:rPr>
          <w:sz w:val="20"/>
        </w:rPr>
        <w:t>Статья 49. Контрольный орган муниципального образования</w:t>
      </w:r>
    </w:p>
    <w:p w:rsidR="00EB0B85" w:rsidRPr="00FD5268" w:rsidRDefault="00EB0B85" w:rsidP="00512EDC">
      <w:pPr>
        <w:pStyle w:val="3"/>
        <w:spacing w:before="0" w:after="0" w:line="240" w:lineRule="auto"/>
        <w:jc w:val="both"/>
        <w:rPr>
          <w:rFonts w:ascii="Times New Roman" w:hAnsi="Times New Roman" w:cs="Times New Roman"/>
          <w:b w:val="0"/>
          <w:sz w:val="20"/>
          <w:szCs w:val="20"/>
        </w:rPr>
      </w:pPr>
      <w:r w:rsidRPr="00FD5268">
        <w:rPr>
          <w:rFonts w:ascii="Times New Roman" w:hAnsi="Times New Roman" w:cs="Times New Roman"/>
          <w:b w:val="0"/>
          <w:sz w:val="20"/>
          <w:szCs w:val="20"/>
        </w:rPr>
        <w:t>Статья 50. Избирательная комиссия муниципального образования</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10"/>
          <w:sz w:val="20"/>
          <w:szCs w:val="20"/>
        </w:rPr>
        <w:t>Статья 51. Взаимоотношения органов местного самоуправления муниципального района с</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z w:val="20"/>
          <w:szCs w:val="20"/>
        </w:rPr>
        <w:t>органами местного самоуправления поселений, входящих в его состав</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14"/>
          <w:sz w:val="20"/>
          <w:szCs w:val="20"/>
        </w:rPr>
        <w:t>Статья 52. Муниципальные средства массовой информации</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b/>
          <w:bCs/>
          <w:color w:val="000000"/>
          <w:spacing w:val="-10"/>
          <w:sz w:val="20"/>
          <w:szCs w:val="20"/>
        </w:rPr>
        <w:t xml:space="preserve">Глава </w:t>
      </w:r>
      <w:r w:rsidRPr="00512EDC">
        <w:rPr>
          <w:rFonts w:ascii="Times New Roman" w:hAnsi="Times New Roman"/>
          <w:b/>
          <w:bCs/>
          <w:color w:val="000000"/>
          <w:spacing w:val="-10"/>
          <w:sz w:val="20"/>
          <w:szCs w:val="20"/>
          <w:lang w:val="en-US"/>
        </w:rPr>
        <w:t>V</w:t>
      </w:r>
      <w:r w:rsidRPr="00512EDC">
        <w:rPr>
          <w:rFonts w:ascii="Times New Roman" w:hAnsi="Times New Roman"/>
          <w:b/>
          <w:bCs/>
          <w:color w:val="000000"/>
          <w:spacing w:val="-10"/>
          <w:sz w:val="20"/>
          <w:szCs w:val="20"/>
        </w:rPr>
        <w:t>. Муниципальная служба муниципального района</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13"/>
          <w:sz w:val="20"/>
          <w:szCs w:val="20"/>
        </w:rPr>
        <w:t>Статья 53. Понятие и правовая регламентация муниципальной службы</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14"/>
          <w:sz w:val="20"/>
          <w:szCs w:val="20"/>
        </w:rPr>
        <w:t>Статья 54. Должности муниципальной службы</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13"/>
          <w:sz w:val="20"/>
          <w:szCs w:val="20"/>
        </w:rPr>
        <w:t>Статья 55. Статус муниципального служащего муниципального района</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14"/>
          <w:sz w:val="20"/>
          <w:szCs w:val="20"/>
        </w:rPr>
        <w:t>Статья 56. Реестр муниципальных должностей</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14"/>
          <w:sz w:val="20"/>
          <w:szCs w:val="20"/>
        </w:rPr>
        <w:t>Статья 57. Оплата труда  муниципального служащего</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14"/>
          <w:sz w:val="20"/>
          <w:szCs w:val="20"/>
        </w:rPr>
        <w:t xml:space="preserve">Статья 58. Пенсионное обеспечение муниципального служащего </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b/>
          <w:bCs/>
          <w:color w:val="000000"/>
          <w:spacing w:val="-9"/>
          <w:sz w:val="20"/>
          <w:szCs w:val="20"/>
        </w:rPr>
        <w:t xml:space="preserve">Глава </w:t>
      </w:r>
      <w:r w:rsidRPr="00512EDC">
        <w:rPr>
          <w:rFonts w:ascii="Times New Roman" w:hAnsi="Times New Roman"/>
          <w:b/>
          <w:bCs/>
          <w:color w:val="000000"/>
          <w:spacing w:val="-9"/>
          <w:sz w:val="20"/>
          <w:szCs w:val="20"/>
          <w:lang w:val="en-US"/>
        </w:rPr>
        <w:t>VI</w:t>
      </w:r>
      <w:r w:rsidRPr="00512EDC">
        <w:rPr>
          <w:rFonts w:ascii="Times New Roman" w:hAnsi="Times New Roman"/>
          <w:b/>
          <w:bCs/>
          <w:color w:val="000000"/>
          <w:spacing w:val="-9"/>
          <w:sz w:val="20"/>
          <w:szCs w:val="20"/>
        </w:rPr>
        <w:t>. Экономическая и финансовая основы местного самоуправления</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14"/>
          <w:sz w:val="20"/>
          <w:szCs w:val="20"/>
        </w:rPr>
        <w:t>Статья  59. Экономическая основа местного самоуправления</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13"/>
          <w:sz w:val="20"/>
          <w:szCs w:val="20"/>
        </w:rPr>
        <w:t>Статья 60. Муниципальная собственность района</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11"/>
          <w:sz w:val="20"/>
          <w:szCs w:val="20"/>
        </w:rPr>
        <w:t xml:space="preserve">Статья 61. Владение,    пользование    и    распоряжение    муниципальным    имуществом </w:t>
      </w:r>
      <w:r w:rsidRPr="00512EDC">
        <w:rPr>
          <w:rFonts w:ascii="Times New Roman" w:hAnsi="Times New Roman"/>
          <w:color w:val="000000"/>
          <w:spacing w:val="-15"/>
          <w:sz w:val="20"/>
          <w:szCs w:val="20"/>
        </w:rPr>
        <w:t>муниципального района</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13"/>
          <w:sz w:val="20"/>
          <w:szCs w:val="20"/>
        </w:rPr>
        <w:t>Статья 62. Приватизация муниципального имущества муниципального района</w:t>
      </w:r>
    </w:p>
    <w:p w:rsidR="00EB0B85" w:rsidRPr="00512EDC" w:rsidRDefault="00EB0B85" w:rsidP="00512EDC">
      <w:pPr>
        <w:shd w:val="clear" w:color="auto" w:fill="FFFFFF"/>
        <w:spacing w:after="0" w:line="240" w:lineRule="auto"/>
        <w:jc w:val="both"/>
        <w:rPr>
          <w:rFonts w:ascii="Times New Roman" w:hAnsi="Times New Roman"/>
          <w:color w:val="000000"/>
          <w:spacing w:val="-14"/>
          <w:sz w:val="20"/>
          <w:szCs w:val="20"/>
        </w:rPr>
      </w:pPr>
      <w:r w:rsidRPr="00512EDC">
        <w:rPr>
          <w:rFonts w:ascii="Times New Roman" w:hAnsi="Times New Roman"/>
          <w:color w:val="000000"/>
          <w:spacing w:val="-14"/>
          <w:sz w:val="20"/>
          <w:szCs w:val="20"/>
        </w:rPr>
        <w:t>Статья 63. Консолидированный бюджет муниципального района</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14"/>
          <w:sz w:val="20"/>
          <w:szCs w:val="20"/>
        </w:rPr>
        <w:t>Статья 64. Бюджет муниципального района</w:t>
      </w:r>
    </w:p>
    <w:p w:rsidR="00EB0B85" w:rsidRPr="00512EDC" w:rsidRDefault="00EB0B85" w:rsidP="00512EDC">
      <w:pPr>
        <w:shd w:val="clear" w:color="auto" w:fill="FFFFFF"/>
        <w:spacing w:after="0" w:line="240" w:lineRule="auto"/>
        <w:jc w:val="both"/>
        <w:rPr>
          <w:rFonts w:ascii="Times New Roman" w:hAnsi="Times New Roman"/>
          <w:color w:val="000000"/>
          <w:spacing w:val="-16"/>
          <w:sz w:val="20"/>
          <w:szCs w:val="20"/>
        </w:rPr>
      </w:pPr>
      <w:r w:rsidRPr="00512EDC">
        <w:rPr>
          <w:rFonts w:ascii="Times New Roman" w:hAnsi="Times New Roman"/>
          <w:color w:val="000000"/>
          <w:spacing w:val="-16"/>
          <w:sz w:val="20"/>
          <w:szCs w:val="20"/>
        </w:rPr>
        <w:t>Статья 65. Доходы и расходы бюджета муниципального района</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16"/>
          <w:sz w:val="20"/>
          <w:szCs w:val="20"/>
        </w:rPr>
        <w:t>Статья 65.1. Муниципальный заказ</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13"/>
          <w:sz w:val="20"/>
          <w:szCs w:val="20"/>
        </w:rPr>
        <w:t>Статья 66. Составление, рассмотрение и утверждение бюджета муниципального района</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13"/>
          <w:sz w:val="20"/>
          <w:szCs w:val="20"/>
        </w:rPr>
        <w:t>Статья 67. Уточнение бюджета в процессе его исполнения</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13"/>
          <w:sz w:val="20"/>
          <w:szCs w:val="20"/>
        </w:rPr>
        <w:t>Статья  68. Контроль за исполнением бюджета</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b/>
          <w:bCs/>
          <w:color w:val="000000"/>
          <w:spacing w:val="-9"/>
          <w:sz w:val="20"/>
          <w:szCs w:val="20"/>
        </w:rPr>
        <w:t xml:space="preserve">Глава </w:t>
      </w:r>
      <w:r w:rsidRPr="00512EDC">
        <w:rPr>
          <w:rFonts w:ascii="Times New Roman" w:hAnsi="Times New Roman"/>
          <w:b/>
          <w:bCs/>
          <w:color w:val="000000"/>
          <w:spacing w:val="-9"/>
          <w:sz w:val="20"/>
          <w:szCs w:val="20"/>
          <w:lang w:val="en-US"/>
        </w:rPr>
        <w:t>VII</w:t>
      </w:r>
      <w:r w:rsidRPr="00512EDC">
        <w:rPr>
          <w:rFonts w:ascii="Times New Roman" w:hAnsi="Times New Roman"/>
          <w:b/>
          <w:bCs/>
          <w:color w:val="000000"/>
          <w:spacing w:val="-9"/>
          <w:sz w:val="20"/>
          <w:szCs w:val="20"/>
        </w:rPr>
        <w:t>. Гарантии и ответственность</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13"/>
          <w:sz w:val="20"/>
          <w:szCs w:val="20"/>
        </w:rPr>
        <w:t>Статья  69. Гарантии прав граждан на осуществление местного самоуправления</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13"/>
          <w:sz w:val="20"/>
          <w:szCs w:val="20"/>
        </w:rPr>
        <w:t>Статья 70. Ответственность органов и должностных лиц местного самоуправления</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8"/>
          <w:sz w:val="20"/>
          <w:szCs w:val="20"/>
        </w:rPr>
        <w:t xml:space="preserve">Статья 71. Ответственность органов и должностных лиц местного самоуправления перед </w:t>
      </w:r>
      <w:r w:rsidRPr="00512EDC">
        <w:rPr>
          <w:rFonts w:ascii="Times New Roman" w:hAnsi="Times New Roman"/>
          <w:color w:val="000000"/>
          <w:spacing w:val="-17"/>
          <w:sz w:val="20"/>
          <w:szCs w:val="20"/>
        </w:rPr>
        <w:t>государством</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10"/>
          <w:sz w:val="20"/>
          <w:szCs w:val="20"/>
        </w:rPr>
        <w:t xml:space="preserve">Статья 72. Контроль за деятельностью органов местного самоуправления муниципального </w:t>
      </w:r>
      <w:r w:rsidRPr="00512EDC">
        <w:rPr>
          <w:rFonts w:ascii="Times New Roman" w:hAnsi="Times New Roman"/>
          <w:color w:val="000000"/>
          <w:spacing w:val="-13"/>
          <w:sz w:val="20"/>
          <w:szCs w:val="20"/>
        </w:rPr>
        <w:t>района и должностных лиц местного самоуправления муниципального района</w:t>
      </w:r>
    </w:p>
    <w:p w:rsidR="00EB0B85" w:rsidRPr="00512EDC" w:rsidRDefault="00EB0B85" w:rsidP="00512EDC">
      <w:pPr>
        <w:spacing w:after="0" w:line="240" w:lineRule="auto"/>
        <w:jc w:val="both"/>
        <w:rPr>
          <w:rFonts w:ascii="Times New Roman" w:hAnsi="Times New Roman"/>
          <w:b/>
          <w:sz w:val="20"/>
          <w:szCs w:val="20"/>
        </w:rPr>
      </w:pPr>
      <w:r w:rsidRPr="00512EDC">
        <w:rPr>
          <w:rFonts w:ascii="Times New Roman" w:hAnsi="Times New Roman"/>
          <w:b/>
          <w:bCs/>
          <w:color w:val="000000"/>
          <w:spacing w:val="-9"/>
          <w:sz w:val="20"/>
          <w:szCs w:val="20"/>
        </w:rPr>
        <w:t xml:space="preserve">Глава </w:t>
      </w:r>
      <w:r w:rsidRPr="00512EDC">
        <w:rPr>
          <w:rFonts w:ascii="Times New Roman" w:hAnsi="Times New Roman"/>
          <w:b/>
          <w:bCs/>
          <w:color w:val="000000"/>
          <w:spacing w:val="-9"/>
          <w:sz w:val="20"/>
          <w:szCs w:val="20"/>
          <w:lang w:val="en-US"/>
        </w:rPr>
        <w:t>VIII</w:t>
      </w:r>
      <w:r w:rsidRPr="00512EDC">
        <w:rPr>
          <w:rFonts w:ascii="Times New Roman" w:hAnsi="Times New Roman"/>
          <w:b/>
          <w:bCs/>
          <w:color w:val="000000"/>
          <w:spacing w:val="-9"/>
          <w:sz w:val="20"/>
          <w:szCs w:val="20"/>
        </w:rPr>
        <w:t xml:space="preserve">. </w:t>
      </w:r>
      <w:r w:rsidRPr="00512EDC">
        <w:rPr>
          <w:rFonts w:ascii="Times New Roman" w:hAnsi="Times New Roman"/>
          <w:b/>
          <w:sz w:val="20"/>
          <w:szCs w:val="20"/>
        </w:rPr>
        <w:t>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EB0B85" w:rsidRPr="00512EDC" w:rsidRDefault="00EB0B85" w:rsidP="00512EDC">
      <w:pPr>
        <w:spacing w:after="0" w:line="240" w:lineRule="auto"/>
        <w:jc w:val="both"/>
        <w:rPr>
          <w:rFonts w:ascii="Times New Roman" w:hAnsi="Times New Roman"/>
          <w:sz w:val="20"/>
          <w:szCs w:val="20"/>
        </w:rPr>
      </w:pPr>
      <w:r w:rsidRPr="00512EDC">
        <w:rPr>
          <w:rFonts w:ascii="Times New Roman" w:hAnsi="Times New Roman"/>
          <w:sz w:val="20"/>
          <w:szCs w:val="20"/>
        </w:rPr>
        <w:t xml:space="preserve">Статья 73. Гарантии осуществления полномочий депутата, члена выборного органа местного самоуправления, выборного должностного лица местного самоуправления, замещающих должности на постоянной основе </w:t>
      </w:r>
    </w:p>
    <w:p w:rsidR="00EB0B85" w:rsidRPr="00512EDC" w:rsidRDefault="00EB0B85" w:rsidP="00512EDC">
      <w:pPr>
        <w:spacing w:after="0" w:line="240" w:lineRule="auto"/>
        <w:jc w:val="both"/>
        <w:rPr>
          <w:rFonts w:ascii="Times New Roman" w:hAnsi="Times New Roman"/>
          <w:sz w:val="20"/>
          <w:szCs w:val="20"/>
        </w:rPr>
      </w:pPr>
      <w:r w:rsidRPr="00512EDC">
        <w:rPr>
          <w:rFonts w:ascii="Times New Roman" w:hAnsi="Times New Roman"/>
          <w:sz w:val="20"/>
          <w:szCs w:val="20"/>
        </w:rPr>
        <w:t>Статья 74. Пенсионное обеспечение лиц, замещающих муниципальные должности на постоянной основе</w:t>
      </w:r>
    </w:p>
    <w:p w:rsidR="00EB0B85" w:rsidRPr="00512EDC" w:rsidRDefault="00EB0B85" w:rsidP="00512EDC">
      <w:pPr>
        <w:autoSpaceDE w:val="0"/>
        <w:autoSpaceDN w:val="0"/>
        <w:adjustRightInd w:val="0"/>
        <w:spacing w:after="0" w:line="240" w:lineRule="auto"/>
        <w:jc w:val="both"/>
        <w:rPr>
          <w:rFonts w:ascii="Times New Roman" w:hAnsi="Times New Roman"/>
          <w:sz w:val="20"/>
          <w:szCs w:val="20"/>
        </w:rPr>
      </w:pPr>
      <w:r w:rsidRPr="00512EDC">
        <w:rPr>
          <w:rFonts w:ascii="Times New Roman" w:hAnsi="Times New Roman"/>
          <w:sz w:val="20"/>
          <w:szCs w:val="20"/>
        </w:rPr>
        <w:t>Статья 75. Гарантии осуществления полномочий лиц, замещающих  муниципальные должности на непостоянной основе</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b/>
          <w:bCs/>
          <w:color w:val="000000"/>
          <w:spacing w:val="-9"/>
          <w:sz w:val="20"/>
          <w:szCs w:val="20"/>
        </w:rPr>
        <w:t xml:space="preserve">Глава </w:t>
      </w:r>
      <w:r w:rsidRPr="00512EDC">
        <w:rPr>
          <w:rFonts w:ascii="Times New Roman" w:hAnsi="Times New Roman"/>
          <w:b/>
          <w:bCs/>
          <w:color w:val="000000"/>
          <w:spacing w:val="-10"/>
          <w:sz w:val="20"/>
          <w:szCs w:val="20"/>
          <w:lang w:val="en-US"/>
        </w:rPr>
        <w:t>IX</w:t>
      </w:r>
      <w:r w:rsidRPr="00512EDC">
        <w:rPr>
          <w:rFonts w:ascii="Times New Roman" w:hAnsi="Times New Roman"/>
          <w:b/>
          <w:bCs/>
          <w:color w:val="000000"/>
          <w:spacing w:val="-10"/>
          <w:sz w:val="20"/>
          <w:szCs w:val="20"/>
        </w:rPr>
        <w:t>.</w:t>
      </w:r>
      <w:r w:rsidRPr="00512EDC">
        <w:rPr>
          <w:rFonts w:ascii="Times New Roman" w:hAnsi="Times New Roman"/>
          <w:b/>
          <w:bCs/>
          <w:color w:val="000000"/>
          <w:spacing w:val="-9"/>
          <w:sz w:val="20"/>
          <w:szCs w:val="20"/>
        </w:rPr>
        <w:t xml:space="preserve"> Принятие и изменение Устава муниципального района</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13"/>
          <w:sz w:val="20"/>
          <w:szCs w:val="20"/>
        </w:rPr>
        <w:t>Статья 76. Принятие Устава района и внесение в него изменений и дополнений</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color w:val="000000"/>
          <w:spacing w:val="-13"/>
          <w:sz w:val="20"/>
          <w:szCs w:val="20"/>
        </w:rPr>
        <w:t>Статья 77. Инициатива об изменении Устава муниципального района</w:t>
      </w:r>
    </w:p>
    <w:p w:rsidR="00EB0B85" w:rsidRPr="00512EDC"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b/>
          <w:bCs/>
          <w:color w:val="000000"/>
          <w:spacing w:val="-10"/>
          <w:sz w:val="20"/>
          <w:szCs w:val="20"/>
        </w:rPr>
        <w:t xml:space="preserve">Глава </w:t>
      </w:r>
      <w:r w:rsidRPr="00512EDC">
        <w:rPr>
          <w:rFonts w:ascii="Times New Roman" w:hAnsi="Times New Roman"/>
          <w:b/>
          <w:bCs/>
          <w:color w:val="000000"/>
          <w:spacing w:val="-10"/>
          <w:sz w:val="20"/>
          <w:szCs w:val="20"/>
          <w:lang w:val="en-US"/>
        </w:rPr>
        <w:t>X</w:t>
      </w:r>
      <w:r w:rsidRPr="00512EDC">
        <w:rPr>
          <w:rFonts w:ascii="Times New Roman" w:hAnsi="Times New Roman"/>
          <w:b/>
          <w:bCs/>
          <w:color w:val="000000"/>
          <w:spacing w:val="-10"/>
          <w:sz w:val="20"/>
          <w:szCs w:val="20"/>
        </w:rPr>
        <w:t>. Заключительные положения</w:t>
      </w:r>
    </w:p>
    <w:p w:rsidR="00EB0B85" w:rsidRPr="00512EDC" w:rsidRDefault="00EB0B85" w:rsidP="00512EDC">
      <w:pPr>
        <w:pStyle w:val="20"/>
        <w:spacing w:before="0" w:after="0" w:line="240" w:lineRule="auto"/>
        <w:jc w:val="both"/>
        <w:rPr>
          <w:rFonts w:ascii="Times New Roman" w:hAnsi="Times New Roman" w:cs="Times New Roman"/>
          <w:b w:val="0"/>
          <w:i w:val="0"/>
          <w:sz w:val="20"/>
          <w:szCs w:val="20"/>
        </w:rPr>
      </w:pPr>
      <w:r w:rsidRPr="00512EDC">
        <w:rPr>
          <w:rFonts w:ascii="Times New Roman" w:hAnsi="Times New Roman" w:cs="Times New Roman"/>
          <w:b w:val="0"/>
          <w:i w:val="0"/>
          <w:sz w:val="20"/>
          <w:szCs w:val="20"/>
        </w:rPr>
        <w:lastRenderedPageBreak/>
        <w:t xml:space="preserve">Статья 78. Вступление  в  силу  настоящего  Устава и  вносимых  в  него  изменений  </w:t>
      </w:r>
    </w:p>
    <w:p w:rsidR="00EB0B85" w:rsidRPr="00512EDC" w:rsidRDefault="00EB0B85" w:rsidP="00512EDC">
      <w:pPr>
        <w:pStyle w:val="20"/>
        <w:spacing w:before="0" w:after="0" w:line="240" w:lineRule="auto"/>
        <w:jc w:val="both"/>
        <w:rPr>
          <w:rFonts w:ascii="Times New Roman" w:hAnsi="Times New Roman" w:cs="Times New Roman"/>
          <w:b w:val="0"/>
          <w:i w:val="0"/>
          <w:sz w:val="20"/>
          <w:szCs w:val="20"/>
        </w:rPr>
      </w:pPr>
      <w:r w:rsidRPr="00512EDC">
        <w:rPr>
          <w:rFonts w:ascii="Times New Roman" w:hAnsi="Times New Roman" w:cs="Times New Roman"/>
          <w:b w:val="0"/>
          <w:i w:val="0"/>
          <w:sz w:val="20"/>
          <w:szCs w:val="20"/>
        </w:rPr>
        <w:t>и дополнений</w:t>
      </w:r>
    </w:p>
    <w:p w:rsidR="00EB0B85" w:rsidRDefault="00EB0B85" w:rsidP="00512EDC">
      <w:pPr>
        <w:shd w:val="clear" w:color="auto" w:fill="FFFFFF"/>
        <w:spacing w:after="0" w:line="240" w:lineRule="auto"/>
        <w:jc w:val="both"/>
        <w:rPr>
          <w:rFonts w:ascii="Times New Roman" w:hAnsi="Times New Roman"/>
          <w:sz w:val="20"/>
          <w:szCs w:val="20"/>
        </w:rPr>
      </w:pPr>
      <w:r w:rsidRPr="00512EDC">
        <w:rPr>
          <w:rFonts w:ascii="Times New Roman" w:hAnsi="Times New Roman"/>
          <w:sz w:val="20"/>
          <w:szCs w:val="20"/>
        </w:rPr>
        <w:t>Статья 79. Приоритет Устава муниципального района в системе актов местного самоуправления</w:t>
      </w:r>
    </w:p>
    <w:p w:rsidR="00512EDC" w:rsidRDefault="00512EDC" w:rsidP="00512EDC">
      <w:pPr>
        <w:shd w:val="clear" w:color="auto" w:fill="FFFFFF"/>
        <w:spacing w:after="0" w:line="240" w:lineRule="auto"/>
        <w:jc w:val="both"/>
        <w:rPr>
          <w:rFonts w:ascii="Times New Roman" w:hAnsi="Times New Roman"/>
          <w:sz w:val="20"/>
          <w:szCs w:val="20"/>
        </w:rPr>
      </w:pPr>
    </w:p>
    <w:p w:rsidR="00512EDC" w:rsidRPr="005078DC" w:rsidRDefault="00512EDC" w:rsidP="005078DC">
      <w:pPr>
        <w:pStyle w:val="chapter"/>
        <w:ind w:firstLine="709"/>
        <w:rPr>
          <w:rFonts w:ascii="Times New Roman" w:hAnsi="Times New Roman" w:cs="Times New Roman"/>
          <w:sz w:val="20"/>
          <w:szCs w:val="20"/>
        </w:rPr>
      </w:pPr>
      <w:r w:rsidRPr="005078DC">
        <w:rPr>
          <w:rFonts w:ascii="Times New Roman" w:hAnsi="Times New Roman" w:cs="Times New Roman"/>
          <w:b/>
          <w:bCs/>
          <w:sz w:val="20"/>
          <w:szCs w:val="20"/>
        </w:rPr>
        <w:t>Глава 1. Общие положения</w:t>
      </w:r>
    </w:p>
    <w:p w:rsidR="00512EDC" w:rsidRPr="005078DC" w:rsidRDefault="00512EDC" w:rsidP="005078DC">
      <w:pPr>
        <w:pStyle w:val="article"/>
        <w:ind w:firstLine="709"/>
        <w:rPr>
          <w:rFonts w:ascii="Times New Roman" w:hAnsi="Times New Roman" w:cs="Times New Roman"/>
          <w:sz w:val="20"/>
          <w:szCs w:val="20"/>
        </w:rPr>
      </w:pPr>
      <w:r w:rsidRPr="005078DC">
        <w:rPr>
          <w:rFonts w:ascii="Times New Roman" w:hAnsi="Times New Roman" w:cs="Times New Roman"/>
          <w:b/>
          <w:bCs/>
          <w:sz w:val="20"/>
          <w:szCs w:val="20"/>
        </w:rPr>
        <w:t>Статья 1. Местное самоуправление района</w:t>
      </w:r>
    </w:p>
    <w:p w:rsidR="00512EDC" w:rsidRPr="005078DC" w:rsidRDefault="00512EDC" w:rsidP="005078DC">
      <w:pPr>
        <w:spacing w:after="0" w:line="240" w:lineRule="auto"/>
        <w:ind w:firstLine="709"/>
        <w:jc w:val="both"/>
        <w:rPr>
          <w:rFonts w:ascii="Times New Roman" w:hAnsi="Times New Roman"/>
          <w:sz w:val="20"/>
          <w:szCs w:val="20"/>
        </w:rPr>
      </w:pPr>
      <w:r w:rsidRPr="005078DC">
        <w:rPr>
          <w:rFonts w:ascii="Times New Roman" w:hAnsi="Times New Roman"/>
          <w:sz w:val="20"/>
          <w:szCs w:val="20"/>
        </w:rPr>
        <w:t>Местное самоуправление в районе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Красноярского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12EDC" w:rsidRPr="005078DC" w:rsidRDefault="00512EDC" w:rsidP="005078DC">
      <w:pPr>
        <w:pStyle w:val="article"/>
        <w:ind w:firstLine="709"/>
        <w:rPr>
          <w:rFonts w:ascii="Times New Roman" w:hAnsi="Times New Roman" w:cs="Times New Roman"/>
          <w:sz w:val="20"/>
          <w:szCs w:val="20"/>
        </w:rPr>
      </w:pPr>
      <w:r w:rsidRPr="005078DC">
        <w:rPr>
          <w:rFonts w:ascii="Times New Roman" w:hAnsi="Times New Roman" w:cs="Times New Roman"/>
          <w:b/>
          <w:bCs/>
          <w:sz w:val="20"/>
          <w:szCs w:val="20"/>
        </w:rPr>
        <w:t>Статья 2. Устав Богучанского района</w:t>
      </w:r>
    </w:p>
    <w:p w:rsidR="00512EDC" w:rsidRPr="005078DC" w:rsidRDefault="00512EDC" w:rsidP="005078DC">
      <w:pPr>
        <w:spacing w:after="0" w:line="240" w:lineRule="auto"/>
        <w:ind w:firstLine="709"/>
        <w:jc w:val="both"/>
        <w:rPr>
          <w:rFonts w:ascii="Times New Roman" w:hAnsi="Times New Roman"/>
          <w:sz w:val="20"/>
          <w:szCs w:val="20"/>
        </w:rPr>
      </w:pPr>
      <w:r w:rsidRPr="005078DC">
        <w:rPr>
          <w:rFonts w:ascii="Times New Roman" w:hAnsi="Times New Roman"/>
          <w:sz w:val="20"/>
          <w:szCs w:val="20"/>
        </w:rPr>
        <w:t>1. Настоящий Устав является нормативным правовым актом, регулирующим организацию и осуществление местного самоуправления на территории Богучанского района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512EDC" w:rsidRPr="00FD5268" w:rsidRDefault="00512EDC" w:rsidP="005078DC">
      <w:pPr>
        <w:spacing w:after="0" w:line="240" w:lineRule="auto"/>
        <w:ind w:firstLine="709"/>
        <w:jc w:val="both"/>
        <w:rPr>
          <w:rFonts w:ascii="Times New Roman" w:hAnsi="Times New Roman"/>
          <w:sz w:val="20"/>
          <w:szCs w:val="20"/>
        </w:rPr>
      </w:pPr>
      <w:r w:rsidRPr="005078DC">
        <w:rPr>
          <w:rFonts w:ascii="Times New Roman" w:hAnsi="Times New Roman"/>
          <w:sz w:val="20"/>
          <w:szCs w:val="20"/>
        </w:rPr>
        <w:t xml:space="preserve">(п. 1 в ред. Решения Богучанского районного Совета депутатов </w:t>
      </w:r>
      <w:hyperlink r:id="rId13" w:tgtFrame="ChangingDocument" w:history="1">
        <w:r w:rsidRPr="00FD5268">
          <w:rPr>
            <w:rStyle w:val="af6"/>
            <w:rFonts w:ascii="Times New Roman" w:hAnsi="Times New Roman"/>
            <w:color w:val="auto"/>
            <w:sz w:val="20"/>
            <w:szCs w:val="20"/>
            <w:u w:val="none"/>
          </w:rPr>
          <w:t>от 26.02.2010 № 43-677</w:t>
        </w:r>
      </w:hyperlink>
      <w:r w:rsidRPr="00FD5268">
        <w:rPr>
          <w:rFonts w:ascii="Times New Roman" w:hAnsi="Times New Roman"/>
          <w:sz w:val="20"/>
          <w:szCs w:val="20"/>
        </w:rPr>
        <w:t>)</w:t>
      </w:r>
    </w:p>
    <w:p w:rsidR="00512EDC" w:rsidRPr="005078DC" w:rsidRDefault="00512EDC" w:rsidP="005078DC">
      <w:pPr>
        <w:spacing w:after="0" w:line="240" w:lineRule="auto"/>
        <w:ind w:firstLine="709"/>
        <w:jc w:val="both"/>
        <w:rPr>
          <w:rFonts w:ascii="Times New Roman" w:hAnsi="Times New Roman"/>
          <w:sz w:val="20"/>
          <w:szCs w:val="20"/>
        </w:rPr>
      </w:pPr>
      <w:r w:rsidRPr="005078DC">
        <w:rPr>
          <w:rFonts w:ascii="Times New Roman" w:hAnsi="Times New Roman"/>
          <w:sz w:val="20"/>
          <w:szCs w:val="20"/>
        </w:rPr>
        <w:t>2. Устав подлежит государственной регистрации в порядке, установленном действующим законодательством.</w:t>
      </w:r>
    </w:p>
    <w:p w:rsidR="00512EDC" w:rsidRPr="005078DC" w:rsidRDefault="00512EDC" w:rsidP="005078DC">
      <w:pPr>
        <w:pStyle w:val="article"/>
        <w:ind w:firstLine="709"/>
        <w:rPr>
          <w:rFonts w:ascii="Times New Roman" w:hAnsi="Times New Roman" w:cs="Times New Roman"/>
          <w:sz w:val="20"/>
          <w:szCs w:val="20"/>
        </w:rPr>
      </w:pPr>
      <w:r w:rsidRPr="005078DC">
        <w:rPr>
          <w:rFonts w:ascii="Times New Roman" w:hAnsi="Times New Roman" w:cs="Times New Roman"/>
          <w:b/>
          <w:bCs/>
          <w:sz w:val="20"/>
          <w:szCs w:val="20"/>
        </w:rPr>
        <w:t>Статья 3. Муниципальное образование Богучанский район</w:t>
      </w:r>
    </w:p>
    <w:p w:rsidR="00512EDC" w:rsidRPr="005078DC" w:rsidRDefault="00512EDC" w:rsidP="005078DC">
      <w:pPr>
        <w:spacing w:after="0" w:line="240" w:lineRule="auto"/>
        <w:ind w:firstLine="709"/>
        <w:jc w:val="both"/>
        <w:rPr>
          <w:rFonts w:ascii="Times New Roman" w:hAnsi="Times New Roman"/>
          <w:sz w:val="20"/>
          <w:szCs w:val="20"/>
        </w:rPr>
      </w:pPr>
      <w:r w:rsidRPr="005078DC">
        <w:rPr>
          <w:rFonts w:ascii="Times New Roman" w:hAnsi="Times New Roman"/>
          <w:sz w:val="20"/>
          <w:szCs w:val="20"/>
        </w:rPr>
        <w:t xml:space="preserve">1. Богучанский район Красноярского края является в соответствии с Федеральным законом от 06.10.2003 № 131-ФЗ </w:t>
      </w:r>
      <w:hyperlink r:id="rId14" w:history="1">
        <w:r w:rsidRPr="005078DC">
          <w:rPr>
            <w:rStyle w:val="af6"/>
            <w:rFonts w:ascii="Times New Roman" w:hAnsi="Times New Roman"/>
            <w:color w:val="auto"/>
            <w:sz w:val="20"/>
            <w:szCs w:val="20"/>
            <w:u w:val="none"/>
          </w:rPr>
          <w:t>«Об общих принципах организации местного самоуправления в Российской Федерации»</w:t>
        </w:r>
      </w:hyperlink>
      <w:r w:rsidRPr="005078DC">
        <w:rPr>
          <w:rFonts w:ascii="Times New Roman" w:hAnsi="Times New Roman"/>
          <w:sz w:val="20"/>
          <w:szCs w:val="20"/>
        </w:rPr>
        <w:t xml:space="preserve"> самостоятельным муниципальным образованием, местное самоуправление в котором осуществляется в соответствии с Конституцией Российской Федерации, федеральными законами, </w:t>
      </w:r>
      <w:hyperlink r:id="rId15" w:history="1">
        <w:r w:rsidRPr="005078DC">
          <w:rPr>
            <w:rStyle w:val="af6"/>
            <w:rFonts w:ascii="Times New Roman" w:hAnsi="Times New Roman"/>
            <w:color w:val="auto"/>
            <w:sz w:val="20"/>
            <w:szCs w:val="20"/>
            <w:u w:val="none"/>
          </w:rPr>
          <w:t>Уставом</w:t>
        </w:r>
      </w:hyperlink>
      <w:r w:rsidRPr="005078DC">
        <w:rPr>
          <w:rFonts w:ascii="Times New Roman" w:hAnsi="Times New Roman"/>
          <w:sz w:val="20"/>
          <w:szCs w:val="20"/>
        </w:rPr>
        <w:t xml:space="preserve"> и законами Красноярского края и настоящим Уставом.</w:t>
      </w:r>
    </w:p>
    <w:p w:rsidR="00512EDC" w:rsidRPr="005078DC" w:rsidRDefault="00512EDC" w:rsidP="005078DC">
      <w:pPr>
        <w:spacing w:after="0" w:line="240" w:lineRule="auto"/>
        <w:ind w:firstLine="709"/>
        <w:jc w:val="both"/>
        <w:rPr>
          <w:rFonts w:ascii="Times New Roman" w:hAnsi="Times New Roman"/>
          <w:sz w:val="20"/>
          <w:szCs w:val="20"/>
        </w:rPr>
      </w:pPr>
      <w:r w:rsidRPr="005078DC">
        <w:rPr>
          <w:rFonts w:ascii="Times New Roman" w:hAnsi="Times New Roman"/>
          <w:sz w:val="20"/>
          <w:szCs w:val="20"/>
        </w:rPr>
        <w:t xml:space="preserve">2. Муниципальное образование Богучанский район Красноярского края (далее по тексту - муниципальный район) наделено статусом муниципального района Законом Красноярского края от 25.02.2005 г. № 13-3104 </w:t>
      </w:r>
      <w:hyperlink r:id="rId16" w:history="1">
        <w:r w:rsidRPr="005078DC">
          <w:rPr>
            <w:rStyle w:val="af6"/>
            <w:rFonts w:ascii="Times New Roman" w:hAnsi="Times New Roman"/>
            <w:color w:val="auto"/>
            <w:sz w:val="20"/>
            <w:szCs w:val="20"/>
            <w:u w:val="none"/>
          </w:rPr>
          <w:t>«Об установлении границ и наделении соответствующим статусом муниципального образования Богучанский район и находящихся в его границах иных муниципальных образований»</w:t>
        </w:r>
      </w:hyperlink>
    </w:p>
    <w:p w:rsidR="00512EDC" w:rsidRPr="005078DC" w:rsidRDefault="00512EDC" w:rsidP="005078DC">
      <w:pPr>
        <w:spacing w:after="0" w:line="240" w:lineRule="auto"/>
        <w:ind w:firstLine="709"/>
        <w:jc w:val="both"/>
        <w:rPr>
          <w:rFonts w:ascii="Times New Roman" w:hAnsi="Times New Roman"/>
          <w:sz w:val="20"/>
          <w:szCs w:val="20"/>
        </w:rPr>
      </w:pPr>
      <w:r w:rsidRPr="005078DC">
        <w:rPr>
          <w:rFonts w:ascii="Times New Roman" w:hAnsi="Times New Roman"/>
          <w:sz w:val="20"/>
          <w:szCs w:val="20"/>
        </w:rPr>
        <w:t>3. Административным центром муниципального района является село Богучаны.</w:t>
      </w:r>
    </w:p>
    <w:p w:rsidR="00512EDC" w:rsidRPr="005078DC" w:rsidRDefault="00512EDC" w:rsidP="005078DC">
      <w:pPr>
        <w:spacing w:after="0" w:line="240" w:lineRule="auto"/>
        <w:ind w:firstLine="709"/>
        <w:jc w:val="both"/>
        <w:rPr>
          <w:rFonts w:ascii="Times New Roman" w:hAnsi="Times New Roman"/>
          <w:sz w:val="20"/>
          <w:szCs w:val="20"/>
        </w:rPr>
      </w:pPr>
      <w:r w:rsidRPr="005078DC">
        <w:rPr>
          <w:rFonts w:ascii="Times New Roman" w:hAnsi="Times New Roman"/>
          <w:sz w:val="20"/>
          <w:szCs w:val="20"/>
        </w:rPr>
        <w:t xml:space="preserve">(ст.3 в ред. решения Богучанского районного Совета депутатов </w:t>
      </w:r>
      <w:hyperlink r:id="rId17" w:history="1">
        <w:r w:rsidRPr="005078DC">
          <w:rPr>
            <w:rStyle w:val="af6"/>
            <w:rFonts w:ascii="Times New Roman" w:hAnsi="Times New Roman"/>
            <w:color w:val="auto"/>
            <w:sz w:val="20"/>
            <w:szCs w:val="20"/>
            <w:u w:val="none"/>
          </w:rPr>
          <w:t>от 28.09.2007 № 23-357</w:t>
        </w:r>
      </w:hyperlink>
      <w:r w:rsidRPr="005078DC">
        <w:rPr>
          <w:rFonts w:ascii="Times New Roman" w:hAnsi="Times New Roman"/>
          <w:sz w:val="20"/>
          <w:szCs w:val="20"/>
        </w:rPr>
        <w:t>)</w:t>
      </w:r>
    </w:p>
    <w:p w:rsidR="00512EDC" w:rsidRPr="005078DC" w:rsidRDefault="00512EDC" w:rsidP="005078DC">
      <w:pPr>
        <w:pStyle w:val="article"/>
        <w:ind w:firstLine="709"/>
        <w:rPr>
          <w:rFonts w:ascii="Times New Roman" w:hAnsi="Times New Roman" w:cs="Times New Roman"/>
          <w:sz w:val="20"/>
          <w:szCs w:val="20"/>
        </w:rPr>
      </w:pPr>
      <w:r w:rsidRPr="005078DC">
        <w:rPr>
          <w:rFonts w:ascii="Times New Roman" w:hAnsi="Times New Roman" w:cs="Times New Roman"/>
          <w:b/>
          <w:bCs/>
          <w:sz w:val="20"/>
          <w:szCs w:val="20"/>
        </w:rPr>
        <w:t>Статья 4. Правовая основа местного самоуправления</w:t>
      </w:r>
    </w:p>
    <w:p w:rsidR="00512EDC" w:rsidRPr="005078DC" w:rsidRDefault="00512EDC" w:rsidP="005078DC">
      <w:pPr>
        <w:spacing w:after="0" w:line="240" w:lineRule="auto"/>
        <w:ind w:firstLine="709"/>
        <w:jc w:val="both"/>
        <w:rPr>
          <w:rFonts w:ascii="Times New Roman" w:hAnsi="Times New Roman"/>
          <w:sz w:val="20"/>
          <w:szCs w:val="20"/>
        </w:rPr>
      </w:pPr>
      <w:r w:rsidRPr="005078DC">
        <w:rPr>
          <w:rFonts w:ascii="Times New Roman" w:hAnsi="Times New Roman"/>
          <w:sz w:val="20"/>
          <w:szCs w:val="20"/>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8" w:history="1">
        <w:r w:rsidRPr="005078DC">
          <w:rPr>
            <w:rStyle w:val="af6"/>
            <w:rFonts w:ascii="Times New Roman" w:hAnsi="Times New Roman"/>
            <w:color w:val="auto"/>
            <w:sz w:val="20"/>
            <w:szCs w:val="20"/>
            <w:u w:val="none"/>
          </w:rPr>
          <w:t>от 06.10.2003 № 131-ФЗ</w:t>
        </w:r>
      </w:hyperlink>
      <w:r w:rsidRPr="005078DC">
        <w:rPr>
          <w:rFonts w:ascii="Times New Roman" w:hAnsi="Times New Roman"/>
          <w:sz w:val="20"/>
          <w:szCs w:val="20"/>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9" w:history="1">
        <w:r w:rsidRPr="005078DC">
          <w:rPr>
            <w:rStyle w:val="af6"/>
            <w:rFonts w:ascii="Times New Roman" w:hAnsi="Times New Roman"/>
            <w:color w:val="auto"/>
            <w:sz w:val="20"/>
            <w:szCs w:val="20"/>
            <w:u w:val="none"/>
          </w:rPr>
          <w:t>Устав</w:t>
        </w:r>
      </w:hyperlink>
      <w:r w:rsidRPr="005078DC">
        <w:rPr>
          <w:rFonts w:ascii="Times New Roman" w:hAnsi="Times New Roman"/>
          <w:sz w:val="20"/>
          <w:szCs w:val="20"/>
        </w:rPr>
        <w:t>,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
    <w:p w:rsidR="00512EDC" w:rsidRPr="005078DC" w:rsidRDefault="00512EDC" w:rsidP="005078DC">
      <w:pPr>
        <w:pStyle w:val="article"/>
        <w:ind w:firstLine="709"/>
        <w:rPr>
          <w:rFonts w:ascii="Times New Roman" w:hAnsi="Times New Roman" w:cs="Times New Roman"/>
          <w:sz w:val="20"/>
          <w:szCs w:val="20"/>
        </w:rPr>
      </w:pPr>
      <w:r w:rsidRPr="005078DC">
        <w:rPr>
          <w:rFonts w:ascii="Times New Roman" w:hAnsi="Times New Roman" w:cs="Times New Roman"/>
          <w:b/>
          <w:bCs/>
          <w:sz w:val="20"/>
          <w:szCs w:val="20"/>
        </w:rPr>
        <w:t>Статья 5. Права жителей муниципального района на осуществление местного самоуправления</w:t>
      </w:r>
    </w:p>
    <w:p w:rsidR="00512EDC" w:rsidRPr="005078DC" w:rsidRDefault="00512EDC" w:rsidP="005078DC">
      <w:pPr>
        <w:spacing w:after="0" w:line="240" w:lineRule="auto"/>
        <w:ind w:firstLine="709"/>
        <w:jc w:val="both"/>
        <w:rPr>
          <w:rFonts w:ascii="Times New Roman" w:hAnsi="Times New Roman"/>
          <w:sz w:val="20"/>
          <w:szCs w:val="20"/>
        </w:rPr>
      </w:pPr>
      <w:r w:rsidRPr="005078DC">
        <w:rPr>
          <w:rFonts w:ascii="Times New Roman" w:hAnsi="Times New Roman"/>
          <w:sz w:val="20"/>
          <w:szCs w:val="20"/>
        </w:rPr>
        <w:t>1. Граждане Российской Федерации, проживающие на территории муниципального района (далее - жители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12EDC" w:rsidRPr="005078DC" w:rsidRDefault="00512EDC" w:rsidP="005078DC">
      <w:pPr>
        <w:spacing w:after="0" w:line="240" w:lineRule="auto"/>
        <w:ind w:firstLine="709"/>
        <w:jc w:val="both"/>
        <w:rPr>
          <w:rFonts w:ascii="Times New Roman" w:hAnsi="Times New Roman"/>
          <w:sz w:val="20"/>
          <w:szCs w:val="20"/>
        </w:rPr>
      </w:pPr>
      <w:r w:rsidRPr="005078DC">
        <w:rPr>
          <w:rFonts w:ascii="Times New Roman" w:hAnsi="Times New Roman"/>
          <w:sz w:val="20"/>
          <w:szCs w:val="20"/>
        </w:rPr>
        <w:t>2. Жители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муниципального района имеют равный доступ к муниципальной службе.</w:t>
      </w:r>
    </w:p>
    <w:p w:rsidR="00512EDC" w:rsidRPr="005078DC" w:rsidRDefault="00512EDC" w:rsidP="005078DC">
      <w:pPr>
        <w:spacing w:after="0" w:line="240" w:lineRule="auto"/>
        <w:ind w:firstLine="709"/>
        <w:jc w:val="both"/>
        <w:rPr>
          <w:rFonts w:ascii="Times New Roman" w:hAnsi="Times New Roman"/>
          <w:sz w:val="20"/>
          <w:szCs w:val="20"/>
        </w:rPr>
      </w:pPr>
      <w:r w:rsidRPr="005078DC">
        <w:rPr>
          <w:rFonts w:ascii="Times New Roman" w:hAnsi="Times New Roman"/>
          <w:sz w:val="20"/>
          <w:szCs w:val="20"/>
        </w:rPr>
        <w:t>3.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12EDC" w:rsidRPr="005078DC" w:rsidRDefault="00512EDC" w:rsidP="005078DC">
      <w:pPr>
        <w:spacing w:after="0" w:line="240" w:lineRule="auto"/>
        <w:ind w:firstLine="709"/>
        <w:jc w:val="both"/>
        <w:rPr>
          <w:rFonts w:ascii="Times New Roman" w:hAnsi="Times New Roman"/>
          <w:sz w:val="20"/>
          <w:szCs w:val="20"/>
        </w:rPr>
      </w:pPr>
      <w:r w:rsidRPr="005078DC">
        <w:rPr>
          <w:rFonts w:ascii="Times New Roman" w:hAnsi="Times New Roman"/>
          <w:sz w:val="20"/>
          <w:szCs w:val="20"/>
        </w:rPr>
        <w:t>4. Жители муниципального района, а также иностранные граждане и лица без гражданства, проживающие на территории муниципального района,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письменный ответ в установленные законом сроки.</w:t>
      </w:r>
    </w:p>
    <w:p w:rsidR="00512EDC" w:rsidRPr="005078DC" w:rsidRDefault="00512EDC" w:rsidP="005078DC">
      <w:pPr>
        <w:spacing w:after="0" w:line="240" w:lineRule="auto"/>
        <w:ind w:firstLine="709"/>
        <w:jc w:val="both"/>
        <w:rPr>
          <w:rFonts w:ascii="Times New Roman" w:hAnsi="Times New Roman"/>
          <w:sz w:val="20"/>
          <w:szCs w:val="20"/>
        </w:rPr>
      </w:pPr>
      <w:r w:rsidRPr="005078DC">
        <w:rPr>
          <w:rFonts w:ascii="Times New Roman" w:hAnsi="Times New Roman"/>
          <w:sz w:val="20"/>
          <w:szCs w:val="20"/>
        </w:rPr>
        <w:t>5. Органы и должностные лица местного самоуправления обязаны предоставлять жителям муниципального района полную и достоверную информацию о своей деятельности.</w:t>
      </w:r>
    </w:p>
    <w:p w:rsidR="00512EDC" w:rsidRPr="005078DC" w:rsidRDefault="00512EDC" w:rsidP="005078DC">
      <w:pPr>
        <w:spacing w:after="0" w:line="240" w:lineRule="auto"/>
        <w:ind w:firstLine="709"/>
        <w:jc w:val="both"/>
        <w:rPr>
          <w:rFonts w:ascii="Times New Roman" w:hAnsi="Times New Roman"/>
          <w:sz w:val="20"/>
          <w:szCs w:val="20"/>
        </w:rPr>
      </w:pPr>
      <w:r w:rsidRPr="005078DC">
        <w:rPr>
          <w:rFonts w:ascii="Times New Roman" w:hAnsi="Times New Roman"/>
          <w:sz w:val="20"/>
          <w:szCs w:val="20"/>
        </w:rPr>
        <w:lastRenderedPageBreak/>
        <w:t>6. Органы и должностные лица местного самоуправления обязаны знакомить население муниципального района с документами и материалами, непосредственно затрагивающими их права и законные интересы.</w:t>
      </w:r>
    </w:p>
    <w:p w:rsidR="00512EDC" w:rsidRPr="005078DC" w:rsidRDefault="00512EDC" w:rsidP="005078DC">
      <w:pPr>
        <w:pStyle w:val="article"/>
        <w:ind w:firstLine="709"/>
        <w:rPr>
          <w:rFonts w:ascii="Times New Roman" w:hAnsi="Times New Roman" w:cs="Times New Roman"/>
          <w:sz w:val="20"/>
          <w:szCs w:val="20"/>
        </w:rPr>
      </w:pPr>
      <w:r w:rsidRPr="005078DC">
        <w:rPr>
          <w:rFonts w:ascii="Times New Roman" w:hAnsi="Times New Roman" w:cs="Times New Roman"/>
          <w:b/>
          <w:bCs/>
          <w:sz w:val="20"/>
          <w:szCs w:val="20"/>
        </w:rPr>
        <w:t>Статья 6. Формы осуществления местного самоуправления</w:t>
      </w:r>
    </w:p>
    <w:p w:rsidR="00512EDC" w:rsidRPr="005078DC" w:rsidRDefault="00512EDC" w:rsidP="005078DC">
      <w:pPr>
        <w:spacing w:after="0" w:line="240" w:lineRule="auto"/>
        <w:ind w:firstLine="709"/>
        <w:jc w:val="both"/>
        <w:rPr>
          <w:rFonts w:ascii="Times New Roman" w:hAnsi="Times New Roman"/>
          <w:sz w:val="20"/>
          <w:szCs w:val="20"/>
        </w:rPr>
      </w:pPr>
      <w:r w:rsidRPr="005078DC">
        <w:rPr>
          <w:rFonts w:ascii="Times New Roman" w:hAnsi="Times New Roman"/>
          <w:sz w:val="20"/>
          <w:szCs w:val="20"/>
        </w:rPr>
        <w:t>Местное самоуправление осуществляется:</w:t>
      </w:r>
    </w:p>
    <w:p w:rsidR="00512EDC" w:rsidRPr="005078DC" w:rsidRDefault="00512EDC" w:rsidP="005078DC">
      <w:pPr>
        <w:spacing w:after="0" w:line="240" w:lineRule="auto"/>
        <w:ind w:firstLine="709"/>
        <w:jc w:val="both"/>
        <w:rPr>
          <w:rFonts w:ascii="Times New Roman" w:hAnsi="Times New Roman"/>
          <w:sz w:val="20"/>
          <w:szCs w:val="20"/>
        </w:rPr>
      </w:pPr>
      <w:r w:rsidRPr="005078DC">
        <w:rPr>
          <w:rFonts w:ascii="Times New Roman" w:hAnsi="Times New Roman"/>
          <w:sz w:val="20"/>
          <w:szCs w:val="20"/>
        </w:rPr>
        <w:t xml:space="preserve">- непосредственно населением через референдумы, выборы, собрания жителей, иные формы в соответствии с Федеральным законом </w:t>
      </w:r>
      <w:hyperlink r:id="rId20" w:history="1">
        <w:r w:rsidRPr="007E191C">
          <w:rPr>
            <w:rStyle w:val="af6"/>
            <w:rFonts w:ascii="Times New Roman" w:hAnsi="Times New Roman"/>
            <w:color w:val="auto"/>
            <w:sz w:val="20"/>
            <w:szCs w:val="20"/>
            <w:u w:val="none"/>
          </w:rPr>
          <w:t>от 06.10.2003 № 131-ФЗ</w:t>
        </w:r>
      </w:hyperlink>
      <w:r w:rsidRPr="005078DC">
        <w:rPr>
          <w:rFonts w:ascii="Times New Roman" w:hAnsi="Times New Roman"/>
          <w:sz w:val="20"/>
          <w:szCs w:val="20"/>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 </w:t>
      </w:r>
    </w:p>
    <w:p w:rsidR="00512EDC" w:rsidRPr="005078DC" w:rsidRDefault="00512EDC" w:rsidP="005078DC">
      <w:pPr>
        <w:spacing w:after="0" w:line="240" w:lineRule="auto"/>
        <w:ind w:firstLine="709"/>
        <w:jc w:val="both"/>
        <w:rPr>
          <w:rFonts w:ascii="Times New Roman" w:hAnsi="Times New Roman"/>
          <w:sz w:val="20"/>
          <w:szCs w:val="20"/>
        </w:rPr>
      </w:pPr>
      <w:r w:rsidRPr="005078DC">
        <w:rPr>
          <w:rFonts w:ascii="Times New Roman" w:hAnsi="Times New Roman"/>
          <w:sz w:val="20"/>
          <w:szCs w:val="20"/>
        </w:rPr>
        <w:t>- органами местного самоуправления;</w:t>
      </w:r>
    </w:p>
    <w:p w:rsidR="00512EDC" w:rsidRPr="005078DC" w:rsidRDefault="00512EDC" w:rsidP="005078DC">
      <w:pPr>
        <w:spacing w:after="0" w:line="240" w:lineRule="auto"/>
        <w:ind w:firstLine="709"/>
        <w:jc w:val="both"/>
        <w:rPr>
          <w:rFonts w:ascii="Times New Roman" w:hAnsi="Times New Roman"/>
          <w:sz w:val="20"/>
          <w:szCs w:val="20"/>
        </w:rPr>
      </w:pPr>
      <w:r w:rsidRPr="005078DC">
        <w:rPr>
          <w:rFonts w:ascii="Times New Roman" w:hAnsi="Times New Roman"/>
          <w:sz w:val="20"/>
          <w:szCs w:val="20"/>
        </w:rPr>
        <w:t>- органами территориального общественного самоуправления.</w:t>
      </w:r>
    </w:p>
    <w:p w:rsidR="00512EDC" w:rsidRPr="005078DC" w:rsidRDefault="00512EDC" w:rsidP="005078DC">
      <w:pPr>
        <w:pStyle w:val="article"/>
        <w:ind w:firstLine="709"/>
        <w:rPr>
          <w:rFonts w:ascii="Times New Roman" w:hAnsi="Times New Roman" w:cs="Times New Roman"/>
          <w:sz w:val="20"/>
          <w:szCs w:val="20"/>
        </w:rPr>
      </w:pPr>
      <w:r w:rsidRPr="005078DC">
        <w:rPr>
          <w:rFonts w:ascii="Times New Roman" w:hAnsi="Times New Roman" w:cs="Times New Roman"/>
          <w:b/>
          <w:bCs/>
          <w:sz w:val="20"/>
          <w:szCs w:val="20"/>
        </w:rPr>
        <w:t>Статья 7. Муниципальные правовые акты муниципального района</w:t>
      </w:r>
    </w:p>
    <w:p w:rsidR="00512EDC" w:rsidRPr="005078DC" w:rsidRDefault="00512EDC" w:rsidP="005078DC">
      <w:pPr>
        <w:spacing w:after="0" w:line="240" w:lineRule="auto"/>
        <w:ind w:firstLine="709"/>
        <w:jc w:val="both"/>
        <w:rPr>
          <w:rFonts w:ascii="Times New Roman" w:hAnsi="Times New Roman"/>
          <w:sz w:val="20"/>
          <w:szCs w:val="20"/>
        </w:rPr>
      </w:pPr>
      <w:r w:rsidRPr="005078DC">
        <w:rPr>
          <w:rFonts w:ascii="Times New Roman" w:hAnsi="Times New Roman"/>
          <w:sz w:val="20"/>
          <w:szCs w:val="20"/>
        </w:rPr>
        <w:t>1. В систему муниципальных правовых актов муниципального района входят:</w:t>
      </w:r>
    </w:p>
    <w:p w:rsidR="00512EDC" w:rsidRPr="005078DC" w:rsidRDefault="00512EDC" w:rsidP="005078DC">
      <w:pPr>
        <w:spacing w:after="0" w:line="240" w:lineRule="auto"/>
        <w:ind w:firstLine="709"/>
        <w:jc w:val="both"/>
        <w:rPr>
          <w:rFonts w:ascii="Times New Roman" w:hAnsi="Times New Roman"/>
          <w:sz w:val="20"/>
          <w:szCs w:val="20"/>
        </w:rPr>
      </w:pPr>
      <w:r w:rsidRPr="005078DC">
        <w:rPr>
          <w:rFonts w:ascii="Times New Roman" w:hAnsi="Times New Roman"/>
          <w:sz w:val="20"/>
          <w:szCs w:val="20"/>
        </w:rPr>
        <w:t>1) Устав муниципального района, правовые акты, принятые на местном референдуме;</w:t>
      </w:r>
    </w:p>
    <w:p w:rsidR="00512EDC" w:rsidRPr="005078DC" w:rsidRDefault="00512EDC" w:rsidP="005078DC">
      <w:pPr>
        <w:spacing w:after="0" w:line="240" w:lineRule="auto"/>
        <w:ind w:firstLine="709"/>
        <w:jc w:val="both"/>
        <w:rPr>
          <w:rFonts w:ascii="Times New Roman" w:hAnsi="Times New Roman"/>
          <w:sz w:val="20"/>
          <w:szCs w:val="20"/>
        </w:rPr>
      </w:pPr>
      <w:r w:rsidRPr="005078DC">
        <w:rPr>
          <w:rFonts w:ascii="Times New Roman" w:hAnsi="Times New Roman"/>
          <w:sz w:val="20"/>
          <w:szCs w:val="20"/>
        </w:rPr>
        <w:t>2) решения Совета депутатов муниципального района;</w:t>
      </w:r>
    </w:p>
    <w:p w:rsidR="00512EDC" w:rsidRPr="007E191C" w:rsidRDefault="00512EDC" w:rsidP="007E191C">
      <w:pPr>
        <w:spacing w:after="0" w:line="240" w:lineRule="auto"/>
        <w:ind w:firstLine="709"/>
        <w:jc w:val="both"/>
        <w:rPr>
          <w:rFonts w:ascii="Times New Roman" w:hAnsi="Times New Roman"/>
          <w:sz w:val="20"/>
          <w:szCs w:val="20"/>
        </w:rPr>
      </w:pPr>
      <w:r w:rsidRPr="005078DC">
        <w:rPr>
          <w:rFonts w:ascii="Times New Roman" w:hAnsi="Times New Roman"/>
          <w:sz w:val="20"/>
          <w:szCs w:val="20"/>
        </w:rPr>
        <w:t xml:space="preserve">3) </w:t>
      </w:r>
      <w:r w:rsidRPr="007E191C">
        <w:rPr>
          <w:rFonts w:ascii="Times New Roman" w:hAnsi="Times New Roman"/>
          <w:sz w:val="20"/>
          <w:szCs w:val="20"/>
        </w:rPr>
        <w:t>постановления и распоряжения главы муниципального района;</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4) постановления и распоряжения администрации муниципального района;</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5) правовые акты иных органов местного самоуправления и должностных лиц местного самоуправления, предусмотренных настоящим Уставом.</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 xml:space="preserve">(п. 1 в ред. Решения Богучанского районного Совета депутатов </w:t>
      </w:r>
      <w:hyperlink r:id="rId21" w:tgtFrame="ChangingDocument" w:history="1">
        <w:r w:rsidRPr="007E191C">
          <w:rPr>
            <w:rStyle w:val="af6"/>
            <w:rFonts w:ascii="Times New Roman" w:hAnsi="Times New Roman"/>
            <w:color w:val="auto"/>
            <w:sz w:val="20"/>
            <w:szCs w:val="20"/>
            <w:u w:val="none"/>
          </w:rPr>
          <w:t>от 07.09.2009 № 39-631</w:t>
        </w:r>
      </w:hyperlink>
      <w:r w:rsidRPr="007E191C">
        <w:rPr>
          <w:rFonts w:ascii="Times New Roman" w:hAnsi="Times New Roman"/>
          <w:sz w:val="20"/>
          <w:szCs w:val="20"/>
        </w:rPr>
        <w:t>)</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Иные муниципальные правовые акты не должны противоречить настоящему Уставу и правовым актам, принятым на местном референдуме.</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3. Проекты муниципальных правовых актов могут вноситься депутатами Совета депутатов муниципального района, главой муниципального района, иными выборными органами местного самоуправления, органами территориального общественного самоуправления, инициативными группами граждан и прокурор муниципального района.</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Порядок введения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Порядок рассмотрения и принятия муниципальных правовых актов устанавливается настоящим Уставом.</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 xml:space="preserve">(п. 3 в ред. Решения Богучанского районного Совета депутатов </w:t>
      </w:r>
      <w:hyperlink r:id="rId22" w:tgtFrame="ChangingDocument" w:history="1">
        <w:r w:rsidRPr="007E191C">
          <w:rPr>
            <w:rStyle w:val="af6"/>
            <w:rFonts w:ascii="Times New Roman" w:hAnsi="Times New Roman"/>
            <w:color w:val="auto"/>
            <w:sz w:val="20"/>
            <w:szCs w:val="20"/>
            <w:u w:val="none"/>
          </w:rPr>
          <w:t>от 26.02.2010 № 43-677</w:t>
        </w:r>
      </w:hyperlink>
      <w:r w:rsidRPr="007E191C">
        <w:rPr>
          <w:rFonts w:ascii="Times New Roman" w:hAnsi="Times New Roman"/>
          <w:sz w:val="20"/>
          <w:szCs w:val="20"/>
        </w:rPr>
        <w:t>)</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4.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 за исключением решений Совета депутатов муниципального района о налогах и сборах, которые вступают в силу в соответствии с законодательством Российской Федерации о налогах и сборах.</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(абзац 2 п. 4 в ред. решения Богучанского районного Совета депутатов от 24.04.2015 № 46/-379)</w:t>
      </w:r>
    </w:p>
    <w:p w:rsidR="00512EDC" w:rsidRPr="007E191C" w:rsidRDefault="00512EDC" w:rsidP="007E191C">
      <w:pPr>
        <w:spacing w:after="0" w:line="240" w:lineRule="auto"/>
        <w:ind w:firstLine="709"/>
        <w:jc w:val="both"/>
        <w:rPr>
          <w:rFonts w:ascii="Times New Roman" w:hAnsi="Times New Roman"/>
          <w:snapToGrid w:val="0"/>
          <w:sz w:val="20"/>
          <w:szCs w:val="20"/>
        </w:rPr>
      </w:pPr>
      <w:r w:rsidRPr="007E191C">
        <w:rPr>
          <w:rFonts w:ascii="Times New Roman" w:hAnsi="Times New Roman"/>
          <w:sz w:val="20"/>
          <w:szCs w:val="20"/>
        </w:rPr>
        <w:t xml:space="preserve">5. </w:t>
      </w:r>
      <w:r w:rsidRPr="007E191C">
        <w:rPr>
          <w:rFonts w:ascii="Times New Roman" w:hAnsi="Times New Roman"/>
          <w:snapToGrid w:val="0"/>
          <w:sz w:val="20"/>
          <w:szCs w:val="20"/>
        </w:rPr>
        <w:t>Официальным опубликованием муниципального правового акта</w:t>
      </w:r>
      <w:r w:rsidRPr="007E191C">
        <w:rPr>
          <w:rFonts w:ascii="Times New Roman" w:hAnsi="Times New Roman"/>
          <w:b/>
          <w:snapToGrid w:val="0"/>
          <w:sz w:val="20"/>
          <w:szCs w:val="20"/>
        </w:rPr>
        <w:t xml:space="preserve"> </w:t>
      </w:r>
      <w:r w:rsidRPr="007E191C">
        <w:rPr>
          <w:rFonts w:ascii="Times New Roman" w:hAnsi="Times New Roman"/>
          <w:bCs/>
          <w:snapToGrid w:val="0"/>
          <w:sz w:val="20"/>
          <w:szCs w:val="20"/>
        </w:rPr>
        <w:t>считается первая</w:t>
      </w:r>
      <w:r w:rsidRPr="007E191C">
        <w:rPr>
          <w:rFonts w:ascii="Times New Roman" w:hAnsi="Times New Roman"/>
          <w:snapToGrid w:val="0"/>
          <w:sz w:val="20"/>
          <w:szCs w:val="20"/>
        </w:rPr>
        <w:t xml:space="preserve"> публикация его полного текста в издании, определенном администрацией муниципального района. Наименование </w:t>
      </w:r>
      <w:r w:rsidRPr="007E191C">
        <w:rPr>
          <w:rFonts w:ascii="Times New Roman" w:hAnsi="Times New Roman"/>
          <w:bCs/>
          <w:snapToGrid w:val="0"/>
          <w:sz w:val="20"/>
          <w:szCs w:val="20"/>
        </w:rPr>
        <w:t>указанного печатного издания доводится до сведения</w:t>
      </w:r>
      <w:r w:rsidRPr="007E191C">
        <w:rPr>
          <w:rFonts w:ascii="Times New Roman" w:hAnsi="Times New Roman"/>
          <w:snapToGrid w:val="0"/>
          <w:sz w:val="20"/>
          <w:szCs w:val="20"/>
        </w:rPr>
        <w:t xml:space="preserve"> населения муниципального района.</w:t>
      </w:r>
    </w:p>
    <w:p w:rsidR="00512EDC" w:rsidRPr="007E191C" w:rsidRDefault="00512EDC" w:rsidP="007E191C">
      <w:pPr>
        <w:spacing w:after="0" w:line="240" w:lineRule="auto"/>
        <w:ind w:firstLine="709"/>
        <w:jc w:val="both"/>
        <w:rPr>
          <w:rFonts w:ascii="Times New Roman" w:hAnsi="Times New Roman"/>
          <w:bCs/>
          <w:snapToGrid w:val="0"/>
          <w:sz w:val="20"/>
          <w:szCs w:val="20"/>
        </w:rPr>
      </w:pPr>
      <w:r w:rsidRPr="007E191C">
        <w:rPr>
          <w:rFonts w:ascii="Times New Roman" w:hAnsi="Times New Roman"/>
          <w:snapToGrid w:val="0"/>
          <w:sz w:val="20"/>
          <w:szCs w:val="20"/>
        </w:rPr>
        <w:t>Официальное опубликование муниципального правового акта в сокращенной редакции не допускается.</w:t>
      </w:r>
      <w:r w:rsidRPr="007E191C">
        <w:rPr>
          <w:rFonts w:ascii="Times New Roman" w:hAnsi="Times New Roman"/>
          <w:b/>
          <w:snapToGrid w:val="0"/>
          <w:sz w:val="20"/>
          <w:szCs w:val="20"/>
        </w:rPr>
        <w:t xml:space="preserve"> </w:t>
      </w:r>
      <w:r w:rsidRPr="007E191C">
        <w:rPr>
          <w:rFonts w:ascii="Times New Roman" w:hAnsi="Times New Roman"/>
          <w:bCs/>
          <w:snapToGrid w:val="0"/>
          <w:sz w:val="20"/>
          <w:szCs w:val="20"/>
        </w:rPr>
        <w:t>В</w:t>
      </w:r>
      <w:r w:rsidRPr="007E191C">
        <w:rPr>
          <w:rFonts w:ascii="Times New Roman" w:hAnsi="Times New Roman"/>
          <w:snapToGrid w:val="0"/>
          <w:sz w:val="20"/>
          <w:szCs w:val="20"/>
        </w:rPr>
        <w:t xml:space="preserve"> случае опубликования муниципального правового акта по частям</w:t>
      </w:r>
      <w:r w:rsidRPr="007E191C">
        <w:rPr>
          <w:rFonts w:ascii="Times New Roman" w:hAnsi="Times New Roman"/>
          <w:b/>
          <w:snapToGrid w:val="0"/>
          <w:sz w:val="20"/>
          <w:szCs w:val="20"/>
        </w:rPr>
        <w:t xml:space="preserve"> </w:t>
      </w:r>
      <w:r w:rsidRPr="007E191C">
        <w:rPr>
          <w:rFonts w:ascii="Times New Roman" w:hAnsi="Times New Roman"/>
          <w:bCs/>
          <w:snapToGrid w:val="0"/>
          <w:sz w:val="20"/>
          <w:szCs w:val="20"/>
        </w:rPr>
        <w:t xml:space="preserve">он </w:t>
      </w:r>
      <w:r w:rsidRPr="007E191C">
        <w:rPr>
          <w:rFonts w:ascii="Times New Roman" w:hAnsi="Times New Roman"/>
          <w:snapToGrid w:val="0"/>
          <w:sz w:val="20"/>
          <w:szCs w:val="20"/>
        </w:rPr>
        <w:t>вступает</w:t>
      </w:r>
      <w:r w:rsidRPr="007E191C">
        <w:rPr>
          <w:rFonts w:ascii="Times New Roman" w:hAnsi="Times New Roman"/>
          <w:b/>
          <w:snapToGrid w:val="0"/>
          <w:sz w:val="20"/>
          <w:szCs w:val="20"/>
        </w:rPr>
        <w:t xml:space="preserve"> </w:t>
      </w:r>
      <w:r w:rsidRPr="007E191C">
        <w:rPr>
          <w:rFonts w:ascii="Times New Roman" w:hAnsi="Times New Roman"/>
          <w:bCs/>
          <w:snapToGrid w:val="0"/>
          <w:sz w:val="20"/>
          <w:szCs w:val="20"/>
        </w:rPr>
        <w:t xml:space="preserve">в силу со дня опубликования </w:t>
      </w:r>
      <w:r w:rsidRPr="007E191C">
        <w:rPr>
          <w:rFonts w:ascii="Times New Roman" w:hAnsi="Times New Roman"/>
          <w:snapToGrid w:val="0"/>
          <w:sz w:val="20"/>
          <w:szCs w:val="20"/>
        </w:rPr>
        <w:t>последней части его</w:t>
      </w:r>
      <w:r w:rsidRPr="007E191C">
        <w:rPr>
          <w:rFonts w:ascii="Times New Roman" w:hAnsi="Times New Roman"/>
          <w:b/>
          <w:snapToGrid w:val="0"/>
          <w:sz w:val="20"/>
          <w:szCs w:val="20"/>
        </w:rPr>
        <w:t xml:space="preserve"> </w:t>
      </w:r>
      <w:r w:rsidRPr="007E191C">
        <w:rPr>
          <w:rFonts w:ascii="Times New Roman" w:hAnsi="Times New Roman"/>
          <w:bCs/>
          <w:snapToGrid w:val="0"/>
          <w:sz w:val="20"/>
          <w:szCs w:val="20"/>
        </w:rPr>
        <w:t>текста.</w:t>
      </w:r>
    </w:p>
    <w:p w:rsidR="00512EDC" w:rsidRPr="007E191C" w:rsidRDefault="00512EDC" w:rsidP="005078DC">
      <w:pPr>
        <w:pStyle w:val="ConsPlusNormal"/>
        <w:widowControl/>
        <w:ind w:firstLine="709"/>
        <w:jc w:val="both"/>
        <w:rPr>
          <w:rFonts w:ascii="Times New Roman" w:hAnsi="Times New Roman" w:cs="Times New Roman"/>
          <w:snapToGrid w:val="0"/>
        </w:rPr>
      </w:pPr>
      <w:r w:rsidRPr="007E191C">
        <w:rPr>
          <w:rFonts w:ascii="Times New Roman" w:hAnsi="Times New Roman" w:cs="Times New Roman"/>
          <w:snapToGrid w:val="0"/>
        </w:rPr>
        <w:t>При официальном опубликовании муниципальных правовых актов указываются их официальные реквизиты.</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Формами обнародования муниципальных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муниципального района.</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 xml:space="preserve">(п. 5 в ред. решений Богучанского районного Совета депутатов </w:t>
      </w:r>
      <w:hyperlink r:id="rId23" w:tgtFrame="ChangingDocument" w:history="1">
        <w:r w:rsidRPr="007E191C">
          <w:rPr>
            <w:rStyle w:val="af6"/>
            <w:rFonts w:ascii="Times New Roman" w:hAnsi="Times New Roman"/>
            <w:color w:val="auto"/>
            <w:sz w:val="20"/>
            <w:szCs w:val="20"/>
            <w:u w:val="none"/>
          </w:rPr>
          <w:t>от 26.12.2008 №34-546</w:t>
        </w:r>
      </w:hyperlink>
      <w:r w:rsidRPr="007E191C">
        <w:rPr>
          <w:rFonts w:ascii="Times New Roman" w:hAnsi="Times New Roman"/>
          <w:sz w:val="20"/>
          <w:szCs w:val="20"/>
        </w:rPr>
        <w:t>, от 24.05.2011 № 11/1-135)</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6. В соответствии с федеральным законодательством не подлежат официальному опубликованию муниципальные правовые акты в части, содержащей сведения, распространение которых ограничено.</w:t>
      </w:r>
    </w:p>
    <w:p w:rsid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 xml:space="preserve">Муниципальные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w:t>
      </w:r>
      <w:r w:rsidRPr="007E191C">
        <w:rPr>
          <w:rFonts w:ascii="Times New Roman" w:hAnsi="Times New Roman"/>
          <w:sz w:val="20"/>
          <w:szCs w:val="20"/>
        </w:rPr>
        <w:lastRenderedPageBreak/>
        <w:t>местного самоуправления, их должностных лиц, а также организаций, на которые распространяется действие эти</w:t>
      </w:r>
      <w:r w:rsidR="007E191C">
        <w:rPr>
          <w:rFonts w:ascii="Times New Roman" w:hAnsi="Times New Roman"/>
          <w:sz w:val="20"/>
          <w:szCs w:val="20"/>
        </w:rPr>
        <w:t>х правовых актов.</w:t>
      </w:r>
    </w:p>
    <w:p w:rsidR="00512EDC" w:rsidRPr="007E191C" w:rsidRDefault="007E191C" w:rsidP="007E191C">
      <w:pPr>
        <w:spacing w:after="0" w:line="240" w:lineRule="auto"/>
        <w:ind w:firstLine="709"/>
        <w:jc w:val="both"/>
        <w:rPr>
          <w:rFonts w:ascii="Times New Roman" w:hAnsi="Times New Roman"/>
          <w:sz w:val="20"/>
          <w:szCs w:val="20"/>
        </w:rPr>
      </w:pPr>
      <w:r w:rsidRPr="007E191C">
        <w:rPr>
          <w:rFonts w:ascii="Times New Roman" w:hAnsi="Times New Roman"/>
          <w:snapToGrid w:val="0"/>
          <w:sz w:val="20"/>
          <w:szCs w:val="20"/>
        </w:rPr>
        <w:t>7.</w:t>
      </w:r>
      <w:r w:rsidR="00512EDC" w:rsidRPr="007E191C">
        <w:rPr>
          <w:rFonts w:ascii="Times New Roman" w:hAnsi="Times New Roman"/>
          <w:snapToGrid w:val="0"/>
          <w:sz w:val="20"/>
          <w:szCs w:val="20"/>
        </w:rPr>
        <w:t>самоуправления или должностными лицами местного самоуправления, принявшими (издавшими) соответствующий муниципальный правовой акт</w:t>
      </w:r>
      <w:r w:rsidR="00512EDC" w:rsidRPr="007E191C">
        <w:rPr>
          <w:rFonts w:ascii="Times New Roman" w:hAnsi="Times New Roman"/>
          <w:sz w:val="20"/>
          <w:szCs w:val="20"/>
        </w:rPr>
        <w:t>.</w:t>
      </w:r>
    </w:p>
    <w:p w:rsidR="00512EDC" w:rsidRPr="007E191C" w:rsidRDefault="007E191C" w:rsidP="007E191C">
      <w:pPr>
        <w:pStyle w:val="3"/>
        <w:spacing w:before="0" w:after="0" w:line="240" w:lineRule="auto"/>
        <w:rPr>
          <w:rFonts w:ascii="Times New Roman" w:hAnsi="Times New Roman" w:cs="Times New Roman"/>
          <w:b w:val="0"/>
          <w:sz w:val="20"/>
          <w:szCs w:val="20"/>
        </w:rPr>
      </w:pPr>
      <w:r>
        <w:rPr>
          <w:rFonts w:ascii="Times New Roman" w:hAnsi="Times New Roman" w:cs="Times New Roman"/>
          <w:b w:val="0"/>
          <w:sz w:val="20"/>
          <w:szCs w:val="20"/>
        </w:rPr>
        <w:tab/>
      </w:r>
      <w:r w:rsidR="00512EDC" w:rsidRPr="007E191C">
        <w:rPr>
          <w:rFonts w:ascii="Times New Roman" w:hAnsi="Times New Roman" w:cs="Times New Roman"/>
          <w:b w:val="0"/>
          <w:sz w:val="20"/>
          <w:szCs w:val="20"/>
        </w:rPr>
        <w:t>(п. 7 в ред. решения Богучанского районного Совета депутатов от 24.05.2011 № 11/1-135)</w:t>
      </w:r>
    </w:p>
    <w:p w:rsidR="00512EDC" w:rsidRPr="007E191C" w:rsidRDefault="00512EDC" w:rsidP="007E191C">
      <w:pPr>
        <w:spacing w:after="0" w:line="240" w:lineRule="auto"/>
        <w:ind w:firstLine="709"/>
        <w:jc w:val="both"/>
        <w:rPr>
          <w:rFonts w:ascii="Times New Roman" w:hAnsi="Times New Roman"/>
          <w:sz w:val="20"/>
          <w:szCs w:val="20"/>
        </w:rPr>
      </w:pPr>
      <w:r w:rsidRPr="005078DC">
        <w:rPr>
          <w:rFonts w:ascii="Times New Roman" w:hAnsi="Times New Roman"/>
          <w:sz w:val="20"/>
          <w:szCs w:val="20"/>
        </w:rPr>
        <w:t>8.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w:t>
      </w:r>
      <w:r w:rsidRPr="007E191C">
        <w:rPr>
          <w:rFonts w:ascii="Times New Roman" w:hAnsi="Times New Roman"/>
          <w:sz w:val="20"/>
          <w:szCs w:val="20"/>
        </w:rPr>
        <w:t>уполномоченным органом государственной власти Красноярского края).</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 xml:space="preserve">(п. 8 в ред. решения Богучанского районного Совета депутатов </w:t>
      </w:r>
      <w:hyperlink r:id="rId24" w:tgtFrame="ChangingDocument" w:history="1">
        <w:r w:rsidRPr="007E191C">
          <w:rPr>
            <w:rStyle w:val="af6"/>
            <w:rFonts w:ascii="Times New Roman" w:hAnsi="Times New Roman"/>
            <w:color w:val="auto"/>
            <w:sz w:val="20"/>
            <w:szCs w:val="20"/>
            <w:u w:val="none"/>
          </w:rPr>
          <w:t>от 07.09.2009 № 39-631</w:t>
        </w:r>
      </w:hyperlink>
      <w:r w:rsidRPr="007E191C">
        <w:rPr>
          <w:rFonts w:ascii="Times New Roman" w:hAnsi="Times New Roman"/>
          <w:sz w:val="20"/>
          <w:szCs w:val="20"/>
        </w:rPr>
        <w:t>)</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 xml:space="preserve">(ст.7 в ред. решения Богучанского районного Совета депутатов </w:t>
      </w:r>
      <w:hyperlink r:id="rId25" w:history="1">
        <w:r w:rsidRPr="007E191C">
          <w:rPr>
            <w:rStyle w:val="af6"/>
            <w:rFonts w:ascii="Times New Roman" w:hAnsi="Times New Roman"/>
            <w:color w:val="auto"/>
            <w:sz w:val="20"/>
            <w:szCs w:val="20"/>
            <w:u w:val="none"/>
          </w:rPr>
          <w:t>от 28.09.2007 № 23-357</w:t>
        </w:r>
      </w:hyperlink>
      <w:r w:rsidRPr="007E191C">
        <w:rPr>
          <w:rFonts w:ascii="Times New Roman" w:hAnsi="Times New Roman"/>
          <w:sz w:val="20"/>
          <w:szCs w:val="20"/>
        </w:rPr>
        <w:t>)</w:t>
      </w:r>
    </w:p>
    <w:p w:rsidR="00512EDC" w:rsidRPr="007E191C" w:rsidRDefault="00512EDC" w:rsidP="005078DC">
      <w:pPr>
        <w:pStyle w:val="article"/>
        <w:ind w:firstLine="709"/>
        <w:rPr>
          <w:rFonts w:ascii="Times New Roman" w:hAnsi="Times New Roman" w:cs="Times New Roman"/>
          <w:sz w:val="20"/>
          <w:szCs w:val="20"/>
        </w:rPr>
      </w:pPr>
      <w:r w:rsidRPr="007E191C">
        <w:rPr>
          <w:rFonts w:ascii="Times New Roman" w:hAnsi="Times New Roman" w:cs="Times New Roman"/>
          <w:bCs/>
          <w:sz w:val="20"/>
          <w:szCs w:val="20"/>
        </w:rPr>
        <w:t>Статья 8. Вопросы местного значения муниципального района</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1. К вопросам местного значения муниципального района относятся:</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(пп. 1 в ред. решения Богучанского районного Совета депутатов от 24.04.2015 № 46/-379)</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2) установление, изменение и отмена местных налогов и сборов муниципального района;</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3) владение, пользование и распоряжение имуществом, находящимся в муниципальной собственности муниципального района;</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4) организация в границах муниципального района электро- и газоснабжения поселений;</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 w:history="1">
        <w:r w:rsidRPr="007E191C">
          <w:rPr>
            <w:rFonts w:ascii="Times New Roman" w:hAnsi="Times New Roman"/>
            <w:sz w:val="20"/>
            <w:szCs w:val="20"/>
          </w:rPr>
          <w:t>законодательством</w:t>
        </w:r>
      </w:hyperlink>
      <w:r w:rsidRPr="007E191C">
        <w:rPr>
          <w:rFonts w:ascii="Times New Roman" w:hAnsi="Times New Roman"/>
          <w:sz w:val="20"/>
          <w:szCs w:val="20"/>
        </w:rPr>
        <w:t xml:space="preserve"> Российской Федерации;</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 xml:space="preserve">(пп. 5 в ред. решений Богучанского районного Совета депутатов </w:t>
      </w:r>
      <w:hyperlink r:id="rId27" w:tgtFrame="ChangingDocument" w:history="1">
        <w:r w:rsidRPr="007E191C">
          <w:rPr>
            <w:rStyle w:val="af6"/>
            <w:rFonts w:ascii="Times New Roman" w:hAnsi="Times New Roman"/>
            <w:color w:val="auto"/>
            <w:sz w:val="20"/>
            <w:szCs w:val="20"/>
            <w:u w:val="none"/>
          </w:rPr>
          <w:t>от 26.12.2008 №34-546</w:t>
        </w:r>
      </w:hyperlink>
      <w:r w:rsidRPr="007E191C">
        <w:rPr>
          <w:rFonts w:ascii="Times New Roman" w:hAnsi="Times New Roman"/>
          <w:sz w:val="20"/>
          <w:szCs w:val="20"/>
        </w:rPr>
        <w:t>, от 24.11.2011 № 16/1-169)</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 xml:space="preserve">(пп. 6.1 введен решением Богучанского районного Совета депутатов </w:t>
      </w:r>
      <w:hyperlink r:id="rId28" w:history="1">
        <w:r w:rsidRPr="007E191C">
          <w:rPr>
            <w:rStyle w:val="af6"/>
            <w:rFonts w:ascii="Times New Roman" w:hAnsi="Times New Roman"/>
            <w:color w:val="auto"/>
            <w:sz w:val="20"/>
            <w:szCs w:val="20"/>
            <w:u w:val="none"/>
          </w:rPr>
          <w:t>от 28.09.2007 № 23-357</w:t>
        </w:r>
      </w:hyperlink>
      <w:r w:rsidRPr="007E191C">
        <w:rPr>
          <w:rFonts w:ascii="Times New Roman" w:hAnsi="Times New Roman"/>
          <w:sz w:val="20"/>
          <w:szCs w:val="20"/>
        </w:rPr>
        <w:t>)</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 xml:space="preserve">(пп. 6.2 введен решением Богучанского районного Совета депутатов от 05.08.20147№ 39/1 – 331) </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7) участие в предупреждении и ликвидации последствий чрезвычайных ситуаций на территории муниципального района;</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8) организация охраны общественного порядка на территории муниципального района муниципальной милицией;</w:t>
      </w:r>
    </w:p>
    <w:p w:rsidR="00512EDC" w:rsidRPr="007E191C" w:rsidRDefault="00512EDC" w:rsidP="007E191C">
      <w:pPr>
        <w:autoSpaceDE w:val="0"/>
        <w:autoSpaceDN w:val="0"/>
        <w:adjustRightInd w:val="0"/>
        <w:spacing w:after="0" w:line="240" w:lineRule="auto"/>
        <w:ind w:firstLine="709"/>
        <w:jc w:val="both"/>
        <w:outlineLvl w:val="0"/>
        <w:rPr>
          <w:rFonts w:ascii="Times New Roman" w:hAnsi="Times New Roman"/>
          <w:sz w:val="20"/>
          <w:szCs w:val="20"/>
        </w:rPr>
      </w:pPr>
      <w:r w:rsidRPr="007E191C">
        <w:rPr>
          <w:rFonts w:ascii="Times New Roman" w:hAnsi="Times New Roman"/>
          <w:sz w:val="20"/>
          <w:szCs w:val="20"/>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12EDC" w:rsidRPr="007E191C" w:rsidRDefault="00512EDC" w:rsidP="007E191C">
      <w:pPr>
        <w:autoSpaceDE w:val="0"/>
        <w:autoSpaceDN w:val="0"/>
        <w:adjustRightInd w:val="0"/>
        <w:spacing w:after="0" w:line="240" w:lineRule="auto"/>
        <w:ind w:firstLine="709"/>
        <w:jc w:val="both"/>
        <w:outlineLvl w:val="0"/>
        <w:rPr>
          <w:rFonts w:ascii="Times New Roman" w:hAnsi="Times New Roman"/>
          <w:sz w:val="20"/>
          <w:szCs w:val="20"/>
        </w:rPr>
      </w:pPr>
      <w:r w:rsidRPr="007E191C">
        <w:rPr>
          <w:rFonts w:ascii="Times New Roman" w:hAnsi="Times New Roman"/>
          <w:sz w:val="20"/>
          <w:szCs w:val="20"/>
        </w:rPr>
        <w:t>(пп. 8.1, 8.2 введены решением Богучанского районного Совета депутатов от 24.11.2011 № 16/1-169)</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9) организация мероприятий межпоселенческого характера по охране окружающей среды;</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 xml:space="preserve">(пп.9 исключен решением Богучанского районного Совета депутатов </w:t>
      </w:r>
      <w:hyperlink r:id="rId29" w:history="1">
        <w:r w:rsidRPr="007E191C">
          <w:rPr>
            <w:rStyle w:val="af6"/>
            <w:rFonts w:ascii="Times New Roman" w:hAnsi="Times New Roman"/>
            <w:color w:val="auto"/>
            <w:sz w:val="20"/>
            <w:szCs w:val="20"/>
            <w:u w:val="none"/>
          </w:rPr>
          <w:t>от 29.06.2006 №12-167</w:t>
        </w:r>
      </w:hyperlink>
      <w:r w:rsidRPr="007E191C">
        <w:rPr>
          <w:rFonts w:ascii="Times New Roman" w:hAnsi="Times New Roman"/>
          <w:sz w:val="20"/>
          <w:szCs w:val="20"/>
        </w:rPr>
        <w:t>)</w:t>
      </w:r>
    </w:p>
    <w:p w:rsidR="00512EDC" w:rsidRPr="007E191C" w:rsidRDefault="00512EDC" w:rsidP="007E191C">
      <w:pPr>
        <w:autoSpaceDE w:val="0"/>
        <w:autoSpaceDN w:val="0"/>
        <w:adjustRightInd w:val="0"/>
        <w:spacing w:after="0" w:line="240" w:lineRule="auto"/>
        <w:ind w:firstLine="709"/>
        <w:jc w:val="both"/>
        <w:rPr>
          <w:rFonts w:ascii="Times New Roman" w:hAnsi="Times New Roman"/>
          <w:sz w:val="20"/>
          <w:szCs w:val="20"/>
        </w:rPr>
      </w:pPr>
      <w:r w:rsidRPr="007E191C">
        <w:rPr>
          <w:rFonts w:ascii="Times New Roman" w:hAnsi="Times New Roman"/>
          <w:sz w:val="20"/>
          <w:szCs w:val="20"/>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w:t>
      </w:r>
      <w:r w:rsidRPr="007E191C">
        <w:rPr>
          <w:rFonts w:ascii="Times New Roman" w:hAnsi="Times New Roman"/>
          <w:sz w:val="20"/>
          <w:szCs w:val="20"/>
        </w:rPr>
        <w:lastRenderedPageBreak/>
        <w:t>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12EDC" w:rsidRPr="007E191C" w:rsidRDefault="00512EDC" w:rsidP="007E191C">
      <w:pPr>
        <w:spacing w:after="0" w:line="240" w:lineRule="auto"/>
        <w:ind w:firstLine="709"/>
        <w:jc w:val="both"/>
        <w:rPr>
          <w:rFonts w:ascii="Times New Roman" w:hAnsi="Times New Roman"/>
          <w:sz w:val="20"/>
          <w:szCs w:val="20"/>
        </w:rPr>
      </w:pPr>
      <w:r w:rsidRPr="007E191C">
        <w:rPr>
          <w:rFonts w:ascii="Times New Roman" w:hAnsi="Times New Roman"/>
          <w:sz w:val="20"/>
          <w:szCs w:val="20"/>
        </w:rPr>
        <w:t xml:space="preserve">(пп. 10 в ред. решения Богучанского районного Совета депутатов </w:t>
      </w:r>
      <w:hyperlink r:id="rId30" w:tgtFrame="ChangingDocument" w:history="1">
        <w:r w:rsidRPr="007E191C">
          <w:rPr>
            <w:rStyle w:val="af6"/>
            <w:rFonts w:ascii="Times New Roman" w:hAnsi="Times New Roman"/>
            <w:color w:val="auto"/>
            <w:sz w:val="20"/>
            <w:szCs w:val="20"/>
            <w:u w:val="none"/>
          </w:rPr>
          <w:t>от 26.12.2008 №34-546</w:t>
        </w:r>
      </w:hyperlink>
      <w:r w:rsidRPr="007E191C">
        <w:rPr>
          <w:rFonts w:ascii="Times New Roman" w:hAnsi="Times New Roman"/>
          <w:sz w:val="20"/>
          <w:szCs w:val="20"/>
        </w:rPr>
        <w:t xml:space="preserve">, </w:t>
      </w:r>
      <w:hyperlink r:id="rId31" w:history="1">
        <w:r w:rsidRPr="007E191C">
          <w:rPr>
            <w:rStyle w:val="af6"/>
            <w:rFonts w:ascii="Times New Roman" w:hAnsi="Times New Roman"/>
            <w:color w:val="auto"/>
            <w:sz w:val="20"/>
            <w:szCs w:val="20"/>
            <w:u w:val="none"/>
          </w:rPr>
          <w:t>от 08.10.2013 №</w:t>
        </w:r>
      </w:hyperlink>
      <w:r w:rsidRPr="007E191C">
        <w:rPr>
          <w:rFonts w:ascii="Times New Roman" w:hAnsi="Times New Roman"/>
          <w:sz w:val="20"/>
          <w:szCs w:val="20"/>
        </w:rPr>
        <w:t xml:space="preserve"> 32/1-290)</w:t>
      </w:r>
    </w:p>
    <w:p w:rsidR="00512EDC" w:rsidRPr="007E191C" w:rsidRDefault="00512EDC" w:rsidP="007E191C">
      <w:pPr>
        <w:autoSpaceDE w:val="0"/>
        <w:autoSpaceDN w:val="0"/>
        <w:adjustRightInd w:val="0"/>
        <w:spacing w:after="0" w:line="240" w:lineRule="auto"/>
        <w:ind w:firstLine="709"/>
        <w:jc w:val="both"/>
        <w:rPr>
          <w:rFonts w:ascii="Times New Roman" w:hAnsi="Times New Roman"/>
          <w:sz w:val="20"/>
          <w:szCs w:val="20"/>
        </w:rPr>
      </w:pPr>
      <w:r w:rsidRPr="007E191C">
        <w:rPr>
          <w:rFonts w:ascii="Times New Roman" w:hAnsi="Times New Roman"/>
          <w:sz w:val="20"/>
          <w:szCs w:val="20"/>
        </w:rPr>
        <w:t xml:space="preserve">Подпункт 10 в ред. решения Богучанского районного Совета депутатов </w:t>
      </w:r>
      <w:hyperlink r:id="rId32" w:history="1">
        <w:r w:rsidRPr="007E191C">
          <w:rPr>
            <w:rStyle w:val="af6"/>
            <w:rFonts w:ascii="Times New Roman" w:hAnsi="Times New Roman"/>
            <w:color w:val="auto"/>
            <w:sz w:val="20"/>
            <w:szCs w:val="20"/>
            <w:u w:val="none"/>
          </w:rPr>
          <w:t>от 08.10.2013 №</w:t>
        </w:r>
      </w:hyperlink>
      <w:r w:rsidRPr="007E191C">
        <w:rPr>
          <w:rFonts w:ascii="Times New Roman" w:hAnsi="Times New Roman"/>
          <w:sz w:val="20"/>
          <w:szCs w:val="20"/>
        </w:rPr>
        <w:t xml:space="preserve"> 32/1-290 вступает в сил</w:t>
      </w:r>
      <w:r w:rsidRPr="005078DC">
        <w:rPr>
          <w:rFonts w:ascii="Times New Roman" w:hAnsi="Times New Roman"/>
          <w:i/>
          <w:sz w:val="20"/>
          <w:szCs w:val="20"/>
        </w:rPr>
        <w:t xml:space="preserve">у </w:t>
      </w:r>
      <w:r w:rsidRPr="007E191C">
        <w:rPr>
          <w:rFonts w:ascii="Times New Roman" w:hAnsi="Times New Roman"/>
          <w:sz w:val="20"/>
          <w:szCs w:val="20"/>
        </w:rPr>
        <w:t>с  1 января 2014 года.</w:t>
      </w:r>
    </w:p>
    <w:p w:rsidR="00512EDC" w:rsidRPr="007E191C" w:rsidRDefault="007E191C" w:rsidP="007E191C">
      <w:pPr>
        <w:pStyle w:val="3"/>
        <w:spacing w:before="0" w:after="0" w:line="240" w:lineRule="auto"/>
        <w:jc w:val="both"/>
        <w:rPr>
          <w:rFonts w:ascii="Times New Roman" w:hAnsi="Times New Roman" w:cs="Times New Roman"/>
          <w:b w:val="0"/>
          <w:sz w:val="20"/>
          <w:szCs w:val="20"/>
        </w:rPr>
      </w:pPr>
      <w:r>
        <w:rPr>
          <w:rFonts w:ascii="Times New Roman" w:hAnsi="Times New Roman" w:cs="Times New Roman"/>
          <w:b w:val="0"/>
          <w:sz w:val="20"/>
          <w:szCs w:val="20"/>
        </w:rPr>
        <w:tab/>
      </w:r>
      <w:r w:rsidR="00512EDC" w:rsidRPr="007E191C">
        <w:rPr>
          <w:rFonts w:ascii="Times New Roman" w:hAnsi="Times New Roman" w:cs="Times New Roman"/>
          <w:b w:val="0"/>
          <w:sz w:val="20"/>
          <w:szCs w:val="20"/>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гарантий бесплатного оказания гражданам медицинской помощи;</w:t>
      </w:r>
    </w:p>
    <w:p w:rsidR="00512EDC" w:rsidRPr="00296F19" w:rsidRDefault="00512EDC" w:rsidP="007E191C">
      <w:pPr>
        <w:spacing w:after="0" w:line="240" w:lineRule="auto"/>
        <w:ind w:firstLine="709"/>
        <w:jc w:val="both"/>
        <w:rPr>
          <w:rFonts w:ascii="Times New Roman" w:hAnsi="Times New Roman"/>
          <w:sz w:val="20"/>
          <w:szCs w:val="20"/>
        </w:rPr>
      </w:pPr>
      <w:r w:rsidRPr="005078DC">
        <w:rPr>
          <w:rFonts w:ascii="Times New Roman" w:hAnsi="Times New Roman"/>
          <w:sz w:val="20"/>
          <w:szCs w:val="20"/>
        </w:rPr>
        <w:t xml:space="preserve">(пп.11 в ред. решений Богучанского районного Совета депутатов </w:t>
      </w:r>
      <w:hyperlink r:id="rId33" w:history="1">
        <w:r w:rsidRPr="00296F19">
          <w:rPr>
            <w:rStyle w:val="af6"/>
            <w:rFonts w:ascii="Times New Roman" w:hAnsi="Times New Roman"/>
            <w:color w:val="auto"/>
            <w:sz w:val="20"/>
            <w:szCs w:val="20"/>
            <w:u w:val="none"/>
          </w:rPr>
          <w:t>от 28.09.2007 № 23-357</w:t>
        </w:r>
      </w:hyperlink>
      <w:r w:rsidRPr="00296F19">
        <w:rPr>
          <w:rFonts w:ascii="Times New Roman" w:hAnsi="Times New Roman"/>
          <w:sz w:val="20"/>
          <w:szCs w:val="20"/>
        </w:rPr>
        <w:t xml:space="preserve">, </w:t>
      </w:r>
      <w:hyperlink r:id="rId34" w:tgtFrame="ChangingDocument" w:history="1">
        <w:r w:rsidRPr="00296F19">
          <w:rPr>
            <w:rStyle w:val="af6"/>
            <w:rFonts w:ascii="Times New Roman" w:hAnsi="Times New Roman"/>
            <w:color w:val="auto"/>
            <w:sz w:val="20"/>
            <w:szCs w:val="20"/>
            <w:u w:val="none"/>
          </w:rPr>
          <w:t>от 26.12.2008 №34-546</w:t>
        </w:r>
      </w:hyperlink>
      <w:r w:rsidRPr="00296F19">
        <w:rPr>
          <w:rFonts w:ascii="Times New Roman" w:hAnsi="Times New Roman"/>
          <w:sz w:val="20"/>
          <w:szCs w:val="20"/>
        </w:rPr>
        <w:t>, от 24.05.2011 № 11/1-135, от 05.08.2014 № 39/1-331)</w:t>
      </w:r>
    </w:p>
    <w:p w:rsidR="00512EDC" w:rsidRPr="00296F19" w:rsidRDefault="00512EDC" w:rsidP="007E191C">
      <w:pPr>
        <w:spacing w:line="240" w:lineRule="auto"/>
        <w:ind w:firstLine="709"/>
        <w:jc w:val="both"/>
        <w:rPr>
          <w:rFonts w:ascii="Times New Roman" w:hAnsi="Times New Roman"/>
          <w:sz w:val="20"/>
          <w:szCs w:val="20"/>
        </w:rPr>
      </w:pPr>
      <w:r w:rsidRPr="00296F19">
        <w:rPr>
          <w:rFonts w:ascii="Times New Roman" w:hAnsi="Times New Roman"/>
          <w:sz w:val="20"/>
          <w:szCs w:val="20"/>
        </w:rPr>
        <w:t xml:space="preserve">12) исключен решением Богучанского районного Совета депутатов </w:t>
      </w:r>
      <w:hyperlink r:id="rId35" w:history="1">
        <w:r w:rsidRPr="00296F19">
          <w:rPr>
            <w:rStyle w:val="af6"/>
            <w:rFonts w:ascii="Times New Roman" w:hAnsi="Times New Roman"/>
            <w:color w:val="auto"/>
            <w:sz w:val="20"/>
            <w:szCs w:val="20"/>
            <w:u w:val="none"/>
          </w:rPr>
          <w:t>от 28.09.2007 № 23-357</w:t>
        </w:r>
      </w:hyperlink>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(пп. 13 в ред. решения Богучанского районного Совета депутатов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Подпункт 13 в ред. решения Богучанского районного Совета депутатов от 24.04.2015 № 46/-379 вступает в силу с 1 января 2016 года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14 в ред. решений Богучанского районного Совета депутатов </w:t>
      </w:r>
      <w:hyperlink r:id="rId36" w:history="1">
        <w:r w:rsidRPr="00296F19">
          <w:rPr>
            <w:rStyle w:val="af6"/>
            <w:rFonts w:ascii="Times New Roman" w:hAnsi="Times New Roman"/>
            <w:color w:val="auto"/>
            <w:sz w:val="20"/>
            <w:szCs w:val="20"/>
            <w:u w:val="none"/>
          </w:rPr>
          <w:t>от 28.09.2007 № 23-357</w:t>
        </w:r>
      </w:hyperlink>
      <w:r w:rsidRPr="00296F19">
        <w:rPr>
          <w:rFonts w:ascii="Times New Roman" w:hAnsi="Times New Roman"/>
          <w:sz w:val="20"/>
          <w:szCs w:val="20"/>
        </w:rPr>
        <w:t>,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(пп.14.1 введен решением Богучанского районного Совета депутатов </w:t>
      </w:r>
      <w:hyperlink r:id="rId37" w:history="1">
        <w:r w:rsidRPr="00296F19">
          <w:rPr>
            <w:rStyle w:val="af6"/>
            <w:rFonts w:ascii="Times New Roman" w:hAnsi="Times New Roman"/>
            <w:color w:val="auto"/>
            <w:sz w:val="20"/>
            <w:szCs w:val="20"/>
            <w:u w:val="none"/>
          </w:rPr>
          <w:t>от 28.09.2007 № 23-357</w:t>
        </w:r>
      </w:hyperlink>
      <w:r w:rsidRPr="00296F19">
        <w:rPr>
          <w:rFonts w:ascii="Times New Roman" w:hAnsi="Times New Roman"/>
          <w:sz w:val="20"/>
          <w:szCs w:val="20"/>
        </w:rPr>
        <w:t xml:space="preserve">, в ред. решений Богучанского районного Совета депутатов </w:t>
      </w:r>
      <w:hyperlink r:id="rId38" w:history="1">
        <w:r w:rsidRPr="00296F19">
          <w:rPr>
            <w:rStyle w:val="af6"/>
            <w:rFonts w:ascii="Times New Roman" w:hAnsi="Times New Roman"/>
            <w:color w:val="auto"/>
            <w:sz w:val="20"/>
            <w:szCs w:val="20"/>
            <w:u w:val="none"/>
          </w:rPr>
          <w:t>от 08.10.2013 №</w:t>
        </w:r>
      </w:hyperlink>
      <w:r w:rsidRPr="00296F19">
        <w:rPr>
          <w:rFonts w:ascii="Times New Roman" w:hAnsi="Times New Roman"/>
          <w:sz w:val="20"/>
          <w:szCs w:val="20"/>
        </w:rPr>
        <w:t xml:space="preserve"> 32/1-290)</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15) формирование и содержание муниципального архива, включая хранение архивных фондов поселений;</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16) содержание на территории муниципального района межпоселенческих мест захоронения, организация ритуальных услуг;</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18 в ред. решения Богучанского районного Совета депутатов </w:t>
      </w:r>
      <w:hyperlink r:id="rId39" w:history="1">
        <w:r w:rsidRPr="00296F19">
          <w:rPr>
            <w:rStyle w:val="af6"/>
            <w:rFonts w:ascii="Times New Roman" w:hAnsi="Times New Roman"/>
            <w:color w:val="auto"/>
            <w:sz w:val="20"/>
            <w:szCs w:val="20"/>
            <w:u w:val="none"/>
          </w:rPr>
          <w:t>от 29.06.2006 №12-167</w:t>
        </w:r>
      </w:hyperlink>
      <w:r w:rsidRPr="00296F19">
        <w:rPr>
          <w:rFonts w:ascii="Times New Roman" w:hAnsi="Times New Roman"/>
          <w:sz w:val="20"/>
          <w:szCs w:val="20"/>
        </w:rPr>
        <w:t xml:space="preserve">, </w:t>
      </w:r>
      <w:hyperlink r:id="rId40" w:history="1">
        <w:r w:rsidRPr="00296F19">
          <w:rPr>
            <w:rStyle w:val="af6"/>
            <w:rFonts w:ascii="Times New Roman" w:hAnsi="Times New Roman"/>
            <w:color w:val="auto"/>
            <w:sz w:val="20"/>
            <w:szCs w:val="20"/>
            <w:u w:val="none"/>
          </w:rPr>
          <w:t>от 28.09.2007 № 23-357</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(пп.19-20 введены решением Богучанского районного Совета депутатов </w:t>
      </w:r>
      <w:hyperlink r:id="rId41" w:history="1">
        <w:r w:rsidRPr="00296F19">
          <w:rPr>
            <w:rStyle w:val="af6"/>
            <w:rFonts w:ascii="Times New Roman" w:hAnsi="Times New Roman"/>
            <w:color w:val="auto"/>
            <w:sz w:val="20"/>
            <w:szCs w:val="20"/>
            <w:u w:val="none"/>
          </w:rPr>
          <w:t>от 29.06.2006 №12-167</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21)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512EDC" w:rsidRPr="005078DC"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22) организация и осуществление мероприятий по территориальной обороне и граждан</w:t>
      </w:r>
      <w:r w:rsidRPr="005078DC">
        <w:rPr>
          <w:rFonts w:ascii="Times New Roman" w:hAnsi="Times New Roman"/>
          <w:sz w:val="20"/>
          <w:szCs w:val="20"/>
        </w:rPr>
        <w:t>ской обороне, защите населения и территории муниципального района от чрезвычайных ситуаций природного и техногенного характера;</w:t>
      </w:r>
    </w:p>
    <w:p w:rsidR="00512EDC" w:rsidRPr="00296F19" w:rsidRDefault="00512EDC" w:rsidP="00296F19">
      <w:pPr>
        <w:spacing w:after="0" w:line="240" w:lineRule="auto"/>
        <w:ind w:firstLine="709"/>
        <w:jc w:val="both"/>
        <w:rPr>
          <w:rFonts w:ascii="Times New Roman" w:hAnsi="Times New Roman"/>
          <w:sz w:val="20"/>
          <w:szCs w:val="20"/>
        </w:rPr>
      </w:pPr>
      <w:r w:rsidRPr="005078DC">
        <w:rPr>
          <w:rFonts w:ascii="Times New Roman" w:hAnsi="Times New Roman"/>
          <w:sz w:val="20"/>
          <w:szCs w:val="20"/>
        </w:rPr>
        <w:t>(</w:t>
      </w:r>
      <w:r w:rsidRPr="00296F19">
        <w:rPr>
          <w:rFonts w:ascii="Times New Roman" w:hAnsi="Times New Roman"/>
          <w:sz w:val="20"/>
          <w:szCs w:val="20"/>
        </w:rPr>
        <w:t xml:space="preserve">пп. 22 в ред. решения Богучанского районного Совета депутатов </w:t>
      </w:r>
      <w:hyperlink r:id="rId42" w:history="1">
        <w:r w:rsidRPr="00296F19">
          <w:rPr>
            <w:rStyle w:val="af6"/>
            <w:rFonts w:ascii="Times New Roman" w:hAnsi="Times New Roman"/>
            <w:color w:val="auto"/>
            <w:sz w:val="20"/>
            <w:szCs w:val="20"/>
            <w:u w:val="none"/>
          </w:rPr>
          <w:t>от 08.10.2013 №</w:t>
        </w:r>
      </w:hyperlink>
      <w:r w:rsidRPr="00296F19">
        <w:rPr>
          <w:rFonts w:ascii="Times New Roman" w:hAnsi="Times New Roman"/>
          <w:sz w:val="20"/>
          <w:szCs w:val="20"/>
        </w:rPr>
        <w:t xml:space="preserve"> 32/1-290)</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lastRenderedPageBreak/>
        <w:t>23)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(пп. 23 в ред. решения Богучанского районного Совета депутатов от 24.11.2011 № 16/1-169)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24 ред. решения Богучанского районного Совета депутатов </w:t>
      </w:r>
      <w:hyperlink r:id="rId43" w:tgtFrame="ChangingDocument" w:history="1">
        <w:r w:rsidRPr="00296F19">
          <w:rPr>
            <w:rStyle w:val="af6"/>
            <w:rFonts w:ascii="Times New Roman" w:hAnsi="Times New Roman"/>
            <w:color w:val="auto"/>
            <w:sz w:val="20"/>
            <w:szCs w:val="20"/>
            <w:u w:val="none"/>
          </w:rPr>
          <w:t>от 07.09.2009 № 39-631</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25) осуществление мероприятий по обеспечению безопасности людей на водных объектах, охране их жизни и здоровья;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12EDC" w:rsidRPr="005078DC"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26 в ред. решений Богучанского районного Совета депутатов </w:t>
      </w:r>
      <w:hyperlink r:id="rId44" w:tgtFrame="ChangingDocument" w:history="1">
        <w:r w:rsidRPr="00296F19">
          <w:rPr>
            <w:rStyle w:val="af6"/>
            <w:rFonts w:ascii="Times New Roman" w:hAnsi="Times New Roman"/>
            <w:color w:val="auto"/>
            <w:sz w:val="20"/>
            <w:szCs w:val="20"/>
            <w:u w:val="none"/>
          </w:rPr>
          <w:t>от 26.12.2008 №34-546</w:t>
        </w:r>
      </w:hyperlink>
      <w:r w:rsidRPr="00296F19">
        <w:rPr>
          <w:rFonts w:ascii="Times New Roman" w:hAnsi="Times New Roman"/>
          <w:sz w:val="20"/>
          <w:szCs w:val="20"/>
        </w:rPr>
        <w:t xml:space="preserve">, </w:t>
      </w:r>
      <w:hyperlink r:id="rId45" w:tgtFrame="ChangingDocument" w:history="1">
        <w:r w:rsidRPr="00296F19">
          <w:rPr>
            <w:rStyle w:val="af6"/>
            <w:rFonts w:ascii="Times New Roman" w:hAnsi="Times New Roman"/>
            <w:color w:val="auto"/>
            <w:sz w:val="20"/>
            <w:szCs w:val="20"/>
            <w:u w:val="none"/>
          </w:rPr>
          <w:t>от 08.06.2010 № 3/2-34</w:t>
        </w:r>
      </w:hyperlink>
      <w:r w:rsidRPr="005078DC">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5078DC">
        <w:rPr>
          <w:rFonts w:ascii="Times New Roman" w:hAnsi="Times New Roman"/>
          <w:sz w:val="20"/>
          <w:szCs w:val="20"/>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w:t>
      </w:r>
      <w:r w:rsidRPr="00296F19">
        <w:rPr>
          <w:rFonts w:ascii="Times New Roman" w:hAnsi="Times New Roman"/>
          <w:sz w:val="20"/>
          <w:szCs w:val="20"/>
        </w:rPr>
        <w:t>оздоровительных и спортивных мероприятий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(пп. 27 в ред. решения Богучанского районного Совета депутатов от 24.12.2015 № 4/1-22)</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28) организация и осуществление мероприятий межпоселенческого характера по работе с детьми и молодежью;</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(пп. 29 в ред. решения Богучанского районного Совета депутатов от 24.11.2011 № 16/1-169)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26-29 введены решением Богучанского районного Совета депутатов </w:t>
      </w:r>
      <w:hyperlink r:id="rId46" w:history="1">
        <w:r w:rsidRPr="00296F19">
          <w:rPr>
            <w:rStyle w:val="af6"/>
            <w:rFonts w:ascii="Times New Roman" w:hAnsi="Times New Roman"/>
            <w:color w:val="auto"/>
            <w:sz w:val="20"/>
            <w:szCs w:val="20"/>
            <w:u w:val="none"/>
          </w:rPr>
          <w:t>от 29.06.2006 №12-167</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30) осуществление муниципального лесного контроля;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31) признан утратившим силу решением Богучанского районного Совета депутатов от 05.08.2014 № 39/1-331;</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32) признан утратившим силу решением Богучанского районного Совета депутатов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(пп. 30-33 введены решением Богучанского районного Совета депутатов от 24.11.2011 № 16/1-169)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34) осуществление мер по противодействию коррупции в границах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(пп. 34 введен решением Богучанского районного Совета депутатов от 10.09.2012 № 22/1-223)</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(пп. 35 введен решением Богучанского районного Совета депутатов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36) осуществление муниципального земельного контроля на межселенной территории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(пп. 36 введен решением Богучанского районного Совета депутатов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37) организация в соответствии с Федеральным </w:t>
      </w:r>
      <w:hyperlink r:id="rId47" w:history="1">
        <w:r w:rsidRPr="00296F19">
          <w:rPr>
            <w:rFonts w:ascii="Times New Roman" w:hAnsi="Times New Roman"/>
            <w:sz w:val="20"/>
            <w:szCs w:val="20"/>
          </w:rPr>
          <w:t>законом</w:t>
        </w:r>
      </w:hyperlink>
      <w:r w:rsidRPr="00296F19">
        <w:rPr>
          <w:rFonts w:ascii="Times New Roman" w:hAnsi="Times New Roman"/>
          <w:sz w:val="20"/>
          <w:szCs w:val="20"/>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(пп. 37 введен решением Богучанского районного Совета депутатов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38)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(пп. 38 введен решением Богучанского районного Совета депутатов от 24.04.2015 № 46/-379, вступает в силу с 1 января 2016 года)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п.1.1. исключен решением Богучанского районного Совета депутатов </w:t>
      </w:r>
      <w:hyperlink r:id="rId48" w:history="1">
        <w:r w:rsidRPr="00296F19">
          <w:rPr>
            <w:rStyle w:val="af6"/>
            <w:rFonts w:ascii="Times New Roman" w:hAnsi="Times New Roman"/>
            <w:color w:val="auto"/>
            <w:sz w:val="20"/>
            <w:szCs w:val="20"/>
            <w:u w:val="none"/>
          </w:rPr>
          <w:t>от 28.09.2007 № 23-357</w:t>
        </w:r>
      </w:hyperlink>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(п.2 исключен решением Богучанского районного Совета депутатов </w:t>
      </w:r>
      <w:hyperlink r:id="rId49" w:history="1">
        <w:r w:rsidRPr="00296F19">
          <w:rPr>
            <w:rStyle w:val="af6"/>
            <w:rFonts w:ascii="Times New Roman" w:hAnsi="Times New Roman"/>
            <w:color w:val="auto"/>
            <w:sz w:val="20"/>
            <w:szCs w:val="20"/>
            <w:u w:val="none"/>
          </w:rPr>
          <w:t>от 28.09.2007 № 23-357</w:t>
        </w:r>
      </w:hyperlink>
      <w:r w:rsidRPr="00296F19">
        <w:rPr>
          <w:rFonts w:ascii="Times New Roman" w:hAnsi="Times New Roman"/>
          <w:sz w:val="20"/>
          <w:szCs w:val="20"/>
        </w:rPr>
        <w:t>)</w:t>
      </w:r>
    </w:p>
    <w:p w:rsidR="00512EDC" w:rsidRPr="00296F19" w:rsidRDefault="00512EDC" w:rsidP="00296F19">
      <w:pPr>
        <w:autoSpaceDE w:val="0"/>
        <w:autoSpaceDN w:val="0"/>
        <w:adjustRightInd w:val="0"/>
        <w:spacing w:after="0" w:line="240" w:lineRule="auto"/>
        <w:ind w:firstLine="709"/>
        <w:jc w:val="both"/>
        <w:rPr>
          <w:rFonts w:ascii="Times New Roman" w:hAnsi="Times New Roman"/>
          <w:sz w:val="20"/>
          <w:szCs w:val="20"/>
        </w:rPr>
      </w:pPr>
      <w:r w:rsidRPr="00296F19">
        <w:rPr>
          <w:rFonts w:ascii="Times New Roman" w:hAnsi="Times New Roman"/>
          <w:sz w:val="20"/>
          <w:szCs w:val="20"/>
        </w:rPr>
        <w:t>1.1. Органы местного самоуправления муниципального района на территориях сельских поселений Богучанского района решают следующие вопросы местного значения:</w:t>
      </w:r>
    </w:p>
    <w:p w:rsidR="00512EDC" w:rsidRPr="005078DC" w:rsidRDefault="00512EDC" w:rsidP="00296F19">
      <w:pPr>
        <w:autoSpaceDE w:val="0"/>
        <w:autoSpaceDN w:val="0"/>
        <w:adjustRightInd w:val="0"/>
        <w:spacing w:after="0" w:line="240" w:lineRule="auto"/>
        <w:ind w:firstLine="709"/>
        <w:jc w:val="both"/>
        <w:rPr>
          <w:rFonts w:ascii="Times New Roman" w:hAnsi="Times New Roman"/>
          <w:sz w:val="20"/>
          <w:szCs w:val="20"/>
        </w:rPr>
      </w:pPr>
      <w:r w:rsidRPr="00296F19">
        <w:rPr>
          <w:rFonts w:ascii="Times New Roman" w:hAnsi="Times New Roman"/>
          <w:sz w:val="20"/>
          <w:szCs w:val="20"/>
        </w:rPr>
        <w:lastRenderedPageBreak/>
        <w:t>1) создание условий для предоставления транспортных услуг населению и организация транспортного обс</w:t>
      </w:r>
      <w:r w:rsidRPr="005078DC">
        <w:rPr>
          <w:rFonts w:ascii="Times New Roman" w:hAnsi="Times New Roman"/>
          <w:sz w:val="20"/>
          <w:szCs w:val="20"/>
        </w:rPr>
        <w:t>луживания населения в границах поселения;</w:t>
      </w:r>
    </w:p>
    <w:p w:rsidR="00512EDC" w:rsidRPr="00296F19" w:rsidRDefault="00512EDC" w:rsidP="007E191C">
      <w:pPr>
        <w:pStyle w:val="ConsPlusNormal"/>
        <w:ind w:firstLine="709"/>
        <w:jc w:val="both"/>
        <w:rPr>
          <w:rFonts w:ascii="Times New Roman" w:hAnsi="Times New Roman" w:cs="Times New Roman"/>
        </w:rPr>
      </w:pPr>
      <w:r w:rsidRPr="005078DC">
        <w:rPr>
          <w:rFonts w:ascii="Times New Roman" w:hAnsi="Times New Roman" w:cs="Times New Roman"/>
        </w:rPr>
        <w:t xml:space="preserve">2)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296F19">
        <w:rPr>
          <w:rFonts w:ascii="Times New Roman" w:hAnsi="Times New Roman" w:cs="Times New Roman"/>
        </w:rPr>
        <w:t xml:space="preserve">документации по планировке территории, выдача разрешений на строительство (за исключением случаев, предусмотренных Градостроительным </w:t>
      </w:r>
      <w:hyperlink r:id="rId50" w:history="1">
        <w:r w:rsidRPr="00296F19">
          <w:rPr>
            <w:rFonts w:ascii="Times New Roman" w:hAnsi="Times New Roman" w:cs="Times New Roman"/>
          </w:rPr>
          <w:t>кодексом</w:t>
        </w:r>
      </w:hyperlink>
      <w:r w:rsidRPr="00296F19">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1" w:history="1">
        <w:r w:rsidRPr="00296F19">
          <w:rPr>
            <w:rFonts w:ascii="Times New Roman" w:hAnsi="Times New Roman" w:cs="Times New Roman"/>
          </w:rPr>
          <w:t>кодексом</w:t>
        </w:r>
      </w:hyperlink>
      <w:r w:rsidRPr="00296F19">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12EDC" w:rsidRPr="00296F19" w:rsidRDefault="00512EDC" w:rsidP="007E191C">
      <w:pPr>
        <w:pStyle w:val="ConsPlusNormal"/>
        <w:ind w:firstLine="709"/>
        <w:jc w:val="both"/>
        <w:rPr>
          <w:rFonts w:ascii="Times New Roman" w:hAnsi="Times New Roman" w:cs="Times New Roman"/>
        </w:rPr>
      </w:pPr>
      <w:r w:rsidRPr="00296F19">
        <w:rPr>
          <w:rFonts w:ascii="Times New Roman" w:hAnsi="Times New Roman" w:cs="Times New Roman"/>
        </w:rPr>
        <w:t>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12EDC" w:rsidRPr="005078DC" w:rsidRDefault="00512EDC" w:rsidP="007E191C">
      <w:pPr>
        <w:pStyle w:val="ConsPlusNormal"/>
        <w:ind w:firstLine="709"/>
        <w:jc w:val="both"/>
        <w:rPr>
          <w:rFonts w:ascii="Times New Roman" w:hAnsi="Times New Roman" w:cs="Times New Roman"/>
        </w:rPr>
      </w:pPr>
      <w:r w:rsidRPr="005078DC">
        <w:rPr>
          <w:rFonts w:ascii="Times New Roman" w:hAnsi="Times New Roman" w:cs="Times New Roman"/>
        </w:rPr>
        <w:t>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12EDC" w:rsidRPr="005078DC" w:rsidRDefault="00512EDC" w:rsidP="007E191C">
      <w:pPr>
        <w:pStyle w:val="ConsPlusNormal"/>
        <w:ind w:firstLine="709"/>
        <w:jc w:val="both"/>
        <w:rPr>
          <w:rFonts w:ascii="Times New Roman" w:hAnsi="Times New Roman" w:cs="Times New Roman"/>
        </w:rPr>
      </w:pPr>
      <w:r w:rsidRPr="005078DC">
        <w:rPr>
          <w:rFonts w:ascii="Times New Roman" w:hAnsi="Times New Roman" w:cs="Times New Roman"/>
        </w:rPr>
        <w:t>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12EDC" w:rsidRPr="005078DC" w:rsidRDefault="00512EDC" w:rsidP="007E191C">
      <w:pPr>
        <w:pStyle w:val="ConsPlusNormal"/>
        <w:ind w:firstLine="709"/>
        <w:jc w:val="both"/>
        <w:rPr>
          <w:rFonts w:ascii="Times New Roman" w:hAnsi="Times New Roman" w:cs="Times New Roman"/>
        </w:rPr>
      </w:pPr>
      <w:r w:rsidRPr="005078DC">
        <w:rPr>
          <w:rFonts w:ascii="Times New Roman" w:hAnsi="Times New Roman" w:cs="Times New Roman"/>
        </w:rPr>
        <w:t xml:space="preserve">6) осуществление в пределах, установленных водным </w:t>
      </w:r>
      <w:hyperlink r:id="rId52" w:history="1">
        <w:r w:rsidRPr="005078DC">
          <w:rPr>
            <w:rFonts w:ascii="Times New Roman" w:hAnsi="Times New Roman" w:cs="Times New Roman"/>
          </w:rPr>
          <w:t>законодательством</w:t>
        </w:r>
      </w:hyperlink>
      <w:r w:rsidRPr="005078DC">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512EDC" w:rsidRPr="00296F19" w:rsidRDefault="00512EDC" w:rsidP="00296F19">
      <w:pPr>
        <w:spacing w:after="0" w:line="240" w:lineRule="auto"/>
        <w:ind w:firstLine="709"/>
        <w:jc w:val="both"/>
        <w:rPr>
          <w:rFonts w:ascii="Times New Roman" w:hAnsi="Times New Roman"/>
          <w:sz w:val="20"/>
          <w:szCs w:val="20"/>
        </w:rPr>
      </w:pPr>
      <w:r w:rsidRPr="005078DC">
        <w:rPr>
          <w:rFonts w:ascii="Times New Roman" w:hAnsi="Times New Roman"/>
          <w:sz w:val="20"/>
          <w:szCs w:val="20"/>
        </w:rPr>
        <w:t xml:space="preserve">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w:t>
      </w:r>
      <w:r w:rsidRPr="00296F19">
        <w:rPr>
          <w:rFonts w:ascii="Times New Roman" w:hAnsi="Times New Roman"/>
          <w:sz w:val="20"/>
          <w:szCs w:val="20"/>
        </w:rPr>
        <w:t xml:space="preserve">искусственного земельного участка в соответствии с федеральным </w:t>
      </w:r>
      <w:hyperlink r:id="rId53" w:history="1">
        <w:r w:rsidRPr="00296F19">
          <w:rPr>
            <w:rFonts w:ascii="Times New Roman" w:hAnsi="Times New Roman"/>
            <w:sz w:val="20"/>
            <w:szCs w:val="20"/>
          </w:rPr>
          <w:t>законом</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(пп. 1.1. введен решением Богучанского районного Совета депутатов от 16.06.2016 № 8/1-50)</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54" w:tgtFrame="_self" w:history="1">
        <w:r w:rsidRPr="00296F19">
          <w:rPr>
            <w:rStyle w:val="af6"/>
            <w:rFonts w:ascii="Times New Roman" w:hAnsi="Times New Roman"/>
            <w:color w:val="auto"/>
            <w:sz w:val="20"/>
            <w:szCs w:val="20"/>
            <w:u w:val="none"/>
          </w:rPr>
          <w:t>Бюджетным кодексом Российской Федерации</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55" w:tgtFrame="_self" w:history="1">
        <w:r w:rsidRPr="00296F19">
          <w:rPr>
            <w:rStyle w:val="af6"/>
            <w:rFonts w:ascii="Times New Roman" w:hAnsi="Times New Roman"/>
            <w:color w:val="auto"/>
            <w:sz w:val="20"/>
            <w:szCs w:val="20"/>
            <w:u w:val="none"/>
          </w:rPr>
          <w:t>Бюджетным кодексом Российской Федерации</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(п.2 в ред. решений Богучанского районного Совета депутатов </w:t>
      </w:r>
      <w:hyperlink r:id="rId56" w:history="1">
        <w:r w:rsidRPr="00296F19">
          <w:rPr>
            <w:rStyle w:val="af6"/>
            <w:rFonts w:ascii="Times New Roman" w:hAnsi="Times New Roman"/>
            <w:color w:val="auto"/>
            <w:sz w:val="20"/>
            <w:szCs w:val="20"/>
            <w:u w:val="none"/>
          </w:rPr>
          <w:t>от 28.09.2007 № 23-357</w:t>
        </w:r>
      </w:hyperlink>
      <w:r w:rsidRPr="00296F19">
        <w:rPr>
          <w:rFonts w:ascii="Times New Roman" w:hAnsi="Times New Roman"/>
          <w:sz w:val="20"/>
          <w:szCs w:val="20"/>
        </w:rPr>
        <w:t xml:space="preserve">, </w:t>
      </w:r>
      <w:hyperlink r:id="rId57" w:tgtFrame="ChangingDocument" w:history="1">
        <w:r w:rsidRPr="00296F19">
          <w:rPr>
            <w:rStyle w:val="af6"/>
            <w:rFonts w:ascii="Times New Roman" w:hAnsi="Times New Roman"/>
            <w:color w:val="auto"/>
            <w:sz w:val="20"/>
            <w:szCs w:val="20"/>
            <w:u w:val="none"/>
          </w:rPr>
          <w:t>от 08.06.2010 № 3/2-34</w:t>
        </w:r>
      </w:hyperlink>
      <w:r w:rsidRPr="00296F19">
        <w:rPr>
          <w:rFonts w:ascii="Times New Roman" w:hAnsi="Times New Roman"/>
          <w:sz w:val="20"/>
          <w:szCs w:val="20"/>
        </w:rPr>
        <w:t>, от 10.09.2012 № 22/1-223,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пунктом 9 части 1 статьи 11 Федерального закона «Об общих принципах организации местного самоуправления в РФ»,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(п.3 введен решением Богучанского районного Совета депутатов </w:t>
      </w:r>
      <w:hyperlink r:id="rId58" w:history="1">
        <w:r w:rsidRPr="00296F19">
          <w:rPr>
            <w:rStyle w:val="af6"/>
            <w:rFonts w:ascii="Times New Roman" w:hAnsi="Times New Roman"/>
            <w:color w:val="auto"/>
            <w:sz w:val="20"/>
            <w:szCs w:val="20"/>
            <w:u w:val="none"/>
          </w:rPr>
          <w:t>от 28.09.2007 № 23-357</w:t>
        </w:r>
      </w:hyperlink>
      <w:r w:rsidRPr="00296F19">
        <w:rPr>
          <w:rFonts w:ascii="Times New Roman" w:hAnsi="Times New Roman"/>
          <w:sz w:val="20"/>
          <w:szCs w:val="20"/>
        </w:rPr>
        <w:t>)</w:t>
      </w:r>
    </w:p>
    <w:p w:rsidR="00512EDC" w:rsidRPr="00296F19" w:rsidRDefault="00512EDC" w:rsidP="007E191C">
      <w:pPr>
        <w:pStyle w:val="article"/>
        <w:ind w:firstLine="709"/>
        <w:rPr>
          <w:rFonts w:ascii="Times New Roman" w:hAnsi="Times New Roman" w:cs="Times New Roman"/>
          <w:sz w:val="20"/>
          <w:szCs w:val="20"/>
        </w:rPr>
      </w:pPr>
      <w:r w:rsidRPr="00296F19">
        <w:rPr>
          <w:rFonts w:ascii="Times New Roman" w:hAnsi="Times New Roman" w:cs="Times New Roman"/>
          <w:b/>
          <w:bCs/>
          <w:sz w:val="20"/>
          <w:szCs w:val="20"/>
        </w:rPr>
        <w:t>8.1.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Органы местного самоуправления муниципального района имеют право 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создание музеев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2) (пп. 2 исключен Решением Богучанского районного Совета депутатов </w:t>
      </w:r>
      <w:hyperlink r:id="rId59" w:tgtFrame="ChangingDocument" w:history="1">
        <w:r w:rsidRPr="00296F19">
          <w:rPr>
            <w:rStyle w:val="af6"/>
            <w:rFonts w:ascii="Times New Roman" w:hAnsi="Times New Roman"/>
            <w:color w:val="auto"/>
            <w:sz w:val="20"/>
            <w:szCs w:val="20"/>
            <w:u w:val="none"/>
          </w:rPr>
          <w:t>от 08.06.2010 № 3/2-34</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участие в осуществлении деятельности по опеке и попечительству;</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12EDC" w:rsidRPr="005078DC"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5) ок</w:t>
      </w:r>
      <w:r w:rsidRPr="005078DC">
        <w:rPr>
          <w:rFonts w:ascii="Times New Roman" w:hAnsi="Times New Roman"/>
          <w:sz w:val="20"/>
          <w:szCs w:val="20"/>
        </w:rPr>
        <w:t>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5078DC">
        <w:rPr>
          <w:rFonts w:ascii="Times New Roman" w:hAnsi="Times New Roman"/>
          <w:sz w:val="20"/>
          <w:szCs w:val="20"/>
        </w:rPr>
        <w:lastRenderedPageBreak/>
        <w:t>6) (</w:t>
      </w:r>
      <w:r w:rsidRPr="00296F19">
        <w:rPr>
          <w:rFonts w:ascii="Times New Roman" w:hAnsi="Times New Roman"/>
          <w:sz w:val="20"/>
          <w:szCs w:val="20"/>
        </w:rPr>
        <w:t xml:space="preserve">пп. 6 исключен решением Богучанского районного Совета депутатов </w:t>
      </w:r>
      <w:hyperlink r:id="rId60" w:tgtFrame="Logical" w:history="1">
        <w:r w:rsidRPr="00296F19">
          <w:rPr>
            <w:rStyle w:val="af6"/>
            <w:rFonts w:ascii="Times New Roman" w:hAnsi="Times New Roman"/>
            <w:color w:val="auto"/>
            <w:sz w:val="20"/>
            <w:szCs w:val="20"/>
            <w:u w:val="none"/>
          </w:rPr>
          <w:t>от 24.05.2011</w:t>
        </w:r>
      </w:hyperlink>
      <w:r w:rsidRPr="00296F19">
        <w:rPr>
          <w:rFonts w:ascii="Times New Roman" w:hAnsi="Times New Roman"/>
          <w:sz w:val="20"/>
          <w:szCs w:val="20"/>
        </w:rPr>
        <w:t xml:space="preserve"> № 11/1-135)</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7 в ред. решения Богучанского районного Совета депутатов </w:t>
      </w:r>
      <w:hyperlink r:id="rId61" w:history="1">
        <w:r w:rsidRPr="00296F19">
          <w:rPr>
            <w:rStyle w:val="af6"/>
            <w:rFonts w:ascii="Times New Roman" w:hAnsi="Times New Roman"/>
            <w:color w:val="auto"/>
            <w:sz w:val="20"/>
            <w:szCs w:val="20"/>
            <w:u w:val="none"/>
          </w:rPr>
          <w:t>от 08.10.2013 №</w:t>
        </w:r>
      </w:hyperlink>
      <w:r w:rsidRPr="00296F19">
        <w:rPr>
          <w:rFonts w:ascii="Times New Roman" w:hAnsi="Times New Roman"/>
          <w:sz w:val="20"/>
          <w:szCs w:val="20"/>
        </w:rPr>
        <w:t xml:space="preserve"> 32/1-290);</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8) создание условий для развития туризма;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7-8 введены Решением Богучанского районного Совета депутатов </w:t>
      </w:r>
      <w:hyperlink r:id="rId62" w:tgtFrame="ChangingDocument" w:history="1">
        <w:r w:rsidRPr="00296F19">
          <w:rPr>
            <w:rStyle w:val="af6"/>
            <w:rFonts w:ascii="Times New Roman" w:hAnsi="Times New Roman"/>
            <w:color w:val="auto"/>
            <w:sz w:val="20"/>
            <w:szCs w:val="20"/>
            <w:u w:val="none"/>
          </w:rPr>
          <w:t>от 07.09.2009 № 39-631</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(пп. 9 введен решением Богучанского районного Совета депутатов от 10.09.2012 № 22/1-223)</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 w:history="1">
        <w:r w:rsidRPr="00296F19">
          <w:rPr>
            <w:rStyle w:val="af6"/>
            <w:rFonts w:ascii="Times New Roman" w:hAnsi="Times New Roman"/>
            <w:color w:val="auto"/>
            <w:sz w:val="20"/>
            <w:szCs w:val="20"/>
            <w:u w:val="none"/>
          </w:rPr>
          <w:t>законом</w:t>
        </w:r>
      </w:hyperlink>
      <w:r w:rsidRPr="00296F19">
        <w:rPr>
          <w:rFonts w:ascii="Times New Roman" w:hAnsi="Times New Roman"/>
          <w:sz w:val="20"/>
          <w:szCs w:val="20"/>
        </w:rPr>
        <w:t xml:space="preserve"> от 24 ноября 1995 года N 181-ФЗ "О социальной защите инвалидов в Российской Федерации»;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10 введен решением Богучанского районного Совета депутатов </w:t>
      </w:r>
      <w:hyperlink r:id="rId64" w:tgtFrame="Logical" w:history="1">
        <w:r w:rsidRPr="00296F19">
          <w:rPr>
            <w:rStyle w:val="af6"/>
            <w:rFonts w:ascii="Times New Roman" w:hAnsi="Times New Roman"/>
            <w:color w:val="auto"/>
            <w:sz w:val="20"/>
            <w:szCs w:val="20"/>
            <w:u w:val="none"/>
          </w:rPr>
          <w:t>от 10.04.201</w:t>
        </w:r>
      </w:hyperlink>
      <w:r w:rsidRPr="00296F19">
        <w:rPr>
          <w:rFonts w:ascii="Times New Roman" w:hAnsi="Times New Roman"/>
          <w:sz w:val="20"/>
          <w:szCs w:val="20"/>
        </w:rPr>
        <w:t>3 № 28/1-166);</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11)  осуществление мероприятий, предусмотренных Федеральным </w:t>
      </w:r>
      <w:hyperlink r:id="rId65" w:history="1">
        <w:r w:rsidRPr="00296F19">
          <w:rPr>
            <w:rStyle w:val="af6"/>
            <w:rFonts w:ascii="Times New Roman" w:hAnsi="Times New Roman"/>
            <w:color w:val="auto"/>
            <w:sz w:val="20"/>
            <w:szCs w:val="20"/>
            <w:u w:val="none"/>
          </w:rPr>
          <w:t>законом</w:t>
        </w:r>
      </w:hyperlink>
      <w:r w:rsidRPr="00296F19">
        <w:rPr>
          <w:rFonts w:ascii="Times New Roman" w:hAnsi="Times New Roman"/>
          <w:sz w:val="20"/>
          <w:szCs w:val="20"/>
        </w:rPr>
        <w:t xml:space="preserve"> «О донорстве крови и ее компонентов;</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11 введен решением Богучанского районного Совета депутатов </w:t>
      </w:r>
      <w:hyperlink r:id="rId66" w:history="1">
        <w:r w:rsidRPr="00296F19">
          <w:rPr>
            <w:rStyle w:val="af6"/>
            <w:rFonts w:ascii="Times New Roman" w:hAnsi="Times New Roman"/>
            <w:color w:val="auto"/>
            <w:sz w:val="20"/>
            <w:szCs w:val="20"/>
            <w:u w:val="none"/>
          </w:rPr>
          <w:t>от 08.10.2013 №</w:t>
        </w:r>
      </w:hyperlink>
      <w:r w:rsidRPr="00296F19">
        <w:rPr>
          <w:rFonts w:ascii="Times New Roman" w:hAnsi="Times New Roman"/>
          <w:sz w:val="20"/>
          <w:szCs w:val="20"/>
        </w:rPr>
        <w:t xml:space="preserve"> 32/1-290).</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(пп. 12 введен решением Богучанского районного Совета депутатов от 24.04.2015 № 46/-379 ).</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13) осуществление мероприятий в сфере профилактики правонарушений, предусмотренных Федеральным </w:t>
      </w:r>
      <w:hyperlink r:id="rId67" w:history="1">
        <w:r w:rsidRPr="00296F19">
          <w:rPr>
            <w:rFonts w:ascii="Times New Roman" w:hAnsi="Times New Roman"/>
            <w:sz w:val="20"/>
            <w:szCs w:val="20"/>
          </w:rPr>
          <w:t>законом</w:t>
        </w:r>
      </w:hyperlink>
      <w:r w:rsidRPr="00296F19">
        <w:rPr>
          <w:rFonts w:ascii="Times New Roman" w:hAnsi="Times New Roman"/>
          <w:sz w:val="20"/>
          <w:szCs w:val="20"/>
        </w:rPr>
        <w:t xml:space="preserve"> "Об основах системы профилактики правонарушений в Российской Федерации".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(пп. 13 введен Решением Богучанского районного Совета депутатов от 24.11.2016 № 12/1-79).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РФ»),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 2 в ред. решения Богучанского районного Совета депутатов </w:t>
      </w:r>
      <w:hyperlink r:id="rId68" w:tgtFrame="ChangingDocument" w:history="1">
        <w:r w:rsidRPr="00296F19">
          <w:rPr>
            <w:rStyle w:val="af6"/>
            <w:rFonts w:ascii="Times New Roman" w:hAnsi="Times New Roman"/>
            <w:color w:val="auto"/>
            <w:sz w:val="20"/>
            <w:szCs w:val="20"/>
            <w:u w:val="none"/>
          </w:rPr>
          <w:t>от 08.06.2010 № 3/2-34</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(ст.8.1 введена решением Богучанского районного Совета депутатов </w:t>
      </w:r>
      <w:hyperlink r:id="rId69" w:history="1">
        <w:r w:rsidRPr="00296F19">
          <w:rPr>
            <w:rStyle w:val="af6"/>
            <w:rFonts w:ascii="Times New Roman" w:hAnsi="Times New Roman"/>
            <w:color w:val="auto"/>
            <w:sz w:val="20"/>
            <w:szCs w:val="20"/>
            <w:u w:val="none"/>
          </w:rPr>
          <w:t>от 28.09.2007 № 23-357</w:t>
        </w:r>
      </w:hyperlink>
      <w:r w:rsidRPr="00296F19">
        <w:rPr>
          <w:rFonts w:ascii="Times New Roman" w:hAnsi="Times New Roman"/>
          <w:sz w:val="20"/>
          <w:szCs w:val="20"/>
        </w:rPr>
        <w:t>)</w:t>
      </w:r>
    </w:p>
    <w:p w:rsidR="00512EDC" w:rsidRPr="00296F19" w:rsidRDefault="00512EDC" w:rsidP="007E191C">
      <w:pPr>
        <w:pStyle w:val="article"/>
        <w:ind w:firstLine="709"/>
        <w:rPr>
          <w:rFonts w:ascii="Times New Roman" w:hAnsi="Times New Roman" w:cs="Times New Roman"/>
          <w:sz w:val="20"/>
          <w:szCs w:val="20"/>
        </w:rPr>
      </w:pPr>
      <w:r w:rsidRPr="00296F19">
        <w:rPr>
          <w:rFonts w:ascii="Times New Roman" w:hAnsi="Times New Roman" w:cs="Times New Roman"/>
          <w:b/>
          <w:bCs/>
          <w:sz w:val="20"/>
          <w:szCs w:val="20"/>
        </w:rPr>
        <w:t>Статья 9. Полномочия органов местного самоуправления муниципального района по решению вопросов местного значения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В целях решения вопросов местного значения органы местного самоуправления муниципального района обладают следующими полномочиями: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принятие устава муниципального образования и введение в него изменений и дополнений, издание муниципальных правовых актов;</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установление официальных символов муниципального образования;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96F19">
        <w:rPr>
          <w:rFonts w:ascii="Times New Roman" w:hAnsi="Times New Roman"/>
          <w:bCs/>
          <w:sz w:val="20"/>
          <w:szCs w:val="20"/>
        </w:rPr>
        <w:t>осуществление закупок товаров, работ, услуг для обеспечения муниципальных нужд</w:t>
      </w:r>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3 в ред.решений Богучанского районного Совета депутатов </w:t>
      </w:r>
      <w:hyperlink r:id="rId70" w:tgtFrame="ChangingDocument" w:history="1">
        <w:r w:rsidRPr="00296F19">
          <w:rPr>
            <w:rStyle w:val="af6"/>
            <w:rFonts w:ascii="Times New Roman" w:hAnsi="Times New Roman"/>
            <w:color w:val="auto"/>
            <w:sz w:val="20"/>
            <w:szCs w:val="20"/>
            <w:u w:val="none"/>
          </w:rPr>
          <w:t>от 27.12.2010 № 8/1-96</w:t>
        </w:r>
      </w:hyperlink>
      <w:r w:rsidRPr="00296F19">
        <w:rPr>
          <w:rFonts w:ascii="Times New Roman" w:hAnsi="Times New Roman"/>
          <w:sz w:val="20"/>
          <w:szCs w:val="20"/>
        </w:rPr>
        <w:t>, от 05.08.2014 № 39/1-331)</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(пп.4 в ред. решения Богучанского районного Совета депутатов от 10.09.2012 № 22/1-223)</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5 в ред. Решения Богучанского районного Совета депутатов </w:t>
      </w:r>
      <w:hyperlink r:id="rId71" w:tgtFrame="ChangingDocument" w:history="1">
        <w:r w:rsidRPr="00296F19">
          <w:rPr>
            <w:rStyle w:val="af6"/>
            <w:rFonts w:ascii="Times New Roman" w:hAnsi="Times New Roman"/>
            <w:color w:val="auto"/>
            <w:sz w:val="20"/>
            <w:szCs w:val="20"/>
            <w:u w:val="none"/>
          </w:rPr>
          <w:t>от 27.12.2010 № 8/1-96</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5.1) полномочиями по организации теплоснабжения, предусмотренными Федеральным законом </w:t>
      </w:r>
      <w:hyperlink r:id="rId72" w:tgtFrame="_self" w:history="1">
        <w:r w:rsidRPr="00296F19">
          <w:rPr>
            <w:rStyle w:val="af6"/>
            <w:rFonts w:ascii="Times New Roman" w:hAnsi="Times New Roman"/>
            <w:color w:val="auto"/>
            <w:sz w:val="20"/>
            <w:szCs w:val="20"/>
            <w:u w:val="none"/>
          </w:rPr>
          <w:t>«О теплоснабжении»</w:t>
        </w:r>
      </w:hyperlink>
      <w:r w:rsidRPr="00296F19">
        <w:rPr>
          <w:rFonts w:ascii="Times New Roman" w:hAnsi="Times New Roman"/>
          <w:sz w:val="20"/>
          <w:szCs w:val="20"/>
        </w:rPr>
        <w:t>;</w:t>
      </w:r>
    </w:p>
    <w:p w:rsidR="00512EDC" w:rsidRPr="005078DC"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(пп. 5.1 введ</w:t>
      </w:r>
      <w:r w:rsidRPr="005078DC">
        <w:rPr>
          <w:rFonts w:ascii="Times New Roman" w:hAnsi="Times New Roman"/>
          <w:sz w:val="20"/>
          <w:szCs w:val="20"/>
        </w:rPr>
        <w:t xml:space="preserve">ен решением Богучанского районного Совета </w:t>
      </w:r>
      <w:r w:rsidRPr="00296F19">
        <w:rPr>
          <w:rFonts w:ascii="Times New Roman" w:hAnsi="Times New Roman"/>
          <w:sz w:val="20"/>
          <w:szCs w:val="20"/>
        </w:rPr>
        <w:t xml:space="preserve">депутатов </w:t>
      </w:r>
      <w:hyperlink r:id="rId73" w:tgtFrame="ChangingDocument" w:history="1">
        <w:r w:rsidRPr="00296F19">
          <w:rPr>
            <w:rStyle w:val="af6"/>
            <w:rFonts w:ascii="Times New Roman" w:hAnsi="Times New Roman"/>
            <w:color w:val="auto"/>
            <w:sz w:val="20"/>
            <w:szCs w:val="20"/>
            <w:u w:val="none"/>
          </w:rPr>
          <w:t>от 27.12.2010 № 8/1-96</w:t>
        </w:r>
      </w:hyperlink>
      <w:r w:rsidRPr="005078DC">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5078DC">
        <w:rPr>
          <w:rFonts w:ascii="Times New Roman" w:hAnsi="Times New Roman"/>
          <w:sz w:val="20"/>
          <w:szCs w:val="20"/>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w:t>
      </w:r>
      <w:r w:rsidRPr="00296F19">
        <w:rPr>
          <w:rFonts w:ascii="Times New Roman" w:hAnsi="Times New Roman"/>
          <w:sz w:val="20"/>
          <w:szCs w:val="20"/>
        </w:rPr>
        <w:t>границ муниципального образования, преобразования муниципального образования;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lastRenderedPageBreak/>
        <w:t>7) принятие и организация выполнения планов и программ комплексного социально- 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(п.8 в ред. решения Богучанского районного Совета депутатов </w:t>
      </w:r>
      <w:hyperlink r:id="rId74" w:history="1">
        <w:r w:rsidRPr="00296F19">
          <w:rPr>
            <w:rStyle w:val="af6"/>
            <w:rFonts w:ascii="Times New Roman" w:hAnsi="Times New Roman"/>
            <w:color w:val="auto"/>
            <w:sz w:val="20"/>
            <w:szCs w:val="20"/>
            <w:u w:val="none"/>
          </w:rPr>
          <w:t>от 29.06.2006 №12-167</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9) осуществление международных и внешнеэкономических связей в соответствии с федеральными законами;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10 введен решением Богучанского районного Совета депутатов </w:t>
      </w:r>
      <w:hyperlink r:id="rId75" w:tgtFrame="Logical" w:history="1">
        <w:r w:rsidRPr="00296F19">
          <w:rPr>
            <w:rStyle w:val="af6"/>
            <w:rFonts w:ascii="Times New Roman" w:hAnsi="Times New Roman"/>
            <w:color w:val="auto"/>
            <w:sz w:val="20"/>
            <w:szCs w:val="20"/>
            <w:u w:val="none"/>
          </w:rPr>
          <w:t>от 26.12.2008 №34-546</w:t>
        </w:r>
      </w:hyperlink>
      <w:r w:rsidRPr="00296F19">
        <w:rPr>
          <w:rFonts w:ascii="Times New Roman" w:hAnsi="Times New Roman"/>
          <w:sz w:val="20"/>
          <w:szCs w:val="20"/>
        </w:rPr>
        <w:t xml:space="preserve">, в ред. решений Богучанского районного Совета депутатов </w:t>
      </w:r>
      <w:hyperlink r:id="rId76" w:history="1">
        <w:r w:rsidRPr="00296F19">
          <w:rPr>
            <w:rStyle w:val="af6"/>
            <w:rFonts w:ascii="Times New Roman" w:hAnsi="Times New Roman"/>
            <w:color w:val="auto"/>
            <w:sz w:val="20"/>
            <w:szCs w:val="20"/>
            <w:u w:val="none"/>
          </w:rPr>
          <w:t>от 08.10.2013 №</w:t>
        </w:r>
      </w:hyperlink>
      <w:r w:rsidRPr="00296F19">
        <w:rPr>
          <w:rFonts w:ascii="Times New Roman" w:hAnsi="Times New Roman"/>
          <w:sz w:val="20"/>
          <w:szCs w:val="20"/>
        </w:rPr>
        <w:t xml:space="preserve"> 32/1-290, от 24.12.2015 № 4/1-22);</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11) иными полномочиями в соответствии Федеральными законами, уставом муниципального образования.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(нумерация пп. 11 в ред. Решения Богучанского районного Совета депутатов </w:t>
      </w:r>
      <w:hyperlink r:id="rId77" w:tgtFrame="ChangingDocument" w:history="1">
        <w:r w:rsidRPr="00296F19">
          <w:rPr>
            <w:rStyle w:val="af6"/>
            <w:rFonts w:ascii="Times New Roman" w:hAnsi="Times New Roman"/>
            <w:color w:val="auto"/>
            <w:sz w:val="20"/>
            <w:szCs w:val="20"/>
            <w:u w:val="none"/>
          </w:rPr>
          <w:t>от 26.12.2008 №34-546</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10. Осуществление органами местного самоуправления муниципального района отдельных государственных полномочий.</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(ст. 10 в ред. решения Богучанского районного Совета депутатов </w:t>
      </w:r>
      <w:hyperlink r:id="rId78" w:tgtFrame="ChangingDocument" w:history="1">
        <w:r w:rsidRPr="00296F19">
          <w:rPr>
            <w:rStyle w:val="af6"/>
            <w:rFonts w:ascii="Times New Roman" w:hAnsi="Times New Roman"/>
            <w:color w:val="auto"/>
            <w:sz w:val="20"/>
            <w:szCs w:val="20"/>
            <w:u w:val="none"/>
          </w:rPr>
          <w:t>от 26.12.2008 №34-546</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отдельными государственными полномочиями Красноярского края - законами Красноярского края.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Органы и должностные лица муниципального района осуществляют переданные им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Исполнение государственных полномочий органами и должностными лицами муниципального района осуществляется за счет субвенций, предоставляемых из средств соответствующих бюджетов.</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Органы местного самоуправления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(абз. 3 исключен Решением Богучанского районного Совета депутатов </w:t>
      </w:r>
      <w:hyperlink r:id="rId79" w:tgtFrame="ChangingDocument" w:history="1">
        <w:r w:rsidRPr="00296F19">
          <w:rPr>
            <w:rStyle w:val="af6"/>
            <w:rFonts w:ascii="Times New Roman" w:hAnsi="Times New Roman"/>
            <w:color w:val="auto"/>
            <w:sz w:val="20"/>
            <w:szCs w:val="20"/>
            <w:u w:val="none"/>
          </w:rPr>
          <w:t>от 26.02.2010 № 43-677</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Органы и должностные лица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5. Органы местного самоуправления вправе участвовать в осуществлении государственных полномочий, не переданных им в соответствии с частью 1 настоящей статьи, с осуществлением расходов за счет средств бюджета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6. Органы муниципального района участвуют в осуществлении государственных полномочий, не переданных им в соответствии со статьей 19 Федерального закона </w:t>
      </w:r>
      <w:hyperlink r:id="rId80" w:tgtFrame="_self" w:history="1">
        <w:r w:rsidRPr="00296F19">
          <w:rPr>
            <w:rStyle w:val="af6"/>
            <w:rFonts w:ascii="Times New Roman" w:hAnsi="Times New Roman"/>
            <w:color w:val="auto"/>
            <w:sz w:val="20"/>
            <w:szCs w:val="20"/>
            <w:u w:val="none"/>
          </w:rPr>
          <w:t>«Об общих принципах организации местного самоуправления в Российской Федерации»</w:t>
        </w:r>
      </w:hyperlink>
      <w:r w:rsidRPr="00296F19">
        <w:rPr>
          <w:rFonts w:ascii="Times New Roman" w:hAnsi="Times New Roman"/>
          <w:sz w:val="20"/>
          <w:szCs w:val="20"/>
        </w:rPr>
        <w:t>, в случае принятия Советом депутатов муниципального района решения о реализации права на участие в осуществлении указанных полномочий.</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7. Органы местного самоуправления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частью 1 настоящей статьи, если возможность осуществления таких расходов предусмотрена федеральными законами.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lastRenderedPageBreak/>
        <w:t>Статья 10.1. Порядок дополнительного использования органами местного самоуправления муниципального района собственных материальных ресурсов и финансовых средств для осуществления переданных им отдельных государственных полномочий.</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(ст. 10.1 введена решением Богучанского районного Совета депутатов </w:t>
      </w:r>
      <w:hyperlink r:id="rId81" w:tgtFrame="ChangingDocument" w:history="1">
        <w:r w:rsidRPr="00296F19">
          <w:rPr>
            <w:rStyle w:val="af6"/>
            <w:rFonts w:ascii="Times New Roman" w:hAnsi="Times New Roman"/>
            <w:color w:val="auto"/>
            <w:sz w:val="20"/>
            <w:szCs w:val="20"/>
            <w:u w:val="none"/>
          </w:rPr>
          <w:t>от 26.02.2010 № 43-677</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1.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 несвоевременного перечисления субвенций из соответствующего бюджета при наличии соглашения о последующей компенсации израсходованных средств; </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b/>
          <w:sz w:val="20"/>
          <w:szCs w:val="20"/>
        </w:rPr>
        <w:t xml:space="preserve">- </w:t>
      </w:r>
      <w:r w:rsidRPr="00296F19">
        <w:rPr>
          <w:rFonts w:ascii="Times New Roman" w:hAnsi="Times New Roman"/>
          <w:sz w:val="20"/>
          <w:szCs w:val="20"/>
        </w:rPr>
        <w:t>если неисполнение переданных государственных полномочий в связи с недостаточностью выделенных государственных средств может повлечь возникновение чрезвычайной ситуации или социальной напряженности в муниципальном районе.</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2. Решение о дополнительном использовании собственных материальных ресурсов и финансовых средств для осуществления органами местного самоуправления муниципального района переданных им отдельных государственных полномочий принимает Совет депутатов муниципального района по предложению Главы администрации муниципального района. </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Вносимые предложения о дополнительном использовании собственных материальных ресурсов и финансовых средств для осуществления переданных отдельных государственных полномочий должны содержать расчеты объема финансовых средств, перечень материальных ресурсов, а также основания их использования для осуществления переданных полномочий.</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Предложения о дополнительном использовании собственных материальных ресурсов и финансовых средств для осуществления переданных отдельных государственных полномочий рассматриваются Советом депутатов муниципального района, как правило, при утверждении бюджета муниципального района на очередной финансовый год. В случае рассмотрения предложений после утверждения бюджета муниципального района на очередной финансовый год решение о дополнительном использовании собственных материальных ресурсов и финансовых средств может быть принято только с одновременным внесением изменений в бюджет муниципального района. </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Решение о дополнительном использовании собственных материальных ресурсов и финансовых средств для осуществления органами местного самоуправления муниципального района переданных им отдельных государственных полномочий должно предусматривать допустимый предел использования указанных средств и ресурсов. </w:t>
      </w:r>
    </w:p>
    <w:p w:rsidR="00512EDC" w:rsidRPr="00296F19" w:rsidRDefault="00512EDC" w:rsidP="00296F19">
      <w:pPr>
        <w:spacing w:after="0" w:line="240" w:lineRule="auto"/>
        <w:ind w:firstLine="709"/>
        <w:jc w:val="both"/>
        <w:rPr>
          <w:rFonts w:ascii="Times New Roman" w:hAnsi="Times New Roman"/>
          <w:b/>
          <w:sz w:val="20"/>
          <w:szCs w:val="20"/>
        </w:rPr>
      </w:pPr>
      <w:r w:rsidRPr="00296F19">
        <w:rPr>
          <w:rFonts w:ascii="Times New Roman" w:hAnsi="Times New Roman"/>
          <w:sz w:val="20"/>
          <w:szCs w:val="20"/>
        </w:rPr>
        <w:t xml:space="preserve">3. Использование собственных материальных ресурсов и финансовых средств для осуществления переданных отдельных государственных полномочий в соответствующем финансовом году не допускается в случаях, установленных </w:t>
      </w:r>
      <w:hyperlink r:id="rId82" w:tgtFrame="_self" w:history="1">
        <w:r w:rsidRPr="00296F19">
          <w:rPr>
            <w:rStyle w:val="af6"/>
            <w:rFonts w:ascii="Times New Roman" w:hAnsi="Times New Roman"/>
            <w:color w:val="auto"/>
            <w:sz w:val="20"/>
            <w:szCs w:val="20"/>
            <w:u w:val="none"/>
          </w:rPr>
          <w:t>Бюджетным кодексом Российской Федерации</w:t>
        </w:r>
      </w:hyperlink>
      <w:r w:rsidRPr="00296F19">
        <w:rPr>
          <w:rFonts w:ascii="Times New Roman" w:hAnsi="Times New Roman"/>
          <w:sz w:val="20"/>
          <w:szCs w:val="20"/>
        </w:rPr>
        <w:t>, а также,  если использование органами местного самоуправления муниципального района собственных материальных ресурсов и финансовых средств на осуществление переданных отдельных государственных полномочий повлечет за собой неисполнение полномочий по вопросам местного значения.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Совет депутатов муниципального района рассматривает ежегодно отчет администрации муниципального района об использовании собственных материальных ресурсов и финансовых средств для осуществления отдельных государственных полномочий при рассмотрении отчета администрации муниципального района об исполнении бюджета муниципального района.</w:t>
      </w:r>
    </w:p>
    <w:p w:rsidR="00512EDC" w:rsidRPr="00296F19" w:rsidRDefault="00512EDC" w:rsidP="007E191C">
      <w:pPr>
        <w:pStyle w:val="article"/>
        <w:ind w:firstLine="709"/>
        <w:rPr>
          <w:rFonts w:ascii="Times New Roman" w:hAnsi="Times New Roman" w:cs="Times New Roman"/>
          <w:sz w:val="20"/>
          <w:szCs w:val="20"/>
        </w:rPr>
      </w:pPr>
      <w:r w:rsidRPr="00296F19">
        <w:rPr>
          <w:rFonts w:ascii="Times New Roman" w:hAnsi="Times New Roman" w:cs="Times New Roman"/>
          <w:b/>
          <w:bCs/>
          <w:sz w:val="20"/>
          <w:szCs w:val="20"/>
        </w:rPr>
        <w:t>Статья 11. Органы местного самоуправления, обладающие правами юридического лица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Администрация муниципального района, Совет депутатов муниципального района обладают правами юридического лица. По решению Совета депутатов муниципального района правами юридического лица могут наделяться органы администрации района.</w:t>
      </w:r>
    </w:p>
    <w:p w:rsidR="00512EDC" w:rsidRPr="00296F19" w:rsidRDefault="00512EDC" w:rsidP="007E191C">
      <w:pPr>
        <w:pStyle w:val="article"/>
        <w:ind w:firstLine="709"/>
        <w:rPr>
          <w:rFonts w:ascii="Times New Roman" w:hAnsi="Times New Roman" w:cs="Times New Roman"/>
          <w:sz w:val="20"/>
          <w:szCs w:val="20"/>
        </w:rPr>
      </w:pPr>
      <w:r w:rsidRPr="00296F19">
        <w:rPr>
          <w:rFonts w:ascii="Times New Roman" w:hAnsi="Times New Roman" w:cs="Times New Roman"/>
          <w:b/>
          <w:bCs/>
          <w:sz w:val="20"/>
          <w:szCs w:val="20"/>
        </w:rPr>
        <w:t>Статья 12. Символика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Муниципальный район имеет герб (другую символику). Описание и порядок официального использования символики муниципального района устанавливается решением Совета депутатов муниципального района.</w:t>
      </w:r>
    </w:p>
    <w:p w:rsidR="00512EDC" w:rsidRPr="00296F19" w:rsidRDefault="00512EDC" w:rsidP="007E191C">
      <w:pPr>
        <w:pStyle w:val="chapter"/>
        <w:ind w:firstLine="709"/>
        <w:rPr>
          <w:rFonts w:ascii="Times New Roman" w:hAnsi="Times New Roman" w:cs="Times New Roman"/>
          <w:sz w:val="20"/>
          <w:szCs w:val="20"/>
        </w:rPr>
      </w:pPr>
      <w:r w:rsidRPr="00296F19">
        <w:rPr>
          <w:rFonts w:ascii="Times New Roman" w:hAnsi="Times New Roman" w:cs="Times New Roman"/>
          <w:b/>
          <w:bCs/>
          <w:sz w:val="20"/>
          <w:szCs w:val="20"/>
        </w:rPr>
        <w:t>ГЛАВА II. Территория муниципального района</w:t>
      </w:r>
    </w:p>
    <w:p w:rsidR="00512EDC" w:rsidRPr="00296F19" w:rsidRDefault="00512EDC" w:rsidP="007E191C">
      <w:pPr>
        <w:pStyle w:val="article"/>
        <w:ind w:firstLine="709"/>
        <w:rPr>
          <w:rFonts w:ascii="Times New Roman" w:hAnsi="Times New Roman" w:cs="Times New Roman"/>
          <w:sz w:val="20"/>
          <w:szCs w:val="20"/>
        </w:rPr>
      </w:pPr>
      <w:r w:rsidRPr="00296F19">
        <w:rPr>
          <w:rFonts w:ascii="Times New Roman" w:hAnsi="Times New Roman" w:cs="Times New Roman"/>
          <w:b/>
          <w:bCs/>
          <w:sz w:val="20"/>
          <w:szCs w:val="20"/>
        </w:rPr>
        <w:t>Статья 13. Территория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Местное самоуправление осуществляется на всей территории муниципального района в пределах границ, установленных законом Красноярского края.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Территорию муниципального района составляют земли городских, сельских поселений, прилегающие к ним земли общего пользования, земли межселенных территорий,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3. В состав Богучанского района входят муниципальные образования, указанные в Законе Красноярского края </w:t>
      </w:r>
      <w:hyperlink r:id="rId83" w:history="1">
        <w:r w:rsidRPr="00296F19">
          <w:rPr>
            <w:rStyle w:val="af6"/>
            <w:rFonts w:ascii="Times New Roman" w:hAnsi="Times New Roman"/>
            <w:color w:val="auto"/>
            <w:sz w:val="20"/>
            <w:szCs w:val="20"/>
            <w:u w:val="none"/>
          </w:rPr>
          <w:t>от 25.02.2005г. № 13-3104</w:t>
        </w:r>
      </w:hyperlink>
      <w:r w:rsidRPr="00296F19">
        <w:rPr>
          <w:rFonts w:ascii="Times New Roman" w:hAnsi="Times New Roman"/>
          <w:sz w:val="20"/>
          <w:szCs w:val="20"/>
        </w:rPr>
        <w:t xml:space="preserve"> «Об установлении границ и наделении соответствующим статусом муниципального образования Богучанский район и находящихся в его границах иных муниципальных образований».</w:t>
      </w:r>
    </w:p>
    <w:p w:rsidR="00512EDC" w:rsidRPr="00296F19" w:rsidRDefault="00512EDC" w:rsidP="007E191C">
      <w:pPr>
        <w:pStyle w:val="article"/>
        <w:ind w:firstLine="709"/>
        <w:rPr>
          <w:rFonts w:ascii="Times New Roman" w:hAnsi="Times New Roman" w:cs="Times New Roman"/>
          <w:sz w:val="20"/>
          <w:szCs w:val="20"/>
        </w:rPr>
      </w:pPr>
      <w:r w:rsidRPr="00296F19">
        <w:rPr>
          <w:rFonts w:ascii="Times New Roman" w:hAnsi="Times New Roman" w:cs="Times New Roman"/>
          <w:b/>
          <w:bCs/>
          <w:sz w:val="20"/>
          <w:szCs w:val="20"/>
        </w:rPr>
        <w:lastRenderedPageBreak/>
        <w:t>Статья 14. Состав и использование земель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Земельный фонд муниципального района состоит из земель переданных или приобретенных в собственность муниципального района в установленном законодательством порядке.</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Состав и назначение земель на территории муниципального района определяются в земельном кадастре, а также в планах планировки и застройки поселений на территории муниципального района.</w:t>
      </w:r>
    </w:p>
    <w:p w:rsidR="00512EDC" w:rsidRPr="00296F19" w:rsidRDefault="00512EDC" w:rsidP="007E191C">
      <w:pPr>
        <w:pStyle w:val="article"/>
        <w:ind w:firstLine="709"/>
        <w:rPr>
          <w:rFonts w:ascii="Times New Roman" w:hAnsi="Times New Roman" w:cs="Times New Roman"/>
          <w:sz w:val="20"/>
          <w:szCs w:val="20"/>
        </w:rPr>
      </w:pPr>
      <w:r w:rsidRPr="00296F19">
        <w:rPr>
          <w:rFonts w:ascii="Times New Roman" w:hAnsi="Times New Roman" w:cs="Times New Roman"/>
          <w:b/>
          <w:bCs/>
          <w:sz w:val="20"/>
          <w:szCs w:val="20"/>
        </w:rPr>
        <w:t>Статья 15. Преобразование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 </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Инициатива преобразования муниципального района может исходить от:</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населения в порядке, предусмотренном федеральным законом и законом Красноярского края для выдвижения инициативы проведения местного референдума;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муниципальных районов.</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Разделение муниципального района осуществляется с учетом мнения населения выраженного представительным органом муниципального района.</w:t>
      </w:r>
    </w:p>
    <w:p w:rsidR="00512EDC" w:rsidRPr="00296F19" w:rsidRDefault="00512EDC" w:rsidP="007E191C">
      <w:pPr>
        <w:pStyle w:val="chapter"/>
        <w:ind w:firstLine="709"/>
        <w:rPr>
          <w:rFonts w:ascii="Times New Roman" w:hAnsi="Times New Roman" w:cs="Times New Roman"/>
          <w:sz w:val="20"/>
          <w:szCs w:val="20"/>
        </w:rPr>
      </w:pPr>
      <w:r w:rsidRPr="00296F19">
        <w:rPr>
          <w:rFonts w:ascii="Times New Roman" w:hAnsi="Times New Roman" w:cs="Times New Roman"/>
          <w:b/>
          <w:bCs/>
          <w:sz w:val="20"/>
          <w:szCs w:val="20"/>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512EDC" w:rsidRPr="00296F19" w:rsidRDefault="00512EDC" w:rsidP="007E191C">
      <w:pPr>
        <w:pStyle w:val="article"/>
        <w:ind w:firstLine="709"/>
        <w:rPr>
          <w:rFonts w:ascii="Times New Roman" w:hAnsi="Times New Roman" w:cs="Times New Roman"/>
          <w:sz w:val="20"/>
          <w:szCs w:val="20"/>
        </w:rPr>
      </w:pPr>
      <w:r w:rsidRPr="00296F19">
        <w:rPr>
          <w:rFonts w:ascii="Times New Roman" w:hAnsi="Times New Roman" w:cs="Times New Roman"/>
          <w:b/>
          <w:bCs/>
          <w:sz w:val="20"/>
          <w:szCs w:val="20"/>
        </w:rPr>
        <w:t>Статья 16. Местный референдум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В целях решения непосредственно населением вопросов местного значения проводится местный референдум.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Местный референдум проводится на всей территории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Решение о назначении местного референдума принимается Советом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по инициативе, выдвинутой гражданами или группой граждан, формируемой в количестве не менее 10 человек, поддержанной 1 % подписей от числа участников референдума, зарегистрированных на территории муниципального района, но не менее 25 подписей;</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(пп.1 в ред. решений Богучанского районного Совета депутатов </w:t>
      </w:r>
      <w:hyperlink r:id="rId84" w:history="1">
        <w:r w:rsidRPr="00296F19">
          <w:rPr>
            <w:rStyle w:val="af6"/>
            <w:rFonts w:ascii="Times New Roman" w:hAnsi="Times New Roman"/>
            <w:color w:val="auto"/>
            <w:sz w:val="20"/>
            <w:szCs w:val="20"/>
            <w:u w:val="none"/>
          </w:rPr>
          <w:t>от 29.06.2006 №12-167</w:t>
        </w:r>
      </w:hyperlink>
      <w:r w:rsidRPr="00296F19">
        <w:rPr>
          <w:rFonts w:ascii="Times New Roman" w:hAnsi="Times New Roman"/>
          <w:sz w:val="20"/>
          <w:szCs w:val="20"/>
        </w:rPr>
        <w:t xml:space="preserve">, </w:t>
      </w:r>
      <w:hyperlink r:id="rId85" w:tgtFrame="ChangingDocument" w:history="1">
        <w:r w:rsidRPr="00296F19">
          <w:rPr>
            <w:rStyle w:val="af6"/>
            <w:rFonts w:ascii="Times New Roman" w:hAnsi="Times New Roman"/>
            <w:color w:val="auto"/>
            <w:sz w:val="20"/>
            <w:szCs w:val="20"/>
            <w:u w:val="none"/>
          </w:rPr>
          <w:t>от 27.12.2010 № 8/1-96</w:t>
        </w:r>
      </w:hyperlink>
      <w:r w:rsidRPr="00296F19">
        <w:rPr>
          <w:rFonts w:ascii="Times New Roman" w:hAnsi="Times New Roman"/>
          <w:sz w:val="20"/>
          <w:szCs w:val="20"/>
        </w:rPr>
        <w:t>, от 24.11.2011 № 16/1-169)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муниципального района, но не менее 25 подписей;</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(пп.2 в ред. решений Богучанского районного Совета депутатов </w:t>
      </w:r>
      <w:hyperlink r:id="rId86" w:history="1">
        <w:r w:rsidRPr="00296F19">
          <w:rPr>
            <w:rStyle w:val="af6"/>
            <w:rFonts w:ascii="Times New Roman" w:hAnsi="Times New Roman"/>
            <w:color w:val="auto"/>
            <w:sz w:val="20"/>
            <w:szCs w:val="20"/>
            <w:u w:val="none"/>
          </w:rPr>
          <w:t>от 29.06.2006 №12-167</w:t>
        </w:r>
      </w:hyperlink>
      <w:r w:rsidRPr="00296F19">
        <w:rPr>
          <w:rFonts w:ascii="Times New Roman" w:hAnsi="Times New Roman"/>
          <w:sz w:val="20"/>
          <w:szCs w:val="20"/>
        </w:rPr>
        <w:t xml:space="preserve">, </w:t>
      </w:r>
      <w:hyperlink r:id="rId87" w:tgtFrame="ChangingDocument" w:history="1">
        <w:r w:rsidRPr="00296F19">
          <w:rPr>
            <w:rStyle w:val="af6"/>
            <w:rFonts w:ascii="Times New Roman" w:hAnsi="Times New Roman"/>
            <w:color w:val="auto"/>
            <w:sz w:val="20"/>
            <w:szCs w:val="20"/>
            <w:u w:val="none"/>
          </w:rPr>
          <w:t>от 27.12.2010 № 8/1-96</w:t>
        </w:r>
      </w:hyperlink>
      <w:r w:rsidRPr="00296F19">
        <w:rPr>
          <w:rFonts w:ascii="Times New Roman" w:hAnsi="Times New Roman"/>
          <w:sz w:val="20"/>
          <w:szCs w:val="20"/>
        </w:rPr>
        <w:t>, от 24.11.2011 № 16/1-169)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по инициативе Совета депутатов муниципального района и главы администрации муниципального района, выдвинутой ими совместно и оформленной в виде правовых актов Совета депутатов муниципального района и главы администрации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Совет депутатов муниципального района обязан назначить местный референдум в течение 30 дней со дня поступления в Совет депутатов муниципального района документов, на основании которых назначается местный референдум.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Если местный референдум не назначен Советом депутатов муниципального района в установленный срок, референдум назначается судом на основании обращения граждан, избирательных объединений, главы муниципального района, органов государственной власти Красноярского края, избирательной комиссии Красноярского края или прокурора.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(п.4 в ред. решения Богучанского районного Совета депутатов </w:t>
      </w:r>
      <w:hyperlink r:id="rId88" w:history="1">
        <w:r w:rsidRPr="00296F19">
          <w:rPr>
            <w:rStyle w:val="af6"/>
            <w:rFonts w:ascii="Times New Roman" w:hAnsi="Times New Roman"/>
            <w:color w:val="auto"/>
            <w:sz w:val="20"/>
            <w:szCs w:val="20"/>
            <w:u w:val="none"/>
          </w:rPr>
          <w:t>от 29.06.2006 №12-167</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12EDC" w:rsidRPr="005078DC"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w:t>
      </w:r>
      <w:r w:rsidRPr="005078DC">
        <w:rPr>
          <w:rFonts w:ascii="Times New Roman" w:hAnsi="Times New Roman"/>
          <w:sz w:val="20"/>
          <w:szCs w:val="20"/>
        </w:rPr>
        <w:t xml:space="preserve"> либо об отсрочке указанных выборов;</w:t>
      </w:r>
    </w:p>
    <w:p w:rsidR="00512EDC" w:rsidRPr="00296F19" w:rsidRDefault="00512EDC" w:rsidP="00296F19">
      <w:pPr>
        <w:spacing w:after="0" w:line="240" w:lineRule="auto"/>
        <w:ind w:firstLine="709"/>
        <w:jc w:val="both"/>
        <w:rPr>
          <w:rFonts w:ascii="Times New Roman" w:hAnsi="Times New Roman"/>
          <w:sz w:val="20"/>
          <w:szCs w:val="20"/>
        </w:rPr>
      </w:pPr>
      <w:r w:rsidRPr="005078DC">
        <w:rPr>
          <w:rFonts w:ascii="Times New Roman" w:hAnsi="Times New Roman"/>
          <w:sz w:val="20"/>
          <w:szCs w:val="20"/>
        </w:rPr>
        <w:t xml:space="preserve">- о </w:t>
      </w:r>
      <w:r w:rsidRPr="00296F19">
        <w:rPr>
          <w:rFonts w:ascii="Times New Roman" w:hAnsi="Times New Roman"/>
          <w:sz w:val="20"/>
          <w:szCs w:val="20"/>
        </w:rPr>
        <w:t>персональном составе органов местного самоуправления;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об избрании депутатов и должностных лиц, утверждении, о назначении на должность, об освобождении от должности либо о даче согласия на назначение на должность или на освобождение от должности должностных лиц;</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о принятии и изменении бюджета района, исполнении и изменении финансовых обязательств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о принятии чрезвычайных и срочных мер по обеспечению здоровья и безопасности населения.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lastRenderedPageBreak/>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Формулировка вопроса, выносимого на референдум, должна быть ясной и обеспечивать возможность однозначного ответа на поставленный вопрос.</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7. В местном референдуме имеют право участвовать все граждане Российской Федерации, место жительства которых расположено в границах муниципального района,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8.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 8 в ред. Решения Богучанского районного Совета депутатов </w:t>
      </w:r>
      <w:hyperlink r:id="rId89" w:tgtFrame="ChangingDocument" w:history="1">
        <w:r w:rsidRPr="00296F19">
          <w:rPr>
            <w:rStyle w:val="af6"/>
            <w:rFonts w:ascii="Times New Roman" w:hAnsi="Times New Roman"/>
            <w:color w:val="auto"/>
            <w:sz w:val="20"/>
            <w:szCs w:val="20"/>
            <w:u w:val="none"/>
          </w:rPr>
          <w:t>от 27.12.2010 № 8/1-96</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9. Итоги голосования и принятое на местном референдуме решение подлежат обязательному опубликованию (обнародованию).</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муниципального района. Использование в целях агитации на референдуме средств бюджета муниципального района не допускается.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11. Назначение и проведение местного референдума осуществляется в соответствии с законодательством.</w:t>
      </w:r>
    </w:p>
    <w:p w:rsidR="00512EDC" w:rsidRPr="00296F19" w:rsidRDefault="00512EDC" w:rsidP="007E191C">
      <w:pPr>
        <w:pStyle w:val="article"/>
        <w:ind w:firstLine="709"/>
        <w:rPr>
          <w:rFonts w:ascii="Times New Roman" w:hAnsi="Times New Roman" w:cs="Times New Roman"/>
          <w:sz w:val="20"/>
          <w:szCs w:val="20"/>
        </w:rPr>
      </w:pPr>
      <w:r w:rsidRPr="00296F19">
        <w:rPr>
          <w:rFonts w:ascii="Times New Roman" w:hAnsi="Times New Roman" w:cs="Times New Roman"/>
          <w:b/>
          <w:bCs/>
          <w:sz w:val="20"/>
          <w:szCs w:val="20"/>
        </w:rPr>
        <w:t>Статья 17. Муниципальные выборы</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(ст. 17 в ред. решения Богучанского районного Совета депутатов </w:t>
      </w:r>
      <w:hyperlink r:id="rId90" w:tgtFrame="ChangingDocument" w:history="1">
        <w:r w:rsidRPr="00296F19">
          <w:rPr>
            <w:rStyle w:val="af6"/>
            <w:rFonts w:ascii="Times New Roman" w:hAnsi="Times New Roman"/>
            <w:color w:val="auto"/>
            <w:sz w:val="20"/>
            <w:szCs w:val="20"/>
            <w:u w:val="none"/>
          </w:rPr>
          <w:t>от 07.09.2009 № 39-631</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Выборы, депутатов муниципального района осуществляются на основе всеобщего избирательного права при тайном голосовании.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Порядок проведения выборов определяется законодательством.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Итоги муниципальных выборов подлежат обязательному опубликованию (обнародованию).</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Выборы депутатов Совета депутатов муниципального образования проводятся с применением смешанной (пропорционально-мажоритарной) избирательной системы, при которой часть депутатов Совета депутатов муниципального района избирается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другая часть депутатов Совета депутатов муниципального района избирается по мажоритарной избирательной системе относительного большинства.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 4 в ред. Решения Богучанского районного Совета депутатов </w:t>
      </w:r>
      <w:hyperlink r:id="rId91" w:tgtFrame="ChangingDocument" w:history="1">
        <w:r w:rsidRPr="00296F19">
          <w:rPr>
            <w:rStyle w:val="af6"/>
            <w:rFonts w:ascii="Times New Roman" w:hAnsi="Times New Roman"/>
            <w:color w:val="auto"/>
            <w:sz w:val="20"/>
            <w:szCs w:val="20"/>
            <w:u w:val="none"/>
          </w:rPr>
          <w:t>от 27.12.2010 № 8/1-96</w:t>
        </w:r>
      </w:hyperlink>
      <w:r w:rsidRPr="00296F19">
        <w:rPr>
          <w:rFonts w:ascii="Times New Roman" w:hAnsi="Times New Roman"/>
          <w:sz w:val="20"/>
          <w:szCs w:val="20"/>
        </w:rPr>
        <w:t>)</w:t>
      </w:r>
    </w:p>
    <w:p w:rsidR="00512EDC" w:rsidRPr="005078DC" w:rsidRDefault="00512EDC" w:rsidP="005078DC">
      <w:pPr>
        <w:pStyle w:val="article"/>
        <w:ind w:firstLine="709"/>
        <w:rPr>
          <w:rFonts w:ascii="Times New Roman" w:hAnsi="Times New Roman" w:cs="Times New Roman"/>
          <w:sz w:val="20"/>
          <w:szCs w:val="20"/>
        </w:rPr>
      </w:pPr>
      <w:r w:rsidRPr="00296F19">
        <w:rPr>
          <w:rFonts w:ascii="Times New Roman" w:hAnsi="Times New Roman" w:cs="Times New Roman"/>
          <w:b/>
          <w:bCs/>
          <w:sz w:val="20"/>
          <w:szCs w:val="20"/>
        </w:rPr>
        <w:t>Статья 18. Голосо</w:t>
      </w:r>
      <w:r w:rsidRPr="005078DC">
        <w:rPr>
          <w:rFonts w:ascii="Times New Roman" w:hAnsi="Times New Roman" w:cs="Times New Roman"/>
          <w:b/>
          <w:bCs/>
          <w:sz w:val="20"/>
          <w:szCs w:val="20"/>
        </w:rPr>
        <w:t>вание по отзыву главы муниципального района</w:t>
      </w:r>
    </w:p>
    <w:p w:rsidR="00512EDC" w:rsidRPr="00296F19" w:rsidRDefault="00296F19" w:rsidP="00296F19">
      <w:pPr>
        <w:pStyle w:val="3"/>
        <w:spacing w:before="0" w:after="0" w:line="240" w:lineRule="auto"/>
        <w:rPr>
          <w:rFonts w:ascii="Times New Roman" w:hAnsi="Times New Roman" w:cs="Times New Roman"/>
          <w:b w:val="0"/>
          <w:sz w:val="20"/>
          <w:szCs w:val="20"/>
        </w:rPr>
      </w:pPr>
      <w:r>
        <w:rPr>
          <w:rFonts w:ascii="Times New Roman" w:hAnsi="Times New Roman" w:cs="Times New Roman"/>
          <w:b w:val="0"/>
          <w:sz w:val="20"/>
          <w:szCs w:val="20"/>
        </w:rPr>
        <w:tab/>
      </w:r>
      <w:r w:rsidR="00512EDC" w:rsidRPr="00296F19">
        <w:rPr>
          <w:rFonts w:ascii="Times New Roman" w:hAnsi="Times New Roman" w:cs="Times New Roman"/>
          <w:b w:val="0"/>
          <w:sz w:val="20"/>
          <w:szCs w:val="20"/>
        </w:rPr>
        <w:t>(ст. 18 в ред. решения Богучанского районного Совета депутатов от 24.05.2011 № 11/1-135)</w:t>
      </w:r>
    </w:p>
    <w:p w:rsidR="00512EDC" w:rsidRPr="005078DC" w:rsidRDefault="00512EDC" w:rsidP="00296F19">
      <w:pPr>
        <w:tabs>
          <w:tab w:val="left" w:pos="426"/>
        </w:tabs>
        <w:spacing w:after="0" w:line="240" w:lineRule="auto"/>
        <w:ind w:right="-1" w:firstLine="709"/>
        <w:jc w:val="both"/>
        <w:rPr>
          <w:rFonts w:ascii="Times New Roman" w:hAnsi="Times New Roman"/>
          <w:bCs/>
          <w:sz w:val="20"/>
          <w:szCs w:val="20"/>
        </w:rPr>
      </w:pPr>
      <w:r w:rsidRPr="005078DC">
        <w:rPr>
          <w:rFonts w:ascii="Times New Roman" w:hAnsi="Times New Roman"/>
          <w:bCs/>
          <w:sz w:val="20"/>
          <w:szCs w:val="20"/>
        </w:rPr>
        <w:t xml:space="preserve">1. Основанием для отзыва главы </w:t>
      </w:r>
      <w:r w:rsidRPr="005078DC">
        <w:rPr>
          <w:rFonts w:ascii="Times New Roman" w:hAnsi="Times New Roman"/>
          <w:sz w:val="20"/>
          <w:szCs w:val="20"/>
        </w:rPr>
        <w:t>муниципального</w:t>
      </w:r>
      <w:r w:rsidRPr="005078DC">
        <w:rPr>
          <w:rFonts w:ascii="Times New Roman" w:hAnsi="Times New Roman"/>
          <w:bCs/>
          <w:sz w:val="20"/>
          <w:szCs w:val="20"/>
        </w:rPr>
        <w:t xml:space="preserve"> района являются только конкретные противоправные решения, действия или бездействия, в случае их подтверждения в судебном порядке.</w:t>
      </w:r>
    </w:p>
    <w:p w:rsidR="00512EDC" w:rsidRPr="00296F19" w:rsidRDefault="00512EDC" w:rsidP="00296F19">
      <w:pPr>
        <w:tabs>
          <w:tab w:val="left" w:pos="426"/>
        </w:tabs>
        <w:spacing w:after="0" w:line="240" w:lineRule="auto"/>
        <w:ind w:right="-1" w:firstLine="709"/>
        <w:jc w:val="both"/>
        <w:rPr>
          <w:rFonts w:ascii="Times New Roman" w:hAnsi="Times New Roman"/>
          <w:bCs/>
          <w:sz w:val="20"/>
          <w:szCs w:val="20"/>
        </w:rPr>
      </w:pPr>
      <w:r w:rsidRPr="005078DC">
        <w:rPr>
          <w:rFonts w:ascii="Times New Roman" w:hAnsi="Times New Roman"/>
          <w:bCs/>
          <w:sz w:val="20"/>
          <w:szCs w:val="20"/>
        </w:rPr>
        <w:t xml:space="preserve">2. Голосование по отзыву главы </w:t>
      </w:r>
      <w:r w:rsidRPr="005078DC">
        <w:rPr>
          <w:rFonts w:ascii="Times New Roman" w:hAnsi="Times New Roman"/>
          <w:sz w:val="20"/>
          <w:szCs w:val="20"/>
        </w:rPr>
        <w:t>муниципального</w:t>
      </w:r>
      <w:r w:rsidRPr="005078DC">
        <w:rPr>
          <w:rFonts w:ascii="Times New Roman" w:hAnsi="Times New Roman"/>
          <w:bCs/>
          <w:sz w:val="20"/>
          <w:szCs w:val="20"/>
        </w:rPr>
        <w:t xml:space="preserve"> района проводится по инициативе населения. Инициатива отзыва главы </w:t>
      </w:r>
      <w:r w:rsidRPr="005078DC">
        <w:rPr>
          <w:rFonts w:ascii="Times New Roman" w:hAnsi="Times New Roman"/>
          <w:sz w:val="20"/>
          <w:szCs w:val="20"/>
        </w:rPr>
        <w:t>муниципального</w:t>
      </w:r>
      <w:r w:rsidRPr="005078DC">
        <w:rPr>
          <w:rFonts w:ascii="Times New Roman" w:hAnsi="Times New Roman"/>
          <w:bCs/>
          <w:sz w:val="20"/>
          <w:szCs w:val="20"/>
        </w:rPr>
        <w:t xml:space="preserve"> района должна быть поддержана 5 процентами избирателей, </w:t>
      </w:r>
      <w:r w:rsidRPr="00296F19">
        <w:rPr>
          <w:rFonts w:ascii="Times New Roman" w:hAnsi="Times New Roman"/>
          <w:bCs/>
          <w:sz w:val="20"/>
          <w:szCs w:val="20"/>
        </w:rPr>
        <w:t xml:space="preserve">зарегистрированных на территории </w:t>
      </w:r>
      <w:r w:rsidRPr="00296F19">
        <w:rPr>
          <w:rFonts w:ascii="Times New Roman" w:hAnsi="Times New Roman"/>
          <w:sz w:val="20"/>
          <w:szCs w:val="20"/>
        </w:rPr>
        <w:t>муниципального</w:t>
      </w:r>
      <w:r w:rsidRPr="00296F19">
        <w:rPr>
          <w:rFonts w:ascii="Times New Roman" w:hAnsi="Times New Roman"/>
          <w:bCs/>
          <w:sz w:val="20"/>
          <w:szCs w:val="20"/>
        </w:rPr>
        <w:t xml:space="preserve"> района.</w:t>
      </w:r>
    </w:p>
    <w:p w:rsidR="00512EDC" w:rsidRPr="00296F19" w:rsidRDefault="00512EDC" w:rsidP="00296F19">
      <w:pPr>
        <w:tabs>
          <w:tab w:val="left" w:pos="426"/>
        </w:tabs>
        <w:spacing w:after="0" w:line="240" w:lineRule="auto"/>
        <w:ind w:right="-1" w:firstLine="709"/>
        <w:jc w:val="both"/>
        <w:rPr>
          <w:rFonts w:ascii="Times New Roman" w:hAnsi="Times New Roman"/>
          <w:bCs/>
          <w:sz w:val="20"/>
          <w:szCs w:val="20"/>
        </w:rPr>
      </w:pPr>
      <w:r w:rsidRPr="00296F19">
        <w:rPr>
          <w:rFonts w:ascii="Times New Roman" w:hAnsi="Times New Roman"/>
          <w:bCs/>
          <w:sz w:val="20"/>
          <w:szCs w:val="20"/>
        </w:rPr>
        <w:t xml:space="preserve">Сбор подписей может осуществляться не более 30 дней с момента принятия решения о возбуждении вопроса об отзыве главы </w:t>
      </w:r>
      <w:r w:rsidRPr="00296F19">
        <w:rPr>
          <w:rFonts w:ascii="Times New Roman" w:hAnsi="Times New Roman"/>
          <w:sz w:val="20"/>
          <w:szCs w:val="20"/>
        </w:rPr>
        <w:t>муниципального</w:t>
      </w:r>
      <w:r w:rsidRPr="00296F19">
        <w:rPr>
          <w:rFonts w:ascii="Times New Roman" w:hAnsi="Times New Roman"/>
          <w:bCs/>
          <w:sz w:val="20"/>
          <w:szCs w:val="20"/>
        </w:rPr>
        <w:t xml:space="preserve"> района.</w:t>
      </w:r>
    </w:p>
    <w:p w:rsidR="00512EDC" w:rsidRPr="00296F19" w:rsidRDefault="00512EDC" w:rsidP="00296F19">
      <w:pPr>
        <w:tabs>
          <w:tab w:val="left" w:pos="426"/>
        </w:tabs>
        <w:spacing w:after="0" w:line="240" w:lineRule="auto"/>
        <w:ind w:right="-1" w:firstLine="709"/>
        <w:jc w:val="both"/>
        <w:rPr>
          <w:rFonts w:ascii="Times New Roman" w:hAnsi="Times New Roman"/>
          <w:bCs/>
          <w:sz w:val="20"/>
          <w:szCs w:val="20"/>
        </w:rPr>
      </w:pPr>
      <w:r w:rsidRPr="00296F19">
        <w:rPr>
          <w:rFonts w:ascii="Times New Roman" w:hAnsi="Times New Roman"/>
          <w:bCs/>
          <w:sz w:val="20"/>
          <w:szCs w:val="20"/>
        </w:rPr>
        <w:t xml:space="preserve">3. Глава </w:t>
      </w:r>
      <w:r w:rsidRPr="00296F19">
        <w:rPr>
          <w:rFonts w:ascii="Times New Roman" w:hAnsi="Times New Roman"/>
          <w:sz w:val="20"/>
          <w:szCs w:val="20"/>
        </w:rPr>
        <w:t>муниципального</w:t>
      </w:r>
      <w:r w:rsidRPr="00296F19">
        <w:rPr>
          <w:rFonts w:ascii="Times New Roman" w:hAnsi="Times New Roman"/>
          <w:bCs/>
          <w:sz w:val="20"/>
          <w:szCs w:val="20"/>
        </w:rPr>
        <w:t xml:space="preserve">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512EDC" w:rsidRPr="00296F19" w:rsidRDefault="00512EDC" w:rsidP="00296F19">
      <w:pPr>
        <w:tabs>
          <w:tab w:val="left" w:pos="426"/>
        </w:tabs>
        <w:spacing w:after="0" w:line="240" w:lineRule="auto"/>
        <w:ind w:right="-1" w:firstLine="709"/>
        <w:jc w:val="both"/>
        <w:rPr>
          <w:rFonts w:ascii="Times New Roman" w:hAnsi="Times New Roman"/>
          <w:bCs/>
          <w:sz w:val="20"/>
          <w:szCs w:val="20"/>
        </w:rPr>
      </w:pPr>
      <w:r w:rsidRPr="00296F19">
        <w:rPr>
          <w:rFonts w:ascii="Times New Roman" w:hAnsi="Times New Roman"/>
          <w:bCs/>
          <w:sz w:val="20"/>
          <w:szCs w:val="20"/>
        </w:rPr>
        <w:t xml:space="preserve">4. Вопрос об отзыве главы </w:t>
      </w:r>
      <w:r w:rsidRPr="00296F19">
        <w:rPr>
          <w:rFonts w:ascii="Times New Roman" w:hAnsi="Times New Roman"/>
          <w:sz w:val="20"/>
          <w:szCs w:val="20"/>
        </w:rPr>
        <w:t>муниципального</w:t>
      </w:r>
      <w:r w:rsidRPr="00296F19">
        <w:rPr>
          <w:rFonts w:ascii="Times New Roman" w:hAnsi="Times New Roman"/>
          <w:bCs/>
          <w:sz w:val="20"/>
          <w:szCs w:val="20"/>
        </w:rPr>
        <w:t xml:space="preserve"> района не может быть возбужден ранее чем через 1 год с момента его избрания или голосования об отзыве главы </w:t>
      </w:r>
      <w:r w:rsidRPr="00296F19">
        <w:rPr>
          <w:rFonts w:ascii="Times New Roman" w:hAnsi="Times New Roman"/>
          <w:sz w:val="20"/>
          <w:szCs w:val="20"/>
        </w:rPr>
        <w:t>муниципального</w:t>
      </w:r>
      <w:r w:rsidRPr="00296F19">
        <w:rPr>
          <w:rFonts w:ascii="Times New Roman" w:hAnsi="Times New Roman"/>
          <w:bCs/>
          <w:sz w:val="20"/>
          <w:szCs w:val="20"/>
        </w:rPr>
        <w:t xml:space="preserve"> района, если он в результате такого голосования не был лишен полномочий, а также в последний год срока полномочий </w:t>
      </w:r>
      <w:r w:rsidRPr="00296F19">
        <w:rPr>
          <w:rFonts w:ascii="Times New Roman" w:hAnsi="Times New Roman"/>
          <w:sz w:val="20"/>
          <w:szCs w:val="20"/>
        </w:rPr>
        <w:t>Совета депутатов муниципального района</w:t>
      </w:r>
      <w:r w:rsidRPr="00296F19">
        <w:rPr>
          <w:rFonts w:ascii="Times New Roman" w:hAnsi="Times New Roman"/>
          <w:bCs/>
          <w:sz w:val="20"/>
          <w:szCs w:val="20"/>
        </w:rPr>
        <w:t>.</w:t>
      </w:r>
    </w:p>
    <w:p w:rsidR="00512EDC" w:rsidRPr="00296F19" w:rsidRDefault="00512EDC" w:rsidP="00296F19">
      <w:pPr>
        <w:tabs>
          <w:tab w:val="left" w:pos="426"/>
        </w:tabs>
        <w:spacing w:after="0" w:line="240" w:lineRule="auto"/>
        <w:ind w:right="-1" w:firstLine="709"/>
        <w:jc w:val="both"/>
        <w:rPr>
          <w:rFonts w:ascii="Times New Roman" w:hAnsi="Times New Roman"/>
          <w:bCs/>
          <w:sz w:val="20"/>
          <w:szCs w:val="20"/>
        </w:rPr>
      </w:pPr>
      <w:r w:rsidRPr="00296F19">
        <w:rPr>
          <w:rFonts w:ascii="Times New Roman" w:hAnsi="Times New Roman"/>
          <w:bCs/>
          <w:sz w:val="20"/>
          <w:szCs w:val="20"/>
        </w:rPr>
        <w:t xml:space="preserve">5. Голосование по отзыву главы </w:t>
      </w:r>
      <w:r w:rsidRPr="00296F19">
        <w:rPr>
          <w:rFonts w:ascii="Times New Roman" w:hAnsi="Times New Roman"/>
          <w:sz w:val="20"/>
          <w:szCs w:val="20"/>
        </w:rPr>
        <w:t>муниципального</w:t>
      </w:r>
      <w:r w:rsidRPr="00296F19">
        <w:rPr>
          <w:rFonts w:ascii="Times New Roman" w:hAnsi="Times New Roman"/>
          <w:bCs/>
          <w:sz w:val="20"/>
          <w:szCs w:val="20"/>
        </w:rPr>
        <w:t xml:space="preserve"> района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12EDC" w:rsidRPr="00296F19" w:rsidRDefault="00512EDC" w:rsidP="00296F19">
      <w:pPr>
        <w:tabs>
          <w:tab w:val="left" w:pos="426"/>
        </w:tabs>
        <w:spacing w:after="0" w:line="240" w:lineRule="auto"/>
        <w:ind w:right="-1" w:firstLine="709"/>
        <w:jc w:val="both"/>
        <w:rPr>
          <w:rFonts w:ascii="Times New Roman" w:hAnsi="Times New Roman"/>
          <w:bCs/>
          <w:sz w:val="20"/>
          <w:szCs w:val="20"/>
        </w:rPr>
      </w:pPr>
      <w:r w:rsidRPr="00296F19">
        <w:rPr>
          <w:rFonts w:ascii="Times New Roman" w:hAnsi="Times New Roman"/>
          <w:bCs/>
          <w:sz w:val="20"/>
          <w:szCs w:val="20"/>
        </w:rPr>
        <w:t xml:space="preserve">6. Глава </w:t>
      </w:r>
      <w:r w:rsidRPr="00296F19">
        <w:rPr>
          <w:rFonts w:ascii="Times New Roman" w:hAnsi="Times New Roman"/>
          <w:sz w:val="20"/>
          <w:szCs w:val="20"/>
        </w:rPr>
        <w:t>муниципального</w:t>
      </w:r>
      <w:r w:rsidRPr="00296F19">
        <w:rPr>
          <w:rFonts w:ascii="Times New Roman" w:hAnsi="Times New Roman"/>
          <w:bCs/>
          <w:sz w:val="20"/>
          <w:szCs w:val="20"/>
        </w:rPr>
        <w:t xml:space="preserve"> района считается отозванным, если за отзыв проголосовало не менее половины избирателей, зарегистрированных на территории </w:t>
      </w:r>
      <w:r w:rsidRPr="00296F19">
        <w:rPr>
          <w:rFonts w:ascii="Times New Roman" w:hAnsi="Times New Roman"/>
          <w:sz w:val="20"/>
          <w:szCs w:val="20"/>
        </w:rPr>
        <w:t>муниципального</w:t>
      </w:r>
      <w:r w:rsidRPr="00296F19">
        <w:rPr>
          <w:rFonts w:ascii="Times New Roman" w:hAnsi="Times New Roman"/>
          <w:bCs/>
          <w:sz w:val="20"/>
          <w:szCs w:val="20"/>
        </w:rPr>
        <w:t xml:space="preserve"> района.</w:t>
      </w:r>
    </w:p>
    <w:p w:rsidR="00512EDC" w:rsidRPr="00296F19" w:rsidRDefault="00512EDC" w:rsidP="00296F19">
      <w:pPr>
        <w:tabs>
          <w:tab w:val="left" w:pos="426"/>
        </w:tabs>
        <w:spacing w:after="0" w:line="240" w:lineRule="auto"/>
        <w:ind w:right="-1" w:firstLine="709"/>
        <w:jc w:val="both"/>
        <w:rPr>
          <w:rFonts w:ascii="Times New Roman" w:hAnsi="Times New Roman"/>
          <w:bCs/>
          <w:sz w:val="20"/>
          <w:szCs w:val="20"/>
        </w:rPr>
      </w:pPr>
      <w:r w:rsidRPr="00296F19">
        <w:rPr>
          <w:rFonts w:ascii="Times New Roman" w:hAnsi="Times New Roman"/>
          <w:sz w:val="20"/>
          <w:szCs w:val="20"/>
        </w:rPr>
        <w:lastRenderedPageBreak/>
        <w:t>В случае отзыва главы муниципального района он сохраняет свои полномочия депутата Совета депутатов муниципального района.</w:t>
      </w:r>
    </w:p>
    <w:p w:rsidR="00512EDC" w:rsidRPr="00296F19" w:rsidRDefault="00512EDC" w:rsidP="00296F19">
      <w:pPr>
        <w:tabs>
          <w:tab w:val="left" w:pos="426"/>
        </w:tabs>
        <w:spacing w:after="0" w:line="240" w:lineRule="auto"/>
        <w:ind w:right="-1" w:firstLine="709"/>
        <w:jc w:val="both"/>
        <w:rPr>
          <w:rFonts w:ascii="Times New Roman" w:hAnsi="Times New Roman"/>
          <w:bCs/>
          <w:sz w:val="20"/>
          <w:szCs w:val="20"/>
        </w:rPr>
      </w:pPr>
      <w:r w:rsidRPr="00296F19">
        <w:rPr>
          <w:rFonts w:ascii="Times New Roman" w:hAnsi="Times New Roman"/>
          <w:bCs/>
          <w:sz w:val="20"/>
          <w:szCs w:val="20"/>
        </w:rPr>
        <w:t xml:space="preserve">7. Итоги голосования по отзыву главы </w:t>
      </w:r>
      <w:r w:rsidRPr="00296F19">
        <w:rPr>
          <w:rFonts w:ascii="Times New Roman" w:hAnsi="Times New Roman"/>
          <w:sz w:val="20"/>
          <w:szCs w:val="20"/>
        </w:rPr>
        <w:t>муниципального</w:t>
      </w:r>
      <w:r w:rsidRPr="00296F19">
        <w:rPr>
          <w:rFonts w:ascii="Times New Roman" w:hAnsi="Times New Roman"/>
          <w:bCs/>
          <w:sz w:val="20"/>
          <w:szCs w:val="20"/>
        </w:rPr>
        <w:t xml:space="preserve"> района подлежат официальному опубликованию (обнародованию) и вступают в силу не ранее даты их официального опубликования.</w:t>
      </w:r>
    </w:p>
    <w:p w:rsidR="00512EDC" w:rsidRPr="00296F19" w:rsidRDefault="00512EDC" w:rsidP="00296F19">
      <w:pPr>
        <w:tabs>
          <w:tab w:val="left" w:pos="426"/>
        </w:tabs>
        <w:spacing w:after="0" w:line="240" w:lineRule="auto"/>
        <w:ind w:right="-1" w:firstLine="709"/>
        <w:jc w:val="both"/>
        <w:rPr>
          <w:rFonts w:ascii="Times New Roman" w:hAnsi="Times New Roman"/>
          <w:bCs/>
          <w:sz w:val="20"/>
          <w:szCs w:val="20"/>
        </w:rPr>
      </w:pPr>
      <w:r w:rsidRPr="00296F19">
        <w:rPr>
          <w:rFonts w:ascii="Times New Roman" w:hAnsi="Times New Roman"/>
          <w:bCs/>
          <w:sz w:val="20"/>
          <w:szCs w:val="20"/>
        </w:rPr>
        <w:t xml:space="preserve">8. Возбуждение вопроса об отзыве главы </w:t>
      </w:r>
      <w:r w:rsidRPr="00296F19">
        <w:rPr>
          <w:rFonts w:ascii="Times New Roman" w:hAnsi="Times New Roman"/>
          <w:sz w:val="20"/>
          <w:szCs w:val="20"/>
        </w:rPr>
        <w:t>муниципального</w:t>
      </w:r>
      <w:r w:rsidRPr="00296F19">
        <w:rPr>
          <w:rFonts w:ascii="Times New Roman" w:hAnsi="Times New Roman"/>
          <w:bCs/>
          <w:sz w:val="20"/>
          <w:szCs w:val="20"/>
        </w:rPr>
        <w:t xml:space="preserve"> района,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12EDC" w:rsidRPr="00296F19" w:rsidRDefault="00512EDC" w:rsidP="005078DC">
      <w:pPr>
        <w:pStyle w:val="article"/>
        <w:ind w:firstLine="709"/>
        <w:rPr>
          <w:rFonts w:ascii="Times New Roman" w:hAnsi="Times New Roman" w:cs="Times New Roman"/>
          <w:sz w:val="20"/>
          <w:szCs w:val="20"/>
        </w:rPr>
      </w:pPr>
      <w:r w:rsidRPr="00296F19">
        <w:rPr>
          <w:rFonts w:ascii="Times New Roman" w:hAnsi="Times New Roman" w:cs="Times New Roman"/>
          <w:b/>
          <w:bCs/>
          <w:sz w:val="20"/>
          <w:szCs w:val="20"/>
        </w:rPr>
        <w:t>Статья 19. Голосование по вопросам изменения границ муниципального района, преобразования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1. Голосование по вопросу изменения границ муниципального района, преобразования муниципального района проводится в соответствии с требованиями Федерального закона </w:t>
      </w:r>
      <w:hyperlink r:id="rId92" w:history="1">
        <w:r w:rsidRPr="00296F19">
          <w:rPr>
            <w:rStyle w:val="af6"/>
            <w:rFonts w:ascii="Times New Roman" w:hAnsi="Times New Roman"/>
            <w:color w:val="auto"/>
            <w:sz w:val="20"/>
            <w:szCs w:val="20"/>
            <w:u w:val="none"/>
          </w:rPr>
          <w:t>от 06.10.2003 № 131 -ФЗ</w:t>
        </w:r>
      </w:hyperlink>
      <w:r w:rsidRPr="00296F19">
        <w:rPr>
          <w:rFonts w:ascii="Times New Roman" w:hAnsi="Times New Roman"/>
          <w:sz w:val="20"/>
          <w:szCs w:val="20"/>
        </w:rPr>
        <w:t xml:space="preserve"> «Об общих принципах организации местного самоуправления в РФ» по инициативе:</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выдвинутой гражданином или группой граждан Российской Федерации, имеющих право на участие в референдуме, образующих инициативную группу по проведению референдума в количестве не менее 10 человек, поддержанной 1 процентом подписей от числа участников местного референдума, зарегистрированных на территории муниципального района, но не менее 25 подписей;</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(абз. 2 в ред. Решения Богучанского районного Совета депутатов </w:t>
      </w:r>
      <w:hyperlink r:id="rId93" w:tgtFrame="ChangingDocument" w:history="1">
        <w:r w:rsidRPr="00296F19">
          <w:rPr>
            <w:rStyle w:val="af6"/>
            <w:rFonts w:ascii="Times New Roman" w:hAnsi="Times New Roman"/>
            <w:color w:val="auto"/>
            <w:sz w:val="20"/>
            <w:szCs w:val="20"/>
            <w:u w:val="none"/>
          </w:rPr>
          <w:t>от 26.02.2010 № 43-677</w:t>
        </w:r>
      </w:hyperlink>
      <w:r w:rsidRPr="00296F19">
        <w:rPr>
          <w:rFonts w:ascii="Times New Roman" w:hAnsi="Times New Roman"/>
          <w:sz w:val="20"/>
          <w:szCs w:val="20"/>
        </w:rPr>
        <w:t xml:space="preserve">, </w:t>
      </w:r>
      <w:hyperlink r:id="rId94" w:tgtFrame="ChangingDocument" w:history="1">
        <w:r w:rsidRPr="00296F19">
          <w:rPr>
            <w:rStyle w:val="af6"/>
            <w:rFonts w:ascii="Times New Roman" w:hAnsi="Times New Roman"/>
            <w:color w:val="auto"/>
            <w:sz w:val="20"/>
            <w:szCs w:val="20"/>
            <w:u w:val="none"/>
          </w:rPr>
          <w:t>от 27.12.2010 № 8/1-96</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Голосование по вопросам изменения границ муниципального района, преобразования муниципального района считается состоявшим, если в нем приняло участие более половины жителей муниципального района, обладающих активным избирательным правом.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Согласие населения на изменение границ муниципального района, преобразование муниципального района считается подученным, если за указанные изменения, преобразования проголосовало более половины принявших участие в голосовании жителей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Голосование по вопросам изменения границ муниципального района, преобразования муниципального района назначается Советом депутатов муниципального района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512EDC" w:rsidRPr="00296F19" w:rsidRDefault="00512EDC" w:rsidP="005078DC">
      <w:pPr>
        <w:pStyle w:val="article"/>
        <w:ind w:firstLine="709"/>
        <w:rPr>
          <w:rFonts w:ascii="Times New Roman" w:hAnsi="Times New Roman" w:cs="Times New Roman"/>
          <w:sz w:val="20"/>
          <w:szCs w:val="20"/>
        </w:rPr>
      </w:pPr>
      <w:r w:rsidRPr="00296F19">
        <w:rPr>
          <w:rFonts w:ascii="Times New Roman" w:hAnsi="Times New Roman" w:cs="Times New Roman"/>
          <w:b/>
          <w:bCs/>
          <w:sz w:val="20"/>
          <w:szCs w:val="20"/>
        </w:rPr>
        <w:t>Статья 20. Правотворческая инициатива граждан</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Жители муниципального района имеют право на проявление правотворческой инициативы по вопросам местного значения. Минимальная численность инициативной группы граждан устанавливается нормативным правовым актом Совета депутатов муниципального района и не может превышать 3 процента от числа жителей муниципального района, обладающих избирательным правом. Проект правового акта, введенный в порядке реализации правотворческой инициативы граждан, подлежит обязательному рассмотрению районным Советом муниципального района или главой муниципального района в течение трех месяцев со дня его введения с участием инициаторов проекта, представителей общественности, а результат рассмотрения - официальному опубликованию (обнародованию).</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Правотворческая инициатива жителей муниципального района должна быть подтверждена их подписями в подписных листах.</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Для осуществления народной правотворческой инициативы регистрации инициативной группы не требуется.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Порядок реализации права граждан на правотворческую инициативу устанавливается решением Совета депутатов муниципального района.</w:t>
      </w:r>
    </w:p>
    <w:p w:rsidR="00512EDC" w:rsidRPr="00296F19" w:rsidRDefault="00512EDC" w:rsidP="005078DC">
      <w:pPr>
        <w:pStyle w:val="article"/>
        <w:ind w:firstLine="709"/>
        <w:rPr>
          <w:rFonts w:ascii="Times New Roman" w:hAnsi="Times New Roman" w:cs="Times New Roman"/>
          <w:sz w:val="20"/>
          <w:szCs w:val="20"/>
        </w:rPr>
      </w:pPr>
      <w:r w:rsidRPr="00296F19">
        <w:rPr>
          <w:rFonts w:ascii="Times New Roman" w:hAnsi="Times New Roman" w:cs="Times New Roman"/>
          <w:b/>
          <w:bCs/>
          <w:sz w:val="20"/>
          <w:szCs w:val="20"/>
        </w:rPr>
        <w:t>Статья 21. Публичные слушания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Для обсуждения проектов муниципальных правовых актов по вопросам местного значения с участием жителей муниципального района главой муниципального района, районным Советом муниципального района могут проводиться публичные слушания.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На публичные слушания должны выноситься: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проект устава муниципального района, а также проект решения Совета депутатов муниципального района о введении изменений и дополнений в данный Устав, кроме случаев, когда изменения в Устав муниципального района вносятся исключительно в целях приведения закрепляемых в Уставе муниципального района вопросов местного значения и полномочий по их решению в соответствие с Конституцией Российской Федерации, федеральными законами;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1 в ред. Решения Богучанского районного Совета депутатов </w:t>
      </w:r>
      <w:hyperlink r:id="rId95" w:tgtFrame="ChangingDocument" w:history="1">
        <w:r w:rsidRPr="00296F19">
          <w:rPr>
            <w:rStyle w:val="af6"/>
            <w:rFonts w:ascii="Times New Roman" w:hAnsi="Times New Roman"/>
            <w:color w:val="auto"/>
            <w:sz w:val="20"/>
            <w:szCs w:val="20"/>
            <w:u w:val="none"/>
          </w:rPr>
          <w:t>от 26.12.2008 №34-546</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lastRenderedPageBreak/>
        <w:t>2) проект местного бюджета и отчет об его исполнении;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96" w:history="1">
        <w:r w:rsidRPr="00296F19">
          <w:rPr>
            <w:rFonts w:ascii="Times New Roman" w:hAnsi="Times New Roman"/>
            <w:sz w:val="20"/>
            <w:szCs w:val="20"/>
          </w:rPr>
          <w:t>кодексом</w:t>
        </w:r>
      </w:hyperlink>
      <w:r w:rsidRPr="00296F19">
        <w:rPr>
          <w:rFonts w:ascii="Times New Roman" w:hAnsi="Times New Roman"/>
          <w:sz w:val="20"/>
          <w:szCs w:val="20"/>
        </w:rPr>
        <w:t xml:space="preserve"> Российской Федерации,проекты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(пп.3 в ред. решений Богучанского районного Совета депутатов </w:t>
      </w:r>
      <w:hyperlink r:id="rId97" w:history="1">
        <w:r w:rsidRPr="00296F19">
          <w:rPr>
            <w:rStyle w:val="af6"/>
            <w:rFonts w:ascii="Times New Roman" w:hAnsi="Times New Roman"/>
            <w:color w:val="auto"/>
            <w:sz w:val="20"/>
            <w:szCs w:val="20"/>
            <w:u w:val="none"/>
          </w:rPr>
          <w:t>от 29.06.2006 №12-167</w:t>
        </w:r>
      </w:hyperlink>
      <w:r w:rsidRPr="00296F19">
        <w:rPr>
          <w:rFonts w:ascii="Times New Roman" w:hAnsi="Times New Roman"/>
          <w:sz w:val="20"/>
          <w:szCs w:val="20"/>
        </w:rPr>
        <w:t>, от 10.09.2012 № 22/1-223, от 24.04.2015 № 46/-379 )</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вопросы преобразования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На публичные слушания могут выносится иные вопросы по инициативе главы муниципального района, Совета депутатов муниципального района, а также по инициативе населения, поддержанной не менее, чем 3 % жителей муниципального района, обладающих избирательным правом. Инициатива населения должна быть подтверждена подписями в подписных листах.</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Публичные слушания, проводимые по инициативе населения или Совета депутатов муниципального района, назначаются районным Советом муниципального района, а по инициативе главы муниципального района - главой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Совет депутатов муниципального района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муниципального района или районному Совету муниципального района не позднее, чем за 10 дней до предполагаемого рассмотрения правового акта, правовой акт не может быть принят без проведения публичных слушаний.</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Жители муниципального района должны быть извещены о проведении публичных слушаний не позднее, чем за 10 дней до даты проведения слушаний, путем оповещения в СМИ.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5. Результаты публичных слушаний подлежат обязательному опубликованию. Опубликование (обнародование) результатов публичных слушаний включая мотивированное обоснование принятых решений.</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 5 в ред. решения Богучанского районного Совета депутатов от 10.09.2012 № 22/1-223)</w:t>
      </w:r>
    </w:p>
    <w:p w:rsidR="00512EDC" w:rsidRPr="00296F19" w:rsidRDefault="00512EDC" w:rsidP="005078DC">
      <w:pPr>
        <w:pStyle w:val="article"/>
        <w:ind w:firstLine="709"/>
        <w:rPr>
          <w:rFonts w:ascii="Times New Roman" w:hAnsi="Times New Roman" w:cs="Times New Roman"/>
          <w:sz w:val="20"/>
          <w:szCs w:val="20"/>
        </w:rPr>
      </w:pPr>
      <w:r w:rsidRPr="00296F19">
        <w:rPr>
          <w:rFonts w:ascii="Times New Roman" w:hAnsi="Times New Roman" w:cs="Times New Roman"/>
          <w:b/>
          <w:bCs/>
          <w:sz w:val="20"/>
          <w:szCs w:val="20"/>
        </w:rPr>
        <w:t>Статья 22. Собрания, конференции граждан</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муниципального района могут проводиться собрания граждан либо на всей территории муниципального района - конференции граждан (собрания делегатов).</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Собрание (конференция) граждан проводится по инициативе населения. Совета депутатов муниципального района, главы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Собрание (конференция) граждан назначается районным Советом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по собственной инициативе;</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по инициативе 3 % населения соответствующей территории, подтвержденной подписями в подписных листах.</w:t>
      </w:r>
    </w:p>
    <w:p w:rsidR="00512EDC" w:rsidRPr="005078DC"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Собрание (конференция), проводимое по инициативе администрации муниципального района, назнач</w:t>
      </w:r>
      <w:r w:rsidRPr="005078DC">
        <w:rPr>
          <w:rFonts w:ascii="Times New Roman" w:hAnsi="Times New Roman"/>
          <w:sz w:val="20"/>
          <w:szCs w:val="20"/>
        </w:rPr>
        <w:t>ается администрацией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5078DC">
        <w:rPr>
          <w:rFonts w:ascii="Times New Roman" w:hAnsi="Times New Roman"/>
          <w:sz w:val="20"/>
          <w:szCs w:val="20"/>
        </w:rPr>
        <w:t xml:space="preserve">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w:t>
      </w:r>
      <w:r w:rsidRPr="00296F19">
        <w:rPr>
          <w:rFonts w:ascii="Times New Roman" w:hAnsi="Times New Roman"/>
          <w:sz w:val="20"/>
          <w:szCs w:val="20"/>
        </w:rPr>
        <w:t>инициативу населения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Орган, назначивший собрание (конференцию), должен известить жителей муниципального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Итоги собрания (конференции) подлежат официальному опубликованию (обнародованию).</w:t>
      </w:r>
    </w:p>
    <w:p w:rsidR="00512EDC" w:rsidRPr="00296F19" w:rsidRDefault="00512EDC" w:rsidP="005078DC">
      <w:pPr>
        <w:pStyle w:val="article"/>
        <w:ind w:firstLine="709"/>
        <w:rPr>
          <w:rFonts w:ascii="Times New Roman" w:hAnsi="Times New Roman" w:cs="Times New Roman"/>
          <w:sz w:val="20"/>
          <w:szCs w:val="20"/>
        </w:rPr>
      </w:pPr>
      <w:r w:rsidRPr="00296F19">
        <w:rPr>
          <w:rFonts w:ascii="Times New Roman" w:hAnsi="Times New Roman" w:cs="Times New Roman"/>
          <w:b/>
          <w:bCs/>
          <w:sz w:val="20"/>
          <w:szCs w:val="20"/>
        </w:rPr>
        <w:t>Статья 23. Опрос граждан</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lastRenderedPageBreak/>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района либо его части.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Результаты опроса носят рекомендательный характер.</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Опрос граждан проводится по инициативе:</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Совета депутатов муниципального района, главы муниципального района - по вопросам местного значения;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Решение о назначении опроса граждан принимается Советом депутатов муниципального района. В решении о назначении опроса граждан устанавливаются: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дата и сроки проведения опроса;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формулировка вопроса (вопросов), предлагаемого (предлагаемых) при проведении опроса;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методика проведения опроса;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форма опросного листа;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минимальная численность жителей муниципального района, участвующих в опросе.</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В опросе граждан имеют право участвовать жители муниципального района, обладающие активным избирательным правом.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5. Жители муниципального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6. Результаты опроса подлежат обязательному опубликованию (обнародованию) в срок не позднее 10 дней с момента проведения опроса.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7. Финансирование мероприятий, связанных с подготовкой и проведением опроса граждан, осуществляется: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за счет средств бюджета муниципального района - при проведении опроса по инициативе органов местного самоуправления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за счет средств бюджета Красноярского края - при проведении опроса по инициативе органов государственной власти Красноярского края.</w:t>
      </w:r>
    </w:p>
    <w:p w:rsidR="00512EDC" w:rsidRPr="00296F19" w:rsidRDefault="00512EDC" w:rsidP="005078DC">
      <w:pPr>
        <w:pStyle w:val="article"/>
        <w:ind w:firstLine="709"/>
        <w:rPr>
          <w:rFonts w:ascii="Times New Roman" w:hAnsi="Times New Roman" w:cs="Times New Roman"/>
          <w:sz w:val="20"/>
          <w:szCs w:val="20"/>
        </w:rPr>
      </w:pPr>
      <w:r w:rsidRPr="00296F19">
        <w:rPr>
          <w:rFonts w:ascii="Times New Roman" w:hAnsi="Times New Roman" w:cs="Times New Roman"/>
          <w:b/>
          <w:bCs/>
          <w:sz w:val="20"/>
          <w:szCs w:val="20"/>
        </w:rPr>
        <w:t>Статья 24. Обращения граждан в органы местного самоуправления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Граждане имеют право на индивидуальные и коллективные обращения в органы местного самоуправления и к их должностным лицам.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(п.2 в ред. решения Богучанского районного Совета депутатов </w:t>
      </w:r>
      <w:hyperlink r:id="rId98" w:history="1">
        <w:r w:rsidRPr="00296F19">
          <w:rPr>
            <w:rStyle w:val="af6"/>
            <w:rFonts w:ascii="Times New Roman" w:hAnsi="Times New Roman"/>
            <w:color w:val="auto"/>
            <w:sz w:val="20"/>
            <w:szCs w:val="20"/>
            <w:u w:val="none"/>
          </w:rPr>
          <w:t>от 28.09.2007 № 23-357</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(п.3 введен решением Богучанского районного Совета депутатов </w:t>
      </w:r>
      <w:hyperlink r:id="rId99" w:history="1">
        <w:r w:rsidRPr="00296F19">
          <w:rPr>
            <w:rStyle w:val="af6"/>
            <w:rFonts w:ascii="Times New Roman" w:hAnsi="Times New Roman"/>
            <w:color w:val="auto"/>
            <w:sz w:val="20"/>
            <w:szCs w:val="20"/>
            <w:u w:val="none"/>
          </w:rPr>
          <w:t>от 28.09.2007 № 23-357</w:t>
        </w:r>
      </w:hyperlink>
      <w:r w:rsidRPr="00296F19">
        <w:rPr>
          <w:rFonts w:ascii="Times New Roman" w:hAnsi="Times New Roman"/>
          <w:sz w:val="20"/>
          <w:szCs w:val="20"/>
        </w:rPr>
        <w:t>)</w:t>
      </w:r>
    </w:p>
    <w:p w:rsidR="00512EDC" w:rsidRPr="00296F19" w:rsidRDefault="00512EDC" w:rsidP="005078DC">
      <w:pPr>
        <w:pStyle w:val="chapter"/>
        <w:ind w:firstLine="709"/>
        <w:rPr>
          <w:rFonts w:ascii="Times New Roman" w:hAnsi="Times New Roman" w:cs="Times New Roman"/>
          <w:sz w:val="20"/>
          <w:szCs w:val="20"/>
        </w:rPr>
      </w:pPr>
      <w:r w:rsidRPr="00296F19">
        <w:rPr>
          <w:rFonts w:ascii="Times New Roman" w:hAnsi="Times New Roman" w:cs="Times New Roman"/>
          <w:b/>
          <w:bCs/>
          <w:sz w:val="20"/>
          <w:szCs w:val="20"/>
        </w:rPr>
        <w:t>Глава IV Органы и должностные лица местного самоуправления</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25. Органы местного самоуправления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(ст. 25-48 в ред. Решения Богучанского районного Совета депутатов </w:t>
      </w:r>
      <w:hyperlink r:id="rId100" w:tgtFrame="ChangingDocument" w:history="1">
        <w:r w:rsidRPr="00296F19">
          <w:rPr>
            <w:rStyle w:val="af6"/>
            <w:rFonts w:ascii="Times New Roman" w:hAnsi="Times New Roman"/>
            <w:color w:val="auto"/>
            <w:sz w:val="20"/>
            <w:szCs w:val="20"/>
            <w:u w:val="none"/>
          </w:rPr>
          <w:t>от 07.09.2009 № 39-631</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1. Структуру органов местного самоуправления муниципального района составляют: </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Богучанский районный Совет депутатов (по тексту - Совет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Глава Богучанского района (по тексту - глава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Администрация Богучанского района (по тексту - администрация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контрольно-счетная комиссия муниципального образования Богучанский район (по тексту - контрольно-счетный орган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(п.1 в редакции решения Богучанского районного Совета депутатов от 10.09.2012 № 22/1-223)</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Изменение структуры органов местного самоуправления осуществляется не иначе как путем внесения изменений в настоящий Устав.</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Решение Совета депутатов муниципального района об изменении структуры органов местного самоуправления вступает в силу не ранее чем по истечении срока полномочий Совета депутатов муниципального района,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(п.3 в редакции решения Богучанского районного Совета депутатов от 10.09.2012 № 22/1-223)</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 4 в ред. Решения Богучанского районного Совета депутатов </w:t>
      </w:r>
      <w:hyperlink r:id="rId101" w:tgtFrame="ChangingDocument" w:history="1">
        <w:r w:rsidRPr="00296F19">
          <w:rPr>
            <w:rStyle w:val="af6"/>
            <w:rFonts w:ascii="Times New Roman" w:hAnsi="Times New Roman"/>
            <w:color w:val="auto"/>
            <w:sz w:val="20"/>
            <w:szCs w:val="20"/>
            <w:u w:val="none"/>
          </w:rPr>
          <w:t>от 27.12.2010 № 8/1-96</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26. Совет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lastRenderedPageBreak/>
        <w:t>1. Совет депутатов муниципального района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муниципального района. Срок, на который избирается Совет депутатов муниципального района, срок его полномочий составляет пять лет.</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Совет депутатов муниципального района состоит из 24 (двадцати четырёх) депутатов, избираемых на основе всеобщего равного и прямого избирательного права при тайном голосовании в соответствии с федеральными и краевыми законами сроком на 5 лет по смешанной (пропорционально-мажоритарной) избирательной системе, при которой 12 (двенадцать) депутатов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12 (двенадцать) депутатов избираются по мажоритарной избирательной системе относительного большинства по одномандатным избирательным округам.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 2 в ред. Решения Богучанского районного Совета депутатов </w:t>
      </w:r>
      <w:hyperlink r:id="rId102" w:tgtFrame="ChangingDocument" w:history="1">
        <w:r w:rsidRPr="00296F19">
          <w:rPr>
            <w:rStyle w:val="af6"/>
            <w:rFonts w:ascii="Times New Roman" w:hAnsi="Times New Roman"/>
            <w:color w:val="auto"/>
            <w:sz w:val="20"/>
            <w:szCs w:val="20"/>
            <w:u w:val="none"/>
          </w:rPr>
          <w:t>от 27.12.2010 № 8/1-96</w:t>
        </w:r>
      </w:hyperlink>
      <w:r w:rsidRPr="00296F19">
        <w:rPr>
          <w:rFonts w:ascii="Times New Roman" w:hAnsi="Times New Roman"/>
          <w:sz w:val="20"/>
          <w:szCs w:val="20"/>
        </w:rPr>
        <w:t>, от 05.08.2014 № 39/1-331)</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Совет депутатов муниципального района может осуществлять свои полномочия в случае избрания не менее двух третей от установленной численности депутатов.</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Совет депутатов муниципального района обладает правами юридического лица.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5. Депутатом Совета депутатов муниципального района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района, может быть избран депутатом Совета, если это предусмотрено международным договором Российской Федерации с соответствующим государством.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6. Совет депутатов муниципального района из своего состава избирает председателя Совета, заместителя председателя Совета, тайным или открытым голосованием в соответствии с настоящим Уставом, Регламентом Совета, большинством голосов от установленного численного состава депутатов Совета.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7. Для технического обеспечения своей деятельности Совет депутатов муниципального района может формировать технический аппарат, самостоятельно решать вопросы о его структуре и численности. </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8. Порядок и организация работы Совета депутатов муниципального района регулируются Регламентом Совета депутатов муниципального района, утверждаемым решением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27. Председатель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Организацию деятельности Совета депутатов муниципального района осуществляет председатель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 1 в ред. решений Богучанского районного Совета депутатов от 05.08.2014 № 39/1-331,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Полномочия председателя Совета депутатов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(абз. 1 в ред. решений Богучанского районного Совета депутатов </w:t>
      </w:r>
      <w:hyperlink r:id="rId103" w:tgtFrame="ChangingDocument" w:history="1">
        <w:r w:rsidRPr="00296F19">
          <w:rPr>
            <w:rStyle w:val="af6"/>
            <w:rFonts w:ascii="Times New Roman" w:hAnsi="Times New Roman"/>
            <w:color w:val="auto"/>
            <w:sz w:val="20"/>
            <w:szCs w:val="20"/>
            <w:u w:val="none"/>
          </w:rPr>
          <w:t>от 08.06.2010 № 3/2-34</w:t>
        </w:r>
      </w:hyperlink>
      <w:r w:rsidRPr="00296F19">
        <w:rPr>
          <w:rFonts w:ascii="Times New Roman" w:hAnsi="Times New Roman"/>
          <w:sz w:val="20"/>
          <w:szCs w:val="20"/>
        </w:rPr>
        <w:t>,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представляет Совет депутатов муниципального района в отношениях с населением, органами государственной власти, судебными органами, предприятиями, учреждениями, организациями;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организует подготовку планов работы Совета депутатов муниципального района и обеспечивает организацию контроля за их выполнением;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осуществляет руководство по подготовке сессий Совета депутатов муниципального района, ее пленарных заседаний, формирует совместно с председателями постоянных комиссий предварительные повестки дня сессий Совета депутатов муниципального района, созывает сессии и председательствует на сессиях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организует процесс подготовки и принятия решений Совета депутатов муниципального района, контролирует выполнение решений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(абз. 5 в ред. решения Богучанского районного Совета депутатов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оказывает содействие депутатам в осуществлении их полномочий, обеспечивает их необходимой информацией;</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осуществляет информационное обеспечение населения о деятельности Совета депутатов муниципального района, принимает необходимые меры по обеспечению гласности и учета общественного мнения по работе Совета;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организует прием граждан депутатами, рассматривает обращения, заявления и жалобы граждан;</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осуществляет прием и увольнение работников аппарата Совета депутатов муниципального района, утверждает штатное расписание Совета депутатов муниципального района, определяет правила внутреннего трудового распорядка;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(абз. 9 в ред. Решения Богучанского районного Совета депутатов </w:t>
      </w:r>
      <w:hyperlink r:id="rId104" w:tgtFrame="ChangingDocument" w:history="1">
        <w:r w:rsidRPr="00296F19">
          <w:rPr>
            <w:rStyle w:val="af6"/>
            <w:rFonts w:ascii="Times New Roman" w:hAnsi="Times New Roman"/>
            <w:color w:val="auto"/>
            <w:sz w:val="20"/>
            <w:szCs w:val="20"/>
            <w:u w:val="none"/>
          </w:rPr>
          <w:t>от 27.12.2010 № 8/1-96</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подписывает протоколы заседания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lastRenderedPageBreak/>
        <w:t xml:space="preserve">(абз. 10 в ред. решений Богучанского районного Совета депутатов </w:t>
      </w:r>
      <w:hyperlink r:id="rId105" w:tgtFrame="ChangingDocument" w:history="1">
        <w:r w:rsidRPr="00296F19">
          <w:rPr>
            <w:rStyle w:val="af6"/>
            <w:rFonts w:ascii="Times New Roman" w:hAnsi="Times New Roman"/>
            <w:color w:val="auto"/>
            <w:sz w:val="20"/>
            <w:szCs w:val="20"/>
            <w:u w:val="none"/>
          </w:rPr>
          <w:t>от 08.06.2010 № 3/2-34</w:t>
        </w:r>
      </w:hyperlink>
      <w:r w:rsidRPr="00296F19">
        <w:rPr>
          <w:rFonts w:ascii="Times New Roman" w:hAnsi="Times New Roman"/>
          <w:sz w:val="20"/>
          <w:szCs w:val="20"/>
        </w:rPr>
        <w:t>,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организует материально-техническое, правовое и иное обеспечение деятельности Совета и его депутатов;</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осуществляет иные полномочия, возложенные федеральным и краевым законодательством, а также полномочия, предусмотренные настоящим Уставом, решениями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28. Заместитель председателя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Заместитель председателя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Избирается по предложению председателя Совета депутатов муниципального района открытым или тайным голосованием в соответствии с Регламентом Совета из числа депутатов, большинством голосов от установленного численного состава депутатов Совета. Работает на постоянной основе в течение срока полномочий созыва Совета депутатов муниципального района, избравшего его заместителем председателя.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1 в ред. решения Богучанского районного Совета депутатов </w:t>
      </w:r>
      <w:hyperlink r:id="rId106" w:history="1">
        <w:r w:rsidRPr="00296F19">
          <w:rPr>
            <w:rStyle w:val="af6"/>
            <w:rFonts w:ascii="Times New Roman" w:hAnsi="Times New Roman"/>
            <w:color w:val="auto"/>
            <w:sz w:val="20"/>
            <w:szCs w:val="20"/>
            <w:u w:val="none"/>
          </w:rPr>
          <w:t>от 08.10.2013 №</w:t>
        </w:r>
      </w:hyperlink>
      <w:r w:rsidRPr="00296F19">
        <w:rPr>
          <w:rFonts w:ascii="Times New Roman" w:hAnsi="Times New Roman"/>
          <w:sz w:val="20"/>
          <w:szCs w:val="20"/>
        </w:rPr>
        <w:t xml:space="preserve"> 32/1-290, от 24.12.2015 № 4/1-22)</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Заместитель председателя Совета депутатов муниципального района выполняет функции в соответствии с распределением обязанностей, установленных Регламентом Совета, решениями Совета депутатов муниципального района, поручениями председателя Совета депутатов муниципального района. Организует работу постоянных комиссий.</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В случае отсутствия председателя или невозможности выполнения им своих обязанностей заместитель председателя Совета депутатов муниципального района выполняет полномочия председателя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Заместитель председателя Совета депутатов муниципального района может быть переизбран решением Совета депутатов муниципального района, если за такое решение проголосовало не менее 2/3 от установленного численного состава депутатов Совета.</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29. Депутат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1.Депутат Совета депутатов муниципального района, избранный населением муниципального района, является представителем, уполномоченным на решение вопросов местного значения, отнесенных данным Уставом к компетенции муниципального района. Срок полномочий депутата Совета депутатов муниципального района составляет пять лет.</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2. Полномочия депутата Совета депутатов муниципального района начинаются со дня его избрания и прекращаются со дня начала работы Совета депутатов муниципального района нового созыва. </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3. Депутаты Совета депутатов муниципального района осуществляют свои полномочия, как правило, на непостоянной основе. На постоянной основе осуществляют свои полномочия депутаты, избранные на должность председателя Совета депутатов муниципального района, заместителя председателя Совета депутатов муниципального района. </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 3 в ред. решений Богучанского районного Совета депутатов </w:t>
      </w:r>
      <w:hyperlink r:id="rId107" w:history="1">
        <w:r w:rsidRPr="00296F19">
          <w:rPr>
            <w:rStyle w:val="af6"/>
            <w:rFonts w:ascii="Times New Roman" w:hAnsi="Times New Roman"/>
            <w:color w:val="auto"/>
            <w:sz w:val="20"/>
            <w:szCs w:val="20"/>
            <w:u w:val="none"/>
          </w:rPr>
          <w:t>от 08.10.2013 №</w:t>
        </w:r>
      </w:hyperlink>
      <w:r w:rsidRPr="00296F19">
        <w:rPr>
          <w:rFonts w:ascii="Times New Roman" w:hAnsi="Times New Roman"/>
          <w:sz w:val="20"/>
          <w:szCs w:val="20"/>
        </w:rPr>
        <w:t xml:space="preserve"> 32/1-290, от 24.04.2015 № 46/-379, от 24.12.2015 № 4/1-22)</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Депутат обязан принимать участие в деятельности Совета депутатов муниципального района, присутствовать на его заседаниях, работать в комиссиях, иных органах Совета депутатов муниципального района, в состав которых он избран.</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5. Депутат рассматривает поступившие к нему предложения, заявления и жалобы, принимает меры к их своевременному разрешению, ведет прием граждан.</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6. На депутата Совета депутатов муниципального района распространяются ограничения, связанные с выполнением им своих полномочий, а также социальные гарантии, предусмотренные действующим законодательством и настоящим Уставом.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7.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8. Депутат Совета депутатов муниципального района должен соблюдать ограничения и запреты и исполнять обязанности, которые установлены Федеральным </w:t>
      </w:r>
      <w:hyperlink r:id="rId108" w:history="1">
        <w:r w:rsidRPr="00296F19">
          <w:rPr>
            <w:rFonts w:ascii="Times New Roman" w:hAnsi="Times New Roman"/>
            <w:sz w:val="20"/>
            <w:szCs w:val="20"/>
          </w:rPr>
          <w:t>законом</w:t>
        </w:r>
      </w:hyperlink>
      <w:r w:rsidRPr="00296F19">
        <w:rPr>
          <w:rFonts w:ascii="Times New Roman" w:hAnsi="Times New Roman"/>
          <w:sz w:val="20"/>
          <w:szCs w:val="20"/>
        </w:rPr>
        <w:t xml:space="preserve"> от 25.12.2008 N 273-ФЗ «О противодействии коррупции» и другими федеральными законами.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 8 введен решением Богучанского районного Совета депутатов от 10.09.2012 № 22/1-223)</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30. Права депутата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Для реализации своих полномочий на заседаниях сессий Совета депутатов муниципального района депутат имеет право:</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предлагать вопросы для рассмотрения на сессии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вносить предложения и замечания по повестке дня, по порядку рассмотрения и существу обсуждаемых вопросов;</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вносить предложения о заслушивании на сессии отчета или информации должностных лиц, возглавляющих органы, подконтрольные Совету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lastRenderedPageBreak/>
        <w:t>- участвовать в прениях, задавать вопросы докладчикам, а также председательствующему на заседании, требовать ответа и давать им оценку;</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вносить поправки к проектам решений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оглашать на заседаниях сессий Совета депутатов муниципального района обращения граждан, имеющие общественное значение;</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знакомиться с текстами выступлений в стенограммах и протоколах заседаний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Депутат имеет право:</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на обеспечение документами, принятыми Советом депутатов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на пользование всеми видами связи, которыми располагают органы местного самоуправления.</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31. Досрочное прекращение полномочий депутата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Полномочия депутата Совета депутатов муниципального района прекращаются досрочно в случае:</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смерти;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отставки по собственному желанию;</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признания судом недееспособным или ограниченно дееспособным;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признания судом безвестно отсутствующим или объявления умершим;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5) вступления в отношении него в законную силу обвинительного приговора суда;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6) выезда за пределы Российской Федерации на постоянное место жительства;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8) отзыва избирателями;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(пп. 8 утратил силу решением Богучанского районного Совета депутатов от 24.05.2011 № 11/1-135)</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9) досрочного прекращения полномочий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10) призыва на военную службу или направления на заменяющую ее альтернативную гражданскую службу;</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11) в случае несоблюдения ограничений, установленных Федеральным </w:t>
      </w:r>
      <w:hyperlink r:id="rId109" w:history="1">
        <w:r w:rsidRPr="00296F19">
          <w:rPr>
            <w:rFonts w:ascii="Times New Roman" w:hAnsi="Times New Roman"/>
            <w:sz w:val="20"/>
            <w:szCs w:val="20"/>
          </w:rPr>
          <w:t>законом</w:t>
        </w:r>
      </w:hyperlink>
      <w:r w:rsidRPr="00296F19">
        <w:rPr>
          <w:rFonts w:ascii="Times New Roman" w:hAnsi="Times New Roman"/>
          <w:sz w:val="20"/>
          <w:szCs w:val="20"/>
        </w:rPr>
        <w:t xml:space="preserve"> от 06.10.2003 № 131-ФЗ «Об общих принципах организации местного самоуправления в Российской Федерации»;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 11 в ред. решения Богучанского районного Совета депутатов от 10.09.2012 № 22/1-223)</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12) в иных случаях, установленных Федеральным </w:t>
      </w:r>
      <w:hyperlink r:id="rId110" w:history="1">
        <w:r w:rsidRPr="00296F19">
          <w:rPr>
            <w:rFonts w:ascii="Times New Roman" w:hAnsi="Times New Roman"/>
            <w:sz w:val="20"/>
            <w:szCs w:val="20"/>
          </w:rPr>
          <w:t>законом</w:t>
        </w:r>
      </w:hyperlink>
      <w:r w:rsidRPr="00296F19">
        <w:rPr>
          <w:rFonts w:ascii="Times New Roman" w:hAnsi="Times New Roman"/>
          <w:sz w:val="20"/>
          <w:szCs w:val="20"/>
        </w:rPr>
        <w:t xml:space="preserve"> от 06.10.2003 № 131-ФЗ «Об общих принципах организации местного самоуправления в Российской Федерации» и иными федеральными законами.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 12 введен решением Богучанского районного Совета депутатов от 10.09.2012 № 22/1-223)</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(абзац введен решением Богучанского районного Совета депутатов от 24.11.2011 № 16/1-169)</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32. Компетенция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К компетенции Совета депутатов муниципального района относится: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принятие Устава муниципального района и внесения в него изменений и дополнений;</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утверждение бюджета района и отчета о его исполнении;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принятие планов и программ развития муниципального района, утверждение отчетов об их исполнении;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 законодательством;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5 в ред. Решения Богучанского районного Совета депутатов </w:t>
      </w:r>
      <w:hyperlink r:id="rId111" w:tgtFrame="ChangingDocument" w:history="1">
        <w:r w:rsidRPr="00296F19">
          <w:rPr>
            <w:rStyle w:val="af6"/>
            <w:rFonts w:ascii="Times New Roman" w:hAnsi="Times New Roman"/>
            <w:color w:val="auto"/>
            <w:sz w:val="20"/>
            <w:szCs w:val="20"/>
            <w:u w:val="none"/>
          </w:rPr>
          <w:t>от 26.02.2010 № 43-677</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6 в ред. решения Богучанского районного Совета депутатов </w:t>
      </w:r>
      <w:hyperlink r:id="rId112" w:tgtFrame="ChangingDocument" w:history="1">
        <w:r w:rsidRPr="00296F19">
          <w:rPr>
            <w:rStyle w:val="af6"/>
            <w:rFonts w:ascii="Times New Roman" w:hAnsi="Times New Roman"/>
            <w:color w:val="auto"/>
            <w:sz w:val="20"/>
            <w:szCs w:val="20"/>
            <w:u w:val="none"/>
          </w:rPr>
          <w:t>от 27.12.2010 № 8/1-96</w:t>
        </w:r>
      </w:hyperlink>
      <w:r w:rsidRPr="00296F19">
        <w:rPr>
          <w:rFonts w:ascii="Times New Roman" w:hAnsi="Times New Roman"/>
          <w:sz w:val="20"/>
          <w:szCs w:val="20"/>
        </w:rPr>
        <w:t>, от 10.09.2012 № 22/1-223)</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7) определение порядка участия муниципального района в организациях межмуниципального сотрудничества;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9) контроль за исполнением органами и должностными лицами местного самоуправления полномочий по решению вопросов местного значения;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10) принятие решения об удалении главы муниципального района в отставку;</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11) заслушивание ежегодных отчетов главы муниципального района о результатах его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Советом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(пп. 11 в ред. решения Богучанского районного Совета депутатов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12) решение иных вопросов, отнесенных к компетенции Совета депутатов муниципального района федеральным законодательством, законодательством Красноярского края, настоящим Уставом.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Совет депутатов муниципального района осуществляет свою деятельность строго в пределах полномочий, определенных законодательством,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муниципального района и администрации муниципального района.</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33. Досрочное прекращение полномочий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Полномочия Совета депутатов муниципального района прекращаются досрочно:</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1) в случае роспуска Совета депутатов муниципального района законом Красноярского края по основаниям, предусмотренным ст. 73 Федерального закона </w:t>
      </w:r>
      <w:hyperlink r:id="rId113" w:tgtFrame="_self" w:history="1">
        <w:r w:rsidRPr="00296F19">
          <w:rPr>
            <w:rStyle w:val="af6"/>
            <w:rFonts w:ascii="Times New Roman" w:hAnsi="Times New Roman"/>
            <w:color w:val="auto"/>
            <w:sz w:val="20"/>
            <w:szCs w:val="20"/>
            <w:u w:val="none"/>
          </w:rPr>
          <w:t>от 06.10.2003 № 131-ФЗ</w:t>
        </w:r>
      </w:hyperlink>
      <w:r w:rsidRPr="00296F19">
        <w:rPr>
          <w:rFonts w:ascii="Times New Roman" w:hAnsi="Times New Roman"/>
          <w:sz w:val="20"/>
          <w:szCs w:val="20"/>
        </w:rPr>
        <w:t xml:space="preserve"> «Об общих принципах организации местного самоуправления в Российской Федерации»;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2) в случае принятия Советом депутатов муниципального района решения о самороспуске. Указанное решение принимается не менее чем двумя третями депутатов от установленной численности Совета депутатов муниципального района и не может быть принято ранее, чем через год с начала осуществления Советом депутатов муниципального района своих полномочий; </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в случае вступления в силу решения Красноярского краевого суда о неправомочности данного состава депутатов Совета депутатов муниципального района, в том числе в связи со сложением депутатами своих полномочий;</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4) в случае преобразования муниципального района, осуществляемого в соответствии с частями 4 и 6 статьи 13 Федерального закона </w:t>
      </w:r>
      <w:hyperlink r:id="rId114" w:tgtFrame="_self" w:history="1">
        <w:r w:rsidRPr="00296F19">
          <w:rPr>
            <w:rStyle w:val="af6"/>
            <w:rFonts w:ascii="Times New Roman" w:hAnsi="Times New Roman"/>
            <w:color w:val="auto"/>
            <w:sz w:val="20"/>
            <w:szCs w:val="20"/>
            <w:u w:val="none"/>
          </w:rPr>
          <w:t>«Об общих принципах организации местного самоуправления в Российской Федерации»</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4 в ред. решения Богучанского районного Совета депутатов </w:t>
      </w:r>
      <w:hyperlink r:id="rId115" w:tgtFrame="ChangingDocument" w:history="1">
        <w:r w:rsidRPr="00296F19">
          <w:rPr>
            <w:rStyle w:val="af6"/>
            <w:rFonts w:ascii="Times New Roman" w:hAnsi="Times New Roman"/>
            <w:color w:val="auto"/>
            <w:sz w:val="20"/>
            <w:szCs w:val="20"/>
            <w:u w:val="none"/>
          </w:rPr>
          <w:t>от 26.02.2010 № 43-677</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Досрочное прекращение полномочий Совета депутатов муниципального района влечет досрочное прекращение полномочий его депутатов.</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В случае досрочного прекращения полномочий Совета депутатов муниципального района не позднее чем через шесть месяцев со дня вступления в силу решения о досрочном прекращении полномочий Совета депутатов муниципального района проводятся досрочные выборы в Совет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 4. Решение о прекращении полномочий депутата Богучанского районного Совета депутатов, в связи с утратой доверия, в случаях, установленных статьей 13.1 Федерального закона №273-ФЗ, принимается Богучанским районным Советом депутатов на основании представленных материалов по результатам проведенной проверки комиссией по соблюдению требований к служебному поведению муниципальных служащих и урегулированию конфликта интересов в Богучанском районном Совете депутатов  и Контрольно-счетной комиссии муниципального образования Богучанский район, </w:t>
      </w:r>
    </w:p>
    <w:p w:rsidR="00512EDC" w:rsidRPr="005078DC"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ab/>
        <w:t>Решение о прекращении полномочий депутата Богучанского районного Совета депутатов, считается принятым в случае, если за него проголосовало не менее половины депутатов от установленной численн</w:t>
      </w:r>
      <w:r w:rsidRPr="005078DC">
        <w:rPr>
          <w:rFonts w:ascii="Times New Roman" w:hAnsi="Times New Roman"/>
          <w:sz w:val="20"/>
          <w:szCs w:val="20"/>
        </w:rPr>
        <w:t xml:space="preserve">ости Богучанского районного Совета депутатов. </w:t>
      </w:r>
    </w:p>
    <w:p w:rsidR="00512EDC" w:rsidRPr="00296F19" w:rsidRDefault="00512EDC" w:rsidP="00296F19">
      <w:pPr>
        <w:spacing w:after="0" w:line="240" w:lineRule="auto"/>
        <w:ind w:firstLine="709"/>
        <w:jc w:val="both"/>
        <w:rPr>
          <w:rFonts w:ascii="Times New Roman" w:hAnsi="Times New Roman"/>
          <w:sz w:val="20"/>
          <w:szCs w:val="20"/>
        </w:rPr>
      </w:pPr>
      <w:r w:rsidRPr="005078DC">
        <w:rPr>
          <w:rFonts w:ascii="Times New Roman" w:hAnsi="Times New Roman"/>
          <w:sz w:val="20"/>
          <w:szCs w:val="20"/>
        </w:rPr>
        <w:t xml:space="preserve">(п.4 </w:t>
      </w:r>
      <w:r w:rsidRPr="00296F19">
        <w:rPr>
          <w:rFonts w:ascii="Times New Roman" w:hAnsi="Times New Roman"/>
          <w:sz w:val="20"/>
          <w:szCs w:val="20"/>
        </w:rPr>
        <w:t xml:space="preserve">введен Решением Богучанского районного Совета депутатов </w:t>
      </w:r>
      <w:hyperlink r:id="rId116" w:history="1">
        <w:r w:rsidRPr="00296F19">
          <w:rPr>
            <w:rStyle w:val="af6"/>
            <w:rFonts w:ascii="Times New Roman" w:hAnsi="Times New Roman"/>
            <w:color w:val="auto"/>
            <w:sz w:val="20"/>
            <w:szCs w:val="20"/>
            <w:u w:val="none"/>
          </w:rPr>
          <w:t>от 24.11.2016 № 12/1-79</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34. Организация работы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Организационно-правовой формой работы Совета депутатов муниципального района является сессия. Сессия может состоять из одного или нескольких заседаний.</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lastRenderedPageBreak/>
        <w:t xml:space="preserve">2. Совет депутатов муниципального района созывается на свои сессии не реже 1 раза в три месяца председателем Совета депутатов муниципального района, избираемым Советом из своего состава. </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В случае если этого требуют не менее 10 процентов жителей муниципального района, обладающих избирательным правом, или не менее одной трети от установленного числа депутатов Совета депутатов муниципального района, по требованию главы муниципального района, а также по собственной инициативе председатель Совета депутатов муниципального образования созывает внеочередную сессию не позднее четырнадцати дней со дня поступления соответствующего предложения.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(пп. 3 в ред. решения Богучанского районного Совета депутатов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Заседание Совета депутатов муниципального района признается правомочным, если на нем присутствует более 50 процентов от числа избранных депутатов.</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5. Совет депутатов муниципального района избирает из своего состава Председателя Совета депутатов муниципального района, заместителя председателя Совета, а также постоянные и временные комиссии, депутатские группы, иные органы Совета.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 5 в ред. Решения Богучанского районного Совета депутатов </w:t>
      </w:r>
      <w:hyperlink r:id="rId117" w:tgtFrame="ChangingDocument" w:history="1">
        <w:r w:rsidRPr="00296F19">
          <w:rPr>
            <w:rStyle w:val="af6"/>
            <w:rFonts w:ascii="Times New Roman" w:hAnsi="Times New Roman"/>
            <w:color w:val="auto"/>
            <w:sz w:val="20"/>
            <w:szCs w:val="20"/>
            <w:u w:val="none"/>
          </w:rPr>
          <w:t>от 26.02.2010 № 43-677</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6. Вновь избранный Совет депутатов муниципального района собирается на первое заседание не позднее 30 дней со дня избрания Совета депутатов муниципального района в правомочном составе.</w:t>
      </w:r>
    </w:p>
    <w:p w:rsidR="00512EDC" w:rsidRPr="00296F19" w:rsidRDefault="00512EDC" w:rsidP="00296F19">
      <w:pPr>
        <w:autoSpaceDE w:val="0"/>
        <w:autoSpaceDN w:val="0"/>
        <w:adjustRightInd w:val="0"/>
        <w:spacing w:after="0" w:line="240" w:lineRule="auto"/>
        <w:ind w:firstLine="709"/>
        <w:jc w:val="both"/>
        <w:outlineLvl w:val="0"/>
        <w:rPr>
          <w:rFonts w:ascii="Times New Roman" w:hAnsi="Times New Roman"/>
          <w:sz w:val="20"/>
          <w:szCs w:val="20"/>
        </w:rPr>
      </w:pPr>
      <w:r w:rsidRPr="00296F19">
        <w:rPr>
          <w:rFonts w:ascii="Times New Roman" w:hAnsi="Times New Roman"/>
          <w:sz w:val="20"/>
          <w:szCs w:val="20"/>
        </w:rPr>
        <w:t>7. Депутаты Совета депутатов муниципального района входят в депутатские объединения (во фракции) (далее - фракция) в соответствии со статьёй 35.1 Федерального закона «Об общих принципах организации местного самоуправления в Российской Федерации».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Деятельность фракций осуществляется в порядке, установленном регламентом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 7 введен решением Богучанского районного Совета депутатов от 24.11.2011 № 16/1-169)</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35. Контрольная деятельность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Совет депутатов муниципального района осуществляет контроль за исполнением принятых им решений, исполнением бюджета района, распоряжением имуществом, находящимся в собственности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Глава муниципального района и должностные лица администрации муниципального района обязаны по требованию Совета депутатов муниципального района представить ему документы, справки, информацию о своей деятельности.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Совет депутатов муниципального района вправе заслушивать отчет заместителей главы муниципального района, других должностных лиц администрации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Совет депутатов муниципального района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(ст. 35 в ред. решения Богучанского ра</w:t>
      </w:r>
      <w:r w:rsidRPr="00296F19">
        <w:rPr>
          <w:rFonts w:ascii="Times New Roman" w:hAnsi="Times New Roman"/>
          <w:sz w:val="20"/>
          <w:szCs w:val="20"/>
        </w:rPr>
        <w:tab/>
        <w:t>йонного Совета депутатов депутатов от 24.04.2015 № 46/-379)</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36. Решения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Совет депутатов муниципального района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депутатов муниципального района и по иным вопросам, отнесенным к его компетенции федеральными законами, законами Красноярского края, настоящим Уставом.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(абз.1 в ред. решения Богучанского районного Совета депутатов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Решения Совета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если иное не установлено Федеральным законом </w:t>
      </w:r>
      <w:hyperlink r:id="rId118" w:tgtFrame="_self" w:history="1">
        <w:r w:rsidRPr="00296F19">
          <w:rPr>
            <w:rStyle w:val="af6"/>
            <w:rFonts w:ascii="Times New Roman" w:hAnsi="Times New Roman"/>
            <w:color w:val="auto"/>
            <w:sz w:val="20"/>
            <w:szCs w:val="20"/>
            <w:u w:val="none"/>
          </w:rPr>
          <w:t>«Об общих принципах организации местного самоуправления в Российской Федерации»</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Решение Совета депутатов муниципального района принимается открытым или тайным голосованием.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Решения Совета депутатов муниципального района вступают в силу с момента их подписания главой муниципального района, если иной порядок не установлен действующим законодательством, настоящим Уставом или самим правовым актом.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Решения Совета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муниципального района только по инициативе главы администрации муниципального района или при наличии заключения главы администрации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5. Нормативные правовые акты (решения) Совета депутатов муниципального района направляются главе муниципального района для подписания и обнародования, публикуются в срок до 30 дней со дня их подписания главой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lastRenderedPageBreak/>
        <w:t xml:space="preserve">Нормативные правовые акты (решения) Совета депутатов муниципального района, затрагивающие права, свободы и обязанности человека и гражданина, вступают в силу в день, следующий за днем их официального опубликования, за исключением решений о налогах и сборах, вступающих в силу в соответствии с </w:t>
      </w:r>
      <w:hyperlink r:id="rId119" w:tgtFrame="_self" w:history="1">
        <w:r w:rsidRPr="00296F19">
          <w:rPr>
            <w:rStyle w:val="af6"/>
            <w:rFonts w:ascii="Times New Roman" w:hAnsi="Times New Roman"/>
            <w:color w:val="auto"/>
            <w:sz w:val="20"/>
            <w:szCs w:val="20"/>
            <w:u w:val="none"/>
          </w:rPr>
          <w:t>Налоговым кодексом Российской Федерации</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37. Комиссии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Совет депутатов муниципального района для предварительного рассмотрения и подготовки вопросов, относящихся к ведению Совета депутатов муниципального района из числа депутатов образует комиссии, перечень которых утверждается решением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Совет депутатов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Полномочия, порядок формирования, количественный состав постоянных и временных комиссий, иные вопросы организации их деятельности определяются в соответствии с настоящим Уставом и Регламентом Совета.</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38. Глава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1.Глава муниципального района является высшим должностным лицом муниципального района, наделенным согласно Уставу собственной компетенцией по решению вопросов местного значения, возглавляющим деятельность по осуществлению местного самоуправления на территории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Глава муниципального района  избирается Советом депутатов муниципального района из числа кандидатов, представленных конкурсной комиссией по результатам конкурса, возглавляет администрацию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 2 в ред. решения Богучанского районного Совета депутатов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Глава муниципального района подконтролен и подотчетен населению и Совету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4. 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120" w:history="1">
        <w:r w:rsidRPr="00296F19">
          <w:rPr>
            <w:rFonts w:ascii="Times New Roman" w:hAnsi="Times New Roman"/>
            <w:sz w:val="20"/>
            <w:szCs w:val="20"/>
          </w:rPr>
          <w:t>законом</w:t>
        </w:r>
      </w:hyperlink>
      <w:r w:rsidRPr="00296F19">
        <w:rPr>
          <w:rFonts w:ascii="Times New Roman" w:hAnsi="Times New Roman"/>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 4 в ред. Решений Богучанского районного Совета депутатов </w:t>
      </w:r>
      <w:hyperlink r:id="rId121" w:tgtFrame="ChangingDocument" w:history="1">
        <w:r w:rsidRPr="00296F19">
          <w:rPr>
            <w:rStyle w:val="af6"/>
            <w:rFonts w:ascii="Times New Roman" w:hAnsi="Times New Roman"/>
            <w:color w:val="auto"/>
            <w:sz w:val="20"/>
            <w:szCs w:val="20"/>
            <w:u w:val="none"/>
          </w:rPr>
          <w:t>от 27.12.2010 № 8/1-96</w:t>
        </w:r>
      </w:hyperlink>
      <w:r w:rsidRPr="00296F19">
        <w:rPr>
          <w:rFonts w:ascii="Times New Roman" w:hAnsi="Times New Roman"/>
          <w:sz w:val="20"/>
          <w:szCs w:val="20"/>
        </w:rPr>
        <w:t xml:space="preserve">, </w:t>
      </w:r>
      <w:hyperlink r:id="rId122" w:tgtFrame="ChangingDocument" w:history="1">
        <w:r w:rsidRPr="00296F19">
          <w:rPr>
            <w:rStyle w:val="af6"/>
            <w:rFonts w:ascii="Times New Roman" w:hAnsi="Times New Roman"/>
            <w:color w:val="auto"/>
            <w:sz w:val="20"/>
            <w:szCs w:val="20"/>
            <w:u w:val="none"/>
          </w:rPr>
          <w:t>от 24.11.2016 № 12/1-79</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5. На главу муниципального района распространяются ограничения, связанные с выполнением им своих полномочий, а также социальные гарантии, предусмотренные действующим законодательством и настоящим Уставом.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6.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7. Глава муниципального района должен соблюдать ограничения и запреты и исполнять обязанности, которые установлены Федеральным </w:t>
      </w:r>
      <w:hyperlink r:id="rId123" w:history="1">
        <w:r w:rsidRPr="00296F19">
          <w:rPr>
            <w:rFonts w:ascii="Times New Roman" w:hAnsi="Times New Roman"/>
            <w:sz w:val="20"/>
            <w:szCs w:val="20"/>
          </w:rPr>
          <w:t>законом</w:t>
        </w:r>
      </w:hyperlink>
      <w:r w:rsidRPr="00296F19">
        <w:rPr>
          <w:rFonts w:ascii="Times New Roman" w:hAnsi="Times New Roman"/>
          <w:sz w:val="20"/>
          <w:szCs w:val="20"/>
        </w:rPr>
        <w:t xml:space="preserve"> от 25.12.2008 N 273-ФЗ «О противодействии коррупции» и другими федеральными законами.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 7 введен решением Богучанского районного Совета депутатов от 10.09.2012 № 22/1-223)</w:t>
      </w:r>
    </w:p>
    <w:p w:rsidR="00512EDC" w:rsidRPr="00296F19" w:rsidRDefault="00512EDC" w:rsidP="00296F19">
      <w:pPr>
        <w:autoSpaceDE w:val="0"/>
        <w:autoSpaceDN w:val="0"/>
        <w:adjustRightInd w:val="0"/>
        <w:spacing w:after="0" w:line="240" w:lineRule="auto"/>
        <w:ind w:firstLine="709"/>
        <w:jc w:val="both"/>
        <w:rPr>
          <w:rFonts w:ascii="Times New Roman" w:hAnsi="Times New Roman"/>
          <w:sz w:val="20"/>
          <w:szCs w:val="20"/>
        </w:rPr>
      </w:pPr>
      <w:r w:rsidRPr="00296F19">
        <w:rPr>
          <w:rFonts w:ascii="Times New Roman" w:hAnsi="Times New Roman"/>
          <w:sz w:val="20"/>
          <w:szCs w:val="20"/>
        </w:rPr>
        <w:t>8. Порядок проведения конкурса на замещение должности главы муниципального района и общее число членов конкурсной комиссии устанавливаются решением Совета депутатов муниципального района.</w:t>
      </w:r>
    </w:p>
    <w:p w:rsidR="00512EDC" w:rsidRPr="00296F19" w:rsidRDefault="00512EDC" w:rsidP="00296F19">
      <w:pPr>
        <w:autoSpaceDE w:val="0"/>
        <w:autoSpaceDN w:val="0"/>
        <w:adjustRightInd w:val="0"/>
        <w:spacing w:after="0" w:line="240" w:lineRule="auto"/>
        <w:ind w:firstLine="709"/>
        <w:jc w:val="both"/>
        <w:rPr>
          <w:rFonts w:ascii="Times New Roman" w:hAnsi="Times New Roman"/>
          <w:sz w:val="20"/>
          <w:szCs w:val="20"/>
        </w:rPr>
      </w:pPr>
      <w:r w:rsidRPr="00296F19">
        <w:rPr>
          <w:rFonts w:ascii="Times New Roman" w:hAnsi="Times New Roman"/>
          <w:sz w:val="20"/>
          <w:szCs w:val="20"/>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При формировании конкурсной комиссии половина ее членов назначается Советом депутатов муниципального района, а другая половина - Губернатором Красноярского края.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 8 введен решением Богучанского районного Совета депутатов от 24.04.2015 № 46/-379)</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39. Срок полномочий главы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(ст. 39 в ред. решения Богучанского районного Совета депутатов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Срок полномочий главы муниципального района составляет пять лет.</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40. Полномочия главы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Глава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подписывает и обнародует нормативные правовые акты, принятые Советом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издает в пределах своих полномочий правовые акты;</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вправе требовать созыва внеочередного заседания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6) представляет Совету депутатов муниципального района ежегодные отчеты о результатах своей деятельности, в том числе о решении вопросов, поставленных Советом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7) организует и контролирует выполнение решений, принятых жителями на местном референдуме;</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 7 в ред. решения Богучанского районного Совета депутатов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8) признан утратившим силу решением Богучанского районного Совета депутатов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9) заключает от имени муниципального района договоры и соглашения;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10) осуществляет иные полномочия, возложенные на него законодательством, настоящим Уставом, решениями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 xml:space="preserve">Статья 41. Прекращение полномочий главы муниципального района </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Полномочия главы муниципального района прекращаются в день вступления в должность вновь избранного главы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Полномочия главы муниципального района прекращаются досрочно в случаях:</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смерти;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отставки по собственному желанию;</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3) удаления в отставку в соответствии со статьей 74.1 Федерального закона </w:t>
      </w:r>
      <w:hyperlink r:id="rId124" w:tgtFrame="_self" w:history="1">
        <w:r w:rsidRPr="00296F19">
          <w:rPr>
            <w:rStyle w:val="af6"/>
            <w:rFonts w:ascii="Times New Roman" w:hAnsi="Times New Roman"/>
            <w:color w:val="auto"/>
            <w:sz w:val="20"/>
            <w:szCs w:val="20"/>
            <w:u w:val="none"/>
          </w:rPr>
          <w:t>«Об общих принципах организации местного самоуправления в РФ»</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4) отрешения от должности в соответствии со статьей 74 Федерального закона </w:t>
      </w:r>
      <w:hyperlink r:id="rId125" w:tgtFrame="_self" w:history="1">
        <w:r w:rsidRPr="00296F19">
          <w:rPr>
            <w:rStyle w:val="af6"/>
            <w:rFonts w:ascii="Times New Roman" w:hAnsi="Times New Roman"/>
            <w:color w:val="auto"/>
            <w:sz w:val="20"/>
            <w:szCs w:val="20"/>
            <w:u w:val="none"/>
          </w:rPr>
          <w:t>«Об общих принципах организации местного самоуправления в РФ»</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4 в ред. Решения Богучанского районного Совета депутатов </w:t>
      </w:r>
      <w:hyperlink r:id="rId126" w:tgtFrame="ChangingDocument" w:history="1">
        <w:r w:rsidRPr="00296F19">
          <w:rPr>
            <w:rStyle w:val="af6"/>
            <w:rFonts w:ascii="Times New Roman" w:hAnsi="Times New Roman"/>
            <w:color w:val="auto"/>
            <w:sz w:val="20"/>
            <w:szCs w:val="20"/>
            <w:u w:val="none"/>
          </w:rPr>
          <w:t>от 08.06.2010 № 3/2-34</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5)признания судом недееспособным или ограниченно дееспособным;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6) признания судом безвестно отсутствующим или объявления умершим;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7) вступления в отношении его в законную силу обвинительного приговора суда;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8) выезда за пределы Российской Федерации на постоянное место жительства;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9)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10) отзыва избирателями;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11) установленной в судебном порядке стойкой неспособности по состоянию здоровья осуществлять полномочия главы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12) утратил силу;</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(решение Богучанского районного Совета депутатов от 10.09.2012 № 22/2-223)</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13) в случае преобразования муниципального района, осуществляемого в соответствии с частями 4 и 6 статьи 13 Федерального закона </w:t>
      </w:r>
      <w:hyperlink r:id="rId127" w:tgtFrame="_self" w:history="1">
        <w:r w:rsidRPr="00296F19">
          <w:rPr>
            <w:rStyle w:val="af6"/>
            <w:rFonts w:ascii="Times New Roman" w:hAnsi="Times New Roman"/>
            <w:color w:val="auto"/>
            <w:sz w:val="20"/>
            <w:szCs w:val="20"/>
            <w:u w:val="none"/>
          </w:rPr>
          <w:t>«Об общих принципах организации местного самоуправления в Российской Федерации»</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13 в ред. решения Богучанского районного Совета депутатов </w:t>
      </w:r>
      <w:hyperlink r:id="rId128" w:tgtFrame="ChangingDocument" w:history="1">
        <w:r w:rsidRPr="00296F19">
          <w:rPr>
            <w:rStyle w:val="af6"/>
            <w:rFonts w:ascii="Times New Roman" w:hAnsi="Times New Roman"/>
            <w:color w:val="auto"/>
            <w:sz w:val="20"/>
            <w:szCs w:val="20"/>
            <w:u w:val="none"/>
          </w:rPr>
          <w:t>от 26.02.2010 № 43-677</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14)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15) признан утратившим силу решением Богучанского районного Совета депутатов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 (пп. 15 введен решением Богучанского районного Совета депутатов </w:t>
      </w:r>
      <w:hyperlink r:id="rId129" w:tgtFrame="ChangingDocument" w:history="1">
        <w:r w:rsidRPr="00296F19">
          <w:rPr>
            <w:rStyle w:val="af6"/>
            <w:rFonts w:ascii="Times New Roman" w:hAnsi="Times New Roman"/>
            <w:color w:val="auto"/>
            <w:sz w:val="20"/>
            <w:szCs w:val="20"/>
            <w:u w:val="none"/>
          </w:rPr>
          <w:t>от 08.06.2010 № 3/2-34</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16) в случае несоблюдения ограничений, установленных Федеральным </w:t>
      </w:r>
      <w:hyperlink r:id="rId130" w:history="1">
        <w:r w:rsidRPr="00296F19">
          <w:rPr>
            <w:rFonts w:ascii="Times New Roman" w:hAnsi="Times New Roman"/>
            <w:sz w:val="20"/>
            <w:szCs w:val="20"/>
          </w:rPr>
          <w:t>законом</w:t>
        </w:r>
      </w:hyperlink>
      <w:r w:rsidRPr="00296F19">
        <w:rPr>
          <w:rFonts w:ascii="Times New Roman" w:hAnsi="Times New Roman"/>
          <w:sz w:val="20"/>
          <w:szCs w:val="20"/>
        </w:rPr>
        <w:t xml:space="preserve"> от 06.10.2003 № 131-ФЗ «Об общих принципах организации местного самоуправления в Российской Федерации».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16 введен решением Богучанского районного Совета депутатов </w:t>
      </w:r>
      <w:hyperlink r:id="rId131" w:tgtFrame="ChangingDocument" w:history="1">
        <w:r w:rsidRPr="00296F19">
          <w:rPr>
            <w:rStyle w:val="af6"/>
            <w:rFonts w:ascii="Times New Roman" w:hAnsi="Times New Roman"/>
            <w:color w:val="auto"/>
            <w:sz w:val="20"/>
            <w:szCs w:val="20"/>
            <w:u w:val="none"/>
          </w:rPr>
          <w:t>от 10.09.2012 № 22/1-223</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3.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его несовершеннолетними детьми запрета, установленного Федеральным </w:t>
      </w:r>
      <w:hyperlink r:id="rId132" w:history="1">
        <w:r w:rsidRPr="00296F19">
          <w:rPr>
            <w:rStyle w:val="af6"/>
            <w:rFonts w:ascii="Times New Roman" w:hAnsi="Times New Roman"/>
            <w:color w:val="auto"/>
            <w:sz w:val="20"/>
            <w:szCs w:val="20"/>
            <w:u w:val="none"/>
          </w:rPr>
          <w:t>законом</w:t>
        </w:r>
      </w:hyperlink>
      <w:r w:rsidRPr="00296F19">
        <w:rPr>
          <w:rFonts w:ascii="Times New Roman" w:hAnsi="Times New Roman"/>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3 введен решением Богучанского районного Совета депутатов </w:t>
      </w:r>
      <w:hyperlink r:id="rId133" w:history="1">
        <w:r w:rsidRPr="00296F19">
          <w:rPr>
            <w:rStyle w:val="af6"/>
            <w:rFonts w:ascii="Times New Roman" w:hAnsi="Times New Roman"/>
            <w:color w:val="auto"/>
            <w:sz w:val="20"/>
            <w:szCs w:val="20"/>
            <w:u w:val="none"/>
          </w:rPr>
          <w:t>от 08.10.2013 №</w:t>
        </w:r>
      </w:hyperlink>
      <w:r w:rsidRPr="00296F19">
        <w:rPr>
          <w:rFonts w:ascii="Times New Roman" w:hAnsi="Times New Roman"/>
          <w:sz w:val="20"/>
          <w:szCs w:val="20"/>
        </w:rPr>
        <w:t xml:space="preserve"> 32/1-290)</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42. Исполнение полномочий главы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(ст. 42 в ред. решения Богучанского районного Совета депутатов от 24.04.2015 № 46/-379)</w:t>
      </w:r>
    </w:p>
    <w:p w:rsidR="00512EDC" w:rsidRPr="00296F19" w:rsidRDefault="00512EDC" w:rsidP="00296F19">
      <w:pPr>
        <w:autoSpaceDE w:val="0"/>
        <w:autoSpaceDN w:val="0"/>
        <w:adjustRightInd w:val="0"/>
        <w:spacing w:after="0" w:line="240" w:lineRule="auto"/>
        <w:ind w:firstLine="709"/>
        <w:jc w:val="both"/>
        <w:rPr>
          <w:rFonts w:ascii="Times New Roman" w:hAnsi="Times New Roman"/>
          <w:sz w:val="20"/>
          <w:szCs w:val="20"/>
        </w:rPr>
      </w:pPr>
      <w:r w:rsidRPr="00296F19">
        <w:rPr>
          <w:rFonts w:ascii="Times New Roman" w:hAnsi="Times New Roman"/>
          <w:sz w:val="20"/>
          <w:szCs w:val="20"/>
        </w:rPr>
        <w:lastRenderedPageBreak/>
        <w:t>1. В случае досрочного прекращения полномочий главы муниципального района его полномочия временно, до вступления в должность вновь избранного главы, осуществляет первый заместитель главы муниципального района. В случае если первый заместитель главы муниципального района отсутствует или не назначен, указанные полномочия исполняет лицо, замещающее муниципальную должность, должность муниципальной службы в органах местного самоуправления муниципального района, определенное Советом депутатов муниципального района.</w:t>
      </w:r>
    </w:p>
    <w:p w:rsidR="00512EDC" w:rsidRPr="00296F19" w:rsidRDefault="00512EDC" w:rsidP="00296F19">
      <w:pPr>
        <w:autoSpaceDE w:val="0"/>
        <w:autoSpaceDN w:val="0"/>
        <w:adjustRightInd w:val="0"/>
        <w:spacing w:after="0" w:line="240" w:lineRule="auto"/>
        <w:ind w:firstLine="709"/>
        <w:jc w:val="both"/>
        <w:rPr>
          <w:rFonts w:ascii="Times New Roman" w:hAnsi="Times New Roman"/>
          <w:sz w:val="20"/>
          <w:szCs w:val="20"/>
        </w:rPr>
      </w:pPr>
      <w:r w:rsidRPr="00296F19">
        <w:rPr>
          <w:rFonts w:ascii="Times New Roman" w:hAnsi="Times New Roman"/>
          <w:sz w:val="20"/>
          <w:szCs w:val="20"/>
        </w:rPr>
        <w:t>2. В случае временного отсутствия главы муниципального района (отпуск, болезнь, командировка и т.д.) его полномочия на период временного отсутствия исполняет первый заместитель главы муниципального района. В случае, если первый заместитель главы муниципального района отсутствует или не назначен, указанные полномочия исполняет должностное лицо администрации муниципального района, определяемое главой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При невозможности определения должностного лица администрации муниципального района, указанного в абзаце первом настоящего пункта, главой муниципального района, полномочия главы муниципального района исполняет должностное лицо администрации муниципального района, определяемое Советом депутатов муниципального района.</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42.1. Заместитель главы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(ст. 42.1 признана утратившей силу решением Богучанского районного Совета депутатов от 24.04.2015 № 46/-379)</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43. Правовые акты главы муниципального района</w:t>
      </w:r>
    </w:p>
    <w:p w:rsidR="00512EDC" w:rsidRPr="00296F19" w:rsidRDefault="00512EDC" w:rsidP="00296F19">
      <w:pPr>
        <w:autoSpaceDE w:val="0"/>
        <w:autoSpaceDN w:val="0"/>
        <w:adjustRightInd w:val="0"/>
        <w:spacing w:after="0" w:line="240" w:lineRule="auto"/>
        <w:ind w:firstLine="709"/>
        <w:jc w:val="both"/>
        <w:rPr>
          <w:rFonts w:ascii="Times New Roman" w:hAnsi="Times New Roman"/>
          <w:sz w:val="20"/>
          <w:szCs w:val="20"/>
        </w:rPr>
      </w:pPr>
      <w:r w:rsidRPr="00296F19">
        <w:rPr>
          <w:rFonts w:ascii="Times New Roman" w:hAnsi="Times New Roman"/>
          <w:sz w:val="20"/>
          <w:szCs w:val="20"/>
        </w:rPr>
        <w:t>1. Глава муниципального района в пределах своих полномочий, установленных федеральными законами, законами Красноярского края, настоящим Уставом, нормативными правовыми актами Совета депутатов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администрации муниципального района по вопросам организации работы администрации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Глава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 1 в ред. решений Богучанского районного Совета депутатов </w:t>
      </w:r>
      <w:hyperlink r:id="rId134" w:tgtFrame="ChangingDocument" w:history="1">
        <w:r w:rsidRPr="00296F19">
          <w:rPr>
            <w:rStyle w:val="af6"/>
            <w:rFonts w:ascii="Times New Roman" w:hAnsi="Times New Roman"/>
            <w:color w:val="auto"/>
            <w:sz w:val="20"/>
            <w:szCs w:val="20"/>
            <w:u w:val="none"/>
          </w:rPr>
          <w:t>от 10.09.2012 № 22/1-223</w:t>
        </w:r>
      </w:hyperlink>
      <w:r w:rsidRPr="00296F19">
        <w:rPr>
          <w:rFonts w:ascii="Times New Roman" w:hAnsi="Times New Roman"/>
          <w:sz w:val="20"/>
          <w:szCs w:val="20"/>
        </w:rPr>
        <w:t>,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Правовые акты Главы муниципального района, кроме указанных в части 3 настоящей статьи, вступают в силу со дня их подписания, если в самом акте не определено иное.</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Нормативные правовые акты Главы муниципального района, затрагивающие права, свободы и обязанности человека и гражданина, вступают в силу в день, следующий за днем их официального опубликования (обнародования).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Нормативные правовые акты Главы муниципального района, затрагивающие права, свободы и обязанности человека и гражданина, публикуются в срок до 30 дней со дня их подписания.</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44. Администрация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Администрация муниципального района является исполнительно-распорядительным органом местного самоуправления,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признан утратившим силу решением Богучанского районного Совета депутатов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Администрация муниципального района подотчетна Совету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Структура администрации муниципального района утверждается Советом депутатов муниципального района по представлению главы администрации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5. Администрация муниципального района обладает правами юридического лица.</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45. Глава администрации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(ст. 45 в ред. решения Богучанского районного Совета депутатов от 24.04.2015 № 46/-379)</w:t>
      </w:r>
    </w:p>
    <w:p w:rsidR="00512EDC" w:rsidRPr="00296F19" w:rsidRDefault="00512EDC" w:rsidP="00296F19">
      <w:pPr>
        <w:autoSpaceDE w:val="0"/>
        <w:autoSpaceDN w:val="0"/>
        <w:adjustRightInd w:val="0"/>
        <w:spacing w:after="0" w:line="240" w:lineRule="auto"/>
        <w:ind w:firstLine="709"/>
        <w:jc w:val="both"/>
        <w:rPr>
          <w:rFonts w:ascii="Times New Roman" w:hAnsi="Times New Roman"/>
          <w:sz w:val="20"/>
          <w:szCs w:val="20"/>
        </w:rPr>
      </w:pPr>
      <w:r w:rsidRPr="00296F19">
        <w:rPr>
          <w:rFonts w:ascii="Times New Roman" w:hAnsi="Times New Roman"/>
          <w:sz w:val="20"/>
          <w:szCs w:val="20"/>
        </w:rPr>
        <w:t>1. Глава администрации муниципального района руководит администрацией муниципального района на принципах единоначалия.</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Полномочия главы администрации муниципального района исполняет глава муниципального района.</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46. Компетенция главы администрации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(ст. 46 признана утратившей силу решением Богучанского районного Совета депутатов от 24.04.2015 № 46/-379 )</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47. Компетенция администрации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Администрация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 разрабатывает и исполняет бюджет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lastRenderedPageBreak/>
        <w:t>2) управляет и распоряжается имуществом, находящимся в собственности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разрабатывает и выполняет планы и программы развития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4) учреждает муниципальные унитарные предприятия и муниципальные учреждения, утверждает их уставы;</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6) сдает в аренду муниципальное имущество;</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7) признан утратившим силу решением Богучанского районного Совета депутатов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8) участвует в выдаче кредитов за счет средств бюджета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9) обеспечивает деятельность Совета депутатов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10) решает иные вопросы местного значения, находящиеся в ведении муниципального района и не отнесенные действующим законодательством либо настоящим Уставом к компетенции Совета депутатов муниципального района  или главы муниципального района, в рамках своих полномочий, предусмотренных действующим законодательством;</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10 в ред. Решения Богучанского районного Совета депутатов </w:t>
      </w:r>
      <w:hyperlink r:id="rId135" w:tgtFrame="ChangingDocument" w:history="1">
        <w:r w:rsidRPr="00296F19">
          <w:rPr>
            <w:rStyle w:val="af6"/>
            <w:rFonts w:ascii="Times New Roman" w:hAnsi="Times New Roman"/>
            <w:color w:val="auto"/>
            <w:sz w:val="20"/>
            <w:szCs w:val="20"/>
            <w:u w:val="none"/>
          </w:rPr>
          <w:t>от 26.02.2010 № 43-677</w:t>
        </w:r>
      </w:hyperlink>
      <w:r w:rsidRPr="00296F19">
        <w:rPr>
          <w:rFonts w:ascii="Times New Roman" w:hAnsi="Times New Roman"/>
          <w:sz w:val="20"/>
          <w:szCs w:val="20"/>
        </w:rPr>
        <w:t xml:space="preserve">) </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11)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 (далее – муниципальный контроль);</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11 введен решением Богучанского районного Совета депутатов </w:t>
      </w:r>
      <w:hyperlink r:id="rId136" w:tgtFrame="ChangingDocument" w:history="1">
        <w:r w:rsidRPr="00296F19">
          <w:rPr>
            <w:rStyle w:val="af6"/>
            <w:rFonts w:ascii="Times New Roman" w:hAnsi="Times New Roman"/>
            <w:color w:val="auto"/>
            <w:sz w:val="20"/>
            <w:szCs w:val="20"/>
            <w:u w:val="none"/>
          </w:rPr>
          <w:t>от 08.06.2010 № 3/2-34</w:t>
        </w:r>
      </w:hyperlink>
      <w:r w:rsidRPr="00296F19">
        <w:rPr>
          <w:rFonts w:ascii="Times New Roman" w:hAnsi="Times New Roman"/>
          <w:sz w:val="20"/>
          <w:szCs w:val="20"/>
        </w:rPr>
        <w:t>, в ред. решения Богучанского районного Совета депутатов от 24.04.2015 № 46/-379)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(нумерация пп. 12 в ред. решения Богучанского районного Совета депутатов </w:t>
      </w:r>
      <w:hyperlink r:id="rId137" w:tgtFrame="ChangingDocument" w:history="1">
        <w:r w:rsidRPr="00296F19">
          <w:rPr>
            <w:rStyle w:val="af6"/>
            <w:rFonts w:ascii="Times New Roman" w:hAnsi="Times New Roman"/>
            <w:color w:val="auto"/>
            <w:sz w:val="20"/>
            <w:szCs w:val="20"/>
            <w:u w:val="none"/>
          </w:rPr>
          <w:t>от 08.06.2010 № 3/2-34</w:t>
        </w:r>
      </w:hyperlink>
      <w:r w:rsidRPr="00296F19">
        <w:rPr>
          <w:rFonts w:ascii="Times New Roman" w:hAnsi="Times New Roman"/>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13) осуществляет предоставление земельных участков, государственная собственность на которые не разграничена, в отношении земельных участков, расположенных на территории сельского поселения, входящего в состав муниципального района, и земельных участков, расположенных на межселенной территории муниципального района, за исключением случаев, предусмотренных пунктом 2 ст. 3.3 Федерального закона от 25.10.2001 N 137-ФЗ «О введении в действие Земельного кодекса Российской Федерации;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(пп. 13 в ред. Решений Богучанского районного Совета депутатов </w:t>
      </w:r>
      <w:hyperlink r:id="rId138" w:tgtFrame="ChangingDocument" w:history="1">
        <w:r w:rsidRPr="00296F19">
          <w:rPr>
            <w:rStyle w:val="af6"/>
            <w:rFonts w:ascii="Times New Roman" w:hAnsi="Times New Roman"/>
            <w:color w:val="auto"/>
            <w:sz w:val="20"/>
            <w:szCs w:val="20"/>
            <w:u w:val="none"/>
          </w:rPr>
          <w:t>от 27.12.2010 № 8/1-96</w:t>
        </w:r>
      </w:hyperlink>
      <w:r w:rsidRPr="00296F19">
        <w:rPr>
          <w:rFonts w:ascii="Times New Roman" w:hAnsi="Times New Roman"/>
          <w:sz w:val="20"/>
          <w:szCs w:val="20"/>
        </w:rPr>
        <w:t>, от 24.04.2015 № 46/-379, от 24.11.2016 №12/1-79)</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14) присваивает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в порядке, установленном соответственно Положением о Единой всероссийской спортивной классификации и Положением о спортивных судьях.</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(пп. 14 введен решением Богучанского районного Совета депутатов от 24.12.2015 № 4/1-22)</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 Администрация осуществляет свою деятельность в соответствии с федеральными законами, законами Красноярского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3. Правовые акты по вопросам, указанным в ч. 1 настоящей статьи, принимает глава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(п. 3 в ред. решения Богучанского районного Совета депутатов от 24.04.2015 № 46/-379)</w:t>
      </w:r>
    </w:p>
    <w:p w:rsidR="00512EDC" w:rsidRPr="00296F19" w:rsidRDefault="00512EDC" w:rsidP="00296F19">
      <w:pPr>
        <w:adjustRightInd w:val="0"/>
        <w:spacing w:after="0" w:line="240" w:lineRule="auto"/>
        <w:ind w:firstLine="709"/>
        <w:jc w:val="both"/>
        <w:outlineLvl w:val="1"/>
        <w:rPr>
          <w:rFonts w:ascii="Times New Roman" w:hAnsi="Times New Roman"/>
          <w:sz w:val="20"/>
          <w:szCs w:val="20"/>
        </w:rPr>
      </w:pPr>
      <w:r w:rsidRPr="00296F19">
        <w:rPr>
          <w:rFonts w:ascii="Times New Roman" w:hAnsi="Times New Roman"/>
          <w:sz w:val="20"/>
          <w:szCs w:val="20"/>
        </w:rPr>
        <w:t>4. При проведении муниципального контроля администрация муниципального района обладает полномочиями, которые предусмотрены федеральными законами, законами и иными правовыми актами Красноярского края, организует и проводит плановые, а при наличии оснований, предусмотренных законодательством, внеплановые проверки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выполнения предписаний администрации муниципального района, выданных в ходе проведения проверок.</w:t>
      </w:r>
    </w:p>
    <w:p w:rsidR="00512EDC" w:rsidRPr="005078DC"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Должностные лица администрации муниципального района, осуществляющие мероприятия по муниципальному</w:t>
      </w:r>
      <w:r w:rsidRPr="005078DC">
        <w:rPr>
          <w:rFonts w:ascii="Times New Roman" w:hAnsi="Times New Roman"/>
          <w:sz w:val="20"/>
          <w:szCs w:val="20"/>
        </w:rPr>
        <w:t xml:space="preserve"> контролю, являются муниципальными инспекторами.</w:t>
      </w:r>
    </w:p>
    <w:p w:rsidR="00512EDC" w:rsidRPr="00296F19" w:rsidRDefault="00512EDC" w:rsidP="00296F19">
      <w:pPr>
        <w:spacing w:after="0" w:line="240" w:lineRule="auto"/>
        <w:ind w:firstLine="709"/>
        <w:jc w:val="both"/>
        <w:rPr>
          <w:rFonts w:ascii="Times New Roman" w:hAnsi="Times New Roman"/>
          <w:sz w:val="20"/>
          <w:szCs w:val="20"/>
        </w:rPr>
      </w:pPr>
      <w:r w:rsidRPr="005078DC">
        <w:rPr>
          <w:rFonts w:ascii="Times New Roman" w:hAnsi="Times New Roman"/>
          <w:sz w:val="20"/>
          <w:szCs w:val="20"/>
        </w:rPr>
        <w:t xml:space="preserve">К отношениям, связанным с осуществлением муниципального контроля, организацией и </w:t>
      </w:r>
      <w:r w:rsidRPr="00296F19">
        <w:rPr>
          <w:rFonts w:ascii="Times New Roman" w:hAnsi="Times New Roman"/>
          <w:sz w:val="20"/>
          <w:szCs w:val="20"/>
        </w:rPr>
        <w:t xml:space="preserve">проведением проверок юридических лиц, индивидуальных предпринимателей, применяются положения Федерального </w:t>
      </w:r>
      <w:hyperlink r:id="rId139" w:history="1">
        <w:r w:rsidRPr="00296F19">
          <w:rPr>
            <w:rFonts w:ascii="Times New Roman" w:hAnsi="Times New Roman"/>
            <w:sz w:val="20"/>
            <w:szCs w:val="20"/>
          </w:rPr>
          <w:t>закона</w:t>
        </w:r>
      </w:hyperlink>
      <w:r w:rsidRPr="00296F19">
        <w:rPr>
          <w:rFonts w:ascii="Times New Roman" w:hAnsi="Times New Roman"/>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96F19">
        <w:rPr>
          <w:rFonts w:ascii="Times New Roman" w:hAnsi="Times New Roman"/>
          <w:iCs/>
          <w:sz w:val="20"/>
          <w:szCs w:val="20"/>
        </w:rPr>
        <w:t>.</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 xml:space="preserve">(п. 4 введен решением Богучанского районного Совета депутатов </w:t>
      </w:r>
      <w:hyperlink r:id="rId140" w:tgtFrame="ChangingDocument" w:history="1">
        <w:r w:rsidRPr="00296F19">
          <w:rPr>
            <w:rStyle w:val="af6"/>
            <w:rFonts w:ascii="Times New Roman" w:hAnsi="Times New Roman"/>
            <w:color w:val="auto"/>
            <w:sz w:val="20"/>
            <w:szCs w:val="20"/>
            <w:u w:val="none"/>
          </w:rPr>
          <w:t>от 27.12.2010 № 8/1-96</w:t>
        </w:r>
      </w:hyperlink>
      <w:r w:rsidRPr="00296F19">
        <w:rPr>
          <w:rFonts w:ascii="Times New Roman" w:hAnsi="Times New Roman"/>
          <w:sz w:val="20"/>
          <w:szCs w:val="20"/>
        </w:rPr>
        <w:t>, в редакции решения Богучанского районного Совета депутатов от 24.11.2011 № 16/1-169)</w:t>
      </w:r>
    </w:p>
    <w:p w:rsidR="00512EDC" w:rsidRPr="00296F19" w:rsidRDefault="00512EDC" w:rsidP="00296F19">
      <w:pPr>
        <w:spacing w:after="0" w:line="240" w:lineRule="auto"/>
        <w:ind w:firstLine="709"/>
        <w:jc w:val="both"/>
        <w:rPr>
          <w:rFonts w:ascii="Times New Roman" w:hAnsi="Times New Roman"/>
          <w:b/>
          <w:bCs/>
          <w:sz w:val="20"/>
          <w:szCs w:val="20"/>
        </w:rPr>
      </w:pPr>
      <w:r w:rsidRPr="00296F19">
        <w:rPr>
          <w:rFonts w:ascii="Times New Roman" w:hAnsi="Times New Roman"/>
          <w:b/>
          <w:bCs/>
          <w:sz w:val="20"/>
          <w:szCs w:val="20"/>
        </w:rPr>
        <w:t>Статья 48. Правовые акты администрации муниципального района</w:t>
      </w:r>
    </w:p>
    <w:p w:rsidR="00512EDC" w:rsidRPr="00296F19"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lastRenderedPageBreak/>
        <w:t>(ст. 48 признана утратившей силу решением Богучанского районного Совета депутатов от 24.04.2015 № 46/-379)</w:t>
      </w:r>
    </w:p>
    <w:p w:rsidR="00512EDC" w:rsidRPr="00296F19" w:rsidRDefault="00512EDC" w:rsidP="00296F19">
      <w:pPr>
        <w:autoSpaceDE w:val="0"/>
        <w:autoSpaceDN w:val="0"/>
        <w:adjustRightInd w:val="0"/>
        <w:spacing w:after="0" w:line="240" w:lineRule="auto"/>
        <w:ind w:firstLine="709"/>
        <w:jc w:val="both"/>
        <w:outlineLvl w:val="0"/>
        <w:rPr>
          <w:rFonts w:ascii="Times New Roman" w:hAnsi="Times New Roman"/>
          <w:b/>
          <w:sz w:val="20"/>
          <w:szCs w:val="20"/>
        </w:rPr>
      </w:pPr>
      <w:r w:rsidRPr="00296F19">
        <w:rPr>
          <w:rFonts w:ascii="Times New Roman" w:hAnsi="Times New Roman"/>
          <w:b/>
          <w:sz w:val="20"/>
          <w:szCs w:val="20"/>
        </w:rPr>
        <w:t>Статья 49. Контрольно-счетный орган муниципального района</w:t>
      </w:r>
    </w:p>
    <w:p w:rsidR="00512EDC" w:rsidRPr="00296F19" w:rsidRDefault="00512EDC" w:rsidP="00296F19">
      <w:pPr>
        <w:autoSpaceDE w:val="0"/>
        <w:autoSpaceDN w:val="0"/>
        <w:adjustRightInd w:val="0"/>
        <w:spacing w:after="0" w:line="240" w:lineRule="auto"/>
        <w:ind w:firstLine="709"/>
        <w:jc w:val="both"/>
        <w:outlineLvl w:val="0"/>
        <w:rPr>
          <w:rFonts w:ascii="Times New Roman" w:hAnsi="Times New Roman"/>
          <w:sz w:val="20"/>
          <w:szCs w:val="20"/>
        </w:rPr>
      </w:pPr>
      <w:r w:rsidRPr="00296F19">
        <w:rPr>
          <w:rFonts w:ascii="Times New Roman" w:hAnsi="Times New Roman"/>
          <w:sz w:val="20"/>
          <w:szCs w:val="20"/>
        </w:rPr>
        <w:t>(ст. 49 в редакции решения Богучанского районного Совета депутатов от 10.09.2012 № 22/1-223)</w:t>
      </w:r>
    </w:p>
    <w:p w:rsidR="00512EDC" w:rsidRPr="00296F19" w:rsidRDefault="00512EDC" w:rsidP="00296F19">
      <w:pPr>
        <w:autoSpaceDE w:val="0"/>
        <w:autoSpaceDN w:val="0"/>
        <w:adjustRightInd w:val="0"/>
        <w:spacing w:after="0" w:line="240" w:lineRule="auto"/>
        <w:ind w:firstLine="709"/>
        <w:jc w:val="both"/>
        <w:outlineLvl w:val="0"/>
        <w:rPr>
          <w:rFonts w:ascii="Times New Roman" w:hAnsi="Times New Roman"/>
          <w:sz w:val="20"/>
          <w:szCs w:val="20"/>
        </w:rPr>
      </w:pPr>
      <w:r w:rsidRPr="00296F19">
        <w:rPr>
          <w:rFonts w:ascii="Times New Roman" w:hAnsi="Times New Roman"/>
          <w:sz w:val="20"/>
          <w:szCs w:val="20"/>
        </w:rPr>
        <w:t>1. Контрольно-счетный орган муниципального района - контрольно-счетная комиссия муниципального образования Богучанский район - образуется Советом депутатов муниципального района.</w:t>
      </w:r>
    </w:p>
    <w:p w:rsidR="00512EDC" w:rsidRPr="005078DC" w:rsidRDefault="00512EDC" w:rsidP="00296F19">
      <w:pPr>
        <w:spacing w:after="0" w:line="240" w:lineRule="auto"/>
        <w:ind w:firstLine="709"/>
        <w:jc w:val="both"/>
        <w:rPr>
          <w:rFonts w:ascii="Times New Roman" w:hAnsi="Times New Roman"/>
          <w:sz w:val="20"/>
          <w:szCs w:val="20"/>
        </w:rPr>
      </w:pPr>
      <w:r w:rsidRPr="00296F19">
        <w:rPr>
          <w:rFonts w:ascii="Times New Roman" w:hAnsi="Times New Roman"/>
          <w:sz w:val="20"/>
          <w:szCs w:val="20"/>
        </w:rPr>
        <w:t>2.</w:t>
      </w:r>
      <w:r w:rsidRPr="005078DC">
        <w:rPr>
          <w:rFonts w:ascii="Times New Roman" w:hAnsi="Times New Roman"/>
          <w:sz w:val="20"/>
          <w:szCs w:val="20"/>
        </w:rPr>
        <w:t xml:space="preserve"> Порядок организации и деятельности контрольно-счетного органа муниципального района определяется Федеральным </w:t>
      </w:r>
      <w:hyperlink r:id="rId141" w:history="1">
        <w:r w:rsidRPr="005078DC">
          <w:rPr>
            <w:rFonts w:ascii="Times New Roman" w:hAnsi="Times New Roman"/>
            <w:sz w:val="20"/>
            <w:szCs w:val="20"/>
          </w:rPr>
          <w:t>законом</w:t>
        </w:r>
      </w:hyperlink>
      <w:r w:rsidRPr="005078DC">
        <w:rPr>
          <w:rFonts w:ascii="Times New Roman" w:hAnsi="Times New Roman"/>
          <w:sz w:val="20"/>
          <w:szCs w:val="20"/>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w:t>
      </w:r>
      <w:hyperlink r:id="rId142" w:history="1">
        <w:r w:rsidRPr="00F62F5E">
          <w:rPr>
            <w:rFonts w:ascii="Times New Roman" w:hAnsi="Times New Roman"/>
            <w:sz w:val="20"/>
            <w:szCs w:val="20"/>
          </w:rPr>
          <w:t>кодексом</w:t>
        </w:r>
      </w:hyperlink>
      <w:r w:rsidRPr="00F62F5E">
        <w:rPr>
          <w:rFonts w:ascii="Times New Roman" w:hAnsi="Times New Roman"/>
          <w:sz w:val="20"/>
          <w:szCs w:val="20"/>
        </w:rPr>
        <w:t xml:space="preserve"> </w:t>
      </w:r>
      <w:r w:rsidRPr="005078DC">
        <w:rPr>
          <w:rFonts w:ascii="Times New Roman" w:hAnsi="Times New Roman"/>
          <w:sz w:val="20"/>
          <w:szCs w:val="20"/>
        </w:rPr>
        <w:t>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района осуществляется также законами Красноярского края.</w:t>
      </w:r>
    </w:p>
    <w:p w:rsidR="00512EDC" w:rsidRPr="00F62F5E" w:rsidRDefault="00512EDC" w:rsidP="00F62F5E">
      <w:pPr>
        <w:adjustRightInd w:val="0"/>
        <w:spacing w:after="0" w:line="240" w:lineRule="auto"/>
        <w:ind w:firstLine="709"/>
        <w:jc w:val="both"/>
        <w:rPr>
          <w:rFonts w:ascii="Times New Roman" w:hAnsi="Times New Roman"/>
          <w:b/>
          <w:bCs/>
          <w:sz w:val="20"/>
          <w:szCs w:val="20"/>
        </w:rPr>
      </w:pPr>
      <w:r w:rsidRPr="00F62F5E">
        <w:rPr>
          <w:rFonts w:ascii="Times New Roman" w:hAnsi="Times New Roman"/>
          <w:b/>
          <w:bCs/>
          <w:sz w:val="20"/>
          <w:szCs w:val="20"/>
        </w:rPr>
        <w:t>Статья 50. Избирательная комиссия муниципального образования</w:t>
      </w:r>
    </w:p>
    <w:p w:rsidR="00512EDC" w:rsidRPr="00F62F5E" w:rsidRDefault="00512EDC" w:rsidP="00F62F5E">
      <w:pPr>
        <w:adjustRightInd w:val="0"/>
        <w:spacing w:after="0" w:line="240" w:lineRule="auto"/>
        <w:ind w:firstLine="709"/>
        <w:jc w:val="both"/>
        <w:rPr>
          <w:rFonts w:ascii="Times New Roman" w:hAnsi="Times New Roman"/>
          <w:sz w:val="20"/>
          <w:szCs w:val="20"/>
        </w:rPr>
      </w:pPr>
      <w:r w:rsidRPr="00F62F5E">
        <w:rPr>
          <w:rFonts w:ascii="Times New Roman" w:hAnsi="Times New Roman"/>
          <w:sz w:val="20"/>
          <w:szCs w:val="20"/>
        </w:rPr>
        <w:t>1. Избирательная комиссия муниципального образования Богучанский район (далее –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12EDC" w:rsidRPr="00F62F5E" w:rsidRDefault="00512EDC" w:rsidP="00F62F5E">
      <w:pPr>
        <w:adjustRightInd w:val="0"/>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 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512EDC" w:rsidRPr="00F62F5E" w:rsidRDefault="00512EDC" w:rsidP="00F62F5E">
      <w:pPr>
        <w:adjustRightInd w:val="0"/>
        <w:spacing w:after="0" w:line="240" w:lineRule="auto"/>
        <w:ind w:firstLine="709"/>
        <w:jc w:val="both"/>
        <w:rPr>
          <w:rFonts w:ascii="Times New Roman" w:hAnsi="Times New Roman"/>
          <w:sz w:val="20"/>
          <w:szCs w:val="20"/>
        </w:rPr>
      </w:pPr>
      <w:r w:rsidRPr="00F62F5E">
        <w:rPr>
          <w:rFonts w:ascii="Times New Roman" w:hAnsi="Times New Roman"/>
          <w:sz w:val="20"/>
          <w:szCs w:val="20"/>
        </w:rPr>
        <w:t>3. Срок полномочий избирательной комиссии муниципального образования составляет пять лет.</w:t>
      </w:r>
    </w:p>
    <w:p w:rsidR="00512EDC" w:rsidRPr="00F62F5E" w:rsidRDefault="00512EDC" w:rsidP="00F62F5E">
      <w:pPr>
        <w:adjustRightInd w:val="0"/>
        <w:spacing w:after="0" w:line="240" w:lineRule="auto"/>
        <w:ind w:firstLine="709"/>
        <w:jc w:val="both"/>
        <w:rPr>
          <w:rFonts w:ascii="Times New Roman" w:hAnsi="Times New Roman"/>
          <w:sz w:val="20"/>
          <w:szCs w:val="20"/>
        </w:rPr>
      </w:pPr>
      <w:r w:rsidRPr="00F62F5E">
        <w:rPr>
          <w:rFonts w:ascii="Times New Roman" w:hAnsi="Times New Roman"/>
          <w:sz w:val="20"/>
          <w:szCs w:val="20"/>
        </w:rPr>
        <w:t>Избирательная комиссия муниципального образования формируется в количестве восьми членов с правом решающего голоса.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Порядок формирования и полномочия избирательной комиссии муниципального образования устанавливаются федеральным законом </w:t>
      </w:r>
      <w:hyperlink r:id="rId143" w:tgtFrame="_self" w:history="1">
        <w:r w:rsidRPr="00F62F5E">
          <w:rPr>
            <w:rStyle w:val="af6"/>
            <w:rFonts w:ascii="Times New Roman" w:hAnsi="Times New Roman"/>
            <w:color w:val="auto"/>
            <w:sz w:val="20"/>
            <w:szCs w:val="20"/>
            <w:u w:val="none"/>
          </w:rPr>
          <w:t>от 12.06.2002 N 67-ФЗ</w:t>
        </w:r>
      </w:hyperlink>
      <w:r w:rsidRPr="00F62F5E">
        <w:rPr>
          <w:rFonts w:ascii="Times New Roman" w:hAnsi="Times New Roman"/>
          <w:sz w:val="20"/>
          <w:szCs w:val="20"/>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Красноярского края, настоящим Уставом.</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(ст. 50 в ред. решений Богучанского районного Совета депутатов </w:t>
      </w:r>
      <w:hyperlink r:id="rId144" w:history="1">
        <w:r w:rsidRPr="00F62F5E">
          <w:rPr>
            <w:rStyle w:val="af6"/>
            <w:rFonts w:ascii="Times New Roman" w:hAnsi="Times New Roman"/>
            <w:color w:val="auto"/>
            <w:sz w:val="20"/>
            <w:szCs w:val="20"/>
            <w:u w:val="none"/>
          </w:rPr>
          <w:t>от 29.06.2006 №12-167</w:t>
        </w:r>
      </w:hyperlink>
      <w:r w:rsidRPr="00F62F5E">
        <w:rPr>
          <w:rFonts w:ascii="Times New Roman" w:hAnsi="Times New Roman"/>
          <w:sz w:val="20"/>
          <w:szCs w:val="20"/>
        </w:rPr>
        <w:t xml:space="preserve">, </w:t>
      </w:r>
      <w:hyperlink r:id="rId145" w:tgtFrame="ChangingDocument" w:history="1">
        <w:r w:rsidRPr="00F62F5E">
          <w:rPr>
            <w:rStyle w:val="af6"/>
            <w:rFonts w:ascii="Times New Roman" w:hAnsi="Times New Roman"/>
            <w:color w:val="auto"/>
            <w:sz w:val="20"/>
            <w:szCs w:val="20"/>
            <w:u w:val="none"/>
          </w:rPr>
          <w:t>от 27.12.2010 № 8/1-96</w:t>
        </w:r>
      </w:hyperlink>
      <w:r w:rsidRPr="00F62F5E">
        <w:rPr>
          <w:rFonts w:ascii="Times New Roman" w:hAnsi="Times New Roman"/>
          <w:sz w:val="20"/>
          <w:szCs w:val="20"/>
        </w:rPr>
        <w:t>)</w:t>
      </w:r>
    </w:p>
    <w:p w:rsidR="00512EDC" w:rsidRPr="00F62F5E" w:rsidRDefault="00512EDC" w:rsidP="00F62F5E">
      <w:pPr>
        <w:pStyle w:val="article"/>
        <w:ind w:firstLine="709"/>
        <w:rPr>
          <w:rFonts w:ascii="Times New Roman" w:hAnsi="Times New Roman" w:cs="Times New Roman"/>
          <w:sz w:val="20"/>
          <w:szCs w:val="20"/>
        </w:rPr>
      </w:pPr>
      <w:r w:rsidRPr="00F62F5E">
        <w:rPr>
          <w:rFonts w:ascii="Times New Roman" w:hAnsi="Times New Roman" w:cs="Times New Roman"/>
          <w:b/>
          <w:bCs/>
          <w:sz w:val="20"/>
          <w:szCs w:val="20"/>
        </w:rPr>
        <w:t>Статья 51. Взаимоотношения органов местного самоуправления муниципального района с органами местного самоуправления поселений, входящих в его состав</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Органы местного самоуправления поселений, входящих в состав муниципального района, вправе направлять обращения в Совет депутатов муниципального района, администрацию муниципального района. Обращения, направленные в Совет депутатов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уполномоченными на то должностными лицами в течение одного месяца должен быть представлен ответ по существу.</w:t>
      </w:r>
    </w:p>
    <w:p w:rsidR="00512EDC" w:rsidRPr="00F62F5E" w:rsidRDefault="00512EDC" w:rsidP="00F62F5E">
      <w:pPr>
        <w:pStyle w:val="article"/>
        <w:ind w:firstLine="709"/>
        <w:rPr>
          <w:rFonts w:ascii="Times New Roman" w:hAnsi="Times New Roman" w:cs="Times New Roman"/>
          <w:b/>
          <w:bCs/>
          <w:sz w:val="20"/>
          <w:szCs w:val="20"/>
        </w:rPr>
      </w:pPr>
      <w:r w:rsidRPr="00F62F5E">
        <w:rPr>
          <w:rFonts w:ascii="Times New Roman" w:hAnsi="Times New Roman" w:cs="Times New Roman"/>
          <w:b/>
          <w:bCs/>
          <w:sz w:val="20"/>
          <w:szCs w:val="20"/>
        </w:rPr>
        <w:t>Статья 52. Муниципальные средства массовой информации</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(ст. 52 в ред. решения Богучанского районного Совета депутатов </w:t>
      </w:r>
      <w:hyperlink r:id="rId146" w:tgtFrame="ChangingDocument" w:history="1">
        <w:r w:rsidRPr="00F62F5E">
          <w:rPr>
            <w:rStyle w:val="af6"/>
            <w:rFonts w:ascii="Times New Roman" w:hAnsi="Times New Roman"/>
            <w:color w:val="auto"/>
            <w:sz w:val="20"/>
            <w:szCs w:val="20"/>
            <w:u w:val="none"/>
          </w:rPr>
          <w:t>от 27.12.2010 № 8/1-96</w:t>
        </w:r>
      </w:hyperlink>
      <w:r w:rsidRPr="00F62F5E">
        <w:rPr>
          <w:rFonts w:ascii="Times New Roman" w:hAnsi="Times New Roman"/>
          <w:sz w:val="20"/>
          <w:szCs w:val="20"/>
        </w:rPr>
        <w:t>)</w:t>
      </w:r>
    </w:p>
    <w:p w:rsidR="00512EDC" w:rsidRPr="00F62F5E" w:rsidRDefault="00512EDC" w:rsidP="00F62F5E">
      <w:pPr>
        <w:autoSpaceDE w:val="0"/>
        <w:autoSpaceDN w:val="0"/>
        <w:adjustRightInd w:val="0"/>
        <w:spacing w:after="0" w:line="240" w:lineRule="auto"/>
        <w:ind w:firstLine="709"/>
        <w:jc w:val="both"/>
        <w:outlineLvl w:val="1"/>
        <w:rPr>
          <w:rFonts w:ascii="Times New Roman" w:hAnsi="Times New Roman"/>
          <w:sz w:val="20"/>
          <w:szCs w:val="20"/>
        </w:rPr>
      </w:pPr>
      <w:r w:rsidRPr="00F62F5E">
        <w:rPr>
          <w:rFonts w:ascii="Times New Roman" w:hAnsi="Times New Roman"/>
          <w:sz w:val="20"/>
          <w:szCs w:val="20"/>
        </w:rPr>
        <w:t>1. Учредителем печатного средства массовой информации для опубликования муниципальных правовых актов района, обсуждения проектов муниципальных правовых актов района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 является администрация муниципального района.</w:t>
      </w:r>
    </w:p>
    <w:p w:rsidR="00512EDC" w:rsidRPr="00F62F5E" w:rsidRDefault="00F62F5E" w:rsidP="00F62F5E">
      <w:pPr>
        <w:pStyle w:val="3"/>
        <w:spacing w:before="0" w:after="0" w:line="240" w:lineRule="auto"/>
        <w:jc w:val="both"/>
        <w:rPr>
          <w:rStyle w:val="30"/>
          <w:rFonts w:ascii="Times New Roman" w:hAnsi="Times New Roman" w:cs="Times New Roman"/>
          <w:sz w:val="20"/>
          <w:szCs w:val="20"/>
        </w:rPr>
      </w:pPr>
      <w:r>
        <w:rPr>
          <w:rFonts w:ascii="Times New Roman" w:hAnsi="Times New Roman" w:cs="Times New Roman"/>
          <w:b w:val="0"/>
          <w:sz w:val="20"/>
          <w:szCs w:val="20"/>
        </w:rPr>
        <w:tab/>
      </w:r>
      <w:r w:rsidR="00512EDC" w:rsidRPr="00F62F5E">
        <w:rPr>
          <w:rFonts w:ascii="Times New Roman" w:hAnsi="Times New Roman" w:cs="Times New Roman"/>
          <w:b w:val="0"/>
          <w:sz w:val="20"/>
          <w:szCs w:val="20"/>
        </w:rPr>
        <w:t>2</w:t>
      </w:r>
      <w:r w:rsidR="00512EDC" w:rsidRPr="00F62F5E">
        <w:rPr>
          <w:rStyle w:val="30"/>
          <w:rFonts w:ascii="Times New Roman" w:hAnsi="Times New Roman" w:cs="Times New Roman"/>
          <w:b/>
          <w:sz w:val="20"/>
          <w:szCs w:val="20"/>
        </w:rPr>
        <w:t>.</w:t>
      </w:r>
      <w:r w:rsidR="00512EDC" w:rsidRPr="00F62F5E">
        <w:rPr>
          <w:rStyle w:val="30"/>
          <w:rFonts w:ascii="Times New Roman" w:hAnsi="Times New Roman" w:cs="Times New Roman"/>
          <w:sz w:val="20"/>
          <w:szCs w:val="20"/>
        </w:rPr>
        <w:t xml:space="preserve"> Деятельность печатного средства массовой информации, указанного  в пункте 1 настоящей статьи, осуществляется в соответствии с Законом Российской Федерации «О средствах массовой информации».</w:t>
      </w:r>
    </w:p>
    <w:p w:rsidR="00512EDC" w:rsidRPr="005078DC" w:rsidRDefault="00512EDC" w:rsidP="005078DC">
      <w:pPr>
        <w:pStyle w:val="chapter"/>
        <w:ind w:firstLine="709"/>
        <w:rPr>
          <w:rFonts w:ascii="Times New Roman" w:hAnsi="Times New Roman" w:cs="Times New Roman"/>
          <w:sz w:val="20"/>
          <w:szCs w:val="20"/>
        </w:rPr>
      </w:pPr>
      <w:r w:rsidRPr="005078DC">
        <w:rPr>
          <w:rFonts w:ascii="Times New Roman" w:hAnsi="Times New Roman" w:cs="Times New Roman"/>
          <w:b/>
          <w:bCs/>
          <w:sz w:val="20"/>
          <w:szCs w:val="20"/>
        </w:rPr>
        <w:t>Глава V. Муниципальная служба муниципального района</w:t>
      </w:r>
    </w:p>
    <w:p w:rsidR="00512EDC" w:rsidRPr="005078DC" w:rsidRDefault="00512EDC" w:rsidP="005078DC">
      <w:pPr>
        <w:pStyle w:val="article"/>
        <w:ind w:firstLine="709"/>
        <w:rPr>
          <w:rFonts w:ascii="Times New Roman" w:hAnsi="Times New Roman" w:cs="Times New Roman"/>
          <w:sz w:val="20"/>
          <w:szCs w:val="20"/>
        </w:rPr>
      </w:pPr>
      <w:r w:rsidRPr="005078DC">
        <w:rPr>
          <w:rFonts w:ascii="Times New Roman" w:hAnsi="Times New Roman" w:cs="Times New Roman"/>
          <w:b/>
          <w:bCs/>
          <w:sz w:val="20"/>
          <w:szCs w:val="20"/>
        </w:rPr>
        <w:t>Статья 53. Понятие и правовая регламентация муниципальной службы</w:t>
      </w:r>
    </w:p>
    <w:p w:rsidR="00512EDC" w:rsidRPr="00F62F5E" w:rsidRDefault="00512EDC" w:rsidP="00F62F5E">
      <w:pPr>
        <w:spacing w:after="0" w:line="240" w:lineRule="auto"/>
        <w:ind w:firstLine="709"/>
        <w:jc w:val="both"/>
        <w:rPr>
          <w:rFonts w:ascii="Times New Roman" w:hAnsi="Times New Roman"/>
          <w:sz w:val="20"/>
          <w:szCs w:val="20"/>
        </w:rPr>
      </w:pPr>
      <w:r w:rsidRPr="005078DC">
        <w:rPr>
          <w:rFonts w:ascii="Times New Roman" w:hAnsi="Times New Roman"/>
          <w:sz w:val="20"/>
          <w:szCs w:val="20"/>
        </w:rPr>
        <w:t xml:space="preserve">1.Муниципальная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w:t>
      </w:r>
      <w:r w:rsidRPr="00F62F5E">
        <w:rPr>
          <w:rFonts w:ascii="Times New Roman" w:hAnsi="Times New Roman"/>
          <w:sz w:val="20"/>
          <w:szCs w:val="20"/>
        </w:rPr>
        <w:t>трудового договора (контракта)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2.Глава района, депутаты Совета депутатов муниципального района, члены избирательной комиссии муниципального образования не являются муниципальными служащими. </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 законом , иными федеральными законами, законами Красноярского края, настоящим Уставом и иными муниципальными правовыми актами.</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
          <w:bCs/>
          <w:sz w:val="20"/>
          <w:szCs w:val="20"/>
        </w:rPr>
        <w:t>Статья 54. Должности муниципальной службы</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lastRenderedPageBreak/>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2. Муниципальные должности муниципальной службы устанавливаются (учреждаются) правовыми актами Совета депутатов муниципального района.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3. Квалификационные требования к профессиональному образованию по соответствующему направлению подготовки (специальности), к профессиональным знаниям, навыкам и умениям, необходимым для замещения должностей муниципальной службы, устанавливаются правовыми актами главы муниципального района с учетом задач и функций органа местного самоуправления и отражаются в должностной инструкции муниципального служащего.</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(п. 3 в ред. Решения Богучанского районного Совета депутатов </w:t>
      </w:r>
      <w:hyperlink r:id="rId147" w:tgtFrame="ChangingDocument" w:history="1">
        <w:r w:rsidRPr="00F62F5E">
          <w:rPr>
            <w:rStyle w:val="af6"/>
            <w:rFonts w:ascii="Times New Roman" w:hAnsi="Times New Roman"/>
            <w:color w:val="auto"/>
            <w:sz w:val="20"/>
            <w:szCs w:val="20"/>
            <w:u w:val="none"/>
          </w:rPr>
          <w:t>от 26.12.2008 №34-546</w:t>
        </w:r>
      </w:hyperlink>
      <w:r w:rsidRPr="00F62F5E">
        <w:rPr>
          <w:rFonts w:ascii="Times New Roman" w:hAnsi="Times New Roman"/>
          <w:sz w:val="20"/>
          <w:szCs w:val="20"/>
        </w:rPr>
        <w:t>)</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
          <w:bCs/>
          <w:sz w:val="20"/>
          <w:szCs w:val="20"/>
        </w:rPr>
        <w:t>Статья 55. Статус муниципального служащего муниципального района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1. Муниципальный служащий муниципального района -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2.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3. В целях определения соответствия муниципального служащего замещаемой должности муниципальной службы проводится его аттестация на основании Положения о проведении аттестации муниципальных служащих, утверждаемого муниципальным правовым актом соответствующего органа местного самоуправления, избирательной комиссии муниципального образования в соответствии с типовым положением о проведении аттестации муниципальных служащих, утверждаемым законом Красноярского края.</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(п. 3 в ред. Решения Богучанского районного Совета депутатов </w:t>
      </w:r>
      <w:hyperlink r:id="rId148" w:tgtFrame="ChangingDocument" w:history="1">
        <w:r w:rsidRPr="00F62F5E">
          <w:rPr>
            <w:rStyle w:val="af6"/>
            <w:rFonts w:ascii="Times New Roman" w:hAnsi="Times New Roman"/>
            <w:color w:val="auto"/>
            <w:sz w:val="20"/>
            <w:szCs w:val="20"/>
            <w:u w:val="none"/>
          </w:rPr>
          <w:t>от 26.12.2008 №34-546</w:t>
        </w:r>
      </w:hyperlink>
      <w:r w:rsidRPr="00F62F5E">
        <w:rPr>
          <w:rFonts w:ascii="Times New Roman" w:hAnsi="Times New Roman"/>
          <w:sz w:val="20"/>
          <w:szCs w:val="20"/>
        </w:rPr>
        <w:t>)</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4. На муниципальных служащих распространяется действие трудового законодательства с особенностями, предусмотренными Федеральным законом .</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5.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6. На муниципальных служащих распространяются установленные законом ограничения и запреты, связанные с муниципальной службой.</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7.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12EDC" w:rsidRPr="00F62F5E" w:rsidRDefault="00512EDC" w:rsidP="005078DC">
      <w:pPr>
        <w:pStyle w:val="article"/>
        <w:ind w:firstLine="709"/>
        <w:rPr>
          <w:rFonts w:ascii="Times New Roman" w:hAnsi="Times New Roman" w:cs="Times New Roman"/>
          <w:b/>
          <w:bCs/>
          <w:sz w:val="20"/>
          <w:szCs w:val="20"/>
        </w:rPr>
      </w:pPr>
      <w:r w:rsidRPr="00F62F5E">
        <w:rPr>
          <w:rFonts w:ascii="Times New Roman" w:hAnsi="Times New Roman" w:cs="Times New Roman"/>
          <w:b/>
          <w:bCs/>
          <w:sz w:val="20"/>
          <w:szCs w:val="20"/>
        </w:rPr>
        <w:t>Статья 56. Реестр муниципальных служащих</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Cs/>
          <w:sz w:val="20"/>
          <w:szCs w:val="20"/>
        </w:rPr>
        <w:t>(в редакции решения Богучанского районного Совета депутатов от 24.11.2011 № 16/1-169)</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sz w:val="20"/>
          <w:szCs w:val="20"/>
        </w:rPr>
        <w:t>В муниципальном районе ведется реестр муниципальных служащих. Порядок ведения реестра муниципальных служащих утверждается постановлением администрации муниципального района.</w:t>
      </w:r>
    </w:p>
    <w:p w:rsidR="00512EDC" w:rsidRPr="00F62F5E" w:rsidRDefault="00512EDC" w:rsidP="005078DC">
      <w:pPr>
        <w:pStyle w:val="article"/>
        <w:ind w:firstLine="709"/>
        <w:rPr>
          <w:rFonts w:ascii="Times New Roman" w:hAnsi="Times New Roman" w:cs="Times New Roman"/>
          <w:sz w:val="20"/>
          <w:szCs w:val="20"/>
        </w:rPr>
      </w:pP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
          <w:bCs/>
          <w:sz w:val="20"/>
          <w:szCs w:val="20"/>
        </w:rPr>
        <w:t xml:space="preserve">Статья 57. Оплата труда муниципального служащего </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Красноярского края.</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2. Органы местного самоуправления самостоятельно определяют размер и условия оплаты труда муниципальных служащих. </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муниципального района в соответствии с федеральным законодательством и законодательством Красноярского края.</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
          <w:bCs/>
          <w:sz w:val="20"/>
          <w:szCs w:val="20"/>
        </w:rPr>
        <w:t xml:space="preserve">Статья 58. Пенсионное обеспечение муниципального служащего </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1.Выход на пенсию муниципального служащего осуществляется в порядке, установленном федеральными законами. Предельный возраст для нахождения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2. После достижения пенсионного возраста по основаниям, предусмотренным Законом Красноярского края, муниципальный служащий имеет право на пенсию за выслугу лет за счет средств местного бюджета, условия и порядок предоставления которой определяются нормативным правовым актом Совета депутатов муниципального района.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lastRenderedPageBreak/>
        <w:t xml:space="preserve">(п. 2 в ред. Решения Богучанского районного Совета депутатов </w:t>
      </w:r>
      <w:hyperlink r:id="rId149" w:tgtFrame="ChangingDocument" w:history="1">
        <w:r w:rsidRPr="00F62F5E">
          <w:rPr>
            <w:rStyle w:val="af6"/>
            <w:rFonts w:ascii="Times New Roman" w:hAnsi="Times New Roman"/>
            <w:color w:val="auto"/>
            <w:sz w:val="20"/>
            <w:szCs w:val="20"/>
            <w:u w:val="none"/>
          </w:rPr>
          <w:t>от 26.12.2008 №34-546</w:t>
        </w:r>
      </w:hyperlink>
      <w:r w:rsidRPr="00F62F5E">
        <w:rPr>
          <w:rFonts w:ascii="Times New Roman" w:hAnsi="Times New Roman"/>
          <w:sz w:val="20"/>
          <w:szCs w:val="20"/>
        </w:rPr>
        <w:t>)</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(г.5 в ред. решения Богучанского районного Совета депутатов </w:t>
      </w:r>
      <w:hyperlink r:id="rId150" w:history="1">
        <w:r w:rsidRPr="00F62F5E">
          <w:rPr>
            <w:rStyle w:val="af6"/>
            <w:rFonts w:ascii="Times New Roman" w:hAnsi="Times New Roman"/>
            <w:color w:val="auto"/>
            <w:sz w:val="20"/>
            <w:szCs w:val="20"/>
            <w:u w:val="none"/>
          </w:rPr>
          <w:t>от 28.09.2007 № 23-357</w:t>
        </w:r>
      </w:hyperlink>
      <w:r w:rsidRPr="00F62F5E">
        <w:rPr>
          <w:rFonts w:ascii="Times New Roman" w:hAnsi="Times New Roman"/>
          <w:sz w:val="20"/>
          <w:szCs w:val="20"/>
        </w:rPr>
        <w:t>)</w:t>
      </w:r>
    </w:p>
    <w:p w:rsidR="00512EDC" w:rsidRPr="00F62F5E" w:rsidRDefault="00512EDC" w:rsidP="005078DC">
      <w:pPr>
        <w:pStyle w:val="chapter"/>
        <w:ind w:firstLine="709"/>
        <w:rPr>
          <w:rFonts w:ascii="Times New Roman" w:hAnsi="Times New Roman" w:cs="Times New Roman"/>
          <w:sz w:val="20"/>
          <w:szCs w:val="20"/>
        </w:rPr>
      </w:pPr>
      <w:r w:rsidRPr="00F62F5E">
        <w:rPr>
          <w:rFonts w:ascii="Times New Roman" w:hAnsi="Times New Roman" w:cs="Times New Roman"/>
          <w:b/>
          <w:bCs/>
          <w:sz w:val="20"/>
          <w:szCs w:val="20"/>
        </w:rPr>
        <w:t>Глава VI. Экономическая основа местного самоуправления</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sz w:val="20"/>
          <w:szCs w:val="20"/>
        </w:rPr>
        <w:t xml:space="preserve">(название гл. 6 в ред. решения Богучанского районного Совета депутатов </w:t>
      </w:r>
      <w:hyperlink r:id="rId151" w:tgtFrame="ChangingDocument" w:history="1">
        <w:r w:rsidRPr="00F62F5E">
          <w:rPr>
            <w:rStyle w:val="af6"/>
            <w:rFonts w:ascii="Times New Roman" w:hAnsi="Times New Roman" w:cs="Times New Roman"/>
            <w:color w:val="auto"/>
            <w:sz w:val="20"/>
            <w:szCs w:val="20"/>
            <w:u w:val="none"/>
          </w:rPr>
          <w:t>от 08.06.2010 № 3/2-34</w:t>
        </w:r>
      </w:hyperlink>
      <w:r w:rsidRPr="00F62F5E">
        <w:rPr>
          <w:rFonts w:ascii="Times New Roman" w:hAnsi="Times New Roman" w:cs="Times New Roman"/>
          <w:sz w:val="20"/>
          <w:szCs w:val="20"/>
        </w:rPr>
        <w:t>)</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
          <w:bCs/>
          <w:sz w:val="20"/>
          <w:szCs w:val="20"/>
        </w:rPr>
        <w:t>Статья 59. Экономическая основа местного самоуправления</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Экономическую основу местного самоуправления составляют находящееся в муниципальной собственности района имущество, средства бюджета района, а также имущественные права района.</w:t>
      </w:r>
    </w:p>
    <w:p w:rsidR="00512EDC" w:rsidRPr="00F62F5E" w:rsidRDefault="00512EDC" w:rsidP="005078DC">
      <w:pPr>
        <w:pStyle w:val="article"/>
        <w:ind w:firstLine="709"/>
        <w:rPr>
          <w:rFonts w:ascii="Times New Roman" w:hAnsi="Times New Roman" w:cs="Times New Roman"/>
          <w:b/>
          <w:bCs/>
          <w:sz w:val="20"/>
          <w:szCs w:val="20"/>
        </w:rPr>
      </w:pPr>
      <w:r w:rsidRPr="00F62F5E">
        <w:rPr>
          <w:rFonts w:ascii="Times New Roman" w:hAnsi="Times New Roman" w:cs="Times New Roman"/>
          <w:b/>
          <w:bCs/>
          <w:sz w:val="20"/>
          <w:szCs w:val="20"/>
        </w:rPr>
        <w:t>Статья 60. Муниципальная собственность района</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Cs/>
          <w:sz w:val="20"/>
          <w:szCs w:val="20"/>
        </w:rPr>
        <w:t>(ст. 60 в ред.</w:t>
      </w:r>
      <w:r w:rsidRPr="00F62F5E">
        <w:rPr>
          <w:rFonts w:ascii="Times New Roman" w:hAnsi="Times New Roman" w:cs="Times New Roman"/>
          <w:b/>
          <w:bCs/>
          <w:sz w:val="20"/>
          <w:szCs w:val="20"/>
        </w:rPr>
        <w:t xml:space="preserve"> </w:t>
      </w:r>
      <w:r w:rsidRPr="00F62F5E">
        <w:rPr>
          <w:rFonts w:ascii="Times New Roman" w:hAnsi="Times New Roman" w:cs="Times New Roman"/>
          <w:sz w:val="20"/>
          <w:szCs w:val="20"/>
        </w:rPr>
        <w:t xml:space="preserve">решения Богучанского районного Совета депутатов </w:t>
      </w:r>
      <w:hyperlink r:id="rId152" w:tgtFrame="ChangingDocument" w:history="1">
        <w:r w:rsidRPr="00F62F5E">
          <w:rPr>
            <w:rFonts w:ascii="Times New Roman" w:hAnsi="Times New Roman" w:cs="Times New Roman"/>
            <w:sz w:val="20"/>
            <w:szCs w:val="20"/>
          </w:rPr>
          <w:t xml:space="preserve"> от 24.04.2015 № 46/-379</w:t>
        </w:r>
      </w:hyperlink>
      <w:r w:rsidRPr="00F62F5E">
        <w:rPr>
          <w:rFonts w:ascii="Times New Roman" w:hAnsi="Times New Roman" w:cs="Times New Roman"/>
          <w:sz w:val="20"/>
          <w:szCs w:val="20"/>
        </w:rPr>
        <w:t>)</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1. В собственности муниципального района может находиться:</w:t>
      </w:r>
    </w:p>
    <w:p w:rsidR="00512EDC" w:rsidRPr="00F62F5E" w:rsidRDefault="00512EDC" w:rsidP="00F62F5E">
      <w:pPr>
        <w:autoSpaceDE w:val="0"/>
        <w:autoSpaceDN w:val="0"/>
        <w:adjustRightInd w:val="0"/>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1) имущество, предназначенное для решения вопросов местного значения, установленных Федеральным </w:t>
      </w:r>
      <w:hyperlink r:id="rId153" w:history="1">
        <w:r w:rsidRPr="00F62F5E">
          <w:rPr>
            <w:rFonts w:ascii="Times New Roman" w:hAnsi="Times New Roman"/>
            <w:sz w:val="20"/>
            <w:szCs w:val="20"/>
          </w:rPr>
          <w:t>законом</w:t>
        </w:r>
      </w:hyperlink>
      <w:r w:rsidRPr="00F62F5E">
        <w:rPr>
          <w:rFonts w:ascii="Times New Roman" w:hAnsi="Times New Roman"/>
          <w:sz w:val="20"/>
          <w:szCs w:val="20"/>
        </w:rPr>
        <w:t xml:space="preserve"> «Об общих принципах организации местного самоуправления в Российской Федерации»;</w:t>
      </w:r>
    </w:p>
    <w:p w:rsidR="00512EDC" w:rsidRPr="00F62F5E" w:rsidRDefault="00512EDC" w:rsidP="00F62F5E">
      <w:pPr>
        <w:autoSpaceDE w:val="0"/>
        <w:autoSpaceDN w:val="0"/>
        <w:adjustRightInd w:val="0"/>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54" w:history="1">
        <w:r w:rsidRPr="00F62F5E">
          <w:rPr>
            <w:rFonts w:ascii="Times New Roman" w:hAnsi="Times New Roman"/>
            <w:sz w:val="20"/>
            <w:szCs w:val="20"/>
          </w:rPr>
          <w:t>частью 4 статьи 15</w:t>
        </w:r>
      </w:hyperlink>
      <w:r w:rsidRPr="00F62F5E">
        <w:rPr>
          <w:rFonts w:ascii="Times New Roman" w:hAnsi="Times New Roman"/>
          <w:sz w:val="20"/>
          <w:szCs w:val="20"/>
        </w:rPr>
        <w:t xml:space="preserve"> Федерального закона «Об общих принципах организации местного самоуправления в Российской Федерации»;</w:t>
      </w:r>
    </w:p>
    <w:p w:rsidR="00512EDC" w:rsidRPr="00F62F5E" w:rsidRDefault="00512EDC" w:rsidP="00F62F5E">
      <w:pPr>
        <w:autoSpaceDE w:val="0"/>
        <w:autoSpaceDN w:val="0"/>
        <w:adjustRightInd w:val="0"/>
        <w:spacing w:after="0" w:line="240" w:lineRule="auto"/>
        <w:ind w:firstLine="709"/>
        <w:jc w:val="both"/>
        <w:rPr>
          <w:rFonts w:ascii="Times New Roman" w:hAnsi="Times New Roman"/>
          <w:sz w:val="20"/>
          <w:szCs w:val="20"/>
        </w:rPr>
      </w:pPr>
      <w:r w:rsidRPr="00F62F5E">
        <w:rPr>
          <w:rFonts w:ascii="Times New Roman" w:hAnsi="Times New Roman"/>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12EDC" w:rsidRPr="00F62F5E" w:rsidRDefault="00512EDC" w:rsidP="00F62F5E">
      <w:pPr>
        <w:autoSpaceDE w:val="0"/>
        <w:autoSpaceDN w:val="0"/>
        <w:adjustRightInd w:val="0"/>
        <w:spacing w:after="0" w:line="240" w:lineRule="auto"/>
        <w:ind w:firstLine="709"/>
        <w:jc w:val="both"/>
        <w:rPr>
          <w:rFonts w:ascii="Times New Roman" w:hAnsi="Times New Roman"/>
          <w:sz w:val="20"/>
          <w:szCs w:val="20"/>
        </w:rPr>
      </w:pPr>
      <w:r w:rsidRPr="00F62F5E">
        <w:rPr>
          <w:rFonts w:ascii="Times New Roman" w:hAnsi="Times New Roman"/>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12EDC" w:rsidRPr="00F62F5E" w:rsidRDefault="00512EDC" w:rsidP="00F62F5E">
      <w:pPr>
        <w:autoSpaceDE w:val="0"/>
        <w:autoSpaceDN w:val="0"/>
        <w:adjustRightInd w:val="0"/>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5) имущество, предназначенное для осуществления полномочий по решению вопросов местного значения в соответствии с </w:t>
      </w:r>
      <w:hyperlink r:id="rId155" w:history="1">
        <w:r w:rsidRPr="00F62F5E">
          <w:rPr>
            <w:rFonts w:ascii="Times New Roman" w:hAnsi="Times New Roman"/>
            <w:sz w:val="20"/>
            <w:szCs w:val="20"/>
          </w:rPr>
          <w:t>частями 1</w:t>
        </w:r>
      </w:hyperlink>
      <w:r w:rsidRPr="00F62F5E">
        <w:rPr>
          <w:rFonts w:ascii="Times New Roman" w:hAnsi="Times New Roman"/>
          <w:sz w:val="20"/>
          <w:szCs w:val="20"/>
        </w:rPr>
        <w:t xml:space="preserve"> и </w:t>
      </w:r>
      <w:hyperlink r:id="rId156" w:history="1">
        <w:r w:rsidRPr="00F62F5E">
          <w:rPr>
            <w:rFonts w:ascii="Times New Roman" w:hAnsi="Times New Roman"/>
            <w:sz w:val="20"/>
            <w:szCs w:val="20"/>
          </w:rPr>
          <w:t>1.1 статьи 17</w:t>
        </w:r>
      </w:hyperlink>
      <w:r w:rsidRPr="00F62F5E">
        <w:rPr>
          <w:rFonts w:ascii="Times New Roman" w:hAnsi="Times New Roman"/>
          <w:sz w:val="20"/>
          <w:szCs w:val="20"/>
        </w:rPr>
        <w:t xml:space="preserve"> Федерального закона «Об общих принципах организации местного самоуправления в Российской Федерации».</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sz w:val="20"/>
          <w:szCs w:val="20"/>
        </w:rPr>
        <w:t xml:space="preserve">2. В случаях возникновения у муниципального  района права собственности на имущество, не соответствующее требованиям </w:t>
      </w:r>
      <w:hyperlink w:anchor="Par2" w:history="1">
        <w:r w:rsidRPr="00F62F5E">
          <w:rPr>
            <w:rFonts w:ascii="Times New Roman" w:hAnsi="Times New Roman" w:cs="Times New Roman"/>
            <w:sz w:val="20"/>
            <w:szCs w:val="20"/>
          </w:rPr>
          <w:t>части 1</w:t>
        </w:r>
      </w:hyperlink>
      <w:r w:rsidRPr="00F62F5E">
        <w:rPr>
          <w:rFonts w:ascii="Times New Roman" w:hAnsi="Times New Roman" w:cs="Times New Roman"/>
          <w:sz w:val="20"/>
          <w:szCs w:val="20"/>
        </w:rPr>
        <w:t xml:space="preserve">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
          <w:bCs/>
          <w:sz w:val="20"/>
          <w:szCs w:val="20"/>
        </w:rPr>
        <w:t>Статья 61. Владение, пользование и распоряжение муниципальным имуществом муниципального района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1. Органы местного самоуправления муниципального района от имени района самостоятельно владеют, пользуются и распоряжаются муниципальным имуществом в соответствии с Конституцией Российской Федерации, федеральными, краевыми законами и настоящим Уставом.</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3. Порядок владения, пользования и распоряжения муниципальным имуществом муниципального района устанавливается правовым актом, принимаемым Советом депутатов муниципального района.</w:t>
      </w:r>
    </w:p>
    <w:p w:rsidR="00512EDC" w:rsidRPr="00F62F5E" w:rsidRDefault="00512EDC" w:rsidP="00F62F5E">
      <w:pPr>
        <w:adjustRightInd w:val="0"/>
        <w:spacing w:after="0" w:line="240" w:lineRule="auto"/>
        <w:ind w:firstLine="709"/>
        <w:jc w:val="both"/>
        <w:outlineLvl w:val="1"/>
        <w:rPr>
          <w:rFonts w:ascii="Times New Roman" w:hAnsi="Times New Roman"/>
          <w:sz w:val="20"/>
          <w:szCs w:val="20"/>
        </w:rPr>
      </w:pPr>
      <w:r w:rsidRPr="00F62F5E">
        <w:rPr>
          <w:rFonts w:ascii="Times New Roman" w:hAnsi="Times New Roman"/>
          <w:sz w:val="20"/>
          <w:szCs w:val="20"/>
        </w:rPr>
        <w:t>4.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уполномоченный орган местного самоуправления – администрация муниципального района.</w:t>
      </w:r>
    </w:p>
    <w:p w:rsidR="00512EDC" w:rsidRPr="00F62F5E" w:rsidRDefault="00512EDC" w:rsidP="00F62F5E">
      <w:pPr>
        <w:adjustRightInd w:val="0"/>
        <w:spacing w:after="0" w:line="240" w:lineRule="auto"/>
        <w:ind w:firstLine="709"/>
        <w:jc w:val="both"/>
        <w:outlineLvl w:val="1"/>
        <w:rPr>
          <w:rFonts w:ascii="Times New Roman" w:hAnsi="Times New Roman"/>
          <w:sz w:val="20"/>
          <w:szCs w:val="20"/>
        </w:rPr>
      </w:pPr>
      <w:r w:rsidRPr="00F62F5E">
        <w:rPr>
          <w:rFonts w:ascii="Times New Roman" w:hAnsi="Times New Roman"/>
          <w:sz w:val="20"/>
          <w:szCs w:val="20"/>
        </w:rPr>
        <w:t>Администрация муниципального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512EDC" w:rsidRPr="00F62F5E" w:rsidRDefault="00512EDC" w:rsidP="00F62F5E">
      <w:pPr>
        <w:adjustRightInd w:val="0"/>
        <w:spacing w:after="0" w:line="240" w:lineRule="auto"/>
        <w:ind w:firstLine="709"/>
        <w:jc w:val="both"/>
        <w:outlineLvl w:val="1"/>
        <w:rPr>
          <w:rFonts w:ascii="Times New Roman" w:hAnsi="Times New Roman"/>
          <w:sz w:val="20"/>
          <w:szCs w:val="20"/>
        </w:rPr>
      </w:pPr>
      <w:r w:rsidRPr="00F62F5E">
        <w:rPr>
          <w:rFonts w:ascii="Times New Roman" w:hAnsi="Times New Roman"/>
          <w:sz w:val="20"/>
          <w:szCs w:val="20"/>
        </w:rPr>
        <w:t>Органы местного самоуправления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12EDC" w:rsidRPr="00F62F5E" w:rsidRDefault="00512EDC" w:rsidP="00F62F5E">
      <w:pPr>
        <w:adjustRightInd w:val="0"/>
        <w:spacing w:after="0" w:line="240" w:lineRule="auto"/>
        <w:ind w:firstLine="709"/>
        <w:jc w:val="both"/>
        <w:outlineLvl w:val="1"/>
        <w:rPr>
          <w:rFonts w:ascii="Times New Roman" w:hAnsi="Times New Roman"/>
          <w:sz w:val="20"/>
          <w:szCs w:val="20"/>
        </w:rPr>
      </w:pPr>
      <w:r w:rsidRPr="00F62F5E">
        <w:rPr>
          <w:rFonts w:ascii="Times New Roman" w:hAnsi="Times New Roman"/>
          <w:sz w:val="20"/>
          <w:szCs w:val="20"/>
        </w:rPr>
        <w:t xml:space="preserve">(п. 4 в ред. Решения Богучанского районного Совета депутатов </w:t>
      </w:r>
      <w:hyperlink r:id="rId157" w:tgtFrame="ChangingDocument" w:history="1">
        <w:r w:rsidRPr="00F62F5E">
          <w:rPr>
            <w:rStyle w:val="af6"/>
            <w:rFonts w:ascii="Times New Roman" w:hAnsi="Times New Roman"/>
            <w:color w:val="auto"/>
            <w:sz w:val="20"/>
            <w:szCs w:val="20"/>
            <w:u w:val="none"/>
          </w:rPr>
          <w:t>от 27.12.2010 № 8/1-96</w:t>
        </w:r>
      </w:hyperlink>
      <w:r w:rsidRPr="00F62F5E">
        <w:rPr>
          <w:rFonts w:ascii="Times New Roman" w:hAnsi="Times New Roman"/>
          <w:sz w:val="20"/>
          <w:szCs w:val="20"/>
        </w:rPr>
        <w:t>)</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(п. 5-6 исключены Решением Богучанского районного Совета депутатов </w:t>
      </w:r>
      <w:hyperlink r:id="rId158" w:tgtFrame="ChangingDocument" w:history="1">
        <w:r w:rsidRPr="00F62F5E">
          <w:rPr>
            <w:rStyle w:val="af6"/>
            <w:rFonts w:ascii="Times New Roman" w:hAnsi="Times New Roman"/>
            <w:color w:val="auto"/>
            <w:sz w:val="20"/>
            <w:szCs w:val="20"/>
            <w:u w:val="none"/>
          </w:rPr>
          <w:t>от 27.12.2010 № 8/1-96</w:t>
        </w:r>
      </w:hyperlink>
      <w:r w:rsidRPr="00F62F5E">
        <w:rPr>
          <w:rFonts w:ascii="Times New Roman" w:hAnsi="Times New Roman"/>
          <w:sz w:val="20"/>
          <w:szCs w:val="20"/>
        </w:rPr>
        <w:t>)</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
          <w:bCs/>
          <w:sz w:val="20"/>
          <w:szCs w:val="20"/>
        </w:rPr>
        <w:t>Статья 62. Приватизация муниципального имущества муниципального района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lastRenderedPageBreak/>
        <w:t>1. Порядок и условия приватизации муниципального имущества определяются нормативными правовыми актами, принимаемыми Советом депутатов муниципального района в соответствии с федеральными законами.</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2. Доходы от использования и приватизации муниципального имущества поступают в бюджет муниципального района.</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
          <w:bCs/>
          <w:sz w:val="20"/>
          <w:szCs w:val="20"/>
        </w:rPr>
        <w:t>Статья 63. Консолидированный бюджет муниципального района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512EDC" w:rsidRPr="00F62F5E" w:rsidRDefault="00512EDC" w:rsidP="005078DC">
      <w:pPr>
        <w:pStyle w:val="article"/>
        <w:ind w:firstLine="709"/>
        <w:rPr>
          <w:rFonts w:ascii="Times New Roman" w:hAnsi="Times New Roman" w:cs="Times New Roman"/>
          <w:b/>
          <w:bCs/>
          <w:sz w:val="20"/>
          <w:szCs w:val="20"/>
        </w:rPr>
      </w:pPr>
      <w:r w:rsidRPr="00F62F5E">
        <w:rPr>
          <w:rFonts w:ascii="Times New Roman" w:hAnsi="Times New Roman" w:cs="Times New Roman"/>
          <w:b/>
          <w:bCs/>
          <w:sz w:val="20"/>
          <w:szCs w:val="20"/>
        </w:rPr>
        <w:t>Статья 64. Бюджет муниципального района</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Cs/>
          <w:sz w:val="20"/>
          <w:szCs w:val="20"/>
        </w:rPr>
        <w:t>(ст. 64 в ред.</w:t>
      </w:r>
      <w:r w:rsidRPr="00F62F5E">
        <w:rPr>
          <w:rFonts w:ascii="Times New Roman" w:hAnsi="Times New Roman" w:cs="Times New Roman"/>
          <w:b/>
          <w:bCs/>
          <w:sz w:val="20"/>
          <w:szCs w:val="20"/>
        </w:rPr>
        <w:t xml:space="preserve"> </w:t>
      </w:r>
      <w:r w:rsidRPr="00F62F5E">
        <w:rPr>
          <w:rFonts w:ascii="Times New Roman" w:hAnsi="Times New Roman" w:cs="Times New Roman"/>
          <w:sz w:val="20"/>
          <w:szCs w:val="20"/>
        </w:rPr>
        <w:t>решения Богучанского районного Совета депутатов от 24.04.2015 № 46/-379)</w:t>
      </w:r>
    </w:p>
    <w:p w:rsidR="00512EDC" w:rsidRPr="00F62F5E" w:rsidRDefault="00512EDC" w:rsidP="00F62F5E">
      <w:pPr>
        <w:numPr>
          <w:ilvl w:val="0"/>
          <w:numId w:val="41"/>
        </w:numPr>
        <w:autoSpaceDE w:val="0"/>
        <w:autoSpaceDN w:val="0"/>
        <w:adjustRightInd w:val="0"/>
        <w:spacing w:after="0" w:line="240" w:lineRule="auto"/>
        <w:ind w:left="0" w:firstLine="709"/>
        <w:jc w:val="both"/>
        <w:rPr>
          <w:rFonts w:ascii="Times New Roman" w:hAnsi="Times New Roman"/>
          <w:sz w:val="20"/>
          <w:szCs w:val="20"/>
        </w:rPr>
      </w:pPr>
      <w:r w:rsidRPr="00F62F5E">
        <w:rPr>
          <w:rFonts w:ascii="Times New Roman" w:hAnsi="Times New Roman"/>
          <w:sz w:val="20"/>
          <w:szCs w:val="20"/>
        </w:rPr>
        <w:t>Муниципальный район имеет собственный бюджет (местный бюджет).</w:t>
      </w:r>
    </w:p>
    <w:p w:rsidR="00512EDC" w:rsidRPr="00F62F5E" w:rsidRDefault="00512EDC" w:rsidP="00F62F5E">
      <w:pPr>
        <w:autoSpaceDE w:val="0"/>
        <w:autoSpaceDN w:val="0"/>
        <w:adjustRightInd w:val="0"/>
        <w:spacing w:after="0" w:line="240" w:lineRule="auto"/>
        <w:ind w:firstLine="709"/>
        <w:jc w:val="both"/>
        <w:rPr>
          <w:rFonts w:ascii="Times New Roman" w:hAnsi="Times New Roman"/>
          <w:sz w:val="20"/>
          <w:szCs w:val="20"/>
        </w:rPr>
      </w:pPr>
      <w:r w:rsidRPr="00F62F5E">
        <w:rPr>
          <w:rFonts w:ascii="Times New Roman" w:hAnsi="Times New Roman"/>
          <w:sz w:val="20"/>
          <w:szCs w:val="20"/>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12EDC" w:rsidRPr="00F62F5E" w:rsidRDefault="00512EDC" w:rsidP="00F62F5E">
      <w:pPr>
        <w:autoSpaceDE w:val="0"/>
        <w:autoSpaceDN w:val="0"/>
        <w:adjustRightInd w:val="0"/>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w:t>
      </w:r>
      <w:hyperlink r:id="rId159" w:history="1">
        <w:r w:rsidRPr="00F62F5E">
          <w:rPr>
            <w:rFonts w:ascii="Times New Roman" w:hAnsi="Times New Roman"/>
            <w:sz w:val="20"/>
            <w:szCs w:val="20"/>
          </w:rPr>
          <w:t>кодексом</w:t>
        </w:r>
      </w:hyperlink>
      <w:r w:rsidRPr="00F62F5E">
        <w:rPr>
          <w:rFonts w:ascii="Times New Roman" w:hAnsi="Times New Roman"/>
          <w:sz w:val="20"/>
          <w:szCs w:val="20"/>
        </w:rPr>
        <w:t xml:space="preserve"> Российской Федерации.</w:t>
      </w:r>
    </w:p>
    <w:p w:rsidR="00512EDC" w:rsidRPr="00F62F5E" w:rsidRDefault="00512EDC" w:rsidP="00F62F5E">
      <w:pPr>
        <w:autoSpaceDE w:val="0"/>
        <w:autoSpaceDN w:val="0"/>
        <w:adjustRightInd w:val="0"/>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3. Руководитель финансового органа муниципального района назначается на должность из числа лиц, отвечающих квалификационным </w:t>
      </w:r>
      <w:hyperlink r:id="rId160" w:history="1">
        <w:r w:rsidRPr="00F62F5E">
          <w:rPr>
            <w:rFonts w:ascii="Times New Roman" w:hAnsi="Times New Roman"/>
            <w:sz w:val="20"/>
            <w:szCs w:val="20"/>
          </w:rPr>
          <w:t>требованиям</w:t>
        </w:r>
      </w:hyperlink>
      <w:r w:rsidRPr="00F62F5E">
        <w:rPr>
          <w:rFonts w:ascii="Times New Roman" w:hAnsi="Times New Roman"/>
          <w:sz w:val="20"/>
          <w:szCs w:val="20"/>
        </w:rPr>
        <w:t>, установленным уполномоченным Правительством Российской Федерации федеральным органом исполнительной власти.</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sz w:val="20"/>
          <w:szCs w:val="2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sz w:val="20"/>
          <w:szCs w:val="20"/>
        </w:rPr>
        <w:t>(пп. 4 в ред. решения Богучанского районного Совета депутатов от 24.12.2015 № 4/1-22)</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
          <w:bCs/>
          <w:sz w:val="20"/>
          <w:szCs w:val="20"/>
        </w:rPr>
        <w:t xml:space="preserve">Статья 65. Доходы и расходы местного бюджета </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Cs/>
          <w:sz w:val="20"/>
          <w:szCs w:val="20"/>
        </w:rPr>
        <w:t>(ст. 65 в ред.</w:t>
      </w:r>
      <w:r w:rsidRPr="00F62F5E">
        <w:rPr>
          <w:rFonts w:ascii="Times New Roman" w:hAnsi="Times New Roman" w:cs="Times New Roman"/>
          <w:b/>
          <w:bCs/>
          <w:sz w:val="20"/>
          <w:szCs w:val="20"/>
        </w:rPr>
        <w:t xml:space="preserve"> </w:t>
      </w:r>
      <w:r w:rsidRPr="00F62F5E">
        <w:rPr>
          <w:rFonts w:ascii="Times New Roman" w:hAnsi="Times New Roman" w:cs="Times New Roman"/>
          <w:sz w:val="20"/>
          <w:szCs w:val="20"/>
        </w:rPr>
        <w:t>решения Богучанского районного Совета депутатов от 24.04.2015 № 46/-379)</w:t>
      </w:r>
    </w:p>
    <w:p w:rsidR="00512EDC" w:rsidRPr="00F62F5E" w:rsidRDefault="00512EDC" w:rsidP="00F62F5E">
      <w:pPr>
        <w:autoSpaceDE w:val="0"/>
        <w:autoSpaceDN w:val="0"/>
        <w:adjustRightInd w:val="0"/>
        <w:spacing w:after="0" w:line="240" w:lineRule="auto"/>
        <w:ind w:firstLine="709"/>
        <w:jc w:val="both"/>
        <w:rPr>
          <w:rFonts w:ascii="Times New Roman" w:hAnsi="Times New Roman"/>
          <w:sz w:val="20"/>
          <w:szCs w:val="20"/>
        </w:rPr>
      </w:pPr>
      <w:r w:rsidRPr="00F62F5E">
        <w:rPr>
          <w:rFonts w:ascii="Times New Roman" w:hAnsi="Times New Roman"/>
          <w:sz w:val="20"/>
          <w:szCs w:val="20"/>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2EDC" w:rsidRPr="00F62F5E" w:rsidRDefault="00512EDC" w:rsidP="00F62F5E">
      <w:pPr>
        <w:autoSpaceDE w:val="0"/>
        <w:autoSpaceDN w:val="0"/>
        <w:adjustRightInd w:val="0"/>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2. Формирование расходов местного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161" w:history="1">
        <w:r w:rsidRPr="00F62F5E">
          <w:rPr>
            <w:rFonts w:ascii="Times New Roman" w:hAnsi="Times New Roman"/>
            <w:sz w:val="20"/>
            <w:szCs w:val="20"/>
          </w:rPr>
          <w:t>кодекса</w:t>
        </w:r>
      </w:hyperlink>
      <w:r w:rsidRPr="00F62F5E">
        <w:rPr>
          <w:rFonts w:ascii="Times New Roman" w:hAnsi="Times New Roman"/>
          <w:sz w:val="20"/>
          <w:szCs w:val="20"/>
        </w:rPr>
        <w:t xml:space="preserve"> Российской Федерации.</w:t>
      </w:r>
    </w:p>
    <w:p w:rsidR="00512EDC" w:rsidRPr="00F62F5E" w:rsidRDefault="00512EDC" w:rsidP="00F62F5E">
      <w:pPr>
        <w:autoSpaceDE w:val="0"/>
        <w:autoSpaceDN w:val="0"/>
        <w:adjustRightInd w:val="0"/>
        <w:spacing w:after="0" w:line="240" w:lineRule="auto"/>
        <w:ind w:firstLine="709"/>
        <w:jc w:val="both"/>
        <w:rPr>
          <w:rFonts w:ascii="Times New Roman" w:hAnsi="Times New Roman"/>
          <w:b/>
          <w:bCs/>
          <w:sz w:val="20"/>
          <w:szCs w:val="20"/>
        </w:rPr>
      </w:pPr>
      <w:r w:rsidRPr="00F62F5E">
        <w:rPr>
          <w:rFonts w:ascii="Times New Roman" w:hAnsi="Times New Roman"/>
          <w:sz w:val="20"/>
          <w:szCs w:val="20"/>
        </w:rPr>
        <w:t xml:space="preserve">3. Исполнение расходных обязательств муниципального района осуществляется за счет средств местного бюджета в соответствии с требованиями Бюджетного </w:t>
      </w:r>
      <w:hyperlink r:id="rId162" w:history="1">
        <w:r w:rsidRPr="00F62F5E">
          <w:rPr>
            <w:rFonts w:ascii="Times New Roman" w:hAnsi="Times New Roman"/>
            <w:sz w:val="20"/>
            <w:szCs w:val="20"/>
          </w:rPr>
          <w:t>кодекса</w:t>
        </w:r>
      </w:hyperlink>
      <w:r w:rsidRPr="00F62F5E">
        <w:rPr>
          <w:rFonts w:ascii="Times New Roman" w:hAnsi="Times New Roman"/>
          <w:sz w:val="20"/>
          <w:szCs w:val="20"/>
        </w:rPr>
        <w:t xml:space="preserve"> Российской Федерации.</w:t>
      </w:r>
    </w:p>
    <w:p w:rsidR="00512EDC" w:rsidRPr="00F62F5E" w:rsidRDefault="00512EDC" w:rsidP="00F62F5E">
      <w:pPr>
        <w:autoSpaceDE w:val="0"/>
        <w:autoSpaceDN w:val="0"/>
        <w:adjustRightInd w:val="0"/>
        <w:spacing w:after="0" w:line="240" w:lineRule="auto"/>
        <w:ind w:firstLine="709"/>
        <w:jc w:val="both"/>
        <w:rPr>
          <w:rFonts w:ascii="Times New Roman" w:hAnsi="Times New Roman"/>
          <w:b/>
          <w:bCs/>
          <w:sz w:val="20"/>
          <w:szCs w:val="20"/>
        </w:rPr>
      </w:pPr>
      <w:r w:rsidRPr="00F62F5E">
        <w:rPr>
          <w:rFonts w:ascii="Times New Roman" w:hAnsi="Times New Roman"/>
          <w:b/>
          <w:bCs/>
          <w:sz w:val="20"/>
          <w:szCs w:val="20"/>
        </w:rPr>
        <w:t>Статья 65.1. Закупки для обеспечения муниципальных нужд</w:t>
      </w:r>
    </w:p>
    <w:p w:rsidR="00512EDC" w:rsidRPr="00F62F5E" w:rsidRDefault="00512EDC" w:rsidP="00F62F5E">
      <w:pPr>
        <w:autoSpaceDE w:val="0"/>
        <w:autoSpaceDN w:val="0"/>
        <w:adjustRightInd w:val="0"/>
        <w:spacing w:after="0" w:line="240" w:lineRule="auto"/>
        <w:ind w:firstLine="709"/>
        <w:jc w:val="both"/>
        <w:rPr>
          <w:rFonts w:ascii="Times New Roman" w:hAnsi="Times New Roman"/>
          <w:bCs/>
          <w:sz w:val="20"/>
          <w:szCs w:val="20"/>
        </w:rPr>
      </w:pPr>
      <w:r w:rsidRPr="00F62F5E">
        <w:rPr>
          <w:rFonts w:ascii="Times New Roman" w:hAnsi="Times New Roman"/>
          <w:bCs/>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2EDC" w:rsidRPr="00F62F5E" w:rsidRDefault="00512EDC" w:rsidP="00F62F5E">
      <w:pPr>
        <w:spacing w:after="0" w:line="240" w:lineRule="auto"/>
        <w:ind w:firstLine="709"/>
        <w:jc w:val="both"/>
        <w:rPr>
          <w:rFonts w:ascii="Times New Roman" w:hAnsi="Times New Roman"/>
          <w:bCs/>
          <w:sz w:val="20"/>
          <w:szCs w:val="20"/>
        </w:rPr>
      </w:pPr>
      <w:r w:rsidRPr="00F62F5E">
        <w:rPr>
          <w:rFonts w:ascii="Times New Roman" w:hAnsi="Times New Roman"/>
          <w:bCs/>
          <w:sz w:val="20"/>
          <w:szCs w:val="20"/>
        </w:rPr>
        <w:t>2. Закупки товаров, работ, услуг для обеспечения муниципальных нужд осуществляются за счет средств местного бюджета.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(ст. 65.1 введена решением Богучанского районного Совета депутатов </w:t>
      </w:r>
      <w:hyperlink r:id="rId163" w:history="1">
        <w:r w:rsidRPr="00F62F5E">
          <w:rPr>
            <w:rStyle w:val="af6"/>
            <w:rFonts w:ascii="Times New Roman" w:hAnsi="Times New Roman"/>
            <w:color w:val="auto"/>
            <w:sz w:val="20"/>
            <w:szCs w:val="20"/>
            <w:u w:val="none"/>
          </w:rPr>
          <w:t>от 28.09.2007 № 23-357</w:t>
        </w:r>
      </w:hyperlink>
      <w:r w:rsidRPr="00F62F5E">
        <w:rPr>
          <w:rFonts w:ascii="Times New Roman" w:hAnsi="Times New Roman"/>
          <w:sz w:val="20"/>
          <w:szCs w:val="20"/>
        </w:rPr>
        <w:t>, в ред. решения Богучанского районного Совета депутатов от 05.08.2014 № 39/1-331)</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b/>
          <w:bCs/>
          <w:sz w:val="20"/>
          <w:szCs w:val="20"/>
        </w:rPr>
        <w:t>Статья 66. Составление, рассмотрение и утверждение бюджета муниципального района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1 .Составлению проекта бюджета муниципального района предшествует разработка планов и программ, прогнозов развития муниципального района.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2. Финансовый год устанавливается в 12 месяцев - с 1 января по 31 декабря.</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Проект бюджета на очередной финансовый год представляется администрацией муниципального района в Совет депутатов муниципального района не позднее 15 ноября текущего года.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(п. 2 в ред. решений Богучанского районного Совета депутатов </w:t>
      </w:r>
      <w:hyperlink r:id="rId164" w:tgtFrame="ChangingDocument" w:history="1">
        <w:r w:rsidRPr="00F62F5E">
          <w:rPr>
            <w:rStyle w:val="af6"/>
            <w:rFonts w:ascii="Times New Roman" w:hAnsi="Times New Roman"/>
            <w:color w:val="auto"/>
            <w:sz w:val="20"/>
            <w:szCs w:val="20"/>
            <w:u w:val="none"/>
          </w:rPr>
          <w:t>от 26.12.2008 №34-546</w:t>
        </w:r>
      </w:hyperlink>
      <w:r w:rsidRPr="00F62F5E">
        <w:rPr>
          <w:rFonts w:ascii="Times New Roman" w:hAnsi="Times New Roman"/>
          <w:sz w:val="20"/>
          <w:szCs w:val="20"/>
        </w:rPr>
        <w:t>, от 24.11.2011 № 16/1-169)</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3. Проект бюджета составляется на основе утвержденной в установленном порядке бюджетной классификации и должен содержать:</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общую сумму доходов, с выделением основных доходных источников;</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дефицит (профицит) бюджета.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(абз. 4 в ред. решения Богучанского районного Совета депутатов </w:t>
      </w:r>
      <w:hyperlink r:id="rId165" w:tgtFrame="ChangingDocument" w:history="1">
        <w:r w:rsidRPr="00F62F5E">
          <w:rPr>
            <w:rStyle w:val="af6"/>
            <w:rFonts w:ascii="Times New Roman" w:hAnsi="Times New Roman"/>
            <w:color w:val="auto"/>
            <w:sz w:val="20"/>
            <w:szCs w:val="20"/>
            <w:u w:val="none"/>
          </w:rPr>
          <w:t>от 26.02.2010 № 43-677</w:t>
        </w:r>
      </w:hyperlink>
      <w:r w:rsidRPr="00F62F5E">
        <w:rPr>
          <w:rFonts w:ascii="Times New Roman" w:hAnsi="Times New Roman"/>
          <w:sz w:val="20"/>
          <w:szCs w:val="20"/>
        </w:rPr>
        <w:t>)</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lastRenderedPageBreak/>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затрат на их денежное содержание подлежит обязательному опубликованию.</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5. Проект бюджета муниципального района и отчет об его исполнении должны выносится на публичные слушания.</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
          <w:bCs/>
          <w:sz w:val="20"/>
          <w:szCs w:val="20"/>
        </w:rPr>
        <w:t>Статья 67. Уточнение бюджета в процессе его исполнения</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администрации муниципального района.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(абзац второй ст. 67 в ред. решения Богучанского районного Совета депутатов </w:t>
      </w:r>
      <w:hyperlink r:id="rId166" w:history="1">
        <w:r w:rsidRPr="00F62F5E">
          <w:rPr>
            <w:rStyle w:val="af6"/>
            <w:rFonts w:ascii="Times New Roman" w:hAnsi="Times New Roman"/>
            <w:color w:val="auto"/>
            <w:sz w:val="20"/>
            <w:szCs w:val="20"/>
            <w:u w:val="none"/>
          </w:rPr>
          <w:t>от 08.10.2013 №</w:t>
        </w:r>
      </w:hyperlink>
      <w:r w:rsidRPr="00F62F5E">
        <w:rPr>
          <w:rFonts w:ascii="Times New Roman" w:hAnsi="Times New Roman"/>
          <w:sz w:val="20"/>
          <w:szCs w:val="20"/>
        </w:rPr>
        <w:t xml:space="preserve"> 32/1-290)</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
          <w:bCs/>
          <w:sz w:val="20"/>
          <w:szCs w:val="20"/>
        </w:rPr>
        <w:t>Статья 68. Контроль за исполнением бюджета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Контроль за исполнением бюджета осуществляется Советом депутатов муниципального района в соответствии с требованиями Бюджетного кодекса Российской Федерации и решением Совета депутатов муниципального района о бюджетном процессе в муниципальном районе.</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(ст. 68 в ред. решения Богучанского районного Совета депутатов </w:t>
      </w:r>
      <w:hyperlink r:id="rId167" w:history="1">
        <w:r w:rsidRPr="00F62F5E">
          <w:rPr>
            <w:rStyle w:val="af6"/>
            <w:rFonts w:ascii="Times New Roman" w:hAnsi="Times New Roman"/>
            <w:color w:val="auto"/>
            <w:sz w:val="20"/>
            <w:szCs w:val="20"/>
            <w:u w:val="none"/>
          </w:rPr>
          <w:t>от 28.09.2007 № 23-357</w:t>
        </w:r>
      </w:hyperlink>
      <w:r w:rsidRPr="00F62F5E">
        <w:rPr>
          <w:rFonts w:ascii="Times New Roman" w:hAnsi="Times New Roman"/>
          <w:sz w:val="20"/>
          <w:szCs w:val="20"/>
        </w:rPr>
        <w:t>)</w:t>
      </w:r>
    </w:p>
    <w:p w:rsidR="00512EDC" w:rsidRPr="00F62F5E" w:rsidRDefault="00512EDC" w:rsidP="005078DC">
      <w:pPr>
        <w:pStyle w:val="chapter"/>
        <w:ind w:firstLine="709"/>
        <w:rPr>
          <w:rFonts w:ascii="Times New Roman" w:hAnsi="Times New Roman" w:cs="Times New Roman"/>
          <w:sz w:val="20"/>
          <w:szCs w:val="20"/>
        </w:rPr>
      </w:pPr>
      <w:r w:rsidRPr="00F62F5E">
        <w:rPr>
          <w:rFonts w:ascii="Times New Roman" w:hAnsi="Times New Roman" w:cs="Times New Roman"/>
          <w:b/>
          <w:bCs/>
          <w:sz w:val="20"/>
          <w:szCs w:val="20"/>
        </w:rPr>
        <w:t>Глава VII. Гарантии и ответственность</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
          <w:bCs/>
          <w:sz w:val="20"/>
          <w:szCs w:val="20"/>
        </w:rPr>
        <w:t>Статья 69. Гарантии прав граждан на осуществление местного самоуправления</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Красноярского края и настоящим Уставом не допускается.</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
          <w:bCs/>
          <w:sz w:val="20"/>
          <w:szCs w:val="20"/>
        </w:rPr>
        <w:t>Статья 70. Ответственность органов и должностных лиц местного самоуправления</w:t>
      </w:r>
    </w:p>
    <w:p w:rsidR="00512EDC" w:rsidRPr="005078DC"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Органы и должностные лица местного самоуправления несут ответственность перед населением муниципального</w:t>
      </w:r>
      <w:r w:rsidRPr="005078DC">
        <w:rPr>
          <w:rFonts w:ascii="Times New Roman" w:hAnsi="Times New Roman"/>
          <w:sz w:val="20"/>
          <w:szCs w:val="20"/>
        </w:rPr>
        <w:t xml:space="preserve"> района, государством, физическими и юридическими лицами в соответствии с законодательством.</w:t>
      </w:r>
    </w:p>
    <w:p w:rsidR="00512EDC" w:rsidRPr="00F62F5E" w:rsidRDefault="00512EDC" w:rsidP="00F62F5E">
      <w:pPr>
        <w:spacing w:after="0" w:line="240" w:lineRule="auto"/>
        <w:ind w:firstLine="709"/>
        <w:jc w:val="both"/>
        <w:rPr>
          <w:rFonts w:ascii="Times New Roman" w:hAnsi="Times New Roman"/>
          <w:sz w:val="20"/>
          <w:szCs w:val="20"/>
        </w:rPr>
      </w:pPr>
      <w:r w:rsidRPr="005078DC">
        <w:rPr>
          <w:rFonts w:ascii="Times New Roman" w:hAnsi="Times New Roman"/>
          <w:sz w:val="20"/>
          <w:szCs w:val="20"/>
        </w:rPr>
        <w:t xml:space="preserve">Жители муниципального района вправе отозвать депутата Совета депутатов муниципального района, главу муниципального района в соответствии с федеральными и краевыми законами, а также настоящим </w:t>
      </w:r>
      <w:r w:rsidRPr="00F62F5E">
        <w:rPr>
          <w:rFonts w:ascii="Times New Roman" w:hAnsi="Times New Roman"/>
          <w:sz w:val="20"/>
          <w:szCs w:val="20"/>
        </w:rPr>
        <w:t>Уставом.</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
          <w:bCs/>
          <w:sz w:val="20"/>
          <w:szCs w:val="20"/>
        </w:rPr>
        <w:t>Статья 71. Ответственность органов и должностных лиц местного самоуправления перед государством</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Ответственность органов и должностных лиц местного самоуправления муниципального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168" w:history="1">
        <w:r w:rsidRPr="00F62F5E">
          <w:rPr>
            <w:rStyle w:val="af6"/>
            <w:rFonts w:ascii="Times New Roman" w:hAnsi="Times New Roman"/>
            <w:color w:val="auto"/>
            <w:sz w:val="20"/>
            <w:szCs w:val="20"/>
            <w:u w:val="none"/>
          </w:rPr>
          <w:t>«Об общих принципах организации местного самоуправления в Российской Федерации»</w:t>
        </w:r>
      </w:hyperlink>
      <w:r w:rsidRPr="00F62F5E">
        <w:rPr>
          <w:rFonts w:ascii="Times New Roman" w:hAnsi="Times New Roman"/>
          <w:sz w:val="20"/>
          <w:szCs w:val="20"/>
        </w:rPr>
        <w:t>.</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
          <w:bCs/>
          <w:sz w:val="20"/>
          <w:szCs w:val="20"/>
        </w:rPr>
        <w:t>Статья 72.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1. Совет депутатов муниципального района осуществляет контроль за: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района и принятыми в соответствии с ним нормативными правовыми актами Совета депутатов муниципального района;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2. В соответствии с законодательством, настоящим Уставом и нормативными правовыми актами Совета депутатов муниципального района, контроль могут осуществлять также и иные органы местного самоуправления муниципального района, и должностные лица местного самоуправления муниципального района.</w:t>
      </w:r>
    </w:p>
    <w:p w:rsidR="00512EDC" w:rsidRPr="00F62F5E" w:rsidRDefault="00512EDC" w:rsidP="00F62F5E">
      <w:pPr>
        <w:spacing w:after="0" w:line="240" w:lineRule="auto"/>
        <w:ind w:firstLine="709"/>
        <w:jc w:val="both"/>
        <w:rPr>
          <w:rFonts w:ascii="Times New Roman" w:hAnsi="Times New Roman"/>
          <w:b/>
          <w:bCs/>
          <w:sz w:val="20"/>
          <w:szCs w:val="20"/>
        </w:rPr>
      </w:pPr>
      <w:r w:rsidRPr="00F62F5E">
        <w:rPr>
          <w:rFonts w:ascii="Times New Roman" w:hAnsi="Times New Roman"/>
          <w:b/>
          <w:bCs/>
          <w:sz w:val="20"/>
          <w:szCs w:val="20"/>
        </w:rPr>
        <w:t>Глава YIII.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(гл. 8 введена Решением Богучанского районного Совета депутатов </w:t>
      </w:r>
      <w:hyperlink r:id="rId169" w:tgtFrame="ChangingDocument" w:history="1">
        <w:r w:rsidRPr="00F62F5E">
          <w:rPr>
            <w:rStyle w:val="af6"/>
            <w:rFonts w:ascii="Times New Roman" w:hAnsi="Times New Roman"/>
            <w:color w:val="auto"/>
            <w:sz w:val="20"/>
            <w:szCs w:val="20"/>
            <w:u w:val="none"/>
          </w:rPr>
          <w:t>от 26.12.2008 №34-546</w:t>
        </w:r>
      </w:hyperlink>
      <w:r w:rsidRPr="00F62F5E">
        <w:rPr>
          <w:rFonts w:ascii="Times New Roman" w:hAnsi="Times New Roman"/>
          <w:sz w:val="20"/>
          <w:szCs w:val="20"/>
        </w:rPr>
        <w:t>)</w:t>
      </w:r>
    </w:p>
    <w:p w:rsidR="00512EDC" w:rsidRPr="00F62F5E" w:rsidRDefault="00512EDC" w:rsidP="00F62F5E">
      <w:pPr>
        <w:spacing w:after="0" w:line="240" w:lineRule="auto"/>
        <w:ind w:firstLine="709"/>
        <w:jc w:val="both"/>
        <w:rPr>
          <w:rFonts w:ascii="Times New Roman" w:hAnsi="Times New Roman"/>
          <w:b/>
          <w:bCs/>
          <w:sz w:val="20"/>
          <w:szCs w:val="20"/>
        </w:rPr>
      </w:pPr>
      <w:r w:rsidRPr="00F62F5E">
        <w:rPr>
          <w:rFonts w:ascii="Times New Roman" w:hAnsi="Times New Roman"/>
          <w:b/>
          <w:bCs/>
          <w:sz w:val="20"/>
          <w:szCs w:val="20"/>
        </w:rPr>
        <w:t xml:space="preserve"> </w:t>
      </w:r>
      <w:r w:rsidRPr="00F62F5E">
        <w:rPr>
          <w:rFonts w:ascii="Times New Roman" w:hAnsi="Times New Roman"/>
          <w:sz w:val="20"/>
          <w:szCs w:val="20"/>
        </w:rPr>
        <w:t xml:space="preserve"> </w:t>
      </w:r>
      <w:r w:rsidRPr="00F62F5E">
        <w:rPr>
          <w:rFonts w:ascii="Times New Roman" w:hAnsi="Times New Roman"/>
          <w:b/>
          <w:bCs/>
          <w:sz w:val="20"/>
          <w:szCs w:val="20"/>
        </w:rPr>
        <w:t>Статья 73. Гарантии осуществления полномочий депутата, члена выборного органа местного самоуправления, выборного должностного лица местного самоуправления, замещающих должности на постоянной основе</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1. Лицу, замещающему должность депутата, члена выборного органа местного самоуправления, выборного должностного лица местного самоуправления (далее - муниципальную должность) на постоянной основе, за счет средств местного бюджета устанавливаются следующие гарантии:</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lastRenderedPageBreak/>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в том числе в соответствии с муниципальными правовыми актами Совета депутатов муниципального района, регулирующими порядок материально-технического и организационного обеспечения;</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2) право на своевременное и в полном объеме получение денежного вознаграждения;</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3)  возмещение расходов, связанных со служебной командировкой, а также с дополнительным  профессиональным образованием;</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(пп.3) в ред. Решения Богучанского районного Совета депутатов </w:t>
      </w:r>
      <w:hyperlink r:id="rId170" w:history="1">
        <w:r w:rsidRPr="00F62F5E">
          <w:rPr>
            <w:rStyle w:val="af6"/>
            <w:rFonts w:ascii="Times New Roman" w:hAnsi="Times New Roman"/>
            <w:color w:val="auto"/>
            <w:sz w:val="20"/>
            <w:szCs w:val="20"/>
            <w:u w:val="none"/>
          </w:rPr>
          <w:t>от 24.11.2016 № 12/1-79)</w:t>
        </w:r>
      </w:hyperlink>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4)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района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право внеочередного приема должностными лицами органов местного самоуправления;</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5) отдых, обеспечиваемый:</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установлением нормальной продолжительности рабочего (служебного) времени, предоставлением выходных и нерабочих праздничных дней,</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предоставлением ежегодного оплачиваемого отпуска продолжительностью 52 календарных дня, а также ежегодного дополнительного оплачиваемого отпуска, предоставляемого в соответствии с законодательством Российской Федерации в связи с работой в местностях с особыми климатическими условиями;</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(абз. 3 в ред. Решения Богучанского районного Совета депутатов </w:t>
      </w:r>
      <w:hyperlink r:id="rId171" w:tgtFrame="ChangingDocument" w:history="1">
        <w:r w:rsidRPr="00F62F5E">
          <w:rPr>
            <w:rStyle w:val="af6"/>
            <w:rFonts w:ascii="Times New Roman" w:hAnsi="Times New Roman"/>
            <w:color w:val="auto"/>
            <w:sz w:val="20"/>
            <w:szCs w:val="20"/>
            <w:u w:val="none"/>
          </w:rPr>
          <w:t>от 07.09.2009 № 39-631</w:t>
        </w:r>
      </w:hyperlink>
      <w:r w:rsidRPr="00F62F5E">
        <w:rPr>
          <w:rFonts w:ascii="Times New Roman" w:hAnsi="Times New Roman"/>
          <w:sz w:val="20"/>
          <w:szCs w:val="20"/>
        </w:rPr>
        <w:t>)</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7) утр. силу; (решение Богучанского районного Совета депутатов </w:t>
      </w:r>
      <w:hyperlink r:id="rId172" w:tgtFrame="ChangingDocument" w:history="1">
        <w:r w:rsidRPr="00F62F5E">
          <w:rPr>
            <w:rStyle w:val="af6"/>
            <w:rFonts w:ascii="Times New Roman" w:hAnsi="Times New Roman"/>
            <w:color w:val="auto"/>
            <w:sz w:val="20"/>
            <w:szCs w:val="20"/>
            <w:u w:val="none"/>
          </w:rPr>
          <w:t>от 10.04.2013 № 28/1-266</w:t>
        </w:r>
      </w:hyperlink>
      <w:r w:rsidRPr="00F62F5E">
        <w:rPr>
          <w:rFonts w:ascii="Times New Roman" w:hAnsi="Times New Roman"/>
          <w:sz w:val="20"/>
          <w:szCs w:val="20"/>
        </w:rPr>
        <w:t>)</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8) утр. силу; (решение Богучанского районного Совета депутатов </w:t>
      </w:r>
      <w:hyperlink r:id="rId173" w:tgtFrame="ChangingDocument" w:history="1">
        <w:r w:rsidRPr="00F62F5E">
          <w:rPr>
            <w:rStyle w:val="af6"/>
            <w:rFonts w:ascii="Times New Roman" w:hAnsi="Times New Roman"/>
            <w:color w:val="auto"/>
            <w:sz w:val="20"/>
            <w:szCs w:val="20"/>
            <w:u w:val="none"/>
          </w:rPr>
          <w:t>от 10.04.2013 № 28/1-266</w:t>
        </w:r>
      </w:hyperlink>
      <w:r w:rsidRPr="00F62F5E">
        <w:rPr>
          <w:rFonts w:ascii="Times New Roman" w:hAnsi="Times New Roman"/>
          <w:sz w:val="20"/>
          <w:szCs w:val="20"/>
        </w:rPr>
        <w:t>)</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9) утр. силу; (решение Богучанского районного Совета депутатов </w:t>
      </w:r>
      <w:hyperlink r:id="rId174" w:tgtFrame="ChangingDocument" w:history="1">
        <w:r w:rsidRPr="00F62F5E">
          <w:rPr>
            <w:rStyle w:val="af6"/>
            <w:rFonts w:ascii="Times New Roman" w:hAnsi="Times New Roman"/>
            <w:color w:val="auto"/>
            <w:sz w:val="20"/>
            <w:szCs w:val="20"/>
            <w:u w:val="none"/>
          </w:rPr>
          <w:t>от 10.04.2013 № 28/1-266</w:t>
        </w:r>
      </w:hyperlink>
      <w:r w:rsidRPr="00F62F5E">
        <w:rPr>
          <w:rFonts w:ascii="Times New Roman" w:hAnsi="Times New Roman"/>
          <w:sz w:val="20"/>
          <w:szCs w:val="20"/>
        </w:rPr>
        <w:t>)</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10) пенсионное обеспечение за выслугу лет в размере и на условиях, установленных настоящим Уставом;</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11) в случае использования личного имущества в целях исполнения полномочий, данному лицу выплачивается компенсация за использование, износ (амортизацию) личного транспорта, оборудования и других технических средств и материалов, принадлежащих данному лицу, а также возмещаются расходы, связанные с их использованием.</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1.1. Для лица, замещающего муниципальную должность на постоянной основе, устанавливается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При этом минимальная продолжительность ежегодного оплачиваемого отпуска составляет 28 календарных дней.</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(пп.1.1. введен Решением Богучанского районного Совета депутатов от 24.11.2016 № 12/1-79)</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2. Гарантии, установленные пунктами 7, 8, 9 части 1 настоящей статьи, не предоставляются в случаях, предусмотренных Законом края.</w:t>
      </w:r>
    </w:p>
    <w:p w:rsidR="00512EDC" w:rsidRPr="00F62F5E" w:rsidRDefault="00512EDC" w:rsidP="00F62F5E">
      <w:pPr>
        <w:spacing w:after="0" w:line="240" w:lineRule="auto"/>
        <w:ind w:firstLine="709"/>
        <w:jc w:val="both"/>
        <w:rPr>
          <w:rFonts w:ascii="Times New Roman" w:hAnsi="Times New Roman"/>
          <w:b/>
          <w:bCs/>
          <w:sz w:val="20"/>
          <w:szCs w:val="20"/>
        </w:rPr>
      </w:pPr>
      <w:r w:rsidRPr="00F62F5E">
        <w:rPr>
          <w:rFonts w:ascii="Times New Roman" w:hAnsi="Times New Roman"/>
          <w:b/>
          <w:bCs/>
          <w:sz w:val="20"/>
          <w:szCs w:val="20"/>
        </w:rPr>
        <w:t>Статья 74. Пенсионное обеспечение лиц, замещающих муниципальные должности на постоянной основе</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w:t>
      </w:r>
      <w:hyperlink r:id="rId175" w:tgtFrame="_self" w:history="1">
        <w:r w:rsidRPr="00F62F5E">
          <w:rPr>
            <w:rStyle w:val="af6"/>
            <w:rFonts w:ascii="Times New Roman" w:hAnsi="Times New Roman"/>
            <w:color w:val="auto"/>
            <w:sz w:val="20"/>
            <w:szCs w:val="20"/>
            <w:u w:val="none"/>
          </w:rPr>
          <w:t>«О трудовых пенсиях в Российской Федерации»</w:t>
        </w:r>
      </w:hyperlink>
      <w:r w:rsidRPr="00F62F5E">
        <w:rPr>
          <w:rFonts w:ascii="Times New Roman" w:hAnsi="Times New Roman"/>
          <w:sz w:val="20"/>
          <w:szCs w:val="20"/>
        </w:rPr>
        <w:t xml:space="preserve">, Законом Российской Федерации </w:t>
      </w:r>
      <w:hyperlink r:id="rId176" w:tgtFrame="_self" w:history="1">
        <w:r w:rsidRPr="00F62F5E">
          <w:rPr>
            <w:rStyle w:val="af6"/>
            <w:rFonts w:ascii="Times New Roman" w:hAnsi="Times New Roman"/>
            <w:color w:val="auto"/>
            <w:sz w:val="20"/>
            <w:szCs w:val="20"/>
            <w:u w:val="none"/>
          </w:rPr>
          <w:t>«О занятости населения в Российской Федерации»</w:t>
        </w:r>
      </w:hyperlink>
      <w:r w:rsidRPr="00F62F5E">
        <w:rPr>
          <w:rFonts w:ascii="Times New Roman" w:hAnsi="Times New Roman"/>
          <w:sz w:val="20"/>
          <w:szCs w:val="20"/>
        </w:rPr>
        <w:t xml:space="preserve">,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177" w:tgtFrame="_self" w:history="1">
        <w:r w:rsidRPr="00F62F5E">
          <w:rPr>
            <w:rStyle w:val="af6"/>
            <w:rFonts w:ascii="Times New Roman" w:hAnsi="Times New Roman"/>
            <w:color w:val="auto"/>
            <w:sz w:val="20"/>
            <w:szCs w:val="20"/>
            <w:u w:val="none"/>
          </w:rPr>
          <w:t>«О государственном пенсионном обеспечении в Российской Федерации»</w:t>
        </w:r>
      </w:hyperlink>
      <w:r w:rsidRPr="00F62F5E">
        <w:rPr>
          <w:rFonts w:ascii="Times New Roman" w:hAnsi="Times New Roman"/>
          <w:sz w:val="20"/>
          <w:szCs w:val="20"/>
        </w:rPr>
        <w:t>.</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2. Перечень оснований, по которым право на пенсию за выслугу лет не возникает, не устанавливается, либо выплата ее приостанавливается, определяется Законом края.</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(п. 2 в ред. Решения Богучанского районного Совета депутатов </w:t>
      </w:r>
      <w:hyperlink r:id="rId178" w:tgtFrame="ChangingDocument" w:history="1">
        <w:r w:rsidRPr="00F62F5E">
          <w:rPr>
            <w:rStyle w:val="af6"/>
            <w:rFonts w:ascii="Times New Roman" w:hAnsi="Times New Roman"/>
            <w:color w:val="auto"/>
            <w:sz w:val="20"/>
            <w:szCs w:val="20"/>
            <w:u w:val="none"/>
          </w:rPr>
          <w:t>от 07.09.2009 № 39-631</w:t>
        </w:r>
      </w:hyperlink>
      <w:r w:rsidRPr="00F62F5E">
        <w:rPr>
          <w:rFonts w:ascii="Times New Roman" w:hAnsi="Times New Roman"/>
          <w:sz w:val="20"/>
          <w:szCs w:val="20"/>
        </w:rPr>
        <w:t>)</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lastRenderedPageBreak/>
        <w:t xml:space="preserve">3.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(п. 3 в редакции решения Богучанского районного Совета депутатов от 24.11.2011 № 16/1-169)</w:t>
      </w:r>
    </w:p>
    <w:p w:rsidR="00512EDC" w:rsidRPr="00F62F5E" w:rsidRDefault="00512EDC" w:rsidP="00F62F5E">
      <w:pPr>
        <w:autoSpaceDE w:val="0"/>
        <w:autoSpaceDN w:val="0"/>
        <w:adjustRightInd w:val="0"/>
        <w:spacing w:after="0" w:line="240" w:lineRule="auto"/>
        <w:ind w:firstLine="709"/>
        <w:jc w:val="both"/>
        <w:rPr>
          <w:rFonts w:ascii="Times New Roman" w:hAnsi="Times New Roman"/>
          <w:sz w:val="20"/>
          <w:szCs w:val="20"/>
        </w:rPr>
      </w:pPr>
      <w:r w:rsidRPr="00F62F5E">
        <w:rPr>
          <w:rFonts w:ascii="Times New Roman" w:hAnsi="Times New Roman"/>
          <w:sz w:val="20"/>
          <w:szCs w:val="20"/>
        </w:rPr>
        <w:t>3.1. При определении размера пенсии за выслугу лет в порядке, установленном настоящей статьей, не учитываются:</w:t>
      </w:r>
    </w:p>
    <w:p w:rsidR="00512EDC" w:rsidRPr="00F62F5E" w:rsidRDefault="00512EDC" w:rsidP="00F62F5E">
      <w:pPr>
        <w:autoSpaceDE w:val="0"/>
        <w:autoSpaceDN w:val="0"/>
        <w:adjustRightInd w:val="0"/>
        <w:spacing w:after="0" w:line="240" w:lineRule="auto"/>
        <w:ind w:firstLine="709"/>
        <w:jc w:val="both"/>
        <w:rPr>
          <w:rFonts w:ascii="Times New Roman" w:hAnsi="Times New Roman"/>
          <w:sz w:val="20"/>
          <w:szCs w:val="20"/>
        </w:rPr>
      </w:pPr>
      <w:r w:rsidRPr="00F62F5E">
        <w:rPr>
          <w:rFonts w:ascii="Times New Roman" w:hAnsi="Times New Roman"/>
          <w:sz w:val="20"/>
          <w:szCs w:val="20"/>
        </w:rPr>
        <w:t>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w:t>
      </w:r>
    </w:p>
    <w:p w:rsidR="00512EDC" w:rsidRPr="00F62F5E" w:rsidRDefault="00512EDC" w:rsidP="00F62F5E">
      <w:pPr>
        <w:autoSpaceDE w:val="0"/>
        <w:autoSpaceDN w:val="0"/>
        <w:adjustRightInd w:val="0"/>
        <w:spacing w:after="0" w:line="240" w:lineRule="auto"/>
        <w:ind w:firstLine="709"/>
        <w:jc w:val="both"/>
        <w:rPr>
          <w:rFonts w:ascii="Times New Roman" w:hAnsi="Times New Roman"/>
          <w:sz w:val="20"/>
          <w:szCs w:val="20"/>
        </w:rPr>
      </w:pPr>
      <w:r w:rsidRPr="00F62F5E">
        <w:rPr>
          <w:rFonts w:ascii="Times New Roman" w:hAnsi="Times New Roman"/>
          <w:sz w:val="20"/>
          <w:szCs w:val="20"/>
        </w:rPr>
        <w:t>б)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I группы;</w:t>
      </w:r>
    </w:p>
    <w:p w:rsidR="00512EDC" w:rsidRPr="00F62F5E" w:rsidRDefault="00512EDC" w:rsidP="00F62F5E">
      <w:pPr>
        <w:autoSpaceDE w:val="0"/>
        <w:autoSpaceDN w:val="0"/>
        <w:adjustRightInd w:val="0"/>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в) размер доли страховой части трудовой пенсии по старости, исчисленной в соответствии с Федеральным </w:t>
      </w:r>
      <w:hyperlink r:id="rId179" w:history="1">
        <w:r w:rsidRPr="00F62F5E">
          <w:rPr>
            <w:rFonts w:ascii="Times New Roman" w:hAnsi="Times New Roman"/>
            <w:sz w:val="20"/>
            <w:szCs w:val="20"/>
          </w:rPr>
          <w:t>законом</w:t>
        </w:r>
      </w:hyperlink>
      <w:r w:rsidRPr="00F62F5E">
        <w:rPr>
          <w:rFonts w:ascii="Times New Roman" w:hAnsi="Times New Roman"/>
          <w:sz w:val="20"/>
          <w:szCs w:val="20"/>
        </w:rPr>
        <w:t xml:space="preserve">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180" w:history="1">
        <w:r w:rsidRPr="00F62F5E">
          <w:rPr>
            <w:rFonts w:ascii="Times New Roman" w:hAnsi="Times New Roman"/>
            <w:sz w:val="20"/>
            <w:szCs w:val="20"/>
          </w:rPr>
          <w:t>пунктом 6 статьи 17</w:t>
        </w:r>
      </w:hyperlink>
      <w:r w:rsidRPr="00F62F5E">
        <w:rPr>
          <w:rFonts w:ascii="Times New Roman" w:hAnsi="Times New Roman"/>
          <w:sz w:val="20"/>
          <w:szCs w:val="20"/>
        </w:rPr>
        <w:t xml:space="preserve"> и </w:t>
      </w:r>
      <w:hyperlink r:id="rId181" w:history="1">
        <w:r w:rsidRPr="00F62F5E">
          <w:rPr>
            <w:rFonts w:ascii="Times New Roman" w:hAnsi="Times New Roman"/>
            <w:sz w:val="20"/>
            <w:szCs w:val="20"/>
          </w:rPr>
          <w:t>статьей 17.1</w:t>
        </w:r>
      </w:hyperlink>
      <w:r w:rsidRPr="00F62F5E">
        <w:rPr>
          <w:rFonts w:ascii="Times New Roman" w:hAnsi="Times New Roman"/>
          <w:sz w:val="20"/>
          <w:szCs w:val="20"/>
        </w:rPr>
        <w:t xml:space="preserve"> указанного Федерального закона;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г) суммы, полагающиеся в связи с валоризацией пенсионных прав в соответствии с Федеральным </w:t>
      </w:r>
      <w:hyperlink r:id="rId182" w:history="1">
        <w:r w:rsidRPr="00F62F5E">
          <w:rPr>
            <w:rFonts w:ascii="Times New Roman" w:hAnsi="Times New Roman"/>
            <w:sz w:val="20"/>
            <w:szCs w:val="20"/>
          </w:rPr>
          <w:t>законом</w:t>
        </w:r>
      </w:hyperlink>
      <w:r w:rsidRPr="00F62F5E">
        <w:rPr>
          <w:rFonts w:ascii="Times New Roman" w:hAnsi="Times New Roman"/>
          <w:sz w:val="20"/>
          <w:szCs w:val="20"/>
        </w:rPr>
        <w:t xml:space="preserve"> «О трудовых пенсиях в Российской Федерации».</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(п. 3.1 введен решением Богучанского районного Совета депутатов от 24.11.2011 № 16/1-169).</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4. Размер пенсии за выслугу лет исчисляется исходя из денежного вознаграждения по соответствующей должности на момент назначения пенсии.</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6. Порядок назначения пенсии за выслугу лет устанавливается в соответствии с пунктом 6 статьи 8 Закона края.</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7. В случае сохранения ежемесячного денежного вознаграждения и денежного поощрения в соответствии с п. 8 ч. 1 ст. 73 настоящего Устава либо установления доплаты к заработной плате, предусмотренной п. 9 ч. 1 ст. 73 настоящего Устава, выплата пенсии за выслугу лет осуществляется со дня, следующего за днем, в котором эти выплаты прекращены.</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8. В случае отсутствия необходимого срока исполнения полномочий для установления пенсии за выслугу лет по основаниям, установленным настоящей статьей,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исчисляется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(п. 8 в ред. решений Богучанского районного Совета депутатов </w:t>
      </w:r>
      <w:hyperlink r:id="rId183" w:tgtFrame="ChangingDocument" w:history="1">
        <w:r w:rsidRPr="00F62F5E">
          <w:rPr>
            <w:rStyle w:val="af6"/>
            <w:rFonts w:ascii="Times New Roman" w:hAnsi="Times New Roman"/>
            <w:color w:val="auto"/>
            <w:sz w:val="20"/>
            <w:szCs w:val="20"/>
            <w:u w:val="none"/>
          </w:rPr>
          <w:t>от 07.09.2009 № 39-631</w:t>
        </w:r>
      </w:hyperlink>
      <w:r w:rsidRPr="00F62F5E">
        <w:rPr>
          <w:rFonts w:ascii="Times New Roman" w:hAnsi="Times New Roman"/>
          <w:sz w:val="20"/>
          <w:szCs w:val="20"/>
        </w:rPr>
        <w:t>, от 24.11.2011 № 16/1-169)</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9. Лица, замещавшие выборные муниципальные должности и прекратившие исполнение полномочий до 1 августа 2008 года, имеют право на назначение им пенсии на условиях, установленных ст. 8 Закона края, в соответствии с настоящим Уставом, с момента обращения в соответствующий орган местного самоуправления.</w:t>
      </w:r>
    </w:p>
    <w:p w:rsidR="00512EDC" w:rsidRPr="00F62F5E" w:rsidRDefault="00512EDC" w:rsidP="00F62F5E">
      <w:pPr>
        <w:spacing w:after="0" w:line="240" w:lineRule="auto"/>
        <w:ind w:firstLine="709"/>
        <w:jc w:val="both"/>
        <w:rPr>
          <w:rFonts w:ascii="Times New Roman" w:hAnsi="Times New Roman"/>
          <w:b/>
          <w:bCs/>
          <w:sz w:val="20"/>
          <w:szCs w:val="20"/>
        </w:rPr>
      </w:pPr>
      <w:r w:rsidRPr="00F62F5E">
        <w:rPr>
          <w:rFonts w:ascii="Times New Roman" w:hAnsi="Times New Roman"/>
          <w:b/>
          <w:bCs/>
          <w:sz w:val="20"/>
          <w:szCs w:val="20"/>
        </w:rPr>
        <w:t>Статья 75. Гарантии осуществления полномочий лиц, замещающих муниципальные должности на непостоянной основе</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lastRenderedPageBreak/>
        <w:t>1. Лицу, замещающему муниципальную должность на непостоянной основе, за счет средств местного бюджета устанавливаются следующие гарантии:</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1) условия работы, обеспечивающие исполнение должностных полномочий, в соответствии с муниципальными правовыми актами Совета депутатов муниципального района, регулирующими порядок материально-технического и организационного обеспечения;</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2) ежеквартальная компенсация расходов, связанных с осуществлением полномочий в размере, определяемом муниципальным правовым актом Совета депутатов муниципального района;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(пп. 2 в редакции решения Богучанского районного Совета депутатов от 24.05.2011 № 11/1-135)</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3) возмещение расходов, связанных со служебной командировкой, а также повышением квалификации;</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4) в случае использования личного имущества в целях исполнения полномочий, данному лицу выплачивается компенсация за использование, износ (амортизацию) личного транспорта, оборудования и других технических средств и материалов, принадлежащих данному лицу, а также возмещаются расходы, связанные с их использованием;</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5)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района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право внеочередного приема должностными лицами органов местного самоуправления.</w:t>
      </w:r>
    </w:p>
    <w:p w:rsidR="00512EDC" w:rsidRPr="00F62F5E" w:rsidRDefault="00512EDC" w:rsidP="005078DC">
      <w:pPr>
        <w:pStyle w:val="chapter"/>
        <w:ind w:firstLine="709"/>
        <w:rPr>
          <w:rFonts w:ascii="Times New Roman" w:hAnsi="Times New Roman" w:cs="Times New Roman"/>
          <w:sz w:val="20"/>
          <w:szCs w:val="20"/>
        </w:rPr>
      </w:pPr>
      <w:r w:rsidRPr="00F62F5E">
        <w:rPr>
          <w:rFonts w:ascii="Times New Roman" w:hAnsi="Times New Roman" w:cs="Times New Roman"/>
          <w:b/>
          <w:bCs/>
          <w:sz w:val="20"/>
          <w:szCs w:val="20"/>
        </w:rPr>
        <w:t xml:space="preserve">Глава </w:t>
      </w:r>
      <w:r w:rsidRPr="00F62F5E">
        <w:rPr>
          <w:rFonts w:ascii="Times New Roman" w:hAnsi="Times New Roman" w:cs="Times New Roman"/>
          <w:b/>
          <w:bCs/>
          <w:sz w:val="20"/>
          <w:szCs w:val="20"/>
          <w:lang w:val="en-US"/>
        </w:rPr>
        <w:t>IX</w:t>
      </w:r>
      <w:r w:rsidRPr="00F62F5E">
        <w:rPr>
          <w:rFonts w:ascii="Times New Roman" w:hAnsi="Times New Roman" w:cs="Times New Roman"/>
          <w:b/>
          <w:bCs/>
          <w:sz w:val="20"/>
          <w:szCs w:val="20"/>
        </w:rPr>
        <w:t>. Принятие и изменение Устава муниципального района</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
          <w:bCs/>
          <w:sz w:val="20"/>
          <w:szCs w:val="20"/>
        </w:rPr>
        <w:t>Статья 76. Принятие Устава района и введение в него изменений и дополнений</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1. Устав муниципального района принимается Советом депутатов муниципального района.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2. Устав муниципального района, решение Совета депутатов муниципального района о введении изменений и дополнений в устав муниципального района принимаются большинством в две трети голосов от установленной численности депутатов Совета депутатов муниципального района.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3. 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опубликования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если указанные изменения и дополнения вносятся в целях приведения Устава района в соответствие с Конституцией Российской Федерации, федеральными законами.</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(п. 3 в ред. Решения Богучанского районного Совета депутатов </w:t>
      </w:r>
      <w:hyperlink r:id="rId184" w:tgtFrame="ChangingDocument" w:history="1">
        <w:r w:rsidRPr="00F62F5E">
          <w:rPr>
            <w:rStyle w:val="af6"/>
            <w:rFonts w:ascii="Times New Roman" w:hAnsi="Times New Roman"/>
            <w:color w:val="auto"/>
            <w:sz w:val="20"/>
            <w:szCs w:val="20"/>
            <w:u w:val="none"/>
          </w:rPr>
          <w:t>от 08.06.2010 № 3/2-34</w:t>
        </w:r>
      </w:hyperlink>
      <w:r w:rsidRPr="00F62F5E">
        <w:rPr>
          <w:rFonts w:ascii="Times New Roman" w:hAnsi="Times New Roman"/>
          <w:sz w:val="20"/>
          <w:szCs w:val="20"/>
        </w:rPr>
        <w:t>)</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4. Проект устава муниципального района, проект нормативного правового акта о введении в устав изменений и дополнений подлежит вынесению на публичные слушания в соответствии с настоящим Уставом, кроме случаев, когда изменения в Устав муниципального района вносятся исключительно в целях приведения закрепляемых в Уставе муниципального района вопросов местного значения и полномочий по их решению в соответствие с Конституцией Российской Федерации, федеральными законами.</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(п. 4 в ред. Решения Богучанского районного Совета депутатов </w:t>
      </w:r>
      <w:hyperlink r:id="rId185" w:tgtFrame="ChangingDocument" w:history="1">
        <w:r w:rsidRPr="00F62F5E">
          <w:rPr>
            <w:rStyle w:val="af6"/>
            <w:rFonts w:ascii="Times New Roman" w:hAnsi="Times New Roman"/>
            <w:color w:val="auto"/>
            <w:sz w:val="20"/>
            <w:szCs w:val="20"/>
            <w:u w:val="none"/>
          </w:rPr>
          <w:t>от 26.12.2008 №34-546</w:t>
        </w:r>
      </w:hyperlink>
      <w:r w:rsidRPr="00F62F5E">
        <w:rPr>
          <w:rFonts w:ascii="Times New Roman" w:hAnsi="Times New Roman"/>
          <w:sz w:val="20"/>
          <w:szCs w:val="20"/>
        </w:rPr>
        <w:t>)</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5. Изменения и дополнения, внесенные в Устав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(п. 5 в ред. Решения Богучанского районного Совета депутатов </w:t>
      </w:r>
      <w:hyperlink r:id="rId186" w:tgtFrame="ChangingDocument" w:history="1">
        <w:r w:rsidRPr="00F62F5E">
          <w:rPr>
            <w:rStyle w:val="af6"/>
            <w:rFonts w:ascii="Times New Roman" w:hAnsi="Times New Roman"/>
            <w:color w:val="auto"/>
            <w:sz w:val="20"/>
            <w:szCs w:val="20"/>
            <w:u w:val="none"/>
          </w:rPr>
          <w:t>от 08.06.2010 № 3/2-34</w:t>
        </w:r>
      </w:hyperlink>
      <w:r w:rsidRPr="00F62F5E">
        <w:rPr>
          <w:rFonts w:ascii="Times New Roman" w:hAnsi="Times New Roman"/>
          <w:sz w:val="20"/>
          <w:szCs w:val="20"/>
        </w:rPr>
        <w:t>)</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
          <w:bCs/>
          <w:sz w:val="20"/>
          <w:szCs w:val="20"/>
        </w:rPr>
        <w:t>Статья 77. Инициатива об изменении Устава муниципального района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(ст. 77 в ред. Решения Богучанского районного Совета депутатов </w:t>
      </w:r>
      <w:hyperlink r:id="rId187" w:tgtFrame="ChangingDocument" w:history="1">
        <w:r w:rsidRPr="00F62F5E">
          <w:rPr>
            <w:rStyle w:val="af6"/>
            <w:rFonts w:ascii="Times New Roman" w:hAnsi="Times New Roman"/>
            <w:color w:val="auto"/>
            <w:sz w:val="20"/>
            <w:szCs w:val="20"/>
            <w:u w:val="none"/>
          </w:rPr>
          <w:t>от 26.02.2010 № 43-677</w:t>
        </w:r>
      </w:hyperlink>
      <w:r w:rsidRPr="00F62F5E">
        <w:rPr>
          <w:rFonts w:ascii="Times New Roman" w:hAnsi="Times New Roman"/>
          <w:sz w:val="20"/>
          <w:szCs w:val="20"/>
        </w:rPr>
        <w:t>)</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Предложения о введении изменений в Устав муниципального района могут вносить глава муниципального района, депутаты Совета депутатов муниципального района, а также жители муниципального района, обладающие избирательным правом, в порядке правотворческой инициативы.</w:t>
      </w:r>
    </w:p>
    <w:p w:rsidR="00512EDC" w:rsidRPr="00F62F5E" w:rsidRDefault="00512EDC" w:rsidP="005078DC">
      <w:pPr>
        <w:pStyle w:val="chapter"/>
        <w:ind w:firstLine="709"/>
        <w:rPr>
          <w:rFonts w:ascii="Times New Roman" w:hAnsi="Times New Roman" w:cs="Times New Roman"/>
          <w:sz w:val="20"/>
          <w:szCs w:val="20"/>
        </w:rPr>
      </w:pPr>
      <w:r w:rsidRPr="00F62F5E">
        <w:rPr>
          <w:rFonts w:ascii="Times New Roman" w:hAnsi="Times New Roman" w:cs="Times New Roman"/>
          <w:b/>
          <w:bCs/>
          <w:sz w:val="20"/>
          <w:szCs w:val="20"/>
        </w:rPr>
        <w:t>Глава X. Заключительные положения</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
          <w:bCs/>
          <w:sz w:val="20"/>
          <w:szCs w:val="20"/>
        </w:rPr>
        <w:t>Статья 78. Вступление в силу настоящего Устава и вносимых в него изменений и дополнений</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(п. 1 исключен Решением Богучанского районного Совета депутатов </w:t>
      </w:r>
      <w:hyperlink r:id="rId188" w:tgtFrame="ChangingDocument" w:history="1">
        <w:r w:rsidRPr="00F62F5E">
          <w:rPr>
            <w:rStyle w:val="af6"/>
            <w:rFonts w:ascii="Times New Roman" w:hAnsi="Times New Roman"/>
            <w:color w:val="auto"/>
            <w:sz w:val="20"/>
            <w:szCs w:val="20"/>
            <w:u w:val="none"/>
          </w:rPr>
          <w:t>от 07.09.2009 № 39-631</w:t>
        </w:r>
      </w:hyperlink>
      <w:r w:rsidRPr="00F62F5E">
        <w:rPr>
          <w:rFonts w:ascii="Times New Roman" w:hAnsi="Times New Roman"/>
          <w:sz w:val="20"/>
          <w:szCs w:val="20"/>
        </w:rPr>
        <w:t>)</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2. Подпункт 8 пункта 1 статьи 8 Устава вступает в силу в сроки, установленные Федеральным Законом, определяющим порядок организации и деятельности муниципальной милиции.</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3. Настоящий Устав, а также вносимые в него изменения и дополнения подлежат государственной регистрации в соответствии с законодательством Российской Федерации, законодательством Красноярского края и вступают в силу после их официального опубликования (обнародования), которое осуществляется при наличии их государственной регистрации.</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lastRenderedPageBreak/>
        <w:t>4. Порядок избрания главы муниципального района Советом депутатов муниципального района из числа кандидатов, представленных конкурсной комиссией по результатам конкурса, применяется после истечения срока полномочий главы муниципального района,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(п. 4 введен решением Богучанского районного Совета депутатов от 24.04.2015 № 46/-379)</w:t>
      </w:r>
    </w:p>
    <w:p w:rsidR="00512EDC" w:rsidRPr="00F62F5E" w:rsidRDefault="00512EDC" w:rsidP="005078DC">
      <w:pPr>
        <w:pStyle w:val="article"/>
        <w:ind w:firstLine="709"/>
        <w:rPr>
          <w:rFonts w:ascii="Times New Roman" w:hAnsi="Times New Roman" w:cs="Times New Roman"/>
          <w:sz w:val="20"/>
          <w:szCs w:val="20"/>
        </w:rPr>
      </w:pPr>
      <w:r w:rsidRPr="00F62F5E">
        <w:rPr>
          <w:rFonts w:ascii="Times New Roman" w:hAnsi="Times New Roman" w:cs="Times New Roman"/>
          <w:b/>
          <w:bCs/>
          <w:sz w:val="20"/>
          <w:szCs w:val="20"/>
        </w:rPr>
        <w:t>Статья 79. Приоритет Устава муниципального района в системе актов местного самоуправления</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1. Все правовые акты органов и должностных лиц местного самоуправления, в том числе решения Совета депутатов муниципального района, правовые акты главы муниципального района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(п. 1 в ред. Решения Богучанского районного Совета депутатов </w:t>
      </w:r>
      <w:hyperlink r:id="rId189" w:tgtFrame="ChangingDocument" w:history="1">
        <w:r w:rsidRPr="00F62F5E">
          <w:rPr>
            <w:rStyle w:val="af6"/>
            <w:rFonts w:ascii="Times New Roman" w:hAnsi="Times New Roman"/>
            <w:color w:val="auto"/>
            <w:sz w:val="20"/>
            <w:szCs w:val="20"/>
            <w:u w:val="none"/>
          </w:rPr>
          <w:t>от 08.06.2010 № 3/2-34</w:t>
        </w:r>
      </w:hyperlink>
      <w:r w:rsidRPr="00F62F5E">
        <w:rPr>
          <w:rFonts w:ascii="Times New Roman" w:hAnsi="Times New Roman"/>
          <w:sz w:val="20"/>
          <w:szCs w:val="20"/>
        </w:rPr>
        <w:t>)</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2. Решения Совета депутатов муниципального района, правовые акты главы муниципального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(нумерация ст. 76-79 в ред. Решения Богучанского районного Совета депутатов </w:t>
      </w:r>
      <w:hyperlink r:id="rId190" w:tgtFrame="ChangingDocument" w:history="1">
        <w:r w:rsidRPr="00F62F5E">
          <w:rPr>
            <w:rStyle w:val="af6"/>
            <w:rFonts w:ascii="Times New Roman" w:hAnsi="Times New Roman"/>
            <w:color w:val="auto"/>
            <w:sz w:val="20"/>
            <w:szCs w:val="20"/>
            <w:u w:val="none"/>
          </w:rPr>
          <w:t>от 26.12.2008 №34-546</w:t>
        </w:r>
      </w:hyperlink>
      <w:r w:rsidRPr="00F62F5E">
        <w:rPr>
          <w:rFonts w:ascii="Times New Roman" w:hAnsi="Times New Roman"/>
          <w:sz w:val="20"/>
          <w:szCs w:val="20"/>
        </w:rPr>
        <w:t>)</w:t>
      </w:r>
    </w:p>
    <w:p w:rsidR="00512EDC" w:rsidRPr="00F62F5E" w:rsidRDefault="00512EDC" w:rsidP="00F62F5E">
      <w:pPr>
        <w:spacing w:after="0" w:line="240" w:lineRule="auto"/>
        <w:ind w:firstLine="709"/>
        <w:jc w:val="both"/>
        <w:rPr>
          <w:rFonts w:ascii="Times New Roman" w:hAnsi="Times New Roman"/>
          <w:sz w:val="20"/>
          <w:szCs w:val="20"/>
        </w:rPr>
      </w:pPr>
      <w:r w:rsidRPr="00F62F5E">
        <w:rPr>
          <w:rFonts w:ascii="Times New Roman" w:hAnsi="Times New Roman"/>
          <w:sz w:val="20"/>
          <w:szCs w:val="20"/>
        </w:rPr>
        <w:t xml:space="preserve">(нумерация гл. 9-10 в ред. Решения Богучанского районного Совета депутатов </w:t>
      </w:r>
      <w:hyperlink r:id="rId191" w:tgtFrame="ChangingDocument" w:history="1">
        <w:r w:rsidRPr="00F62F5E">
          <w:rPr>
            <w:rStyle w:val="af6"/>
            <w:rFonts w:ascii="Times New Roman" w:hAnsi="Times New Roman"/>
            <w:color w:val="auto"/>
            <w:sz w:val="20"/>
            <w:szCs w:val="20"/>
            <w:u w:val="none"/>
          </w:rPr>
          <w:t>от 26.12.2008 №34-546</w:t>
        </w:r>
      </w:hyperlink>
      <w:r w:rsidRPr="00F62F5E">
        <w:rPr>
          <w:rFonts w:ascii="Times New Roman" w:hAnsi="Times New Roman"/>
          <w:sz w:val="20"/>
          <w:szCs w:val="20"/>
        </w:rPr>
        <w:t>)</w:t>
      </w:r>
    </w:p>
    <w:p w:rsidR="00512EDC" w:rsidRPr="005078DC" w:rsidRDefault="00512EDC" w:rsidP="00F62F5E">
      <w:pPr>
        <w:spacing w:after="0" w:line="240" w:lineRule="auto"/>
        <w:ind w:firstLine="709"/>
        <w:jc w:val="both"/>
        <w:rPr>
          <w:rFonts w:ascii="Times New Roman" w:hAnsi="Times New Roman"/>
          <w:sz w:val="20"/>
          <w:szCs w:val="20"/>
        </w:rPr>
      </w:pPr>
    </w:p>
    <w:p w:rsidR="00512EDC" w:rsidRPr="005078DC" w:rsidRDefault="00512EDC" w:rsidP="005078DC">
      <w:pPr>
        <w:spacing w:line="240" w:lineRule="auto"/>
        <w:ind w:firstLine="709"/>
        <w:jc w:val="both"/>
        <w:rPr>
          <w:rFonts w:ascii="Times New Roman" w:hAnsi="Times New Roman"/>
          <w:sz w:val="20"/>
          <w:szCs w:val="20"/>
        </w:rPr>
      </w:pPr>
    </w:p>
    <w:tbl>
      <w:tblPr>
        <w:tblW w:w="5000" w:type="pct"/>
        <w:jc w:val="center"/>
        <w:tblCellMar>
          <w:left w:w="0" w:type="dxa"/>
          <w:right w:w="0" w:type="dxa"/>
        </w:tblCellMar>
        <w:tblLook w:val="04A0"/>
      </w:tblPr>
      <w:tblGrid>
        <w:gridCol w:w="6789"/>
        <w:gridCol w:w="2565"/>
      </w:tblGrid>
      <w:tr w:rsidR="00512EDC" w:rsidRPr="005078DC" w:rsidTr="00DD15AB">
        <w:trPr>
          <w:jc w:val="center"/>
        </w:trPr>
        <w:tc>
          <w:tcPr>
            <w:tcW w:w="3629" w:type="pct"/>
            <w:vAlign w:val="center"/>
          </w:tcPr>
          <w:p w:rsidR="00512EDC" w:rsidRPr="005078DC" w:rsidRDefault="00512EDC" w:rsidP="005078DC">
            <w:pPr>
              <w:spacing w:line="240" w:lineRule="auto"/>
              <w:ind w:firstLine="709"/>
              <w:jc w:val="both"/>
              <w:rPr>
                <w:rFonts w:ascii="Times New Roman" w:hAnsi="Times New Roman"/>
                <w:sz w:val="20"/>
                <w:szCs w:val="20"/>
              </w:rPr>
            </w:pPr>
            <w:r w:rsidRPr="005078DC">
              <w:rPr>
                <w:rFonts w:ascii="Times New Roman" w:hAnsi="Times New Roman"/>
                <w:sz w:val="20"/>
                <w:szCs w:val="20"/>
              </w:rPr>
              <w:t>Глава Богучанского района</w:t>
            </w:r>
          </w:p>
        </w:tc>
        <w:tc>
          <w:tcPr>
            <w:tcW w:w="1371" w:type="pct"/>
            <w:vAlign w:val="center"/>
          </w:tcPr>
          <w:p w:rsidR="00512EDC" w:rsidRPr="005078DC" w:rsidRDefault="00512EDC" w:rsidP="005078DC">
            <w:pPr>
              <w:spacing w:line="240" w:lineRule="auto"/>
              <w:ind w:firstLine="709"/>
              <w:jc w:val="both"/>
              <w:rPr>
                <w:rFonts w:ascii="Times New Roman" w:hAnsi="Times New Roman"/>
                <w:sz w:val="20"/>
                <w:szCs w:val="20"/>
              </w:rPr>
            </w:pPr>
            <w:r w:rsidRPr="005078DC">
              <w:rPr>
                <w:rFonts w:ascii="Times New Roman" w:hAnsi="Times New Roman"/>
                <w:sz w:val="20"/>
                <w:szCs w:val="20"/>
              </w:rPr>
              <w:t>А.В. Бахтин</w:t>
            </w:r>
          </w:p>
        </w:tc>
      </w:tr>
    </w:tbl>
    <w:p w:rsidR="00512EDC" w:rsidRPr="005078DC" w:rsidRDefault="00512EDC" w:rsidP="005078DC">
      <w:pPr>
        <w:pStyle w:val="chapter"/>
        <w:ind w:firstLine="709"/>
        <w:rPr>
          <w:rFonts w:ascii="Times New Roman" w:hAnsi="Times New Roman" w:cs="Times New Roman"/>
          <w:sz w:val="20"/>
          <w:szCs w:val="20"/>
        </w:rPr>
      </w:pPr>
    </w:p>
    <w:p w:rsidR="00512EDC" w:rsidRDefault="00512EDC" w:rsidP="005078DC">
      <w:pPr>
        <w:shd w:val="clear" w:color="auto" w:fill="FFFFFF"/>
        <w:spacing w:after="0" w:line="240" w:lineRule="auto"/>
        <w:ind w:firstLine="709"/>
        <w:jc w:val="both"/>
        <w:rPr>
          <w:rFonts w:ascii="Times New Roman" w:hAnsi="Times New Roman"/>
          <w:sz w:val="20"/>
          <w:szCs w:val="20"/>
        </w:rPr>
      </w:pPr>
    </w:p>
    <w:p w:rsidR="00FD5268" w:rsidRDefault="00FD5268" w:rsidP="005078DC">
      <w:pPr>
        <w:shd w:val="clear" w:color="auto" w:fill="FFFFFF"/>
        <w:spacing w:after="0" w:line="240" w:lineRule="auto"/>
        <w:ind w:firstLine="709"/>
        <w:jc w:val="both"/>
        <w:rPr>
          <w:rFonts w:ascii="Times New Roman" w:hAnsi="Times New Roman"/>
          <w:sz w:val="20"/>
          <w:szCs w:val="20"/>
        </w:rPr>
      </w:pPr>
    </w:p>
    <w:p w:rsidR="00FD5268" w:rsidRDefault="00FD5268" w:rsidP="005078DC">
      <w:pPr>
        <w:shd w:val="clear" w:color="auto" w:fill="FFFFFF"/>
        <w:spacing w:after="0" w:line="240" w:lineRule="auto"/>
        <w:ind w:firstLine="709"/>
        <w:jc w:val="both"/>
        <w:rPr>
          <w:rFonts w:ascii="Times New Roman" w:hAnsi="Times New Roman"/>
          <w:sz w:val="20"/>
          <w:szCs w:val="20"/>
        </w:rPr>
      </w:pPr>
    </w:p>
    <w:p w:rsidR="00FD5268" w:rsidRDefault="00FD5268" w:rsidP="005078DC">
      <w:pPr>
        <w:shd w:val="clear" w:color="auto" w:fill="FFFFFF"/>
        <w:spacing w:after="0" w:line="240" w:lineRule="auto"/>
        <w:ind w:firstLine="709"/>
        <w:jc w:val="both"/>
        <w:rPr>
          <w:rFonts w:ascii="Times New Roman" w:hAnsi="Times New Roman"/>
          <w:sz w:val="20"/>
          <w:szCs w:val="20"/>
        </w:rPr>
      </w:pPr>
    </w:p>
    <w:p w:rsidR="00FD5268" w:rsidRDefault="00FD5268" w:rsidP="005078DC">
      <w:pPr>
        <w:shd w:val="clear" w:color="auto" w:fill="FFFFFF"/>
        <w:spacing w:after="0" w:line="240" w:lineRule="auto"/>
        <w:ind w:firstLine="709"/>
        <w:jc w:val="both"/>
        <w:rPr>
          <w:rFonts w:ascii="Times New Roman" w:hAnsi="Times New Roman"/>
          <w:sz w:val="20"/>
          <w:szCs w:val="20"/>
        </w:rPr>
      </w:pPr>
    </w:p>
    <w:p w:rsidR="00FD5268" w:rsidRDefault="00FD5268" w:rsidP="005078DC">
      <w:pPr>
        <w:shd w:val="clear" w:color="auto" w:fill="FFFFFF"/>
        <w:spacing w:after="0" w:line="240" w:lineRule="auto"/>
        <w:ind w:firstLine="709"/>
        <w:jc w:val="both"/>
        <w:rPr>
          <w:rFonts w:ascii="Times New Roman" w:hAnsi="Times New Roman"/>
          <w:sz w:val="20"/>
          <w:szCs w:val="20"/>
        </w:rPr>
      </w:pPr>
    </w:p>
    <w:p w:rsidR="00FD5268" w:rsidRDefault="00FD5268" w:rsidP="005078DC">
      <w:pPr>
        <w:shd w:val="clear" w:color="auto" w:fill="FFFFFF"/>
        <w:spacing w:after="0" w:line="240" w:lineRule="auto"/>
        <w:ind w:firstLine="709"/>
        <w:jc w:val="both"/>
        <w:rPr>
          <w:rFonts w:ascii="Times New Roman" w:hAnsi="Times New Roman"/>
          <w:sz w:val="20"/>
          <w:szCs w:val="20"/>
        </w:rPr>
      </w:pPr>
    </w:p>
    <w:p w:rsidR="00FD5268" w:rsidRDefault="00FD5268" w:rsidP="005078DC">
      <w:pPr>
        <w:shd w:val="clear" w:color="auto" w:fill="FFFFFF"/>
        <w:spacing w:after="0" w:line="240" w:lineRule="auto"/>
        <w:ind w:firstLine="709"/>
        <w:jc w:val="both"/>
        <w:rPr>
          <w:rFonts w:ascii="Times New Roman" w:hAnsi="Times New Roman"/>
          <w:sz w:val="20"/>
          <w:szCs w:val="20"/>
        </w:rPr>
      </w:pPr>
    </w:p>
    <w:p w:rsidR="00FD5268" w:rsidRDefault="00FD5268" w:rsidP="005078DC">
      <w:pPr>
        <w:shd w:val="clear" w:color="auto" w:fill="FFFFFF"/>
        <w:spacing w:after="0" w:line="240" w:lineRule="auto"/>
        <w:ind w:firstLine="709"/>
        <w:jc w:val="both"/>
        <w:rPr>
          <w:rFonts w:ascii="Times New Roman" w:hAnsi="Times New Roman"/>
          <w:sz w:val="20"/>
          <w:szCs w:val="20"/>
        </w:rPr>
      </w:pPr>
    </w:p>
    <w:p w:rsidR="00FD5268" w:rsidRDefault="00FD5268" w:rsidP="005078DC">
      <w:pPr>
        <w:shd w:val="clear" w:color="auto" w:fill="FFFFFF"/>
        <w:spacing w:after="0" w:line="240" w:lineRule="auto"/>
        <w:ind w:firstLine="709"/>
        <w:jc w:val="both"/>
        <w:rPr>
          <w:rFonts w:ascii="Times New Roman" w:hAnsi="Times New Roman"/>
          <w:sz w:val="20"/>
          <w:szCs w:val="20"/>
        </w:rPr>
      </w:pPr>
    </w:p>
    <w:p w:rsidR="00FD5268" w:rsidRDefault="00FD5268" w:rsidP="005078DC">
      <w:pPr>
        <w:shd w:val="clear" w:color="auto" w:fill="FFFFFF"/>
        <w:spacing w:after="0" w:line="240" w:lineRule="auto"/>
        <w:ind w:firstLine="709"/>
        <w:jc w:val="both"/>
        <w:rPr>
          <w:rFonts w:ascii="Times New Roman" w:hAnsi="Times New Roman"/>
          <w:sz w:val="20"/>
          <w:szCs w:val="20"/>
        </w:rPr>
      </w:pPr>
    </w:p>
    <w:p w:rsidR="00FD5268" w:rsidRDefault="00FD5268" w:rsidP="005078DC">
      <w:pPr>
        <w:shd w:val="clear" w:color="auto" w:fill="FFFFFF"/>
        <w:spacing w:after="0" w:line="240" w:lineRule="auto"/>
        <w:ind w:firstLine="709"/>
        <w:jc w:val="both"/>
        <w:rPr>
          <w:rFonts w:ascii="Times New Roman" w:hAnsi="Times New Roman"/>
          <w:sz w:val="20"/>
          <w:szCs w:val="20"/>
        </w:rPr>
      </w:pPr>
    </w:p>
    <w:p w:rsidR="00FD5268" w:rsidRDefault="00FD5268" w:rsidP="005078DC">
      <w:pPr>
        <w:shd w:val="clear" w:color="auto" w:fill="FFFFFF"/>
        <w:spacing w:after="0" w:line="240" w:lineRule="auto"/>
        <w:ind w:firstLine="709"/>
        <w:jc w:val="both"/>
        <w:rPr>
          <w:rFonts w:ascii="Times New Roman" w:hAnsi="Times New Roman"/>
          <w:sz w:val="20"/>
          <w:szCs w:val="20"/>
        </w:rPr>
      </w:pPr>
    </w:p>
    <w:p w:rsidR="00FD5268" w:rsidRDefault="00FD5268" w:rsidP="005078DC">
      <w:pPr>
        <w:shd w:val="clear" w:color="auto" w:fill="FFFFFF"/>
        <w:spacing w:after="0" w:line="240" w:lineRule="auto"/>
        <w:ind w:firstLine="709"/>
        <w:jc w:val="both"/>
        <w:rPr>
          <w:rFonts w:ascii="Times New Roman" w:hAnsi="Times New Roman"/>
          <w:sz w:val="20"/>
          <w:szCs w:val="20"/>
        </w:rPr>
      </w:pPr>
    </w:p>
    <w:p w:rsidR="00FD5268" w:rsidRDefault="00FD5268" w:rsidP="005078DC">
      <w:pPr>
        <w:shd w:val="clear" w:color="auto" w:fill="FFFFFF"/>
        <w:spacing w:after="0" w:line="240" w:lineRule="auto"/>
        <w:ind w:firstLine="709"/>
        <w:jc w:val="both"/>
        <w:rPr>
          <w:rFonts w:ascii="Times New Roman" w:hAnsi="Times New Roman"/>
          <w:sz w:val="20"/>
          <w:szCs w:val="20"/>
        </w:rPr>
      </w:pPr>
    </w:p>
    <w:p w:rsidR="00FD5268" w:rsidRDefault="00FD5268" w:rsidP="005078DC">
      <w:pPr>
        <w:shd w:val="clear" w:color="auto" w:fill="FFFFFF"/>
        <w:spacing w:after="0" w:line="240" w:lineRule="auto"/>
        <w:ind w:firstLine="709"/>
        <w:jc w:val="both"/>
        <w:rPr>
          <w:rFonts w:ascii="Times New Roman" w:hAnsi="Times New Roman"/>
          <w:sz w:val="20"/>
          <w:szCs w:val="20"/>
        </w:rPr>
      </w:pPr>
    </w:p>
    <w:p w:rsidR="00FD5268" w:rsidRDefault="00FD5268" w:rsidP="005078DC">
      <w:pPr>
        <w:shd w:val="clear" w:color="auto" w:fill="FFFFFF"/>
        <w:spacing w:after="0" w:line="240" w:lineRule="auto"/>
        <w:ind w:firstLine="709"/>
        <w:jc w:val="both"/>
        <w:rPr>
          <w:rFonts w:ascii="Times New Roman" w:hAnsi="Times New Roman"/>
          <w:sz w:val="20"/>
          <w:szCs w:val="20"/>
        </w:rPr>
      </w:pPr>
    </w:p>
    <w:p w:rsidR="00FD5268" w:rsidRDefault="00FD5268" w:rsidP="005078DC">
      <w:pPr>
        <w:shd w:val="clear" w:color="auto" w:fill="FFFFFF"/>
        <w:spacing w:after="0" w:line="240" w:lineRule="auto"/>
        <w:ind w:firstLine="709"/>
        <w:jc w:val="both"/>
        <w:rPr>
          <w:rFonts w:ascii="Times New Roman" w:hAnsi="Times New Roman"/>
          <w:sz w:val="20"/>
          <w:szCs w:val="20"/>
        </w:rPr>
      </w:pPr>
    </w:p>
    <w:p w:rsidR="00FD5268" w:rsidRDefault="00FD5268" w:rsidP="005078DC">
      <w:pPr>
        <w:shd w:val="clear" w:color="auto" w:fill="FFFFFF"/>
        <w:spacing w:after="0" w:line="240" w:lineRule="auto"/>
        <w:ind w:firstLine="709"/>
        <w:jc w:val="both"/>
        <w:rPr>
          <w:rFonts w:ascii="Times New Roman" w:hAnsi="Times New Roman"/>
          <w:sz w:val="20"/>
          <w:szCs w:val="20"/>
        </w:rPr>
      </w:pPr>
    </w:p>
    <w:p w:rsidR="00FD5268" w:rsidRDefault="00FD5268" w:rsidP="005078DC">
      <w:pPr>
        <w:shd w:val="clear" w:color="auto" w:fill="FFFFFF"/>
        <w:spacing w:after="0" w:line="240" w:lineRule="auto"/>
        <w:ind w:firstLine="709"/>
        <w:jc w:val="both"/>
        <w:rPr>
          <w:rFonts w:ascii="Times New Roman" w:hAnsi="Times New Roman"/>
          <w:sz w:val="20"/>
          <w:szCs w:val="20"/>
        </w:rPr>
      </w:pPr>
    </w:p>
    <w:p w:rsidR="00FD5268" w:rsidRDefault="00FD5268" w:rsidP="005078DC">
      <w:pPr>
        <w:shd w:val="clear" w:color="auto" w:fill="FFFFFF"/>
        <w:spacing w:after="0" w:line="240" w:lineRule="auto"/>
        <w:ind w:firstLine="709"/>
        <w:jc w:val="both"/>
        <w:rPr>
          <w:rFonts w:ascii="Times New Roman" w:hAnsi="Times New Roman"/>
          <w:sz w:val="20"/>
          <w:szCs w:val="20"/>
        </w:rPr>
      </w:pPr>
    </w:p>
    <w:p w:rsidR="00FD5268" w:rsidRDefault="00FD5268" w:rsidP="005078DC">
      <w:pPr>
        <w:shd w:val="clear" w:color="auto" w:fill="FFFFFF"/>
        <w:spacing w:after="0" w:line="240" w:lineRule="auto"/>
        <w:ind w:firstLine="709"/>
        <w:jc w:val="both"/>
        <w:rPr>
          <w:rFonts w:ascii="Times New Roman" w:hAnsi="Times New Roman"/>
          <w:sz w:val="20"/>
          <w:szCs w:val="20"/>
        </w:rPr>
      </w:pPr>
    </w:p>
    <w:tbl>
      <w:tblPr>
        <w:tblStyle w:val="a8"/>
        <w:tblpPr w:leftFromText="180" w:rightFromText="180" w:vertAnchor="text" w:horzAnchor="margin" w:tblpY="2553"/>
        <w:tblW w:w="5000" w:type="pct"/>
        <w:tblLook w:val="04A0"/>
      </w:tblPr>
      <w:tblGrid>
        <w:gridCol w:w="4425"/>
        <w:gridCol w:w="3639"/>
        <w:gridCol w:w="1506"/>
      </w:tblGrid>
      <w:tr w:rsidR="00C06B7B" w:rsidRPr="00267B0A" w:rsidTr="00C06B7B">
        <w:tc>
          <w:tcPr>
            <w:tcW w:w="2312" w:type="pct"/>
          </w:tcPr>
          <w:p w:rsidR="00C06B7B" w:rsidRPr="00267B0A" w:rsidRDefault="00C06B7B" w:rsidP="00C06B7B">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C06B7B" w:rsidRPr="00267B0A" w:rsidRDefault="00C06B7B" w:rsidP="00C06B7B">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C06B7B" w:rsidRPr="00267B0A" w:rsidRDefault="00C06B7B" w:rsidP="00C06B7B">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C06B7B" w:rsidRPr="00267B0A" w:rsidTr="00C06B7B">
        <w:tc>
          <w:tcPr>
            <w:tcW w:w="5000" w:type="pct"/>
            <w:gridSpan w:val="3"/>
          </w:tcPr>
          <w:p w:rsidR="00C06B7B" w:rsidRPr="00267B0A" w:rsidRDefault="00C06B7B" w:rsidP="00C06B7B">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C06B7B" w:rsidRPr="00267B0A" w:rsidRDefault="00C06B7B" w:rsidP="00C06B7B">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663430, Красноярский край, Богучанский район, с.Богучаны, ул.Октябрьская, д.72</w:t>
            </w:r>
          </w:p>
        </w:tc>
      </w:tr>
    </w:tbl>
    <w:p w:rsidR="00FD5268" w:rsidRPr="005078DC" w:rsidRDefault="00FD5268" w:rsidP="005078DC">
      <w:pPr>
        <w:shd w:val="clear" w:color="auto" w:fill="FFFFFF"/>
        <w:spacing w:after="0" w:line="240" w:lineRule="auto"/>
        <w:ind w:firstLine="709"/>
        <w:jc w:val="both"/>
        <w:rPr>
          <w:rFonts w:ascii="Times New Roman" w:hAnsi="Times New Roman"/>
          <w:sz w:val="20"/>
          <w:szCs w:val="20"/>
        </w:rPr>
      </w:pPr>
    </w:p>
    <w:sectPr w:rsidR="00FD5268" w:rsidRPr="005078DC" w:rsidSect="00BF62D2">
      <w:footerReference w:type="default" r:id="rId192"/>
      <w:footerReference w:type="first" r:id="rId19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1D4" w:rsidRDefault="00EE61D4" w:rsidP="00F3397A">
      <w:pPr>
        <w:spacing w:after="0" w:line="240" w:lineRule="auto"/>
      </w:pPr>
      <w:r>
        <w:separator/>
      </w:r>
    </w:p>
  </w:endnote>
  <w:endnote w:type="continuationSeparator" w:id="1">
    <w:p w:rsidR="00EE61D4" w:rsidRDefault="00EE61D4"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imSun-ExtB">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6"/>
    </w:sdtPr>
    <w:sdtContent>
      <w:p w:rsidR="006E7270" w:rsidRDefault="00A750F9">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6E7270" w:rsidRDefault="00A750F9">
                      <w:pPr>
                        <w:jc w:val="center"/>
                      </w:pPr>
                      <w:r w:rsidRPr="00A750F9">
                        <w:fldChar w:fldCharType="begin"/>
                      </w:r>
                      <w:r w:rsidR="006E7270">
                        <w:instrText>PAGE    \* MERGEFORMAT</w:instrText>
                      </w:r>
                      <w:r w:rsidRPr="00A750F9">
                        <w:fldChar w:fldCharType="separate"/>
                      </w:r>
                      <w:r w:rsidR="00DD7BBB" w:rsidRPr="00DD7BBB">
                        <w:rPr>
                          <w:noProof/>
                          <w:color w:val="8C8C8C" w:themeColor="background1" w:themeShade="8C"/>
                        </w:rPr>
                        <w:t>3</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7"/>
    </w:sdtPr>
    <w:sdtContent>
      <w:p w:rsidR="006E7270" w:rsidRDefault="00A750F9">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1D4" w:rsidRDefault="00EE61D4" w:rsidP="00F3397A">
      <w:pPr>
        <w:spacing w:after="0" w:line="240" w:lineRule="auto"/>
      </w:pPr>
      <w:r>
        <w:separator/>
      </w:r>
    </w:p>
  </w:footnote>
  <w:footnote w:type="continuationSeparator" w:id="1">
    <w:p w:rsidR="00EE61D4" w:rsidRDefault="00EE61D4"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9C0A6C"/>
    <w:multiLevelType w:val="multilevel"/>
    <w:tmpl w:val="EB2A5EE0"/>
    <w:lvl w:ilvl="0">
      <w:start w:val="1"/>
      <w:numFmt w:val="decimal"/>
      <w:lvlText w:val="%1."/>
      <w:lvlJc w:val="left"/>
      <w:pPr>
        <w:tabs>
          <w:tab w:val="num" w:pos="645"/>
        </w:tabs>
        <w:ind w:left="645" w:hanging="645"/>
      </w:pPr>
      <w:rPr>
        <w:rFonts w:hint="default"/>
      </w:rPr>
    </w:lvl>
    <w:lvl w:ilvl="1">
      <w:start w:val="4"/>
      <w:numFmt w:val="decimal"/>
      <w:lvlText w:val="%1.%2."/>
      <w:lvlJc w:val="left"/>
      <w:pPr>
        <w:tabs>
          <w:tab w:val="num" w:pos="1260"/>
        </w:tabs>
        <w:ind w:left="1260" w:hanging="72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009D3880"/>
    <w:multiLevelType w:val="hybridMultilevel"/>
    <w:tmpl w:val="A63CB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F721AA"/>
    <w:multiLevelType w:val="singleLevel"/>
    <w:tmpl w:val="616CC8C2"/>
    <w:lvl w:ilvl="0">
      <w:start w:val="1"/>
      <w:numFmt w:val="decimal"/>
      <w:pStyle w:val="2"/>
      <w:lvlText w:val="%1."/>
      <w:lvlJc w:val="left"/>
      <w:pPr>
        <w:tabs>
          <w:tab w:val="num" w:pos="927"/>
        </w:tabs>
        <w:ind w:firstLine="567"/>
      </w:pPr>
    </w:lvl>
  </w:abstractNum>
  <w:abstractNum w:abstractNumId="10">
    <w:nsid w:val="01484299"/>
    <w:multiLevelType w:val="hybridMultilevel"/>
    <w:tmpl w:val="6F78D4DE"/>
    <w:lvl w:ilvl="0" w:tplc="E7AC5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3">
    <w:nsid w:val="0E4C334A"/>
    <w:multiLevelType w:val="hybridMultilevel"/>
    <w:tmpl w:val="55283554"/>
    <w:lvl w:ilvl="0" w:tplc="0FF203F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nsid w:val="166C7419"/>
    <w:multiLevelType w:val="hybridMultilevel"/>
    <w:tmpl w:val="C1E051DA"/>
    <w:lvl w:ilvl="0" w:tplc="57E8EDF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7926C7"/>
    <w:multiLevelType w:val="hybridMultilevel"/>
    <w:tmpl w:val="47EA5D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28A40F2"/>
    <w:multiLevelType w:val="multilevel"/>
    <w:tmpl w:val="A5B6AA3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64"/>
        </w:tabs>
        <w:ind w:left="1064" w:hanging="720"/>
      </w:pPr>
      <w:rPr>
        <w:rFonts w:hint="default"/>
      </w:rPr>
    </w:lvl>
    <w:lvl w:ilvl="2">
      <w:start w:val="2"/>
      <w:numFmt w:val="decimal"/>
      <w:lvlText w:val="%1.%2.%3."/>
      <w:lvlJc w:val="left"/>
      <w:pPr>
        <w:tabs>
          <w:tab w:val="num" w:pos="1408"/>
        </w:tabs>
        <w:ind w:left="1408" w:hanging="720"/>
      </w:pPr>
      <w:rPr>
        <w:rFonts w:hint="default"/>
      </w:rPr>
    </w:lvl>
    <w:lvl w:ilvl="3">
      <w:start w:val="1"/>
      <w:numFmt w:val="decimal"/>
      <w:lvlText w:val="%1.%2.%3.%4."/>
      <w:lvlJc w:val="left"/>
      <w:pPr>
        <w:tabs>
          <w:tab w:val="num" w:pos="2112"/>
        </w:tabs>
        <w:ind w:left="2112" w:hanging="1080"/>
      </w:pPr>
      <w:rPr>
        <w:rFonts w:hint="default"/>
      </w:rPr>
    </w:lvl>
    <w:lvl w:ilvl="4">
      <w:start w:val="1"/>
      <w:numFmt w:val="decimal"/>
      <w:lvlText w:val="%1.%2.%3.%4.%5."/>
      <w:lvlJc w:val="left"/>
      <w:pPr>
        <w:tabs>
          <w:tab w:val="num" w:pos="2456"/>
        </w:tabs>
        <w:ind w:left="2456" w:hanging="1080"/>
      </w:pPr>
      <w:rPr>
        <w:rFonts w:hint="default"/>
      </w:rPr>
    </w:lvl>
    <w:lvl w:ilvl="5">
      <w:start w:val="1"/>
      <w:numFmt w:val="decimal"/>
      <w:lvlText w:val="%1.%2.%3.%4.%5.%6."/>
      <w:lvlJc w:val="left"/>
      <w:pPr>
        <w:tabs>
          <w:tab w:val="num" w:pos="3160"/>
        </w:tabs>
        <w:ind w:left="3160" w:hanging="1440"/>
      </w:pPr>
      <w:rPr>
        <w:rFonts w:hint="default"/>
      </w:rPr>
    </w:lvl>
    <w:lvl w:ilvl="6">
      <w:start w:val="1"/>
      <w:numFmt w:val="decimal"/>
      <w:lvlText w:val="%1.%2.%3.%4.%5.%6.%7."/>
      <w:lvlJc w:val="left"/>
      <w:pPr>
        <w:tabs>
          <w:tab w:val="num" w:pos="3864"/>
        </w:tabs>
        <w:ind w:left="3864" w:hanging="1800"/>
      </w:pPr>
      <w:rPr>
        <w:rFonts w:hint="default"/>
      </w:rPr>
    </w:lvl>
    <w:lvl w:ilvl="7">
      <w:start w:val="1"/>
      <w:numFmt w:val="decimal"/>
      <w:lvlText w:val="%1.%2.%3.%4.%5.%6.%7.%8."/>
      <w:lvlJc w:val="left"/>
      <w:pPr>
        <w:tabs>
          <w:tab w:val="num" w:pos="4208"/>
        </w:tabs>
        <w:ind w:left="4208" w:hanging="1800"/>
      </w:pPr>
      <w:rPr>
        <w:rFonts w:hint="default"/>
      </w:rPr>
    </w:lvl>
    <w:lvl w:ilvl="8">
      <w:start w:val="1"/>
      <w:numFmt w:val="decimal"/>
      <w:lvlText w:val="%1.%2.%3.%4.%5.%6.%7.%8.%9."/>
      <w:lvlJc w:val="left"/>
      <w:pPr>
        <w:tabs>
          <w:tab w:val="num" w:pos="4912"/>
        </w:tabs>
        <w:ind w:left="4912" w:hanging="2160"/>
      </w:pPr>
      <w:rPr>
        <w:rFonts w:hint="default"/>
      </w:rPr>
    </w:lvl>
  </w:abstractNum>
  <w:abstractNum w:abstractNumId="19">
    <w:nsid w:val="23A35D2D"/>
    <w:multiLevelType w:val="hybridMultilevel"/>
    <w:tmpl w:val="EAD6AED6"/>
    <w:lvl w:ilvl="0" w:tplc="3DB4B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7436246"/>
    <w:multiLevelType w:val="hybridMultilevel"/>
    <w:tmpl w:val="D95AF6DC"/>
    <w:lvl w:ilvl="0" w:tplc="3A80CC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92E7711"/>
    <w:multiLevelType w:val="multilevel"/>
    <w:tmpl w:val="F0EAC1F4"/>
    <w:lvl w:ilvl="0">
      <w:start w:val="1"/>
      <w:numFmt w:val="decimal"/>
      <w:lvlText w:val="%1."/>
      <w:lvlJc w:val="left"/>
      <w:pPr>
        <w:ind w:left="900" w:hanging="360"/>
      </w:pPr>
      <w:rPr>
        <w:rFonts w:hint="default"/>
      </w:rPr>
    </w:lvl>
    <w:lvl w:ilvl="1">
      <w:start w:val="8"/>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2">
    <w:nsid w:val="2A750179"/>
    <w:multiLevelType w:val="hybridMultilevel"/>
    <w:tmpl w:val="58DE9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825165"/>
    <w:multiLevelType w:val="hybridMultilevel"/>
    <w:tmpl w:val="38600B5E"/>
    <w:lvl w:ilvl="0" w:tplc="E90878E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62650C3"/>
    <w:multiLevelType w:val="hybridMultilevel"/>
    <w:tmpl w:val="7632E1FE"/>
    <w:lvl w:ilvl="0" w:tplc="8F80B200">
      <w:start w:val="1"/>
      <w:numFmt w:val="decimal"/>
      <w:lvlText w:val="%1."/>
      <w:lvlJc w:val="left"/>
      <w:pPr>
        <w:tabs>
          <w:tab w:val="num" w:pos="720"/>
        </w:tabs>
        <w:ind w:left="720" w:hanging="360"/>
      </w:pPr>
    </w:lvl>
    <w:lvl w:ilvl="1" w:tplc="4036D748">
      <w:numFmt w:val="none"/>
      <w:lvlText w:val=""/>
      <w:lvlJc w:val="left"/>
      <w:pPr>
        <w:tabs>
          <w:tab w:val="num" w:pos="360"/>
        </w:tabs>
        <w:ind w:left="0" w:firstLine="0"/>
      </w:pPr>
    </w:lvl>
    <w:lvl w:ilvl="2" w:tplc="85C8CC0E">
      <w:numFmt w:val="none"/>
      <w:lvlText w:val=""/>
      <w:lvlJc w:val="left"/>
      <w:pPr>
        <w:tabs>
          <w:tab w:val="num" w:pos="360"/>
        </w:tabs>
        <w:ind w:left="0" w:firstLine="0"/>
      </w:pPr>
    </w:lvl>
    <w:lvl w:ilvl="3" w:tplc="D0DAF7F8">
      <w:numFmt w:val="none"/>
      <w:lvlText w:val=""/>
      <w:lvlJc w:val="left"/>
      <w:pPr>
        <w:tabs>
          <w:tab w:val="num" w:pos="360"/>
        </w:tabs>
        <w:ind w:left="0" w:firstLine="0"/>
      </w:pPr>
    </w:lvl>
    <w:lvl w:ilvl="4" w:tplc="81529EBA">
      <w:numFmt w:val="none"/>
      <w:lvlText w:val=""/>
      <w:lvlJc w:val="left"/>
      <w:pPr>
        <w:tabs>
          <w:tab w:val="num" w:pos="360"/>
        </w:tabs>
        <w:ind w:left="0" w:firstLine="0"/>
      </w:pPr>
    </w:lvl>
    <w:lvl w:ilvl="5" w:tplc="B8BC9C56">
      <w:numFmt w:val="none"/>
      <w:lvlText w:val=""/>
      <w:lvlJc w:val="left"/>
      <w:pPr>
        <w:tabs>
          <w:tab w:val="num" w:pos="360"/>
        </w:tabs>
        <w:ind w:left="0" w:firstLine="0"/>
      </w:pPr>
    </w:lvl>
    <w:lvl w:ilvl="6" w:tplc="F79CAA5C">
      <w:numFmt w:val="none"/>
      <w:lvlText w:val=""/>
      <w:lvlJc w:val="left"/>
      <w:pPr>
        <w:tabs>
          <w:tab w:val="num" w:pos="360"/>
        </w:tabs>
        <w:ind w:left="0" w:firstLine="0"/>
      </w:pPr>
    </w:lvl>
    <w:lvl w:ilvl="7" w:tplc="09BA7B80">
      <w:numFmt w:val="none"/>
      <w:lvlText w:val=""/>
      <w:lvlJc w:val="left"/>
      <w:pPr>
        <w:tabs>
          <w:tab w:val="num" w:pos="360"/>
        </w:tabs>
        <w:ind w:left="0" w:firstLine="0"/>
      </w:pPr>
    </w:lvl>
    <w:lvl w:ilvl="8" w:tplc="71A062D8">
      <w:numFmt w:val="none"/>
      <w:lvlText w:val=""/>
      <w:lvlJc w:val="left"/>
      <w:pPr>
        <w:tabs>
          <w:tab w:val="num" w:pos="360"/>
        </w:tabs>
        <w:ind w:left="0" w:firstLine="0"/>
      </w:pPr>
    </w:lvl>
  </w:abstractNum>
  <w:abstractNum w:abstractNumId="28">
    <w:nsid w:val="46393189"/>
    <w:multiLevelType w:val="multilevel"/>
    <w:tmpl w:val="321A91A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CF3E68"/>
    <w:multiLevelType w:val="hybridMultilevel"/>
    <w:tmpl w:val="84FE92A2"/>
    <w:lvl w:ilvl="0" w:tplc="AFBC32A0">
      <w:start w:val="2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1B18E5"/>
    <w:multiLevelType w:val="hybridMultilevel"/>
    <w:tmpl w:val="AA2E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2">
    <w:nsid w:val="52985E03"/>
    <w:multiLevelType w:val="multilevel"/>
    <w:tmpl w:val="D6C6068E"/>
    <w:lvl w:ilvl="0">
      <w:start w:val="2"/>
      <w:numFmt w:val="decimal"/>
      <w:lvlText w:val="%1."/>
      <w:lvlJc w:val="left"/>
      <w:pPr>
        <w:tabs>
          <w:tab w:val="num" w:pos="360"/>
        </w:tabs>
        <w:ind w:left="360" w:hanging="360"/>
      </w:pPr>
      <w:rPr>
        <w:rFonts w:hint="default"/>
        <w:sz w:val="20"/>
        <w:szCs w:val="20"/>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3">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4">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5A03634E"/>
    <w:multiLevelType w:val="hybridMultilevel"/>
    <w:tmpl w:val="BA48D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60491993"/>
    <w:multiLevelType w:val="hybridMultilevel"/>
    <w:tmpl w:val="C14879F6"/>
    <w:lvl w:ilvl="0" w:tplc="EFFE8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6C85474"/>
    <w:multiLevelType w:val="hybridMultilevel"/>
    <w:tmpl w:val="B7523834"/>
    <w:lvl w:ilvl="0" w:tplc="D32E30B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EA6126"/>
    <w:multiLevelType w:val="multilevel"/>
    <w:tmpl w:val="7E9E16A6"/>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6AB4562A"/>
    <w:multiLevelType w:val="hybridMultilevel"/>
    <w:tmpl w:val="326E335E"/>
    <w:lvl w:ilvl="0" w:tplc="83AE504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6C715C"/>
    <w:multiLevelType w:val="hybridMultilevel"/>
    <w:tmpl w:val="19FE6850"/>
    <w:lvl w:ilvl="0" w:tplc="F5601CF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1657C77"/>
    <w:multiLevelType w:val="multilevel"/>
    <w:tmpl w:val="9F3A167A"/>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nsid w:val="736379EE"/>
    <w:multiLevelType w:val="hybridMultilevel"/>
    <w:tmpl w:val="FCD4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AC82581"/>
    <w:multiLevelType w:val="hybridMultilevel"/>
    <w:tmpl w:val="B726E4F4"/>
    <w:lvl w:ilvl="0" w:tplc="3B385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9"/>
  </w:num>
  <w:num w:numId="3">
    <w:abstractNumId w:val="46"/>
  </w:num>
  <w:num w:numId="4">
    <w:abstractNumId w:val="12"/>
  </w:num>
  <w:num w:numId="5">
    <w:abstractNumId w:val="34"/>
  </w:num>
  <w:num w:numId="6">
    <w:abstractNumId w:val="31"/>
  </w:num>
  <w:num w:numId="7">
    <w:abstractNumId w:val="33"/>
  </w:num>
  <w:num w:numId="8">
    <w:abstractNumId w:val="24"/>
  </w:num>
  <w:num w:numId="9">
    <w:abstractNumId w:val="41"/>
  </w:num>
  <w:num w:numId="10">
    <w:abstractNumId w:val="32"/>
  </w:num>
  <w:num w:numId="11">
    <w:abstractNumId w:val="19"/>
  </w:num>
  <w:num w:numId="12">
    <w:abstractNumId w:val="11"/>
  </w:num>
  <w:num w:numId="13">
    <w:abstractNumId w:val="30"/>
  </w:num>
  <w:num w:numId="14">
    <w:abstractNumId w:val="37"/>
  </w:num>
  <w:num w:numId="15">
    <w:abstractNumId w:val="6"/>
  </w:num>
  <w:num w:numId="16">
    <w:abstractNumId w:val="28"/>
  </w:num>
  <w:num w:numId="17">
    <w:abstractNumId w:val="25"/>
  </w:num>
  <w:num w:numId="18">
    <w:abstractNumId w:val="26"/>
  </w:num>
  <w:num w:numId="19">
    <w:abstractNumId w:val="44"/>
  </w:num>
  <w:num w:numId="20">
    <w:abstractNumId w:val="15"/>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40"/>
  </w:num>
  <w:num w:numId="23">
    <w:abstractNumId w:val="36"/>
  </w:num>
  <w:num w:numId="24">
    <w:abstractNumId w:val="23"/>
  </w:num>
  <w:num w:numId="25">
    <w:abstractNumId w:val="16"/>
  </w:num>
  <w:num w:numId="26">
    <w:abstractNumId w:val="22"/>
  </w:num>
  <w:num w:numId="27">
    <w:abstractNumId w:val="45"/>
  </w:num>
  <w:num w:numId="28">
    <w:abstractNumId w:val="39"/>
  </w:num>
  <w:num w:numId="29">
    <w:abstractNumId w:val="13"/>
  </w:num>
  <w:num w:numId="30">
    <w:abstractNumId w:val="29"/>
  </w:num>
  <w:num w:numId="31">
    <w:abstractNumId w:val="17"/>
  </w:num>
  <w:num w:numId="32">
    <w:abstractNumId w:val="18"/>
  </w:num>
  <w:num w:numId="33">
    <w:abstractNumId w:val="7"/>
  </w:num>
  <w:num w:numId="34">
    <w:abstractNumId w:val="38"/>
  </w:num>
  <w:num w:numId="35">
    <w:abstractNumId w:val="8"/>
  </w:num>
  <w:num w:numId="36">
    <w:abstractNumId w:val="10"/>
  </w:num>
  <w:num w:numId="37">
    <w:abstractNumId w:val="14"/>
  </w:num>
  <w:num w:numId="38">
    <w:abstractNumId w:val="42"/>
  </w:num>
  <w:num w:numId="39">
    <w:abstractNumId w:val="35"/>
  </w:num>
  <w:num w:numId="40">
    <w:abstractNumId w:val="43"/>
  </w:num>
  <w:num w:numId="41">
    <w:abstractNumId w:val="21"/>
  </w:num>
  <w:num w:numId="42">
    <w:abstractNumId w:val="2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0658"/>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1596"/>
    <w:rsid w:val="00002235"/>
    <w:rsid w:val="00003FE3"/>
    <w:rsid w:val="00007203"/>
    <w:rsid w:val="0000787D"/>
    <w:rsid w:val="000115D3"/>
    <w:rsid w:val="00012A11"/>
    <w:rsid w:val="00013A60"/>
    <w:rsid w:val="000142CC"/>
    <w:rsid w:val="00014D74"/>
    <w:rsid w:val="000150E6"/>
    <w:rsid w:val="00015D72"/>
    <w:rsid w:val="00016974"/>
    <w:rsid w:val="00020926"/>
    <w:rsid w:val="0002117D"/>
    <w:rsid w:val="000224F4"/>
    <w:rsid w:val="00024F00"/>
    <w:rsid w:val="0002502B"/>
    <w:rsid w:val="00025F33"/>
    <w:rsid w:val="000262AA"/>
    <w:rsid w:val="00026768"/>
    <w:rsid w:val="00026EC9"/>
    <w:rsid w:val="00027266"/>
    <w:rsid w:val="00027737"/>
    <w:rsid w:val="00027B70"/>
    <w:rsid w:val="000302A6"/>
    <w:rsid w:val="000311A8"/>
    <w:rsid w:val="000320FD"/>
    <w:rsid w:val="00034DF4"/>
    <w:rsid w:val="00036FB2"/>
    <w:rsid w:val="000374A1"/>
    <w:rsid w:val="0004018F"/>
    <w:rsid w:val="00040987"/>
    <w:rsid w:val="00040CC5"/>
    <w:rsid w:val="0004145F"/>
    <w:rsid w:val="00041E0F"/>
    <w:rsid w:val="000422F2"/>
    <w:rsid w:val="00042795"/>
    <w:rsid w:val="000432A5"/>
    <w:rsid w:val="0004495F"/>
    <w:rsid w:val="00044C76"/>
    <w:rsid w:val="00045598"/>
    <w:rsid w:val="00045C55"/>
    <w:rsid w:val="0005122F"/>
    <w:rsid w:val="00051574"/>
    <w:rsid w:val="00051856"/>
    <w:rsid w:val="000548B2"/>
    <w:rsid w:val="00054938"/>
    <w:rsid w:val="000561BE"/>
    <w:rsid w:val="00056577"/>
    <w:rsid w:val="000567FB"/>
    <w:rsid w:val="00057C8B"/>
    <w:rsid w:val="000604C8"/>
    <w:rsid w:val="00061BEE"/>
    <w:rsid w:val="00062D16"/>
    <w:rsid w:val="00063424"/>
    <w:rsid w:val="00063C65"/>
    <w:rsid w:val="000641C7"/>
    <w:rsid w:val="00065E72"/>
    <w:rsid w:val="00065F76"/>
    <w:rsid w:val="00067560"/>
    <w:rsid w:val="000726BF"/>
    <w:rsid w:val="000726D6"/>
    <w:rsid w:val="00072A40"/>
    <w:rsid w:val="000737A2"/>
    <w:rsid w:val="000761B5"/>
    <w:rsid w:val="000772C2"/>
    <w:rsid w:val="00077674"/>
    <w:rsid w:val="0007782D"/>
    <w:rsid w:val="00080065"/>
    <w:rsid w:val="00081BC6"/>
    <w:rsid w:val="00081CF9"/>
    <w:rsid w:val="00084197"/>
    <w:rsid w:val="0008435B"/>
    <w:rsid w:val="00084992"/>
    <w:rsid w:val="0008514C"/>
    <w:rsid w:val="00085575"/>
    <w:rsid w:val="00085714"/>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B21"/>
    <w:rsid w:val="000966C9"/>
    <w:rsid w:val="00096ECC"/>
    <w:rsid w:val="000A0F1F"/>
    <w:rsid w:val="000A12CD"/>
    <w:rsid w:val="000A2D06"/>
    <w:rsid w:val="000A3064"/>
    <w:rsid w:val="000A445C"/>
    <w:rsid w:val="000A71F7"/>
    <w:rsid w:val="000A739D"/>
    <w:rsid w:val="000B03B6"/>
    <w:rsid w:val="000B1688"/>
    <w:rsid w:val="000B4675"/>
    <w:rsid w:val="000B7181"/>
    <w:rsid w:val="000B7381"/>
    <w:rsid w:val="000B7C9E"/>
    <w:rsid w:val="000C0CC0"/>
    <w:rsid w:val="000C1D79"/>
    <w:rsid w:val="000C387B"/>
    <w:rsid w:val="000C39C1"/>
    <w:rsid w:val="000C479D"/>
    <w:rsid w:val="000C50A6"/>
    <w:rsid w:val="000C5ECF"/>
    <w:rsid w:val="000C6171"/>
    <w:rsid w:val="000C6818"/>
    <w:rsid w:val="000C685D"/>
    <w:rsid w:val="000D0F74"/>
    <w:rsid w:val="000D12EB"/>
    <w:rsid w:val="000D2538"/>
    <w:rsid w:val="000D2F51"/>
    <w:rsid w:val="000D3149"/>
    <w:rsid w:val="000D40A8"/>
    <w:rsid w:val="000D41C5"/>
    <w:rsid w:val="000D63BF"/>
    <w:rsid w:val="000D6A61"/>
    <w:rsid w:val="000D6AA1"/>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4447"/>
    <w:rsid w:val="000F4D62"/>
    <w:rsid w:val="000F4FEB"/>
    <w:rsid w:val="000F672F"/>
    <w:rsid w:val="000F7319"/>
    <w:rsid w:val="00100BD2"/>
    <w:rsid w:val="0010340D"/>
    <w:rsid w:val="0010443B"/>
    <w:rsid w:val="0010621E"/>
    <w:rsid w:val="00106408"/>
    <w:rsid w:val="00106AF5"/>
    <w:rsid w:val="00106E75"/>
    <w:rsid w:val="001107D8"/>
    <w:rsid w:val="0011448B"/>
    <w:rsid w:val="00115A2A"/>
    <w:rsid w:val="001163E4"/>
    <w:rsid w:val="0011652E"/>
    <w:rsid w:val="00121157"/>
    <w:rsid w:val="00121751"/>
    <w:rsid w:val="00122487"/>
    <w:rsid w:val="001246C7"/>
    <w:rsid w:val="00124B36"/>
    <w:rsid w:val="00124D5E"/>
    <w:rsid w:val="001256AB"/>
    <w:rsid w:val="001271E2"/>
    <w:rsid w:val="0013288E"/>
    <w:rsid w:val="00133E98"/>
    <w:rsid w:val="00137694"/>
    <w:rsid w:val="0014065D"/>
    <w:rsid w:val="00141FCC"/>
    <w:rsid w:val="00142D1D"/>
    <w:rsid w:val="001430F3"/>
    <w:rsid w:val="0014577E"/>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F22"/>
    <w:rsid w:val="001613DF"/>
    <w:rsid w:val="00161E01"/>
    <w:rsid w:val="00162572"/>
    <w:rsid w:val="001625BF"/>
    <w:rsid w:val="00163043"/>
    <w:rsid w:val="001636A4"/>
    <w:rsid w:val="00163B4E"/>
    <w:rsid w:val="00164B5F"/>
    <w:rsid w:val="00164C07"/>
    <w:rsid w:val="00166619"/>
    <w:rsid w:val="001668EC"/>
    <w:rsid w:val="001713C0"/>
    <w:rsid w:val="001725FE"/>
    <w:rsid w:val="001739E5"/>
    <w:rsid w:val="00175BBC"/>
    <w:rsid w:val="0018008F"/>
    <w:rsid w:val="0018055F"/>
    <w:rsid w:val="00180C5B"/>
    <w:rsid w:val="00180F1C"/>
    <w:rsid w:val="001817FE"/>
    <w:rsid w:val="001823FB"/>
    <w:rsid w:val="00184777"/>
    <w:rsid w:val="00184914"/>
    <w:rsid w:val="0018504C"/>
    <w:rsid w:val="001869C8"/>
    <w:rsid w:val="001871B8"/>
    <w:rsid w:val="00187249"/>
    <w:rsid w:val="001874C7"/>
    <w:rsid w:val="00187605"/>
    <w:rsid w:val="001900F7"/>
    <w:rsid w:val="00190FD7"/>
    <w:rsid w:val="001914B7"/>
    <w:rsid w:val="001920A5"/>
    <w:rsid w:val="0019356B"/>
    <w:rsid w:val="0019432D"/>
    <w:rsid w:val="00195DE2"/>
    <w:rsid w:val="0019703D"/>
    <w:rsid w:val="001A09C9"/>
    <w:rsid w:val="001A1390"/>
    <w:rsid w:val="001A3693"/>
    <w:rsid w:val="001A61C7"/>
    <w:rsid w:val="001A6C9B"/>
    <w:rsid w:val="001A79EF"/>
    <w:rsid w:val="001B0BC7"/>
    <w:rsid w:val="001B22B0"/>
    <w:rsid w:val="001B2B2C"/>
    <w:rsid w:val="001B4BEE"/>
    <w:rsid w:val="001B5CC6"/>
    <w:rsid w:val="001B6E4B"/>
    <w:rsid w:val="001B6F4E"/>
    <w:rsid w:val="001B7B06"/>
    <w:rsid w:val="001B7BF6"/>
    <w:rsid w:val="001C2B56"/>
    <w:rsid w:val="001C40B9"/>
    <w:rsid w:val="001C4348"/>
    <w:rsid w:val="001C56E2"/>
    <w:rsid w:val="001D01EA"/>
    <w:rsid w:val="001D0B0F"/>
    <w:rsid w:val="001D0B51"/>
    <w:rsid w:val="001D0BE9"/>
    <w:rsid w:val="001D0C34"/>
    <w:rsid w:val="001D0D20"/>
    <w:rsid w:val="001D1638"/>
    <w:rsid w:val="001D1A0F"/>
    <w:rsid w:val="001D21FF"/>
    <w:rsid w:val="001D2799"/>
    <w:rsid w:val="001D554F"/>
    <w:rsid w:val="001D78FB"/>
    <w:rsid w:val="001E00EA"/>
    <w:rsid w:val="001E0C3C"/>
    <w:rsid w:val="001E15AF"/>
    <w:rsid w:val="001E275A"/>
    <w:rsid w:val="001E387A"/>
    <w:rsid w:val="001E43E7"/>
    <w:rsid w:val="001E559E"/>
    <w:rsid w:val="001E5978"/>
    <w:rsid w:val="001E674C"/>
    <w:rsid w:val="001E7DC1"/>
    <w:rsid w:val="001F11BB"/>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5583"/>
    <w:rsid w:val="00226E0C"/>
    <w:rsid w:val="00227889"/>
    <w:rsid w:val="002279F9"/>
    <w:rsid w:val="00230F26"/>
    <w:rsid w:val="00231D9D"/>
    <w:rsid w:val="00233C0F"/>
    <w:rsid w:val="00233E32"/>
    <w:rsid w:val="00234053"/>
    <w:rsid w:val="00234EBB"/>
    <w:rsid w:val="00235C91"/>
    <w:rsid w:val="002366BB"/>
    <w:rsid w:val="00237419"/>
    <w:rsid w:val="002403CC"/>
    <w:rsid w:val="002404CF"/>
    <w:rsid w:val="0024445E"/>
    <w:rsid w:val="00245183"/>
    <w:rsid w:val="00246DD5"/>
    <w:rsid w:val="00252E19"/>
    <w:rsid w:val="002537EB"/>
    <w:rsid w:val="002546D1"/>
    <w:rsid w:val="00254705"/>
    <w:rsid w:val="002552B3"/>
    <w:rsid w:val="0025559D"/>
    <w:rsid w:val="00257464"/>
    <w:rsid w:val="0025754E"/>
    <w:rsid w:val="002611E2"/>
    <w:rsid w:val="00262060"/>
    <w:rsid w:val="002630B9"/>
    <w:rsid w:val="00263959"/>
    <w:rsid w:val="00263D75"/>
    <w:rsid w:val="00265C68"/>
    <w:rsid w:val="002661BA"/>
    <w:rsid w:val="00266F06"/>
    <w:rsid w:val="00270CBB"/>
    <w:rsid w:val="00271B21"/>
    <w:rsid w:val="002724B0"/>
    <w:rsid w:val="00272F09"/>
    <w:rsid w:val="00273513"/>
    <w:rsid w:val="002740F1"/>
    <w:rsid w:val="00274BA0"/>
    <w:rsid w:val="00276062"/>
    <w:rsid w:val="002808CA"/>
    <w:rsid w:val="00281993"/>
    <w:rsid w:val="002819D4"/>
    <w:rsid w:val="00284E32"/>
    <w:rsid w:val="002870B0"/>
    <w:rsid w:val="00291815"/>
    <w:rsid w:val="00293078"/>
    <w:rsid w:val="002937D6"/>
    <w:rsid w:val="002946CE"/>
    <w:rsid w:val="00294D63"/>
    <w:rsid w:val="0029593B"/>
    <w:rsid w:val="002960F7"/>
    <w:rsid w:val="00296F19"/>
    <w:rsid w:val="002A0377"/>
    <w:rsid w:val="002A0489"/>
    <w:rsid w:val="002A0BFF"/>
    <w:rsid w:val="002A11EB"/>
    <w:rsid w:val="002A193C"/>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619A"/>
    <w:rsid w:val="002C6950"/>
    <w:rsid w:val="002C7733"/>
    <w:rsid w:val="002C7767"/>
    <w:rsid w:val="002C7E5D"/>
    <w:rsid w:val="002D0FED"/>
    <w:rsid w:val="002D14FA"/>
    <w:rsid w:val="002D1E7C"/>
    <w:rsid w:val="002D26B5"/>
    <w:rsid w:val="002D4637"/>
    <w:rsid w:val="002E06D1"/>
    <w:rsid w:val="002E0892"/>
    <w:rsid w:val="002E1C95"/>
    <w:rsid w:val="002E35E3"/>
    <w:rsid w:val="002E3F8E"/>
    <w:rsid w:val="002E4285"/>
    <w:rsid w:val="002E4AB3"/>
    <w:rsid w:val="002E62B9"/>
    <w:rsid w:val="002E7909"/>
    <w:rsid w:val="002F06CD"/>
    <w:rsid w:val="002F0EF4"/>
    <w:rsid w:val="002F14A9"/>
    <w:rsid w:val="002F3852"/>
    <w:rsid w:val="002F4106"/>
    <w:rsid w:val="002F41A6"/>
    <w:rsid w:val="002F504E"/>
    <w:rsid w:val="002F5959"/>
    <w:rsid w:val="002F62C0"/>
    <w:rsid w:val="002F6D31"/>
    <w:rsid w:val="002F7F5F"/>
    <w:rsid w:val="003006DB"/>
    <w:rsid w:val="0030203A"/>
    <w:rsid w:val="00302D9C"/>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12C3"/>
    <w:rsid w:val="00321432"/>
    <w:rsid w:val="00321607"/>
    <w:rsid w:val="00321994"/>
    <w:rsid w:val="0032272B"/>
    <w:rsid w:val="00322EC0"/>
    <w:rsid w:val="00323D4E"/>
    <w:rsid w:val="00324E4C"/>
    <w:rsid w:val="00330871"/>
    <w:rsid w:val="00330D41"/>
    <w:rsid w:val="0033201E"/>
    <w:rsid w:val="00332280"/>
    <w:rsid w:val="003354B2"/>
    <w:rsid w:val="003365A9"/>
    <w:rsid w:val="003377EF"/>
    <w:rsid w:val="00340544"/>
    <w:rsid w:val="00340911"/>
    <w:rsid w:val="0034269F"/>
    <w:rsid w:val="003428D3"/>
    <w:rsid w:val="003447C0"/>
    <w:rsid w:val="00345CCE"/>
    <w:rsid w:val="003461B1"/>
    <w:rsid w:val="00346353"/>
    <w:rsid w:val="00347208"/>
    <w:rsid w:val="00350022"/>
    <w:rsid w:val="003505D3"/>
    <w:rsid w:val="00350B5A"/>
    <w:rsid w:val="003519C7"/>
    <w:rsid w:val="003522DF"/>
    <w:rsid w:val="0035308C"/>
    <w:rsid w:val="003531E9"/>
    <w:rsid w:val="00353F8E"/>
    <w:rsid w:val="003566CB"/>
    <w:rsid w:val="00360624"/>
    <w:rsid w:val="00360A49"/>
    <w:rsid w:val="00360E7A"/>
    <w:rsid w:val="00360FB3"/>
    <w:rsid w:val="00361603"/>
    <w:rsid w:val="003616D1"/>
    <w:rsid w:val="00363611"/>
    <w:rsid w:val="00363C9B"/>
    <w:rsid w:val="0036428D"/>
    <w:rsid w:val="00367AB0"/>
    <w:rsid w:val="00367D5E"/>
    <w:rsid w:val="00367E33"/>
    <w:rsid w:val="00370134"/>
    <w:rsid w:val="00370662"/>
    <w:rsid w:val="003707FF"/>
    <w:rsid w:val="00371C3E"/>
    <w:rsid w:val="003725FD"/>
    <w:rsid w:val="00372857"/>
    <w:rsid w:val="00372A49"/>
    <w:rsid w:val="00372D01"/>
    <w:rsid w:val="00374B1C"/>
    <w:rsid w:val="00376A02"/>
    <w:rsid w:val="0037738E"/>
    <w:rsid w:val="00377955"/>
    <w:rsid w:val="00377F53"/>
    <w:rsid w:val="00380812"/>
    <w:rsid w:val="00381182"/>
    <w:rsid w:val="00381EAC"/>
    <w:rsid w:val="003825B5"/>
    <w:rsid w:val="00382F15"/>
    <w:rsid w:val="00383607"/>
    <w:rsid w:val="00383BAA"/>
    <w:rsid w:val="003841FB"/>
    <w:rsid w:val="00385787"/>
    <w:rsid w:val="00385E29"/>
    <w:rsid w:val="00386B7D"/>
    <w:rsid w:val="00386C86"/>
    <w:rsid w:val="00390627"/>
    <w:rsid w:val="00391B09"/>
    <w:rsid w:val="003936AF"/>
    <w:rsid w:val="00396435"/>
    <w:rsid w:val="00396FA6"/>
    <w:rsid w:val="003975E9"/>
    <w:rsid w:val="00397B27"/>
    <w:rsid w:val="003A0351"/>
    <w:rsid w:val="003A1701"/>
    <w:rsid w:val="003A214E"/>
    <w:rsid w:val="003A2A59"/>
    <w:rsid w:val="003A33FF"/>
    <w:rsid w:val="003A4008"/>
    <w:rsid w:val="003A58FD"/>
    <w:rsid w:val="003A59E9"/>
    <w:rsid w:val="003A646D"/>
    <w:rsid w:val="003A6693"/>
    <w:rsid w:val="003B0658"/>
    <w:rsid w:val="003B0D79"/>
    <w:rsid w:val="003B2C18"/>
    <w:rsid w:val="003B2CE8"/>
    <w:rsid w:val="003B33BF"/>
    <w:rsid w:val="003B35BE"/>
    <w:rsid w:val="003B4019"/>
    <w:rsid w:val="003B46DD"/>
    <w:rsid w:val="003B68B6"/>
    <w:rsid w:val="003C148F"/>
    <w:rsid w:val="003C24CF"/>
    <w:rsid w:val="003C2AD4"/>
    <w:rsid w:val="003C348D"/>
    <w:rsid w:val="003C359F"/>
    <w:rsid w:val="003C378E"/>
    <w:rsid w:val="003C555B"/>
    <w:rsid w:val="003C574B"/>
    <w:rsid w:val="003C74D2"/>
    <w:rsid w:val="003D0D68"/>
    <w:rsid w:val="003D1B7F"/>
    <w:rsid w:val="003D287D"/>
    <w:rsid w:val="003D3512"/>
    <w:rsid w:val="003D3B39"/>
    <w:rsid w:val="003D40A9"/>
    <w:rsid w:val="003D55DA"/>
    <w:rsid w:val="003D5869"/>
    <w:rsid w:val="003D5ADA"/>
    <w:rsid w:val="003D6E75"/>
    <w:rsid w:val="003D7DCB"/>
    <w:rsid w:val="003E0DEA"/>
    <w:rsid w:val="003E12D0"/>
    <w:rsid w:val="003E2787"/>
    <w:rsid w:val="003E2F9F"/>
    <w:rsid w:val="003E3002"/>
    <w:rsid w:val="003E3236"/>
    <w:rsid w:val="003E665E"/>
    <w:rsid w:val="003E7049"/>
    <w:rsid w:val="003E7697"/>
    <w:rsid w:val="003E77DF"/>
    <w:rsid w:val="003E7ADF"/>
    <w:rsid w:val="003F0E21"/>
    <w:rsid w:val="003F10A5"/>
    <w:rsid w:val="003F1215"/>
    <w:rsid w:val="003F44D8"/>
    <w:rsid w:val="003F535D"/>
    <w:rsid w:val="003F55C6"/>
    <w:rsid w:val="003F58ED"/>
    <w:rsid w:val="003F60A2"/>
    <w:rsid w:val="003F6BF1"/>
    <w:rsid w:val="003F6ED4"/>
    <w:rsid w:val="003F76F2"/>
    <w:rsid w:val="0040052A"/>
    <w:rsid w:val="00401E83"/>
    <w:rsid w:val="00402168"/>
    <w:rsid w:val="00403A66"/>
    <w:rsid w:val="004067AB"/>
    <w:rsid w:val="00407421"/>
    <w:rsid w:val="004079F4"/>
    <w:rsid w:val="00410C94"/>
    <w:rsid w:val="004115DE"/>
    <w:rsid w:val="0041191C"/>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78D8"/>
    <w:rsid w:val="00430025"/>
    <w:rsid w:val="00430922"/>
    <w:rsid w:val="0043117B"/>
    <w:rsid w:val="00431807"/>
    <w:rsid w:val="004327F1"/>
    <w:rsid w:val="00434CF4"/>
    <w:rsid w:val="00434D15"/>
    <w:rsid w:val="00435487"/>
    <w:rsid w:val="00437EBC"/>
    <w:rsid w:val="00437F0F"/>
    <w:rsid w:val="00440446"/>
    <w:rsid w:val="0044144F"/>
    <w:rsid w:val="00442606"/>
    <w:rsid w:val="00442FFB"/>
    <w:rsid w:val="00443D20"/>
    <w:rsid w:val="00444510"/>
    <w:rsid w:val="004457C6"/>
    <w:rsid w:val="00446265"/>
    <w:rsid w:val="00447681"/>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763B"/>
    <w:rsid w:val="004678FF"/>
    <w:rsid w:val="00471AAC"/>
    <w:rsid w:val="004729CF"/>
    <w:rsid w:val="00473822"/>
    <w:rsid w:val="00475401"/>
    <w:rsid w:val="00476088"/>
    <w:rsid w:val="00481C10"/>
    <w:rsid w:val="00482763"/>
    <w:rsid w:val="004828CC"/>
    <w:rsid w:val="00482AAF"/>
    <w:rsid w:val="00483344"/>
    <w:rsid w:val="00483691"/>
    <w:rsid w:val="00483812"/>
    <w:rsid w:val="00485072"/>
    <w:rsid w:val="00486B5A"/>
    <w:rsid w:val="004874BF"/>
    <w:rsid w:val="004875BF"/>
    <w:rsid w:val="00487744"/>
    <w:rsid w:val="004904C6"/>
    <w:rsid w:val="00492A8E"/>
    <w:rsid w:val="004932B9"/>
    <w:rsid w:val="00493A99"/>
    <w:rsid w:val="00494D4B"/>
    <w:rsid w:val="00496FF5"/>
    <w:rsid w:val="004A1F6F"/>
    <w:rsid w:val="004A37C1"/>
    <w:rsid w:val="004A4369"/>
    <w:rsid w:val="004A4762"/>
    <w:rsid w:val="004A585D"/>
    <w:rsid w:val="004A62F3"/>
    <w:rsid w:val="004A6520"/>
    <w:rsid w:val="004B1D50"/>
    <w:rsid w:val="004B2A4C"/>
    <w:rsid w:val="004B384E"/>
    <w:rsid w:val="004B4B86"/>
    <w:rsid w:val="004B6F7E"/>
    <w:rsid w:val="004B710A"/>
    <w:rsid w:val="004B7F4C"/>
    <w:rsid w:val="004C079D"/>
    <w:rsid w:val="004C0D12"/>
    <w:rsid w:val="004C1AE6"/>
    <w:rsid w:val="004C6510"/>
    <w:rsid w:val="004C6590"/>
    <w:rsid w:val="004C6FEC"/>
    <w:rsid w:val="004C7003"/>
    <w:rsid w:val="004D0F3B"/>
    <w:rsid w:val="004D114C"/>
    <w:rsid w:val="004D1607"/>
    <w:rsid w:val="004D1620"/>
    <w:rsid w:val="004D3AA2"/>
    <w:rsid w:val="004D4F77"/>
    <w:rsid w:val="004D5E38"/>
    <w:rsid w:val="004D73D3"/>
    <w:rsid w:val="004D7E45"/>
    <w:rsid w:val="004E1C4C"/>
    <w:rsid w:val="004E2AA3"/>
    <w:rsid w:val="004E4932"/>
    <w:rsid w:val="004E68FE"/>
    <w:rsid w:val="004E6AA9"/>
    <w:rsid w:val="004E6AFF"/>
    <w:rsid w:val="004E7216"/>
    <w:rsid w:val="004E727B"/>
    <w:rsid w:val="004E7B9D"/>
    <w:rsid w:val="004E7F2C"/>
    <w:rsid w:val="004F43C8"/>
    <w:rsid w:val="004F6ACE"/>
    <w:rsid w:val="004F7BFC"/>
    <w:rsid w:val="005005E4"/>
    <w:rsid w:val="005009F6"/>
    <w:rsid w:val="00500F40"/>
    <w:rsid w:val="005011A5"/>
    <w:rsid w:val="00502788"/>
    <w:rsid w:val="00503621"/>
    <w:rsid w:val="00504AC9"/>
    <w:rsid w:val="0050576F"/>
    <w:rsid w:val="00505FA4"/>
    <w:rsid w:val="0050781F"/>
    <w:rsid w:val="005078DC"/>
    <w:rsid w:val="00507C95"/>
    <w:rsid w:val="00507F9E"/>
    <w:rsid w:val="00511C1D"/>
    <w:rsid w:val="0051272B"/>
    <w:rsid w:val="00512EDC"/>
    <w:rsid w:val="00513C19"/>
    <w:rsid w:val="00513CBB"/>
    <w:rsid w:val="00515BC8"/>
    <w:rsid w:val="00517FC9"/>
    <w:rsid w:val="0052060E"/>
    <w:rsid w:val="00521F95"/>
    <w:rsid w:val="005240C6"/>
    <w:rsid w:val="005279AC"/>
    <w:rsid w:val="00530BE1"/>
    <w:rsid w:val="00530DEE"/>
    <w:rsid w:val="00530ECF"/>
    <w:rsid w:val="00532357"/>
    <w:rsid w:val="0053257C"/>
    <w:rsid w:val="005327A6"/>
    <w:rsid w:val="00532822"/>
    <w:rsid w:val="0053337E"/>
    <w:rsid w:val="00533B75"/>
    <w:rsid w:val="00533FBA"/>
    <w:rsid w:val="00534349"/>
    <w:rsid w:val="0053553D"/>
    <w:rsid w:val="00535AC3"/>
    <w:rsid w:val="00537C46"/>
    <w:rsid w:val="005405C6"/>
    <w:rsid w:val="005420CE"/>
    <w:rsid w:val="005424DB"/>
    <w:rsid w:val="00542FE7"/>
    <w:rsid w:val="005434DB"/>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415F"/>
    <w:rsid w:val="00585536"/>
    <w:rsid w:val="00585826"/>
    <w:rsid w:val="00585E45"/>
    <w:rsid w:val="005860BF"/>
    <w:rsid w:val="00587453"/>
    <w:rsid w:val="00587BA5"/>
    <w:rsid w:val="005909AD"/>
    <w:rsid w:val="00591820"/>
    <w:rsid w:val="00593006"/>
    <w:rsid w:val="005953A1"/>
    <w:rsid w:val="005955A2"/>
    <w:rsid w:val="00595681"/>
    <w:rsid w:val="00595AEC"/>
    <w:rsid w:val="00595D5F"/>
    <w:rsid w:val="00595E4E"/>
    <w:rsid w:val="005961DD"/>
    <w:rsid w:val="005961F2"/>
    <w:rsid w:val="0059632C"/>
    <w:rsid w:val="005971DD"/>
    <w:rsid w:val="0059754A"/>
    <w:rsid w:val="005976CC"/>
    <w:rsid w:val="005A0C34"/>
    <w:rsid w:val="005A288A"/>
    <w:rsid w:val="005A29B5"/>
    <w:rsid w:val="005A2A99"/>
    <w:rsid w:val="005A30C0"/>
    <w:rsid w:val="005A36DE"/>
    <w:rsid w:val="005A3A3A"/>
    <w:rsid w:val="005A41A4"/>
    <w:rsid w:val="005A5C4D"/>
    <w:rsid w:val="005A641D"/>
    <w:rsid w:val="005B13AB"/>
    <w:rsid w:val="005B14BF"/>
    <w:rsid w:val="005B1B7E"/>
    <w:rsid w:val="005B2530"/>
    <w:rsid w:val="005B2DEB"/>
    <w:rsid w:val="005B308B"/>
    <w:rsid w:val="005B31F4"/>
    <w:rsid w:val="005B597C"/>
    <w:rsid w:val="005C1799"/>
    <w:rsid w:val="005C19EC"/>
    <w:rsid w:val="005C20DD"/>
    <w:rsid w:val="005C23E1"/>
    <w:rsid w:val="005C5BD6"/>
    <w:rsid w:val="005C71AD"/>
    <w:rsid w:val="005D02E4"/>
    <w:rsid w:val="005D12DA"/>
    <w:rsid w:val="005D3614"/>
    <w:rsid w:val="005D3E8F"/>
    <w:rsid w:val="005D46A3"/>
    <w:rsid w:val="005D6723"/>
    <w:rsid w:val="005D72C8"/>
    <w:rsid w:val="005E0303"/>
    <w:rsid w:val="005E185B"/>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AE4"/>
    <w:rsid w:val="0063605B"/>
    <w:rsid w:val="006360D9"/>
    <w:rsid w:val="00636208"/>
    <w:rsid w:val="00636A2E"/>
    <w:rsid w:val="00636E3F"/>
    <w:rsid w:val="006374CF"/>
    <w:rsid w:val="00640749"/>
    <w:rsid w:val="00641B05"/>
    <w:rsid w:val="00641D34"/>
    <w:rsid w:val="006426DD"/>
    <w:rsid w:val="00643389"/>
    <w:rsid w:val="0064352D"/>
    <w:rsid w:val="00644818"/>
    <w:rsid w:val="0064544A"/>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6334C"/>
    <w:rsid w:val="0066386B"/>
    <w:rsid w:val="006641ED"/>
    <w:rsid w:val="00667828"/>
    <w:rsid w:val="00667A7B"/>
    <w:rsid w:val="00667E4E"/>
    <w:rsid w:val="0067049F"/>
    <w:rsid w:val="00671891"/>
    <w:rsid w:val="00673C56"/>
    <w:rsid w:val="00673D71"/>
    <w:rsid w:val="00673FBB"/>
    <w:rsid w:val="0067424C"/>
    <w:rsid w:val="00674A4D"/>
    <w:rsid w:val="0067604D"/>
    <w:rsid w:val="00676F3B"/>
    <w:rsid w:val="006812BF"/>
    <w:rsid w:val="006817E5"/>
    <w:rsid w:val="00681F09"/>
    <w:rsid w:val="00681FF5"/>
    <w:rsid w:val="0068452E"/>
    <w:rsid w:val="006856CD"/>
    <w:rsid w:val="00685FF1"/>
    <w:rsid w:val="0068664C"/>
    <w:rsid w:val="00686B22"/>
    <w:rsid w:val="00686F51"/>
    <w:rsid w:val="006904EF"/>
    <w:rsid w:val="00690605"/>
    <w:rsid w:val="0069123B"/>
    <w:rsid w:val="0069247C"/>
    <w:rsid w:val="006931E1"/>
    <w:rsid w:val="006937FA"/>
    <w:rsid w:val="00693CE6"/>
    <w:rsid w:val="00694CE8"/>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F3E"/>
    <w:rsid w:val="006B297A"/>
    <w:rsid w:val="006B31E4"/>
    <w:rsid w:val="006B42A1"/>
    <w:rsid w:val="006B5C07"/>
    <w:rsid w:val="006B6624"/>
    <w:rsid w:val="006B6892"/>
    <w:rsid w:val="006C028B"/>
    <w:rsid w:val="006C0ECD"/>
    <w:rsid w:val="006C1C95"/>
    <w:rsid w:val="006C29D6"/>
    <w:rsid w:val="006C29FE"/>
    <w:rsid w:val="006C31AB"/>
    <w:rsid w:val="006C355B"/>
    <w:rsid w:val="006C53EC"/>
    <w:rsid w:val="006C5B84"/>
    <w:rsid w:val="006C5CC4"/>
    <w:rsid w:val="006C6C80"/>
    <w:rsid w:val="006C6F95"/>
    <w:rsid w:val="006D0577"/>
    <w:rsid w:val="006D1258"/>
    <w:rsid w:val="006D1350"/>
    <w:rsid w:val="006D1795"/>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172B"/>
    <w:rsid w:val="006E3243"/>
    <w:rsid w:val="006E3442"/>
    <w:rsid w:val="006E36A6"/>
    <w:rsid w:val="006E39F4"/>
    <w:rsid w:val="006E7270"/>
    <w:rsid w:val="006F1E7B"/>
    <w:rsid w:val="006F414D"/>
    <w:rsid w:val="006F46D7"/>
    <w:rsid w:val="006F6447"/>
    <w:rsid w:val="006F6B51"/>
    <w:rsid w:val="007002B9"/>
    <w:rsid w:val="00700472"/>
    <w:rsid w:val="00701E15"/>
    <w:rsid w:val="007022FF"/>
    <w:rsid w:val="00702EEA"/>
    <w:rsid w:val="0070517D"/>
    <w:rsid w:val="00705FB3"/>
    <w:rsid w:val="00706962"/>
    <w:rsid w:val="00707A87"/>
    <w:rsid w:val="00707E94"/>
    <w:rsid w:val="00711067"/>
    <w:rsid w:val="00712F43"/>
    <w:rsid w:val="00713890"/>
    <w:rsid w:val="00713A93"/>
    <w:rsid w:val="00714F68"/>
    <w:rsid w:val="007158AC"/>
    <w:rsid w:val="00715A07"/>
    <w:rsid w:val="00715B35"/>
    <w:rsid w:val="00716950"/>
    <w:rsid w:val="00717E83"/>
    <w:rsid w:val="00720A68"/>
    <w:rsid w:val="0072118E"/>
    <w:rsid w:val="0072464F"/>
    <w:rsid w:val="0072488F"/>
    <w:rsid w:val="00726ADE"/>
    <w:rsid w:val="0073067E"/>
    <w:rsid w:val="00731892"/>
    <w:rsid w:val="007339E0"/>
    <w:rsid w:val="00733AA9"/>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D85"/>
    <w:rsid w:val="007473B0"/>
    <w:rsid w:val="00750B24"/>
    <w:rsid w:val="007513B3"/>
    <w:rsid w:val="00752237"/>
    <w:rsid w:val="00752B9F"/>
    <w:rsid w:val="0075392D"/>
    <w:rsid w:val="00753F1B"/>
    <w:rsid w:val="0075415C"/>
    <w:rsid w:val="007551F5"/>
    <w:rsid w:val="00757CEC"/>
    <w:rsid w:val="00760776"/>
    <w:rsid w:val="00761343"/>
    <w:rsid w:val="0076264E"/>
    <w:rsid w:val="007627F6"/>
    <w:rsid w:val="00763BEC"/>
    <w:rsid w:val="00766456"/>
    <w:rsid w:val="007706BC"/>
    <w:rsid w:val="00770F28"/>
    <w:rsid w:val="00771469"/>
    <w:rsid w:val="007730DC"/>
    <w:rsid w:val="00773238"/>
    <w:rsid w:val="00775697"/>
    <w:rsid w:val="00775C40"/>
    <w:rsid w:val="00776591"/>
    <w:rsid w:val="00777B8E"/>
    <w:rsid w:val="0078060C"/>
    <w:rsid w:val="00780821"/>
    <w:rsid w:val="007825F8"/>
    <w:rsid w:val="0078270C"/>
    <w:rsid w:val="00783BCA"/>
    <w:rsid w:val="00784253"/>
    <w:rsid w:val="00785C18"/>
    <w:rsid w:val="00785E11"/>
    <w:rsid w:val="00786CA6"/>
    <w:rsid w:val="007873BC"/>
    <w:rsid w:val="00791586"/>
    <w:rsid w:val="00792215"/>
    <w:rsid w:val="007928DA"/>
    <w:rsid w:val="00793092"/>
    <w:rsid w:val="007938B7"/>
    <w:rsid w:val="00795611"/>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3191"/>
    <w:rsid w:val="007B4AE4"/>
    <w:rsid w:val="007B4B19"/>
    <w:rsid w:val="007B4F58"/>
    <w:rsid w:val="007B5756"/>
    <w:rsid w:val="007B7CAA"/>
    <w:rsid w:val="007C01C6"/>
    <w:rsid w:val="007C024E"/>
    <w:rsid w:val="007C036B"/>
    <w:rsid w:val="007C1BFA"/>
    <w:rsid w:val="007C40C1"/>
    <w:rsid w:val="007C4E25"/>
    <w:rsid w:val="007C5133"/>
    <w:rsid w:val="007C5892"/>
    <w:rsid w:val="007C666B"/>
    <w:rsid w:val="007D0273"/>
    <w:rsid w:val="007D0285"/>
    <w:rsid w:val="007D33D6"/>
    <w:rsid w:val="007D43B0"/>
    <w:rsid w:val="007D50E3"/>
    <w:rsid w:val="007D5708"/>
    <w:rsid w:val="007D70F3"/>
    <w:rsid w:val="007E17F8"/>
    <w:rsid w:val="007E191C"/>
    <w:rsid w:val="007E2402"/>
    <w:rsid w:val="007E2F61"/>
    <w:rsid w:val="007E38A6"/>
    <w:rsid w:val="007E41B9"/>
    <w:rsid w:val="007E4982"/>
    <w:rsid w:val="007E4B80"/>
    <w:rsid w:val="007E56D7"/>
    <w:rsid w:val="007F0441"/>
    <w:rsid w:val="007F0549"/>
    <w:rsid w:val="007F213A"/>
    <w:rsid w:val="007F2F0F"/>
    <w:rsid w:val="007F3D4A"/>
    <w:rsid w:val="007F49FB"/>
    <w:rsid w:val="007F5238"/>
    <w:rsid w:val="007F5A78"/>
    <w:rsid w:val="007F634F"/>
    <w:rsid w:val="007F6B01"/>
    <w:rsid w:val="007F7E01"/>
    <w:rsid w:val="0080074C"/>
    <w:rsid w:val="00800D83"/>
    <w:rsid w:val="00801264"/>
    <w:rsid w:val="00801418"/>
    <w:rsid w:val="00803779"/>
    <w:rsid w:val="00804202"/>
    <w:rsid w:val="0080493A"/>
    <w:rsid w:val="008053E1"/>
    <w:rsid w:val="008068E5"/>
    <w:rsid w:val="00810FB0"/>
    <w:rsid w:val="00812486"/>
    <w:rsid w:val="00813DAA"/>
    <w:rsid w:val="00814452"/>
    <w:rsid w:val="008144F7"/>
    <w:rsid w:val="008145E6"/>
    <w:rsid w:val="0081478F"/>
    <w:rsid w:val="0081542D"/>
    <w:rsid w:val="008154A8"/>
    <w:rsid w:val="008166AB"/>
    <w:rsid w:val="00817548"/>
    <w:rsid w:val="008201C9"/>
    <w:rsid w:val="00820F66"/>
    <w:rsid w:val="00821D72"/>
    <w:rsid w:val="008222CC"/>
    <w:rsid w:val="00822B4B"/>
    <w:rsid w:val="00823125"/>
    <w:rsid w:val="00826B60"/>
    <w:rsid w:val="0082723E"/>
    <w:rsid w:val="008301D8"/>
    <w:rsid w:val="00830622"/>
    <w:rsid w:val="0083134A"/>
    <w:rsid w:val="008318F4"/>
    <w:rsid w:val="00831925"/>
    <w:rsid w:val="00831964"/>
    <w:rsid w:val="00833599"/>
    <w:rsid w:val="00833ADF"/>
    <w:rsid w:val="008403C1"/>
    <w:rsid w:val="00840D5E"/>
    <w:rsid w:val="008423E7"/>
    <w:rsid w:val="008425C4"/>
    <w:rsid w:val="00843C30"/>
    <w:rsid w:val="00843D24"/>
    <w:rsid w:val="00843E95"/>
    <w:rsid w:val="0084436C"/>
    <w:rsid w:val="00844BC0"/>
    <w:rsid w:val="00844EFF"/>
    <w:rsid w:val="0084587E"/>
    <w:rsid w:val="00846EEE"/>
    <w:rsid w:val="00847F03"/>
    <w:rsid w:val="008533C8"/>
    <w:rsid w:val="00853FC8"/>
    <w:rsid w:val="0085472C"/>
    <w:rsid w:val="00854B0A"/>
    <w:rsid w:val="008550CA"/>
    <w:rsid w:val="008555E6"/>
    <w:rsid w:val="0085782E"/>
    <w:rsid w:val="008600FE"/>
    <w:rsid w:val="0086013D"/>
    <w:rsid w:val="008601E9"/>
    <w:rsid w:val="00860503"/>
    <w:rsid w:val="00861FE2"/>
    <w:rsid w:val="00862F7A"/>
    <w:rsid w:val="008634F4"/>
    <w:rsid w:val="00864873"/>
    <w:rsid w:val="00864932"/>
    <w:rsid w:val="00866281"/>
    <w:rsid w:val="0086702D"/>
    <w:rsid w:val="008676E3"/>
    <w:rsid w:val="008708D8"/>
    <w:rsid w:val="00870B09"/>
    <w:rsid w:val="00871031"/>
    <w:rsid w:val="00871598"/>
    <w:rsid w:val="008719E1"/>
    <w:rsid w:val="008724A0"/>
    <w:rsid w:val="00873A6B"/>
    <w:rsid w:val="00874557"/>
    <w:rsid w:val="00876AB1"/>
    <w:rsid w:val="00877AE0"/>
    <w:rsid w:val="00880360"/>
    <w:rsid w:val="008804A3"/>
    <w:rsid w:val="00880ABB"/>
    <w:rsid w:val="00881DD8"/>
    <w:rsid w:val="00882703"/>
    <w:rsid w:val="0088342C"/>
    <w:rsid w:val="00885B2A"/>
    <w:rsid w:val="008867C6"/>
    <w:rsid w:val="00886B16"/>
    <w:rsid w:val="00886EBA"/>
    <w:rsid w:val="00886FD9"/>
    <w:rsid w:val="00891074"/>
    <w:rsid w:val="00891438"/>
    <w:rsid w:val="00891F62"/>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B01B9"/>
    <w:rsid w:val="008B042F"/>
    <w:rsid w:val="008B0827"/>
    <w:rsid w:val="008B0AA0"/>
    <w:rsid w:val="008B0D21"/>
    <w:rsid w:val="008B1163"/>
    <w:rsid w:val="008B1760"/>
    <w:rsid w:val="008B1BDA"/>
    <w:rsid w:val="008B538C"/>
    <w:rsid w:val="008B5D8E"/>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2238"/>
    <w:rsid w:val="008D310E"/>
    <w:rsid w:val="008D5146"/>
    <w:rsid w:val="008D63CD"/>
    <w:rsid w:val="008D7983"/>
    <w:rsid w:val="008E07AE"/>
    <w:rsid w:val="008E2502"/>
    <w:rsid w:val="008E5057"/>
    <w:rsid w:val="008E52DC"/>
    <w:rsid w:val="008E74EB"/>
    <w:rsid w:val="008E783F"/>
    <w:rsid w:val="008E7C5C"/>
    <w:rsid w:val="008F0309"/>
    <w:rsid w:val="008F0F95"/>
    <w:rsid w:val="008F300D"/>
    <w:rsid w:val="008F397E"/>
    <w:rsid w:val="008F440D"/>
    <w:rsid w:val="008F46E2"/>
    <w:rsid w:val="008F6503"/>
    <w:rsid w:val="008F75F0"/>
    <w:rsid w:val="009003B9"/>
    <w:rsid w:val="00900635"/>
    <w:rsid w:val="00901A30"/>
    <w:rsid w:val="00902D93"/>
    <w:rsid w:val="00903491"/>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4A14"/>
    <w:rsid w:val="00924DF2"/>
    <w:rsid w:val="009250F3"/>
    <w:rsid w:val="00925776"/>
    <w:rsid w:val="00925FFD"/>
    <w:rsid w:val="009277B4"/>
    <w:rsid w:val="00930FC5"/>
    <w:rsid w:val="009311EF"/>
    <w:rsid w:val="00931E9B"/>
    <w:rsid w:val="00932F5E"/>
    <w:rsid w:val="00934E28"/>
    <w:rsid w:val="009355B3"/>
    <w:rsid w:val="0093586E"/>
    <w:rsid w:val="00935A0F"/>
    <w:rsid w:val="00935EBB"/>
    <w:rsid w:val="00936E04"/>
    <w:rsid w:val="00936FDE"/>
    <w:rsid w:val="0093775F"/>
    <w:rsid w:val="00940344"/>
    <w:rsid w:val="00940DCC"/>
    <w:rsid w:val="00941637"/>
    <w:rsid w:val="0094254B"/>
    <w:rsid w:val="009441AB"/>
    <w:rsid w:val="009441DC"/>
    <w:rsid w:val="009445C5"/>
    <w:rsid w:val="0094525A"/>
    <w:rsid w:val="009459FC"/>
    <w:rsid w:val="00946C63"/>
    <w:rsid w:val="00947280"/>
    <w:rsid w:val="00947ECF"/>
    <w:rsid w:val="00950379"/>
    <w:rsid w:val="0095292A"/>
    <w:rsid w:val="00952B22"/>
    <w:rsid w:val="00952BE0"/>
    <w:rsid w:val="00953D07"/>
    <w:rsid w:val="00953F75"/>
    <w:rsid w:val="00954277"/>
    <w:rsid w:val="0095683A"/>
    <w:rsid w:val="00956AA4"/>
    <w:rsid w:val="00957949"/>
    <w:rsid w:val="0096010F"/>
    <w:rsid w:val="009603FA"/>
    <w:rsid w:val="00960B23"/>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62EE"/>
    <w:rsid w:val="009866B4"/>
    <w:rsid w:val="00990E73"/>
    <w:rsid w:val="00992856"/>
    <w:rsid w:val="009932D8"/>
    <w:rsid w:val="0099452E"/>
    <w:rsid w:val="0099454B"/>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807"/>
    <w:rsid w:val="009A782A"/>
    <w:rsid w:val="009B0450"/>
    <w:rsid w:val="009B1BF6"/>
    <w:rsid w:val="009B2117"/>
    <w:rsid w:val="009B2DDA"/>
    <w:rsid w:val="009B46BA"/>
    <w:rsid w:val="009B4E07"/>
    <w:rsid w:val="009B545F"/>
    <w:rsid w:val="009B62E2"/>
    <w:rsid w:val="009B7290"/>
    <w:rsid w:val="009C41E4"/>
    <w:rsid w:val="009C4D87"/>
    <w:rsid w:val="009C582C"/>
    <w:rsid w:val="009C6418"/>
    <w:rsid w:val="009C65AF"/>
    <w:rsid w:val="009C7A78"/>
    <w:rsid w:val="009D1566"/>
    <w:rsid w:val="009D260F"/>
    <w:rsid w:val="009D2BD7"/>
    <w:rsid w:val="009D3CFF"/>
    <w:rsid w:val="009D4E8A"/>
    <w:rsid w:val="009D5204"/>
    <w:rsid w:val="009D5BAC"/>
    <w:rsid w:val="009D6340"/>
    <w:rsid w:val="009D6B95"/>
    <w:rsid w:val="009D7E6B"/>
    <w:rsid w:val="009E017B"/>
    <w:rsid w:val="009E068B"/>
    <w:rsid w:val="009E0ABD"/>
    <w:rsid w:val="009E3823"/>
    <w:rsid w:val="009E4350"/>
    <w:rsid w:val="009E4FAE"/>
    <w:rsid w:val="009E5609"/>
    <w:rsid w:val="009E79BF"/>
    <w:rsid w:val="009F08A3"/>
    <w:rsid w:val="009F2126"/>
    <w:rsid w:val="009F412F"/>
    <w:rsid w:val="009F4416"/>
    <w:rsid w:val="009F502F"/>
    <w:rsid w:val="009F5690"/>
    <w:rsid w:val="009F752F"/>
    <w:rsid w:val="00A00175"/>
    <w:rsid w:val="00A0087C"/>
    <w:rsid w:val="00A013D0"/>
    <w:rsid w:val="00A01983"/>
    <w:rsid w:val="00A02BD9"/>
    <w:rsid w:val="00A03235"/>
    <w:rsid w:val="00A07A75"/>
    <w:rsid w:val="00A101DF"/>
    <w:rsid w:val="00A12DFC"/>
    <w:rsid w:val="00A13ED6"/>
    <w:rsid w:val="00A14A57"/>
    <w:rsid w:val="00A152AC"/>
    <w:rsid w:val="00A154B2"/>
    <w:rsid w:val="00A1593A"/>
    <w:rsid w:val="00A160DC"/>
    <w:rsid w:val="00A17A55"/>
    <w:rsid w:val="00A200BF"/>
    <w:rsid w:val="00A21D49"/>
    <w:rsid w:val="00A22697"/>
    <w:rsid w:val="00A227BB"/>
    <w:rsid w:val="00A22BFF"/>
    <w:rsid w:val="00A22D20"/>
    <w:rsid w:val="00A23B2F"/>
    <w:rsid w:val="00A242C1"/>
    <w:rsid w:val="00A24560"/>
    <w:rsid w:val="00A24E82"/>
    <w:rsid w:val="00A2511B"/>
    <w:rsid w:val="00A2549F"/>
    <w:rsid w:val="00A25C57"/>
    <w:rsid w:val="00A26CDD"/>
    <w:rsid w:val="00A27614"/>
    <w:rsid w:val="00A30570"/>
    <w:rsid w:val="00A33317"/>
    <w:rsid w:val="00A339FA"/>
    <w:rsid w:val="00A33EB2"/>
    <w:rsid w:val="00A35CFF"/>
    <w:rsid w:val="00A366AB"/>
    <w:rsid w:val="00A36EFC"/>
    <w:rsid w:val="00A3718B"/>
    <w:rsid w:val="00A37A9B"/>
    <w:rsid w:val="00A4005C"/>
    <w:rsid w:val="00A4147C"/>
    <w:rsid w:val="00A4236F"/>
    <w:rsid w:val="00A425BD"/>
    <w:rsid w:val="00A43BE6"/>
    <w:rsid w:val="00A4475E"/>
    <w:rsid w:val="00A46534"/>
    <w:rsid w:val="00A46541"/>
    <w:rsid w:val="00A47B58"/>
    <w:rsid w:val="00A506A6"/>
    <w:rsid w:val="00A52B08"/>
    <w:rsid w:val="00A52DF6"/>
    <w:rsid w:val="00A52F28"/>
    <w:rsid w:val="00A531A8"/>
    <w:rsid w:val="00A53436"/>
    <w:rsid w:val="00A53753"/>
    <w:rsid w:val="00A568F7"/>
    <w:rsid w:val="00A57BBB"/>
    <w:rsid w:val="00A57C21"/>
    <w:rsid w:val="00A617D3"/>
    <w:rsid w:val="00A619DE"/>
    <w:rsid w:val="00A62500"/>
    <w:rsid w:val="00A62526"/>
    <w:rsid w:val="00A65924"/>
    <w:rsid w:val="00A65E5D"/>
    <w:rsid w:val="00A675E2"/>
    <w:rsid w:val="00A7116B"/>
    <w:rsid w:val="00A71681"/>
    <w:rsid w:val="00A734E6"/>
    <w:rsid w:val="00A73691"/>
    <w:rsid w:val="00A750F9"/>
    <w:rsid w:val="00A75D4B"/>
    <w:rsid w:val="00A77670"/>
    <w:rsid w:val="00A779B6"/>
    <w:rsid w:val="00A77C90"/>
    <w:rsid w:val="00A80236"/>
    <w:rsid w:val="00A80C4B"/>
    <w:rsid w:val="00A81475"/>
    <w:rsid w:val="00A81F40"/>
    <w:rsid w:val="00A840B3"/>
    <w:rsid w:val="00A84366"/>
    <w:rsid w:val="00A86BA6"/>
    <w:rsid w:val="00A86C7B"/>
    <w:rsid w:val="00A90145"/>
    <w:rsid w:val="00A92E1D"/>
    <w:rsid w:val="00A935BF"/>
    <w:rsid w:val="00A9416B"/>
    <w:rsid w:val="00A9473F"/>
    <w:rsid w:val="00A95EE3"/>
    <w:rsid w:val="00A9695A"/>
    <w:rsid w:val="00AA1940"/>
    <w:rsid w:val="00AA1EB8"/>
    <w:rsid w:val="00AA21FD"/>
    <w:rsid w:val="00AA2F24"/>
    <w:rsid w:val="00AA378F"/>
    <w:rsid w:val="00AA44F6"/>
    <w:rsid w:val="00AA57F2"/>
    <w:rsid w:val="00AA64FF"/>
    <w:rsid w:val="00AB1870"/>
    <w:rsid w:val="00AB24B5"/>
    <w:rsid w:val="00AB2970"/>
    <w:rsid w:val="00AB2BB3"/>
    <w:rsid w:val="00AB37EA"/>
    <w:rsid w:val="00AB3C5B"/>
    <w:rsid w:val="00AB5A70"/>
    <w:rsid w:val="00AB6586"/>
    <w:rsid w:val="00AB74EB"/>
    <w:rsid w:val="00AB7CA7"/>
    <w:rsid w:val="00AC0086"/>
    <w:rsid w:val="00AC0C36"/>
    <w:rsid w:val="00AC2DCB"/>
    <w:rsid w:val="00AC345C"/>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D7B8C"/>
    <w:rsid w:val="00AE0F7C"/>
    <w:rsid w:val="00AE16EF"/>
    <w:rsid w:val="00AE2E72"/>
    <w:rsid w:val="00AE3240"/>
    <w:rsid w:val="00AE39B5"/>
    <w:rsid w:val="00AE3BBB"/>
    <w:rsid w:val="00AE433C"/>
    <w:rsid w:val="00AE4448"/>
    <w:rsid w:val="00AE4E44"/>
    <w:rsid w:val="00AE7669"/>
    <w:rsid w:val="00AF01C4"/>
    <w:rsid w:val="00AF0C96"/>
    <w:rsid w:val="00AF1861"/>
    <w:rsid w:val="00AF1987"/>
    <w:rsid w:val="00AF1B16"/>
    <w:rsid w:val="00AF2147"/>
    <w:rsid w:val="00AF2180"/>
    <w:rsid w:val="00AF2A8B"/>
    <w:rsid w:val="00AF4AFA"/>
    <w:rsid w:val="00AF67B4"/>
    <w:rsid w:val="00AF7256"/>
    <w:rsid w:val="00AF74C6"/>
    <w:rsid w:val="00AF7ABF"/>
    <w:rsid w:val="00AF7BC7"/>
    <w:rsid w:val="00AF7F01"/>
    <w:rsid w:val="00B020BC"/>
    <w:rsid w:val="00B02976"/>
    <w:rsid w:val="00B032BC"/>
    <w:rsid w:val="00B05182"/>
    <w:rsid w:val="00B05192"/>
    <w:rsid w:val="00B061E6"/>
    <w:rsid w:val="00B077C9"/>
    <w:rsid w:val="00B1152A"/>
    <w:rsid w:val="00B11EB4"/>
    <w:rsid w:val="00B15C53"/>
    <w:rsid w:val="00B1692B"/>
    <w:rsid w:val="00B20806"/>
    <w:rsid w:val="00B20B4E"/>
    <w:rsid w:val="00B2189B"/>
    <w:rsid w:val="00B21C13"/>
    <w:rsid w:val="00B24D41"/>
    <w:rsid w:val="00B25012"/>
    <w:rsid w:val="00B26001"/>
    <w:rsid w:val="00B278B9"/>
    <w:rsid w:val="00B27B61"/>
    <w:rsid w:val="00B30338"/>
    <w:rsid w:val="00B30708"/>
    <w:rsid w:val="00B326E6"/>
    <w:rsid w:val="00B32836"/>
    <w:rsid w:val="00B32C1D"/>
    <w:rsid w:val="00B32E79"/>
    <w:rsid w:val="00B3396F"/>
    <w:rsid w:val="00B36285"/>
    <w:rsid w:val="00B36E5D"/>
    <w:rsid w:val="00B37893"/>
    <w:rsid w:val="00B401FF"/>
    <w:rsid w:val="00B40911"/>
    <w:rsid w:val="00B40B44"/>
    <w:rsid w:val="00B41A96"/>
    <w:rsid w:val="00B42AAC"/>
    <w:rsid w:val="00B430D7"/>
    <w:rsid w:val="00B46048"/>
    <w:rsid w:val="00B46D3B"/>
    <w:rsid w:val="00B46E80"/>
    <w:rsid w:val="00B46F41"/>
    <w:rsid w:val="00B471E2"/>
    <w:rsid w:val="00B47EA7"/>
    <w:rsid w:val="00B53458"/>
    <w:rsid w:val="00B534F4"/>
    <w:rsid w:val="00B53FFE"/>
    <w:rsid w:val="00B5476F"/>
    <w:rsid w:val="00B550EF"/>
    <w:rsid w:val="00B551E4"/>
    <w:rsid w:val="00B56153"/>
    <w:rsid w:val="00B56FF3"/>
    <w:rsid w:val="00B57215"/>
    <w:rsid w:val="00B601B3"/>
    <w:rsid w:val="00B61C83"/>
    <w:rsid w:val="00B62B79"/>
    <w:rsid w:val="00B63030"/>
    <w:rsid w:val="00B636BF"/>
    <w:rsid w:val="00B641BF"/>
    <w:rsid w:val="00B645F1"/>
    <w:rsid w:val="00B65635"/>
    <w:rsid w:val="00B6571A"/>
    <w:rsid w:val="00B66784"/>
    <w:rsid w:val="00B70F8C"/>
    <w:rsid w:val="00B71092"/>
    <w:rsid w:val="00B71494"/>
    <w:rsid w:val="00B71A45"/>
    <w:rsid w:val="00B72B7D"/>
    <w:rsid w:val="00B73267"/>
    <w:rsid w:val="00B746F8"/>
    <w:rsid w:val="00B758BF"/>
    <w:rsid w:val="00B779C6"/>
    <w:rsid w:val="00B77BE4"/>
    <w:rsid w:val="00B839C7"/>
    <w:rsid w:val="00B83D3F"/>
    <w:rsid w:val="00B840C0"/>
    <w:rsid w:val="00B842B0"/>
    <w:rsid w:val="00B8631E"/>
    <w:rsid w:val="00B87284"/>
    <w:rsid w:val="00B908F8"/>
    <w:rsid w:val="00B90F5D"/>
    <w:rsid w:val="00B91697"/>
    <w:rsid w:val="00B93BD2"/>
    <w:rsid w:val="00B93EDA"/>
    <w:rsid w:val="00B94399"/>
    <w:rsid w:val="00B96481"/>
    <w:rsid w:val="00B96975"/>
    <w:rsid w:val="00B97009"/>
    <w:rsid w:val="00BA0350"/>
    <w:rsid w:val="00BA3769"/>
    <w:rsid w:val="00BA49DC"/>
    <w:rsid w:val="00BA5842"/>
    <w:rsid w:val="00BA586D"/>
    <w:rsid w:val="00BB2139"/>
    <w:rsid w:val="00BB326E"/>
    <w:rsid w:val="00BB37C6"/>
    <w:rsid w:val="00BB3CDD"/>
    <w:rsid w:val="00BB4D9D"/>
    <w:rsid w:val="00BB5C08"/>
    <w:rsid w:val="00BB61EB"/>
    <w:rsid w:val="00BB6BC8"/>
    <w:rsid w:val="00BC1105"/>
    <w:rsid w:val="00BC127A"/>
    <w:rsid w:val="00BC1359"/>
    <w:rsid w:val="00BC18E0"/>
    <w:rsid w:val="00BC1A95"/>
    <w:rsid w:val="00BC2D97"/>
    <w:rsid w:val="00BC3C5B"/>
    <w:rsid w:val="00BC4459"/>
    <w:rsid w:val="00BC44B6"/>
    <w:rsid w:val="00BC4AC5"/>
    <w:rsid w:val="00BC4B06"/>
    <w:rsid w:val="00BC699D"/>
    <w:rsid w:val="00BC7471"/>
    <w:rsid w:val="00BD08CC"/>
    <w:rsid w:val="00BD0AD0"/>
    <w:rsid w:val="00BD170C"/>
    <w:rsid w:val="00BD1D84"/>
    <w:rsid w:val="00BD2089"/>
    <w:rsid w:val="00BD3803"/>
    <w:rsid w:val="00BD50C5"/>
    <w:rsid w:val="00BD69F5"/>
    <w:rsid w:val="00BD6B69"/>
    <w:rsid w:val="00BD6DFB"/>
    <w:rsid w:val="00BE232B"/>
    <w:rsid w:val="00BE297A"/>
    <w:rsid w:val="00BE5E4A"/>
    <w:rsid w:val="00BF001F"/>
    <w:rsid w:val="00BF092D"/>
    <w:rsid w:val="00BF0F2A"/>
    <w:rsid w:val="00BF128E"/>
    <w:rsid w:val="00BF1C24"/>
    <w:rsid w:val="00BF31F9"/>
    <w:rsid w:val="00BF32D9"/>
    <w:rsid w:val="00BF3300"/>
    <w:rsid w:val="00BF3E7C"/>
    <w:rsid w:val="00BF4E2D"/>
    <w:rsid w:val="00BF4F51"/>
    <w:rsid w:val="00BF5784"/>
    <w:rsid w:val="00BF62D2"/>
    <w:rsid w:val="00BF6367"/>
    <w:rsid w:val="00BF78DD"/>
    <w:rsid w:val="00C0014F"/>
    <w:rsid w:val="00C0170B"/>
    <w:rsid w:val="00C02291"/>
    <w:rsid w:val="00C034DA"/>
    <w:rsid w:val="00C037EF"/>
    <w:rsid w:val="00C04079"/>
    <w:rsid w:val="00C067E2"/>
    <w:rsid w:val="00C06B7B"/>
    <w:rsid w:val="00C07607"/>
    <w:rsid w:val="00C07C15"/>
    <w:rsid w:val="00C07D1E"/>
    <w:rsid w:val="00C1141F"/>
    <w:rsid w:val="00C120F1"/>
    <w:rsid w:val="00C12B83"/>
    <w:rsid w:val="00C130E3"/>
    <w:rsid w:val="00C135F1"/>
    <w:rsid w:val="00C13DBB"/>
    <w:rsid w:val="00C150A5"/>
    <w:rsid w:val="00C15F02"/>
    <w:rsid w:val="00C16E6C"/>
    <w:rsid w:val="00C2046C"/>
    <w:rsid w:val="00C21302"/>
    <w:rsid w:val="00C22B15"/>
    <w:rsid w:val="00C245A1"/>
    <w:rsid w:val="00C247F1"/>
    <w:rsid w:val="00C24EAE"/>
    <w:rsid w:val="00C25F29"/>
    <w:rsid w:val="00C26415"/>
    <w:rsid w:val="00C2642C"/>
    <w:rsid w:val="00C300FE"/>
    <w:rsid w:val="00C307A5"/>
    <w:rsid w:val="00C316D5"/>
    <w:rsid w:val="00C323DE"/>
    <w:rsid w:val="00C33721"/>
    <w:rsid w:val="00C34D1A"/>
    <w:rsid w:val="00C3537C"/>
    <w:rsid w:val="00C36183"/>
    <w:rsid w:val="00C361E3"/>
    <w:rsid w:val="00C37C70"/>
    <w:rsid w:val="00C40270"/>
    <w:rsid w:val="00C40440"/>
    <w:rsid w:val="00C40EB3"/>
    <w:rsid w:val="00C42824"/>
    <w:rsid w:val="00C439B1"/>
    <w:rsid w:val="00C43F7B"/>
    <w:rsid w:val="00C45631"/>
    <w:rsid w:val="00C46678"/>
    <w:rsid w:val="00C46762"/>
    <w:rsid w:val="00C46EBC"/>
    <w:rsid w:val="00C473B5"/>
    <w:rsid w:val="00C479EA"/>
    <w:rsid w:val="00C5013A"/>
    <w:rsid w:val="00C50862"/>
    <w:rsid w:val="00C508A4"/>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57E2A"/>
    <w:rsid w:val="00C60D19"/>
    <w:rsid w:val="00C61237"/>
    <w:rsid w:val="00C62716"/>
    <w:rsid w:val="00C6272A"/>
    <w:rsid w:val="00C637AC"/>
    <w:rsid w:val="00C638D3"/>
    <w:rsid w:val="00C64452"/>
    <w:rsid w:val="00C64887"/>
    <w:rsid w:val="00C658C1"/>
    <w:rsid w:val="00C6634A"/>
    <w:rsid w:val="00C672CC"/>
    <w:rsid w:val="00C70366"/>
    <w:rsid w:val="00C71076"/>
    <w:rsid w:val="00C7481F"/>
    <w:rsid w:val="00C74878"/>
    <w:rsid w:val="00C74E8F"/>
    <w:rsid w:val="00C75805"/>
    <w:rsid w:val="00C77EC8"/>
    <w:rsid w:val="00C800E3"/>
    <w:rsid w:val="00C80790"/>
    <w:rsid w:val="00C80CF6"/>
    <w:rsid w:val="00C80E92"/>
    <w:rsid w:val="00C82238"/>
    <w:rsid w:val="00C835AB"/>
    <w:rsid w:val="00C8665B"/>
    <w:rsid w:val="00C86E1E"/>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F22"/>
    <w:rsid w:val="00CA4AAF"/>
    <w:rsid w:val="00CA7E60"/>
    <w:rsid w:val="00CB019E"/>
    <w:rsid w:val="00CB065D"/>
    <w:rsid w:val="00CB067B"/>
    <w:rsid w:val="00CB076B"/>
    <w:rsid w:val="00CB40C8"/>
    <w:rsid w:val="00CB5F59"/>
    <w:rsid w:val="00CB6162"/>
    <w:rsid w:val="00CB701A"/>
    <w:rsid w:val="00CB7A76"/>
    <w:rsid w:val="00CC0CA3"/>
    <w:rsid w:val="00CC119B"/>
    <w:rsid w:val="00CC1346"/>
    <w:rsid w:val="00CC16FB"/>
    <w:rsid w:val="00CC2008"/>
    <w:rsid w:val="00CC248D"/>
    <w:rsid w:val="00CC2634"/>
    <w:rsid w:val="00CC3029"/>
    <w:rsid w:val="00CC53E5"/>
    <w:rsid w:val="00CC6096"/>
    <w:rsid w:val="00CC6F37"/>
    <w:rsid w:val="00CC7214"/>
    <w:rsid w:val="00CD0278"/>
    <w:rsid w:val="00CD0484"/>
    <w:rsid w:val="00CD0D6E"/>
    <w:rsid w:val="00CD0FF8"/>
    <w:rsid w:val="00CD2F80"/>
    <w:rsid w:val="00CD3341"/>
    <w:rsid w:val="00CD4176"/>
    <w:rsid w:val="00CD4892"/>
    <w:rsid w:val="00CD4E89"/>
    <w:rsid w:val="00CD6986"/>
    <w:rsid w:val="00CD7C4E"/>
    <w:rsid w:val="00CE29DE"/>
    <w:rsid w:val="00CE46C5"/>
    <w:rsid w:val="00CF11A0"/>
    <w:rsid w:val="00CF1336"/>
    <w:rsid w:val="00CF1D07"/>
    <w:rsid w:val="00CF1F1E"/>
    <w:rsid w:val="00CF460D"/>
    <w:rsid w:val="00CF49E2"/>
    <w:rsid w:val="00CF6062"/>
    <w:rsid w:val="00CF62CF"/>
    <w:rsid w:val="00CF70DF"/>
    <w:rsid w:val="00CF7116"/>
    <w:rsid w:val="00CF7A11"/>
    <w:rsid w:val="00D00251"/>
    <w:rsid w:val="00D01BCA"/>
    <w:rsid w:val="00D01E66"/>
    <w:rsid w:val="00D02024"/>
    <w:rsid w:val="00D04135"/>
    <w:rsid w:val="00D0493E"/>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B3"/>
    <w:rsid w:val="00D264E9"/>
    <w:rsid w:val="00D26F5D"/>
    <w:rsid w:val="00D27190"/>
    <w:rsid w:val="00D2731D"/>
    <w:rsid w:val="00D304E0"/>
    <w:rsid w:val="00D3090E"/>
    <w:rsid w:val="00D30E48"/>
    <w:rsid w:val="00D3217E"/>
    <w:rsid w:val="00D3218B"/>
    <w:rsid w:val="00D3354A"/>
    <w:rsid w:val="00D34C34"/>
    <w:rsid w:val="00D3547D"/>
    <w:rsid w:val="00D3586F"/>
    <w:rsid w:val="00D35E38"/>
    <w:rsid w:val="00D35E93"/>
    <w:rsid w:val="00D365F3"/>
    <w:rsid w:val="00D36FE5"/>
    <w:rsid w:val="00D37B55"/>
    <w:rsid w:val="00D37BC5"/>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570D"/>
    <w:rsid w:val="00D56376"/>
    <w:rsid w:val="00D57CE1"/>
    <w:rsid w:val="00D605F4"/>
    <w:rsid w:val="00D60B52"/>
    <w:rsid w:val="00D6122D"/>
    <w:rsid w:val="00D612C3"/>
    <w:rsid w:val="00D67C5F"/>
    <w:rsid w:val="00D702AB"/>
    <w:rsid w:val="00D71104"/>
    <w:rsid w:val="00D7122F"/>
    <w:rsid w:val="00D722BA"/>
    <w:rsid w:val="00D7342B"/>
    <w:rsid w:val="00D73D5F"/>
    <w:rsid w:val="00D74B7D"/>
    <w:rsid w:val="00D74E2F"/>
    <w:rsid w:val="00D753D4"/>
    <w:rsid w:val="00D7593D"/>
    <w:rsid w:val="00D75A96"/>
    <w:rsid w:val="00D7658F"/>
    <w:rsid w:val="00D76D77"/>
    <w:rsid w:val="00D77B0C"/>
    <w:rsid w:val="00D8066C"/>
    <w:rsid w:val="00D80F06"/>
    <w:rsid w:val="00D83780"/>
    <w:rsid w:val="00D84302"/>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E21"/>
    <w:rsid w:val="00D9682E"/>
    <w:rsid w:val="00D96E32"/>
    <w:rsid w:val="00D9723A"/>
    <w:rsid w:val="00D97676"/>
    <w:rsid w:val="00DA0028"/>
    <w:rsid w:val="00DA06B1"/>
    <w:rsid w:val="00DA1EFA"/>
    <w:rsid w:val="00DA310F"/>
    <w:rsid w:val="00DA384B"/>
    <w:rsid w:val="00DA5ADB"/>
    <w:rsid w:val="00DA7BD7"/>
    <w:rsid w:val="00DB145B"/>
    <w:rsid w:val="00DB2047"/>
    <w:rsid w:val="00DB30A1"/>
    <w:rsid w:val="00DB3202"/>
    <w:rsid w:val="00DB3396"/>
    <w:rsid w:val="00DB4A6C"/>
    <w:rsid w:val="00DB52FA"/>
    <w:rsid w:val="00DB598C"/>
    <w:rsid w:val="00DB687F"/>
    <w:rsid w:val="00DB7540"/>
    <w:rsid w:val="00DB7B6F"/>
    <w:rsid w:val="00DC0934"/>
    <w:rsid w:val="00DC0BFC"/>
    <w:rsid w:val="00DC13CF"/>
    <w:rsid w:val="00DC2F96"/>
    <w:rsid w:val="00DC324C"/>
    <w:rsid w:val="00DC35E9"/>
    <w:rsid w:val="00DC4DC5"/>
    <w:rsid w:val="00DC5467"/>
    <w:rsid w:val="00DC76CC"/>
    <w:rsid w:val="00DD03D8"/>
    <w:rsid w:val="00DD13D4"/>
    <w:rsid w:val="00DD27BA"/>
    <w:rsid w:val="00DD3AF8"/>
    <w:rsid w:val="00DD4FD2"/>
    <w:rsid w:val="00DD50B2"/>
    <w:rsid w:val="00DD568F"/>
    <w:rsid w:val="00DD5830"/>
    <w:rsid w:val="00DD59AA"/>
    <w:rsid w:val="00DD7BBB"/>
    <w:rsid w:val="00DD7FF2"/>
    <w:rsid w:val="00DE0A52"/>
    <w:rsid w:val="00DE1528"/>
    <w:rsid w:val="00DE16E5"/>
    <w:rsid w:val="00DE18CC"/>
    <w:rsid w:val="00DE1DCF"/>
    <w:rsid w:val="00DE2983"/>
    <w:rsid w:val="00DE31DB"/>
    <w:rsid w:val="00DE4144"/>
    <w:rsid w:val="00DE60B8"/>
    <w:rsid w:val="00DE6106"/>
    <w:rsid w:val="00DE6364"/>
    <w:rsid w:val="00DE6E72"/>
    <w:rsid w:val="00DE6E7F"/>
    <w:rsid w:val="00DF0C4F"/>
    <w:rsid w:val="00DF0CAA"/>
    <w:rsid w:val="00DF0E58"/>
    <w:rsid w:val="00DF1EC4"/>
    <w:rsid w:val="00DF2446"/>
    <w:rsid w:val="00DF2498"/>
    <w:rsid w:val="00DF2B73"/>
    <w:rsid w:val="00DF3CC8"/>
    <w:rsid w:val="00DF3EE9"/>
    <w:rsid w:val="00DF439D"/>
    <w:rsid w:val="00DF4D6D"/>
    <w:rsid w:val="00DF4E47"/>
    <w:rsid w:val="00DF4FD3"/>
    <w:rsid w:val="00DF5058"/>
    <w:rsid w:val="00DF613A"/>
    <w:rsid w:val="00E00070"/>
    <w:rsid w:val="00E01301"/>
    <w:rsid w:val="00E01D2D"/>
    <w:rsid w:val="00E02AA6"/>
    <w:rsid w:val="00E03EA2"/>
    <w:rsid w:val="00E0443F"/>
    <w:rsid w:val="00E04A55"/>
    <w:rsid w:val="00E04F71"/>
    <w:rsid w:val="00E05215"/>
    <w:rsid w:val="00E05241"/>
    <w:rsid w:val="00E07576"/>
    <w:rsid w:val="00E0776D"/>
    <w:rsid w:val="00E07CF2"/>
    <w:rsid w:val="00E10C9D"/>
    <w:rsid w:val="00E10E24"/>
    <w:rsid w:val="00E12605"/>
    <w:rsid w:val="00E138F8"/>
    <w:rsid w:val="00E149A0"/>
    <w:rsid w:val="00E14E15"/>
    <w:rsid w:val="00E15702"/>
    <w:rsid w:val="00E17694"/>
    <w:rsid w:val="00E2019A"/>
    <w:rsid w:val="00E215C0"/>
    <w:rsid w:val="00E21BAD"/>
    <w:rsid w:val="00E22302"/>
    <w:rsid w:val="00E227D5"/>
    <w:rsid w:val="00E240C0"/>
    <w:rsid w:val="00E26ED0"/>
    <w:rsid w:val="00E2777E"/>
    <w:rsid w:val="00E27ABC"/>
    <w:rsid w:val="00E30B60"/>
    <w:rsid w:val="00E31031"/>
    <w:rsid w:val="00E31F4F"/>
    <w:rsid w:val="00E32242"/>
    <w:rsid w:val="00E33168"/>
    <w:rsid w:val="00E3480D"/>
    <w:rsid w:val="00E34A70"/>
    <w:rsid w:val="00E35889"/>
    <w:rsid w:val="00E3627E"/>
    <w:rsid w:val="00E36602"/>
    <w:rsid w:val="00E36EA1"/>
    <w:rsid w:val="00E379B8"/>
    <w:rsid w:val="00E40ACF"/>
    <w:rsid w:val="00E41B72"/>
    <w:rsid w:val="00E41C5E"/>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933"/>
    <w:rsid w:val="00E74595"/>
    <w:rsid w:val="00E75D75"/>
    <w:rsid w:val="00E762D2"/>
    <w:rsid w:val="00E81443"/>
    <w:rsid w:val="00E81CB0"/>
    <w:rsid w:val="00E8379E"/>
    <w:rsid w:val="00E859AD"/>
    <w:rsid w:val="00E85C1E"/>
    <w:rsid w:val="00E85C9A"/>
    <w:rsid w:val="00E864F3"/>
    <w:rsid w:val="00E86A5A"/>
    <w:rsid w:val="00E87458"/>
    <w:rsid w:val="00E8786F"/>
    <w:rsid w:val="00E87AB0"/>
    <w:rsid w:val="00E90CB3"/>
    <w:rsid w:val="00E90D1F"/>
    <w:rsid w:val="00E92462"/>
    <w:rsid w:val="00E92876"/>
    <w:rsid w:val="00E93625"/>
    <w:rsid w:val="00E93E6F"/>
    <w:rsid w:val="00E9421C"/>
    <w:rsid w:val="00E9616A"/>
    <w:rsid w:val="00E96D9D"/>
    <w:rsid w:val="00E97104"/>
    <w:rsid w:val="00E9779C"/>
    <w:rsid w:val="00EA3044"/>
    <w:rsid w:val="00EA45BE"/>
    <w:rsid w:val="00EA4CF0"/>
    <w:rsid w:val="00EA502E"/>
    <w:rsid w:val="00EA5122"/>
    <w:rsid w:val="00EA5471"/>
    <w:rsid w:val="00EA5CAC"/>
    <w:rsid w:val="00EA67CE"/>
    <w:rsid w:val="00EA7364"/>
    <w:rsid w:val="00EA7F7A"/>
    <w:rsid w:val="00EB0B85"/>
    <w:rsid w:val="00EB0B91"/>
    <w:rsid w:val="00EB1322"/>
    <w:rsid w:val="00EB14F0"/>
    <w:rsid w:val="00EB39F2"/>
    <w:rsid w:val="00EB3A55"/>
    <w:rsid w:val="00EB3ECA"/>
    <w:rsid w:val="00EB52F0"/>
    <w:rsid w:val="00EB720D"/>
    <w:rsid w:val="00EB79AD"/>
    <w:rsid w:val="00EC0A0B"/>
    <w:rsid w:val="00EC20DE"/>
    <w:rsid w:val="00EC25F2"/>
    <w:rsid w:val="00EC2A1A"/>
    <w:rsid w:val="00EC3BC9"/>
    <w:rsid w:val="00EC6428"/>
    <w:rsid w:val="00EC7EAF"/>
    <w:rsid w:val="00ED0281"/>
    <w:rsid w:val="00ED09F1"/>
    <w:rsid w:val="00ED16A5"/>
    <w:rsid w:val="00ED1917"/>
    <w:rsid w:val="00ED437F"/>
    <w:rsid w:val="00ED47B6"/>
    <w:rsid w:val="00ED51DE"/>
    <w:rsid w:val="00ED60D5"/>
    <w:rsid w:val="00ED7350"/>
    <w:rsid w:val="00ED7873"/>
    <w:rsid w:val="00EE2216"/>
    <w:rsid w:val="00EE2E91"/>
    <w:rsid w:val="00EE35DC"/>
    <w:rsid w:val="00EE61D4"/>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14D7"/>
    <w:rsid w:val="00F026CE"/>
    <w:rsid w:val="00F02FCA"/>
    <w:rsid w:val="00F0315B"/>
    <w:rsid w:val="00F0341E"/>
    <w:rsid w:val="00F03592"/>
    <w:rsid w:val="00F03F34"/>
    <w:rsid w:val="00F060A7"/>
    <w:rsid w:val="00F061E7"/>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5165"/>
    <w:rsid w:val="00F27A8B"/>
    <w:rsid w:val="00F27C7B"/>
    <w:rsid w:val="00F3020D"/>
    <w:rsid w:val="00F32AB8"/>
    <w:rsid w:val="00F32CA9"/>
    <w:rsid w:val="00F3397A"/>
    <w:rsid w:val="00F34721"/>
    <w:rsid w:val="00F35068"/>
    <w:rsid w:val="00F35136"/>
    <w:rsid w:val="00F356FE"/>
    <w:rsid w:val="00F36CAE"/>
    <w:rsid w:val="00F36F7F"/>
    <w:rsid w:val="00F37AF1"/>
    <w:rsid w:val="00F41C92"/>
    <w:rsid w:val="00F41DAB"/>
    <w:rsid w:val="00F430CD"/>
    <w:rsid w:val="00F452A3"/>
    <w:rsid w:val="00F458AE"/>
    <w:rsid w:val="00F46544"/>
    <w:rsid w:val="00F46A98"/>
    <w:rsid w:val="00F5086E"/>
    <w:rsid w:val="00F51393"/>
    <w:rsid w:val="00F51E64"/>
    <w:rsid w:val="00F52AC8"/>
    <w:rsid w:val="00F54EAC"/>
    <w:rsid w:val="00F5612F"/>
    <w:rsid w:val="00F563B3"/>
    <w:rsid w:val="00F56CE0"/>
    <w:rsid w:val="00F57ED4"/>
    <w:rsid w:val="00F61705"/>
    <w:rsid w:val="00F628FE"/>
    <w:rsid w:val="00F62F5E"/>
    <w:rsid w:val="00F63BA6"/>
    <w:rsid w:val="00F64860"/>
    <w:rsid w:val="00F64E51"/>
    <w:rsid w:val="00F6515A"/>
    <w:rsid w:val="00F65F56"/>
    <w:rsid w:val="00F66231"/>
    <w:rsid w:val="00F6624D"/>
    <w:rsid w:val="00F663E1"/>
    <w:rsid w:val="00F66F4D"/>
    <w:rsid w:val="00F670D4"/>
    <w:rsid w:val="00F703A7"/>
    <w:rsid w:val="00F7046A"/>
    <w:rsid w:val="00F72088"/>
    <w:rsid w:val="00F7230E"/>
    <w:rsid w:val="00F73122"/>
    <w:rsid w:val="00F74498"/>
    <w:rsid w:val="00F745DC"/>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6CC"/>
    <w:rsid w:val="00F85F6A"/>
    <w:rsid w:val="00F861BA"/>
    <w:rsid w:val="00F86A61"/>
    <w:rsid w:val="00F86E53"/>
    <w:rsid w:val="00F86F55"/>
    <w:rsid w:val="00F87EB3"/>
    <w:rsid w:val="00F90505"/>
    <w:rsid w:val="00F9175C"/>
    <w:rsid w:val="00F9294A"/>
    <w:rsid w:val="00F92F5A"/>
    <w:rsid w:val="00F94492"/>
    <w:rsid w:val="00F946C5"/>
    <w:rsid w:val="00F94A0D"/>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6EC4"/>
    <w:rsid w:val="00FB7994"/>
    <w:rsid w:val="00FC0170"/>
    <w:rsid w:val="00FC1823"/>
    <w:rsid w:val="00FC1B15"/>
    <w:rsid w:val="00FC3480"/>
    <w:rsid w:val="00FC4D31"/>
    <w:rsid w:val="00FC5536"/>
    <w:rsid w:val="00FC623A"/>
    <w:rsid w:val="00FC63C6"/>
    <w:rsid w:val="00FC7C88"/>
    <w:rsid w:val="00FD1003"/>
    <w:rsid w:val="00FD2EFF"/>
    <w:rsid w:val="00FD34E1"/>
    <w:rsid w:val="00FD3ABD"/>
    <w:rsid w:val="00FD3CCA"/>
    <w:rsid w:val="00FD44FB"/>
    <w:rsid w:val="00FD5268"/>
    <w:rsid w:val="00FD6BCD"/>
    <w:rsid w:val="00FD7FD9"/>
    <w:rsid w:val="00FE0C93"/>
    <w:rsid w:val="00FE18AA"/>
    <w:rsid w:val="00FE24F2"/>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Части документа"/>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Разделы документа"/>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aliases w:val="!Главы документа"/>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aliases w:val="!Параграфы/Статьи документа"/>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Части документа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Разделы документа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aliases w:val="!Главы документа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99"/>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aliases w:val="!Параграфы/Статьи документа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aliases w:val="!Равноширинный текст документа"/>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aliases w:val="!Равноширинный текст документа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9">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a">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2">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3">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4">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6">
    <w:name w:val="Emphasis"/>
    <w:basedOn w:val="a3"/>
    <w:qFormat/>
    <w:rsid w:val="007928DA"/>
    <w:rPr>
      <w:i/>
      <w:iCs w:val="0"/>
    </w:rPr>
  </w:style>
  <w:style w:type="character" w:customStyle="1" w:styleId="text">
    <w:name w:val="text"/>
    <w:basedOn w:val="a3"/>
    <w:rsid w:val="007928DA"/>
  </w:style>
  <w:style w:type="paragraph" w:customStyle="1" w:styleId="affffff7">
    <w:name w:val="Основной текст ГД Знак Знак Знак"/>
    <w:basedOn w:val="afa"/>
    <w:link w:val="affffff8"/>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8">
    <w:name w:val="Основной текст ГД Знак Знак Знак Знак"/>
    <w:basedOn w:val="a3"/>
    <w:link w:val="affffff7"/>
    <w:rsid w:val="007928DA"/>
    <w:rPr>
      <w:rFonts w:ascii="Times New Roman" w:eastAsia="Times New Roman" w:hAnsi="Times New Roman"/>
      <w:sz w:val="24"/>
      <w:szCs w:val="24"/>
    </w:rPr>
  </w:style>
  <w:style w:type="paragraph" w:customStyle="1" w:styleId="affffff9">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a">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b">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c">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d">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e">
    <w:name w:val="Body Text First Indent"/>
    <w:basedOn w:val="ab"/>
    <w:link w:val="afffffff"/>
    <w:uiPriority w:val="99"/>
    <w:unhideWhenUsed/>
    <w:rsid w:val="008B1760"/>
    <w:pPr>
      <w:spacing w:after="200"/>
      <w:ind w:firstLine="360"/>
    </w:pPr>
  </w:style>
  <w:style w:type="character" w:customStyle="1" w:styleId="afffffff">
    <w:name w:val="Красная строка Знак"/>
    <w:basedOn w:val="ac"/>
    <w:link w:val="affffffe"/>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0">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1">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2">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3">
    <w:name w:val="?????? ?????????"/>
    <w:rsid w:val="008318F4"/>
  </w:style>
  <w:style w:type="character" w:customStyle="1" w:styleId="afffffff4">
    <w:name w:val="??????? ??????"/>
    <w:rsid w:val="008318F4"/>
    <w:rPr>
      <w:rFonts w:ascii="OpenSymbol" w:hAnsi="OpenSymbol"/>
    </w:rPr>
  </w:style>
  <w:style w:type="character" w:customStyle="1" w:styleId="afffffff5">
    <w:name w:val="Маркеры списка"/>
    <w:rsid w:val="008318F4"/>
    <w:rPr>
      <w:rFonts w:ascii="OpenSymbol" w:eastAsia="OpenSymbol" w:hAnsi="OpenSymbol" w:cs="OpenSymbol"/>
    </w:rPr>
  </w:style>
  <w:style w:type="paragraph" w:customStyle="1" w:styleId="afffffff6">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7">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8">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a">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b">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c">
    <w:name w:val="Подпись к таблице_"/>
    <w:basedOn w:val="a3"/>
    <w:link w:val="afffffffd"/>
    <w:uiPriority w:val="99"/>
    <w:locked/>
    <w:rsid w:val="0025754E"/>
    <w:rPr>
      <w:sz w:val="21"/>
      <w:szCs w:val="21"/>
      <w:shd w:val="clear" w:color="auto" w:fill="FFFFFF"/>
    </w:rPr>
  </w:style>
  <w:style w:type="paragraph" w:customStyle="1" w:styleId="afffffffd">
    <w:name w:val="Подпись к таблице"/>
    <w:basedOn w:val="a2"/>
    <w:link w:val="afffffffc"/>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caption">
    <w:name w:val="caption"/>
    <w:basedOn w:val="a2"/>
    <w:rsid w:val="005B308B"/>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2"/>
    <w:rsid w:val="005B308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2"/>
    <w:rsid w:val="005B308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2"/>
    <w:rsid w:val="005B308B"/>
    <w:pPr>
      <w:spacing w:after="0" w:line="240" w:lineRule="auto"/>
      <w:ind w:firstLine="567"/>
      <w:jc w:val="center"/>
    </w:pPr>
    <w:rPr>
      <w:rFonts w:ascii="Arial" w:eastAsia="Times New Roman" w:hAnsi="Arial" w:cs="Arial"/>
      <w:sz w:val="30"/>
      <w:szCs w:val="30"/>
      <w:lang w:eastAsia="ru-RU"/>
    </w:rPr>
  </w:style>
  <w:style w:type="character" w:styleId="HTML">
    <w:name w:val="HTML Variable"/>
    <w:aliases w:val="!Ссылки в документе"/>
    <w:basedOn w:val="a3"/>
    <w:rsid w:val="005B308B"/>
    <w:rPr>
      <w:rFonts w:ascii="Arial" w:hAnsi="Arial"/>
      <w:b w:val="0"/>
      <w:i w:val="0"/>
      <w:iCs/>
      <w:color w:val="0000FF"/>
      <w:sz w:val="24"/>
      <w:u w:val="none"/>
    </w:rPr>
  </w:style>
  <w:style w:type="paragraph" w:customStyle="1" w:styleId="Title">
    <w:name w:val="Title!Название НПА"/>
    <w:basedOn w:val="a2"/>
    <w:rsid w:val="005B308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5B308B"/>
    <w:pPr>
      <w:spacing w:before="120" w:after="120"/>
      <w:jc w:val="right"/>
    </w:pPr>
    <w:rPr>
      <w:rFonts w:ascii="Arial" w:eastAsia="Times New Roman" w:hAnsi="Arial" w:cs="Arial"/>
      <w:b/>
      <w:bCs/>
      <w:kern w:val="28"/>
      <w:sz w:val="32"/>
      <w:szCs w:val="32"/>
    </w:rPr>
  </w:style>
  <w:style w:type="paragraph" w:customStyle="1" w:styleId="Table">
    <w:name w:val="Table!Таблица"/>
    <w:rsid w:val="005B308B"/>
    <w:rPr>
      <w:rFonts w:ascii="Arial" w:eastAsia="Times New Roman" w:hAnsi="Arial" w:cs="Arial"/>
      <w:bCs/>
      <w:kern w:val="28"/>
      <w:sz w:val="24"/>
      <w:szCs w:val="32"/>
    </w:rPr>
  </w:style>
  <w:style w:type="paragraph" w:customStyle="1" w:styleId="Table0">
    <w:name w:val="Table!"/>
    <w:next w:val="Table"/>
    <w:rsid w:val="005B308B"/>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r:8082/content/act/522f6fe9-db77-4903-84f6-f36319d1920d.doc" TargetMode="External"/><Relationship Id="rId21" Type="http://schemas.openxmlformats.org/officeDocument/2006/relationships/hyperlink" Target="http://fr:8082/content/act/6ec1092c-0ade-4dc8-bfb8-0efa6d6fdd0e.doc" TargetMode="External"/><Relationship Id="rId42" Type="http://schemas.openxmlformats.org/officeDocument/2006/relationships/hyperlink" Target="http://fr:8082/content/ngr/RUMO240200600126.doc" TargetMode="External"/><Relationship Id="rId47" Type="http://schemas.openxmlformats.org/officeDocument/2006/relationships/hyperlink" Target="consultantplus://offline/ref=87227552650A2E48672110EE7C6BFE7A7EC77A6DA8D5A1C643DF8FFD8Ci2j7H" TargetMode="External"/><Relationship Id="rId63" Type="http://schemas.openxmlformats.org/officeDocument/2006/relationships/hyperlink" Target="consultantplus://offline/ref=329BAEA9FD2D2AA6653E1C0641AD9C165EB123CC554BB038B3597CE577WCf2F" TargetMode="External"/><Relationship Id="rId68" Type="http://schemas.openxmlformats.org/officeDocument/2006/relationships/hyperlink" Target="http://fr:8082/content/act/3c694986-d5a3-4183-a9b7-58a5a7ce5755.doc" TargetMode="External"/><Relationship Id="rId84" Type="http://schemas.openxmlformats.org/officeDocument/2006/relationships/hyperlink" Target="http://fr:8082/content/ngr/RUMO240200600126.doc" TargetMode="External"/><Relationship Id="rId89" Type="http://schemas.openxmlformats.org/officeDocument/2006/relationships/hyperlink" Target="http://fr:8082/content/act/eff20d3c-39a0-42a1-b6f0-ceb736443b7b.doc" TargetMode="External"/><Relationship Id="rId112" Type="http://schemas.openxmlformats.org/officeDocument/2006/relationships/hyperlink" Target="http://fr:8082/content/act/eff20d3c-39a0-42a1-b6f0-ceb736443b7b.doc" TargetMode="External"/><Relationship Id="rId133" Type="http://schemas.openxmlformats.org/officeDocument/2006/relationships/hyperlink" Target="http://fr:8082/content/ngr/RUMO240200600126.doc" TargetMode="External"/><Relationship Id="rId138" Type="http://schemas.openxmlformats.org/officeDocument/2006/relationships/hyperlink" Target="http://fr:8082/content/act/eff20d3c-39a0-42a1-b6f0-ceb736443b7b.doc" TargetMode="External"/><Relationship Id="rId154" Type="http://schemas.openxmlformats.org/officeDocument/2006/relationships/hyperlink" Target="consultantplus://offline/ref=CA41C4A47AAD7FD2660800FFEC1909631BCAB39F748749A71FEF2CCB02C1E141ADD70AF40A5FF6D2K5j8D" TargetMode="External"/><Relationship Id="rId159" Type="http://schemas.openxmlformats.org/officeDocument/2006/relationships/hyperlink" Target="consultantplus://offline/ref=8E7E1A0363505F59A3E275C4A7CF8FD0F8EF8598E0690CE59CF40ED1D9S8q4E" TargetMode="External"/><Relationship Id="rId175" Type="http://schemas.openxmlformats.org/officeDocument/2006/relationships/hyperlink" Target="file:///C:\content\ngr\RU0000R200102274.html" TargetMode="External"/><Relationship Id="rId170" Type="http://schemas.openxmlformats.org/officeDocument/2006/relationships/hyperlink" Target="http://fr:8082/content/ngr/RUMO240200700371.doc" TargetMode="External"/><Relationship Id="rId191" Type="http://schemas.openxmlformats.org/officeDocument/2006/relationships/hyperlink" Target="http://fr:8082/content/act/8252ee87-8909-497b-9351-d120cd48bebd.doc" TargetMode="External"/><Relationship Id="rId16" Type="http://schemas.openxmlformats.org/officeDocument/2006/relationships/hyperlink" Target="http://fr:8082/content/ngr/RU24DMJ200500139.doc" TargetMode="External"/><Relationship Id="rId107" Type="http://schemas.openxmlformats.org/officeDocument/2006/relationships/hyperlink" Target="http://fr:8082/content/ngr/RUMO240200600126.doc" TargetMode="External"/><Relationship Id="rId11" Type="http://schemas.openxmlformats.org/officeDocument/2006/relationships/hyperlink" Target="consultantplus://offline/ref=20DFFF6B4A1A7BC520EBCA84EE468AC46755885332BCE3FCB4C64E7E9CVFE0J" TargetMode="External"/><Relationship Id="rId32" Type="http://schemas.openxmlformats.org/officeDocument/2006/relationships/hyperlink" Target="http://fr:8082/content/ngr/RUMO240200600126.doc" TargetMode="External"/><Relationship Id="rId37" Type="http://schemas.openxmlformats.org/officeDocument/2006/relationships/hyperlink" Target="http://fr:8082/content/ngr/RUMO240200700371.doc" TargetMode="External"/><Relationship Id="rId53" Type="http://schemas.openxmlformats.org/officeDocument/2006/relationships/hyperlink" Target="consultantplus://offline/ref=468A20A126164E7F99F6234315915E5FA4906EACC277837FB1AB69CDFF56F4EF2EE1E223E6523B8635ZAH" TargetMode="External"/><Relationship Id="rId58" Type="http://schemas.openxmlformats.org/officeDocument/2006/relationships/hyperlink" Target="http://fr:8082/content/ngr/RUMO240200700371.doc" TargetMode="External"/><Relationship Id="rId74" Type="http://schemas.openxmlformats.org/officeDocument/2006/relationships/hyperlink" Target="http://fr:8082/content/ngr/RUMO240200600126.doc" TargetMode="External"/><Relationship Id="rId79" Type="http://schemas.openxmlformats.org/officeDocument/2006/relationships/hyperlink" Target="http://fr:8082/content/act/522f6fe9-db77-4903-84f6-f36319d1920d.doc" TargetMode="External"/><Relationship Id="rId102" Type="http://schemas.openxmlformats.org/officeDocument/2006/relationships/hyperlink" Target="http://fr:8082/content/act/eff20d3c-39a0-42a1-b6f0-ceb736443b7b.doc" TargetMode="External"/><Relationship Id="rId123" Type="http://schemas.openxmlformats.org/officeDocument/2006/relationships/hyperlink" Target="consultantplus://offline/ref=E1EBB743AC39E948E44A0E79273334E38CF1680B97AE692F002DC9649BEFH6K" TargetMode="External"/><Relationship Id="rId128" Type="http://schemas.openxmlformats.org/officeDocument/2006/relationships/hyperlink" Target="http://fr:8082/content/act/522f6fe9-db77-4903-84f6-f36319d1920d.doc" TargetMode="External"/><Relationship Id="rId144" Type="http://schemas.openxmlformats.org/officeDocument/2006/relationships/hyperlink" Target="http://fr:8082/content/ngr/RUMO240200600126.doc" TargetMode="External"/><Relationship Id="rId149" Type="http://schemas.openxmlformats.org/officeDocument/2006/relationships/hyperlink" Target="http://fr:8082/content/act/8252ee87-8909-497b-9351-d120cd48bebd.doc" TargetMode="External"/><Relationship Id="rId5" Type="http://schemas.openxmlformats.org/officeDocument/2006/relationships/webSettings" Target="webSettings.xml"/><Relationship Id="rId90" Type="http://schemas.openxmlformats.org/officeDocument/2006/relationships/hyperlink" Target="http://fr:8082/content/act/6ec1092c-0ade-4dc8-bfb8-0efa6d6fdd0e.doc" TargetMode="External"/><Relationship Id="rId95" Type="http://schemas.openxmlformats.org/officeDocument/2006/relationships/hyperlink" Target="http://fr:8082/content/act/8252ee87-8909-497b-9351-d120cd48bebd.doc" TargetMode="External"/><Relationship Id="rId160" Type="http://schemas.openxmlformats.org/officeDocument/2006/relationships/hyperlink" Target="consultantplus://offline/ref=8E7E1A0363505F59A3E275C4A7CF8FD0FCE98193E36B51EF94AD02D3DE8BCB53A65315676B6C9BSBq0E" TargetMode="External"/><Relationship Id="rId165" Type="http://schemas.openxmlformats.org/officeDocument/2006/relationships/hyperlink" Target="http://fr:8082/content/act/522f6fe9-db77-4903-84f6-f36319d1920d.doc" TargetMode="External"/><Relationship Id="rId181" Type="http://schemas.openxmlformats.org/officeDocument/2006/relationships/hyperlink" Target="consultantplus://offline/main?base=LAW;n=103166;fld=134;dst=722" TargetMode="External"/><Relationship Id="rId186" Type="http://schemas.openxmlformats.org/officeDocument/2006/relationships/hyperlink" Target="http://fr:8082/content/act/3c694986-d5a3-4183-a9b7-58a5a7ce5755.doc" TargetMode="External"/><Relationship Id="rId22" Type="http://schemas.openxmlformats.org/officeDocument/2006/relationships/hyperlink" Target="http://fr:8082/content/act/522f6fe9-db77-4903-84f6-f36319d1920d.doc" TargetMode="External"/><Relationship Id="rId27" Type="http://schemas.openxmlformats.org/officeDocument/2006/relationships/hyperlink" Target="http://fr:8082/content/act/8252ee87-8909-497b-9351-d120cd48bebd.doc" TargetMode="External"/><Relationship Id="rId43" Type="http://schemas.openxmlformats.org/officeDocument/2006/relationships/hyperlink" Target="http://fr:8082/content/act/6ec1092c-0ade-4dc8-bfb8-0efa6d6fdd0e.doc" TargetMode="External"/><Relationship Id="rId48" Type="http://schemas.openxmlformats.org/officeDocument/2006/relationships/hyperlink" Target="http://fr:8082/content/ngr/RUMO240200700371.doc" TargetMode="External"/><Relationship Id="rId64" Type="http://schemas.openxmlformats.org/officeDocument/2006/relationships/hyperlink" Target="http://fr:8082/content/act/8252ee87-8909-497b-9351-d120cd48bebd.doc" TargetMode="External"/><Relationship Id="rId69" Type="http://schemas.openxmlformats.org/officeDocument/2006/relationships/hyperlink" Target="http://fr:8082/content/ngr/RUMO240200700371.doc" TargetMode="External"/><Relationship Id="rId113" Type="http://schemas.openxmlformats.org/officeDocument/2006/relationships/hyperlink" Target="file:///C:\content\ngr\RU0000R200303925.html" TargetMode="External"/><Relationship Id="rId118" Type="http://schemas.openxmlformats.org/officeDocument/2006/relationships/hyperlink" Target="file:///C:\content\ngr\RU0000R200303925.html" TargetMode="External"/><Relationship Id="rId134" Type="http://schemas.openxmlformats.org/officeDocument/2006/relationships/hyperlink" Target="http://fr:8082/content/act/3c694986-d5a3-4183-a9b7-58a5a7ce5755.doc" TargetMode="External"/><Relationship Id="rId139" Type="http://schemas.openxmlformats.org/officeDocument/2006/relationships/hyperlink" Target="consultantplus://offline/main?base=LAW;n=115838;fld=134" TargetMode="External"/><Relationship Id="rId80" Type="http://schemas.openxmlformats.org/officeDocument/2006/relationships/hyperlink" Target="file:///C:\content\ngr\RU0000R200303925.html" TargetMode="External"/><Relationship Id="rId85" Type="http://schemas.openxmlformats.org/officeDocument/2006/relationships/hyperlink" Target="http://fr:8082/content/act/eff20d3c-39a0-42a1-b6f0-ceb736443b7b.doc" TargetMode="External"/><Relationship Id="rId150" Type="http://schemas.openxmlformats.org/officeDocument/2006/relationships/hyperlink" Target="http://fr:8082/content/ngr/RUMO240200700371.doc" TargetMode="External"/><Relationship Id="rId155" Type="http://schemas.openxmlformats.org/officeDocument/2006/relationships/hyperlink" Target="consultantplus://offline/ref=CA41C4A47AAD7FD2660800FFEC1909631BCAB39F748749A71FEF2CCB02C1E141ADD70AF10FK5j6D" TargetMode="External"/><Relationship Id="rId171" Type="http://schemas.openxmlformats.org/officeDocument/2006/relationships/hyperlink" Target="http://fr:8082/content/act/6ec1092c-0ade-4dc8-bfb8-0efa6d6fdd0e.doc" TargetMode="External"/><Relationship Id="rId176" Type="http://schemas.openxmlformats.org/officeDocument/2006/relationships/hyperlink" Target="file:///C:\content\ngr\RU0000R199100242.html" TargetMode="External"/><Relationship Id="rId192" Type="http://schemas.openxmlformats.org/officeDocument/2006/relationships/footer" Target="footer1.xml"/><Relationship Id="rId12" Type="http://schemas.openxmlformats.org/officeDocument/2006/relationships/hyperlink" Target="consultantplus://offline/ref=ADBB86A765A5183E8BCAE2BB7DC393DCCF6DA227BCB10749FECC82367F29FBJ" TargetMode="External"/><Relationship Id="rId17" Type="http://schemas.openxmlformats.org/officeDocument/2006/relationships/hyperlink" Target="http://fr:8082/content/ngr/RUMO240200700371.doc" TargetMode="External"/><Relationship Id="rId33" Type="http://schemas.openxmlformats.org/officeDocument/2006/relationships/hyperlink" Target="http://fr:8082/content/ngr/RUMO240200700371.doc" TargetMode="External"/><Relationship Id="rId38" Type="http://schemas.openxmlformats.org/officeDocument/2006/relationships/hyperlink" Target="http://fr:8082/content/ngr/RUMO240200600126.doc" TargetMode="External"/><Relationship Id="rId59" Type="http://schemas.openxmlformats.org/officeDocument/2006/relationships/hyperlink" Target="http://fr:8082/content/act/3c694986-d5a3-4183-a9b7-58a5a7ce5755.doc" TargetMode="External"/><Relationship Id="rId103" Type="http://schemas.openxmlformats.org/officeDocument/2006/relationships/hyperlink" Target="http://fr:8082/content/act/3c694986-d5a3-4183-a9b7-58a5a7ce5755.doc" TargetMode="External"/><Relationship Id="rId108" Type="http://schemas.openxmlformats.org/officeDocument/2006/relationships/hyperlink" Target="consultantplus://offline/ref=E1EBB743AC39E948E44A0E79273334E38CF1680B97AE692F002DC9649BEFH6K" TargetMode="External"/><Relationship Id="rId124" Type="http://schemas.openxmlformats.org/officeDocument/2006/relationships/hyperlink" Target="file:///C:\content\ngr\RU0000R200303925.html" TargetMode="External"/><Relationship Id="rId129" Type="http://schemas.openxmlformats.org/officeDocument/2006/relationships/hyperlink" Target="http://fr:8082/content/act/3c694986-d5a3-4183-a9b7-58a5a7ce5755.doc" TargetMode="External"/><Relationship Id="rId54" Type="http://schemas.openxmlformats.org/officeDocument/2006/relationships/hyperlink" Target="file:///C:\content\act\8f21b21c-a408-42c4-b9fe-a939b863c84a.html" TargetMode="External"/><Relationship Id="rId70" Type="http://schemas.openxmlformats.org/officeDocument/2006/relationships/hyperlink" Target="http://fr:8082/content/act/eff20d3c-39a0-42a1-b6f0-ceb736443b7b.doc" TargetMode="External"/><Relationship Id="rId75" Type="http://schemas.openxmlformats.org/officeDocument/2006/relationships/hyperlink" Target="http://fr:8082/content/act/8252ee87-8909-497b-9351-d120cd48bebd.doc" TargetMode="External"/><Relationship Id="rId91" Type="http://schemas.openxmlformats.org/officeDocument/2006/relationships/hyperlink" Target="http://fr:8082/content/act/eff20d3c-39a0-42a1-b6f0-ceb736443b7b.doc" TargetMode="External"/><Relationship Id="rId96" Type="http://schemas.openxmlformats.org/officeDocument/2006/relationships/hyperlink" Target="consultantplus://offline/ref=CE6F86CD135AB5CF7A9348069B5053B7362BA581EABF2A04F07CF0E03AoBwEE" TargetMode="External"/><Relationship Id="rId140" Type="http://schemas.openxmlformats.org/officeDocument/2006/relationships/hyperlink" Target="http://fr:8082/content/act/eff20d3c-39a0-42a1-b6f0-ceb736443b7b.doc" TargetMode="External"/><Relationship Id="rId145" Type="http://schemas.openxmlformats.org/officeDocument/2006/relationships/hyperlink" Target="http://fr:8082/content/act/eff20d3c-39a0-42a1-b6f0-ceb736443b7b.doc" TargetMode="External"/><Relationship Id="rId161" Type="http://schemas.openxmlformats.org/officeDocument/2006/relationships/hyperlink" Target="consultantplus://offline/ref=F53B9E9E031D2D916C3C4F00F77833D6EB37E3C70AB1E2475DF07E6867J1y6E" TargetMode="External"/><Relationship Id="rId166" Type="http://schemas.openxmlformats.org/officeDocument/2006/relationships/hyperlink" Target="http://fr:8082/content/ngr/RUMO240200600126.doc" TargetMode="External"/><Relationship Id="rId182" Type="http://schemas.openxmlformats.org/officeDocument/2006/relationships/hyperlink" Target="consultantplus://offline/main?base=LAW;n=103166;fld=134" TargetMode="External"/><Relationship Id="rId187" Type="http://schemas.openxmlformats.org/officeDocument/2006/relationships/hyperlink" Target="http://fr:8082/content/act/522f6fe9-db77-4903-84f6-f36319d1920d.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fr:8082/content/act/8252ee87-8909-497b-9351-d120cd48bebd.doc" TargetMode="External"/><Relationship Id="rId28" Type="http://schemas.openxmlformats.org/officeDocument/2006/relationships/hyperlink" Target="http://fr:8082/content/ngr/RUMO240200700371.doc" TargetMode="External"/><Relationship Id="rId49" Type="http://schemas.openxmlformats.org/officeDocument/2006/relationships/hyperlink" Target="http://fr:8082/content/ngr/RUMO240200700371.doc" TargetMode="External"/><Relationship Id="rId114" Type="http://schemas.openxmlformats.org/officeDocument/2006/relationships/hyperlink" Target="file:///C:\content\ngr\RU0000R200303925.html" TargetMode="External"/><Relationship Id="rId119" Type="http://schemas.openxmlformats.org/officeDocument/2006/relationships/hyperlink" Target="file:///C:\content\ngr\RU0000R199803595.html" TargetMode="External"/><Relationship Id="rId44" Type="http://schemas.openxmlformats.org/officeDocument/2006/relationships/hyperlink" Target="http://fr:8082/content/act/8252ee87-8909-497b-9351-d120cd48bebd.doc" TargetMode="External"/><Relationship Id="rId60" Type="http://schemas.openxmlformats.org/officeDocument/2006/relationships/hyperlink" Target="http://fr:8082/content/act/8252ee87-8909-497b-9351-d120cd48bebd.doc" TargetMode="External"/><Relationship Id="rId65" Type="http://schemas.openxmlformats.org/officeDocument/2006/relationships/hyperlink" Target="consultantplus://offline/ref=5E85F07DDD090F0AF82CE4792BCCCA20212401EC2206035F1215EA6E38pD2DL" TargetMode="External"/><Relationship Id="rId81" Type="http://schemas.openxmlformats.org/officeDocument/2006/relationships/hyperlink" Target="http://fr:8082/content/act/522f6fe9-db77-4903-84f6-f36319d1920d.doc" TargetMode="External"/><Relationship Id="rId86" Type="http://schemas.openxmlformats.org/officeDocument/2006/relationships/hyperlink" Target="http://fr:8082/content/ngr/RUMO240200600126.doc" TargetMode="External"/><Relationship Id="rId130" Type="http://schemas.openxmlformats.org/officeDocument/2006/relationships/hyperlink" Target="consultantplus://offline/ref=C3ACF2EF5256C482375AE20495DED143C4561907BC612522C8D41DAFF050695C74464CC488905C44WAQ1M" TargetMode="External"/><Relationship Id="rId135" Type="http://schemas.openxmlformats.org/officeDocument/2006/relationships/hyperlink" Target="http://fr:8082/content/act/522f6fe9-db77-4903-84f6-f36319d1920d.doc" TargetMode="External"/><Relationship Id="rId151" Type="http://schemas.openxmlformats.org/officeDocument/2006/relationships/hyperlink" Target="http://fr:8082/content/act/3c694986-d5a3-4183-a9b7-58a5a7ce5755.doc" TargetMode="External"/><Relationship Id="rId156" Type="http://schemas.openxmlformats.org/officeDocument/2006/relationships/hyperlink" Target="consultantplus://offline/ref=CA41C4A47AAD7FD2660800FFEC1909631BCAB39F748749A71FEF2CCB02C1E141ADD70AF10CK5jFD" TargetMode="External"/><Relationship Id="rId177" Type="http://schemas.openxmlformats.org/officeDocument/2006/relationships/hyperlink" Target="file:///C:\content\ngr\RU0000R200102262.html" TargetMode="External"/><Relationship Id="rId172" Type="http://schemas.openxmlformats.org/officeDocument/2006/relationships/hyperlink" Target="http://fr:8082/content/act/eff20d3c-39a0-42a1-b6f0-ceb736443b7b.doc" TargetMode="External"/><Relationship Id="rId193" Type="http://schemas.openxmlformats.org/officeDocument/2006/relationships/footer" Target="footer2.xml"/><Relationship Id="rId13" Type="http://schemas.openxmlformats.org/officeDocument/2006/relationships/hyperlink" Target="http://fr:8082/content/act/522f6fe9-db77-4903-84f6-f36319d1920d.doc" TargetMode="External"/><Relationship Id="rId18" Type="http://schemas.openxmlformats.org/officeDocument/2006/relationships/hyperlink" Target="http://dostup.scli.ru:8111/content/ngr/RU0000R200303925.html" TargetMode="External"/><Relationship Id="rId39" Type="http://schemas.openxmlformats.org/officeDocument/2006/relationships/hyperlink" Target="http://fr:8082/content/ngr/RUMO240200600126.doc" TargetMode="External"/><Relationship Id="rId109" Type="http://schemas.openxmlformats.org/officeDocument/2006/relationships/hyperlink" Target="consultantplus://offline/ref=C3ACF2EF5256C482375AE20495DED143C4561907BC612522C8D41DAFF050695C74464CC488905C44WAQ1M" TargetMode="External"/><Relationship Id="rId34" Type="http://schemas.openxmlformats.org/officeDocument/2006/relationships/hyperlink" Target="http://fr:8082/content/act/8252ee87-8909-497b-9351-d120cd48bebd.doc" TargetMode="External"/><Relationship Id="rId50" Type="http://schemas.openxmlformats.org/officeDocument/2006/relationships/hyperlink" Target="consultantplus://offline/ref=504D1C277A20392C5FE3AEDABD95DEA0205FEB63320DA3D5712BE3412F2F02B931D94B3EC0e8W1H" TargetMode="External"/><Relationship Id="rId55" Type="http://schemas.openxmlformats.org/officeDocument/2006/relationships/hyperlink" Target="file:///C:\content\act\8f21b21c-a408-42c4-b9fe-a939b863c84a.html" TargetMode="External"/><Relationship Id="rId76" Type="http://schemas.openxmlformats.org/officeDocument/2006/relationships/hyperlink" Target="http://fr:8082/content/ngr/RUMO240200600126.doc" TargetMode="External"/><Relationship Id="rId97" Type="http://schemas.openxmlformats.org/officeDocument/2006/relationships/hyperlink" Target="http://fr:8082/content/ngr/RUMO240200600126.doc" TargetMode="External"/><Relationship Id="rId104" Type="http://schemas.openxmlformats.org/officeDocument/2006/relationships/hyperlink" Target="http://fr:8082/content/act/eff20d3c-39a0-42a1-b6f0-ceb736443b7b.doc" TargetMode="External"/><Relationship Id="rId120" Type="http://schemas.openxmlformats.org/officeDocument/2006/relationships/hyperlink" Target="consultantplus://offline/ref=ADBB86A765A5183E8BCAE2BB7DC393DCCF6DA227BCB10749FECC82367F29FBJ" TargetMode="External"/><Relationship Id="rId125" Type="http://schemas.openxmlformats.org/officeDocument/2006/relationships/hyperlink" Target="file:///C:\content\ngr\RU0000R200303925.html" TargetMode="External"/><Relationship Id="rId141" Type="http://schemas.openxmlformats.org/officeDocument/2006/relationships/hyperlink" Target="consultantplus://offline/ref=6C0D4F3D4F2F9CE64F4F2E3FDF45173FE90C4BBDBE0E5667DEF0122C08S4DEM" TargetMode="External"/><Relationship Id="rId146" Type="http://schemas.openxmlformats.org/officeDocument/2006/relationships/hyperlink" Target="http://fr:8082/content/act/eff20d3c-39a0-42a1-b6f0-ceb736443b7b.doc" TargetMode="External"/><Relationship Id="rId167" Type="http://schemas.openxmlformats.org/officeDocument/2006/relationships/hyperlink" Target="http://fr:8082/content/ngr/RUMO240200700371.doc" TargetMode="External"/><Relationship Id="rId188" Type="http://schemas.openxmlformats.org/officeDocument/2006/relationships/hyperlink" Target="http://fr:8082/content/act/6ec1092c-0ade-4dc8-bfb8-0efa6d6fdd0e.doc" TargetMode="External"/><Relationship Id="rId7" Type="http://schemas.openxmlformats.org/officeDocument/2006/relationships/endnotes" Target="endnotes.xml"/><Relationship Id="rId71" Type="http://schemas.openxmlformats.org/officeDocument/2006/relationships/hyperlink" Target="http://fr:8082/content/act/eff20d3c-39a0-42a1-b6f0-ceb736443b7b.doc" TargetMode="External"/><Relationship Id="rId92" Type="http://schemas.openxmlformats.org/officeDocument/2006/relationships/hyperlink" Target="http://dostup.scli.ru:8111/content/ngr/RU0000R200303925.html" TargetMode="External"/><Relationship Id="rId162" Type="http://schemas.openxmlformats.org/officeDocument/2006/relationships/hyperlink" Target="consultantplus://offline/ref=F53B9E9E031D2D916C3C4F00F77833D6EB37E3C70AB1E2475DF07E6867J1y6E" TargetMode="External"/><Relationship Id="rId183" Type="http://schemas.openxmlformats.org/officeDocument/2006/relationships/hyperlink" Target="http://fr:8082/content/act/6ec1092c-0ade-4dc8-bfb8-0efa6d6fdd0e.doc" TargetMode="External"/><Relationship Id="rId2" Type="http://schemas.openxmlformats.org/officeDocument/2006/relationships/numbering" Target="numbering.xml"/><Relationship Id="rId29" Type="http://schemas.openxmlformats.org/officeDocument/2006/relationships/hyperlink" Target="http://fr:8082/content/ngr/RUMO240200600126.doc" TargetMode="External"/><Relationship Id="rId24" Type="http://schemas.openxmlformats.org/officeDocument/2006/relationships/hyperlink" Target="http://fr:8082/content/act/6ec1092c-0ade-4dc8-bfb8-0efa6d6fdd0e.doc" TargetMode="External"/><Relationship Id="rId40" Type="http://schemas.openxmlformats.org/officeDocument/2006/relationships/hyperlink" Target="http://fr:8082/content/ngr/RUMO240200700371.doc" TargetMode="External"/><Relationship Id="rId45" Type="http://schemas.openxmlformats.org/officeDocument/2006/relationships/hyperlink" Target="http://fr:8082/content/act/3c694986-d5a3-4183-a9b7-58a5a7ce5755.doc" TargetMode="External"/><Relationship Id="rId66" Type="http://schemas.openxmlformats.org/officeDocument/2006/relationships/hyperlink" Target="http://fr:8082/content/ngr/RUMO240200600126.doc" TargetMode="External"/><Relationship Id="rId87" Type="http://schemas.openxmlformats.org/officeDocument/2006/relationships/hyperlink" Target="http://fr:8082/content/act/eff20d3c-39a0-42a1-b6f0-ceb736443b7b.doc" TargetMode="External"/><Relationship Id="rId110" Type="http://schemas.openxmlformats.org/officeDocument/2006/relationships/hyperlink" Target="consultantplus://offline/ref=C3ACF2EF5256C482375AE20495DED143C4561907BC612522C8D41DAFF050695C74464CC488905C44WAQ1M" TargetMode="External"/><Relationship Id="rId115" Type="http://schemas.openxmlformats.org/officeDocument/2006/relationships/hyperlink" Target="http://fr:8082/content/act/522f6fe9-db77-4903-84f6-f36319d1920d.doc" TargetMode="External"/><Relationship Id="rId131" Type="http://schemas.openxmlformats.org/officeDocument/2006/relationships/hyperlink" Target="http://fr:8082/content/act/3c694986-d5a3-4183-a9b7-58a5a7ce5755.doc" TargetMode="External"/><Relationship Id="rId136" Type="http://schemas.openxmlformats.org/officeDocument/2006/relationships/hyperlink" Target="http://fr:8082/content/act/3c694986-d5a3-4183-a9b7-58a5a7ce5755.doc" TargetMode="External"/><Relationship Id="rId157" Type="http://schemas.openxmlformats.org/officeDocument/2006/relationships/hyperlink" Target="http://fr:8082/content/act/eff20d3c-39a0-42a1-b6f0-ceb736443b7b.doc" TargetMode="External"/><Relationship Id="rId178" Type="http://schemas.openxmlformats.org/officeDocument/2006/relationships/hyperlink" Target="http://fr:8082/content/act/6ec1092c-0ade-4dc8-bfb8-0efa6d6fdd0e.doc" TargetMode="External"/><Relationship Id="rId61" Type="http://schemas.openxmlformats.org/officeDocument/2006/relationships/hyperlink" Target="http://fr:8082/content/ngr/RUMO240200600126.doc" TargetMode="External"/><Relationship Id="rId82" Type="http://schemas.openxmlformats.org/officeDocument/2006/relationships/hyperlink" Target="file:///C:\content\act\8f21b21c-a408-42c4-b9fe-a939b863c84a.html" TargetMode="External"/><Relationship Id="rId152" Type="http://schemas.openxmlformats.org/officeDocument/2006/relationships/hyperlink" Target="http://fr:8082/content/act/3c694986-d5a3-4183-a9b7-58a5a7ce5755.doc" TargetMode="External"/><Relationship Id="rId173" Type="http://schemas.openxmlformats.org/officeDocument/2006/relationships/hyperlink" Target="http://fr:8082/content/act/eff20d3c-39a0-42a1-b6f0-ceb736443b7b.doc" TargetMode="External"/><Relationship Id="rId194" Type="http://schemas.openxmlformats.org/officeDocument/2006/relationships/fontTable" Target="fontTable.xml"/><Relationship Id="rId19" Type="http://schemas.openxmlformats.org/officeDocument/2006/relationships/hyperlink" Target="http://fr:8082/content/ngr/RU24DMJ199600005.doc" TargetMode="External"/><Relationship Id="rId14" Type="http://schemas.openxmlformats.org/officeDocument/2006/relationships/hyperlink" Target="http://dostup.scli.ru:8111/content/ngr/RU0000R200303925.html" TargetMode="External"/><Relationship Id="rId30" Type="http://schemas.openxmlformats.org/officeDocument/2006/relationships/hyperlink" Target="http://fr:8082/content/act/8252ee87-8909-497b-9351-d120cd48bebd.doc" TargetMode="External"/><Relationship Id="rId35" Type="http://schemas.openxmlformats.org/officeDocument/2006/relationships/hyperlink" Target="http://fr:8082/content/ngr/RUMO240200700371.doc" TargetMode="External"/><Relationship Id="rId56" Type="http://schemas.openxmlformats.org/officeDocument/2006/relationships/hyperlink" Target="http://fr:8082/content/ngr/RUMO240200700371.doc" TargetMode="External"/><Relationship Id="rId77" Type="http://schemas.openxmlformats.org/officeDocument/2006/relationships/hyperlink" Target="http://fr:8082/content/act/8252ee87-8909-497b-9351-d120cd48bebd.doc" TargetMode="External"/><Relationship Id="rId100" Type="http://schemas.openxmlformats.org/officeDocument/2006/relationships/hyperlink" Target="http://fr:8082/content/act/6ec1092c-0ade-4dc8-bfb8-0efa6d6fdd0e.doc" TargetMode="External"/><Relationship Id="rId105" Type="http://schemas.openxmlformats.org/officeDocument/2006/relationships/hyperlink" Target="http://fr:8082/content/act/3c694986-d5a3-4183-a9b7-58a5a7ce5755.doc" TargetMode="External"/><Relationship Id="rId126" Type="http://schemas.openxmlformats.org/officeDocument/2006/relationships/hyperlink" Target="http://fr:8082/content/act/3c694986-d5a3-4183-a9b7-58a5a7ce5755.doc" TargetMode="External"/><Relationship Id="rId147" Type="http://schemas.openxmlformats.org/officeDocument/2006/relationships/hyperlink" Target="http://fr:8082/content/act/8252ee87-8909-497b-9351-d120cd48bebd.doc" TargetMode="External"/><Relationship Id="rId168" Type="http://schemas.openxmlformats.org/officeDocument/2006/relationships/hyperlink" Target="http://dostup.scli.ru:8111/content/ngr/RU0000R200303925.html" TargetMode="External"/><Relationship Id="rId8" Type="http://schemas.openxmlformats.org/officeDocument/2006/relationships/image" Target="media/image1.jpeg"/><Relationship Id="rId51" Type="http://schemas.openxmlformats.org/officeDocument/2006/relationships/hyperlink" Target="consultantplus://offline/ref=504D1C277A20392C5FE3AEDABD95DEA0205FEB63320DA3D5712BE3412Fe2WFH" TargetMode="External"/><Relationship Id="rId72" Type="http://schemas.openxmlformats.org/officeDocument/2006/relationships/hyperlink" Target="file:///C:\content\act\1b7c6e51-3a56-4b84-9668-4b6d30f7ffef.html" TargetMode="External"/><Relationship Id="rId93" Type="http://schemas.openxmlformats.org/officeDocument/2006/relationships/hyperlink" Target="http://fr:8082/content/act/522f6fe9-db77-4903-84f6-f36319d1920d.doc" TargetMode="External"/><Relationship Id="rId98" Type="http://schemas.openxmlformats.org/officeDocument/2006/relationships/hyperlink" Target="http://fr:8082/content/ngr/RUMO240200700371.doc" TargetMode="External"/><Relationship Id="rId121" Type="http://schemas.openxmlformats.org/officeDocument/2006/relationships/hyperlink" Target="http://fr:8082/content/act/eff20d3c-39a0-42a1-b6f0-ceb736443b7b.doc" TargetMode="External"/><Relationship Id="rId142" Type="http://schemas.openxmlformats.org/officeDocument/2006/relationships/hyperlink" Target="consultantplus://offline/ref=6C0D4F3D4F2F9CE64F4F2E3FDF45173FE90C4CBBB00F5667DEF0122C08S4DEM" TargetMode="External"/><Relationship Id="rId163" Type="http://schemas.openxmlformats.org/officeDocument/2006/relationships/hyperlink" Target="http://fr:8082/content/ngr/RUMO240200700371.doc" TargetMode="External"/><Relationship Id="rId184" Type="http://schemas.openxmlformats.org/officeDocument/2006/relationships/hyperlink" Target="http://fr:8082/content/act/3c694986-d5a3-4183-a9b7-58a5a7ce5755.doc" TargetMode="External"/><Relationship Id="rId189" Type="http://schemas.openxmlformats.org/officeDocument/2006/relationships/hyperlink" Target="http://fr:8082/content/act/3c694986-d5a3-4183-a9b7-58a5a7ce5755.doc" TargetMode="External"/><Relationship Id="rId3" Type="http://schemas.openxmlformats.org/officeDocument/2006/relationships/styles" Target="styles.xml"/><Relationship Id="rId25" Type="http://schemas.openxmlformats.org/officeDocument/2006/relationships/hyperlink" Target="http://fr:8082/content/ngr/RUMO240200700371.doc" TargetMode="External"/><Relationship Id="rId46" Type="http://schemas.openxmlformats.org/officeDocument/2006/relationships/hyperlink" Target="http://fr:8082/content/ngr/RUMO240200600126.doc" TargetMode="External"/><Relationship Id="rId67" Type="http://schemas.openxmlformats.org/officeDocument/2006/relationships/hyperlink" Target="consultantplus://offline/ref=20DFFF6B4A1A7BC520EBCA84EE468AC46755885332BCE3FCB4C64E7E9CVFE0J" TargetMode="External"/><Relationship Id="rId116" Type="http://schemas.openxmlformats.org/officeDocument/2006/relationships/hyperlink" Target="http://fr:8082/content/ngr/RUMO240200700371.doc" TargetMode="External"/><Relationship Id="rId137" Type="http://schemas.openxmlformats.org/officeDocument/2006/relationships/hyperlink" Target="http://fr:8082/content/act/3c694986-d5a3-4183-a9b7-58a5a7ce5755.doc" TargetMode="External"/><Relationship Id="rId158" Type="http://schemas.openxmlformats.org/officeDocument/2006/relationships/hyperlink" Target="http://fr:8082/content/act/eff20d3c-39a0-42a1-b6f0-ceb736443b7b.doc" TargetMode="External"/><Relationship Id="rId20" Type="http://schemas.openxmlformats.org/officeDocument/2006/relationships/hyperlink" Target="http://dostup.scli.ru:8111/content/ngr/RU0000R200303925.html" TargetMode="External"/><Relationship Id="rId41" Type="http://schemas.openxmlformats.org/officeDocument/2006/relationships/hyperlink" Target="http://fr:8082/content/ngr/RUMO240200600126.doc" TargetMode="External"/><Relationship Id="rId62" Type="http://schemas.openxmlformats.org/officeDocument/2006/relationships/hyperlink" Target="http://fr:8082/content/act/6ec1092c-0ade-4dc8-bfb8-0efa6d6fdd0e.doc" TargetMode="External"/><Relationship Id="rId83" Type="http://schemas.openxmlformats.org/officeDocument/2006/relationships/hyperlink" Target="http://fr:8082/content/ngr/RU24DMJ200500139.doc" TargetMode="External"/><Relationship Id="rId88" Type="http://schemas.openxmlformats.org/officeDocument/2006/relationships/hyperlink" Target="http://fr:8082/content/ngr/RUMO240200600126.doc" TargetMode="External"/><Relationship Id="rId111" Type="http://schemas.openxmlformats.org/officeDocument/2006/relationships/hyperlink" Target="http://fr:8082/content/act/522f6fe9-db77-4903-84f6-f36319d1920d.doc" TargetMode="External"/><Relationship Id="rId132" Type="http://schemas.openxmlformats.org/officeDocument/2006/relationships/hyperlink" Target="consultantplus://offline/ref=D98A41E637612AE0CF1CE9F69BBBAD642A79E351F982372B3BC14BC233dBl1L" TargetMode="External"/><Relationship Id="rId153" Type="http://schemas.openxmlformats.org/officeDocument/2006/relationships/hyperlink" Target="consultantplus://offline/ref=CA41C4A47AAD7FD2660800FFEC1909631BCAB39F748749A71FEF2CCB02C1E141ADD70AF40A5FF6D5K5j8D" TargetMode="External"/><Relationship Id="rId174" Type="http://schemas.openxmlformats.org/officeDocument/2006/relationships/hyperlink" Target="http://fr:8082/content/act/eff20d3c-39a0-42a1-b6f0-ceb736443b7b.doc" TargetMode="External"/><Relationship Id="rId179" Type="http://schemas.openxmlformats.org/officeDocument/2006/relationships/hyperlink" Target="consultantplus://offline/main?base=LAW;n=103166;fld=134" TargetMode="External"/><Relationship Id="rId195" Type="http://schemas.openxmlformats.org/officeDocument/2006/relationships/theme" Target="theme/theme1.xml"/><Relationship Id="rId190" Type="http://schemas.openxmlformats.org/officeDocument/2006/relationships/hyperlink" Target="http://fr:8082/content/act/8252ee87-8909-497b-9351-d120cd48bebd.doc" TargetMode="External"/><Relationship Id="rId15" Type="http://schemas.openxmlformats.org/officeDocument/2006/relationships/hyperlink" Target="http://fr:8082/content/ngr/RU24DMJ200800394.doc" TargetMode="External"/><Relationship Id="rId36" Type="http://schemas.openxmlformats.org/officeDocument/2006/relationships/hyperlink" Target="http://fr:8082/content/ngr/RUMO240200700371.doc" TargetMode="External"/><Relationship Id="rId57" Type="http://schemas.openxmlformats.org/officeDocument/2006/relationships/hyperlink" Target="http://fr:8082/content/act/3c694986-d5a3-4183-a9b7-58a5a7ce5755.doc" TargetMode="External"/><Relationship Id="rId106" Type="http://schemas.openxmlformats.org/officeDocument/2006/relationships/hyperlink" Target="http://fr:8082/content/ngr/RUMO240200600126.doc" TargetMode="External"/><Relationship Id="rId127" Type="http://schemas.openxmlformats.org/officeDocument/2006/relationships/hyperlink" Target="file:///C:\content\ngr\RU0000R200303925.html" TargetMode="External"/><Relationship Id="rId10" Type="http://schemas.microsoft.com/office/2007/relationships/hdphoto" Target="NULL"/><Relationship Id="rId31" Type="http://schemas.openxmlformats.org/officeDocument/2006/relationships/hyperlink" Target="http://fr:8082/content/ngr/RUMO240200600126.doc" TargetMode="External"/><Relationship Id="rId52" Type="http://schemas.openxmlformats.org/officeDocument/2006/relationships/hyperlink" Target="consultantplus://offline/ref=AD4FA60C8B9676C821C25C19B615F45472C06ADE98B2116D7349F7FE3F73DA33E2DA933A979896FBD7Z1H" TargetMode="External"/><Relationship Id="rId73" Type="http://schemas.openxmlformats.org/officeDocument/2006/relationships/hyperlink" Target="http://fr:8082/content/act/eff20d3c-39a0-42a1-b6f0-ceb736443b7b.doc" TargetMode="External"/><Relationship Id="rId78" Type="http://schemas.openxmlformats.org/officeDocument/2006/relationships/hyperlink" Target="http://fr:8082/content/act/8252ee87-8909-497b-9351-d120cd48bebd.doc" TargetMode="External"/><Relationship Id="rId94" Type="http://schemas.openxmlformats.org/officeDocument/2006/relationships/hyperlink" Target="http://fr:8082/content/act/eff20d3c-39a0-42a1-b6f0-ceb736443b7b.doc" TargetMode="External"/><Relationship Id="rId99" Type="http://schemas.openxmlformats.org/officeDocument/2006/relationships/hyperlink" Target="http://fr:8082/content/ngr/RUMO240200700371.doc" TargetMode="External"/><Relationship Id="rId101" Type="http://schemas.openxmlformats.org/officeDocument/2006/relationships/hyperlink" Target="http://fr:8082/content/act/eff20d3c-39a0-42a1-b6f0-ceb736443b7b.doc" TargetMode="External"/><Relationship Id="rId122" Type="http://schemas.openxmlformats.org/officeDocument/2006/relationships/hyperlink" Target="http://fr:8082/content/act/eff20d3c-39a0-42a1-b6f0-ceb736443b7b.doc" TargetMode="External"/><Relationship Id="rId143" Type="http://schemas.openxmlformats.org/officeDocument/2006/relationships/hyperlink" Target="file:///C:\content\act\6785a26f-52a6-439e-a2e4-93801511e564.html" TargetMode="External"/><Relationship Id="rId148" Type="http://schemas.openxmlformats.org/officeDocument/2006/relationships/hyperlink" Target="http://fr:8082/content/act/8252ee87-8909-497b-9351-d120cd48bebd.doc" TargetMode="External"/><Relationship Id="rId164" Type="http://schemas.openxmlformats.org/officeDocument/2006/relationships/hyperlink" Target="http://fr:8082/content/act/8252ee87-8909-497b-9351-d120cd48bebd.doc" TargetMode="External"/><Relationship Id="rId169" Type="http://schemas.openxmlformats.org/officeDocument/2006/relationships/hyperlink" Target="http://fr:8082/content/act/8252ee87-8909-497b-9351-d120cd48bebd.doc" TargetMode="External"/><Relationship Id="rId185" Type="http://schemas.openxmlformats.org/officeDocument/2006/relationships/hyperlink" Target="http://fr:8082/content/act/8252ee87-8909-497b-9351-d120cd48bebd.doc" TargetMode="External"/><Relationship Id="rId4" Type="http://schemas.openxmlformats.org/officeDocument/2006/relationships/settings" Target="settings.xml"/><Relationship Id="rId180" Type="http://schemas.openxmlformats.org/officeDocument/2006/relationships/hyperlink" Target="consultantplus://offline/main?base=LAW;n=103166;fld=134;dst=100216" TargetMode="External"/><Relationship Id="rId26" Type="http://schemas.openxmlformats.org/officeDocument/2006/relationships/hyperlink" Target="consultantplus://offline/main?base=LAW;n=117337;fld=134;dst=100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E3A1E-748A-45D1-A178-0D9B14D3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38</Pages>
  <Words>27722</Words>
  <Characters>158018</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185370</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3</cp:revision>
  <cp:lastPrinted>2017-01-09T12:38:00Z</cp:lastPrinted>
  <dcterms:created xsi:type="dcterms:W3CDTF">2017-01-09T12:36:00Z</dcterms:created>
  <dcterms:modified xsi:type="dcterms:W3CDTF">2017-01-09T13:25:00Z</dcterms:modified>
</cp:coreProperties>
</file>