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422D9B">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422D9B"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февраля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a"/>
        <w:autoSpaceDE w:val="0"/>
        <w:autoSpaceDN w:val="0"/>
        <w:adjustRightInd w:val="0"/>
        <w:spacing w:after="0" w:line="240" w:lineRule="auto"/>
        <w:jc w:val="both"/>
        <w:rPr>
          <w:rFonts w:ascii="Times New Roman" w:hAnsi="Times New Roman"/>
          <w:sz w:val="20"/>
          <w:szCs w:val="20"/>
        </w:rPr>
      </w:pPr>
    </w:p>
    <w:p w:rsidR="00A45B4D" w:rsidRPr="00D3577E" w:rsidRDefault="00D3577E" w:rsidP="00264C6C">
      <w:pPr>
        <w:spacing w:after="0" w:line="240" w:lineRule="auto"/>
        <w:ind w:left="705" w:hanging="705"/>
        <w:jc w:val="both"/>
        <w:rPr>
          <w:rFonts w:ascii="Times New Roman" w:hAnsi="Times New Roman"/>
          <w:sz w:val="20"/>
          <w:szCs w:val="20"/>
        </w:rPr>
      </w:pPr>
      <w:r w:rsidRPr="00D3577E">
        <w:rPr>
          <w:rFonts w:ascii="Times New Roman" w:hAnsi="Times New Roman"/>
          <w:sz w:val="20"/>
          <w:szCs w:val="20"/>
        </w:rPr>
        <w:t>1.</w:t>
      </w:r>
      <w:r w:rsidR="000523E3">
        <w:rPr>
          <w:rFonts w:ascii="Times New Roman" w:hAnsi="Times New Roman"/>
          <w:sz w:val="20"/>
          <w:szCs w:val="20"/>
        </w:rPr>
        <w:tab/>
      </w:r>
      <w:r w:rsidR="000523E3" w:rsidRPr="00D3577E">
        <w:rPr>
          <w:rFonts w:ascii="Times New Roman" w:hAnsi="Times New Roman"/>
          <w:sz w:val="20"/>
          <w:szCs w:val="20"/>
        </w:rPr>
        <w:t xml:space="preserve">Решение Богучанского районного Совета депутатов № </w:t>
      </w:r>
      <w:r w:rsidR="000523E3" w:rsidRPr="000523E3">
        <w:rPr>
          <w:rFonts w:ascii="Times New Roman" w:hAnsi="Times New Roman"/>
          <w:sz w:val="20"/>
          <w:szCs w:val="20"/>
        </w:rPr>
        <w:t>4/1-22</w:t>
      </w:r>
      <w:r w:rsidR="000523E3">
        <w:rPr>
          <w:rFonts w:ascii="Times New Roman" w:hAnsi="Times New Roman"/>
          <w:sz w:val="20"/>
          <w:szCs w:val="20"/>
        </w:rPr>
        <w:t xml:space="preserve"> </w:t>
      </w:r>
      <w:r w:rsidR="000523E3" w:rsidRPr="00D3577E">
        <w:rPr>
          <w:rFonts w:ascii="Times New Roman" w:hAnsi="Times New Roman"/>
          <w:sz w:val="20"/>
          <w:szCs w:val="20"/>
        </w:rPr>
        <w:t xml:space="preserve">от </w:t>
      </w:r>
      <w:r w:rsidR="000523E3">
        <w:rPr>
          <w:rFonts w:ascii="Times New Roman" w:hAnsi="Times New Roman"/>
          <w:sz w:val="20"/>
          <w:szCs w:val="20"/>
        </w:rPr>
        <w:t>24.12.2015</w:t>
      </w:r>
      <w:r w:rsidR="000523E3" w:rsidRPr="00D3577E">
        <w:rPr>
          <w:rFonts w:ascii="Times New Roman" w:hAnsi="Times New Roman"/>
          <w:sz w:val="20"/>
          <w:szCs w:val="20"/>
        </w:rPr>
        <w:t xml:space="preserve"> г «</w:t>
      </w:r>
      <w:r w:rsidR="00264C6C" w:rsidRPr="00264C6C">
        <w:rPr>
          <w:rFonts w:ascii="Times New Roman" w:hAnsi="Times New Roman"/>
          <w:sz w:val="20"/>
          <w:szCs w:val="20"/>
        </w:rPr>
        <w:t>О внесении изменений и дополнений в Устав Богучанского района Красноярского края</w:t>
      </w:r>
      <w:r w:rsidR="00264C6C">
        <w:rPr>
          <w:rFonts w:ascii="Times New Roman" w:hAnsi="Times New Roman"/>
          <w:sz w:val="20"/>
          <w:szCs w:val="20"/>
        </w:rPr>
        <w:t>»</w:t>
      </w:r>
    </w:p>
    <w:p w:rsidR="000523E3" w:rsidRDefault="00D3577E" w:rsidP="000523E3">
      <w:pPr>
        <w:spacing w:after="0" w:line="240" w:lineRule="auto"/>
        <w:ind w:left="705" w:hanging="705"/>
        <w:jc w:val="both"/>
        <w:rPr>
          <w:rFonts w:ascii="Times New Roman" w:hAnsi="Times New Roman"/>
          <w:sz w:val="20"/>
          <w:szCs w:val="20"/>
        </w:rPr>
      </w:pPr>
      <w:r w:rsidRPr="00D3577E">
        <w:rPr>
          <w:rFonts w:ascii="Times New Roman" w:hAnsi="Times New Roman"/>
          <w:sz w:val="20"/>
          <w:szCs w:val="20"/>
        </w:rPr>
        <w:t>2.</w:t>
      </w:r>
      <w:r w:rsidRPr="00D3577E">
        <w:rPr>
          <w:rFonts w:ascii="Times New Roman" w:hAnsi="Times New Roman"/>
          <w:sz w:val="20"/>
          <w:szCs w:val="20"/>
        </w:rPr>
        <w:tab/>
      </w:r>
      <w:r w:rsidR="000523E3" w:rsidRPr="00D3577E">
        <w:rPr>
          <w:rFonts w:ascii="Times New Roman" w:hAnsi="Times New Roman"/>
          <w:sz w:val="20"/>
          <w:szCs w:val="20"/>
        </w:rPr>
        <w:t xml:space="preserve">Решение Богучанского районного Совета депутатов № </w:t>
      </w:r>
      <w:r w:rsidR="000523E3" w:rsidRPr="000523E3">
        <w:rPr>
          <w:rFonts w:ascii="Times New Roman" w:hAnsi="Times New Roman"/>
          <w:sz w:val="20"/>
          <w:szCs w:val="20"/>
        </w:rPr>
        <w:t>5/1-26</w:t>
      </w:r>
      <w:r w:rsidR="000523E3" w:rsidRPr="00D3577E">
        <w:rPr>
          <w:rFonts w:ascii="Times New Roman" w:hAnsi="Times New Roman"/>
          <w:sz w:val="20"/>
          <w:szCs w:val="20"/>
        </w:rPr>
        <w:t xml:space="preserve"> от </w:t>
      </w:r>
      <w:r w:rsidR="000523E3">
        <w:rPr>
          <w:rFonts w:ascii="Times New Roman" w:hAnsi="Times New Roman"/>
          <w:sz w:val="20"/>
          <w:szCs w:val="20"/>
        </w:rPr>
        <w:t>10.02.2016</w:t>
      </w:r>
      <w:r w:rsidR="000523E3" w:rsidRPr="00D3577E">
        <w:rPr>
          <w:rFonts w:ascii="Times New Roman" w:hAnsi="Times New Roman"/>
          <w:sz w:val="20"/>
          <w:szCs w:val="20"/>
        </w:rPr>
        <w:t xml:space="preserve"> г «</w:t>
      </w:r>
      <w:r w:rsidR="000523E3" w:rsidRPr="000523E3">
        <w:rPr>
          <w:rFonts w:ascii="Times New Roman" w:hAnsi="Times New Roman"/>
          <w:sz w:val="20"/>
          <w:szCs w:val="20"/>
        </w:rPr>
        <w:t>О  внесении изменений и дополнений в решение Богучанского районного Совета депутатов от  24.12.2015 № 4/1-21 «О районном бюджете на 2016 год</w:t>
      </w:r>
      <w:r w:rsidR="000523E3">
        <w:rPr>
          <w:rFonts w:ascii="Times New Roman" w:hAnsi="Times New Roman"/>
          <w:sz w:val="20"/>
          <w:szCs w:val="20"/>
        </w:rPr>
        <w:t xml:space="preserve"> </w:t>
      </w:r>
      <w:r w:rsidR="000523E3" w:rsidRPr="000523E3">
        <w:rPr>
          <w:rFonts w:ascii="Times New Roman" w:hAnsi="Times New Roman"/>
          <w:sz w:val="20"/>
          <w:szCs w:val="20"/>
        </w:rPr>
        <w:t>и плановый период 2017-2018 годов»</w:t>
      </w:r>
      <w:r w:rsidR="000523E3">
        <w:rPr>
          <w:rFonts w:ascii="Times New Roman" w:hAnsi="Times New Roman"/>
          <w:sz w:val="20"/>
          <w:szCs w:val="20"/>
        </w:rPr>
        <w:t>»</w:t>
      </w:r>
    </w:p>
    <w:p w:rsidR="00FD5F26" w:rsidRDefault="003849C3" w:rsidP="00FD5F26">
      <w:pPr>
        <w:spacing w:after="0" w:line="240" w:lineRule="auto"/>
        <w:ind w:left="705" w:hanging="705"/>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FD5F26" w:rsidRPr="00D3577E">
        <w:rPr>
          <w:rFonts w:ascii="Times New Roman" w:hAnsi="Times New Roman"/>
          <w:sz w:val="20"/>
          <w:szCs w:val="20"/>
        </w:rPr>
        <w:t xml:space="preserve">Решение Богучанского районного Совета депутатов № </w:t>
      </w:r>
      <w:r w:rsidR="00FD5F26" w:rsidRPr="000523E3">
        <w:rPr>
          <w:rFonts w:ascii="Times New Roman" w:hAnsi="Times New Roman"/>
          <w:sz w:val="20"/>
          <w:szCs w:val="20"/>
        </w:rPr>
        <w:t>5</w:t>
      </w:r>
      <w:r w:rsidR="00FD5F26">
        <w:rPr>
          <w:rFonts w:ascii="Times New Roman" w:hAnsi="Times New Roman"/>
          <w:sz w:val="20"/>
          <w:szCs w:val="20"/>
        </w:rPr>
        <w:t>/1-2</w:t>
      </w:r>
      <w:r w:rsidR="00FD5F26" w:rsidRPr="00FD5F26">
        <w:rPr>
          <w:rFonts w:ascii="Times New Roman" w:hAnsi="Times New Roman"/>
          <w:sz w:val="20"/>
          <w:szCs w:val="20"/>
        </w:rPr>
        <w:t>7</w:t>
      </w:r>
      <w:r w:rsidR="00FD5F26" w:rsidRPr="00D3577E">
        <w:rPr>
          <w:rFonts w:ascii="Times New Roman" w:hAnsi="Times New Roman"/>
          <w:sz w:val="20"/>
          <w:szCs w:val="20"/>
        </w:rPr>
        <w:t xml:space="preserve"> от </w:t>
      </w:r>
      <w:r w:rsidR="00FD5F26">
        <w:rPr>
          <w:rFonts w:ascii="Times New Roman" w:hAnsi="Times New Roman"/>
          <w:sz w:val="20"/>
          <w:szCs w:val="20"/>
        </w:rPr>
        <w:t>10.02.2016</w:t>
      </w:r>
      <w:r w:rsidR="00FD5F26" w:rsidRPr="00D3577E">
        <w:rPr>
          <w:rFonts w:ascii="Times New Roman" w:hAnsi="Times New Roman"/>
          <w:sz w:val="20"/>
          <w:szCs w:val="20"/>
        </w:rPr>
        <w:t xml:space="preserve"> г «</w:t>
      </w:r>
      <w:r w:rsidR="00FD5F26" w:rsidRPr="00FD5F26">
        <w:rPr>
          <w:rFonts w:ascii="Times New Roman" w:hAnsi="Times New Roman"/>
          <w:sz w:val="20"/>
          <w:szCs w:val="20"/>
        </w:rPr>
        <w:t>О внесении изменений и дополнений в Регламент Богучанского районного Совета депутатов</w:t>
      </w:r>
      <w:r w:rsidR="00FD5F26">
        <w:rPr>
          <w:rFonts w:ascii="Times New Roman" w:hAnsi="Times New Roman"/>
          <w:sz w:val="20"/>
          <w:szCs w:val="20"/>
        </w:rPr>
        <w:t>»</w:t>
      </w:r>
    </w:p>
    <w:p w:rsidR="00D06655" w:rsidRDefault="00FD5F26" w:rsidP="00D06655">
      <w:pPr>
        <w:spacing w:after="0" w:line="240" w:lineRule="auto"/>
        <w:ind w:left="705" w:hanging="705"/>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sidR="00D06655" w:rsidRPr="00D3577E">
        <w:rPr>
          <w:rFonts w:ascii="Times New Roman" w:hAnsi="Times New Roman"/>
          <w:sz w:val="20"/>
          <w:szCs w:val="20"/>
        </w:rPr>
        <w:t xml:space="preserve">Решение Богучанского районного Совета депутатов № </w:t>
      </w:r>
      <w:r w:rsidR="00D06655" w:rsidRPr="000523E3">
        <w:rPr>
          <w:rFonts w:ascii="Times New Roman" w:hAnsi="Times New Roman"/>
          <w:sz w:val="20"/>
          <w:szCs w:val="20"/>
        </w:rPr>
        <w:t>5</w:t>
      </w:r>
      <w:r w:rsidR="00D06655">
        <w:rPr>
          <w:rFonts w:ascii="Times New Roman" w:hAnsi="Times New Roman"/>
          <w:sz w:val="20"/>
          <w:szCs w:val="20"/>
        </w:rPr>
        <w:t>/1-28</w:t>
      </w:r>
      <w:r w:rsidR="00D06655" w:rsidRPr="00D3577E">
        <w:rPr>
          <w:rFonts w:ascii="Times New Roman" w:hAnsi="Times New Roman"/>
          <w:sz w:val="20"/>
          <w:szCs w:val="20"/>
        </w:rPr>
        <w:t xml:space="preserve"> от </w:t>
      </w:r>
      <w:r w:rsidR="00D06655">
        <w:rPr>
          <w:rFonts w:ascii="Times New Roman" w:hAnsi="Times New Roman"/>
          <w:sz w:val="20"/>
          <w:szCs w:val="20"/>
        </w:rPr>
        <w:t>10.02.2016</w:t>
      </w:r>
      <w:r w:rsidR="00D06655" w:rsidRPr="00D3577E">
        <w:rPr>
          <w:rFonts w:ascii="Times New Roman" w:hAnsi="Times New Roman"/>
          <w:sz w:val="20"/>
          <w:szCs w:val="20"/>
        </w:rPr>
        <w:t xml:space="preserve"> г «</w:t>
      </w:r>
      <w:r w:rsidR="00D06655" w:rsidRPr="00D06655">
        <w:rPr>
          <w:rFonts w:ascii="Times New Roman" w:hAnsi="Times New Roman"/>
          <w:sz w:val="20"/>
          <w:szCs w:val="20"/>
        </w:rPr>
        <w:t>Об утверждении Положения о порядке аккредитации журналистов при Богучанском районном Совете депутатов</w:t>
      </w:r>
      <w:r w:rsidR="00D06655">
        <w:rPr>
          <w:rFonts w:ascii="Times New Roman" w:hAnsi="Times New Roman"/>
          <w:sz w:val="20"/>
          <w:szCs w:val="20"/>
        </w:rPr>
        <w:t>»</w:t>
      </w:r>
    </w:p>
    <w:p w:rsidR="00CB4F9A" w:rsidRDefault="00CB4F9A" w:rsidP="002062E2">
      <w:pPr>
        <w:spacing w:after="0" w:line="240" w:lineRule="auto"/>
        <w:ind w:left="705" w:hanging="705"/>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r>
      <w:r w:rsidR="003B15C4" w:rsidRPr="00D3577E">
        <w:rPr>
          <w:rFonts w:ascii="Times New Roman" w:hAnsi="Times New Roman"/>
          <w:sz w:val="20"/>
          <w:szCs w:val="20"/>
        </w:rPr>
        <w:t xml:space="preserve">Решение Богучанского районного Совета депутатов № </w:t>
      </w:r>
      <w:r w:rsidR="003B15C4" w:rsidRPr="000523E3">
        <w:rPr>
          <w:rFonts w:ascii="Times New Roman" w:hAnsi="Times New Roman"/>
          <w:sz w:val="20"/>
          <w:szCs w:val="20"/>
        </w:rPr>
        <w:t>5</w:t>
      </w:r>
      <w:r w:rsidR="00E2673D">
        <w:rPr>
          <w:rFonts w:ascii="Times New Roman" w:hAnsi="Times New Roman"/>
          <w:sz w:val="20"/>
          <w:szCs w:val="20"/>
        </w:rPr>
        <w:t>/1-30</w:t>
      </w:r>
      <w:r w:rsidR="003B15C4" w:rsidRPr="00D3577E">
        <w:rPr>
          <w:rFonts w:ascii="Times New Roman" w:hAnsi="Times New Roman"/>
          <w:sz w:val="20"/>
          <w:szCs w:val="20"/>
        </w:rPr>
        <w:t xml:space="preserve"> от </w:t>
      </w:r>
      <w:r w:rsidR="003B15C4">
        <w:rPr>
          <w:rFonts w:ascii="Times New Roman" w:hAnsi="Times New Roman"/>
          <w:sz w:val="20"/>
          <w:szCs w:val="20"/>
        </w:rPr>
        <w:t>10.02.2016</w:t>
      </w:r>
      <w:r w:rsidR="003B15C4" w:rsidRPr="00D3577E">
        <w:rPr>
          <w:rFonts w:ascii="Times New Roman" w:hAnsi="Times New Roman"/>
          <w:sz w:val="20"/>
          <w:szCs w:val="20"/>
        </w:rPr>
        <w:t xml:space="preserve"> г «</w:t>
      </w:r>
      <w:r w:rsidR="002062E2" w:rsidRPr="002062E2">
        <w:rPr>
          <w:rFonts w:ascii="Times New Roman" w:hAnsi="Times New Roman"/>
          <w:sz w:val="20"/>
          <w:szCs w:val="20"/>
        </w:rPr>
        <w:t xml:space="preserve">О передаче осуществления части полномочий органам местного самоуправления муниципального  образования </w:t>
      </w:r>
      <w:r w:rsidR="002062E2">
        <w:rPr>
          <w:rFonts w:ascii="Times New Roman" w:hAnsi="Times New Roman"/>
          <w:sz w:val="20"/>
          <w:szCs w:val="20"/>
        </w:rPr>
        <w:t>Богучанского района»</w:t>
      </w:r>
    </w:p>
    <w:p w:rsidR="00F71931" w:rsidRPr="00F71931" w:rsidRDefault="002062E2" w:rsidP="00F71931">
      <w:pPr>
        <w:spacing w:after="0" w:line="240" w:lineRule="auto"/>
        <w:ind w:left="705" w:hanging="705"/>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r>
      <w:r w:rsidR="000F5961" w:rsidRPr="00D3577E">
        <w:rPr>
          <w:rFonts w:ascii="Times New Roman" w:hAnsi="Times New Roman"/>
          <w:sz w:val="20"/>
          <w:szCs w:val="20"/>
        </w:rPr>
        <w:t xml:space="preserve">Решение Богучанского районного Совета депутатов № </w:t>
      </w:r>
      <w:r w:rsidR="000F5961" w:rsidRPr="000523E3">
        <w:rPr>
          <w:rFonts w:ascii="Times New Roman" w:hAnsi="Times New Roman"/>
          <w:sz w:val="20"/>
          <w:szCs w:val="20"/>
        </w:rPr>
        <w:t>5</w:t>
      </w:r>
      <w:r w:rsidR="000F5961">
        <w:rPr>
          <w:rFonts w:ascii="Times New Roman" w:hAnsi="Times New Roman"/>
          <w:sz w:val="20"/>
          <w:szCs w:val="20"/>
        </w:rPr>
        <w:t>/1-31</w:t>
      </w:r>
      <w:r w:rsidR="000F5961" w:rsidRPr="00D3577E">
        <w:rPr>
          <w:rFonts w:ascii="Times New Roman" w:hAnsi="Times New Roman"/>
          <w:sz w:val="20"/>
          <w:szCs w:val="20"/>
        </w:rPr>
        <w:t xml:space="preserve"> от </w:t>
      </w:r>
      <w:r w:rsidR="000F5961">
        <w:rPr>
          <w:rFonts w:ascii="Times New Roman" w:hAnsi="Times New Roman"/>
          <w:sz w:val="20"/>
          <w:szCs w:val="20"/>
        </w:rPr>
        <w:t>10.02.2016</w:t>
      </w:r>
      <w:r w:rsidR="000F5961" w:rsidRPr="00D3577E">
        <w:rPr>
          <w:rFonts w:ascii="Times New Roman" w:hAnsi="Times New Roman"/>
          <w:sz w:val="20"/>
          <w:szCs w:val="20"/>
        </w:rPr>
        <w:t xml:space="preserve"> г «</w:t>
      </w:r>
      <w:r w:rsidR="00F71931" w:rsidRPr="00F71931">
        <w:rPr>
          <w:rFonts w:ascii="Times New Roman" w:hAnsi="Times New Roman"/>
          <w:sz w:val="20"/>
          <w:szCs w:val="20"/>
        </w:rPr>
        <w:t>Об утверждении Мероприятий по капитальному ремонту и реконструкции объектов и сооружений коммунального  назначения в Богучанском районе на 2016 год</w:t>
      </w:r>
      <w:r w:rsidR="00F71931">
        <w:rPr>
          <w:rFonts w:ascii="Times New Roman" w:hAnsi="Times New Roman"/>
          <w:sz w:val="20"/>
          <w:szCs w:val="20"/>
        </w:rPr>
        <w:t>»</w:t>
      </w:r>
    </w:p>
    <w:p w:rsidR="00E2221B" w:rsidRDefault="00632268" w:rsidP="00E2221B">
      <w:pPr>
        <w:spacing w:after="0" w:line="240" w:lineRule="auto"/>
        <w:ind w:left="705" w:hanging="705"/>
        <w:jc w:val="both"/>
        <w:rPr>
          <w:rFonts w:ascii="Times New Roman" w:hAnsi="Times New Roman"/>
          <w:sz w:val="20"/>
          <w:szCs w:val="20"/>
        </w:rPr>
      </w:pPr>
      <w:r w:rsidRPr="00632268">
        <w:rPr>
          <w:rFonts w:ascii="Times New Roman" w:hAnsi="Times New Roman"/>
          <w:sz w:val="20"/>
          <w:szCs w:val="20"/>
        </w:rPr>
        <w:t>7.</w:t>
      </w:r>
      <w:r w:rsidRPr="00632268">
        <w:rPr>
          <w:rFonts w:ascii="Times New Roman" w:hAnsi="Times New Roman"/>
          <w:sz w:val="20"/>
          <w:szCs w:val="20"/>
        </w:rPr>
        <w:tab/>
      </w:r>
      <w:r w:rsidRPr="00D3577E">
        <w:rPr>
          <w:rFonts w:ascii="Times New Roman" w:hAnsi="Times New Roman"/>
          <w:sz w:val="20"/>
          <w:szCs w:val="20"/>
        </w:rPr>
        <w:t xml:space="preserve">Решение Богучанского районного Совета депутатов № </w:t>
      </w:r>
      <w:r w:rsidRPr="000523E3">
        <w:rPr>
          <w:rFonts w:ascii="Times New Roman" w:hAnsi="Times New Roman"/>
          <w:sz w:val="20"/>
          <w:szCs w:val="20"/>
        </w:rPr>
        <w:t>5</w:t>
      </w:r>
      <w:r>
        <w:rPr>
          <w:rFonts w:ascii="Times New Roman" w:hAnsi="Times New Roman"/>
          <w:sz w:val="20"/>
          <w:szCs w:val="20"/>
        </w:rPr>
        <w:t>/1-3</w:t>
      </w:r>
      <w:r w:rsidR="00E2221B" w:rsidRPr="00E2221B">
        <w:rPr>
          <w:rFonts w:ascii="Times New Roman" w:hAnsi="Times New Roman"/>
          <w:sz w:val="20"/>
          <w:szCs w:val="20"/>
        </w:rPr>
        <w:t>2</w:t>
      </w:r>
      <w:r w:rsidRPr="00D3577E">
        <w:rPr>
          <w:rFonts w:ascii="Times New Roman" w:hAnsi="Times New Roman"/>
          <w:sz w:val="20"/>
          <w:szCs w:val="20"/>
        </w:rPr>
        <w:t xml:space="preserve"> от </w:t>
      </w:r>
      <w:r>
        <w:rPr>
          <w:rFonts w:ascii="Times New Roman" w:hAnsi="Times New Roman"/>
          <w:sz w:val="20"/>
          <w:szCs w:val="20"/>
        </w:rPr>
        <w:t>10.02.2016</w:t>
      </w:r>
      <w:r w:rsidRPr="00D3577E">
        <w:rPr>
          <w:rFonts w:ascii="Times New Roman" w:hAnsi="Times New Roman"/>
          <w:sz w:val="20"/>
          <w:szCs w:val="20"/>
        </w:rPr>
        <w:t xml:space="preserve"> г «</w:t>
      </w:r>
      <w:r w:rsidR="00E2221B" w:rsidRPr="00E2221B">
        <w:rPr>
          <w:rFonts w:ascii="Times New Roman" w:hAnsi="Times New Roman"/>
          <w:sz w:val="20"/>
          <w:szCs w:val="20"/>
        </w:rPr>
        <w:t>Об утверждении Положения о стратегическом планировании в  муниципальном образовании Богучанский район</w:t>
      </w:r>
      <w:r w:rsidR="00E2221B">
        <w:rPr>
          <w:rFonts w:ascii="Times New Roman" w:hAnsi="Times New Roman"/>
          <w:sz w:val="20"/>
          <w:szCs w:val="20"/>
        </w:rPr>
        <w:t>»</w:t>
      </w:r>
    </w:p>
    <w:p w:rsidR="006C0004" w:rsidRDefault="00E2221B" w:rsidP="006C0004">
      <w:pPr>
        <w:spacing w:after="0" w:line="240" w:lineRule="auto"/>
        <w:ind w:left="705" w:hanging="705"/>
        <w:jc w:val="both"/>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r>
      <w:r w:rsidR="006C0004" w:rsidRPr="00D3577E">
        <w:rPr>
          <w:rFonts w:ascii="Times New Roman" w:hAnsi="Times New Roman"/>
          <w:sz w:val="20"/>
          <w:szCs w:val="20"/>
        </w:rPr>
        <w:t xml:space="preserve">Решение Богучанского районного Совета депутатов № </w:t>
      </w:r>
      <w:r w:rsidR="006C0004" w:rsidRPr="000523E3">
        <w:rPr>
          <w:rFonts w:ascii="Times New Roman" w:hAnsi="Times New Roman"/>
          <w:sz w:val="20"/>
          <w:szCs w:val="20"/>
        </w:rPr>
        <w:t>5</w:t>
      </w:r>
      <w:r w:rsidR="006C0004">
        <w:rPr>
          <w:rFonts w:ascii="Times New Roman" w:hAnsi="Times New Roman"/>
          <w:sz w:val="20"/>
          <w:szCs w:val="20"/>
        </w:rPr>
        <w:t>/1-33</w:t>
      </w:r>
      <w:r w:rsidR="006C0004" w:rsidRPr="00D3577E">
        <w:rPr>
          <w:rFonts w:ascii="Times New Roman" w:hAnsi="Times New Roman"/>
          <w:sz w:val="20"/>
          <w:szCs w:val="20"/>
        </w:rPr>
        <w:t xml:space="preserve"> от </w:t>
      </w:r>
      <w:r w:rsidR="006C0004">
        <w:rPr>
          <w:rFonts w:ascii="Times New Roman" w:hAnsi="Times New Roman"/>
          <w:sz w:val="20"/>
          <w:szCs w:val="20"/>
        </w:rPr>
        <w:t>10.02.2016</w:t>
      </w:r>
      <w:r w:rsidR="006C0004" w:rsidRPr="00D3577E">
        <w:rPr>
          <w:rFonts w:ascii="Times New Roman" w:hAnsi="Times New Roman"/>
          <w:sz w:val="20"/>
          <w:szCs w:val="20"/>
        </w:rPr>
        <w:t xml:space="preserve"> г «</w:t>
      </w:r>
      <w:r w:rsidR="006C0004" w:rsidRPr="006C0004">
        <w:rPr>
          <w:rFonts w:ascii="Times New Roman" w:hAnsi="Times New Roman"/>
          <w:sz w:val="20"/>
          <w:szCs w:val="20"/>
        </w:rPr>
        <w:t>О  внесении  изменений в Положение о размерах и условиях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r w:rsidR="006C0004">
        <w:rPr>
          <w:rFonts w:ascii="Times New Roman" w:hAnsi="Times New Roman"/>
          <w:sz w:val="20"/>
          <w:szCs w:val="20"/>
        </w:rPr>
        <w:t>»</w:t>
      </w:r>
    </w:p>
    <w:p w:rsidR="001F15E3" w:rsidRDefault="006C0004" w:rsidP="00AB5F0A">
      <w:pPr>
        <w:spacing w:after="0" w:line="240" w:lineRule="auto"/>
        <w:ind w:left="705" w:hanging="705"/>
        <w:jc w:val="both"/>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r>
      <w:r w:rsidR="001F15E3" w:rsidRPr="00D3577E">
        <w:rPr>
          <w:rFonts w:ascii="Times New Roman" w:hAnsi="Times New Roman"/>
          <w:sz w:val="20"/>
          <w:szCs w:val="20"/>
        </w:rPr>
        <w:t xml:space="preserve">Решение Богучанского районного Совета депутатов № </w:t>
      </w:r>
      <w:r w:rsidR="001F15E3" w:rsidRPr="000523E3">
        <w:rPr>
          <w:rFonts w:ascii="Times New Roman" w:hAnsi="Times New Roman"/>
          <w:sz w:val="20"/>
          <w:szCs w:val="20"/>
        </w:rPr>
        <w:t>5</w:t>
      </w:r>
      <w:r w:rsidR="001F15E3">
        <w:rPr>
          <w:rFonts w:ascii="Times New Roman" w:hAnsi="Times New Roman"/>
          <w:sz w:val="20"/>
          <w:szCs w:val="20"/>
        </w:rPr>
        <w:t>/1-34</w:t>
      </w:r>
      <w:r w:rsidR="001F15E3" w:rsidRPr="00D3577E">
        <w:rPr>
          <w:rFonts w:ascii="Times New Roman" w:hAnsi="Times New Roman"/>
          <w:sz w:val="20"/>
          <w:szCs w:val="20"/>
        </w:rPr>
        <w:t xml:space="preserve"> от </w:t>
      </w:r>
      <w:r w:rsidR="001F15E3">
        <w:rPr>
          <w:rFonts w:ascii="Times New Roman" w:hAnsi="Times New Roman"/>
          <w:sz w:val="20"/>
          <w:szCs w:val="20"/>
        </w:rPr>
        <w:t>10.02.2016</w:t>
      </w:r>
      <w:r w:rsidR="001F15E3" w:rsidRPr="00D3577E">
        <w:rPr>
          <w:rFonts w:ascii="Times New Roman" w:hAnsi="Times New Roman"/>
          <w:sz w:val="20"/>
          <w:szCs w:val="20"/>
        </w:rPr>
        <w:t xml:space="preserve"> г «</w:t>
      </w:r>
      <w:r w:rsidR="001F15E3" w:rsidRPr="001F15E3">
        <w:rPr>
          <w:rFonts w:ascii="Times New Roman" w:hAnsi="Times New Roman"/>
          <w:sz w:val="20"/>
          <w:szCs w:val="20"/>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r w:rsidR="001F15E3">
        <w:rPr>
          <w:rFonts w:ascii="Times New Roman" w:hAnsi="Times New Roman"/>
          <w:sz w:val="20"/>
          <w:szCs w:val="20"/>
        </w:rPr>
        <w:t>»</w:t>
      </w:r>
    </w:p>
    <w:p w:rsidR="001F15E3" w:rsidRDefault="001F15E3" w:rsidP="00AB5F0A">
      <w:pPr>
        <w:spacing w:after="0" w:line="240" w:lineRule="auto"/>
        <w:ind w:left="705" w:hanging="705"/>
        <w:jc w:val="both"/>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r>
      <w:r w:rsidR="00ED0F0B" w:rsidRPr="00D3577E">
        <w:rPr>
          <w:rFonts w:ascii="Times New Roman" w:hAnsi="Times New Roman"/>
          <w:sz w:val="20"/>
          <w:szCs w:val="20"/>
        </w:rPr>
        <w:t xml:space="preserve">Решение Богучанского районного Совета депутатов № </w:t>
      </w:r>
      <w:r w:rsidR="00ED0F0B" w:rsidRPr="000523E3">
        <w:rPr>
          <w:rFonts w:ascii="Times New Roman" w:hAnsi="Times New Roman"/>
          <w:sz w:val="20"/>
          <w:szCs w:val="20"/>
        </w:rPr>
        <w:t>5</w:t>
      </w:r>
      <w:r w:rsidR="00ED0F0B">
        <w:rPr>
          <w:rFonts w:ascii="Times New Roman" w:hAnsi="Times New Roman"/>
          <w:sz w:val="20"/>
          <w:szCs w:val="20"/>
        </w:rPr>
        <w:t>/1-35</w:t>
      </w:r>
      <w:r w:rsidR="00ED0F0B" w:rsidRPr="00D3577E">
        <w:rPr>
          <w:rFonts w:ascii="Times New Roman" w:hAnsi="Times New Roman"/>
          <w:sz w:val="20"/>
          <w:szCs w:val="20"/>
        </w:rPr>
        <w:t xml:space="preserve"> от </w:t>
      </w:r>
      <w:r w:rsidR="00ED0F0B">
        <w:rPr>
          <w:rFonts w:ascii="Times New Roman" w:hAnsi="Times New Roman"/>
          <w:sz w:val="20"/>
          <w:szCs w:val="20"/>
        </w:rPr>
        <w:t>10.02.2016</w:t>
      </w:r>
      <w:r w:rsidR="00ED0F0B" w:rsidRPr="00D3577E">
        <w:rPr>
          <w:rFonts w:ascii="Times New Roman" w:hAnsi="Times New Roman"/>
          <w:sz w:val="20"/>
          <w:szCs w:val="20"/>
        </w:rPr>
        <w:t xml:space="preserve"> г «</w:t>
      </w:r>
      <w:r w:rsidR="00ED0F0B" w:rsidRPr="00ED0F0B">
        <w:rPr>
          <w:rFonts w:ascii="Times New Roman" w:hAnsi="Times New Roman"/>
          <w:sz w:val="20"/>
          <w:szCs w:val="20"/>
        </w:rPr>
        <w:t>О внесении изменений  и дополнений в «Положение о порядке и условиях приватизации муниципального имущества в муниципальном образовании Богучанский район»</w:t>
      </w:r>
      <w:r w:rsidR="00ED0F0B">
        <w:rPr>
          <w:rFonts w:ascii="Times New Roman" w:hAnsi="Times New Roman"/>
          <w:sz w:val="20"/>
          <w:szCs w:val="20"/>
        </w:rPr>
        <w:t>»</w:t>
      </w:r>
    </w:p>
    <w:p w:rsidR="00AB5F0A" w:rsidRPr="00AB5F0A" w:rsidRDefault="00AB5F0A" w:rsidP="00AB5F0A">
      <w:pPr>
        <w:spacing w:after="0" w:line="240" w:lineRule="auto"/>
        <w:ind w:left="705" w:hanging="705"/>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 xml:space="preserve">кциона на право заключения договора аренды земельного участка. </w:t>
      </w:r>
    </w:p>
    <w:p w:rsidR="006C0004" w:rsidRPr="006C0004" w:rsidRDefault="006C0004" w:rsidP="006C0004">
      <w:pPr>
        <w:spacing w:after="0" w:line="240" w:lineRule="auto"/>
        <w:ind w:left="705" w:hanging="705"/>
        <w:jc w:val="both"/>
        <w:rPr>
          <w:rFonts w:ascii="Times New Roman" w:hAnsi="Times New Roman"/>
          <w:sz w:val="20"/>
          <w:szCs w:val="20"/>
        </w:rPr>
      </w:pPr>
    </w:p>
    <w:p w:rsidR="00E2221B" w:rsidRPr="00E2221B" w:rsidRDefault="00E2221B" w:rsidP="00E2221B">
      <w:pPr>
        <w:spacing w:after="0" w:line="240" w:lineRule="auto"/>
        <w:ind w:left="705" w:hanging="705"/>
        <w:jc w:val="both"/>
        <w:rPr>
          <w:rFonts w:ascii="Times New Roman" w:hAnsi="Times New Roman"/>
          <w:sz w:val="20"/>
          <w:szCs w:val="20"/>
        </w:rPr>
      </w:pPr>
    </w:p>
    <w:p w:rsidR="002062E2" w:rsidRPr="00632268" w:rsidRDefault="002062E2" w:rsidP="002062E2">
      <w:pPr>
        <w:spacing w:after="0" w:line="240" w:lineRule="auto"/>
        <w:ind w:left="705" w:hanging="705"/>
        <w:jc w:val="both"/>
        <w:rPr>
          <w:rFonts w:ascii="Times New Roman" w:hAnsi="Times New Roman"/>
          <w:sz w:val="20"/>
          <w:szCs w:val="20"/>
        </w:rPr>
      </w:pPr>
    </w:p>
    <w:p w:rsidR="00FD5F26" w:rsidRPr="00FD5F26" w:rsidRDefault="00FD5F26" w:rsidP="00FD5F26">
      <w:pPr>
        <w:spacing w:after="0" w:line="240" w:lineRule="auto"/>
        <w:ind w:left="705" w:hanging="705"/>
        <w:jc w:val="both"/>
        <w:rPr>
          <w:rFonts w:ascii="Times New Roman" w:hAnsi="Times New Roman"/>
          <w:sz w:val="20"/>
          <w:szCs w:val="20"/>
        </w:rPr>
      </w:pPr>
    </w:p>
    <w:p w:rsidR="000523E3" w:rsidRPr="00D3577E" w:rsidRDefault="000523E3" w:rsidP="000523E3">
      <w:pPr>
        <w:spacing w:after="0" w:line="240" w:lineRule="auto"/>
        <w:ind w:left="705" w:hanging="705"/>
        <w:jc w:val="both"/>
        <w:rPr>
          <w:rFonts w:ascii="Times New Roman" w:hAnsi="Times New Roman"/>
          <w:sz w:val="20"/>
          <w:szCs w:val="20"/>
        </w:rPr>
      </w:pPr>
    </w:p>
    <w:p w:rsidR="0032578F" w:rsidRPr="0032578F" w:rsidRDefault="0032578F" w:rsidP="000523E3">
      <w:pPr>
        <w:spacing w:after="0" w:line="240" w:lineRule="auto"/>
        <w:ind w:left="705" w:hanging="705"/>
        <w:jc w:val="both"/>
        <w:rPr>
          <w:rFonts w:ascii="Times New Roman" w:hAnsi="Times New Roman"/>
          <w:sz w:val="20"/>
          <w:szCs w:val="20"/>
        </w:rPr>
      </w:pPr>
    </w:p>
    <w:p w:rsidR="009A0835" w:rsidRDefault="009A0835"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58223E">
      <w:pPr>
        <w:spacing w:after="0" w:line="240" w:lineRule="auto"/>
        <w:jc w:val="both"/>
        <w:rPr>
          <w:rFonts w:ascii="Times New Roman" w:hAnsi="Times New Roman"/>
          <w:sz w:val="20"/>
          <w:szCs w:val="20"/>
        </w:rPr>
      </w:pPr>
    </w:p>
    <w:p w:rsidR="0058223E" w:rsidRDefault="0058223E" w:rsidP="0058223E">
      <w:pPr>
        <w:spacing w:after="0" w:line="240" w:lineRule="auto"/>
        <w:jc w:val="both"/>
        <w:rPr>
          <w:rFonts w:ascii="Times New Roman" w:hAnsi="Times New Roman"/>
          <w:sz w:val="20"/>
          <w:szCs w:val="20"/>
        </w:rPr>
      </w:pPr>
    </w:p>
    <w:p w:rsidR="00264C6C" w:rsidRPr="00264C6C" w:rsidRDefault="00264C6C" w:rsidP="00264C6C">
      <w:pPr>
        <w:spacing w:after="0" w:line="240" w:lineRule="auto"/>
        <w:jc w:val="center"/>
        <w:rPr>
          <w:rFonts w:ascii="Times New Roman" w:eastAsia="Times New Roman" w:hAnsi="Times New Roman"/>
          <w:sz w:val="18"/>
          <w:szCs w:val="18"/>
          <w:lang w:eastAsia="ru-RU"/>
        </w:rPr>
      </w:pPr>
      <w:r w:rsidRPr="00264C6C">
        <w:rPr>
          <w:rFonts w:ascii="Times New Roman" w:eastAsia="Times New Roman" w:hAnsi="Times New Roman"/>
          <w:sz w:val="18"/>
          <w:szCs w:val="18"/>
          <w:lang w:eastAsia="ru-RU"/>
        </w:rPr>
        <w:t>БОГУЧАНСКИЙ РАЙОННЫЙ СОВЕТ ДЕПУТАТОВ</w:t>
      </w:r>
    </w:p>
    <w:p w:rsidR="00264C6C" w:rsidRPr="00264C6C" w:rsidRDefault="003C5510" w:rsidP="00264C6C">
      <w:pPr>
        <w:keepNext/>
        <w:spacing w:after="0" w:line="240" w:lineRule="auto"/>
        <w:jc w:val="center"/>
        <w:outlineLvl w:val="0"/>
        <w:rPr>
          <w:rFonts w:ascii="Times New Roman" w:eastAsia="Times New Roman" w:hAnsi="Times New Roman"/>
          <w:sz w:val="18"/>
          <w:szCs w:val="18"/>
          <w:lang w:eastAsia="ru-RU"/>
        </w:rPr>
      </w:pPr>
      <w:r>
        <w:rPr>
          <w:rFonts w:ascii="Times New Roman" w:eastAsia="Times New Roman" w:hAnsi="Times New Roman"/>
          <w:sz w:val="18"/>
          <w:szCs w:val="18"/>
          <w:lang w:eastAsia="ru-RU"/>
        </w:rPr>
        <w:t>РЕШЕНИ</w:t>
      </w:r>
      <w:r w:rsidR="00264C6C" w:rsidRPr="00264C6C">
        <w:rPr>
          <w:rFonts w:ascii="Times New Roman" w:eastAsia="Times New Roman" w:hAnsi="Times New Roman"/>
          <w:sz w:val="18"/>
          <w:szCs w:val="18"/>
          <w:lang w:eastAsia="ru-RU"/>
        </w:rPr>
        <w:t>Е</w:t>
      </w:r>
    </w:p>
    <w:p w:rsidR="00264C6C" w:rsidRPr="00264C6C" w:rsidRDefault="00264C6C" w:rsidP="00264C6C">
      <w:pPr>
        <w:spacing w:after="0" w:line="240" w:lineRule="auto"/>
        <w:jc w:val="center"/>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 xml:space="preserve">24.12.2015                           </w:t>
      </w:r>
      <w:r w:rsidR="003C5510">
        <w:rPr>
          <w:rFonts w:ascii="Times New Roman" w:eastAsia="Times New Roman" w:hAnsi="Times New Roman"/>
          <w:sz w:val="20"/>
          <w:szCs w:val="20"/>
          <w:lang w:eastAsia="ru-RU"/>
        </w:rPr>
        <w:t xml:space="preserve">    </w:t>
      </w:r>
      <w:r w:rsidRPr="00264C6C">
        <w:rPr>
          <w:rFonts w:ascii="Times New Roman" w:eastAsia="Times New Roman" w:hAnsi="Times New Roman"/>
          <w:sz w:val="20"/>
          <w:szCs w:val="20"/>
          <w:lang w:eastAsia="ru-RU"/>
        </w:rPr>
        <w:t xml:space="preserve">    с</w:t>
      </w:r>
      <w:proofErr w:type="gramStart"/>
      <w:r w:rsidRPr="00264C6C">
        <w:rPr>
          <w:rFonts w:ascii="Times New Roman" w:eastAsia="Times New Roman" w:hAnsi="Times New Roman"/>
          <w:sz w:val="20"/>
          <w:szCs w:val="20"/>
          <w:lang w:eastAsia="ru-RU"/>
        </w:rPr>
        <w:t>.Б</w:t>
      </w:r>
      <w:proofErr w:type="gramEnd"/>
      <w:r w:rsidRPr="00264C6C">
        <w:rPr>
          <w:rFonts w:ascii="Times New Roman" w:eastAsia="Times New Roman" w:hAnsi="Times New Roman"/>
          <w:sz w:val="20"/>
          <w:szCs w:val="20"/>
          <w:lang w:eastAsia="ru-RU"/>
        </w:rPr>
        <w:t>огучаны                                      №  4/1-22</w:t>
      </w:r>
    </w:p>
    <w:p w:rsidR="00264C6C" w:rsidRPr="00264C6C" w:rsidRDefault="00264C6C" w:rsidP="00264C6C">
      <w:pPr>
        <w:spacing w:after="0" w:line="240" w:lineRule="auto"/>
        <w:jc w:val="both"/>
        <w:rPr>
          <w:rFonts w:ascii="Times New Roman" w:eastAsia="Times New Roman" w:hAnsi="Times New Roman"/>
          <w:sz w:val="18"/>
          <w:szCs w:val="28"/>
          <w:lang w:eastAsia="ru-RU"/>
        </w:rPr>
      </w:pPr>
    </w:p>
    <w:p w:rsidR="00264C6C" w:rsidRPr="00264C6C" w:rsidRDefault="00264C6C" w:rsidP="00264C6C">
      <w:pPr>
        <w:spacing w:after="0" w:line="240" w:lineRule="auto"/>
        <w:jc w:val="center"/>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w:t>
      </w:r>
    </w:p>
    <w:p w:rsidR="00264C6C" w:rsidRPr="00264C6C" w:rsidRDefault="00264C6C" w:rsidP="00264C6C">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64C6C" w:rsidRPr="00264C6C" w:rsidRDefault="00264C6C" w:rsidP="00F31D37">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264C6C">
        <w:rPr>
          <w:rFonts w:ascii="Times New Roman" w:eastAsia="Times New Roman" w:hAnsi="Times New Roman"/>
          <w:sz w:val="20"/>
          <w:szCs w:val="20"/>
          <w:lang w:eastAsia="ru-RU"/>
        </w:rPr>
        <w:t>В соответствии с п. 26 ч. 1 ст. 15, п. 8.1 ч. 1 ст. 17, п. 5 ст. 40, ч. 6 ст. 52 Федерального закона от 06.10.2003 N 131-ФЗ «Об общих принципах организации местн</w:t>
      </w:r>
      <w:r w:rsidR="00F31D37">
        <w:rPr>
          <w:rFonts w:ascii="Times New Roman" w:eastAsia="Times New Roman" w:hAnsi="Times New Roman"/>
          <w:sz w:val="20"/>
          <w:szCs w:val="20"/>
          <w:lang w:eastAsia="ru-RU"/>
        </w:rPr>
        <w:t xml:space="preserve">ого самоуправления в Российской </w:t>
      </w:r>
      <w:r w:rsidRPr="00264C6C">
        <w:rPr>
          <w:rFonts w:ascii="Times New Roman" w:eastAsia="Times New Roman" w:hAnsi="Times New Roman"/>
          <w:sz w:val="20"/>
          <w:szCs w:val="20"/>
          <w:lang w:eastAsia="ru-RU"/>
        </w:rPr>
        <w:t>Федерации», ст. 9 Федерального закона от 04.12.2007 N 329-ФЗ «О физической</w:t>
      </w:r>
      <w:r w:rsidR="00F31D37">
        <w:rPr>
          <w:rFonts w:ascii="Times New Roman" w:eastAsia="Times New Roman" w:hAnsi="Times New Roman"/>
          <w:sz w:val="20"/>
          <w:szCs w:val="20"/>
          <w:lang w:eastAsia="ru-RU"/>
        </w:rPr>
        <w:t xml:space="preserve"> культуре и спорте в </w:t>
      </w:r>
      <w:r w:rsidRPr="00264C6C">
        <w:rPr>
          <w:rFonts w:ascii="Times New Roman" w:eastAsia="Times New Roman" w:hAnsi="Times New Roman"/>
          <w:sz w:val="20"/>
          <w:szCs w:val="20"/>
          <w:lang w:eastAsia="ru-RU"/>
        </w:rPr>
        <w:t>Российской</w:t>
      </w:r>
      <w:r w:rsidR="00F31D37">
        <w:rPr>
          <w:rFonts w:ascii="Times New Roman" w:eastAsia="Times New Roman" w:hAnsi="Times New Roman"/>
          <w:sz w:val="20"/>
          <w:szCs w:val="20"/>
          <w:lang w:eastAsia="ru-RU"/>
        </w:rPr>
        <w:t xml:space="preserve"> </w:t>
      </w:r>
      <w:r w:rsidRPr="00264C6C">
        <w:rPr>
          <w:rFonts w:ascii="Times New Roman" w:eastAsia="Times New Roman" w:hAnsi="Times New Roman"/>
          <w:sz w:val="20"/>
          <w:szCs w:val="20"/>
          <w:lang w:eastAsia="ru-RU"/>
        </w:rPr>
        <w:t>Федерации», п. 33 Положения о Единой всеросси</w:t>
      </w:r>
      <w:r w:rsidR="00F31D37">
        <w:rPr>
          <w:rFonts w:ascii="Times New Roman" w:eastAsia="Times New Roman" w:hAnsi="Times New Roman"/>
          <w:sz w:val="20"/>
          <w:szCs w:val="20"/>
          <w:lang w:eastAsia="ru-RU"/>
        </w:rPr>
        <w:t>йской</w:t>
      </w:r>
      <w:proofErr w:type="gramEnd"/>
      <w:r w:rsidR="00F31D37">
        <w:rPr>
          <w:rFonts w:ascii="Times New Roman" w:eastAsia="Times New Roman" w:hAnsi="Times New Roman"/>
          <w:sz w:val="20"/>
          <w:szCs w:val="20"/>
          <w:lang w:eastAsia="ru-RU"/>
        </w:rPr>
        <w:t xml:space="preserve"> спортивной классификации, </w:t>
      </w:r>
      <w:r w:rsidRPr="00264C6C">
        <w:rPr>
          <w:rFonts w:ascii="Times New Roman" w:eastAsia="Times New Roman" w:hAnsi="Times New Roman"/>
          <w:sz w:val="20"/>
          <w:szCs w:val="20"/>
          <w:lang w:eastAsia="ru-RU"/>
        </w:rPr>
        <w:t xml:space="preserve">утвержденного Приказом Минспорта России от 17.03.2015 N 227, руководствуясь ст.ст. 32, 36 Устава Богучанского района Красноярского края, Богучанский районный Совет депутатов </w:t>
      </w:r>
    </w:p>
    <w:p w:rsidR="00264C6C" w:rsidRPr="00264C6C" w:rsidRDefault="00264C6C" w:rsidP="00264C6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 xml:space="preserve">РЕШИЛ: </w:t>
      </w:r>
    </w:p>
    <w:p w:rsidR="00264C6C" w:rsidRPr="00264C6C" w:rsidRDefault="000576B6" w:rsidP="00F31D37">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64C6C" w:rsidRPr="00264C6C">
        <w:rPr>
          <w:rFonts w:ascii="Times New Roman" w:eastAsia="Times New Roman" w:hAnsi="Times New Roman"/>
          <w:sz w:val="20"/>
          <w:szCs w:val="20"/>
          <w:lang w:eastAsia="ru-RU"/>
        </w:rPr>
        <w:t>1. Внести изменения и дополнения в Устав Богучанского района Красноярского края (далее также Устав) следующего содержания:</w:t>
      </w:r>
    </w:p>
    <w:p w:rsidR="00264C6C" w:rsidRPr="00264C6C" w:rsidRDefault="000576B6" w:rsidP="00F31D37">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64C6C" w:rsidRPr="00264C6C">
        <w:rPr>
          <w:rFonts w:ascii="Times New Roman" w:eastAsia="Times New Roman" w:hAnsi="Times New Roman"/>
          <w:sz w:val="20"/>
          <w:szCs w:val="20"/>
          <w:lang w:eastAsia="ru-RU"/>
        </w:rPr>
        <w:t>1.1. подпункт 27 пункта 1 ст. 8 Устава изложить в следующей редакции:</w:t>
      </w:r>
    </w:p>
    <w:p w:rsidR="00264C6C" w:rsidRPr="00264C6C" w:rsidRDefault="00F31D37" w:rsidP="00F31D37">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576B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264C6C" w:rsidRPr="00264C6C">
        <w:rPr>
          <w:rFonts w:ascii="Times New Roman" w:eastAsia="Times New Roman" w:hAnsi="Times New Roman"/>
          <w:sz w:val="20"/>
          <w:szCs w:val="20"/>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00264C6C" w:rsidRPr="00264C6C">
        <w:rPr>
          <w:rFonts w:ascii="Times New Roman" w:eastAsia="Times New Roman" w:hAnsi="Times New Roman"/>
          <w:sz w:val="20"/>
          <w:szCs w:val="20"/>
          <w:lang w:eastAsia="ru-RU"/>
        </w:rPr>
        <w:t>;»</w:t>
      </w:r>
      <w:proofErr w:type="gramEnd"/>
      <w:r w:rsidR="00264C6C" w:rsidRPr="00264C6C">
        <w:rPr>
          <w:rFonts w:ascii="Times New Roman" w:eastAsia="Times New Roman" w:hAnsi="Times New Roman"/>
          <w:sz w:val="20"/>
          <w:szCs w:val="20"/>
          <w:lang w:eastAsia="ru-RU"/>
        </w:rPr>
        <w:t>;</w:t>
      </w:r>
    </w:p>
    <w:p w:rsidR="00264C6C" w:rsidRPr="00264C6C" w:rsidRDefault="000576B6" w:rsidP="00F31D37">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64C6C" w:rsidRPr="00264C6C">
        <w:rPr>
          <w:rFonts w:ascii="Times New Roman" w:eastAsia="Times New Roman" w:hAnsi="Times New Roman"/>
          <w:sz w:val="20"/>
          <w:szCs w:val="20"/>
          <w:lang w:eastAsia="ru-RU"/>
        </w:rPr>
        <w:t xml:space="preserve">1.2. подпункт 10 </w:t>
      </w:r>
      <w:hyperlink r:id="rId11" w:history="1">
        <w:r w:rsidR="00264C6C" w:rsidRPr="00264C6C">
          <w:rPr>
            <w:rFonts w:ascii="Times New Roman" w:eastAsia="Times New Roman" w:hAnsi="Times New Roman"/>
            <w:sz w:val="20"/>
            <w:szCs w:val="20"/>
            <w:lang w:eastAsia="ru-RU"/>
          </w:rPr>
          <w:t xml:space="preserve">пункта 1 статьи </w:t>
        </w:r>
      </w:hyperlink>
      <w:r w:rsidR="00264C6C" w:rsidRPr="00264C6C">
        <w:rPr>
          <w:rFonts w:ascii="Times New Roman" w:eastAsia="Times New Roman" w:hAnsi="Times New Roman"/>
          <w:sz w:val="20"/>
          <w:szCs w:val="20"/>
          <w:lang w:eastAsia="ru-RU"/>
        </w:rPr>
        <w:t>9 Устава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4C6C" w:rsidRPr="00264C6C" w:rsidRDefault="00264C6C" w:rsidP="00264C6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1.3. в пункте 1 статьи 28 второе предложение изложить в следующей редакции:</w:t>
      </w:r>
    </w:p>
    <w:p w:rsidR="00264C6C" w:rsidRPr="00264C6C" w:rsidRDefault="00264C6C" w:rsidP="00264C6C">
      <w:pPr>
        <w:spacing w:after="0" w:line="240" w:lineRule="auto"/>
        <w:ind w:firstLine="567"/>
        <w:jc w:val="both"/>
        <w:rPr>
          <w:rFonts w:ascii="Arial" w:eastAsia="Times New Roman" w:hAnsi="Arial" w:cs="Arial"/>
          <w:sz w:val="20"/>
          <w:szCs w:val="20"/>
          <w:lang w:eastAsia="ru-RU"/>
        </w:rPr>
      </w:pPr>
      <w:r w:rsidRPr="00264C6C">
        <w:rPr>
          <w:rFonts w:ascii="Times New Roman" w:eastAsia="Times New Roman" w:hAnsi="Times New Roman"/>
          <w:sz w:val="20"/>
          <w:szCs w:val="20"/>
          <w:lang w:eastAsia="ru-RU"/>
        </w:rPr>
        <w:t xml:space="preserve">«Работает на постоянной основе в течение </w:t>
      </w:r>
      <w:proofErr w:type="gramStart"/>
      <w:r w:rsidRPr="00264C6C">
        <w:rPr>
          <w:rFonts w:ascii="Times New Roman" w:eastAsia="Times New Roman" w:hAnsi="Times New Roman"/>
          <w:sz w:val="20"/>
          <w:szCs w:val="20"/>
          <w:lang w:eastAsia="ru-RU"/>
        </w:rPr>
        <w:t>срока полномочий созыва Совета депутатов муниципального</w:t>
      </w:r>
      <w:proofErr w:type="gramEnd"/>
      <w:r w:rsidRPr="00264C6C">
        <w:rPr>
          <w:rFonts w:ascii="Times New Roman" w:eastAsia="Times New Roman" w:hAnsi="Times New Roman"/>
          <w:sz w:val="20"/>
          <w:szCs w:val="20"/>
          <w:lang w:eastAsia="ru-RU"/>
        </w:rPr>
        <w:t xml:space="preserve"> района, избравшего его заместителем председателя.»;</w:t>
      </w:r>
    </w:p>
    <w:p w:rsidR="00264C6C" w:rsidRPr="00264C6C" w:rsidRDefault="00264C6C" w:rsidP="00264C6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1.4. в пункте 3 статьи 29 второе предложение изложить в следующей редакции:</w:t>
      </w:r>
    </w:p>
    <w:p w:rsidR="00264C6C" w:rsidRPr="00264C6C" w:rsidRDefault="00264C6C" w:rsidP="00264C6C">
      <w:pPr>
        <w:spacing w:after="0" w:line="240" w:lineRule="auto"/>
        <w:ind w:firstLine="567"/>
        <w:jc w:val="both"/>
        <w:rPr>
          <w:rFonts w:ascii="Arial" w:eastAsia="Times New Roman" w:hAnsi="Arial" w:cs="Arial"/>
          <w:sz w:val="20"/>
          <w:szCs w:val="20"/>
          <w:lang w:eastAsia="ru-RU"/>
        </w:rPr>
      </w:pPr>
      <w:r w:rsidRPr="00264C6C">
        <w:rPr>
          <w:rFonts w:ascii="Times New Roman" w:eastAsia="Times New Roman" w:hAnsi="Times New Roman"/>
          <w:sz w:val="20"/>
          <w:szCs w:val="20"/>
          <w:lang w:eastAsia="ru-RU"/>
        </w:rPr>
        <w:t>«На постоянной основе осуществляют свои полномочия депутаты, избранные на должность председателя Совета депутатов муниципального района, заместителя председателя Совета депутатов муниципального района</w:t>
      </w:r>
      <w:proofErr w:type="gramStart"/>
      <w:r w:rsidRPr="00264C6C">
        <w:rPr>
          <w:rFonts w:ascii="Times New Roman" w:eastAsia="Times New Roman" w:hAnsi="Times New Roman"/>
          <w:sz w:val="20"/>
          <w:szCs w:val="20"/>
          <w:lang w:eastAsia="ru-RU"/>
        </w:rPr>
        <w:t>.»;</w:t>
      </w:r>
      <w:proofErr w:type="gramEnd"/>
    </w:p>
    <w:p w:rsidR="00264C6C" w:rsidRPr="00264C6C" w:rsidRDefault="00264C6C" w:rsidP="00264C6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1.5. часть 1 статьи 47 Устава дополнить подпунктом 14 следующего содержания:</w:t>
      </w:r>
    </w:p>
    <w:p w:rsidR="00264C6C" w:rsidRPr="00264C6C" w:rsidRDefault="00264C6C" w:rsidP="00264C6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 xml:space="preserve"> «14)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порядке, установленном соответственно Положением о Единой всероссийской спортивной классификации и Положением о спортивных судьях</w:t>
      </w:r>
      <w:proofErr w:type="gramStart"/>
      <w:r w:rsidRPr="00264C6C">
        <w:rPr>
          <w:rFonts w:ascii="Times New Roman" w:eastAsia="Times New Roman" w:hAnsi="Times New Roman"/>
          <w:sz w:val="20"/>
          <w:szCs w:val="20"/>
          <w:lang w:eastAsia="ru-RU"/>
        </w:rPr>
        <w:t>.»;</w:t>
      </w:r>
      <w:proofErr w:type="gramEnd"/>
    </w:p>
    <w:p w:rsidR="00264C6C" w:rsidRPr="00264C6C" w:rsidRDefault="00264C6C" w:rsidP="00264C6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1.6. в части 4 статьи 64 Устава слова «затрат на их денежное содержание» заменить словами «расходов на оплату их труда».</w:t>
      </w:r>
    </w:p>
    <w:p w:rsidR="00264C6C" w:rsidRPr="00264C6C" w:rsidRDefault="00264C6C" w:rsidP="00264C6C">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 xml:space="preserve"> 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264C6C" w:rsidRPr="00264C6C" w:rsidRDefault="00F31D37" w:rsidP="00F31D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64C6C" w:rsidRPr="00264C6C">
        <w:rPr>
          <w:rFonts w:ascii="Times New Roman" w:eastAsia="Times New Roman" w:hAnsi="Times New Roman"/>
          <w:sz w:val="20"/>
          <w:szCs w:val="20"/>
          <w:lang w:eastAsia="ru-RU"/>
        </w:rPr>
        <w:t xml:space="preserve">3. </w:t>
      </w:r>
      <w:proofErr w:type="gramStart"/>
      <w:r w:rsidR="00264C6C" w:rsidRPr="00264C6C">
        <w:rPr>
          <w:rFonts w:ascii="Times New Roman" w:eastAsia="Times New Roman" w:hAnsi="Times New Roman"/>
          <w:sz w:val="20"/>
          <w:szCs w:val="20"/>
          <w:lang w:eastAsia="ru-RU"/>
        </w:rPr>
        <w:t>Контроль за</w:t>
      </w:r>
      <w:proofErr w:type="gramEnd"/>
      <w:r w:rsidR="00264C6C" w:rsidRPr="00264C6C">
        <w:rPr>
          <w:rFonts w:ascii="Times New Roman" w:eastAsia="Times New Roman" w:hAnsi="Times New Roman"/>
          <w:sz w:val="20"/>
          <w:szCs w:val="20"/>
          <w:lang w:eastAsia="ru-RU"/>
        </w:rPr>
        <w:t xml:space="preserve"> исполнением настоящего решения возложить на Главу Богучанского района Бахтина А.В..</w:t>
      </w:r>
    </w:p>
    <w:p w:rsidR="00264C6C" w:rsidRPr="00264C6C" w:rsidRDefault="00F31D37" w:rsidP="00264C6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64C6C" w:rsidRPr="00264C6C">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и вступает в силу в день, следующий за днем его опубликования в Официальном вестнике Богучанского района. </w:t>
      </w:r>
    </w:p>
    <w:p w:rsidR="00264C6C" w:rsidRPr="00264C6C" w:rsidRDefault="00F31D37" w:rsidP="00264C6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64C6C" w:rsidRPr="00264C6C">
        <w:rPr>
          <w:rFonts w:ascii="Times New Roman" w:eastAsia="Times New Roman" w:hAnsi="Times New Roman"/>
          <w:sz w:val="20"/>
          <w:szCs w:val="20"/>
          <w:lang w:eastAsia="ru-RU"/>
        </w:rPr>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264C6C" w:rsidRPr="00264C6C" w:rsidRDefault="00264C6C" w:rsidP="00264C6C">
      <w:pPr>
        <w:spacing w:after="0" w:line="240" w:lineRule="auto"/>
        <w:jc w:val="both"/>
        <w:rPr>
          <w:rFonts w:ascii="Times New Roman" w:eastAsia="Times New Roman" w:hAnsi="Times New Roman"/>
          <w:sz w:val="20"/>
          <w:szCs w:val="20"/>
          <w:lang w:eastAsia="ru-RU"/>
        </w:rPr>
      </w:pPr>
    </w:p>
    <w:p w:rsidR="00264C6C" w:rsidRPr="00264C6C" w:rsidRDefault="00264C6C" w:rsidP="00264C6C">
      <w:pPr>
        <w:spacing w:after="0" w:line="240" w:lineRule="auto"/>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 xml:space="preserve">Председатель Богучанского </w:t>
      </w:r>
      <w:proofErr w:type="gramStart"/>
      <w:r w:rsidRPr="00264C6C">
        <w:rPr>
          <w:rFonts w:ascii="Times New Roman" w:eastAsia="Times New Roman" w:hAnsi="Times New Roman"/>
          <w:sz w:val="20"/>
          <w:szCs w:val="20"/>
          <w:lang w:eastAsia="ru-RU"/>
        </w:rPr>
        <w:t>районного</w:t>
      </w:r>
      <w:proofErr w:type="gramEnd"/>
    </w:p>
    <w:p w:rsidR="00264C6C" w:rsidRPr="00264C6C" w:rsidRDefault="00264C6C" w:rsidP="00264C6C">
      <w:pPr>
        <w:spacing w:after="0" w:line="240" w:lineRule="auto"/>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Совета депутатов                                                                         Ю.А. Ефимов</w:t>
      </w:r>
    </w:p>
    <w:p w:rsidR="00264C6C" w:rsidRPr="00264C6C" w:rsidRDefault="00264C6C" w:rsidP="00264C6C">
      <w:pPr>
        <w:spacing w:after="0" w:line="240" w:lineRule="auto"/>
        <w:jc w:val="both"/>
        <w:rPr>
          <w:rFonts w:ascii="Times New Roman" w:eastAsia="Times New Roman" w:hAnsi="Times New Roman"/>
          <w:sz w:val="20"/>
          <w:szCs w:val="20"/>
          <w:lang w:eastAsia="ru-RU"/>
        </w:rPr>
      </w:pPr>
    </w:p>
    <w:p w:rsidR="00264C6C" w:rsidRPr="00264C6C" w:rsidRDefault="00264C6C" w:rsidP="00264C6C">
      <w:pPr>
        <w:spacing w:after="0" w:line="240" w:lineRule="auto"/>
        <w:jc w:val="both"/>
        <w:rPr>
          <w:rFonts w:ascii="Times New Roman" w:eastAsia="Times New Roman" w:hAnsi="Times New Roman"/>
          <w:sz w:val="20"/>
          <w:szCs w:val="20"/>
          <w:lang w:eastAsia="ru-RU"/>
        </w:rPr>
      </w:pPr>
      <w:r w:rsidRPr="00264C6C">
        <w:rPr>
          <w:rFonts w:ascii="Times New Roman" w:eastAsia="Times New Roman" w:hAnsi="Times New Roman"/>
          <w:sz w:val="20"/>
          <w:szCs w:val="20"/>
          <w:lang w:eastAsia="ru-RU"/>
        </w:rPr>
        <w:t>Глава Богучанского района                                                         А.В. Бахтин</w:t>
      </w:r>
    </w:p>
    <w:p w:rsidR="00264C6C" w:rsidRPr="00264C6C" w:rsidRDefault="00264C6C" w:rsidP="00264C6C">
      <w:pPr>
        <w:spacing w:after="0" w:line="240" w:lineRule="auto"/>
        <w:ind w:left="705" w:hanging="705"/>
        <w:jc w:val="both"/>
        <w:rPr>
          <w:rFonts w:ascii="Times New Roman" w:hAnsi="Times New Roman"/>
          <w:sz w:val="20"/>
          <w:szCs w:val="20"/>
        </w:rPr>
      </w:pPr>
    </w:p>
    <w:p w:rsidR="00F31D37" w:rsidRPr="00F31D37" w:rsidRDefault="00F31D37" w:rsidP="00F31D37">
      <w:pPr>
        <w:spacing w:after="0" w:line="240" w:lineRule="auto"/>
        <w:jc w:val="center"/>
        <w:rPr>
          <w:rFonts w:ascii="Times New Roman" w:eastAsia="Times New Roman" w:hAnsi="Times New Roman"/>
          <w:sz w:val="18"/>
          <w:szCs w:val="20"/>
          <w:lang w:eastAsia="ru-RU"/>
        </w:rPr>
      </w:pPr>
      <w:r w:rsidRPr="00F31D37">
        <w:rPr>
          <w:rFonts w:ascii="Times New Roman" w:eastAsia="Times New Roman" w:hAnsi="Times New Roman"/>
          <w:sz w:val="18"/>
          <w:szCs w:val="20"/>
          <w:lang w:eastAsia="ru-RU"/>
        </w:rPr>
        <w:t>БОГУЧАНСКИЙ РАЙОННЫЙ СОВЕТ ДЕПУТАТОВ</w:t>
      </w:r>
    </w:p>
    <w:p w:rsidR="00F31D37" w:rsidRPr="00F31D37" w:rsidRDefault="00F31D37" w:rsidP="00F31D37">
      <w:pPr>
        <w:spacing w:after="0" w:line="240" w:lineRule="auto"/>
        <w:jc w:val="center"/>
        <w:rPr>
          <w:rFonts w:ascii="Times New Roman" w:eastAsia="Times New Roman" w:hAnsi="Times New Roman"/>
          <w:sz w:val="18"/>
          <w:szCs w:val="20"/>
          <w:lang w:eastAsia="ru-RU"/>
        </w:rPr>
      </w:pPr>
      <w:r w:rsidRPr="00F31D37">
        <w:rPr>
          <w:rFonts w:ascii="Times New Roman" w:eastAsia="Times New Roman" w:hAnsi="Times New Roman"/>
          <w:sz w:val="18"/>
          <w:szCs w:val="20"/>
          <w:lang w:eastAsia="ru-RU"/>
        </w:rPr>
        <w:t>РЕШЕНИЕ</w:t>
      </w:r>
    </w:p>
    <w:p w:rsidR="00F31D37" w:rsidRPr="00F31D37" w:rsidRDefault="00F31D37" w:rsidP="00F31D37">
      <w:pPr>
        <w:spacing w:after="0" w:line="240" w:lineRule="auto"/>
        <w:jc w:val="center"/>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10.02.2016  </w:t>
      </w:r>
      <w:r w:rsidR="003C5510">
        <w:rPr>
          <w:rFonts w:ascii="Times New Roman" w:eastAsia="Times New Roman" w:hAnsi="Times New Roman"/>
          <w:sz w:val="20"/>
          <w:szCs w:val="20"/>
          <w:lang w:eastAsia="ru-RU"/>
        </w:rPr>
        <w:t xml:space="preserve">                         </w:t>
      </w:r>
      <w:r w:rsidRPr="00F31D37">
        <w:rPr>
          <w:rFonts w:ascii="Times New Roman" w:eastAsia="Times New Roman" w:hAnsi="Times New Roman"/>
          <w:sz w:val="20"/>
          <w:szCs w:val="20"/>
          <w:lang w:eastAsia="ru-RU"/>
        </w:rPr>
        <w:t xml:space="preserve"> с. Богучаны                                 № 5/1-26</w:t>
      </w:r>
    </w:p>
    <w:p w:rsidR="00F31D37" w:rsidRPr="00F31D37" w:rsidRDefault="00F31D37" w:rsidP="00F31D37">
      <w:pPr>
        <w:spacing w:after="0" w:line="240" w:lineRule="auto"/>
        <w:jc w:val="center"/>
        <w:rPr>
          <w:rFonts w:ascii="Times New Roman" w:eastAsia="Times New Roman" w:hAnsi="Times New Roman"/>
          <w:sz w:val="20"/>
          <w:szCs w:val="20"/>
          <w:lang w:eastAsia="ru-RU"/>
        </w:rPr>
      </w:pPr>
    </w:p>
    <w:p w:rsidR="00F31D37" w:rsidRPr="00F31D37" w:rsidRDefault="00F31D37" w:rsidP="00F31D37">
      <w:pPr>
        <w:spacing w:after="0" w:line="240" w:lineRule="auto"/>
        <w:jc w:val="center"/>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24.12.2015 № 4/1-21 «О районном бюджете на 2016 год</w:t>
      </w:r>
      <w:r>
        <w:rPr>
          <w:rFonts w:ascii="Times New Roman" w:eastAsia="Times New Roman" w:hAnsi="Times New Roman"/>
          <w:sz w:val="20"/>
          <w:szCs w:val="20"/>
          <w:lang w:eastAsia="ru-RU"/>
        </w:rPr>
        <w:t xml:space="preserve"> </w:t>
      </w:r>
      <w:r w:rsidRPr="00F31D37">
        <w:rPr>
          <w:rFonts w:ascii="Times New Roman" w:eastAsia="Times New Roman" w:hAnsi="Times New Roman"/>
          <w:sz w:val="20"/>
          <w:szCs w:val="20"/>
          <w:lang w:eastAsia="ru-RU"/>
        </w:rPr>
        <w:t>и плановый период 2017-2018 годов»</w:t>
      </w:r>
    </w:p>
    <w:p w:rsidR="00F31D37" w:rsidRPr="00F31D37" w:rsidRDefault="00F31D37" w:rsidP="00F31D37">
      <w:pPr>
        <w:spacing w:after="0" w:line="240" w:lineRule="auto"/>
        <w:jc w:val="both"/>
        <w:rPr>
          <w:rFonts w:ascii="Times New Roman" w:eastAsia="Times New Roman" w:hAnsi="Times New Roman"/>
          <w:b/>
          <w:sz w:val="20"/>
          <w:szCs w:val="20"/>
          <w:lang w:eastAsia="ru-RU"/>
        </w:rPr>
      </w:pP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lastRenderedPageBreak/>
        <w:t>РЕШИЛ:</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 Внести в  решение  Богучанского районного  Совета депутатов от 24.12.2015 № 4/1-21 «О районном бюджете на 2016 год и плановый период 2017-2018 годов»  следующие изменения:</w:t>
      </w:r>
    </w:p>
    <w:p w:rsidR="00F31D37" w:rsidRPr="00F31D37" w:rsidRDefault="00F31D37" w:rsidP="00F31D37">
      <w:pPr>
        <w:spacing w:after="0" w:line="240" w:lineRule="auto"/>
        <w:ind w:firstLine="720"/>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1.1. в пункте 1:</w:t>
      </w:r>
    </w:p>
    <w:p w:rsidR="00F31D37" w:rsidRPr="00F31D37" w:rsidRDefault="00F31D37" w:rsidP="00F31D37">
      <w:pPr>
        <w:spacing w:after="0" w:line="240" w:lineRule="auto"/>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          в  подпункте    1.1)  цифры  «1 855 039 214,42»   заменить цифрами </w:t>
      </w:r>
    </w:p>
    <w:p w:rsidR="00F31D37" w:rsidRPr="00F31D37" w:rsidRDefault="00F31D37" w:rsidP="00F31D37">
      <w:pPr>
        <w:spacing w:after="0" w:line="240" w:lineRule="auto"/>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«2 104 345 403,50»</w:t>
      </w:r>
      <w:proofErr w:type="gramStart"/>
      <w:r w:rsidRPr="00F31D37">
        <w:rPr>
          <w:rFonts w:ascii="Times New Roman" w:eastAsia="Times New Roman" w:hAnsi="Times New Roman"/>
          <w:sz w:val="20"/>
          <w:szCs w:val="20"/>
          <w:lang w:eastAsia="ru-RU"/>
        </w:rPr>
        <w:t xml:space="preserve"> ;</w:t>
      </w:r>
      <w:proofErr w:type="gramEnd"/>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 в подпункте 1.2) цифры «1 900 804 851,40 » заменить цифрами «2 246 471 102,42»;</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в подпункте 1.3) цифры «45 765 636,98» заменить цифрами «142 125 698,92»;</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в подпункте 1.4) цифры «45 765 636,98» заменить цифрами «142 125 698,92»;</w:t>
      </w:r>
    </w:p>
    <w:p w:rsidR="00F31D37" w:rsidRPr="00F31D37" w:rsidRDefault="00F31D37" w:rsidP="00F31D37">
      <w:pPr>
        <w:spacing w:after="0" w:line="240" w:lineRule="auto"/>
        <w:ind w:firstLine="720"/>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1.2.  в пункте 2:</w:t>
      </w:r>
    </w:p>
    <w:p w:rsidR="00F31D37" w:rsidRPr="00F31D37" w:rsidRDefault="00F31D37" w:rsidP="00F31D37">
      <w:pPr>
        <w:spacing w:after="0" w:line="240" w:lineRule="auto"/>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          в  подпункте    2.1)  цифры  «1 685 322 453,31»   заменить цифрами </w:t>
      </w:r>
    </w:p>
    <w:p w:rsidR="00F31D37" w:rsidRPr="00F31D37" w:rsidRDefault="00F31D37" w:rsidP="00F31D37">
      <w:pPr>
        <w:spacing w:after="0" w:line="240" w:lineRule="auto"/>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«1 706 585 649,92»</w:t>
      </w:r>
      <w:proofErr w:type="gramStart"/>
      <w:r w:rsidRPr="00F31D37">
        <w:rPr>
          <w:rFonts w:ascii="Times New Roman" w:eastAsia="Times New Roman" w:hAnsi="Times New Roman"/>
          <w:sz w:val="20"/>
          <w:szCs w:val="20"/>
          <w:lang w:eastAsia="ru-RU"/>
        </w:rPr>
        <w:t xml:space="preserve"> ;</w:t>
      </w:r>
      <w:proofErr w:type="gramEnd"/>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 в подпункте 2.2) цифры «1 665 322 453,31 » заменить цифрами «1 673 585 649,92»;</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в подпункте 2.3) цифры «20 000 000» заменить цифрами «33 000 000»;</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в подпункте 2.4) цифры «20 000 000» заменить цифрами «33 000 000»;</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1.3. в пункте 14:</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в подпункте 1.5)  цифры  «4 535 700» заменить цифрами «4 256 700»;</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дополнить подпунктами 8-10 следующего содержания:</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8)   межбюджетные трансферты по переселению граждан из аварийного жилищного фонда в рамках подпрограммы «Переселение граждан из аврийного жилищного фонда в муниципальных образованиях Богучанского района» муниципальной программы « Обеспечение доступным и комфортным жильем граждан Богучанского района»  в 2016 году в сумме 82 338 273,95 рублей, согласно приложению 23  к настоящему решению;</w:t>
      </w:r>
    </w:p>
    <w:p w:rsidR="00F31D37" w:rsidRPr="00F31D37" w:rsidRDefault="00F31D37" w:rsidP="00F31D37">
      <w:pPr>
        <w:spacing w:after="0" w:line="240" w:lineRule="auto"/>
        <w:ind w:firstLine="54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9) межбюджетные трансферты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2016 год в сумме  33 426 500 рублей, согласно приложению 24  к настоящему решению;</w:t>
      </w:r>
    </w:p>
    <w:p w:rsidR="00F31D37" w:rsidRPr="00F31D37" w:rsidRDefault="00F31D37" w:rsidP="00F31D37">
      <w:pPr>
        <w:spacing w:after="0" w:line="240" w:lineRule="auto"/>
        <w:ind w:firstLine="54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10) межбюджетные  трансферты бюджету Богучанского сельсовета на  приобретение муниципального жилья пострадавшим при пожаре  жилого двухэтажного дома, расположенного  по ул. Ленина 131 «А»  с</w:t>
      </w:r>
      <w:proofErr w:type="gramStart"/>
      <w:r w:rsidRPr="00F31D37">
        <w:rPr>
          <w:rFonts w:ascii="Times New Roman" w:eastAsia="Times New Roman" w:hAnsi="Times New Roman"/>
          <w:sz w:val="20"/>
          <w:szCs w:val="20"/>
          <w:lang w:eastAsia="ru-RU"/>
        </w:rPr>
        <w:t>.Б</w:t>
      </w:r>
      <w:proofErr w:type="gramEnd"/>
      <w:r w:rsidRPr="00F31D37">
        <w:rPr>
          <w:rFonts w:ascii="Times New Roman" w:eastAsia="Times New Roman" w:hAnsi="Times New Roman"/>
          <w:sz w:val="20"/>
          <w:szCs w:val="20"/>
          <w:lang w:eastAsia="ru-RU"/>
        </w:rPr>
        <w:t>огучаны,</w:t>
      </w:r>
      <w:r w:rsidR="000576B6">
        <w:rPr>
          <w:rFonts w:ascii="Times New Roman" w:eastAsia="Times New Roman" w:hAnsi="Times New Roman"/>
          <w:sz w:val="20"/>
          <w:szCs w:val="20"/>
          <w:lang w:eastAsia="ru-RU"/>
        </w:rPr>
        <w:t xml:space="preserve"> </w:t>
      </w:r>
      <w:r w:rsidRPr="00F31D37">
        <w:rPr>
          <w:rFonts w:ascii="Times New Roman" w:eastAsia="Times New Roman" w:hAnsi="Times New Roman"/>
          <w:sz w:val="20"/>
          <w:szCs w:val="20"/>
          <w:lang w:eastAsia="ru-RU"/>
        </w:rPr>
        <w:t>в 2016 году в сумме 13 000 000 рублей»;</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1.4.  в пункте 18  цифры «84 100» заменить цифрами «184 100»;</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1.5.  в пункте 21:</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в подпункте 1  цифры «20 000 000» заменить цифрами «33 000 000»;</w:t>
      </w:r>
    </w:p>
    <w:p w:rsidR="00F31D37" w:rsidRPr="00F31D37" w:rsidRDefault="00F31D37" w:rsidP="00F31D37">
      <w:pPr>
        <w:spacing w:after="0" w:line="240" w:lineRule="auto"/>
        <w:ind w:firstLine="720"/>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в подпункте 2 цифры «22 740» заменить цифрами «35 740».</w:t>
      </w:r>
    </w:p>
    <w:p w:rsidR="00F31D37" w:rsidRPr="00F31D37" w:rsidRDefault="00F31D37" w:rsidP="00F31D37">
      <w:pPr>
        <w:spacing w:after="0" w:line="240" w:lineRule="auto"/>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          2. Приложения 1, 2, 5, 6, 7, 8, 9, 10,  11, 19, 22  к решению Богучанского районного Совета депутатов от 24.12.2015  № 4/1-21 изложить в новой редакции согласно приложениям 1- 11 к настоящему решению.</w:t>
      </w:r>
    </w:p>
    <w:p w:rsidR="00F31D37" w:rsidRPr="00F31D37" w:rsidRDefault="00F31D37" w:rsidP="00F31D37">
      <w:pPr>
        <w:spacing w:after="0" w:line="240" w:lineRule="auto"/>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ab/>
        <w:t>Дополнить решение Богучанского районного Совета депутатов от 24.12.2015  № 4/1-21 приложениями 23-24 , согласно приложениям 12-13 к настоящему решению.</w:t>
      </w:r>
    </w:p>
    <w:p w:rsidR="00F31D37" w:rsidRPr="00F31D37" w:rsidRDefault="00F31D37" w:rsidP="00F31D37">
      <w:pPr>
        <w:spacing w:after="0" w:line="240" w:lineRule="auto"/>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ab/>
        <w:t xml:space="preserve">3. </w:t>
      </w:r>
      <w:proofErr w:type="gramStart"/>
      <w:r w:rsidRPr="00F31D37">
        <w:rPr>
          <w:rFonts w:ascii="Times New Roman" w:eastAsia="Times New Roman" w:hAnsi="Times New Roman"/>
          <w:sz w:val="20"/>
          <w:szCs w:val="20"/>
          <w:lang w:eastAsia="ru-RU"/>
        </w:rPr>
        <w:t>Контроль за</w:t>
      </w:r>
      <w:proofErr w:type="gramEnd"/>
      <w:r w:rsidRPr="00F31D3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(Т.Ф.Хардикова).</w:t>
      </w:r>
    </w:p>
    <w:p w:rsidR="00F31D37" w:rsidRPr="00F31D37" w:rsidRDefault="00F31D37" w:rsidP="000576B6">
      <w:pPr>
        <w:spacing w:after="0" w:line="240" w:lineRule="auto"/>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ab/>
        <w:t xml:space="preserve">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F31D37" w:rsidRPr="00F31D37" w:rsidRDefault="00F31D37" w:rsidP="00F31D37">
      <w:pPr>
        <w:spacing w:after="0" w:line="240" w:lineRule="auto"/>
        <w:jc w:val="both"/>
        <w:rPr>
          <w:rFonts w:ascii="Times New Roman" w:eastAsia="Times New Roman" w:hAnsi="Times New Roman"/>
          <w:sz w:val="20"/>
          <w:szCs w:val="20"/>
          <w:lang w:eastAsia="ru-RU"/>
        </w:rPr>
      </w:pPr>
    </w:p>
    <w:p w:rsidR="00F31D37" w:rsidRPr="00F31D37" w:rsidRDefault="00F31D37" w:rsidP="00F31D37">
      <w:pPr>
        <w:spacing w:after="0" w:line="240" w:lineRule="auto"/>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Председатель Богучанского</w:t>
      </w:r>
    </w:p>
    <w:p w:rsidR="00F31D37" w:rsidRPr="00F31D37" w:rsidRDefault="00F31D37" w:rsidP="00F31D37">
      <w:pPr>
        <w:spacing w:after="0" w:line="240" w:lineRule="auto"/>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Районного Совета депутатов                                                             </w:t>
      </w:r>
      <w:r w:rsidR="000576B6">
        <w:rPr>
          <w:rFonts w:ascii="Times New Roman" w:eastAsia="Times New Roman" w:hAnsi="Times New Roman"/>
          <w:sz w:val="20"/>
          <w:szCs w:val="20"/>
          <w:lang w:eastAsia="ru-RU"/>
        </w:rPr>
        <w:t xml:space="preserve">      </w:t>
      </w:r>
      <w:r w:rsidRPr="00F31D37">
        <w:rPr>
          <w:rFonts w:ascii="Times New Roman" w:eastAsia="Times New Roman" w:hAnsi="Times New Roman"/>
          <w:sz w:val="20"/>
          <w:szCs w:val="20"/>
          <w:lang w:eastAsia="ru-RU"/>
        </w:rPr>
        <w:t>Ю.А.Ефимов</w:t>
      </w:r>
    </w:p>
    <w:p w:rsidR="00F31D37" w:rsidRPr="00F31D37" w:rsidRDefault="00F31D37" w:rsidP="00F31D37">
      <w:pPr>
        <w:spacing w:after="0" w:line="240" w:lineRule="auto"/>
        <w:ind w:firstLine="540"/>
        <w:jc w:val="both"/>
        <w:rPr>
          <w:rFonts w:ascii="Times New Roman" w:eastAsia="Times New Roman" w:hAnsi="Times New Roman"/>
          <w:sz w:val="20"/>
          <w:szCs w:val="20"/>
          <w:lang w:eastAsia="ru-RU"/>
        </w:rPr>
      </w:pPr>
    </w:p>
    <w:p w:rsidR="00F31D37" w:rsidRPr="00F31D37" w:rsidRDefault="00F31D37" w:rsidP="00F31D37">
      <w:pPr>
        <w:spacing w:after="0" w:line="240" w:lineRule="auto"/>
        <w:jc w:val="both"/>
        <w:rPr>
          <w:rFonts w:ascii="Times New Roman" w:eastAsia="Times New Roman" w:hAnsi="Times New Roman"/>
          <w:sz w:val="20"/>
          <w:szCs w:val="20"/>
          <w:lang w:eastAsia="ru-RU"/>
        </w:rPr>
      </w:pPr>
      <w:r w:rsidRPr="00F31D37">
        <w:rPr>
          <w:rFonts w:ascii="Times New Roman" w:eastAsia="Times New Roman" w:hAnsi="Times New Roman"/>
          <w:sz w:val="20"/>
          <w:szCs w:val="20"/>
          <w:lang w:eastAsia="ru-RU"/>
        </w:rPr>
        <w:t xml:space="preserve">Глава  Богучанского района                                           </w:t>
      </w:r>
      <w:r w:rsidR="000576B6">
        <w:rPr>
          <w:rFonts w:ascii="Times New Roman" w:eastAsia="Times New Roman" w:hAnsi="Times New Roman"/>
          <w:sz w:val="20"/>
          <w:szCs w:val="20"/>
          <w:lang w:eastAsia="ru-RU"/>
        </w:rPr>
        <w:t xml:space="preserve">                </w:t>
      </w:r>
      <w:r w:rsidRPr="00F31D37">
        <w:rPr>
          <w:rFonts w:ascii="Times New Roman" w:eastAsia="Times New Roman" w:hAnsi="Times New Roman"/>
          <w:sz w:val="20"/>
          <w:szCs w:val="20"/>
          <w:lang w:eastAsia="ru-RU"/>
        </w:rPr>
        <w:tab/>
        <w:t xml:space="preserve">   А.В.Бахтин</w:t>
      </w:r>
    </w:p>
    <w:p w:rsidR="004C3AD6" w:rsidRPr="00264C6C" w:rsidRDefault="004C3AD6" w:rsidP="00264C6C">
      <w:pPr>
        <w:spacing w:after="0" w:line="240" w:lineRule="auto"/>
        <w:rPr>
          <w:rFonts w:ascii="Times New Roman" w:hAnsi="Times New Roman"/>
          <w:sz w:val="20"/>
          <w:szCs w:val="20"/>
        </w:rPr>
      </w:pPr>
    </w:p>
    <w:p w:rsidR="00772DD6" w:rsidRPr="00772DD6" w:rsidRDefault="00772DD6" w:rsidP="00772DD6">
      <w:pPr>
        <w:spacing w:after="0" w:line="240" w:lineRule="auto"/>
        <w:jc w:val="right"/>
        <w:rPr>
          <w:rFonts w:ascii="Times New Roman" w:eastAsia="Times New Roman" w:hAnsi="Times New Roman"/>
          <w:sz w:val="18"/>
          <w:szCs w:val="18"/>
          <w:lang w:eastAsia="ru-RU"/>
        </w:rPr>
      </w:pPr>
      <w:r w:rsidRPr="003849C3">
        <w:rPr>
          <w:rFonts w:ascii="Times New Roman" w:eastAsia="Times New Roman" w:hAnsi="Times New Roman"/>
          <w:sz w:val="18"/>
          <w:szCs w:val="18"/>
          <w:lang w:eastAsia="ru-RU"/>
        </w:rPr>
        <w:t>Приложение №1 к решению</w:t>
      </w:r>
      <w:r w:rsidRPr="003849C3">
        <w:rPr>
          <w:rFonts w:ascii="Times New Roman" w:eastAsia="Times New Roman" w:hAnsi="Times New Roman"/>
          <w:sz w:val="18"/>
          <w:szCs w:val="18"/>
          <w:lang w:eastAsia="ru-RU"/>
        </w:rPr>
        <w:br/>
        <w:t>Богучанского</w:t>
      </w:r>
      <w:r w:rsidRPr="00772DD6">
        <w:rPr>
          <w:rFonts w:ascii="Times New Roman" w:eastAsia="Times New Roman" w:hAnsi="Times New Roman"/>
          <w:sz w:val="18"/>
          <w:szCs w:val="18"/>
          <w:lang w:eastAsia="ru-RU"/>
        </w:rPr>
        <w:t xml:space="preserve"> районного Совета депутатов</w:t>
      </w:r>
      <w:r w:rsidRPr="00772DD6">
        <w:rPr>
          <w:rFonts w:ascii="Times New Roman" w:eastAsia="Times New Roman" w:hAnsi="Times New Roman"/>
          <w:sz w:val="18"/>
          <w:szCs w:val="18"/>
          <w:lang w:eastAsia="ru-RU"/>
        </w:rPr>
        <w:br/>
        <w:t>от 10.02.</w:t>
      </w:r>
      <w:r w:rsidRPr="003849C3">
        <w:rPr>
          <w:rFonts w:ascii="Times New Roman" w:eastAsia="Times New Roman" w:hAnsi="Times New Roman"/>
          <w:sz w:val="18"/>
          <w:szCs w:val="18"/>
          <w:lang w:eastAsia="ru-RU"/>
        </w:rPr>
        <w:t>2016 №</w:t>
      </w:r>
      <w:r w:rsidRPr="00772DD6">
        <w:rPr>
          <w:rFonts w:ascii="Times New Roman" w:eastAsia="Times New Roman" w:hAnsi="Times New Roman"/>
          <w:sz w:val="18"/>
          <w:szCs w:val="18"/>
          <w:lang w:eastAsia="ru-RU"/>
        </w:rPr>
        <w:t xml:space="preserve"> 5/1-26</w:t>
      </w:r>
    </w:p>
    <w:p w:rsidR="00772DD6" w:rsidRPr="00772DD6" w:rsidRDefault="00772DD6" w:rsidP="00772DD6">
      <w:pPr>
        <w:spacing w:after="0" w:line="240" w:lineRule="auto"/>
        <w:jc w:val="right"/>
        <w:rPr>
          <w:rFonts w:ascii="Times New Roman" w:eastAsia="Times New Roman" w:hAnsi="Times New Roman"/>
          <w:sz w:val="18"/>
          <w:szCs w:val="18"/>
          <w:lang w:eastAsia="ru-RU"/>
        </w:rPr>
      </w:pPr>
    </w:p>
    <w:p w:rsidR="004C3AD6" w:rsidRPr="00DE3AC2" w:rsidRDefault="00772DD6" w:rsidP="00772DD6">
      <w:pPr>
        <w:spacing w:after="0" w:line="240" w:lineRule="auto"/>
        <w:jc w:val="right"/>
        <w:rPr>
          <w:rFonts w:ascii="Times New Roman" w:eastAsia="Times New Roman" w:hAnsi="Times New Roman"/>
          <w:sz w:val="18"/>
          <w:szCs w:val="18"/>
          <w:lang w:eastAsia="ru-RU"/>
        </w:rPr>
      </w:pPr>
      <w:r w:rsidRPr="003849C3">
        <w:rPr>
          <w:rFonts w:ascii="Times New Roman" w:eastAsia="Times New Roman" w:hAnsi="Times New Roman"/>
          <w:sz w:val="18"/>
          <w:szCs w:val="18"/>
          <w:lang w:eastAsia="ru-RU"/>
        </w:rPr>
        <w:t>Приложение №1 к решению</w:t>
      </w:r>
      <w:r w:rsidRPr="003849C3">
        <w:rPr>
          <w:rFonts w:ascii="Times New Roman" w:eastAsia="Times New Roman" w:hAnsi="Times New Roman"/>
          <w:sz w:val="18"/>
          <w:szCs w:val="18"/>
          <w:lang w:eastAsia="ru-RU"/>
        </w:rPr>
        <w:br/>
        <w:t>Богучанского районного Совета депутатов</w:t>
      </w:r>
      <w:r w:rsidRPr="003849C3">
        <w:rPr>
          <w:rFonts w:ascii="Times New Roman" w:eastAsia="Times New Roman" w:hAnsi="Times New Roman"/>
          <w:sz w:val="18"/>
          <w:szCs w:val="18"/>
          <w:lang w:eastAsia="ru-RU"/>
        </w:rPr>
        <w:br/>
      </w:r>
      <w:r w:rsidRPr="00772DD6">
        <w:rPr>
          <w:rFonts w:ascii="Times New Roman" w:eastAsia="Times New Roman" w:hAnsi="Times New Roman"/>
          <w:sz w:val="18"/>
          <w:szCs w:val="18"/>
          <w:lang w:eastAsia="ru-RU"/>
        </w:rPr>
        <w:t xml:space="preserve">от  </w:t>
      </w:r>
      <w:r w:rsidR="00DE3AC2">
        <w:rPr>
          <w:rFonts w:ascii="Times New Roman" w:eastAsia="Times New Roman" w:hAnsi="Times New Roman"/>
          <w:sz w:val="18"/>
          <w:szCs w:val="18"/>
          <w:lang w:eastAsia="ru-RU"/>
        </w:rPr>
        <w:t>2</w:t>
      </w:r>
      <w:r w:rsidR="00DE3AC2" w:rsidRPr="00DE3AC2">
        <w:rPr>
          <w:rFonts w:ascii="Times New Roman" w:eastAsia="Times New Roman" w:hAnsi="Times New Roman"/>
          <w:sz w:val="18"/>
          <w:szCs w:val="18"/>
          <w:lang w:eastAsia="ru-RU"/>
        </w:rPr>
        <w:t>4</w:t>
      </w:r>
      <w:r w:rsidRPr="00772DD6">
        <w:rPr>
          <w:rFonts w:ascii="Times New Roman" w:eastAsia="Times New Roman" w:hAnsi="Times New Roman"/>
          <w:sz w:val="18"/>
          <w:szCs w:val="18"/>
          <w:lang w:eastAsia="ru-RU"/>
        </w:rPr>
        <w:t>.12.2015</w:t>
      </w:r>
      <w:r w:rsidRPr="003849C3">
        <w:rPr>
          <w:rFonts w:ascii="Times New Roman" w:eastAsia="Times New Roman" w:hAnsi="Times New Roman"/>
          <w:sz w:val="18"/>
          <w:szCs w:val="18"/>
          <w:lang w:eastAsia="ru-RU"/>
        </w:rPr>
        <w:t xml:space="preserve"> №</w:t>
      </w:r>
      <w:r w:rsidRPr="00772DD6">
        <w:rPr>
          <w:rFonts w:ascii="Times New Roman" w:eastAsia="Times New Roman" w:hAnsi="Times New Roman"/>
          <w:sz w:val="18"/>
          <w:szCs w:val="18"/>
          <w:lang w:eastAsia="ru-RU"/>
        </w:rPr>
        <w:t xml:space="preserve"> 4/1-21</w:t>
      </w:r>
    </w:p>
    <w:p w:rsidR="00772DD6" w:rsidRPr="00DE3AC2" w:rsidRDefault="00772DD6" w:rsidP="00772DD6">
      <w:pPr>
        <w:spacing w:after="0" w:line="240" w:lineRule="auto"/>
        <w:jc w:val="right"/>
        <w:rPr>
          <w:rFonts w:ascii="Times New Roman" w:eastAsia="Times New Roman" w:hAnsi="Times New Roman"/>
          <w:sz w:val="18"/>
          <w:szCs w:val="18"/>
          <w:lang w:eastAsia="ru-RU"/>
        </w:rPr>
      </w:pPr>
    </w:p>
    <w:p w:rsidR="00772DD6" w:rsidRPr="00DE2CC7" w:rsidRDefault="00772DD6" w:rsidP="00DE2CC7">
      <w:pPr>
        <w:spacing w:after="0" w:line="240" w:lineRule="auto"/>
        <w:jc w:val="center"/>
        <w:rPr>
          <w:rFonts w:ascii="Times New Roman" w:hAnsi="Times New Roman"/>
          <w:sz w:val="20"/>
          <w:szCs w:val="18"/>
        </w:rPr>
      </w:pPr>
      <w:r w:rsidRPr="00772DD6">
        <w:rPr>
          <w:rFonts w:ascii="Times New Roman" w:hAnsi="Times New Roman"/>
          <w:sz w:val="20"/>
          <w:szCs w:val="18"/>
        </w:rPr>
        <w:t>Источники внутреннего финансирования дефицита районного бюджета на 2016 год и плановый период 2017-2018 годов</w:t>
      </w:r>
    </w:p>
    <w:tbl>
      <w:tblPr>
        <w:tblW w:w="5000" w:type="pct"/>
        <w:tblLook w:val="04A0"/>
      </w:tblPr>
      <w:tblGrid>
        <w:gridCol w:w="2009"/>
        <w:gridCol w:w="3815"/>
        <w:gridCol w:w="1244"/>
        <w:gridCol w:w="1271"/>
        <w:gridCol w:w="1231"/>
      </w:tblGrid>
      <w:tr w:rsidR="00DE2CC7" w:rsidRPr="00DE2CC7" w:rsidTr="00DE2CC7">
        <w:trPr>
          <w:trHeight w:val="20"/>
        </w:trPr>
        <w:tc>
          <w:tcPr>
            <w:tcW w:w="1049" w:type="pct"/>
            <w:tcBorders>
              <w:top w:val="nil"/>
              <w:left w:val="nil"/>
              <w:bottom w:val="nil"/>
              <w:right w:val="nil"/>
            </w:tcBorders>
            <w:shd w:val="clear" w:color="auto" w:fill="auto"/>
            <w:vAlign w:val="bottom"/>
            <w:hideMark/>
          </w:tcPr>
          <w:p w:rsidR="00DE2CC7" w:rsidRPr="00DE2CC7" w:rsidRDefault="00DE2CC7" w:rsidP="00DE2CC7">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DE2CC7" w:rsidRPr="00DE2CC7" w:rsidRDefault="00DE2CC7" w:rsidP="00DE2CC7">
            <w:pPr>
              <w:spacing w:after="0" w:line="240" w:lineRule="auto"/>
              <w:rPr>
                <w:rFonts w:ascii="Times New Roman" w:eastAsia="Times New Roman" w:hAnsi="Times New Roman"/>
                <w:bCs/>
                <w:sz w:val="14"/>
                <w:szCs w:val="14"/>
                <w:lang w:eastAsia="ru-RU"/>
              </w:rPr>
            </w:pPr>
          </w:p>
        </w:tc>
        <w:tc>
          <w:tcPr>
            <w:tcW w:w="650" w:type="pct"/>
            <w:tcBorders>
              <w:top w:val="nil"/>
              <w:left w:val="nil"/>
              <w:bottom w:val="single" w:sz="4" w:space="0" w:color="auto"/>
              <w:right w:val="nil"/>
            </w:tcBorders>
            <w:shd w:val="clear" w:color="auto" w:fill="auto"/>
            <w:noWrap/>
            <w:vAlign w:val="bottom"/>
            <w:hideMark/>
          </w:tcPr>
          <w:p w:rsidR="00DE2CC7" w:rsidRPr="00DE2CC7" w:rsidRDefault="00DE2CC7" w:rsidP="00DE2CC7">
            <w:pPr>
              <w:spacing w:after="0" w:line="240" w:lineRule="auto"/>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DE2CC7" w:rsidRPr="00DE2CC7" w:rsidRDefault="00DE2CC7" w:rsidP="00DE2CC7">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(в рублях)</w:t>
            </w:r>
          </w:p>
        </w:tc>
      </w:tr>
      <w:tr w:rsidR="00DE2CC7" w:rsidRPr="00DE2CC7" w:rsidTr="00DE2CC7">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center"/>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center"/>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DE2CC7" w:rsidRPr="00DE2CC7" w:rsidRDefault="00DE2CC7" w:rsidP="00DE2CC7">
            <w:pPr>
              <w:spacing w:after="0" w:line="240" w:lineRule="auto"/>
              <w:jc w:val="center"/>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 xml:space="preserve">  2016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E2CC7" w:rsidRPr="00DE2CC7" w:rsidRDefault="00DE2CC7" w:rsidP="00DE2CC7">
            <w:pPr>
              <w:spacing w:after="0" w:line="240" w:lineRule="auto"/>
              <w:jc w:val="center"/>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 xml:space="preserve">  2017 год </w:t>
            </w:r>
          </w:p>
        </w:tc>
        <w:tc>
          <w:tcPr>
            <w:tcW w:w="643" w:type="pct"/>
            <w:tcBorders>
              <w:top w:val="nil"/>
              <w:left w:val="nil"/>
              <w:bottom w:val="single" w:sz="4" w:space="0" w:color="auto"/>
              <w:right w:val="single" w:sz="4" w:space="0" w:color="auto"/>
            </w:tcBorders>
            <w:shd w:val="clear" w:color="auto" w:fill="auto"/>
            <w:vAlign w:val="center"/>
            <w:hideMark/>
          </w:tcPr>
          <w:p w:rsidR="00DE2CC7" w:rsidRPr="00DE2CC7" w:rsidRDefault="00DE2CC7" w:rsidP="00DE2CC7">
            <w:pPr>
              <w:spacing w:after="0" w:line="240" w:lineRule="auto"/>
              <w:jc w:val="center"/>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 xml:space="preserve"> 2018 год </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142 125 698,92</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-32 936 000,00</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64 000,00</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33 000 000,00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-33 000 000,00</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bCs/>
                <w:sz w:val="14"/>
                <w:szCs w:val="14"/>
                <w:lang w:eastAsia="ru-RU"/>
              </w:rPr>
            </w:pPr>
            <w:r w:rsidRPr="00DE2CC7">
              <w:rPr>
                <w:rFonts w:ascii="Times New Roman" w:eastAsia="Times New Roman" w:hAnsi="Times New Roman"/>
                <w:bCs/>
                <w:sz w:val="14"/>
                <w:szCs w:val="14"/>
                <w:lang w:eastAsia="ru-RU"/>
              </w:rPr>
              <w:t>0,00</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lastRenderedPageBreak/>
              <w:t>890 01 03 00 00 00 0000 700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53 000 000,00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890 01 03 00 00 05 0000 710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53 000 000,00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53 000 000,00</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890 01 03 00 00 05 0000 810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53 000 000,00</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20 000 000,00</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109 125 698,92</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64 000,00</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64 000,00</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2 157 345 403,50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1 726 521 649,92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1 681 516 453,31</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2 157 345 403,50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1 726 521 649,92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1 681 516 453,31</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2 157 345 403,50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1 726 521 649,92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1 681 516 453,31</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2 157 345 403,50</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1 726 521 649,92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1 681 516 453,31</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2 266 471 102,42</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1 726 585 649,92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1 681 580 453,31</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2 266 471 102,42</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1 726 585 649,92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1 681 580 453,31</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2 266 471 102,42</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1 726 585 649,92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1 681 580 453,31</w:t>
            </w:r>
          </w:p>
        </w:tc>
      </w:tr>
      <w:tr w:rsidR="00DE2CC7" w:rsidRPr="00DE2CC7" w:rsidTr="00DE2CC7">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DE2CC7" w:rsidRPr="00DE2CC7" w:rsidRDefault="00DE2CC7" w:rsidP="00DE2CC7">
            <w:pPr>
              <w:spacing w:after="0" w:line="240" w:lineRule="auto"/>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2 266 471 102,42</w:t>
            </w:r>
          </w:p>
        </w:tc>
        <w:tc>
          <w:tcPr>
            <w:tcW w:w="664"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1 726 585 649,92</w:t>
            </w:r>
          </w:p>
        </w:tc>
        <w:tc>
          <w:tcPr>
            <w:tcW w:w="643" w:type="pct"/>
            <w:tcBorders>
              <w:top w:val="nil"/>
              <w:left w:val="nil"/>
              <w:bottom w:val="single" w:sz="4" w:space="0" w:color="auto"/>
              <w:right w:val="single" w:sz="4" w:space="0" w:color="auto"/>
            </w:tcBorders>
            <w:shd w:val="clear" w:color="auto" w:fill="auto"/>
            <w:noWrap/>
            <w:vAlign w:val="bottom"/>
            <w:hideMark/>
          </w:tcPr>
          <w:p w:rsidR="00DE2CC7" w:rsidRPr="00DE2CC7" w:rsidRDefault="00DE2CC7" w:rsidP="00DE2CC7">
            <w:pPr>
              <w:spacing w:after="0" w:line="240" w:lineRule="auto"/>
              <w:jc w:val="right"/>
              <w:rPr>
                <w:rFonts w:ascii="Times New Roman" w:eastAsia="Times New Roman" w:hAnsi="Times New Roman"/>
                <w:sz w:val="14"/>
                <w:szCs w:val="14"/>
                <w:lang w:eastAsia="ru-RU"/>
              </w:rPr>
            </w:pPr>
            <w:r w:rsidRPr="00DE2CC7">
              <w:rPr>
                <w:rFonts w:ascii="Times New Roman" w:eastAsia="Times New Roman" w:hAnsi="Times New Roman"/>
                <w:sz w:val="14"/>
                <w:szCs w:val="14"/>
                <w:lang w:eastAsia="ru-RU"/>
              </w:rPr>
              <w:t>1 681 580 453,31</w:t>
            </w:r>
          </w:p>
        </w:tc>
      </w:tr>
    </w:tbl>
    <w:p w:rsidR="00772DD6" w:rsidRPr="00772DD6" w:rsidRDefault="00772DD6" w:rsidP="00DE3AC2">
      <w:pPr>
        <w:spacing w:after="0" w:line="240" w:lineRule="auto"/>
        <w:jc w:val="right"/>
        <w:rPr>
          <w:rFonts w:ascii="Times New Roman" w:hAnsi="Times New Roman"/>
          <w:sz w:val="20"/>
          <w:szCs w:val="18"/>
          <w:lang w:val="en-US"/>
        </w:rPr>
      </w:pPr>
    </w:p>
    <w:p w:rsidR="00DE3AC2" w:rsidRPr="00DE3AC2" w:rsidRDefault="00DE3AC2" w:rsidP="00DE3AC2">
      <w:pPr>
        <w:spacing w:after="0" w:line="240" w:lineRule="auto"/>
        <w:jc w:val="right"/>
        <w:rPr>
          <w:rFonts w:ascii="Times New Roman" w:eastAsia="Times New Roman" w:hAnsi="Times New Roman"/>
          <w:sz w:val="18"/>
          <w:szCs w:val="18"/>
          <w:lang w:eastAsia="ru-RU"/>
        </w:rPr>
      </w:pPr>
      <w:r w:rsidRPr="00DE3AC2">
        <w:rPr>
          <w:rFonts w:ascii="Times New Roman" w:eastAsia="Times New Roman" w:hAnsi="Times New Roman"/>
          <w:sz w:val="18"/>
          <w:szCs w:val="18"/>
          <w:lang w:eastAsia="ru-RU"/>
        </w:rPr>
        <w:t>Приложение №2 к решению</w:t>
      </w:r>
      <w:r w:rsidRPr="00DE3AC2">
        <w:rPr>
          <w:rFonts w:ascii="Times New Roman" w:eastAsia="Times New Roman" w:hAnsi="Times New Roman"/>
          <w:sz w:val="18"/>
          <w:szCs w:val="18"/>
          <w:lang w:eastAsia="ru-RU"/>
        </w:rPr>
        <w:br/>
        <w:t>Богучанского районного Совета депутатов</w:t>
      </w:r>
      <w:r w:rsidRPr="00DE3AC2">
        <w:rPr>
          <w:rFonts w:ascii="Times New Roman" w:eastAsia="Times New Roman" w:hAnsi="Times New Roman"/>
          <w:sz w:val="18"/>
          <w:szCs w:val="18"/>
          <w:lang w:eastAsia="ru-RU"/>
        </w:rPr>
        <w:br/>
      </w:r>
      <w:r w:rsidRPr="00772DD6">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772DD6">
        <w:rPr>
          <w:rFonts w:ascii="Times New Roman" w:eastAsia="Times New Roman" w:hAnsi="Times New Roman"/>
          <w:sz w:val="18"/>
          <w:szCs w:val="18"/>
          <w:lang w:eastAsia="ru-RU"/>
        </w:rPr>
        <w:t xml:space="preserve"> 5/1-26</w:t>
      </w:r>
    </w:p>
    <w:p w:rsidR="00772DD6" w:rsidRPr="00DE3AC2" w:rsidRDefault="00772DD6" w:rsidP="00DE3AC2">
      <w:pPr>
        <w:spacing w:after="0" w:line="240" w:lineRule="auto"/>
        <w:jc w:val="right"/>
        <w:rPr>
          <w:rFonts w:ascii="Times New Roman" w:hAnsi="Times New Roman"/>
          <w:sz w:val="18"/>
          <w:szCs w:val="18"/>
        </w:rPr>
      </w:pPr>
    </w:p>
    <w:p w:rsidR="00DE3AC2" w:rsidRPr="00DE3AC2" w:rsidRDefault="00DE3AC2" w:rsidP="00DE3AC2">
      <w:pPr>
        <w:spacing w:after="0" w:line="240" w:lineRule="auto"/>
        <w:jc w:val="right"/>
        <w:rPr>
          <w:rFonts w:ascii="Times New Roman" w:eastAsia="Times New Roman" w:hAnsi="Times New Roman"/>
          <w:sz w:val="18"/>
          <w:szCs w:val="18"/>
          <w:lang w:eastAsia="ru-RU"/>
        </w:rPr>
      </w:pPr>
      <w:r w:rsidRPr="00DE3AC2">
        <w:rPr>
          <w:rFonts w:ascii="Times New Roman" w:eastAsia="Times New Roman" w:hAnsi="Times New Roman"/>
          <w:sz w:val="18"/>
          <w:szCs w:val="18"/>
          <w:lang w:eastAsia="ru-RU"/>
        </w:rPr>
        <w:t>Приложение №2 к решению</w:t>
      </w:r>
      <w:r w:rsidRPr="00DE3AC2">
        <w:rPr>
          <w:rFonts w:ascii="Times New Roman" w:eastAsia="Times New Roman" w:hAnsi="Times New Roman"/>
          <w:sz w:val="18"/>
          <w:szCs w:val="18"/>
          <w:lang w:eastAsia="ru-RU"/>
        </w:rPr>
        <w:br/>
        <w:t>Богучанского районного Совета депутатов</w:t>
      </w:r>
      <w:r w:rsidRPr="00DE3AC2">
        <w:rPr>
          <w:rFonts w:ascii="Times New Roman" w:eastAsia="Times New Roman" w:hAnsi="Times New Roman"/>
          <w:sz w:val="18"/>
          <w:szCs w:val="18"/>
          <w:lang w:eastAsia="ru-RU"/>
        </w:rPr>
        <w:br/>
      </w:r>
      <w:r w:rsidRPr="00772D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w:t>
      </w:r>
      <w:r w:rsidRPr="00DE3AC2">
        <w:rPr>
          <w:rFonts w:ascii="Times New Roman" w:eastAsia="Times New Roman" w:hAnsi="Times New Roman"/>
          <w:sz w:val="18"/>
          <w:szCs w:val="18"/>
          <w:lang w:eastAsia="ru-RU"/>
        </w:rPr>
        <w:t>4</w:t>
      </w:r>
      <w:r w:rsidRPr="00772DD6">
        <w:rPr>
          <w:rFonts w:ascii="Times New Roman" w:eastAsia="Times New Roman" w:hAnsi="Times New Roman"/>
          <w:sz w:val="18"/>
          <w:szCs w:val="18"/>
          <w:lang w:eastAsia="ru-RU"/>
        </w:rPr>
        <w:t>.12.2015</w:t>
      </w:r>
      <w:r w:rsidRPr="003849C3">
        <w:rPr>
          <w:rFonts w:ascii="Times New Roman" w:eastAsia="Times New Roman" w:hAnsi="Times New Roman"/>
          <w:sz w:val="18"/>
          <w:szCs w:val="18"/>
          <w:lang w:eastAsia="ru-RU"/>
        </w:rPr>
        <w:t xml:space="preserve"> №</w:t>
      </w:r>
      <w:r w:rsidRPr="00772DD6">
        <w:rPr>
          <w:rFonts w:ascii="Times New Roman" w:eastAsia="Times New Roman" w:hAnsi="Times New Roman"/>
          <w:sz w:val="18"/>
          <w:szCs w:val="18"/>
          <w:lang w:eastAsia="ru-RU"/>
        </w:rPr>
        <w:t xml:space="preserve"> 4/1-21</w:t>
      </w:r>
    </w:p>
    <w:p w:rsidR="00DE3AC2" w:rsidRPr="00DE3AC2" w:rsidRDefault="00DE3AC2" w:rsidP="00772DD6">
      <w:pPr>
        <w:spacing w:after="0" w:line="240" w:lineRule="auto"/>
        <w:jc w:val="center"/>
        <w:rPr>
          <w:rFonts w:ascii="Times New Roman" w:hAnsi="Times New Roman"/>
          <w:sz w:val="18"/>
          <w:szCs w:val="18"/>
        </w:rPr>
      </w:pPr>
    </w:p>
    <w:p w:rsidR="00DE3AC2" w:rsidRDefault="00DE3AC2" w:rsidP="00DE3AC2">
      <w:pPr>
        <w:spacing w:after="0" w:line="240" w:lineRule="auto"/>
        <w:jc w:val="center"/>
        <w:rPr>
          <w:rFonts w:ascii="Times New Roman" w:eastAsia="Times New Roman" w:hAnsi="Times New Roman"/>
          <w:bCs/>
          <w:sz w:val="20"/>
          <w:szCs w:val="18"/>
          <w:lang w:val="en-US" w:eastAsia="ru-RU"/>
        </w:rPr>
      </w:pPr>
      <w:r w:rsidRPr="00DE3AC2">
        <w:rPr>
          <w:rFonts w:ascii="Times New Roman" w:eastAsia="Times New Roman" w:hAnsi="Times New Roman"/>
          <w:bCs/>
          <w:sz w:val="20"/>
          <w:szCs w:val="18"/>
          <w:lang w:eastAsia="ru-RU"/>
        </w:rPr>
        <w:t>Главные администраторы доходов районного бюджета на 2016 год и плановый период 2017-2018 годов</w:t>
      </w:r>
    </w:p>
    <w:p w:rsidR="00DE3AC2" w:rsidRDefault="00DE3AC2" w:rsidP="00DE3AC2">
      <w:pPr>
        <w:spacing w:after="0" w:line="240" w:lineRule="auto"/>
        <w:jc w:val="center"/>
        <w:rPr>
          <w:rFonts w:ascii="Times New Roman" w:eastAsia="Times New Roman" w:hAnsi="Times New Roman"/>
          <w:bCs/>
          <w:sz w:val="20"/>
          <w:szCs w:val="18"/>
          <w:lang w:val="en-US" w:eastAsia="ru-RU"/>
        </w:rPr>
      </w:pPr>
    </w:p>
    <w:tbl>
      <w:tblPr>
        <w:tblW w:w="5000" w:type="pct"/>
        <w:tblLook w:val="04A0"/>
      </w:tblPr>
      <w:tblGrid>
        <w:gridCol w:w="426"/>
        <w:gridCol w:w="1183"/>
        <w:gridCol w:w="1740"/>
        <w:gridCol w:w="6221"/>
      </w:tblGrid>
      <w:tr w:rsidR="00E757D2" w:rsidRPr="00E757D2" w:rsidTr="00E757D2">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ПП</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Код главного администратора</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Код бюджетной классификации</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Наименование кода бюджетной классификации</w:t>
            </w:r>
          </w:p>
        </w:tc>
      </w:tr>
      <w:tr w:rsidR="00E757D2" w:rsidRPr="00E757D2" w:rsidTr="00E757D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Богучанский район</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1</w:t>
            </w:r>
          </w:p>
        </w:tc>
        <w:tc>
          <w:tcPr>
            <w:tcW w:w="4821" w:type="pct"/>
            <w:gridSpan w:val="3"/>
            <w:tcBorders>
              <w:top w:val="single" w:sz="4" w:space="0" w:color="auto"/>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1 11 05013 05 0000 120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1 11 05013 05 1000 120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1 11 05013 05 2000 120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1 11 05013 05 3000 120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1 11 05013 10 0000 120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1 11 05013 10 1000 120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1 11 05013 10 2000 120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1 11 05025 05 0000 120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1 11 05025 05 1000 120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1 11 05025 05 2000 120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1 11 05025 05 3000 120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Доходы от сдачи в аренду имущества, находящегося в оперативном управлении органов </w:t>
            </w:r>
            <w:r w:rsidRPr="00E757D2">
              <w:rPr>
                <w:rFonts w:ascii="Times New Roman" w:eastAsia="Times New Roman" w:hAnsi="Times New Roman"/>
                <w:sz w:val="14"/>
                <w:szCs w:val="14"/>
                <w:lang w:eastAsia="ru-RU"/>
              </w:rPr>
              <w:lastRenderedPageBreak/>
              <w:t>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14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1 11 05035 05 3000 120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1 11 05035 05 9960 120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1 11 07015 05 0000 120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1 11 07015 05 1000 120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1 11 07015 05 2000 120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1 11 09045 05 0000 120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1 13 02995 05 9968 130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компенсации затрат государства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1 14 01050 05 0000 410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1 14 02053 05 0000 410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1 14 02053 05 0000 440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1 14 02053 05 1000 410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1 14 06013 05 0000 430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1 14 06013 05 1000 430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1 14 06013 10 0000 430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1 14 06013 10 1000 430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1 14 06013 10 2000 430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1 14 06025 05 0000 430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1 14 06025 05 1000 430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1 17 05050 05 2000 180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1 17 05050 05 9967 180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Администрация Богучанского района ИНН2407006610 КПП240701001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1 08 07150 01 0000 110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1 08 07150 01 1000 110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39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1 08 07150 01 4000 110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1 11 03050 05 0000 120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1 11 03050 05 1000 120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1 13 02065 05 9991 130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1 16 23051 05 0000 140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1 16 90050 05 0000 140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1 16 90050 05 3000 140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49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1 17 05050 05 9963 180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1 17 05050 05 9964 180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1 17 05050 05 9965 180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1 17 05050 05 9972 180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1 17 05050 05 9976 180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1 17 05050 05 9977 180</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w:t>
            </w:r>
            <w:r w:rsidRPr="00E757D2">
              <w:rPr>
                <w:rFonts w:ascii="Times New Roman" w:eastAsia="Times New Roman" w:hAnsi="Times New Roman"/>
                <w:sz w:val="14"/>
                <w:szCs w:val="14"/>
                <w:lang w:eastAsia="ru-RU"/>
              </w:rPr>
              <w:lastRenderedPageBreak/>
              <w:t>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58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59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2 18 05010 05 9976 180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2 18 05010 05 9977 180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2 18 05010 05 9965 180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69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1 13 01995 05 9901 130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w:t>
            </w:r>
            <w:proofErr w:type="gramStart"/>
            <w:r w:rsidRPr="00E757D2">
              <w:rPr>
                <w:rFonts w:ascii="Times New Roman" w:eastAsia="Times New Roman" w:hAnsi="Times New Roman"/>
                <w:sz w:val="14"/>
                <w:szCs w:val="14"/>
                <w:lang w:eastAsia="ru-RU"/>
              </w:rPr>
              <w:t>в(</w:t>
            </w:r>
            <w:proofErr w:type="gramEnd"/>
            <w:r w:rsidRPr="00E757D2">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1 13 01995 05 9902 130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муниципальных учреждений, </w:t>
            </w:r>
            <w:proofErr w:type="gramStart"/>
            <w:r w:rsidRPr="00E757D2">
              <w:rPr>
                <w:rFonts w:ascii="Times New Roman" w:eastAsia="Times New Roman" w:hAnsi="Times New Roman"/>
                <w:sz w:val="14"/>
                <w:szCs w:val="14"/>
                <w:lang w:eastAsia="ru-RU"/>
              </w:rPr>
              <w:t>находящимся</w:t>
            </w:r>
            <w:proofErr w:type="gramEnd"/>
            <w:r w:rsidRPr="00E757D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1 17 05050 05 9911 180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1 17 05050 05 9912 180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1 17 05050 05 9921 180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1 17 05050 05 9922 180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2 07 05020 05 9902 180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79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2 18 05010 05 9975 180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1 13 01995 05 9901 130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E757D2">
              <w:rPr>
                <w:rFonts w:ascii="Times New Roman" w:eastAsia="Times New Roman" w:hAnsi="Times New Roman"/>
                <w:sz w:val="14"/>
                <w:szCs w:val="14"/>
                <w:lang w:eastAsia="ru-RU"/>
              </w:rPr>
              <w:t>находящимся</w:t>
            </w:r>
            <w:proofErr w:type="gramEnd"/>
            <w:r w:rsidRPr="00E757D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1 13 01995 05 9902 130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E757D2">
              <w:rPr>
                <w:rFonts w:ascii="Times New Roman" w:eastAsia="Times New Roman" w:hAnsi="Times New Roman"/>
                <w:sz w:val="14"/>
                <w:szCs w:val="14"/>
                <w:lang w:eastAsia="ru-RU"/>
              </w:rPr>
              <w:t>находящимся</w:t>
            </w:r>
            <w:proofErr w:type="gramEnd"/>
            <w:r w:rsidRPr="00E757D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1 13 01995 05 9992 130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E757D2">
              <w:rPr>
                <w:rFonts w:ascii="Times New Roman" w:eastAsia="Times New Roman" w:hAnsi="Times New Roman"/>
                <w:sz w:val="14"/>
                <w:szCs w:val="14"/>
                <w:lang w:eastAsia="ru-RU"/>
              </w:rPr>
              <w:t>находящимся</w:t>
            </w:r>
            <w:proofErr w:type="gramEnd"/>
            <w:r w:rsidRPr="00E757D2">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1 13 02065 05 9991 130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95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1 16 21050 05 0000 140</w:t>
            </w:r>
          </w:p>
        </w:tc>
        <w:tc>
          <w:tcPr>
            <w:tcW w:w="3296" w:type="pct"/>
            <w:tcBorders>
              <w:top w:val="nil"/>
              <w:left w:val="nil"/>
              <w:bottom w:val="single" w:sz="4" w:space="0" w:color="auto"/>
              <w:right w:val="single" w:sz="4" w:space="0" w:color="auto"/>
            </w:tcBorders>
            <w:shd w:val="clear" w:color="auto" w:fill="auto"/>
            <w:vAlign w:val="bottom"/>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99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1 17 05050 05 9911 180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1 17 05050 05 9912 180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1 17 05050 05 9921 180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1 17 05050 05 9922 180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1 17 05050 05 9954 180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1 17 05050 05 9955 180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1 17 05050 05 9956 180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1 17 05050 05 9957 180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109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2 07 05030 05 9906 180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(средства соц</w:t>
            </w:r>
            <w:proofErr w:type="gramStart"/>
            <w:r w:rsidRPr="00E757D2">
              <w:rPr>
                <w:rFonts w:ascii="Times New Roman" w:eastAsia="Times New Roman" w:hAnsi="Times New Roman"/>
                <w:sz w:val="14"/>
                <w:szCs w:val="14"/>
                <w:lang w:eastAsia="ru-RU"/>
              </w:rPr>
              <w:t>.с</w:t>
            </w:r>
            <w:proofErr w:type="gramEnd"/>
            <w:r w:rsidRPr="00E757D2">
              <w:rPr>
                <w:rFonts w:ascii="Times New Roman" w:eastAsia="Times New Roman" w:hAnsi="Times New Roman"/>
                <w:sz w:val="14"/>
                <w:szCs w:val="14"/>
                <w:lang w:eastAsia="ru-RU"/>
              </w:rPr>
              <w:t>траха)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112</w:t>
            </w:r>
          </w:p>
        </w:tc>
        <w:tc>
          <w:tcPr>
            <w:tcW w:w="570" w:type="pct"/>
            <w:tcBorders>
              <w:top w:val="nil"/>
              <w:left w:val="nil"/>
              <w:bottom w:val="single" w:sz="4" w:space="0" w:color="auto"/>
              <w:right w:val="nil"/>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875</w:t>
            </w:r>
          </w:p>
        </w:tc>
        <w:tc>
          <w:tcPr>
            <w:tcW w:w="955"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2 18 05010 05 9954 180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1 11 02033 05 0000 120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1 11 03050 05 0000 120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1 16 18050 05 0000 140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1 16 21050 05 0000 140</w:t>
            </w:r>
          </w:p>
        </w:tc>
        <w:tc>
          <w:tcPr>
            <w:tcW w:w="3296" w:type="pct"/>
            <w:tcBorders>
              <w:top w:val="nil"/>
              <w:left w:val="nil"/>
              <w:bottom w:val="single" w:sz="4" w:space="0" w:color="auto"/>
              <w:right w:val="single" w:sz="4" w:space="0" w:color="auto"/>
            </w:tcBorders>
            <w:shd w:val="clear" w:color="auto" w:fill="auto"/>
            <w:vAlign w:val="bottom"/>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1 16 23051 05 0000 140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1 16 23052 05 0000 140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1 16 32000 05 0000 140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119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2 18 05010 05 9951 151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2 18 05010 05 9952 151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2 18 05010 05 9953 151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2 18 05010 05 9962 151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129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2 19 05000 05 9913 151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2 19 05000 05 9914 151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2 19 05000 05 9915 151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2 19 05000 05 9916 151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2 19 05000 05 9917 151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2 19 05000 05 9918 151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2 19 05000 05 9919 151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139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2 19 05000 05 9923 151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2 19 05000 05 9924 151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Возврат остатков субсидий, субвенций и иных межбюджетных трансфертов, имеющих целевое </w:t>
            </w:r>
            <w:r w:rsidRPr="00E757D2">
              <w:rPr>
                <w:rFonts w:ascii="Times New Roman" w:eastAsia="Times New Roman" w:hAnsi="Times New Roman"/>
                <w:sz w:val="14"/>
                <w:szCs w:val="14"/>
                <w:lang w:eastAsia="ru-RU"/>
              </w:rPr>
              <w:lastRenderedPageBreak/>
              <w:t>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142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2 19 05000 05 9925 151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2 19 05000 05 9926 151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2 19 05000 05 9927 151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2 19 05000 05 9928 151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2 19 05000 05 9929 151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2 19 05000 05 9930 151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2 19 05000 05 9931 151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149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2 19 05000 05 9932 151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2 02 01001 05 2711 151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2 02 01003 05 0000 151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2 02 02008 05 0000 151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2 02 02009 05 8000 151 </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2 02 02009 05 9000 151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2 02 02051 05 0000 151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2 02 02088 05 0002 151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 для обеспечения доступным</w:t>
            </w:r>
            <w:proofErr w:type="gramEnd"/>
            <w:r w:rsidRPr="00E757D2">
              <w:rPr>
                <w:rFonts w:ascii="Times New Roman" w:eastAsia="Times New Roman" w:hAnsi="Times New Roman"/>
                <w:sz w:val="14"/>
                <w:szCs w:val="14"/>
                <w:lang w:eastAsia="ru-RU"/>
              </w:rPr>
              <w:t xml:space="preserve"> и комфортным жильем граждан Красноярского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890 </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2 02 02089 05 0002 151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w:t>
            </w:r>
            <w:proofErr w:type="gramEnd"/>
            <w:r w:rsidRPr="00E757D2">
              <w:rPr>
                <w:rFonts w:ascii="Times New Roman" w:eastAsia="Times New Roman" w:hAnsi="Times New Roman"/>
                <w:sz w:val="14"/>
                <w:szCs w:val="14"/>
                <w:lang w:eastAsia="ru-RU"/>
              </w:rPr>
              <w:t xml:space="preserve"> для обеспечения доступным и комфортным жильем граждан Красноярского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2 02 02215 05 9000 151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159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2 02 02999 05 1031 151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2 02 02999 05 1095 151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государственной программы Красноярского</w:t>
            </w:r>
            <w:proofErr w:type="gramEnd"/>
            <w:r w:rsidRPr="00E757D2">
              <w:rPr>
                <w:rFonts w:ascii="Times New Roman" w:eastAsia="Times New Roman" w:hAnsi="Times New Roman"/>
                <w:sz w:val="14"/>
                <w:szCs w:val="14"/>
                <w:lang w:eastAsia="ru-RU"/>
              </w:rPr>
              <w:t xml:space="preserve"> края «Развитие системы социальной поддержки населения»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2 02 02999 05 2522 151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2 02 02999 05 2654 151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по ст.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2 02 02999 05 7393 151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2 02 02999 05 7424 151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2 02 02999 05 7441 151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Субсидии бюджетам муниципальных образований в целях финансовой поддержки муниципальных </w:t>
            </w:r>
            <w:r w:rsidRPr="00E757D2">
              <w:rPr>
                <w:rFonts w:ascii="Times New Roman" w:eastAsia="Times New Roman" w:hAnsi="Times New Roman"/>
                <w:sz w:val="14"/>
                <w:szCs w:val="14"/>
                <w:lang w:eastAsia="ru-RU"/>
              </w:rPr>
              <w:lastRenderedPageBreak/>
              <w:t>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166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2 02 02999 05 7451 151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2 02 02999 05 7456 151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2 02 02999 05 7491 151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w:t>
            </w:r>
            <w:proofErr w:type="gramStart"/>
            <w:r w:rsidRPr="00E757D2">
              <w:rPr>
                <w:rFonts w:ascii="Times New Roman" w:eastAsia="Times New Roman" w:hAnsi="Times New Roman"/>
                <w:sz w:val="14"/>
                <w:szCs w:val="14"/>
                <w:lang w:eastAsia="ru-RU"/>
              </w:rPr>
              <w:t>в</w:t>
            </w:r>
            <w:proofErr w:type="gramEnd"/>
            <w:r w:rsidRPr="00E757D2">
              <w:rPr>
                <w:rFonts w:ascii="Times New Roman" w:eastAsia="Times New Roman" w:hAnsi="Times New Roman"/>
                <w:sz w:val="14"/>
                <w:szCs w:val="14"/>
                <w:lang w:eastAsia="ru-RU"/>
              </w:rPr>
              <w:t xml:space="preserve"> </w:t>
            </w:r>
            <w:proofErr w:type="gramStart"/>
            <w:r w:rsidRPr="00E757D2">
              <w:rPr>
                <w:rFonts w:ascii="Times New Roman" w:eastAsia="Times New Roman" w:hAnsi="Times New Roman"/>
                <w:sz w:val="14"/>
                <w:szCs w:val="14"/>
                <w:lang w:eastAsia="ru-RU"/>
              </w:rPr>
              <w:t>Красноярском</w:t>
            </w:r>
            <w:proofErr w:type="gramEnd"/>
            <w:r w:rsidRPr="00E757D2">
              <w:rPr>
                <w:rFonts w:ascii="Times New Roman" w:eastAsia="Times New Roman" w:hAnsi="Times New Roman"/>
                <w:sz w:val="14"/>
                <w:szCs w:val="14"/>
                <w:lang w:eastAsia="ru-RU"/>
              </w:rPr>
              <w:t xml:space="preserve"> крае" государственной программы Красноярского края "Развитие транспортной системы Красноярского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169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2 02 02999 05 7483 151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2 02 02999 05 7485 151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2 02 02999 05 7488 151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2 02 02999 05 7492 151 </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2 02 02999 05 7502 151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2 02 02999 05 7507 151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ремонт автомобильных дорог общего пользования местного значения, являющихся подъездами к садоводческим обществам,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2 02 02999 05 7508 151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2 02 02999 05 7555 151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2 02 02999 05 7558 151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2 02 02999 05 7560 151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E757D2">
              <w:rPr>
                <w:rFonts w:ascii="Times New Roman" w:eastAsia="Times New Roman" w:hAnsi="Times New Roman"/>
                <w:sz w:val="14"/>
                <w:szCs w:val="14"/>
                <w:lang w:eastAsia="ru-RU"/>
              </w:rPr>
              <w:t xml:space="preserve">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179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2 02 02999 05 7562 151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2 02 02999 05 7571 151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E757D2">
              <w:rPr>
                <w:rFonts w:ascii="Times New Roman" w:eastAsia="Times New Roman" w:hAnsi="Times New Roman"/>
                <w:sz w:val="14"/>
                <w:szCs w:val="14"/>
                <w:lang w:eastAsia="ru-RU"/>
              </w:rPr>
              <w:t xml:space="preserve">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2 02 02999 05 7581 151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Субсидии бюджетам муниципальных образований </w:t>
            </w:r>
            <w:proofErr w:type="gramStart"/>
            <w:r w:rsidRPr="00E757D2">
              <w:rPr>
                <w:rFonts w:ascii="Times New Roman" w:eastAsia="Times New Roman" w:hAnsi="Times New Roman"/>
                <w:sz w:val="14"/>
                <w:szCs w:val="14"/>
                <w:lang w:eastAsia="ru-RU"/>
              </w:rPr>
              <w:t>на реализацию муниципальных программ по работе с одаренными детьми на конкурсной основе в рамках</w:t>
            </w:r>
            <w:proofErr w:type="gramEnd"/>
            <w:r w:rsidRPr="00E757D2">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2 02 02999 05 7582 151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2 02 02999 05 7584 151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w:t>
            </w:r>
            <w:r w:rsidRPr="00E757D2">
              <w:rPr>
                <w:rFonts w:ascii="Times New Roman" w:eastAsia="Times New Roman" w:hAnsi="Times New Roman"/>
                <w:sz w:val="14"/>
                <w:szCs w:val="14"/>
                <w:lang w:eastAsia="ru-RU"/>
              </w:rPr>
              <w:lastRenderedPageBreak/>
              <w:t>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184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2 02 02999 05 7585 151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2 02 02999 05 7594 151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2 02 02999 05 7602 151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 для обеспечения доступным и комфортным жильем граждан Красноярского</w:t>
            </w:r>
            <w:proofErr w:type="gramEnd"/>
            <w:r w:rsidRPr="00E757D2">
              <w:rPr>
                <w:rFonts w:ascii="Times New Roman" w:eastAsia="Times New Roman" w:hAnsi="Times New Roman"/>
                <w:sz w:val="14"/>
                <w:szCs w:val="14"/>
                <w:lang w:eastAsia="ru-RU"/>
              </w:rPr>
              <w:t xml:space="preserve">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2 02 02999 05 7608 151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w:t>
            </w:r>
            <w:proofErr w:type="gramEnd"/>
            <w:r w:rsidRPr="00E757D2">
              <w:rPr>
                <w:rFonts w:ascii="Times New Roman" w:eastAsia="Times New Roman" w:hAnsi="Times New Roman"/>
                <w:sz w:val="14"/>
                <w:szCs w:val="14"/>
                <w:lang w:eastAsia="ru-RU"/>
              </w:rPr>
              <w:t xml:space="preserve"> и комфортным жильем граждан Красноярского края"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2 02 02999 05 7741 151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189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2 02 02999 05 7745 151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2 02 02999 05 7746 151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2 02 02999 05 7751 151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2 02 03001 05 0000 151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районов на оплату жилищно-коммунальных услуг отдельным категориям граждан</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2 02 03007 05 0000 151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2 02 03012 05 0000 151</w:t>
            </w:r>
          </w:p>
        </w:tc>
        <w:tc>
          <w:tcPr>
            <w:tcW w:w="3296" w:type="pct"/>
            <w:tcBorders>
              <w:top w:val="nil"/>
              <w:left w:val="nil"/>
              <w:bottom w:val="single" w:sz="4" w:space="0" w:color="auto"/>
              <w:right w:val="single" w:sz="4" w:space="0" w:color="auto"/>
            </w:tcBorders>
            <w:shd w:val="clear" w:color="auto" w:fill="auto"/>
            <w:vAlign w:val="bottom"/>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2 02 03015 05 0000 151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2 02 03024 05 0151 151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E757D2">
              <w:rPr>
                <w:rFonts w:ascii="Times New Roman" w:eastAsia="Times New Roman" w:hAnsi="Times New Roman"/>
                <w:sz w:val="14"/>
                <w:szCs w:val="14"/>
                <w:lang w:eastAsia="ru-RU"/>
              </w:rPr>
              <w:t xml:space="preserve"> граждан»</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2 02 03024 05 0275 151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2 02 03024 05 7429 151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757D2">
              <w:rPr>
                <w:rFonts w:ascii="Times New Roman" w:eastAsia="Times New Roman" w:hAnsi="Times New Roman"/>
                <w:sz w:val="14"/>
                <w:szCs w:val="14"/>
                <w:lang w:eastAsia="ru-RU"/>
              </w:rPr>
              <w:t>контроля за</w:t>
            </w:r>
            <w:proofErr w:type="gramEnd"/>
            <w:r w:rsidRPr="00E757D2">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199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2 02 03024 05 7467 151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2 02 03024 05 7513 151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E757D2">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w:t>
            </w:r>
            <w:r w:rsidRPr="00E757D2">
              <w:rPr>
                <w:rFonts w:ascii="Times New Roman" w:eastAsia="Times New Roman" w:hAnsi="Times New Roman"/>
                <w:sz w:val="14"/>
                <w:szCs w:val="14"/>
                <w:lang w:eastAsia="ru-RU"/>
              </w:rPr>
              <w:lastRenderedPageBreak/>
              <w:t>социальной поддержки граждан»</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201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2 02 03024 05 7514 151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2 02 03024 05 7517 151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2 02 03024 05 7518 151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2 02 03024 05 7519 151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2 02 03024 05 7552 151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2 02 03024 05 7554 151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2 02 03024 05 7564 151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757D2">
              <w:rPr>
                <w:rFonts w:ascii="Times New Roman" w:eastAsia="Times New Roman" w:hAnsi="Times New Roman"/>
                <w:sz w:val="14"/>
                <w:szCs w:val="14"/>
                <w:lang w:eastAsia="ru-RU"/>
              </w:rPr>
              <w:t xml:space="preserve">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2 02 03024 05 7566 151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209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2 02 03024 05 7570 151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2 02 03024 05 7577 151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2 02 03024 05 7588 151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757D2">
              <w:rPr>
                <w:rFonts w:ascii="Times New Roman" w:eastAsia="Times New Roman" w:hAnsi="Times New Roman"/>
                <w:sz w:val="14"/>
                <w:szCs w:val="14"/>
                <w:lang w:eastAsia="ru-RU"/>
              </w:rPr>
              <w:t xml:space="preserve">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2 02 03024 05 7604 151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 2 02 03024 05 7601 151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2 02 03029 05 0000 151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Субвенции бюджетам муниципальных образований на выплату и доставку компенсации родительской платы за </w:t>
            </w:r>
            <w:proofErr w:type="gramStart"/>
            <w:r w:rsidRPr="00E757D2">
              <w:rPr>
                <w:rFonts w:ascii="Times New Roman" w:eastAsia="Times New Roman" w:hAnsi="Times New Roman"/>
                <w:sz w:val="14"/>
                <w:szCs w:val="14"/>
                <w:lang w:eastAsia="ru-RU"/>
              </w:rPr>
              <w:t>присмотр</w:t>
            </w:r>
            <w:proofErr w:type="gramEnd"/>
            <w:r w:rsidRPr="00E757D2">
              <w:rPr>
                <w:rFonts w:ascii="Times New Roman" w:eastAsia="Times New Roman" w:hAnsi="Times New Roman"/>
                <w:sz w:val="14"/>
                <w:szCs w:val="14"/>
                <w:lang w:eastAsia="ru-RU"/>
              </w:rPr>
              <w:t xml:space="preserve">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2 02 03115 05 8000 151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2 02 03115 05 9000 151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2 02 03999 05 7409 151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E757D2">
              <w:rPr>
                <w:rFonts w:ascii="Times New Roman" w:eastAsia="Times New Roman" w:hAnsi="Times New Roman"/>
                <w:sz w:val="14"/>
                <w:szCs w:val="14"/>
                <w:lang w:eastAsia="ru-RU"/>
              </w:rPr>
              <w:lastRenderedPageBreak/>
              <w:t>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757D2">
              <w:rPr>
                <w:rFonts w:ascii="Times New Roman" w:eastAsia="Times New Roman" w:hAnsi="Times New Roman"/>
                <w:sz w:val="14"/>
                <w:szCs w:val="14"/>
                <w:lang w:eastAsia="ru-RU"/>
              </w:rPr>
              <w:t xml:space="preserve">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218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2 02 03999 05 7408 151</w:t>
            </w:r>
          </w:p>
        </w:tc>
        <w:tc>
          <w:tcPr>
            <w:tcW w:w="3296" w:type="pct"/>
            <w:tcBorders>
              <w:top w:val="nil"/>
              <w:left w:val="nil"/>
              <w:bottom w:val="single" w:sz="4" w:space="0" w:color="auto"/>
              <w:right w:val="single" w:sz="4" w:space="0" w:color="auto"/>
            </w:tcBorders>
            <w:shd w:val="clear" w:color="auto" w:fill="auto"/>
            <w:hideMark/>
          </w:tcPr>
          <w:p w:rsidR="00E757D2" w:rsidRPr="00E757D2" w:rsidRDefault="00E757D2" w:rsidP="00E757D2">
            <w:pPr>
              <w:spacing w:after="0" w:line="240" w:lineRule="auto"/>
              <w:rPr>
                <w:rFonts w:ascii="Times New Roman" w:eastAsia="Times New Roman" w:hAnsi="Times New Roman"/>
                <w:sz w:val="14"/>
                <w:szCs w:val="14"/>
                <w:lang w:eastAsia="ru-RU"/>
              </w:rPr>
            </w:pPr>
            <w:proofErr w:type="gramStart"/>
            <w:r w:rsidRPr="00E757D2">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757D2">
              <w:rPr>
                <w:rFonts w:ascii="Times New Roman" w:eastAsia="Times New Roman" w:hAnsi="Times New Roman"/>
                <w:sz w:val="14"/>
                <w:szCs w:val="14"/>
                <w:lang w:eastAsia="ru-RU"/>
              </w:rPr>
              <w:t xml:space="preserve"> образования»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219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2 02 04014 05 0000 151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2 02 04025 05 0000 151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2 02 04052 05 0000 151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2 02 04053 05 0000 151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2 02 04999 05 0000 151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2 02 09024 05 0000 151</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2 07 05010 05 0000 180</w:t>
            </w:r>
          </w:p>
        </w:tc>
        <w:tc>
          <w:tcPr>
            <w:tcW w:w="3296" w:type="pct"/>
            <w:tcBorders>
              <w:top w:val="nil"/>
              <w:left w:val="nil"/>
              <w:bottom w:val="single" w:sz="4" w:space="0" w:color="auto"/>
              <w:right w:val="single" w:sz="4" w:space="0" w:color="auto"/>
            </w:tcBorders>
            <w:shd w:val="clear" w:color="auto" w:fill="auto"/>
            <w:vAlign w:val="bottom"/>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2 07 05020 05 0000 180</w:t>
            </w:r>
          </w:p>
        </w:tc>
        <w:tc>
          <w:tcPr>
            <w:tcW w:w="3296" w:type="pct"/>
            <w:tcBorders>
              <w:top w:val="nil"/>
              <w:left w:val="nil"/>
              <w:bottom w:val="single" w:sz="4" w:space="0" w:color="auto"/>
              <w:right w:val="single" w:sz="4" w:space="0" w:color="auto"/>
            </w:tcBorders>
            <w:shd w:val="clear" w:color="auto" w:fill="auto"/>
            <w:vAlign w:val="bottom"/>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 2 07 05030 05 0000 180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 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229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2 08 05000 05 0000 180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1 13 01995 05 9901 130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E757D2">
              <w:rPr>
                <w:rFonts w:ascii="Times New Roman" w:eastAsia="Times New Roman" w:hAnsi="Times New Roman"/>
                <w:sz w:val="14"/>
                <w:szCs w:val="14"/>
                <w:lang w:eastAsia="ru-RU"/>
              </w:rPr>
              <w:t>находящимся</w:t>
            </w:r>
            <w:proofErr w:type="gramEnd"/>
            <w:r w:rsidRPr="00E757D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1 13 02995 05 9938 130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компенсации затрат государства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1 13 02995 05 9950 130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доходы от компенсации затрат государства</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1 17 05050 05 9911 180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1 17 05050 05 9912 180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239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1 17 05050 05 9921 180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1 17 05050 05 9922 180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1 17 05050 05 9933 180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1 17 05050 05 9934 180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1 17 05050 05 9935 180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1 17 05050 05 9936 180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1 17 05050 05 9937 180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1 17 05050 05 9939 180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1 17 05050 05 9941 180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249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1 17 05050 05 9943 180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1 17 05050 05 9945 180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1 17 05050 05 9946 180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1 17 05050 05 9948 180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1 17 05050 05 9949 180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1 17 05050 05 9982 180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1 17 05050 05 9983 180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259</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1 17 05050 05 9984 180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260</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1 17 05050 05 9985 180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261</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1 17 05050 05 9986 180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неналоговые доходы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264</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lastRenderedPageBreak/>
              <w:t>265</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266</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830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267</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830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268</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830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1 17 05050 05 9966 180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269</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270</w:t>
            </w:r>
          </w:p>
        </w:tc>
        <w:tc>
          <w:tcPr>
            <w:tcW w:w="570"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802</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271</w:t>
            </w:r>
          </w:p>
        </w:tc>
        <w:tc>
          <w:tcPr>
            <w:tcW w:w="570"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802</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1 16 32000 05 0000 140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Богучанский районный Совет депутатов  ИНН 2407060889 КПП 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272</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801</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273</w:t>
            </w:r>
          </w:p>
        </w:tc>
        <w:tc>
          <w:tcPr>
            <w:tcW w:w="570"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801</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bCs/>
                <w:sz w:val="14"/>
                <w:szCs w:val="14"/>
                <w:lang w:eastAsia="ru-RU"/>
              </w:rPr>
            </w:pPr>
            <w:r w:rsidRPr="00E757D2">
              <w:rPr>
                <w:rFonts w:ascii="Times New Roman" w:eastAsia="Times New Roman" w:hAnsi="Times New Roman"/>
                <w:bCs/>
                <w:sz w:val="14"/>
                <w:szCs w:val="14"/>
                <w:lang w:eastAsia="ru-RU"/>
              </w:rPr>
              <w:t>Муниципальное казенное учреждение "МПЧ №1" ИНН 2407010038 КПП 240701001</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274</w:t>
            </w:r>
          </w:p>
        </w:tc>
        <w:tc>
          <w:tcPr>
            <w:tcW w:w="570"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E757D2">
              <w:rPr>
                <w:rFonts w:ascii="Times New Roman" w:eastAsia="Times New Roman" w:hAnsi="Times New Roman"/>
                <w:sz w:val="14"/>
                <w:szCs w:val="14"/>
                <w:lang w:eastAsia="ru-RU"/>
              </w:rPr>
              <w:t>находящимся</w:t>
            </w:r>
            <w:proofErr w:type="gramEnd"/>
            <w:r w:rsidRPr="00E757D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275</w:t>
            </w:r>
          </w:p>
        </w:tc>
        <w:tc>
          <w:tcPr>
            <w:tcW w:w="570"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E757D2" w:rsidRPr="00E757D2" w:rsidTr="00E757D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276</w:t>
            </w:r>
          </w:p>
        </w:tc>
        <w:tc>
          <w:tcPr>
            <w:tcW w:w="570"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noWrap/>
            <w:vAlign w:val="center"/>
            <w:hideMark/>
          </w:tcPr>
          <w:p w:rsidR="00E757D2" w:rsidRPr="00E757D2" w:rsidRDefault="00E757D2" w:rsidP="00E757D2">
            <w:pPr>
              <w:spacing w:after="0" w:line="240" w:lineRule="auto"/>
              <w:jc w:val="center"/>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E757D2" w:rsidRPr="00E757D2" w:rsidRDefault="00E757D2" w:rsidP="00E757D2">
            <w:pPr>
              <w:spacing w:after="0" w:line="240" w:lineRule="auto"/>
              <w:rPr>
                <w:rFonts w:ascii="Times New Roman" w:eastAsia="Times New Roman" w:hAnsi="Times New Roman"/>
                <w:sz w:val="14"/>
                <w:szCs w:val="14"/>
                <w:lang w:eastAsia="ru-RU"/>
              </w:rPr>
            </w:pPr>
            <w:r w:rsidRPr="00E757D2">
              <w:rPr>
                <w:rFonts w:ascii="Times New Roman" w:eastAsia="Times New Roman" w:hAnsi="Times New Roman"/>
                <w:sz w:val="14"/>
                <w:szCs w:val="14"/>
                <w:lang w:eastAsia="ru-RU"/>
              </w:rPr>
              <w:t xml:space="preserve">Прочие неналоговые доходы бюджетов муниципальных районов </w:t>
            </w:r>
          </w:p>
        </w:tc>
      </w:tr>
    </w:tbl>
    <w:p w:rsidR="00DE3AC2" w:rsidRDefault="00DE3AC2" w:rsidP="00DE3AC2">
      <w:pPr>
        <w:spacing w:after="0" w:line="240" w:lineRule="auto"/>
        <w:jc w:val="center"/>
        <w:rPr>
          <w:rFonts w:ascii="Times New Roman" w:eastAsia="Times New Roman" w:hAnsi="Times New Roman"/>
          <w:bCs/>
          <w:sz w:val="20"/>
          <w:szCs w:val="18"/>
          <w:lang w:val="en-US" w:eastAsia="ru-RU"/>
        </w:rPr>
      </w:pPr>
    </w:p>
    <w:p w:rsidR="00320B3C" w:rsidRPr="00320B3C" w:rsidRDefault="00320B3C" w:rsidP="00320B3C">
      <w:pPr>
        <w:spacing w:after="0" w:line="240" w:lineRule="auto"/>
        <w:jc w:val="right"/>
        <w:rPr>
          <w:rFonts w:ascii="Times New Roman" w:eastAsia="Times New Roman" w:hAnsi="Times New Roman"/>
          <w:sz w:val="18"/>
          <w:szCs w:val="20"/>
          <w:lang w:eastAsia="ru-RU"/>
        </w:rPr>
      </w:pPr>
      <w:r w:rsidRPr="00320B3C">
        <w:rPr>
          <w:rFonts w:ascii="Times New Roman" w:eastAsia="Times New Roman" w:hAnsi="Times New Roman"/>
          <w:sz w:val="18"/>
          <w:szCs w:val="20"/>
          <w:lang w:eastAsia="ru-RU"/>
        </w:rPr>
        <w:t>Приложение №3 к решению</w:t>
      </w:r>
      <w:r w:rsidRPr="00320B3C">
        <w:rPr>
          <w:rFonts w:ascii="Times New Roman" w:eastAsia="Times New Roman" w:hAnsi="Times New Roman"/>
          <w:sz w:val="18"/>
          <w:szCs w:val="20"/>
          <w:lang w:eastAsia="ru-RU"/>
        </w:rPr>
        <w:br/>
        <w:t>Богучанского районного Совета депутатов</w:t>
      </w:r>
      <w:r w:rsidRPr="00320B3C">
        <w:rPr>
          <w:rFonts w:ascii="Times New Roman" w:eastAsia="Times New Roman" w:hAnsi="Times New Roman"/>
          <w:sz w:val="18"/>
          <w:szCs w:val="20"/>
          <w:lang w:eastAsia="ru-RU"/>
        </w:rPr>
        <w:br/>
      </w:r>
      <w:r w:rsidRPr="00772DD6">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772DD6">
        <w:rPr>
          <w:rFonts w:ascii="Times New Roman" w:eastAsia="Times New Roman" w:hAnsi="Times New Roman"/>
          <w:sz w:val="18"/>
          <w:szCs w:val="18"/>
          <w:lang w:eastAsia="ru-RU"/>
        </w:rPr>
        <w:t xml:space="preserve"> 5/1-26</w:t>
      </w:r>
    </w:p>
    <w:p w:rsidR="00C53309" w:rsidRPr="00320B3C" w:rsidRDefault="00C53309" w:rsidP="00320B3C">
      <w:pPr>
        <w:spacing w:after="0" w:line="240" w:lineRule="auto"/>
        <w:jc w:val="right"/>
        <w:rPr>
          <w:rFonts w:ascii="Times New Roman" w:eastAsia="Times New Roman" w:hAnsi="Times New Roman"/>
          <w:bCs/>
          <w:sz w:val="18"/>
          <w:szCs w:val="20"/>
          <w:lang w:eastAsia="ru-RU"/>
        </w:rPr>
      </w:pPr>
    </w:p>
    <w:p w:rsidR="00320B3C" w:rsidRPr="00320B3C" w:rsidRDefault="00320B3C" w:rsidP="00320B3C">
      <w:pPr>
        <w:spacing w:after="0" w:line="240" w:lineRule="auto"/>
        <w:jc w:val="right"/>
        <w:rPr>
          <w:rFonts w:ascii="Times New Roman" w:eastAsia="Times New Roman" w:hAnsi="Times New Roman"/>
          <w:sz w:val="18"/>
          <w:szCs w:val="20"/>
          <w:lang w:eastAsia="ru-RU"/>
        </w:rPr>
      </w:pPr>
      <w:r w:rsidRPr="00320B3C">
        <w:rPr>
          <w:rFonts w:ascii="Times New Roman" w:eastAsia="Times New Roman" w:hAnsi="Times New Roman"/>
          <w:sz w:val="18"/>
          <w:szCs w:val="20"/>
          <w:lang w:eastAsia="ru-RU"/>
        </w:rPr>
        <w:t>Приложение №5 к решению</w:t>
      </w:r>
      <w:r w:rsidRPr="00320B3C">
        <w:rPr>
          <w:rFonts w:ascii="Times New Roman" w:eastAsia="Times New Roman" w:hAnsi="Times New Roman"/>
          <w:sz w:val="18"/>
          <w:szCs w:val="20"/>
          <w:lang w:eastAsia="ru-RU"/>
        </w:rPr>
        <w:br/>
        <w:t>Богучанского районного Совета депутатов</w:t>
      </w:r>
      <w:r w:rsidRPr="00320B3C">
        <w:rPr>
          <w:rFonts w:ascii="Times New Roman" w:eastAsia="Times New Roman" w:hAnsi="Times New Roman"/>
          <w:sz w:val="18"/>
          <w:szCs w:val="20"/>
          <w:lang w:eastAsia="ru-RU"/>
        </w:rPr>
        <w:br/>
      </w:r>
      <w:r w:rsidRPr="00772D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w:t>
      </w:r>
      <w:r w:rsidRPr="00DE3AC2">
        <w:rPr>
          <w:rFonts w:ascii="Times New Roman" w:eastAsia="Times New Roman" w:hAnsi="Times New Roman"/>
          <w:sz w:val="18"/>
          <w:szCs w:val="18"/>
          <w:lang w:eastAsia="ru-RU"/>
        </w:rPr>
        <w:t>4</w:t>
      </w:r>
      <w:r w:rsidRPr="00772DD6">
        <w:rPr>
          <w:rFonts w:ascii="Times New Roman" w:eastAsia="Times New Roman" w:hAnsi="Times New Roman"/>
          <w:sz w:val="18"/>
          <w:szCs w:val="18"/>
          <w:lang w:eastAsia="ru-RU"/>
        </w:rPr>
        <w:t>.12.2015</w:t>
      </w:r>
      <w:r w:rsidRPr="003849C3">
        <w:rPr>
          <w:rFonts w:ascii="Times New Roman" w:eastAsia="Times New Roman" w:hAnsi="Times New Roman"/>
          <w:sz w:val="18"/>
          <w:szCs w:val="18"/>
          <w:lang w:eastAsia="ru-RU"/>
        </w:rPr>
        <w:t xml:space="preserve"> №</w:t>
      </w:r>
      <w:r w:rsidRPr="00772DD6">
        <w:rPr>
          <w:rFonts w:ascii="Times New Roman" w:eastAsia="Times New Roman" w:hAnsi="Times New Roman"/>
          <w:sz w:val="18"/>
          <w:szCs w:val="18"/>
          <w:lang w:eastAsia="ru-RU"/>
        </w:rPr>
        <w:t xml:space="preserve"> 4/1-21</w:t>
      </w:r>
    </w:p>
    <w:p w:rsidR="00320B3C" w:rsidRPr="00320B3C" w:rsidRDefault="00320B3C" w:rsidP="00DE3AC2">
      <w:pPr>
        <w:spacing w:after="0" w:line="240" w:lineRule="auto"/>
        <w:jc w:val="center"/>
        <w:rPr>
          <w:rFonts w:ascii="Times New Roman" w:eastAsia="Times New Roman" w:hAnsi="Times New Roman"/>
          <w:bCs/>
          <w:sz w:val="20"/>
          <w:szCs w:val="20"/>
          <w:lang w:eastAsia="ru-RU"/>
        </w:rPr>
      </w:pPr>
    </w:p>
    <w:p w:rsidR="00320B3C" w:rsidRPr="006A3353" w:rsidRDefault="00320B3C" w:rsidP="006A3353">
      <w:pPr>
        <w:spacing w:after="0" w:line="240" w:lineRule="auto"/>
        <w:jc w:val="center"/>
        <w:rPr>
          <w:rFonts w:ascii="Times New Roman" w:eastAsia="Times New Roman" w:hAnsi="Times New Roman"/>
          <w:sz w:val="20"/>
          <w:szCs w:val="20"/>
          <w:lang w:eastAsia="ru-RU"/>
        </w:rPr>
      </w:pPr>
      <w:r w:rsidRPr="00320B3C">
        <w:rPr>
          <w:rFonts w:ascii="Times New Roman" w:eastAsia="Times New Roman" w:hAnsi="Times New Roman"/>
          <w:sz w:val="20"/>
          <w:szCs w:val="20"/>
          <w:lang w:eastAsia="ru-RU"/>
        </w:rPr>
        <w:t>Доходы районного бюджета на 2016 год и плановый период 2017-2018 годов</w:t>
      </w:r>
    </w:p>
    <w:tbl>
      <w:tblPr>
        <w:tblW w:w="5000" w:type="pct"/>
        <w:tblLook w:val="04A0"/>
      </w:tblPr>
      <w:tblGrid>
        <w:gridCol w:w="2904"/>
        <w:gridCol w:w="426"/>
        <w:gridCol w:w="388"/>
        <w:gridCol w:w="388"/>
        <w:gridCol w:w="566"/>
        <w:gridCol w:w="388"/>
        <w:gridCol w:w="496"/>
        <w:gridCol w:w="426"/>
        <w:gridCol w:w="1196"/>
        <w:gridCol w:w="1196"/>
        <w:gridCol w:w="1196"/>
      </w:tblGrid>
      <w:tr w:rsidR="006A3353" w:rsidRPr="006A3353" w:rsidTr="006A3353">
        <w:trPr>
          <w:trHeight w:val="20"/>
        </w:trPr>
        <w:tc>
          <w:tcPr>
            <w:tcW w:w="2203"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145"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122"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122"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220"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122"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183"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145"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579" w:type="pct"/>
            <w:tcBorders>
              <w:top w:val="nil"/>
              <w:left w:val="nil"/>
              <w:bottom w:val="nil"/>
              <w:right w:val="nil"/>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579" w:type="pct"/>
            <w:tcBorders>
              <w:top w:val="nil"/>
              <w:left w:val="nil"/>
              <w:bottom w:val="nil"/>
              <w:right w:val="nil"/>
            </w:tcBorders>
            <w:shd w:val="clear" w:color="auto" w:fill="auto"/>
            <w:noWrap/>
            <w:vAlign w:val="center"/>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p>
        </w:tc>
        <w:tc>
          <w:tcPr>
            <w:tcW w:w="579" w:type="pct"/>
            <w:tcBorders>
              <w:top w:val="nil"/>
              <w:left w:val="nil"/>
              <w:bottom w:val="nil"/>
              <w:right w:val="nil"/>
            </w:tcBorders>
            <w:shd w:val="clear" w:color="auto" w:fill="auto"/>
            <w:noWrap/>
            <w:vAlign w:val="center"/>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(в рублях)</w:t>
            </w:r>
          </w:p>
        </w:tc>
      </w:tr>
      <w:tr w:rsidR="006A3353" w:rsidRPr="006A3353" w:rsidTr="006A3353">
        <w:trPr>
          <w:trHeight w:val="161"/>
        </w:trPr>
        <w:tc>
          <w:tcPr>
            <w:tcW w:w="2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color w:val="000000"/>
                <w:sz w:val="14"/>
                <w:szCs w:val="14"/>
                <w:lang w:eastAsia="ru-RU"/>
              </w:rPr>
            </w:pPr>
            <w:proofErr w:type="gramStart"/>
            <w:r w:rsidRPr="006A3353">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05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Код</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2016 год</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2017 год</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2018 год</w:t>
            </w:r>
          </w:p>
        </w:tc>
      </w:tr>
      <w:tr w:rsidR="006A3353" w:rsidRPr="006A3353" w:rsidTr="006A3353">
        <w:trPr>
          <w:trHeight w:val="161"/>
        </w:trPr>
        <w:tc>
          <w:tcPr>
            <w:tcW w:w="2203"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p>
        </w:tc>
        <w:tc>
          <w:tcPr>
            <w:tcW w:w="1059" w:type="pct"/>
            <w:gridSpan w:val="7"/>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
        </w:tc>
      </w:tr>
      <w:tr w:rsidR="006A3353" w:rsidRPr="006A3353" w:rsidTr="006A3353">
        <w:trPr>
          <w:trHeight w:val="20"/>
        </w:trPr>
        <w:tc>
          <w:tcPr>
            <w:tcW w:w="2203"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p>
        </w:tc>
        <w:tc>
          <w:tcPr>
            <w:tcW w:w="145" w:type="pct"/>
            <w:tcBorders>
              <w:top w:val="nil"/>
              <w:left w:val="nil"/>
              <w:bottom w:val="single" w:sz="4" w:space="0" w:color="auto"/>
              <w:right w:val="single" w:sz="4" w:space="0" w:color="auto"/>
            </w:tcBorders>
            <w:shd w:val="clear" w:color="auto" w:fill="auto"/>
            <w:noWrap/>
            <w:textDirection w:val="btLr"/>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Администратора</w:t>
            </w:r>
          </w:p>
        </w:tc>
        <w:tc>
          <w:tcPr>
            <w:tcW w:w="122" w:type="pct"/>
            <w:tcBorders>
              <w:top w:val="nil"/>
              <w:left w:val="nil"/>
              <w:bottom w:val="single" w:sz="4" w:space="0" w:color="auto"/>
              <w:right w:val="single" w:sz="4" w:space="0" w:color="auto"/>
            </w:tcBorders>
            <w:shd w:val="clear" w:color="auto" w:fill="auto"/>
            <w:noWrap/>
            <w:textDirection w:val="btLr"/>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Группы</w:t>
            </w:r>
          </w:p>
        </w:tc>
        <w:tc>
          <w:tcPr>
            <w:tcW w:w="122" w:type="pct"/>
            <w:tcBorders>
              <w:top w:val="nil"/>
              <w:left w:val="nil"/>
              <w:bottom w:val="single" w:sz="4" w:space="0" w:color="auto"/>
              <w:right w:val="single" w:sz="4" w:space="0" w:color="auto"/>
            </w:tcBorders>
            <w:shd w:val="clear" w:color="auto" w:fill="auto"/>
            <w:noWrap/>
            <w:textDirection w:val="btLr"/>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Подгруппы</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Статьи и   подстатьи</w:t>
            </w:r>
          </w:p>
        </w:tc>
        <w:tc>
          <w:tcPr>
            <w:tcW w:w="122" w:type="pct"/>
            <w:tcBorders>
              <w:top w:val="nil"/>
              <w:left w:val="nil"/>
              <w:bottom w:val="single" w:sz="4" w:space="0" w:color="auto"/>
              <w:right w:val="single" w:sz="4" w:space="0" w:color="auto"/>
            </w:tcBorders>
            <w:shd w:val="clear" w:color="auto" w:fill="auto"/>
            <w:noWrap/>
            <w:textDirection w:val="btLr"/>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Элемента</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Программы</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Классификация операций сектора государственного управления</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1</w:t>
            </w:r>
          </w:p>
        </w:tc>
        <w:tc>
          <w:tcPr>
            <w:tcW w:w="145" w:type="pct"/>
            <w:tcBorders>
              <w:top w:val="nil"/>
              <w:left w:val="nil"/>
              <w:bottom w:val="single" w:sz="4" w:space="0" w:color="auto"/>
              <w:right w:val="single" w:sz="4" w:space="0" w:color="auto"/>
            </w:tcBorders>
            <w:shd w:val="clear" w:color="auto" w:fill="auto"/>
            <w:noWrap/>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w:t>
            </w:r>
          </w:p>
        </w:tc>
        <w:tc>
          <w:tcPr>
            <w:tcW w:w="122" w:type="pct"/>
            <w:tcBorders>
              <w:top w:val="nil"/>
              <w:left w:val="nil"/>
              <w:bottom w:val="single" w:sz="4" w:space="0" w:color="auto"/>
              <w:right w:val="single" w:sz="4" w:space="0" w:color="auto"/>
            </w:tcBorders>
            <w:shd w:val="clear" w:color="auto" w:fill="auto"/>
            <w:noWrap/>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w:t>
            </w:r>
          </w:p>
        </w:tc>
        <w:tc>
          <w:tcPr>
            <w:tcW w:w="220" w:type="pct"/>
            <w:tcBorders>
              <w:top w:val="nil"/>
              <w:left w:val="nil"/>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w:t>
            </w:r>
          </w:p>
        </w:tc>
        <w:tc>
          <w:tcPr>
            <w:tcW w:w="122" w:type="pct"/>
            <w:tcBorders>
              <w:top w:val="nil"/>
              <w:left w:val="nil"/>
              <w:bottom w:val="single" w:sz="4" w:space="0" w:color="auto"/>
              <w:right w:val="single" w:sz="4" w:space="0" w:color="auto"/>
            </w:tcBorders>
            <w:shd w:val="clear" w:color="auto" w:fill="auto"/>
            <w:noWrap/>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w:t>
            </w:r>
          </w:p>
        </w:tc>
        <w:tc>
          <w:tcPr>
            <w:tcW w:w="183" w:type="pct"/>
            <w:tcBorders>
              <w:top w:val="nil"/>
              <w:left w:val="nil"/>
              <w:bottom w:val="single" w:sz="4" w:space="0" w:color="auto"/>
              <w:right w:val="single" w:sz="4" w:space="0" w:color="auto"/>
            </w:tcBorders>
            <w:shd w:val="clear" w:color="auto" w:fill="auto"/>
            <w:noWrap/>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w:t>
            </w:r>
          </w:p>
        </w:tc>
        <w:tc>
          <w:tcPr>
            <w:tcW w:w="145" w:type="pct"/>
            <w:tcBorders>
              <w:top w:val="nil"/>
              <w:left w:val="nil"/>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w:t>
            </w:r>
          </w:p>
        </w:tc>
        <w:tc>
          <w:tcPr>
            <w:tcW w:w="579" w:type="pct"/>
            <w:tcBorders>
              <w:top w:val="nil"/>
              <w:left w:val="nil"/>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w:t>
            </w:r>
          </w:p>
        </w:tc>
        <w:tc>
          <w:tcPr>
            <w:tcW w:w="579" w:type="pct"/>
            <w:tcBorders>
              <w:top w:val="nil"/>
              <w:left w:val="nil"/>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579" w:type="pct"/>
            <w:tcBorders>
              <w:top w:val="nil"/>
              <w:left w:val="nil"/>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НАЛОГОВЫЕ И НЕНАЛОГОВЫЕ ДОХОДЫ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363 881 909,42</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380 988 129,42</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379 786 579,42</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НАЛОГИ НА ПРИБЫЛЬ, ДОХОДЫ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217 465 520,00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237 176 290,00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260 259 390,00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 на прибыль организаций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4 546 880,00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7 650 000,00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8 010 000,00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4 546 880,00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7 650 000,00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8 010 000,00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01012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4 546 880,00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7 650 000,00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8 010 000,00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 на доходы физических лиц</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212 918 640,00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229 526 290,00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252 249 390,00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210 665 960,00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227 101 290,00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249 584 315,00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02020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436 800,00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470 000,00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516 530,00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02030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655 200,00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705 000,00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774 795,00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w:t>
            </w:r>
            <w:proofErr w:type="gramStart"/>
            <w:r w:rsidRPr="006A3353">
              <w:rPr>
                <w:rFonts w:ascii="Times New Roman" w:eastAsia="Times New Roman" w:hAnsi="Times New Roman"/>
                <w:sz w:val="14"/>
                <w:szCs w:val="14"/>
                <w:lang w:eastAsia="ru-RU"/>
              </w:rPr>
              <w:t>,о</w:t>
            </w:r>
            <w:proofErr w:type="gramEnd"/>
            <w:r w:rsidRPr="006A3353">
              <w:rPr>
                <w:rFonts w:ascii="Times New Roman" w:eastAsia="Times New Roman" w:hAnsi="Times New Roman"/>
                <w:sz w:val="14"/>
                <w:szCs w:val="14"/>
                <w:lang w:eastAsia="ru-RU"/>
              </w:rPr>
              <w:t>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02040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1 160 680,00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1 250 000,00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1 373 750,00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02200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38 900,00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31 100,00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32 200,00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6A3353">
              <w:rPr>
                <w:rFonts w:ascii="Times New Roman" w:eastAsia="Times New Roman" w:hAnsi="Times New Roman"/>
                <w:sz w:val="14"/>
                <w:szCs w:val="14"/>
                <w:lang w:eastAsia="ru-RU"/>
              </w:rPr>
              <w:lastRenderedPageBreak/>
              <w:t>отчислений в местные бюджеты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100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02230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11 900,00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02240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02250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28 700,00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21 800,00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22 300,00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02260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НАЛОГИ НА СОВОКУПНЫЙ ДОХОД</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30 259 690,00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32 135 430,00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8 034 910,00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jc w:val="both"/>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30 183 000,00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32 054 300,00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7 950 000,00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30 183 000,00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32 054 300,00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7 950 000,00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Единый сельскохозяйственный налог</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8 500,00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Единый сельскохозяйственный налог</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8 500,00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04000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68 390,00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72 630,00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76 410,00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04020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68 390,00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72 630,00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76 410,00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НАЛОГИ НА ИМУЩЕСТВО</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413 760,00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401 990,00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389 560,00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Налог на имущество физических лиц</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6 600,00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01030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6 600,00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Земельный налог</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06000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407 760,00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395 690,00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382 960,00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06033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357 760,00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350 690,00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342 960,00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06043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ГОСУДАРСТВЕННАЯ ПОШЛИНА</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08</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5 294 670,00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5 547 850,00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5 807 660,00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08</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5 274 670,00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5 527 850,00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5 787 660,00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08</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5 274 670,00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5 527 850,00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5 787 660,00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Государственная пошлина за государственную регистрацию, а также за совершение прочих юридически значимых действий</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806</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08</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07000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  Государственная пошлина за выдачу разрешения  на установку рекламной конструкции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806</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08</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07150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09</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09</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07000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местные налоги и сборы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09</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07050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местные налоги и сборы, мобилизуемые на территориях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09</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07053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67 953 247,16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67 953 247,16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67 953 247,16</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 xml:space="preserve">Доходы, получаемые в виде арендной либо иной платы за передачу в возмездное </w:t>
            </w:r>
            <w:r w:rsidRPr="006A3353">
              <w:rPr>
                <w:rFonts w:ascii="Times New Roman" w:eastAsia="Times New Roman" w:hAnsi="Times New Roman"/>
                <w:bCs/>
                <w:sz w:val="14"/>
                <w:szCs w:val="14"/>
                <w:lang w:eastAsia="ru-RU"/>
              </w:rPr>
              <w:lastRenderedPageBreak/>
              <w:t>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lastRenderedPageBreak/>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67 806 407,16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67 806 407,16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67 806 407,16</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w:t>
            </w:r>
            <w:proofErr w:type="gramStart"/>
            <w:r w:rsidRPr="006A3353">
              <w:rPr>
                <w:rFonts w:ascii="Times New Roman" w:eastAsia="Times New Roman" w:hAnsi="Times New Roman"/>
                <w:sz w:val="14"/>
                <w:szCs w:val="14"/>
                <w:lang w:eastAsia="ru-RU"/>
              </w:rPr>
              <w:t xml:space="preserve"> ,</w:t>
            </w:r>
            <w:proofErr w:type="gramEnd"/>
            <w:r w:rsidRPr="006A3353">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33 802 700,00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33 802 700,00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33 802 700,00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05013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3 843 400,00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3 843 400,00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3 843 400,00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05013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29 959 300,00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29 959 300,00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29 959 300,00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05020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137 700,00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137 700,00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137 700,00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05025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137 700,00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137 700,00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137 700,00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05030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33 866 007,16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33 866 007,16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33 866 007,16</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806</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05035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76 007,16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76 007,16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76 007,16</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05035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33 790 000,00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33 790 000,00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33 790 000,00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07000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61 600,00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61 600,00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61 600,00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07010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61 600,00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61 600,00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61 600,00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07015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61 600,00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61 600,00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61 600,00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09000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85 240,00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85 240,00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85 240,00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09040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85 240,00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85 240,00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85 240,00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Прочие поступления от использования </w:t>
            </w:r>
            <w:r w:rsidRPr="006A3353">
              <w:rPr>
                <w:rFonts w:ascii="Times New Roman" w:eastAsia="Times New Roman" w:hAnsi="Times New Roman"/>
                <w:sz w:val="14"/>
                <w:szCs w:val="14"/>
                <w:lang w:eastAsia="ru-RU"/>
              </w:rPr>
              <w:lastRenderedPageBreak/>
              <w:t>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863</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09045</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85 240,00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85 240,00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85 240,00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lastRenderedPageBreak/>
              <w:t>ПЛАТЕЖИ ПРИ ПОЛЬЗОВАНИИ ПРИРОДНЫМИ РЕСУРСАМИ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048</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12</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395 770,00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1 147 870,00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1 205 260,00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048</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32 373,00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167 540,00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175 918,00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Плата за выбросы загрязняющих веществ в водные объекты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048</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01030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1 386,00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23 347,00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24 514,00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Плата за размещение отходов производства и потребления</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048</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01040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362 011,00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956 983,00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1 004 828,00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29 135 173,26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29 135 173,26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29 135 173,26</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доходы от оказания платных услуг и компенсации затрат государства</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28 848 200,40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28 848 200,40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28 848 200,40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856</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01995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736 113,40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736 113,40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736 113,40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880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01995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4 355 864,00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4 355 864,00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4 355 864,00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875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01995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9902</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19 340 288,00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19 340 288,00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19 340 288,00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875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01995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9992</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4 415 935,00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4 415 935,00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4 415 935,00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806</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02065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286 972,86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286 972,86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286 972,86</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806</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02065</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9991</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286 972,86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286 972,86</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286 972,86</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ПРОДАЖИ МАТЕРИАЛЬНЫХ И НЕМАТЕРИАЛЬНЫХ АКТИВОВ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14</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8 600 900,00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3 104 900,00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2 604 900,00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w:t>
            </w:r>
            <w:proofErr w:type="gramStart"/>
            <w:r w:rsidRPr="006A3353">
              <w:rPr>
                <w:rFonts w:ascii="Times New Roman" w:eastAsia="Times New Roman" w:hAnsi="Times New Roman"/>
                <w:bCs/>
                <w:sz w:val="14"/>
                <w:szCs w:val="14"/>
                <w:lang w:eastAsia="ru-RU"/>
              </w:rPr>
              <w:t>и(</w:t>
            </w:r>
            <w:proofErr w:type="gramEnd"/>
            <w:r w:rsidRPr="006A3353">
              <w:rPr>
                <w:rFonts w:ascii="Times New Roman" w:eastAsia="Times New Roman" w:hAnsi="Times New Roman"/>
                <w:bCs/>
                <w:sz w:val="14"/>
                <w:szCs w:val="14"/>
                <w:lang w:eastAsia="ru-RU"/>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14</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6 560 000,00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1 000 000,00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500 000,00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14</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6 560 000,00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1 000 000,00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500 000,00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02053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410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6 560 000,00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1 000 000,00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500 000,00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14</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06000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2 040 900,00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2 104 900,00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2 104 900,00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14</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06010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2 040 900,00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2 104 900,00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2 104 900,00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863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06013</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430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2 040 900,00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2 104 900,00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2 104 900,00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ШТРАФЫ, САНКЦИИ, ВОЗМЕЩЕНИЕ УЩЕРБА</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4 235 000,00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4 265 000,00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4 275 000,00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03010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Денежные взыскания (штрафы) за </w:t>
            </w:r>
            <w:r w:rsidRPr="006A3353">
              <w:rPr>
                <w:rFonts w:ascii="Times New Roman" w:eastAsia="Times New Roman" w:hAnsi="Times New Roman"/>
                <w:sz w:val="14"/>
                <w:szCs w:val="14"/>
                <w:lang w:eastAsia="ru-RU"/>
              </w:rPr>
              <w:lastRenderedPageBreak/>
              <w:t>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182</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03030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08010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25030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25050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120 000,00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25060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115 000,00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115 000,00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28000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474 000,00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474 000,00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474 000,00</w:t>
            </w:r>
          </w:p>
        </w:tc>
      </w:tr>
      <w:tr w:rsidR="006A3353" w:rsidRPr="006A3353" w:rsidTr="006A3353">
        <w:trPr>
          <w:trHeight w:val="20"/>
        </w:trPr>
        <w:tc>
          <w:tcPr>
            <w:tcW w:w="220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30030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35030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41000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43000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360 000,00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370 000,00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370 000,00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45000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450 000,00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450 000,00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450 000,00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16</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90050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2 387 000,00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2 407 000,00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2 417 000,00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неналоговые доходы бюджетов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17</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89 079,00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89 079,00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89 079,00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неналоговые доходы бюджетов муниципальных районов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806</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05050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89 079,00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89 079,00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89 079,00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БЕЗВОЗМЕЗДНЫЕ ПОСТУПЛЕНИЯ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1 740 463 494,08</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1 325 533 520,50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1 281 729 873,89</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1 473 685 978,95</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1 270 788 101,61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1 258 151 805,00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Дотации бюджетам субъектов Российской Федерации и муниципальных образований</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441 138 800,00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352 911 000,00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352 911 000,00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Дотации на выравнивание бюджетной обеспеченности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01001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441 138 800,00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352 911 000,00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352 911 000,00</w:t>
            </w:r>
          </w:p>
        </w:tc>
      </w:tr>
      <w:tr w:rsidR="006A3353" w:rsidRPr="006A3353" w:rsidTr="00EE4EBE">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01001</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2711</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441 138 800,00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352 911 000,00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352 911 000,00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02000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117 360 373,95</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9 119 496,61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856 300,00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02088</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37 284 486,80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8 263 196,61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02088</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37 284 486,80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8 263 196,61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Субсидии бюджетам муниципальных районов на обеспечение мероприятий по </w:t>
            </w:r>
            <w:r w:rsidRPr="006A3353">
              <w:rPr>
                <w:rFonts w:ascii="Times New Roman" w:eastAsia="Times New Roman" w:hAnsi="Times New Roman"/>
                <w:sz w:val="14"/>
                <w:szCs w:val="14"/>
                <w:lang w:eastAsia="ru-RU"/>
              </w:rPr>
              <w:lastRenderedPageBreak/>
              <w:t>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02088</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0002</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37 284 486,80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8 263 196,61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lastRenderedPageBreak/>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02089</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45 053 787,15</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02089</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45 053 787,15</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02089</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0002</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45 053 787,15</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субсидии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35 022 100,00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856 300,00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856 300,00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субсидии бюджетам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35 022 100,00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856 300,00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856 300,00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7393</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33 526 500,00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7492</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232 800,00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7456</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856 300,00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856 300,00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856 300,00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7488</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342 500,00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7555</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64 000,00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888 933 400,00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881 056 200,00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876 704 000,00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03007</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EE4EBE">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03007</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EE4EBE">
        <w:trPr>
          <w:trHeight w:val="20"/>
        </w:trPr>
        <w:tc>
          <w:tcPr>
            <w:tcW w:w="2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 xml:space="preserve">Субвенции бюджетам муниципальных </w:t>
            </w:r>
            <w:r w:rsidRPr="006A3353">
              <w:rPr>
                <w:rFonts w:ascii="Times New Roman" w:eastAsia="Times New Roman" w:hAnsi="Times New Roman"/>
                <w:bCs/>
                <w:sz w:val="14"/>
                <w:szCs w:val="14"/>
                <w:lang w:eastAsia="ru-RU"/>
              </w:rPr>
              <w:lastRenderedPageBreak/>
              <w:t xml:space="preserve">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6A3353">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lastRenderedPageBreak/>
              <w:t>890</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03015</w:t>
            </w:r>
          </w:p>
        </w:tc>
        <w:tc>
          <w:tcPr>
            <w:tcW w:w="122"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4 256 700,00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4 351 900,00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6A3353">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03015</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4 256 700,00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4 351 900,00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760 243 900,00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752 275 100,00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752 274 800,00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760 243 900,00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752 275 100,00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752 274 800,00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6A3353">
              <w:rPr>
                <w:rFonts w:ascii="Times New Roman" w:eastAsia="Times New Roman" w:hAnsi="Times New Roman"/>
                <w:sz w:val="14"/>
                <w:szCs w:val="14"/>
                <w:lang w:eastAsia="ru-RU"/>
              </w:rPr>
              <w:t xml:space="preserve"> граждан»</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0151</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38 038 500,00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38 038 500,00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38 038 500,00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0275</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337 500,00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337 500,00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337 500,00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A3353">
              <w:rPr>
                <w:rFonts w:ascii="Times New Roman" w:eastAsia="Times New Roman" w:hAnsi="Times New Roman"/>
                <w:sz w:val="14"/>
                <w:szCs w:val="14"/>
                <w:lang w:eastAsia="ru-RU"/>
              </w:rPr>
              <w:t>контроля за</w:t>
            </w:r>
            <w:proofErr w:type="gramEnd"/>
            <w:r w:rsidRPr="006A3353">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7429</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51 000,00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51 000,00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51 000,00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7467</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525 200,00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525 200,00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525 200,00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w:t>
            </w:r>
            <w:r w:rsidRPr="006A3353">
              <w:rPr>
                <w:rFonts w:ascii="Times New Roman" w:eastAsia="Times New Roman" w:hAnsi="Times New Roman"/>
                <w:sz w:val="14"/>
                <w:szCs w:val="14"/>
                <w:lang w:eastAsia="ru-RU"/>
              </w:rPr>
              <w:lastRenderedPageBreak/>
              <w:t>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6A3353">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7513</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17 538 900,00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17 538 900,00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17 538 900,00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7514</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178 200,00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178 200,00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178 200,00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color w:val="000000"/>
                <w:sz w:val="14"/>
                <w:szCs w:val="14"/>
                <w:lang w:eastAsia="ru-RU"/>
              </w:rPr>
            </w:pPr>
            <w:r w:rsidRPr="006A3353">
              <w:rPr>
                <w:rFonts w:ascii="Times New Roman" w:eastAsia="Times New Roman" w:hAnsi="Times New Roman"/>
                <w:color w:val="000000"/>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7517</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center"/>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1 148 800,00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1 149 100,00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1 148 800,00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7518</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617 800,00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617 800,00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617 800,00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7519</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55 300,00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55 300,00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55 300,00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7552</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1 362 700,00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1 362 700,00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1 362 700,00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7554</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981 100,00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981 100,00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981 100,00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rsidRPr="006A3353">
              <w:rPr>
                <w:rFonts w:ascii="Times New Roman" w:eastAsia="Times New Roman" w:hAnsi="Times New Roman"/>
                <w:sz w:val="14"/>
                <w:szCs w:val="14"/>
                <w:lang w:eastAsia="ru-RU"/>
              </w:rPr>
              <w:lastRenderedPageBreak/>
              <w:t>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6A3353">
              <w:rPr>
                <w:rFonts w:ascii="Times New Roman" w:eastAsia="Times New Roman" w:hAnsi="Times New Roman"/>
                <w:sz w:val="14"/>
                <w:szCs w:val="14"/>
                <w:lang w:eastAsia="ru-RU"/>
              </w:rPr>
              <w:t xml:space="preserve">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7564</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355 962 100,00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352 770 000,00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352 770 000,00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7566</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30 278 400,00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30 278 400,00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30 278 400,00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7570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149 926 800,00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149 926 800,00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149 926 800,00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7577</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19 890 000,00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19 890 000,00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19 890 000,00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6A3353">
              <w:rPr>
                <w:rFonts w:ascii="Times New Roman" w:eastAsia="Times New Roman" w:hAnsi="Times New Roman"/>
                <w:sz w:val="14"/>
                <w:szCs w:val="14"/>
                <w:lang w:eastAsia="ru-RU"/>
              </w:rPr>
              <w:t xml:space="preserve">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7588</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118 442 400,00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118 442 400,00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118 442 400,00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7601</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23 885 200,00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19 108 200,00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19 108 200,00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7604</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1 024 000,00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1 024 000,00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1 024 000,00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 xml:space="preserve">Субвенции бюджетам на компенсацию части платы, взимаемой с родителей </w:t>
            </w:r>
            <w:r w:rsidRPr="006A3353">
              <w:rPr>
                <w:rFonts w:ascii="Times New Roman" w:eastAsia="Times New Roman" w:hAnsi="Times New Roman"/>
                <w:bCs/>
                <w:sz w:val="14"/>
                <w:szCs w:val="14"/>
                <w:lang w:eastAsia="ru-RU"/>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lastRenderedPageBreak/>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03029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15 165 700,00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15 165 700,00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15 165 700,00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03029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15 165 700,00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15 165 700,00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15 165 700,00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03115</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03115</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2 400,00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субвенции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109 263 500,00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109 263 500,00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109 263 500,00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Прочие субвенции бюджетам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03999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109 263 500,00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109 263 500,00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109 263 500,00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6A3353">
              <w:rPr>
                <w:rFonts w:ascii="Times New Roman" w:eastAsia="Times New Roman" w:hAnsi="Times New Roman"/>
                <w:sz w:val="14"/>
                <w:szCs w:val="14"/>
                <w:lang w:eastAsia="ru-RU"/>
              </w:rPr>
              <w:t xml:space="preserve">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7408</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42 114 500,00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42 114 500,00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42 114 500,00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rPr>
                <w:rFonts w:ascii="Times New Roman" w:eastAsia="Times New Roman" w:hAnsi="Times New Roman"/>
                <w:sz w:val="14"/>
                <w:szCs w:val="14"/>
                <w:lang w:eastAsia="ru-RU"/>
              </w:rPr>
            </w:pPr>
            <w:proofErr w:type="gramStart"/>
            <w:r w:rsidRPr="006A3353">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6A3353">
              <w:rPr>
                <w:rFonts w:ascii="Times New Roman" w:eastAsia="Times New Roman" w:hAnsi="Times New Roman"/>
                <w:sz w:val="14"/>
                <w:szCs w:val="14"/>
                <w:lang w:eastAsia="ru-RU"/>
              </w:rPr>
              <w:t xml:space="preserve"> образования»</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03999</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7409</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67 149 000,00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67 149 000,00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67 149 000,00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Иные межбюджетные трансферты</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04000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26 253 405,00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27 701 405,00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27 680 505,00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04014</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26 232 505,00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27 680 505,00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27 680 505,00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02</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04025</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20 900,00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jc w:val="both"/>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 xml:space="preserve">Прочие безвозмездные поступления </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07</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270 332 704,31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54 745 418,89</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23 578 068,89</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jc w:val="both"/>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07</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270 332 704,31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54 745 418,89</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23 578 068,89</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A3353" w:rsidRPr="006A3353" w:rsidRDefault="006A3353" w:rsidP="006A3353">
            <w:pPr>
              <w:spacing w:after="0" w:line="240" w:lineRule="auto"/>
              <w:jc w:val="both"/>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xml:space="preserve">Прочие безвозмездные поступления в </w:t>
            </w:r>
            <w:r w:rsidRPr="006A3353">
              <w:rPr>
                <w:rFonts w:ascii="Times New Roman" w:eastAsia="Times New Roman" w:hAnsi="Times New Roman"/>
                <w:sz w:val="14"/>
                <w:szCs w:val="14"/>
                <w:lang w:eastAsia="ru-RU"/>
              </w:rPr>
              <w:lastRenderedPageBreak/>
              <w:t>бюджеты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lastRenderedPageBreak/>
              <w:t>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07</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05030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270 332 704,31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54 745 418,89</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23 578 068,89</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lastRenderedPageBreak/>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806</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07</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05030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9904</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268 532 704,31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54 745 418,89</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23 578 068,89</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875</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07</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05030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9904</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1 800 000,00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18</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05010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1 055,11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05010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180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1 055,11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19</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-3 556 244,29</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890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2</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19</w:t>
            </w:r>
          </w:p>
        </w:tc>
        <w:tc>
          <w:tcPr>
            <w:tcW w:w="220"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05000</w:t>
            </w:r>
          </w:p>
        </w:tc>
        <w:tc>
          <w:tcPr>
            <w:tcW w:w="122"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05</w:t>
            </w:r>
          </w:p>
        </w:tc>
        <w:tc>
          <w:tcPr>
            <w:tcW w:w="183"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0000</w:t>
            </w:r>
          </w:p>
        </w:tc>
        <w:tc>
          <w:tcPr>
            <w:tcW w:w="145"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151</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-3 556 244,29</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rPr>
                <w:rFonts w:ascii="Times New Roman" w:eastAsia="Times New Roman" w:hAnsi="Times New Roman"/>
                <w:sz w:val="14"/>
                <w:szCs w:val="14"/>
                <w:lang w:eastAsia="ru-RU"/>
              </w:rPr>
            </w:pPr>
            <w:r w:rsidRPr="006A3353">
              <w:rPr>
                <w:rFonts w:ascii="Times New Roman" w:eastAsia="Times New Roman" w:hAnsi="Times New Roman"/>
                <w:sz w:val="14"/>
                <w:szCs w:val="14"/>
                <w:lang w:eastAsia="ru-RU"/>
              </w:rPr>
              <w:t> </w:t>
            </w:r>
          </w:p>
        </w:tc>
      </w:tr>
      <w:tr w:rsidR="006A3353" w:rsidRPr="006A3353" w:rsidTr="006A3353">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ВСЕГО  ДОХОДОВ</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8</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50</w:t>
            </w:r>
          </w:p>
        </w:tc>
        <w:tc>
          <w:tcPr>
            <w:tcW w:w="220"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00000</w:t>
            </w:r>
          </w:p>
        </w:tc>
        <w:tc>
          <w:tcPr>
            <w:tcW w:w="122"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w:t>
            </w:r>
          </w:p>
        </w:tc>
        <w:tc>
          <w:tcPr>
            <w:tcW w:w="183"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0000</w:t>
            </w:r>
          </w:p>
        </w:tc>
        <w:tc>
          <w:tcPr>
            <w:tcW w:w="145" w:type="pct"/>
            <w:tcBorders>
              <w:top w:val="nil"/>
              <w:left w:val="nil"/>
              <w:bottom w:val="single" w:sz="4" w:space="0" w:color="auto"/>
              <w:right w:val="single" w:sz="4" w:space="0" w:color="auto"/>
            </w:tcBorders>
            <w:shd w:val="clear" w:color="auto" w:fill="auto"/>
            <w:vAlign w:val="bottom"/>
            <w:hideMark/>
          </w:tcPr>
          <w:p w:rsidR="006A3353" w:rsidRPr="006A3353" w:rsidRDefault="006A3353" w:rsidP="006A3353">
            <w:pPr>
              <w:spacing w:after="0" w:line="240" w:lineRule="auto"/>
              <w:jc w:val="center"/>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000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2 104 345 403,50</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1 706 521 649,92</w:t>
            </w:r>
          </w:p>
        </w:tc>
        <w:tc>
          <w:tcPr>
            <w:tcW w:w="579" w:type="pct"/>
            <w:tcBorders>
              <w:top w:val="nil"/>
              <w:left w:val="nil"/>
              <w:bottom w:val="single" w:sz="4" w:space="0" w:color="auto"/>
              <w:right w:val="single" w:sz="4" w:space="0" w:color="auto"/>
            </w:tcBorders>
            <w:shd w:val="clear" w:color="auto" w:fill="auto"/>
            <w:noWrap/>
            <w:vAlign w:val="bottom"/>
            <w:hideMark/>
          </w:tcPr>
          <w:p w:rsidR="006A3353" w:rsidRPr="006A3353" w:rsidRDefault="006A3353" w:rsidP="006A3353">
            <w:pPr>
              <w:spacing w:after="0" w:line="240" w:lineRule="auto"/>
              <w:jc w:val="right"/>
              <w:rPr>
                <w:rFonts w:ascii="Times New Roman" w:eastAsia="Times New Roman" w:hAnsi="Times New Roman"/>
                <w:bCs/>
                <w:sz w:val="14"/>
                <w:szCs w:val="14"/>
                <w:lang w:eastAsia="ru-RU"/>
              </w:rPr>
            </w:pPr>
            <w:r w:rsidRPr="006A3353">
              <w:rPr>
                <w:rFonts w:ascii="Times New Roman" w:eastAsia="Times New Roman" w:hAnsi="Times New Roman"/>
                <w:bCs/>
                <w:sz w:val="14"/>
                <w:szCs w:val="14"/>
                <w:lang w:eastAsia="ru-RU"/>
              </w:rPr>
              <w:t>1 661 516 453,31</w:t>
            </w:r>
          </w:p>
        </w:tc>
      </w:tr>
    </w:tbl>
    <w:p w:rsidR="00DE3AC2" w:rsidRPr="00DE3AC2" w:rsidRDefault="00DE3AC2" w:rsidP="00772DD6">
      <w:pPr>
        <w:spacing w:after="0" w:line="240" w:lineRule="auto"/>
        <w:jc w:val="center"/>
        <w:rPr>
          <w:rFonts w:ascii="Times New Roman" w:hAnsi="Times New Roman"/>
          <w:sz w:val="20"/>
          <w:szCs w:val="18"/>
        </w:rPr>
      </w:pPr>
    </w:p>
    <w:p w:rsidR="004C3AD6" w:rsidRPr="00AA359F" w:rsidRDefault="00AA359F" w:rsidP="00EE4EBE">
      <w:pPr>
        <w:spacing w:after="0" w:line="240" w:lineRule="auto"/>
        <w:jc w:val="right"/>
        <w:rPr>
          <w:rFonts w:ascii="Times New Roman" w:eastAsia="Times New Roman" w:hAnsi="Times New Roman"/>
          <w:sz w:val="18"/>
          <w:szCs w:val="18"/>
          <w:lang w:val="en-US" w:eastAsia="ru-RU"/>
        </w:rPr>
      </w:pPr>
      <w:r w:rsidRPr="00AA359F">
        <w:rPr>
          <w:rFonts w:ascii="Times New Roman" w:eastAsia="Times New Roman" w:hAnsi="Times New Roman"/>
          <w:sz w:val="18"/>
          <w:szCs w:val="18"/>
          <w:lang w:eastAsia="ru-RU"/>
        </w:rPr>
        <w:t>Приложение №4 к решению</w:t>
      </w:r>
      <w:r w:rsidRPr="00AA359F">
        <w:rPr>
          <w:rFonts w:ascii="Times New Roman" w:eastAsia="Times New Roman" w:hAnsi="Times New Roman"/>
          <w:sz w:val="18"/>
          <w:szCs w:val="18"/>
          <w:lang w:eastAsia="ru-RU"/>
        </w:rPr>
        <w:br/>
        <w:t>Богучанского районного Совета депутатов</w:t>
      </w:r>
      <w:r w:rsidRPr="00AA359F">
        <w:rPr>
          <w:rFonts w:ascii="Times New Roman" w:eastAsia="Times New Roman" w:hAnsi="Times New Roman"/>
          <w:sz w:val="18"/>
          <w:szCs w:val="18"/>
          <w:lang w:eastAsia="ru-RU"/>
        </w:rPr>
        <w:br/>
        <w:t>от 10.02.</w:t>
      </w:r>
      <w:r w:rsidRPr="003849C3">
        <w:rPr>
          <w:rFonts w:ascii="Times New Roman" w:eastAsia="Times New Roman" w:hAnsi="Times New Roman"/>
          <w:sz w:val="18"/>
          <w:szCs w:val="18"/>
          <w:lang w:eastAsia="ru-RU"/>
        </w:rPr>
        <w:t>2016 №</w:t>
      </w:r>
      <w:r w:rsidRPr="00AA359F">
        <w:rPr>
          <w:rFonts w:ascii="Times New Roman" w:eastAsia="Times New Roman" w:hAnsi="Times New Roman"/>
          <w:sz w:val="18"/>
          <w:szCs w:val="18"/>
          <w:lang w:eastAsia="ru-RU"/>
        </w:rPr>
        <w:t xml:space="preserve"> 5/1-26</w:t>
      </w:r>
    </w:p>
    <w:p w:rsidR="00AA359F" w:rsidRPr="00AA359F" w:rsidRDefault="00AA359F" w:rsidP="00EE4EBE">
      <w:pPr>
        <w:spacing w:after="0" w:line="240" w:lineRule="auto"/>
        <w:jc w:val="right"/>
        <w:rPr>
          <w:rFonts w:ascii="Times New Roman" w:hAnsi="Times New Roman"/>
          <w:sz w:val="18"/>
          <w:szCs w:val="18"/>
          <w:lang w:val="en-US"/>
        </w:rPr>
      </w:pPr>
    </w:p>
    <w:p w:rsidR="00AA359F" w:rsidRPr="00AA359F" w:rsidRDefault="00AA359F" w:rsidP="00EE4EBE">
      <w:pPr>
        <w:spacing w:after="0" w:line="240" w:lineRule="auto"/>
        <w:jc w:val="right"/>
        <w:rPr>
          <w:rFonts w:ascii="Times New Roman" w:eastAsia="Times New Roman" w:hAnsi="Times New Roman"/>
          <w:sz w:val="18"/>
          <w:szCs w:val="18"/>
          <w:lang w:eastAsia="ru-RU"/>
        </w:rPr>
      </w:pPr>
      <w:r w:rsidRPr="00AA359F">
        <w:rPr>
          <w:rFonts w:ascii="Times New Roman" w:eastAsia="Times New Roman" w:hAnsi="Times New Roman"/>
          <w:sz w:val="18"/>
          <w:szCs w:val="18"/>
          <w:lang w:eastAsia="ru-RU"/>
        </w:rPr>
        <w:t>Приложение №6 к решению</w:t>
      </w:r>
      <w:r w:rsidRPr="00AA359F">
        <w:rPr>
          <w:rFonts w:ascii="Times New Roman" w:eastAsia="Times New Roman" w:hAnsi="Times New Roman"/>
          <w:sz w:val="18"/>
          <w:szCs w:val="18"/>
          <w:lang w:eastAsia="ru-RU"/>
        </w:rPr>
        <w:br/>
        <w:t>Богучанского районного Совета депутатов</w:t>
      </w:r>
      <w:r w:rsidRPr="00AA359F">
        <w:rPr>
          <w:rFonts w:ascii="Times New Roman" w:eastAsia="Times New Roman" w:hAnsi="Times New Roman"/>
          <w:sz w:val="18"/>
          <w:szCs w:val="18"/>
          <w:lang w:eastAsia="ru-RU"/>
        </w:rPr>
        <w:br/>
      </w:r>
      <w:r w:rsidRPr="00772D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w:t>
      </w:r>
      <w:r w:rsidRPr="00DE3AC2">
        <w:rPr>
          <w:rFonts w:ascii="Times New Roman" w:eastAsia="Times New Roman" w:hAnsi="Times New Roman"/>
          <w:sz w:val="18"/>
          <w:szCs w:val="18"/>
          <w:lang w:eastAsia="ru-RU"/>
        </w:rPr>
        <w:t>4</w:t>
      </w:r>
      <w:r w:rsidRPr="00772DD6">
        <w:rPr>
          <w:rFonts w:ascii="Times New Roman" w:eastAsia="Times New Roman" w:hAnsi="Times New Roman"/>
          <w:sz w:val="18"/>
          <w:szCs w:val="18"/>
          <w:lang w:eastAsia="ru-RU"/>
        </w:rPr>
        <w:t>.12.2015</w:t>
      </w:r>
      <w:r w:rsidRPr="003849C3">
        <w:rPr>
          <w:rFonts w:ascii="Times New Roman" w:eastAsia="Times New Roman" w:hAnsi="Times New Roman"/>
          <w:sz w:val="18"/>
          <w:szCs w:val="18"/>
          <w:lang w:eastAsia="ru-RU"/>
        </w:rPr>
        <w:t xml:space="preserve"> №</w:t>
      </w:r>
      <w:r w:rsidRPr="00772DD6">
        <w:rPr>
          <w:rFonts w:ascii="Times New Roman" w:eastAsia="Times New Roman" w:hAnsi="Times New Roman"/>
          <w:sz w:val="18"/>
          <w:szCs w:val="18"/>
          <w:lang w:eastAsia="ru-RU"/>
        </w:rPr>
        <w:t xml:space="preserve"> 4/1-21</w:t>
      </w:r>
    </w:p>
    <w:p w:rsidR="00AA359F" w:rsidRPr="00AA359F" w:rsidRDefault="00AA359F" w:rsidP="004C3AD6">
      <w:pPr>
        <w:spacing w:after="0" w:line="240" w:lineRule="auto"/>
        <w:rPr>
          <w:rFonts w:ascii="Times New Roman" w:hAnsi="Times New Roman"/>
          <w:szCs w:val="20"/>
        </w:rPr>
      </w:pPr>
    </w:p>
    <w:p w:rsidR="00AA359F" w:rsidRPr="00AA359F" w:rsidRDefault="00AA359F" w:rsidP="00AA359F">
      <w:pPr>
        <w:spacing w:after="0" w:line="240" w:lineRule="auto"/>
        <w:jc w:val="center"/>
        <w:rPr>
          <w:rFonts w:ascii="Times New Roman" w:eastAsia="Times New Roman" w:hAnsi="Times New Roman"/>
          <w:sz w:val="20"/>
          <w:szCs w:val="20"/>
          <w:lang w:eastAsia="ru-RU"/>
        </w:rPr>
      </w:pPr>
      <w:r w:rsidRPr="00AA359F">
        <w:rPr>
          <w:rFonts w:ascii="Times New Roman" w:eastAsia="Times New Roman" w:hAnsi="Times New Roman"/>
          <w:sz w:val="20"/>
          <w:szCs w:val="20"/>
          <w:lang w:eastAsia="ru-RU"/>
        </w:rPr>
        <w:t>Ведомственная структура расходов районного бюджета на 2016 год</w:t>
      </w:r>
    </w:p>
    <w:tbl>
      <w:tblPr>
        <w:tblW w:w="5000" w:type="pct"/>
        <w:tblLook w:val="04A0"/>
      </w:tblPr>
      <w:tblGrid>
        <w:gridCol w:w="4601"/>
        <w:gridCol w:w="590"/>
        <w:gridCol w:w="892"/>
        <w:gridCol w:w="1162"/>
        <w:gridCol w:w="924"/>
        <w:gridCol w:w="1401"/>
      </w:tblGrid>
      <w:tr w:rsidR="00AA359F" w:rsidRPr="00AA359F" w:rsidTr="00AA359F">
        <w:trPr>
          <w:trHeight w:val="20"/>
        </w:trPr>
        <w:tc>
          <w:tcPr>
            <w:tcW w:w="2404" w:type="pct"/>
            <w:tcBorders>
              <w:top w:val="nil"/>
              <w:left w:val="nil"/>
              <w:bottom w:val="nil"/>
              <w:right w:val="nil"/>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p>
        </w:tc>
        <w:tc>
          <w:tcPr>
            <w:tcW w:w="607" w:type="pct"/>
            <w:tcBorders>
              <w:top w:val="nil"/>
              <w:left w:val="nil"/>
              <w:bottom w:val="nil"/>
              <w:right w:val="nil"/>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p>
        </w:tc>
        <w:tc>
          <w:tcPr>
            <w:tcW w:w="482" w:type="pct"/>
            <w:tcBorders>
              <w:top w:val="nil"/>
              <w:left w:val="nil"/>
              <w:bottom w:val="nil"/>
              <w:right w:val="nil"/>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p>
        </w:tc>
        <w:tc>
          <w:tcPr>
            <w:tcW w:w="732" w:type="pct"/>
            <w:tcBorders>
              <w:top w:val="nil"/>
              <w:left w:val="nil"/>
              <w:bottom w:val="nil"/>
              <w:right w:val="nil"/>
            </w:tcBorders>
            <w:shd w:val="clear" w:color="auto" w:fill="auto"/>
            <w:noWrap/>
            <w:vAlign w:val="center"/>
            <w:hideMark/>
          </w:tcPr>
          <w:p w:rsidR="00AA359F" w:rsidRPr="00AA359F" w:rsidRDefault="00AA359F" w:rsidP="00AA359F">
            <w:pPr>
              <w:spacing w:after="0" w:line="240" w:lineRule="auto"/>
              <w:jc w:val="right"/>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(в рублях)</w:t>
            </w:r>
          </w:p>
        </w:tc>
      </w:tr>
      <w:tr w:rsidR="00AA359F" w:rsidRPr="00AA359F" w:rsidTr="00AA359F">
        <w:trPr>
          <w:trHeight w:val="20"/>
        </w:trPr>
        <w:tc>
          <w:tcPr>
            <w:tcW w:w="2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59F" w:rsidRPr="00AA359F" w:rsidRDefault="00AA359F" w:rsidP="00AA359F">
            <w:pPr>
              <w:spacing w:after="0" w:line="240" w:lineRule="auto"/>
              <w:jc w:val="center"/>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Наименование показателя</w:t>
            </w:r>
          </w:p>
        </w:tc>
        <w:tc>
          <w:tcPr>
            <w:tcW w:w="1864" w:type="pct"/>
            <w:gridSpan w:val="4"/>
            <w:tcBorders>
              <w:top w:val="single" w:sz="4" w:space="0" w:color="auto"/>
              <w:left w:val="nil"/>
              <w:bottom w:val="single" w:sz="4" w:space="0" w:color="auto"/>
              <w:right w:val="single" w:sz="4" w:space="0" w:color="000000"/>
            </w:tcBorders>
            <w:shd w:val="clear" w:color="auto" w:fill="auto"/>
            <w:vAlign w:val="center"/>
            <w:hideMark/>
          </w:tcPr>
          <w:p w:rsidR="00AA359F" w:rsidRPr="00AA359F" w:rsidRDefault="00AA359F" w:rsidP="00AA359F">
            <w:pPr>
              <w:spacing w:after="0" w:line="240" w:lineRule="auto"/>
              <w:jc w:val="center"/>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КБК</w:t>
            </w:r>
          </w:p>
        </w:tc>
        <w:tc>
          <w:tcPr>
            <w:tcW w:w="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59F" w:rsidRPr="00AA359F" w:rsidRDefault="00AA359F" w:rsidP="00AA359F">
            <w:pPr>
              <w:spacing w:after="0" w:line="240" w:lineRule="auto"/>
              <w:jc w:val="center"/>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2016 год</w:t>
            </w:r>
          </w:p>
        </w:tc>
      </w:tr>
      <w:tr w:rsidR="00AA359F" w:rsidRPr="00AA359F" w:rsidTr="00AA359F">
        <w:trPr>
          <w:trHeight w:val="20"/>
        </w:trPr>
        <w:tc>
          <w:tcPr>
            <w:tcW w:w="2404" w:type="pct"/>
            <w:vMerge/>
            <w:tcBorders>
              <w:top w:val="single" w:sz="4" w:space="0" w:color="auto"/>
              <w:left w:val="single" w:sz="4" w:space="0" w:color="auto"/>
              <w:bottom w:val="single" w:sz="4" w:space="0" w:color="000000"/>
              <w:right w:val="single" w:sz="4" w:space="0" w:color="auto"/>
            </w:tcBorders>
            <w:vAlign w:val="center"/>
            <w:hideMark/>
          </w:tcPr>
          <w:p w:rsidR="00AA359F" w:rsidRPr="00AA359F" w:rsidRDefault="00AA359F" w:rsidP="00AA359F">
            <w:pPr>
              <w:spacing w:after="0" w:line="240" w:lineRule="auto"/>
              <w:rPr>
                <w:rFonts w:ascii="Times New Roman" w:eastAsia="Times New Roman" w:hAnsi="Times New Roman"/>
                <w:sz w:val="14"/>
                <w:szCs w:val="14"/>
                <w:lang w:eastAsia="ru-RU"/>
              </w:rPr>
            </w:pPr>
          </w:p>
        </w:tc>
        <w:tc>
          <w:tcPr>
            <w:tcW w:w="308" w:type="pct"/>
            <w:tcBorders>
              <w:top w:val="nil"/>
              <w:left w:val="nil"/>
              <w:bottom w:val="single" w:sz="4" w:space="0" w:color="auto"/>
              <w:right w:val="single" w:sz="4" w:space="0" w:color="auto"/>
            </w:tcBorders>
            <w:shd w:val="clear" w:color="auto" w:fill="auto"/>
            <w:vAlign w:val="center"/>
            <w:hideMark/>
          </w:tcPr>
          <w:p w:rsidR="00AA359F" w:rsidRPr="00AA359F" w:rsidRDefault="00AA359F" w:rsidP="00AA359F">
            <w:pPr>
              <w:spacing w:after="0" w:line="240" w:lineRule="auto"/>
              <w:jc w:val="center"/>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КВСР</w:t>
            </w:r>
          </w:p>
        </w:tc>
        <w:tc>
          <w:tcPr>
            <w:tcW w:w="466" w:type="pct"/>
            <w:tcBorders>
              <w:top w:val="nil"/>
              <w:left w:val="nil"/>
              <w:bottom w:val="single" w:sz="4" w:space="0" w:color="auto"/>
              <w:right w:val="single" w:sz="4" w:space="0" w:color="auto"/>
            </w:tcBorders>
            <w:shd w:val="clear" w:color="auto" w:fill="auto"/>
            <w:vAlign w:val="center"/>
            <w:hideMark/>
          </w:tcPr>
          <w:p w:rsidR="00AA359F" w:rsidRPr="00AA359F" w:rsidRDefault="00AA359F" w:rsidP="00AA359F">
            <w:pPr>
              <w:spacing w:after="0" w:line="240" w:lineRule="auto"/>
              <w:jc w:val="center"/>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Подраздел</w:t>
            </w:r>
          </w:p>
        </w:tc>
        <w:tc>
          <w:tcPr>
            <w:tcW w:w="607" w:type="pct"/>
            <w:tcBorders>
              <w:top w:val="nil"/>
              <w:left w:val="nil"/>
              <w:bottom w:val="single" w:sz="4" w:space="0" w:color="auto"/>
              <w:right w:val="single" w:sz="4" w:space="0" w:color="auto"/>
            </w:tcBorders>
            <w:shd w:val="clear" w:color="auto" w:fill="auto"/>
            <w:vAlign w:val="center"/>
            <w:hideMark/>
          </w:tcPr>
          <w:p w:rsidR="00AA359F" w:rsidRPr="00AA359F" w:rsidRDefault="00AA359F" w:rsidP="00AA359F">
            <w:pPr>
              <w:spacing w:after="0" w:line="240" w:lineRule="auto"/>
              <w:jc w:val="center"/>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КЦСР</w:t>
            </w:r>
          </w:p>
        </w:tc>
        <w:tc>
          <w:tcPr>
            <w:tcW w:w="482" w:type="pct"/>
            <w:tcBorders>
              <w:top w:val="nil"/>
              <w:left w:val="nil"/>
              <w:bottom w:val="single" w:sz="4" w:space="0" w:color="auto"/>
              <w:right w:val="single" w:sz="4" w:space="0" w:color="auto"/>
            </w:tcBorders>
            <w:shd w:val="clear" w:color="auto" w:fill="auto"/>
            <w:vAlign w:val="center"/>
            <w:hideMark/>
          </w:tcPr>
          <w:p w:rsidR="00AA359F" w:rsidRPr="00AA359F" w:rsidRDefault="00AA359F" w:rsidP="00AA359F">
            <w:pPr>
              <w:spacing w:after="0" w:line="240" w:lineRule="auto"/>
              <w:jc w:val="center"/>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КВР</w:t>
            </w:r>
          </w:p>
        </w:tc>
        <w:tc>
          <w:tcPr>
            <w:tcW w:w="732" w:type="pct"/>
            <w:vMerge/>
            <w:tcBorders>
              <w:top w:val="single" w:sz="4" w:space="0" w:color="auto"/>
              <w:left w:val="single" w:sz="4" w:space="0" w:color="auto"/>
              <w:bottom w:val="single" w:sz="4" w:space="0" w:color="000000"/>
              <w:right w:val="single" w:sz="4" w:space="0" w:color="auto"/>
            </w:tcBorders>
            <w:vAlign w:val="center"/>
            <w:hideMark/>
          </w:tcPr>
          <w:p w:rsidR="00AA359F" w:rsidRPr="00AA359F" w:rsidRDefault="00AA359F" w:rsidP="00AA359F">
            <w:pPr>
              <w:spacing w:after="0" w:line="240" w:lineRule="auto"/>
              <w:rPr>
                <w:rFonts w:ascii="Times New Roman" w:eastAsia="Times New Roman" w:hAnsi="Times New Roman"/>
                <w:sz w:val="14"/>
                <w:szCs w:val="14"/>
                <w:lang w:eastAsia="ru-RU"/>
              </w:rPr>
            </w:pPr>
          </w:p>
        </w:tc>
      </w:tr>
      <w:tr w:rsidR="00AA359F" w:rsidRPr="00AA359F" w:rsidTr="00AA359F">
        <w:trPr>
          <w:trHeight w:val="20"/>
        </w:trPr>
        <w:tc>
          <w:tcPr>
            <w:tcW w:w="2404" w:type="pct"/>
            <w:tcBorders>
              <w:top w:val="nil"/>
              <w:left w:val="single" w:sz="4" w:space="0" w:color="auto"/>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ЖИЛИЩНО-КОММУНАЛЬНОЕ ХОЗЯЙСТВО</w:t>
            </w:r>
          </w:p>
        </w:tc>
        <w:tc>
          <w:tcPr>
            <w:tcW w:w="308"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806</w:t>
            </w:r>
          </w:p>
        </w:tc>
        <w:tc>
          <w:tcPr>
            <w:tcW w:w="466"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05</w:t>
            </w:r>
          </w:p>
        </w:tc>
        <w:tc>
          <w:tcPr>
            <w:tcW w:w="607"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jc w:val="right"/>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169 854 700,00</w:t>
            </w:r>
          </w:p>
        </w:tc>
      </w:tr>
      <w:tr w:rsidR="00AA359F" w:rsidRPr="00AA359F" w:rsidTr="00AA359F">
        <w:trPr>
          <w:trHeight w:val="20"/>
        </w:trPr>
        <w:tc>
          <w:tcPr>
            <w:tcW w:w="2404" w:type="pct"/>
            <w:tcBorders>
              <w:top w:val="nil"/>
              <w:left w:val="single" w:sz="4" w:space="0" w:color="auto"/>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ЖИЛИЩНО-КОММУНАЛЬНОЕ ХОЗЯЙСТВО</w:t>
            </w:r>
          </w:p>
        </w:tc>
        <w:tc>
          <w:tcPr>
            <w:tcW w:w="308"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830</w:t>
            </w:r>
          </w:p>
        </w:tc>
        <w:tc>
          <w:tcPr>
            <w:tcW w:w="466"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05</w:t>
            </w:r>
          </w:p>
        </w:tc>
        <w:tc>
          <w:tcPr>
            <w:tcW w:w="607"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jc w:val="right"/>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42 013 151,02</w:t>
            </w:r>
          </w:p>
        </w:tc>
      </w:tr>
      <w:tr w:rsidR="00AA359F" w:rsidRPr="00AA359F" w:rsidTr="00AA359F">
        <w:trPr>
          <w:trHeight w:val="20"/>
        </w:trPr>
        <w:tc>
          <w:tcPr>
            <w:tcW w:w="2404" w:type="pct"/>
            <w:tcBorders>
              <w:top w:val="nil"/>
              <w:left w:val="single" w:sz="4" w:space="0" w:color="auto"/>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ЖИЛИЩНО-КОММУНАЛЬНОЕ ХОЗЯЙСТВО</w:t>
            </w:r>
          </w:p>
        </w:tc>
        <w:tc>
          <w:tcPr>
            <w:tcW w:w="308"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863</w:t>
            </w:r>
          </w:p>
        </w:tc>
        <w:tc>
          <w:tcPr>
            <w:tcW w:w="466"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05</w:t>
            </w:r>
          </w:p>
        </w:tc>
        <w:tc>
          <w:tcPr>
            <w:tcW w:w="607"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AA359F" w:rsidRPr="00AA359F" w:rsidRDefault="00AA359F" w:rsidP="00AA359F">
            <w:pPr>
              <w:spacing w:after="0" w:line="240" w:lineRule="auto"/>
              <w:jc w:val="right"/>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1 052 100,00</w:t>
            </w:r>
          </w:p>
        </w:tc>
      </w:tr>
      <w:tr w:rsidR="00AA359F" w:rsidRPr="00AA359F" w:rsidTr="00AA359F">
        <w:trPr>
          <w:trHeight w:val="20"/>
        </w:trPr>
        <w:tc>
          <w:tcPr>
            <w:tcW w:w="2404" w:type="pct"/>
            <w:tcBorders>
              <w:top w:val="nil"/>
              <w:left w:val="single" w:sz="4" w:space="0" w:color="auto"/>
              <w:bottom w:val="single" w:sz="4" w:space="0" w:color="auto"/>
              <w:right w:val="single" w:sz="4" w:space="0" w:color="auto"/>
            </w:tcBorders>
            <w:shd w:val="clear" w:color="auto" w:fill="auto"/>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ЖИЛИЩНО-КОММУНАЛЬНОЕ ХОЗЯЙСТВО</w:t>
            </w:r>
          </w:p>
        </w:tc>
        <w:tc>
          <w:tcPr>
            <w:tcW w:w="308" w:type="pct"/>
            <w:tcBorders>
              <w:top w:val="nil"/>
              <w:left w:val="nil"/>
              <w:bottom w:val="single" w:sz="4" w:space="0" w:color="auto"/>
              <w:right w:val="single" w:sz="4" w:space="0" w:color="auto"/>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890</w:t>
            </w:r>
          </w:p>
        </w:tc>
        <w:tc>
          <w:tcPr>
            <w:tcW w:w="466" w:type="pct"/>
            <w:tcBorders>
              <w:top w:val="nil"/>
              <w:left w:val="nil"/>
              <w:bottom w:val="single" w:sz="4" w:space="0" w:color="auto"/>
              <w:right w:val="single" w:sz="4" w:space="0" w:color="auto"/>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05</w:t>
            </w:r>
          </w:p>
        </w:tc>
        <w:tc>
          <w:tcPr>
            <w:tcW w:w="607" w:type="pct"/>
            <w:tcBorders>
              <w:top w:val="nil"/>
              <w:left w:val="nil"/>
              <w:bottom w:val="single" w:sz="4" w:space="0" w:color="auto"/>
              <w:right w:val="single" w:sz="4" w:space="0" w:color="auto"/>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AA359F" w:rsidRPr="00AA359F" w:rsidRDefault="00AA359F" w:rsidP="00AA359F">
            <w:pPr>
              <w:spacing w:after="0" w:line="240" w:lineRule="auto"/>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noWrap/>
            <w:vAlign w:val="bottom"/>
            <w:hideMark/>
          </w:tcPr>
          <w:p w:rsidR="00AA359F" w:rsidRPr="00AA359F" w:rsidRDefault="00AA359F" w:rsidP="00AA359F">
            <w:pPr>
              <w:spacing w:after="0" w:line="240" w:lineRule="auto"/>
              <w:jc w:val="right"/>
              <w:rPr>
                <w:rFonts w:ascii="Times New Roman" w:eastAsia="Times New Roman" w:hAnsi="Times New Roman"/>
                <w:sz w:val="14"/>
                <w:szCs w:val="14"/>
                <w:lang w:eastAsia="ru-RU"/>
              </w:rPr>
            </w:pPr>
            <w:r w:rsidRPr="00AA359F">
              <w:rPr>
                <w:rFonts w:ascii="Times New Roman" w:eastAsia="Times New Roman" w:hAnsi="Times New Roman"/>
                <w:sz w:val="14"/>
                <w:szCs w:val="14"/>
                <w:lang w:eastAsia="ru-RU"/>
              </w:rPr>
              <w:t>95338273,95</w:t>
            </w:r>
          </w:p>
        </w:tc>
      </w:tr>
    </w:tbl>
    <w:p w:rsidR="00AA359F" w:rsidRPr="00AA359F" w:rsidRDefault="00AA359F" w:rsidP="004C3AD6">
      <w:pPr>
        <w:spacing w:after="0" w:line="240" w:lineRule="auto"/>
        <w:rPr>
          <w:rFonts w:ascii="Times New Roman" w:hAnsi="Times New Roman"/>
          <w:szCs w:val="20"/>
          <w:lang w:val="en-US"/>
        </w:rPr>
      </w:pPr>
    </w:p>
    <w:p w:rsidR="00683A01" w:rsidRPr="00683A01" w:rsidRDefault="00683A01" w:rsidP="00683A01">
      <w:pPr>
        <w:spacing w:after="0" w:line="240" w:lineRule="auto"/>
        <w:jc w:val="right"/>
        <w:rPr>
          <w:rFonts w:ascii="Times New Roman" w:eastAsia="Times New Roman" w:hAnsi="Times New Roman"/>
          <w:sz w:val="18"/>
          <w:szCs w:val="20"/>
          <w:lang w:eastAsia="ru-RU"/>
        </w:rPr>
      </w:pPr>
      <w:r w:rsidRPr="00683A01">
        <w:rPr>
          <w:rFonts w:ascii="Times New Roman" w:eastAsia="Times New Roman" w:hAnsi="Times New Roman"/>
          <w:sz w:val="18"/>
          <w:szCs w:val="20"/>
          <w:lang w:eastAsia="ru-RU"/>
        </w:rPr>
        <w:t>Приложение №5 к решению</w:t>
      </w:r>
      <w:r w:rsidRPr="00683A01">
        <w:rPr>
          <w:rFonts w:ascii="Times New Roman" w:eastAsia="Times New Roman" w:hAnsi="Times New Roman"/>
          <w:sz w:val="18"/>
          <w:szCs w:val="20"/>
          <w:lang w:eastAsia="ru-RU"/>
        </w:rPr>
        <w:br/>
        <w:t>Богучанского районного Совета депутатов</w:t>
      </w:r>
      <w:r w:rsidRPr="00683A01">
        <w:rPr>
          <w:rFonts w:ascii="Times New Roman" w:eastAsia="Times New Roman" w:hAnsi="Times New Roman"/>
          <w:sz w:val="18"/>
          <w:szCs w:val="20"/>
          <w:lang w:eastAsia="ru-RU"/>
        </w:rPr>
        <w:br/>
      </w:r>
      <w:r w:rsidRPr="00AA359F">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AA359F">
        <w:rPr>
          <w:rFonts w:ascii="Times New Roman" w:eastAsia="Times New Roman" w:hAnsi="Times New Roman"/>
          <w:sz w:val="18"/>
          <w:szCs w:val="18"/>
          <w:lang w:eastAsia="ru-RU"/>
        </w:rPr>
        <w:t xml:space="preserve"> 5/1-26</w:t>
      </w:r>
    </w:p>
    <w:p w:rsidR="004C3AD6" w:rsidRPr="00683A01" w:rsidRDefault="004C3AD6" w:rsidP="00683A01">
      <w:pPr>
        <w:spacing w:after="0" w:line="240" w:lineRule="auto"/>
        <w:jc w:val="right"/>
        <w:rPr>
          <w:rFonts w:ascii="Times New Roman" w:hAnsi="Times New Roman"/>
          <w:sz w:val="18"/>
          <w:szCs w:val="20"/>
        </w:rPr>
      </w:pPr>
    </w:p>
    <w:p w:rsidR="00683A01" w:rsidRPr="00683A01" w:rsidRDefault="00683A01" w:rsidP="00683A01">
      <w:pPr>
        <w:spacing w:after="0" w:line="240" w:lineRule="auto"/>
        <w:jc w:val="right"/>
        <w:rPr>
          <w:rFonts w:ascii="Times New Roman" w:eastAsia="Times New Roman" w:hAnsi="Times New Roman"/>
          <w:sz w:val="18"/>
          <w:szCs w:val="20"/>
          <w:lang w:eastAsia="ru-RU"/>
        </w:rPr>
      </w:pPr>
      <w:r w:rsidRPr="00683A01">
        <w:rPr>
          <w:rFonts w:ascii="Times New Roman" w:eastAsia="Times New Roman" w:hAnsi="Times New Roman"/>
          <w:sz w:val="18"/>
          <w:szCs w:val="20"/>
          <w:lang w:eastAsia="ru-RU"/>
        </w:rPr>
        <w:t>Приложение №7 к решению</w:t>
      </w:r>
      <w:r w:rsidRPr="00683A01">
        <w:rPr>
          <w:rFonts w:ascii="Times New Roman" w:eastAsia="Times New Roman" w:hAnsi="Times New Roman"/>
          <w:sz w:val="18"/>
          <w:szCs w:val="20"/>
          <w:lang w:eastAsia="ru-RU"/>
        </w:rPr>
        <w:br/>
        <w:t>Богучанского районного Совета депутатов</w:t>
      </w:r>
      <w:r w:rsidRPr="00683A01">
        <w:rPr>
          <w:rFonts w:ascii="Times New Roman" w:eastAsia="Times New Roman" w:hAnsi="Times New Roman"/>
          <w:sz w:val="18"/>
          <w:szCs w:val="20"/>
          <w:lang w:eastAsia="ru-RU"/>
        </w:rPr>
        <w:br/>
      </w:r>
      <w:r w:rsidRPr="00772D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w:t>
      </w:r>
      <w:r w:rsidRPr="00DE3AC2">
        <w:rPr>
          <w:rFonts w:ascii="Times New Roman" w:eastAsia="Times New Roman" w:hAnsi="Times New Roman"/>
          <w:sz w:val="18"/>
          <w:szCs w:val="18"/>
          <w:lang w:eastAsia="ru-RU"/>
        </w:rPr>
        <w:t>4</w:t>
      </w:r>
      <w:r w:rsidRPr="00772DD6">
        <w:rPr>
          <w:rFonts w:ascii="Times New Roman" w:eastAsia="Times New Roman" w:hAnsi="Times New Roman"/>
          <w:sz w:val="18"/>
          <w:szCs w:val="18"/>
          <w:lang w:eastAsia="ru-RU"/>
        </w:rPr>
        <w:t>.12.2015</w:t>
      </w:r>
      <w:r w:rsidRPr="003849C3">
        <w:rPr>
          <w:rFonts w:ascii="Times New Roman" w:eastAsia="Times New Roman" w:hAnsi="Times New Roman"/>
          <w:sz w:val="18"/>
          <w:szCs w:val="18"/>
          <w:lang w:eastAsia="ru-RU"/>
        </w:rPr>
        <w:t xml:space="preserve"> №</w:t>
      </w:r>
      <w:r w:rsidRPr="00772DD6">
        <w:rPr>
          <w:rFonts w:ascii="Times New Roman" w:eastAsia="Times New Roman" w:hAnsi="Times New Roman"/>
          <w:sz w:val="18"/>
          <w:szCs w:val="18"/>
          <w:lang w:eastAsia="ru-RU"/>
        </w:rPr>
        <w:t xml:space="preserve"> 4/1-21</w:t>
      </w:r>
    </w:p>
    <w:p w:rsidR="00683A01" w:rsidRPr="00683A01" w:rsidRDefault="00683A01" w:rsidP="00683A01">
      <w:pPr>
        <w:spacing w:after="0" w:line="240" w:lineRule="auto"/>
        <w:jc w:val="center"/>
        <w:rPr>
          <w:rFonts w:ascii="Times New Roman" w:hAnsi="Times New Roman"/>
          <w:sz w:val="20"/>
          <w:szCs w:val="20"/>
        </w:rPr>
      </w:pPr>
    </w:p>
    <w:p w:rsidR="00683A01" w:rsidRPr="00683A01" w:rsidRDefault="00683A01" w:rsidP="00683A01">
      <w:pPr>
        <w:spacing w:after="0" w:line="240" w:lineRule="auto"/>
        <w:jc w:val="center"/>
        <w:rPr>
          <w:rFonts w:ascii="Times New Roman" w:eastAsia="Times New Roman" w:hAnsi="Times New Roman"/>
          <w:sz w:val="20"/>
          <w:szCs w:val="20"/>
          <w:lang w:eastAsia="ru-RU"/>
        </w:rPr>
      </w:pPr>
      <w:r w:rsidRPr="00683A01">
        <w:rPr>
          <w:rFonts w:ascii="Times New Roman" w:eastAsia="Times New Roman" w:hAnsi="Times New Roman"/>
          <w:sz w:val="20"/>
          <w:szCs w:val="20"/>
          <w:lang w:eastAsia="ru-RU"/>
        </w:rPr>
        <w:t>Ведомственная структура расходов районного бюджета на плановый период 2017-2018 годов</w:t>
      </w:r>
    </w:p>
    <w:tbl>
      <w:tblPr>
        <w:tblW w:w="5000" w:type="pct"/>
        <w:tblLook w:val="04A0"/>
      </w:tblPr>
      <w:tblGrid>
        <w:gridCol w:w="3099"/>
        <w:gridCol w:w="574"/>
        <w:gridCol w:w="850"/>
        <w:gridCol w:w="997"/>
        <w:gridCol w:w="756"/>
        <w:gridCol w:w="1716"/>
        <w:gridCol w:w="1578"/>
      </w:tblGrid>
      <w:tr w:rsidR="00683A01" w:rsidRPr="00683A01" w:rsidTr="00683A01">
        <w:trPr>
          <w:trHeight w:val="20"/>
        </w:trPr>
        <w:tc>
          <w:tcPr>
            <w:tcW w:w="1621" w:type="pct"/>
            <w:tcBorders>
              <w:top w:val="nil"/>
              <w:left w:val="nil"/>
              <w:bottom w:val="nil"/>
              <w:right w:val="nil"/>
            </w:tcBorders>
            <w:shd w:val="clear" w:color="auto" w:fill="auto"/>
            <w:noWrap/>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289" w:type="pct"/>
            <w:tcBorders>
              <w:top w:val="nil"/>
              <w:left w:val="nil"/>
              <w:bottom w:val="nil"/>
              <w:right w:val="nil"/>
            </w:tcBorders>
            <w:shd w:val="clear" w:color="auto" w:fill="auto"/>
            <w:noWrap/>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445" w:type="pct"/>
            <w:tcBorders>
              <w:top w:val="nil"/>
              <w:left w:val="nil"/>
              <w:bottom w:val="nil"/>
              <w:right w:val="nil"/>
            </w:tcBorders>
            <w:shd w:val="clear" w:color="auto" w:fill="auto"/>
            <w:noWrap/>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524" w:type="pct"/>
            <w:tcBorders>
              <w:top w:val="nil"/>
              <w:left w:val="nil"/>
              <w:bottom w:val="nil"/>
              <w:right w:val="nil"/>
            </w:tcBorders>
            <w:shd w:val="clear" w:color="auto" w:fill="auto"/>
            <w:noWrap/>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397" w:type="pct"/>
            <w:tcBorders>
              <w:top w:val="nil"/>
              <w:left w:val="nil"/>
              <w:bottom w:val="nil"/>
              <w:right w:val="nil"/>
            </w:tcBorders>
            <w:shd w:val="clear" w:color="auto" w:fill="auto"/>
            <w:noWrap/>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898" w:type="pct"/>
            <w:tcBorders>
              <w:top w:val="nil"/>
              <w:left w:val="nil"/>
              <w:bottom w:val="nil"/>
              <w:right w:val="nil"/>
            </w:tcBorders>
            <w:shd w:val="clear" w:color="auto" w:fill="auto"/>
            <w:noWrap/>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(в рублях)</w:t>
            </w:r>
          </w:p>
        </w:tc>
      </w:tr>
      <w:tr w:rsidR="00683A01" w:rsidRPr="00683A01" w:rsidTr="00683A01">
        <w:trPr>
          <w:trHeight w:val="20"/>
        </w:trPr>
        <w:tc>
          <w:tcPr>
            <w:tcW w:w="1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Наименование показателя</w:t>
            </w:r>
          </w:p>
        </w:tc>
        <w:tc>
          <w:tcPr>
            <w:tcW w:w="1655" w:type="pct"/>
            <w:gridSpan w:val="4"/>
            <w:tcBorders>
              <w:top w:val="single" w:sz="4" w:space="0" w:color="auto"/>
              <w:left w:val="nil"/>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КБК</w:t>
            </w:r>
          </w:p>
        </w:tc>
        <w:tc>
          <w:tcPr>
            <w:tcW w:w="8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2017 год</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2018 год</w:t>
            </w:r>
          </w:p>
        </w:tc>
      </w:tr>
      <w:tr w:rsidR="00683A01" w:rsidRPr="00683A01" w:rsidTr="00683A01">
        <w:trPr>
          <w:trHeight w:val="20"/>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289" w:type="pct"/>
            <w:tcBorders>
              <w:top w:val="nil"/>
              <w:left w:val="nil"/>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КВСР</w:t>
            </w:r>
          </w:p>
        </w:tc>
        <w:tc>
          <w:tcPr>
            <w:tcW w:w="445" w:type="pct"/>
            <w:tcBorders>
              <w:top w:val="nil"/>
              <w:left w:val="nil"/>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Подраздел</w:t>
            </w:r>
          </w:p>
        </w:tc>
        <w:tc>
          <w:tcPr>
            <w:tcW w:w="524" w:type="pct"/>
            <w:tcBorders>
              <w:top w:val="nil"/>
              <w:left w:val="nil"/>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КЦСР</w:t>
            </w:r>
          </w:p>
        </w:tc>
        <w:tc>
          <w:tcPr>
            <w:tcW w:w="397" w:type="pct"/>
            <w:tcBorders>
              <w:top w:val="nil"/>
              <w:left w:val="nil"/>
              <w:bottom w:val="single" w:sz="4" w:space="0" w:color="auto"/>
              <w:right w:val="single" w:sz="4" w:space="0" w:color="auto"/>
            </w:tcBorders>
            <w:shd w:val="clear" w:color="auto" w:fill="auto"/>
            <w:vAlign w:val="center"/>
            <w:hideMark/>
          </w:tcPr>
          <w:p w:rsidR="00683A01" w:rsidRPr="00683A01" w:rsidRDefault="00683A01" w:rsidP="00683A01">
            <w:pPr>
              <w:spacing w:after="0" w:line="240" w:lineRule="auto"/>
              <w:jc w:val="center"/>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КВР</w:t>
            </w:r>
          </w:p>
        </w:tc>
        <w:tc>
          <w:tcPr>
            <w:tcW w:w="898" w:type="pct"/>
            <w:vMerge/>
            <w:tcBorders>
              <w:top w:val="single" w:sz="4" w:space="0" w:color="auto"/>
              <w:left w:val="single" w:sz="4" w:space="0" w:color="auto"/>
              <w:bottom w:val="single" w:sz="4" w:space="0" w:color="auto"/>
              <w:right w:val="single" w:sz="4" w:space="0" w:color="auto"/>
            </w:tcBorders>
            <w:vAlign w:val="center"/>
            <w:hideMark/>
          </w:tcPr>
          <w:p w:rsidR="00683A01" w:rsidRPr="00683A01" w:rsidRDefault="00683A01" w:rsidP="00683A01">
            <w:pPr>
              <w:spacing w:after="0" w:line="240" w:lineRule="auto"/>
              <w:rPr>
                <w:rFonts w:ascii="Times New Roman" w:eastAsia="Times New Roman" w:hAnsi="Times New Roman"/>
                <w:sz w:val="14"/>
                <w:szCs w:val="14"/>
                <w:lang w:eastAsia="ru-RU"/>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83A01" w:rsidRPr="00683A01" w:rsidRDefault="00683A01" w:rsidP="00683A01">
            <w:pPr>
              <w:spacing w:after="0" w:line="240" w:lineRule="auto"/>
              <w:rPr>
                <w:rFonts w:ascii="Times New Roman" w:eastAsia="Times New Roman" w:hAnsi="Times New Roman"/>
                <w:sz w:val="14"/>
                <w:szCs w:val="14"/>
                <w:lang w:eastAsia="ru-RU"/>
              </w:rPr>
            </w:pP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Администрация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253 022 623,92</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254 708 623,92</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ОБЩЕГОСУДАРСТВЕННЫЕ ВОПРОСЫ</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19 718 298,76</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21 403 498,76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1 262 846,00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1 262 846,00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8010060000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1 262 846,00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1 262 846,00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8010060000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1 232 846,00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1 232 846,00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8010060000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18 289 152,76</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19 974 352,76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Противопожарное обустройство здания администрации Богучанского района в рамках </w:t>
            </w:r>
            <w:r w:rsidRPr="00683A01">
              <w:rPr>
                <w:rFonts w:ascii="Times New Roman" w:eastAsia="Times New Roman" w:hAnsi="Times New Roman"/>
                <w:sz w:val="14"/>
                <w:szCs w:val="14"/>
                <w:lang w:eastAsia="ru-RU"/>
              </w:rPr>
              <w:lastRenderedPageBreak/>
              <w:t>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0420080040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75 000,00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75 000,00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0420080040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75 000,00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75 000,00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8020074670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525 200,00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525 200,00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8020074670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482 995,00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482 995,00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8020074670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5 550,00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5 550,00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8020074670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36 655,00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36 655,00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8020076040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1 024 000,00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1 024 000,00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8020076040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965 990,00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965 990,00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8020076040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18 000,00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18 000,00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8020076040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40 010,00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40 010,00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9 719 029,92</w:t>
            </w:r>
          </w:p>
        </w:tc>
        <w:tc>
          <w:tcPr>
            <w:tcW w:w="826"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11 404 229,92</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1 278 685,36</w:t>
            </w:r>
          </w:p>
        </w:tc>
        <w:tc>
          <w:tcPr>
            <w:tcW w:w="826"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2 967 072,66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w:t>
            </w:r>
          </w:p>
        </w:tc>
        <w:tc>
          <w:tcPr>
            <w:tcW w:w="898"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475 000,00</w:t>
            </w:r>
          </w:p>
        </w:tc>
        <w:tc>
          <w:tcPr>
            <w:tcW w:w="826"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475 000,00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7 815 344,56</w:t>
            </w:r>
          </w:p>
        </w:tc>
        <w:tc>
          <w:tcPr>
            <w:tcW w:w="826"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7 812 157,26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Уплата прочих налогов, сборов и иных платежей</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852</w:t>
            </w:r>
          </w:p>
        </w:tc>
        <w:tc>
          <w:tcPr>
            <w:tcW w:w="898"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150 000,00</w:t>
            </w:r>
          </w:p>
        </w:tc>
        <w:tc>
          <w:tcPr>
            <w:tcW w:w="826" w:type="pct"/>
            <w:tcBorders>
              <w:top w:val="nil"/>
              <w:left w:val="nil"/>
              <w:bottom w:val="single" w:sz="4" w:space="0" w:color="auto"/>
              <w:right w:val="single" w:sz="4" w:space="0" w:color="auto"/>
            </w:tcBorders>
            <w:shd w:val="clear" w:color="000000" w:fill="FFFFFF"/>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150 000,00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83A01">
              <w:rPr>
                <w:rFonts w:ascii="Times New Roman" w:eastAsia="Times New Roman" w:hAnsi="Times New Roman"/>
                <w:sz w:val="14"/>
                <w:szCs w:val="14"/>
                <w:lang w:eastAsia="ru-RU"/>
              </w:rPr>
              <w:t>размера оплаты труда</w:t>
            </w:r>
            <w:proofErr w:type="gramEnd"/>
            <w:r w:rsidRPr="00683A01">
              <w:rPr>
                <w:rFonts w:ascii="Times New Roman" w:eastAsia="Times New Roman" w:hAnsi="Times New Roman"/>
                <w:sz w:val="14"/>
                <w:szCs w:val="14"/>
                <w:lang w:eastAsia="ru-RU"/>
              </w:rPr>
              <w:t>)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8020061000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533 737,84</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533 737,84</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8020061000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533 737,84</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533 737,84</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683A01">
              <w:rPr>
                <w:rFonts w:ascii="Times New Roman" w:eastAsia="Times New Roman" w:hAnsi="Times New Roman"/>
                <w:sz w:val="14"/>
                <w:szCs w:val="14"/>
                <w:lang w:eastAsia="ru-RU"/>
              </w:rPr>
              <w:t>лицами</w:t>
            </w:r>
            <w:proofErr w:type="gramEnd"/>
            <w:r w:rsidRPr="00683A01">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802006Б000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5 929 190,00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5 929 190,00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802006Б000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5 929 190,00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5 929 190,00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proofErr w:type="gramStart"/>
            <w:r w:rsidRPr="00683A01">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83A01">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r w:rsidRPr="00683A01">
              <w:rPr>
                <w:rFonts w:ascii="Times New Roman" w:eastAsia="Times New Roman" w:hAnsi="Times New Roman"/>
                <w:sz w:val="14"/>
                <w:szCs w:val="14"/>
                <w:lang w:eastAsia="ru-RU"/>
              </w:rPr>
              <w:lastRenderedPageBreak/>
              <w:t>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80200Ч0010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482 995,00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482 995,00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80200Ч0010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482 995,00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482 995,00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Другие общегосударственные вопросы</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166 300,00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166 300,00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83A01">
              <w:rPr>
                <w:rFonts w:ascii="Times New Roman" w:eastAsia="Times New Roman" w:hAnsi="Times New Roman"/>
                <w:sz w:val="14"/>
                <w:szCs w:val="14"/>
                <w:lang w:eastAsia="ru-RU"/>
              </w:rPr>
              <w:t>контроля за</w:t>
            </w:r>
            <w:proofErr w:type="gramEnd"/>
            <w:r w:rsidRPr="00683A01">
              <w:rPr>
                <w:rFonts w:ascii="Times New Roman" w:eastAsia="Times New Roman" w:hAnsi="Times New Roman"/>
                <w:sz w:val="14"/>
                <w:szCs w:val="14"/>
                <w:lang w:eastAsia="ru-RU"/>
              </w:rPr>
              <w:t xml:space="preserve"> их выполнением в рамках непрограммных расходов органов исполнительной власти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8020074290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51 000,00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51 000,00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8020074290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48 300,00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48 300,00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8020074290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2 700,00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2 700,00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8020075190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55 300,00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55 300,00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8020075190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45 800,00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45 800,00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8020075190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9 500,00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9 500,00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9060080000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9060080000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330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НАЦИОНАЛЬНАЯ БЕЗОПАСНОСТЬ И ПРАВООХРАНИТЕЛЬНАЯ ДЕЯТЕЛЬНОСТЬ</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24 547 378,16</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24 547 378,16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1 243 414,16</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1 243 414,16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0410040010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1 177 152,00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1 177 152,00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0410040010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1 170 900,00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1 170 900,00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0410040010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6 252,00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6 252,00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proofErr w:type="gramStart"/>
            <w:r w:rsidRPr="00683A01">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0410041010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66 262,16</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66 262,16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0410041010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66 262,16</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66 262,16</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Обеспечение пожарной безопасности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22 647 964,00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22 647 964,00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16 779 115,00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16 779 115,00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Фонд оплаты труда казенных учреждений и взносы по обязательному социальному </w:t>
            </w:r>
            <w:r w:rsidRPr="00683A01">
              <w:rPr>
                <w:rFonts w:ascii="Times New Roman" w:eastAsia="Times New Roman" w:hAnsi="Times New Roman"/>
                <w:sz w:val="14"/>
                <w:szCs w:val="14"/>
                <w:lang w:eastAsia="ru-RU"/>
              </w:rPr>
              <w:lastRenderedPageBreak/>
              <w:t>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14 925 253,00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14 925 253,00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16 010,00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16 010,00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1 837 852,00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1 837 852,00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042004Г010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1 400 485,00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1 400 485,00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042004Г010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1 400 485,00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1 400 485,00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0420080030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12 500,00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12 500,00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0420080030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12 500,00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12 500,00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683A01">
              <w:rPr>
                <w:rFonts w:ascii="Times New Roman" w:eastAsia="Times New Roman" w:hAnsi="Times New Roman"/>
                <w:sz w:val="14"/>
                <w:szCs w:val="14"/>
                <w:lang w:eastAsia="ru-RU"/>
              </w:rPr>
              <w:t>,п</w:t>
            </w:r>
            <w:proofErr w:type="gramEnd"/>
            <w:r w:rsidRPr="00683A01">
              <w:rPr>
                <w:rFonts w:ascii="Times New Roman" w:eastAsia="Times New Roman" w:hAnsi="Times New Roman"/>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0420040090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3 719 362,00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3 719 362,00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0420040090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2 812 262,00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2 812 262,00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0420040090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907 100,00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907 100,00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683A01">
              <w:rPr>
                <w:rFonts w:ascii="Times New Roman" w:eastAsia="Times New Roman" w:hAnsi="Times New Roman"/>
                <w:sz w:val="14"/>
                <w:szCs w:val="14"/>
                <w:lang w:eastAsia="ru-RU"/>
              </w:rPr>
              <w:t>,п</w:t>
            </w:r>
            <w:proofErr w:type="gramEnd"/>
            <w:r w:rsidRPr="00683A01">
              <w:rPr>
                <w:rFonts w:ascii="Times New Roman" w:eastAsia="Times New Roman" w:hAnsi="Times New Roman"/>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042004Г090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636 502,00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636 502,00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042004Г090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636 502,00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636 502,00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656 000,00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656 000,00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w:t>
            </w:r>
            <w:r w:rsidRPr="00683A01">
              <w:rPr>
                <w:rFonts w:ascii="Times New Roman" w:eastAsia="Times New Roman" w:hAnsi="Times New Roman"/>
                <w:sz w:val="14"/>
                <w:szCs w:val="14"/>
                <w:lang w:eastAsia="ru-RU"/>
              </w:rPr>
              <w:lastRenderedPageBreak/>
              <w:t>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656 000,00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656 000,00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0314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656 000,00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656 000,00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НАЦИОНАЛЬНАЯ ЭКОНОМИКА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29 101 620,00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29 102 420,00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Сельское хозяйство и рыболовство</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1 149 100,00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1 148 800,00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1210022480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1210022480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810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1230075170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1 148 800,00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1 148 800,00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1230075170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965 990,00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965 990,00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1230075170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136 350,00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136 350,00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1230075170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46 460,00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46 460,00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Транспорт</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26 245 610,00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26 245 610,00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0408</w:t>
            </w:r>
          </w:p>
        </w:tc>
        <w:tc>
          <w:tcPr>
            <w:tcW w:w="524" w:type="pct"/>
            <w:tcBorders>
              <w:top w:val="nil"/>
              <w:left w:val="nil"/>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09200Л0000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327 400,00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327 400,00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0408</w:t>
            </w:r>
          </w:p>
        </w:tc>
        <w:tc>
          <w:tcPr>
            <w:tcW w:w="524" w:type="pct"/>
            <w:tcBorders>
              <w:top w:val="nil"/>
              <w:left w:val="nil"/>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09200Л0000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810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327 400,00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327 400,00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09200П0000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25 918 210,00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25 918 210,00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09200П0000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810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25 918 210,00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25 918 210,00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Дорожное хозяйство (дорожные фонды)</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31 100,00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32 200,00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0910080000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31 100,00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32 200,00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0409</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0910080000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31 100,00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32 200,00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Другие вопросы в области национальной экономики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1 675 810,00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1 675 810,00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0810080020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0810080020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Расходы на реализацию мероприятий, субъектов малого и среднего предпринимательства, в рамках подпрограммы "Развитие субъектов малого и среднего </w:t>
            </w:r>
            <w:r w:rsidRPr="00683A01">
              <w:rPr>
                <w:rFonts w:ascii="Times New Roman" w:eastAsia="Times New Roman" w:hAnsi="Times New Roman"/>
                <w:sz w:val="14"/>
                <w:szCs w:val="14"/>
                <w:lang w:eastAsia="ru-RU"/>
              </w:rPr>
              <w:lastRenderedPageBreak/>
              <w:t>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944 000,00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944 000,00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810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944 000,00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944 000,00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0820080010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0820080010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810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0830080030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0830080030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1220075180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617 800,00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617 800,00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1220075180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617 800,00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617 800,00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12200S5410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12200S5410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1 010,00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1 010,00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ЖИЛИЩНО-КОММУНАЛЬНОЕ ХОЗЯЙСТВО</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169 854 700,00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169 854 700,00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Коммунальное хозяйство</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169 854 700,00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169 854 700,00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proofErr w:type="gramStart"/>
            <w:r w:rsidRPr="00683A01">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0320075770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19 890 000,00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19 890 000,00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0320075770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810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19 890 000,00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19 890 000,00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w:t>
            </w:r>
            <w:r w:rsidRPr="00683A01">
              <w:rPr>
                <w:rFonts w:ascii="Times New Roman" w:eastAsia="Times New Roman" w:hAnsi="Times New Roman"/>
                <w:sz w:val="14"/>
                <w:szCs w:val="14"/>
                <w:lang w:eastAsia="ru-RU"/>
              </w:rPr>
              <w:lastRenderedPageBreak/>
              <w:t>модернизация жилищно-коммунального хозяйства и повышение энергетической эффективности"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0320075700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149 926 800,00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149 926 800,00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0320075700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810</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149 926 800,00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149 926 800,00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90900Ш0000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37 900,00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37 900,00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90900Ш0000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37 900,00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37 900,00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ОБРАЗОВАНИЕ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6 165 300,00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6 165 300,00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Молодежная политика и оздоровление детей</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6 165 300,00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6 165 300,00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06100S4560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340 000,00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340 000,00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иные цели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06100S4560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340 000,00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340 000,00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0620080000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иные цели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0620080000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0640074560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856 300,00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856 300,00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иные цели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0640074560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856 300,00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856 300,00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0640040000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4 449 000,00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4 449 000,00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0640040000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4 399 000,00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4 399 000,00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иные цели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0640040000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50 000,00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proofErr w:type="gramStart"/>
            <w:r w:rsidRPr="00683A01">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0640041000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420 000,00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420 000,00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0640041000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611</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420 000,00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420 000,00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СОЦИАЛЬНАЯ ПОЛИТИКА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Пенсионное обеспечение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1001</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1001</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0210080010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Иные пенсии, социальные доплаты к пенсиям</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1001</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0210080010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312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1 065 327,00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ФИЗИЧЕСКАЯ КУЛЬТУРА И СПОРТ</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2 570 000,00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2 570 000,00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Массовый спорт</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2 570 000,00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2 570 000,00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xml:space="preserve">Расходы на организацию и проведение </w:t>
            </w:r>
            <w:r w:rsidRPr="00683A01">
              <w:rPr>
                <w:rFonts w:ascii="Times New Roman" w:eastAsia="Times New Roman" w:hAnsi="Times New Roman"/>
                <w:sz w:val="14"/>
                <w:szCs w:val="14"/>
                <w:lang w:eastAsia="ru-RU"/>
              </w:rPr>
              <w:lastRenderedPageBreak/>
              <w:t>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0710080010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700 000,00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700 000,00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0710080020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1 670 000,00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1 670 000,00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0710080020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244</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1 670 000,00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1 670 000,00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0720080010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16 900,00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16 900,00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иные цели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0720080010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16 900,00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16 900,00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0720080020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176 400,00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176 400,00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иные цели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0720080020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176 400,00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176 400,00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0720080030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6 700,00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6 700,00</w:t>
            </w:r>
          </w:p>
        </w:tc>
      </w:tr>
      <w:tr w:rsidR="00683A01" w:rsidRPr="00683A01" w:rsidTr="00683A01">
        <w:trPr>
          <w:trHeight w:val="20"/>
        </w:trPr>
        <w:tc>
          <w:tcPr>
            <w:tcW w:w="1621" w:type="pct"/>
            <w:tcBorders>
              <w:top w:val="nil"/>
              <w:left w:val="single" w:sz="4" w:space="0" w:color="auto"/>
              <w:bottom w:val="single" w:sz="4" w:space="0" w:color="auto"/>
              <w:right w:val="single" w:sz="4" w:space="0" w:color="auto"/>
            </w:tcBorders>
            <w:shd w:val="clear" w:color="auto" w:fill="auto"/>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Субсидии бюджетным учреждениям на иные цели</w:t>
            </w:r>
          </w:p>
        </w:tc>
        <w:tc>
          <w:tcPr>
            <w:tcW w:w="289"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806</w:t>
            </w:r>
          </w:p>
        </w:tc>
        <w:tc>
          <w:tcPr>
            <w:tcW w:w="445"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0720080030</w:t>
            </w:r>
          </w:p>
        </w:tc>
        <w:tc>
          <w:tcPr>
            <w:tcW w:w="397"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612</w:t>
            </w:r>
          </w:p>
        </w:tc>
        <w:tc>
          <w:tcPr>
            <w:tcW w:w="898"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6 700,00</w:t>
            </w:r>
          </w:p>
        </w:tc>
        <w:tc>
          <w:tcPr>
            <w:tcW w:w="826" w:type="pct"/>
            <w:tcBorders>
              <w:top w:val="nil"/>
              <w:left w:val="nil"/>
              <w:bottom w:val="single" w:sz="4" w:space="0" w:color="auto"/>
              <w:right w:val="single" w:sz="4" w:space="0" w:color="auto"/>
            </w:tcBorders>
            <w:shd w:val="clear" w:color="auto" w:fill="auto"/>
            <w:vAlign w:val="bottom"/>
            <w:hideMark/>
          </w:tcPr>
          <w:p w:rsidR="00683A01" w:rsidRPr="00683A01" w:rsidRDefault="00683A01" w:rsidP="00683A01">
            <w:pPr>
              <w:spacing w:after="0" w:line="240" w:lineRule="auto"/>
              <w:jc w:val="right"/>
              <w:rPr>
                <w:rFonts w:ascii="Times New Roman" w:eastAsia="Times New Roman" w:hAnsi="Times New Roman"/>
                <w:sz w:val="14"/>
                <w:szCs w:val="14"/>
                <w:lang w:eastAsia="ru-RU"/>
              </w:rPr>
            </w:pPr>
            <w:r w:rsidRPr="00683A01">
              <w:rPr>
                <w:rFonts w:ascii="Times New Roman" w:eastAsia="Times New Roman" w:hAnsi="Times New Roman"/>
                <w:sz w:val="14"/>
                <w:szCs w:val="14"/>
                <w:lang w:eastAsia="ru-RU"/>
              </w:rPr>
              <w:t>6 700,00</w:t>
            </w:r>
          </w:p>
        </w:tc>
      </w:tr>
    </w:tbl>
    <w:p w:rsidR="00683A01" w:rsidRPr="00683A01" w:rsidRDefault="00683A01" w:rsidP="004C3AD6">
      <w:pPr>
        <w:spacing w:after="0" w:line="240" w:lineRule="auto"/>
        <w:rPr>
          <w:rFonts w:ascii="Times New Roman" w:hAnsi="Times New Roman"/>
          <w:sz w:val="20"/>
          <w:szCs w:val="20"/>
          <w:lang w:val="en-US"/>
        </w:rPr>
      </w:pPr>
    </w:p>
    <w:p w:rsidR="00CC2AD9" w:rsidRPr="00CC2AD9" w:rsidRDefault="00CC2AD9" w:rsidP="00CC2AD9">
      <w:pPr>
        <w:spacing w:after="0" w:line="240" w:lineRule="auto"/>
        <w:jc w:val="right"/>
        <w:rPr>
          <w:rFonts w:ascii="Times New Roman" w:eastAsia="Times New Roman" w:hAnsi="Times New Roman"/>
          <w:sz w:val="20"/>
          <w:szCs w:val="20"/>
          <w:lang w:eastAsia="ru-RU"/>
        </w:rPr>
      </w:pPr>
      <w:r w:rsidRPr="00CC2AD9">
        <w:rPr>
          <w:rFonts w:ascii="Times New Roman" w:eastAsia="Times New Roman" w:hAnsi="Times New Roman"/>
          <w:sz w:val="20"/>
          <w:szCs w:val="20"/>
          <w:lang w:eastAsia="ru-RU"/>
        </w:rPr>
        <w:t>Приложение №6 к решению</w:t>
      </w:r>
      <w:r w:rsidRPr="00CC2AD9">
        <w:rPr>
          <w:rFonts w:ascii="Times New Roman" w:eastAsia="Times New Roman" w:hAnsi="Times New Roman"/>
          <w:sz w:val="20"/>
          <w:szCs w:val="20"/>
          <w:lang w:eastAsia="ru-RU"/>
        </w:rPr>
        <w:br/>
        <w:t>Богучанского районного Совета депутатов</w:t>
      </w:r>
      <w:r w:rsidRPr="00CC2AD9">
        <w:rPr>
          <w:rFonts w:ascii="Times New Roman" w:eastAsia="Times New Roman" w:hAnsi="Times New Roman"/>
          <w:sz w:val="20"/>
          <w:szCs w:val="20"/>
          <w:lang w:eastAsia="ru-RU"/>
        </w:rPr>
        <w:br/>
      </w:r>
      <w:r w:rsidRPr="00AA359F">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AA359F">
        <w:rPr>
          <w:rFonts w:ascii="Times New Roman" w:eastAsia="Times New Roman" w:hAnsi="Times New Roman"/>
          <w:sz w:val="18"/>
          <w:szCs w:val="18"/>
          <w:lang w:eastAsia="ru-RU"/>
        </w:rPr>
        <w:t xml:space="preserve"> 5/1-26</w:t>
      </w:r>
    </w:p>
    <w:p w:rsidR="004C3AD6" w:rsidRPr="00CC2AD9" w:rsidRDefault="004C3AD6" w:rsidP="00CC2AD9">
      <w:pPr>
        <w:spacing w:after="0" w:line="240" w:lineRule="auto"/>
        <w:jc w:val="right"/>
        <w:rPr>
          <w:rFonts w:ascii="Times New Roman" w:hAnsi="Times New Roman"/>
          <w:sz w:val="20"/>
          <w:szCs w:val="20"/>
        </w:rPr>
      </w:pPr>
    </w:p>
    <w:p w:rsidR="00CC2AD9" w:rsidRPr="00AA359F" w:rsidRDefault="00CC2AD9" w:rsidP="00CC2AD9">
      <w:pPr>
        <w:spacing w:after="0" w:line="240" w:lineRule="auto"/>
        <w:jc w:val="right"/>
        <w:rPr>
          <w:rFonts w:ascii="Times New Roman" w:eastAsia="Times New Roman" w:hAnsi="Times New Roman"/>
          <w:sz w:val="18"/>
          <w:szCs w:val="18"/>
          <w:lang w:eastAsia="ru-RU"/>
        </w:rPr>
      </w:pPr>
      <w:r w:rsidRPr="00CC2AD9">
        <w:rPr>
          <w:rFonts w:ascii="Times New Roman" w:eastAsia="Times New Roman" w:hAnsi="Times New Roman"/>
          <w:sz w:val="20"/>
          <w:szCs w:val="20"/>
          <w:lang w:eastAsia="ru-RU"/>
        </w:rPr>
        <w:t>Приложение №8 к решению</w:t>
      </w:r>
      <w:r w:rsidRPr="00CC2AD9">
        <w:rPr>
          <w:rFonts w:ascii="Times New Roman" w:eastAsia="Times New Roman" w:hAnsi="Times New Roman"/>
          <w:sz w:val="20"/>
          <w:szCs w:val="20"/>
          <w:lang w:eastAsia="ru-RU"/>
        </w:rPr>
        <w:br/>
        <w:t>Богучанского районного Совета депутатов</w:t>
      </w:r>
      <w:r w:rsidRPr="00CC2AD9">
        <w:rPr>
          <w:rFonts w:ascii="Times New Roman" w:eastAsia="Times New Roman" w:hAnsi="Times New Roman"/>
          <w:sz w:val="20"/>
          <w:szCs w:val="20"/>
          <w:lang w:eastAsia="ru-RU"/>
        </w:rPr>
        <w:br/>
      </w:r>
      <w:r w:rsidRPr="00772D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w:t>
      </w:r>
      <w:r w:rsidRPr="00DE3AC2">
        <w:rPr>
          <w:rFonts w:ascii="Times New Roman" w:eastAsia="Times New Roman" w:hAnsi="Times New Roman"/>
          <w:sz w:val="18"/>
          <w:szCs w:val="18"/>
          <w:lang w:eastAsia="ru-RU"/>
        </w:rPr>
        <w:t>4</w:t>
      </w:r>
      <w:r w:rsidRPr="00772DD6">
        <w:rPr>
          <w:rFonts w:ascii="Times New Roman" w:eastAsia="Times New Roman" w:hAnsi="Times New Roman"/>
          <w:sz w:val="18"/>
          <w:szCs w:val="18"/>
          <w:lang w:eastAsia="ru-RU"/>
        </w:rPr>
        <w:t>.12.2015</w:t>
      </w:r>
      <w:r w:rsidRPr="003849C3">
        <w:rPr>
          <w:rFonts w:ascii="Times New Roman" w:eastAsia="Times New Roman" w:hAnsi="Times New Roman"/>
          <w:sz w:val="18"/>
          <w:szCs w:val="18"/>
          <w:lang w:eastAsia="ru-RU"/>
        </w:rPr>
        <w:t xml:space="preserve"> №</w:t>
      </w:r>
      <w:r w:rsidRPr="00772DD6">
        <w:rPr>
          <w:rFonts w:ascii="Times New Roman" w:eastAsia="Times New Roman" w:hAnsi="Times New Roman"/>
          <w:sz w:val="18"/>
          <w:szCs w:val="18"/>
          <w:lang w:eastAsia="ru-RU"/>
        </w:rPr>
        <w:t xml:space="preserve"> 4/1-21</w:t>
      </w:r>
    </w:p>
    <w:p w:rsidR="00CC2AD9" w:rsidRPr="00CC2AD9" w:rsidRDefault="00CC2AD9" w:rsidP="004C3AD6">
      <w:pPr>
        <w:spacing w:after="0" w:line="240" w:lineRule="auto"/>
        <w:rPr>
          <w:rFonts w:ascii="Times New Roman" w:hAnsi="Times New Roman"/>
          <w:sz w:val="20"/>
          <w:szCs w:val="20"/>
          <w:lang w:val="en-US"/>
        </w:rPr>
      </w:pPr>
    </w:p>
    <w:p w:rsidR="00CC2AD9" w:rsidRPr="00CC2AD9" w:rsidRDefault="00CC2AD9" w:rsidP="00CC2AD9">
      <w:pPr>
        <w:spacing w:after="0" w:line="240" w:lineRule="auto"/>
        <w:jc w:val="center"/>
        <w:rPr>
          <w:rFonts w:ascii="Times New Roman" w:eastAsia="Times New Roman" w:hAnsi="Times New Roman"/>
          <w:sz w:val="20"/>
          <w:szCs w:val="20"/>
          <w:lang w:eastAsia="ru-RU"/>
        </w:rPr>
      </w:pPr>
      <w:r w:rsidRPr="00CC2AD9">
        <w:rPr>
          <w:rFonts w:ascii="Times New Roman" w:eastAsia="Times New Roman" w:hAnsi="Times New Roman"/>
          <w:sz w:val="20"/>
          <w:szCs w:val="20"/>
          <w:lang w:eastAsia="ru-RU"/>
        </w:rPr>
        <w:t>Распределение бюджетных ассигнований по разделам и подразделам бюджетной классификации расходов районного бюджета на 2016 год</w:t>
      </w:r>
    </w:p>
    <w:tbl>
      <w:tblPr>
        <w:tblW w:w="5000" w:type="pct"/>
        <w:tblLook w:val="04A0"/>
      </w:tblPr>
      <w:tblGrid>
        <w:gridCol w:w="5486"/>
        <w:gridCol w:w="886"/>
        <w:gridCol w:w="1198"/>
        <w:gridCol w:w="2000"/>
      </w:tblGrid>
      <w:tr w:rsidR="00CC2AD9" w:rsidRPr="00CC2AD9" w:rsidTr="00CC2AD9">
        <w:trPr>
          <w:trHeight w:val="20"/>
        </w:trPr>
        <w:tc>
          <w:tcPr>
            <w:tcW w:w="2866" w:type="pct"/>
            <w:tcBorders>
              <w:top w:val="nil"/>
              <w:left w:val="nil"/>
              <w:bottom w:val="nil"/>
              <w:right w:val="nil"/>
            </w:tcBorders>
            <w:shd w:val="clear" w:color="auto" w:fill="auto"/>
            <w:noWrap/>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p>
        </w:tc>
        <w:tc>
          <w:tcPr>
            <w:tcW w:w="463" w:type="pct"/>
            <w:tcBorders>
              <w:top w:val="nil"/>
              <w:left w:val="nil"/>
              <w:bottom w:val="nil"/>
              <w:right w:val="nil"/>
            </w:tcBorders>
            <w:shd w:val="clear" w:color="auto" w:fill="auto"/>
            <w:noWrap/>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p>
        </w:tc>
        <w:tc>
          <w:tcPr>
            <w:tcW w:w="1045" w:type="pct"/>
            <w:tcBorders>
              <w:top w:val="nil"/>
              <w:left w:val="nil"/>
              <w:bottom w:val="nil"/>
              <w:right w:val="nil"/>
            </w:tcBorders>
            <w:shd w:val="clear" w:color="auto" w:fill="auto"/>
            <w:noWrap/>
            <w:vAlign w:val="center"/>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(в рублях)</w:t>
            </w:r>
          </w:p>
        </w:tc>
      </w:tr>
      <w:tr w:rsidR="00CC2AD9" w:rsidRPr="00CC2AD9" w:rsidTr="00CC2AD9">
        <w:trPr>
          <w:trHeight w:val="20"/>
        </w:trPr>
        <w:tc>
          <w:tcPr>
            <w:tcW w:w="2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AD9" w:rsidRPr="00CC2AD9" w:rsidRDefault="00CC2AD9" w:rsidP="00CC2AD9">
            <w:pPr>
              <w:spacing w:after="0" w:line="240" w:lineRule="auto"/>
              <w:jc w:val="center"/>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Наименование показателя</w:t>
            </w:r>
          </w:p>
        </w:tc>
        <w:tc>
          <w:tcPr>
            <w:tcW w:w="10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AD9" w:rsidRPr="00CC2AD9" w:rsidRDefault="00CC2AD9" w:rsidP="00CC2AD9">
            <w:pPr>
              <w:spacing w:after="0" w:line="240" w:lineRule="auto"/>
              <w:jc w:val="center"/>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КБК</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AD9" w:rsidRPr="00CC2AD9" w:rsidRDefault="00CC2AD9" w:rsidP="00CC2AD9">
            <w:pPr>
              <w:spacing w:after="0" w:line="240" w:lineRule="auto"/>
              <w:jc w:val="center"/>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2016 год</w:t>
            </w:r>
          </w:p>
        </w:tc>
      </w:tr>
      <w:tr w:rsidR="00CC2AD9" w:rsidRPr="00CC2AD9" w:rsidTr="00CC2AD9">
        <w:trPr>
          <w:trHeight w:val="20"/>
        </w:trPr>
        <w:tc>
          <w:tcPr>
            <w:tcW w:w="2866" w:type="pct"/>
            <w:vMerge/>
            <w:tcBorders>
              <w:top w:val="single" w:sz="4" w:space="0" w:color="auto"/>
              <w:left w:val="single" w:sz="4" w:space="0" w:color="auto"/>
              <w:bottom w:val="single" w:sz="4" w:space="0" w:color="auto"/>
              <w:right w:val="single" w:sz="4" w:space="0" w:color="auto"/>
            </w:tcBorders>
            <w:vAlign w:val="center"/>
            <w:hideMark/>
          </w:tcPr>
          <w:p w:rsidR="00CC2AD9" w:rsidRPr="00CC2AD9" w:rsidRDefault="00CC2AD9" w:rsidP="00CC2AD9">
            <w:pPr>
              <w:spacing w:after="0" w:line="240" w:lineRule="auto"/>
              <w:rPr>
                <w:rFonts w:ascii="Times New Roman" w:eastAsia="Times New Roman" w:hAnsi="Times New Roman"/>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CC2AD9" w:rsidRPr="00CC2AD9" w:rsidRDefault="00CC2AD9" w:rsidP="00CC2AD9">
            <w:pPr>
              <w:spacing w:after="0" w:line="240" w:lineRule="auto"/>
              <w:jc w:val="center"/>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Раздел</w:t>
            </w:r>
          </w:p>
        </w:tc>
        <w:tc>
          <w:tcPr>
            <w:tcW w:w="625" w:type="pct"/>
            <w:tcBorders>
              <w:top w:val="nil"/>
              <w:left w:val="nil"/>
              <w:bottom w:val="single" w:sz="4" w:space="0" w:color="auto"/>
              <w:right w:val="single" w:sz="4" w:space="0" w:color="auto"/>
            </w:tcBorders>
            <w:shd w:val="clear" w:color="auto" w:fill="auto"/>
            <w:vAlign w:val="center"/>
            <w:hideMark/>
          </w:tcPr>
          <w:p w:rsidR="00CC2AD9" w:rsidRPr="00CC2AD9" w:rsidRDefault="00CC2AD9" w:rsidP="00CC2AD9">
            <w:pPr>
              <w:spacing w:after="0" w:line="240" w:lineRule="auto"/>
              <w:jc w:val="center"/>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Подраздел</w:t>
            </w: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CC2AD9" w:rsidRPr="00CC2AD9" w:rsidRDefault="00CC2AD9" w:rsidP="00CC2AD9">
            <w:pPr>
              <w:spacing w:after="0" w:line="240" w:lineRule="auto"/>
              <w:rPr>
                <w:rFonts w:ascii="Times New Roman" w:eastAsia="Times New Roman" w:hAnsi="Times New Roman"/>
                <w:sz w:val="14"/>
                <w:szCs w:val="14"/>
                <w:lang w:eastAsia="ru-RU"/>
              </w:rPr>
            </w:pPr>
          </w:p>
        </w:tc>
      </w:tr>
      <w:tr w:rsidR="00CC2AD9" w:rsidRPr="00CC2AD9" w:rsidTr="00CC2AD9">
        <w:trPr>
          <w:trHeight w:val="20"/>
        </w:trPr>
        <w:tc>
          <w:tcPr>
            <w:tcW w:w="395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2AD9" w:rsidRPr="00CC2AD9" w:rsidRDefault="00CC2AD9" w:rsidP="00CC2AD9">
            <w:pPr>
              <w:spacing w:after="0" w:line="240" w:lineRule="auto"/>
              <w:jc w:val="center"/>
              <w:rPr>
                <w:rFonts w:ascii="Times New Roman" w:eastAsia="Times New Roman" w:hAnsi="Times New Roman"/>
                <w:bCs/>
                <w:sz w:val="14"/>
                <w:szCs w:val="14"/>
                <w:lang w:eastAsia="ru-RU"/>
              </w:rPr>
            </w:pPr>
            <w:r w:rsidRPr="00CC2AD9">
              <w:rPr>
                <w:rFonts w:ascii="Times New Roman" w:eastAsia="Times New Roman" w:hAnsi="Times New Roman"/>
                <w:bCs/>
                <w:sz w:val="14"/>
                <w:szCs w:val="14"/>
                <w:lang w:eastAsia="ru-RU"/>
              </w:rPr>
              <w:t>Всего расходов</w:t>
            </w:r>
          </w:p>
        </w:tc>
        <w:tc>
          <w:tcPr>
            <w:tcW w:w="1045" w:type="pct"/>
            <w:tcBorders>
              <w:top w:val="nil"/>
              <w:left w:val="nil"/>
              <w:bottom w:val="single" w:sz="4" w:space="0" w:color="auto"/>
              <w:right w:val="single" w:sz="4" w:space="0" w:color="auto"/>
            </w:tcBorders>
            <w:shd w:val="clear" w:color="auto" w:fill="auto"/>
            <w:vAlign w:val="center"/>
            <w:hideMark/>
          </w:tcPr>
          <w:p w:rsidR="00CC2AD9" w:rsidRPr="00CC2AD9" w:rsidRDefault="00CC2AD9" w:rsidP="00CC2AD9">
            <w:pPr>
              <w:spacing w:after="0" w:line="240" w:lineRule="auto"/>
              <w:jc w:val="right"/>
              <w:rPr>
                <w:rFonts w:ascii="Times New Roman" w:eastAsia="Times New Roman" w:hAnsi="Times New Roman"/>
                <w:bCs/>
                <w:sz w:val="14"/>
                <w:szCs w:val="14"/>
                <w:lang w:eastAsia="ru-RU"/>
              </w:rPr>
            </w:pPr>
            <w:r w:rsidRPr="00CC2AD9">
              <w:rPr>
                <w:rFonts w:ascii="Times New Roman" w:eastAsia="Times New Roman" w:hAnsi="Times New Roman"/>
                <w:bCs/>
                <w:sz w:val="14"/>
                <w:szCs w:val="14"/>
                <w:lang w:eastAsia="ru-RU"/>
              </w:rPr>
              <w:t>2 246 471 102,42</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103 988 050,43</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02</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1 262 846,00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4 208 951,00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47 079 002,84</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Судебная система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05</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1 200,00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06</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14 925 600,00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Обеспечение проведения выборов и референдумов</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07</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100 000,00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Резервные фонды</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11</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1 664 159,00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13</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34 746 291,59</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НАЦИОНАЛЬНАЯ ОБОРОНА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02</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4 256 700,00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Мобилизационная и вневойсковая подготовка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02</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4 256 700,00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24 547 378,16</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09</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1 243 414,16</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Обеспечение пожарной безопасности</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22 647 964,00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lastRenderedPageBreak/>
              <w:t>Другие вопросы в области национальной безопасности и правоохранительной деятельности</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14</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656 000,00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72 209 410,00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Сельское хозяйство и рыболовство</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05</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1 151 200,00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Транспорт</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08</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35 118 200,00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Дорожное хозяйство (дорожные фонды)</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09</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33 843 400,00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Другие вопросы в области национальной экономики</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12</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2 096 610,00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05</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308 258 224,97</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Жилищное хозяйство</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05</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96 390 373,95</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05</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02</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207 811 074,66</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Другие вопросы в области жилищно-коммунального хозяйства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05</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05</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4 056 776,36</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ОХРАНА ОКРУЖАЮЩЕЙ СРЕДЫ</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06</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60 000 000,00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06</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60 000 000,00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ОБРАЗОВАНИЕ</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07</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1 332 466 126,86</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Дошкольное образование</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07</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477 325 092,99</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07</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02</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765 619 731,87</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Молодежная политика и оздоровление детей</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07</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07</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45 689 006,00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07</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09</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43 832 296,00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КУЛЬТУРА, КИНЕМАТОГРАФИЯ</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08</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137 425 064,00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Культура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08</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123 145 064,00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Другие вопросы в области культуры, кинематографии</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08</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14 280 000,00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ЗДРАВООХРАНЕНИЕ</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09</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64 000,00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Другие вопросы в области здравоохранения</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09</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09</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64 000,00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104 962 308,00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Пенсионное обеспечение</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1 065 327,00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Социальное обслуживание населения</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02</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38 038 500,00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33 153 881,00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Охрана семьи и детства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04</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15 165 700,00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Другие вопросы в области социальной политики</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06</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17 538 900,00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ФИЗИЧЕСКАЯ КУЛЬТУРА И СПОРТ</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2 270 000,00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Массовый спорт</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11</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02</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2 270 000,00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ОБСЛУЖИВАНИЕ ГОСУДАРСТВЕННОГО И МУНИЦИПАЛЬНОГО ДОЛГА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13</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2 740,00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13</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2 740,00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63"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14</w:t>
            </w:r>
          </w:p>
        </w:tc>
        <w:tc>
          <w:tcPr>
            <w:tcW w:w="62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 </w:t>
            </w:r>
          </w:p>
        </w:tc>
        <w:tc>
          <w:tcPr>
            <w:tcW w:w="1045" w:type="pct"/>
            <w:tcBorders>
              <w:top w:val="nil"/>
              <w:left w:val="nil"/>
              <w:bottom w:val="single" w:sz="4" w:space="0" w:color="auto"/>
              <w:right w:val="single" w:sz="4" w:space="0" w:color="auto"/>
            </w:tcBorders>
            <w:shd w:val="clear" w:color="auto" w:fill="auto"/>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96 021 100,00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63" w:type="pct"/>
            <w:tcBorders>
              <w:top w:val="nil"/>
              <w:left w:val="nil"/>
              <w:bottom w:val="single" w:sz="4" w:space="0" w:color="auto"/>
              <w:right w:val="single" w:sz="4" w:space="0" w:color="auto"/>
            </w:tcBorders>
            <w:shd w:val="clear" w:color="auto" w:fill="auto"/>
            <w:noWrap/>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14</w:t>
            </w:r>
          </w:p>
        </w:tc>
        <w:tc>
          <w:tcPr>
            <w:tcW w:w="625" w:type="pct"/>
            <w:tcBorders>
              <w:top w:val="nil"/>
              <w:left w:val="nil"/>
              <w:bottom w:val="single" w:sz="4" w:space="0" w:color="auto"/>
              <w:right w:val="single" w:sz="4" w:space="0" w:color="auto"/>
            </w:tcBorders>
            <w:shd w:val="clear" w:color="auto" w:fill="auto"/>
            <w:noWrap/>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01</w:t>
            </w:r>
          </w:p>
        </w:tc>
        <w:tc>
          <w:tcPr>
            <w:tcW w:w="1045" w:type="pct"/>
            <w:tcBorders>
              <w:top w:val="nil"/>
              <w:left w:val="nil"/>
              <w:bottom w:val="single" w:sz="4" w:space="0" w:color="auto"/>
              <w:right w:val="single" w:sz="4" w:space="0" w:color="auto"/>
            </w:tcBorders>
            <w:shd w:val="clear" w:color="auto" w:fill="auto"/>
            <w:noWrap/>
            <w:vAlign w:val="bottom"/>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56280700</w:t>
            </w:r>
          </w:p>
        </w:tc>
      </w:tr>
      <w:tr w:rsidR="00CC2AD9" w:rsidRPr="00CC2AD9" w:rsidTr="00CC2AD9">
        <w:trPr>
          <w:trHeight w:val="20"/>
        </w:trPr>
        <w:tc>
          <w:tcPr>
            <w:tcW w:w="2866" w:type="pct"/>
            <w:tcBorders>
              <w:top w:val="nil"/>
              <w:left w:val="single" w:sz="4" w:space="0" w:color="auto"/>
              <w:bottom w:val="single" w:sz="4" w:space="0" w:color="auto"/>
              <w:right w:val="single" w:sz="4" w:space="0" w:color="auto"/>
            </w:tcBorders>
            <w:shd w:val="clear" w:color="auto" w:fill="auto"/>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Прочие межбюджетные трансферты общего характера</w:t>
            </w:r>
          </w:p>
        </w:tc>
        <w:tc>
          <w:tcPr>
            <w:tcW w:w="463" w:type="pct"/>
            <w:tcBorders>
              <w:top w:val="nil"/>
              <w:left w:val="nil"/>
              <w:bottom w:val="single" w:sz="4" w:space="0" w:color="auto"/>
              <w:right w:val="single" w:sz="4" w:space="0" w:color="auto"/>
            </w:tcBorders>
            <w:shd w:val="clear" w:color="auto" w:fill="auto"/>
            <w:noWrap/>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14</w:t>
            </w:r>
          </w:p>
        </w:tc>
        <w:tc>
          <w:tcPr>
            <w:tcW w:w="625" w:type="pct"/>
            <w:tcBorders>
              <w:top w:val="nil"/>
              <w:left w:val="nil"/>
              <w:bottom w:val="single" w:sz="4" w:space="0" w:color="auto"/>
              <w:right w:val="single" w:sz="4" w:space="0" w:color="auto"/>
            </w:tcBorders>
            <w:shd w:val="clear" w:color="auto" w:fill="auto"/>
            <w:noWrap/>
            <w:vAlign w:val="bottom"/>
            <w:hideMark/>
          </w:tcPr>
          <w:p w:rsidR="00CC2AD9" w:rsidRPr="00CC2AD9" w:rsidRDefault="00CC2AD9" w:rsidP="00CC2AD9">
            <w:pPr>
              <w:spacing w:after="0" w:line="240" w:lineRule="auto"/>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03</w:t>
            </w:r>
          </w:p>
        </w:tc>
        <w:tc>
          <w:tcPr>
            <w:tcW w:w="1045" w:type="pct"/>
            <w:tcBorders>
              <w:top w:val="nil"/>
              <w:left w:val="nil"/>
              <w:bottom w:val="single" w:sz="4" w:space="0" w:color="auto"/>
              <w:right w:val="single" w:sz="4" w:space="0" w:color="auto"/>
            </w:tcBorders>
            <w:shd w:val="clear" w:color="auto" w:fill="auto"/>
            <w:noWrap/>
            <w:vAlign w:val="bottom"/>
            <w:hideMark/>
          </w:tcPr>
          <w:p w:rsidR="00CC2AD9" w:rsidRPr="00CC2AD9" w:rsidRDefault="00CC2AD9" w:rsidP="00CC2AD9">
            <w:pPr>
              <w:spacing w:after="0" w:line="240" w:lineRule="auto"/>
              <w:jc w:val="right"/>
              <w:rPr>
                <w:rFonts w:ascii="Times New Roman" w:eastAsia="Times New Roman" w:hAnsi="Times New Roman"/>
                <w:sz w:val="14"/>
                <w:szCs w:val="14"/>
                <w:lang w:eastAsia="ru-RU"/>
              </w:rPr>
            </w:pPr>
            <w:r w:rsidRPr="00CC2AD9">
              <w:rPr>
                <w:rFonts w:ascii="Times New Roman" w:eastAsia="Times New Roman" w:hAnsi="Times New Roman"/>
                <w:sz w:val="14"/>
                <w:szCs w:val="14"/>
                <w:lang w:eastAsia="ru-RU"/>
              </w:rPr>
              <w:t>39740400</w:t>
            </w:r>
          </w:p>
        </w:tc>
      </w:tr>
    </w:tbl>
    <w:p w:rsidR="00CC2AD9" w:rsidRDefault="00CC2AD9" w:rsidP="004C3AD6">
      <w:pPr>
        <w:spacing w:after="0" w:line="240" w:lineRule="auto"/>
        <w:rPr>
          <w:rFonts w:ascii="Times New Roman" w:hAnsi="Times New Roman"/>
          <w:sz w:val="20"/>
          <w:szCs w:val="20"/>
          <w:lang w:val="en-US"/>
        </w:rPr>
      </w:pPr>
    </w:p>
    <w:p w:rsidR="0040350A" w:rsidRPr="005A5358" w:rsidRDefault="0040350A" w:rsidP="0040350A">
      <w:pPr>
        <w:spacing w:after="0" w:line="240" w:lineRule="auto"/>
        <w:jc w:val="right"/>
        <w:rPr>
          <w:rFonts w:ascii="Times New Roman" w:eastAsia="Times New Roman" w:hAnsi="Times New Roman"/>
          <w:sz w:val="18"/>
          <w:szCs w:val="18"/>
          <w:lang w:eastAsia="ru-RU"/>
        </w:rPr>
      </w:pPr>
      <w:r w:rsidRPr="0040350A">
        <w:rPr>
          <w:rFonts w:ascii="Times New Roman" w:eastAsia="Times New Roman" w:hAnsi="Times New Roman"/>
          <w:sz w:val="18"/>
          <w:szCs w:val="18"/>
          <w:lang w:eastAsia="ru-RU"/>
        </w:rPr>
        <w:t>Приложение №7 к решению</w:t>
      </w:r>
      <w:r w:rsidRPr="0040350A">
        <w:rPr>
          <w:rFonts w:ascii="Times New Roman" w:eastAsia="Times New Roman" w:hAnsi="Times New Roman"/>
          <w:sz w:val="18"/>
          <w:szCs w:val="18"/>
          <w:lang w:eastAsia="ru-RU"/>
        </w:rPr>
        <w:br/>
        <w:t>Богучанского районного Совета депутатов</w:t>
      </w:r>
      <w:r w:rsidRPr="0040350A">
        <w:rPr>
          <w:rFonts w:ascii="Times New Roman" w:eastAsia="Times New Roman" w:hAnsi="Times New Roman"/>
          <w:sz w:val="18"/>
          <w:szCs w:val="18"/>
          <w:lang w:eastAsia="ru-RU"/>
        </w:rPr>
        <w:br/>
      </w:r>
      <w:r w:rsidRPr="005A5358">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5A5358">
        <w:rPr>
          <w:rFonts w:ascii="Times New Roman" w:eastAsia="Times New Roman" w:hAnsi="Times New Roman"/>
          <w:sz w:val="18"/>
          <w:szCs w:val="18"/>
          <w:lang w:eastAsia="ru-RU"/>
        </w:rPr>
        <w:t xml:space="preserve"> 5/1-26</w:t>
      </w:r>
    </w:p>
    <w:p w:rsidR="00CC2AD9" w:rsidRPr="005A5358" w:rsidRDefault="00CC2AD9" w:rsidP="0040350A">
      <w:pPr>
        <w:spacing w:after="0" w:line="240" w:lineRule="auto"/>
        <w:rPr>
          <w:rFonts w:ascii="Times New Roman" w:hAnsi="Times New Roman"/>
          <w:sz w:val="18"/>
          <w:szCs w:val="18"/>
          <w:lang w:val="en-US"/>
        </w:rPr>
      </w:pPr>
    </w:p>
    <w:p w:rsidR="0040350A" w:rsidRPr="005A5358" w:rsidRDefault="0040350A" w:rsidP="0040350A">
      <w:pPr>
        <w:spacing w:after="0" w:line="240" w:lineRule="auto"/>
        <w:jc w:val="right"/>
        <w:rPr>
          <w:rFonts w:ascii="Times New Roman" w:eastAsia="Times New Roman" w:hAnsi="Times New Roman"/>
          <w:sz w:val="18"/>
          <w:szCs w:val="18"/>
          <w:lang w:eastAsia="ru-RU"/>
        </w:rPr>
      </w:pPr>
      <w:r w:rsidRPr="0040350A">
        <w:rPr>
          <w:rFonts w:ascii="Times New Roman" w:eastAsia="Times New Roman" w:hAnsi="Times New Roman"/>
          <w:sz w:val="18"/>
          <w:szCs w:val="18"/>
          <w:lang w:eastAsia="ru-RU"/>
        </w:rPr>
        <w:t>Приложение №9 к решению</w:t>
      </w:r>
      <w:r w:rsidRPr="0040350A">
        <w:rPr>
          <w:rFonts w:ascii="Times New Roman" w:eastAsia="Times New Roman" w:hAnsi="Times New Roman"/>
          <w:sz w:val="18"/>
          <w:szCs w:val="18"/>
          <w:lang w:eastAsia="ru-RU"/>
        </w:rPr>
        <w:br/>
        <w:t>Богучанского районного Совета депутатов</w:t>
      </w:r>
      <w:r w:rsidRPr="0040350A">
        <w:rPr>
          <w:rFonts w:ascii="Times New Roman" w:eastAsia="Times New Roman" w:hAnsi="Times New Roman"/>
          <w:sz w:val="18"/>
          <w:szCs w:val="18"/>
          <w:lang w:eastAsia="ru-RU"/>
        </w:rPr>
        <w:br/>
      </w:r>
      <w:r w:rsidRPr="005A5358">
        <w:rPr>
          <w:rFonts w:ascii="Times New Roman" w:eastAsia="Times New Roman" w:hAnsi="Times New Roman"/>
          <w:sz w:val="18"/>
          <w:szCs w:val="18"/>
          <w:lang w:eastAsia="ru-RU"/>
        </w:rPr>
        <w:t>от  24.12.2015</w:t>
      </w:r>
      <w:r w:rsidRPr="003849C3">
        <w:rPr>
          <w:rFonts w:ascii="Times New Roman" w:eastAsia="Times New Roman" w:hAnsi="Times New Roman"/>
          <w:sz w:val="18"/>
          <w:szCs w:val="18"/>
          <w:lang w:eastAsia="ru-RU"/>
        </w:rPr>
        <w:t xml:space="preserve"> №</w:t>
      </w:r>
      <w:r w:rsidRPr="005A5358">
        <w:rPr>
          <w:rFonts w:ascii="Times New Roman" w:eastAsia="Times New Roman" w:hAnsi="Times New Roman"/>
          <w:sz w:val="18"/>
          <w:szCs w:val="18"/>
          <w:lang w:eastAsia="ru-RU"/>
        </w:rPr>
        <w:t xml:space="preserve"> 4/1-21</w:t>
      </w:r>
    </w:p>
    <w:p w:rsidR="0040350A" w:rsidRPr="0040350A" w:rsidRDefault="0040350A" w:rsidP="0040350A">
      <w:pPr>
        <w:spacing w:after="0" w:line="240" w:lineRule="auto"/>
        <w:jc w:val="right"/>
        <w:rPr>
          <w:rFonts w:ascii="Times New Roman" w:hAnsi="Times New Roman"/>
          <w:sz w:val="20"/>
          <w:szCs w:val="20"/>
        </w:rPr>
      </w:pPr>
    </w:p>
    <w:p w:rsidR="0040350A" w:rsidRPr="0040350A" w:rsidRDefault="0040350A" w:rsidP="0040350A">
      <w:pPr>
        <w:spacing w:after="0" w:line="240" w:lineRule="auto"/>
        <w:jc w:val="center"/>
        <w:rPr>
          <w:rFonts w:ascii="Times New Roman" w:eastAsia="Times New Roman" w:hAnsi="Times New Roman"/>
          <w:sz w:val="20"/>
          <w:szCs w:val="20"/>
          <w:lang w:eastAsia="ru-RU"/>
        </w:rPr>
      </w:pPr>
      <w:r w:rsidRPr="0040350A">
        <w:rPr>
          <w:rFonts w:ascii="Times New Roman" w:eastAsia="Times New Roman" w:hAnsi="Times New Roman"/>
          <w:sz w:val="20"/>
          <w:szCs w:val="20"/>
          <w:lang w:eastAsia="ru-RU"/>
        </w:rPr>
        <w:t>Распределение бюджетных ассигнований по разделам и подразделам бюджетной классификации расходов районного бюджета на плановый период 2017-2018 годов</w:t>
      </w:r>
    </w:p>
    <w:tbl>
      <w:tblPr>
        <w:tblW w:w="5000" w:type="pct"/>
        <w:tblLook w:val="04A0"/>
      </w:tblPr>
      <w:tblGrid>
        <w:gridCol w:w="4574"/>
        <w:gridCol w:w="1124"/>
        <w:gridCol w:w="1916"/>
        <w:gridCol w:w="1956"/>
      </w:tblGrid>
      <w:tr w:rsidR="0040350A" w:rsidRPr="0040350A" w:rsidTr="0040350A">
        <w:trPr>
          <w:trHeight w:val="20"/>
        </w:trPr>
        <w:tc>
          <w:tcPr>
            <w:tcW w:w="2390" w:type="pct"/>
            <w:tcBorders>
              <w:top w:val="nil"/>
              <w:left w:val="nil"/>
              <w:bottom w:val="nil"/>
              <w:right w:val="nil"/>
            </w:tcBorders>
            <w:shd w:val="clear" w:color="auto" w:fill="auto"/>
            <w:noWrap/>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p>
        </w:tc>
        <w:tc>
          <w:tcPr>
            <w:tcW w:w="586" w:type="pct"/>
            <w:tcBorders>
              <w:top w:val="nil"/>
              <w:left w:val="nil"/>
              <w:bottom w:val="nil"/>
              <w:right w:val="nil"/>
            </w:tcBorders>
            <w:shd w:val="clear" w:color="auto" w:fill="auto"/>
            <w:noWrap/>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p>
        </w:tc>
        <w:tc>
          <w:tcPr>
            <w:tcW w:w="1001" w:type="pct"/>
            <w:tcBorders>
              <w:top w:val="nil"/>
              <w:left w:val="nil"/>
              <w:bottom w:val="nil"/>
              <w:right w:val="nil"/>
            </w:tcBorders>
            <w:shd w:val="clear" w:color="auto" w:fill="auto"/>
            <w:noWrap/>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p>
        </w:tc>
        <w:tc>
          <w:tcPr>
            <w:tcW w:w="1023" w:type="pct"/>
            <w:tcBorders>
              <w:top w:val="nil"/>
              <w:left w:val="nil"/>
              <w:bottom w:val="nil"/>
              <w:right w:val="nil"/>
            </w:tcBorders>
            <w:shd w:val="clear" w:color="auto" w:fill="auto"/>
            <w:noWrap/>
            <w:vAlign w:val="center"/>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(в рублях)</w:t>
            </w:r>
          </w:p>
        </w:tc>
      </w:tr>
      <w:tr w:rsidR="0040350A" w:rsidRPr="0040350A" w:rsidTr="0040350A">
        <w:trPr>
          <w:trHeight w:val="20"/>
        </w:trPr>
        <w:tc>
          <w:tcPr>
            <w:tcW w:w="2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50A" w:rsidRPr="0040350A" w:rsidRDefault="0040350A" w:rsidP="0040350A">
            <w:pPr>
              <w:spacing w:after="0" w:line="240" w:lineRule="auto"/>
              <w:jc w:val="center"/>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40350A" w:rsidRPr="0040350A" w:rsidRDefault="0040350A" w:rsidP="0040350A">
            <w:pPr>
              <w:spacing w:after="0" w:line="240" w:lineRule="auto"/>
              <w:jc w:val="center"/>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КБК</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50A" w:rsidRPr="0040350A" w:rsidRDefault="0040350A" w:rsidP="0040350A">
            <w:pPr>
              <w:spacing w:after="0" w:line="240" w:lineRule="auto"/>
              <w:jc w:val="center"/>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2017 год</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50A" w:rsidRPr="0040350A" w:rsidRDefault="0040350A" w:rsidP="0040350A">
            <w:pPr>
              <w:spacing w:after="0" w:line="240" w:lineRule="auto"/>
              <w:jc w:val="center"/>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2018 год</w:t>
            </w:r>
          </w:p>
        </w:tc>
      </w:tr>
      <w:tr w:rsidR="0040350A" w:rsidRPr="0040350A" w:rsidTr="0040350A">
        <w:trPr>
          <w:trHeight w:val="20"/>
        </w:trPr>
        <w:tc>
          <w:tcPr>
            <w:tcW w:w="2390" w:type="pct"/>
            <w:vMerge/>
            <w:tcBorders>
              <w:top w:val="single" w:sz="4" w:space="0" w:color="auto"/>
              <w:left w:val="single" w:sz="4" w:space="0" w:color="auto"/>
              <w:bottom w:val="single" w:sz="4" w:space="0" w:color="auto"/>
              <w:right w:val="single" w:sz="4" w:space="0" w:color="auto"/>
            </w:tcBorders>
            <w:vAlign w:val="center"/>
            <w:hideMark/>
          </w:tcPr>
          <w:p w:rsidR="0040350A" w:rsidRPr="0040350A" w:rsidRDefault="0040350A" w:rsidP="0040350A">
            <w:pPr>
              <w:spacing w:after="0" w:line="240" w:lineRule="auto"/>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40350A" w:rsidRPr="0040350A" w:rsidRDefault="0040350A" w:rsidP="0040350A">
            <w:pPr>
              <w:spacing w:after="0" w:line="240" w:lineRule="auto"/>
              <w:jc w:val="center"/>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Подраздел</w:t>
            </w:r>
          </w:p>
        </w:tc>
        <w:tc>
          <w:tcPr>
            <w:tcW w:w="1001" w:type="pct"/>
            <w:vMerge/>
            <w:tcBorders>
              <w:top w:val="single" w:sz="4" w:space="0" w:color="auto"/>
              <w:left w:val="single" w:sz="4" w:space="0" w:color="auto"/>
              <w:bottom w:val="single" w:sz="4" w:space="0" w:color="auto"/>
              <w:right w:val="single" w:sz="4" w:space="0" w:color="auto"/>
            </w:tcBorders>
            <w:vAlign w:val="center"/>
            <w:hideMark/>
          </w:tcPr>
          <w:p w:rsidR="0040350A" w:rsidRPr="0040350A" w:rsidRDefault="0040350A" w:rsidP="0040350A">
            <w:pPr>
              <w:spacing w:after="0" w:line="240" w:lineRule="auto"/>
              <w:rPr>
                <w:rFonts w:ascii="Times New Roman" w:eastAsia="Times New Roman" w:hAnsi="Times New Roman"/>
                <w:sz w:val="14"/>
                <w:szCs w:val="14"/>
                <w:lang w:eastAsia="ru-RU"/>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rsidR="0040350A" w:rsidRPr="0040350A" w:rsidRDefault="0040350A" w:rsidP="0040350A">
            <w:pPr>
              <w:spacing w:after="0" w:line="240" w:lineRule="auto"/>
              <w:rPr>
                <w:rFonts w:ascii="Times New Roman" w:eastAsia="Times New Roman" w:hAnsi="Times New Roman"/>
                <w:sz w:val="14"/>
                <w:szCs w:val="14"/>
                <w:lang w:eastAsia="ru-RU"/>
              </w:rPr>
            </w:pPr>
          </w:p>
        </w:tc>
      </w:tr>
      <w:tr w:rsidR="0040350A" w:rsidRPr="0040350A" w:rsidTr="0040350A">
        <w:trPr>
          <w:trHeight w:val="20"/>
        </w:trPr>
        <w:tc>
          <w:tcPr>
            <w:tcW w:w="2977" w:type="pct"/>
            <w:gridSpan w:val="2"/>
            <w:tcBorders>
              <w:top w:val="single" w:sz="4" w:space="0" w:color="auto"/>
              <w:left w:val="single" w:sz="4" w:space="0" w:color="auto"/>
              <w:bottom w:val="single" w:sz="4" w:space="0" w:color="auto"/>
              <w:right w:val="nil"/>
            </w:tcBorders>
            <w:shd w:val="clear" w:color="auto" w:fill="auto"/>
            <w:vAlign w:val="center"/>
            <w:hideMark/>
          </w:tcPr>
          <w:p w:rsidR="0040350A" w:rsidRPr="0040350A" w:rsidRDefault="0040350A" w:rsidP="0040350A">
            <w:pPr>
              <w:spacing w:after="0" w:line="240" w:lineRule="auto"/>
              <w:jc w:val="center"/>
              <w:rPr>
                <w:rFonts w:ascii="Times New Roman" w:eastAsia="Times New Roman" w:hAnsi="Times New Roman"/>
                <w:bCs/>
                <w:sz w:val="14"/>
                <w:szCs w:val="14"/>
                <w:lang w:eastAsia="ru-RU"/>
              </w:rPr>
            </w:pPr>
            <w:r w:rsidRPr="0040350A">
              <w:rPr>
                <w:rFonts w:ascii="Times New Roman" w:eastAsia="Times New Roman" w:hAnsi="Times New Roman"/>
                <w:bCs/>
                <w:sz w:val="14"/>
                <w:szCs w:val="14"/>
                <w:lang w:eastAsia="ru-RU"/>
              </w:rPr>
              <w:t>ВСЕГО РАСХОДОВ</w:t>
            </w:r>
          </w:p>
        </w:tc>
        <w:tc>
          <w:tcPr>
            <w:tcW w:w="1001" w:type="pct"/>
            <w:tcBorders>
              <w:top w:val="nil"/>
              <w:left w:val="single" w:sz="4" w:space="0" w:color="auto"/>
              <w:bottom w:val="single" w:sz="4" w:space="0" w:color="auto"/>
              <w:right w:val="single" w:sz="4" w:space="0" w:color="auto"/>
            </w:tcBorders>
            <w:shd w:val="clear" w:color="auto" w:fill="auto"/>
            <w:vAlign w:val="center"/>
            <w:hideMark/>
          </w:tcPr>
          <w:p w:rsidR="0040350A" w:rsidRPr="0040350A" w:rsidRDefault="0040350A" w:rsidP="0040350A">
            <w:pPr>
              <w:spacing w:after="0" w:line="240" w:lineRule="auto"/>
              <w:jc w:val="right"/>
              <w:rPr>
                <w:rFonts w:ascii="Times New Roman" w:eastAsia="Times New Roman" w:hAnsi="Times New Roman"/>
                <w:bCs/>
                <w:sz w:val="14"/>
                <w:szCs w:val="14"/>
                <w:lang w:eastAsia="ru-RU"/>
              </w:rPr>
            </w:pPr>
            <w:r w:rsidRPr="0040350A">
              <w:rPr>
                <w:rFonts w:ascii="Times New Roman" w:eastAsia="Times New Roman" w:hAnsi="Times New Roman"/>
                <w:bCs/>
                <w:sz w:val="14"/>
                <w:szCs w:val="14"/>
                <w:lang w:eastAsia="ru-RU"/>
              </w:rPr>
              <w:t>1 673 585 649,92</w:t>
            </w:r>
          </w:p>
        </w:tc>
        <w:tc>
          <w:tcPr>
            <w:tcW w:w="1023" w:type="pct"/>
            <w:tcBorders>
              <w:top w:val="nil"/>
              <w:left w:val="nil"/>
              <w:bottom w:val="single" w:sz="4" w:space="0" w:color="auto"/>
              <w:right w:val="single" w:sz="4" w:space="0" w:color="auto"/>
            </w:tcBorders>
            <w:shd w:val="clear" w:color="auto" w:fill="auto"/>
            <w:vAlign w:val="center"/>
            <w:hideMark/>
          </w:tcPr>
          <w:p w:rsidR="0040350A" w:rsidRPr="0040350A" w:rsidRDefault="0040350A" w:rsidP="0040350A">
            <w:pPr>
              <w:spacing w:after="0" w:line="240" w:lineRule="auto"/>
              <w:jc w:val="right"/>
              <w:rPr>
                <w:rFonts w:ascii="Times New Roman" w:eastAsia="Times New Roman" w:hAnsi="Times New Roman"/>
                <w:bCs/>
                <w:sz w:val="14"/>
                <w:szCs w:val="14"/>
                <w:lang w:eastAsia="ru-RU"/>
              </w:rPr>
            </w:pPr>
            <w:r w:rsidRPr="0040350A">
              <w:rPr>
                <w:rFonts w:ascii="Times New Roman" w:eastAsia="Times New Roman" w:hAnsi="Times New Roman"/>
                <w:bCs/>
                <w:sz w:val="14"/>
                <w:szCs w:val="14"/>
                <w:lang w:eastAsia="ru-RU"/>
              </w:rPr>
              <w:t>1 661 580 453,31</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ОБЩЕГОСУДАРСТВЕННЫЕ ВОПРОСЫ</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01</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41 906 841,79</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43 592 041,79</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0102</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1 262 846,00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1 262 846,00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0103</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3 208 951,00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3 208 951,00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0104</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18 289 152,76</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19 974 352,76</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0106</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14 925 492,03</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14 925 492,03</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Резервные фонды</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0111</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2 000 000,00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2 000 000,00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Другие общегосударственные вопросы</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0113</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2 220 400,00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2 220 400,00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НАЦИОНАЛЬНАЯ ОБОРОНА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02</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4 351 900,00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Мобилизационная и вневойсковая подготовка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0203</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4 351 900,00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НАЦИОНАЛЬНАЯ БЕЗОПАСНОСТЬ И ПРАВООХРАНИТЕЛЬНАЯ ДЕЯТЕЛЬНОСТЬ</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03</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24 547 378,16</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24 547 378,16</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0309</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1 243 414,16</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1 243 414,16</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Обеспечение пожарной безопасности</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0310</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22 647 964,00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22 647 964,00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0314</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656 000,00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656 000,00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НАЦИОНАЛЬНАЯ ЭКОНОМИКА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04</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38 822 410,00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38 823 210,00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Сельское хозяйство и рыболовство</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0405</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1 149 100,00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1 148 800,00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Транспорт</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0408</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35 445 600,00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35 445 600,00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Дорожное хозяйство (дорожные фонды)</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0409</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31 100,00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32 200,00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Другие вопросы в области национальной экономики</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0412</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2 196 610,00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2 196 610,00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ЖИЛИЩНО-КОММУНАЛЬНОЕ ХОЗЯЙСТВО</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05</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198 226 772,97</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190 613 576,36</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Жилищное хозяйство</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0501</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9 315 296,61</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1 052 100,00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lastRenderedPageBreak/>
              <w:t>Коммунальное хозяйство</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0502</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184 854 700,00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184 854 700,00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Благоустройство</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0503</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500 000,00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Другие вопросы в области жилищно-коммунального хозяйства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0505</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4 056 776,36</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4 206 776,36</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ОБРАЗОВАНИЕ</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07</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1 045 111 476,00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1 045 111 476,00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Дошкольное образование</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0701</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293 194 432,00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293 194 432,00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Общее образование</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0702</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697 625 742,00</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697 625 742,00</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Молодежная политика и оздоровление детей</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0707</w:t>
            </w:r>
          </w:p>
        </w:tc>
        <w:tc>
          <w:tcPr>
            <w:tcW w:w="1001"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10 459 006,00   </w:t>
            </w:r>
          </w:p>
        </w:tc>
        <w:tc>
          <w:tcPr>
            <w:tcW w:w="1023"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10 459 006,00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Другие вопросы в области образования</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0709</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43 832 296,00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43 832 296,00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КУЛЬТУРА, КИНЕМАТОГРАФИЯ</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08</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138 530 564,00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138 509 664,00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Культура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0801</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124 250 564,00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124 229 664,00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Другие вопросы в области культуры, кинематографии</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0804</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14 280 000,00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14 280 000,00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ЗДРАВООХРАНЕНИЕ</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09</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64 000,00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64 000,00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Другие вопросы в области здравоохранения </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0909</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64 000,00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64 000,00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СОЦИАЛЬНАЯ ПОЛИТИКА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10</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104 626 467,00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104 626 467,00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Пенсионное обеспечение</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1001</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1 065 327,00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1 065 327,00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Социальное обслуживание населения</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1002</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38 038 500,00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38 038 500,00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Социальное обеспечение населения</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1003</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32 818 040,00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32 818 040,00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Охрана семьи и детства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1004</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15 165 700,00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15 165 700,00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Другие вопросы в области социальной политики</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1006</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17 538 900,00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17 538 900,00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ФИЗИЧЕСКАЯ КУЛЬТУРА И СПОРТ</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11</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2 570 000,00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2 570 000,00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Массовый спорт</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1102</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2 570 000,00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2 570 000,00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ОБСЛУЖИВАНИЕ ГОСУДАРСТВЕННОГО И МУНИЦИПАЛЬНОГО ДОЛГА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13</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35 740,00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2 740,00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1301</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35 740,00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2 740,00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14</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55 900 100,00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35 305 900,00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1401</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35 305 900,00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35 305 900,00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Прочие межбюджетные трансферты общего характера</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1403</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20 594 200,00   </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 xml:space="preserve">                       -     </w:t>
            </w:r>
          </w:p>
        </w:tc>
      </w:tr>
      <w:tr w:rsidR="0040350A" w:rsidRPr="0040350A" w:rsidTr="0040350A">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условно-утверждаемые расходы</w:t>
            </w:r>
          </w:p>
        </w:tc>
        <w:tc>
          <w:tcPr>
            <w:tcW w:w="586" w:type="pct"/>
            <w:tcBorders>
              <w:top w:val="nil"/>
              <w:left w:val="nil"/>
              <w:bottom w:val="single" w:sz="4" w:space="0" w:color="auto"/>
              <w:right w:val="single" w:sz="4" w:space="0" w:color="auto"/>
            </w:tcBorders>
            <w:shd w:val="clear" w:color="auto" w:fill="auto"/>
            <w:vAlign w:val="bottom"/>
            <w:hideMark/>
          </w:tcPr>
          <w:p w:rsidR="0040350A" w:rsidRPr="0040350A" w:rsidRDefault="0040350A" w:rsidP="0040350A">
            <w:pPr>
              <w:spacing w:after="0" w:line="240" w:lineRule="auto"/>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0000</w:t>
            </w:r>
          </w:p>
        </w:tc>
        <w:tc>
          <w:tcPr>
            <w:tcW w:w="1001"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18 892 000,00</w:t>
            </w:r>
          </w:p>
        </w:tc>
        <w:tc>
          <w:tcPr>
            <w:tcW w:w="1023" w:type="pct"/>
            <w:tcBorders>
              <w:top w:val="nil"/>
              <w:left w:val="nil"/>
              <w:bottom w:val="single" w:sz="4" w:space="0" w:color="auto"/>
              <w:right w:val="single" w:sz="4" w:space="0" w:color="auto"/>
            </w:tcBorders>
            <w:shd w:val="clear" w:color="auto" w:fill="auto"/>
            <w:noWrap/>
            <w:vAlign w:val="bottom"/>
            <w:hideMark/>
          </w:tcPr>
          <w:p w:rsidR="0040350A" w:rsidRPr="0040350A" w:rsidRDefault="0040350A" w:rsidP="00A86B47">
            <w:pPr>
              <w:spacing w:after="0" w:line="240" w:lineRule="auto"/>
              <w:jc w:val="right"/>
              <w:rPr>
                <w:rFonts w:ascii="Times New Roman" w:eastAsia="Times New Roman" w:hAnsi="Times New Roman"/>
                <w:sz w:val="14"/>
                <w:szCs w:val="14"/>
                <w:lang w:eastAsia="ru-RU"/>
              </w:rPr>
            </w:pPr>
            <w:r w:rsidRPr="0040350A">
              <w:rPr>
                <w:rFonts w:ascii="Times New Roman" w:eastAsia="Times New Roman" w:hAnsi="Times New Roman"/>
                <w:sz w:val="14"/>
                <w:szCs w:val="14"/>
                <w:lang w:eastAsia="ru-RU"/>
              </w:rPr>
              <w:t>37 814 000,00</w:t>
            </w:r>
          </w:p>
        </w:tc>
      </w:tr>
    </w:tbl>
    <w:p w:rsidR="0040350A" w:rsidRDefault="0040350A" w:rsidP="004C3AD6">
      <w:pPr>
        <w:spacing w:after="0" w:line="240" w:lineRule="auto"/>
        <w:rPr>
          <w:rFonts w:ascii="Times New Roman" w:hAnsi="Times New Roman"/>
          <w:sz w:val="20"/>
          <w:szCs w:val="20"/>
          <w:lang w:val="en-US"/>
        </w:rPr>
      </w:pPr>
    </w:p>
    <w:p w:rsidR="003F46CE" w:rsidRPr="005A5358" w:rsidRDefault="003F46CE" w:rsidP="003F46CE">
      <w:pPr>
        <w:spacing w:after="0" w:line="240" w:lineRule="auto"/>
        <w:jc w:val="right"/>
        <w:rPr>
          <w:rFonts w:ascii="Times New Roman" w:eastAsia="Times New Roman" w:hAnsi="Times New Roman"/>
          <w:sz w:val="18"/>
          <w:szCs w:val="20"/>
          <w:lang w:eastAsia="ru-RU"/>
        </w:rPr>
      </w:pPr>
      <w:r w:rsidRPr="003F46CE">
        <w:rPr>
          <w:rFonts w:ascii="Times New Roman" w:eastAsia="Times New Roman" w:hAnsi="Times New Roman"/>
          <w:sz w:val="18"/>
          <w:szCs w:val="20"/>
          <w:lang w:eastAsia="ru-RU"/>
        </w:rPr>
        <w:t>Приложение №8 к решению</w:t>
      </w:r>
      <w:r w:rsidRPr="003F46CE">
        <w:rPr>
          <w:rFonts w:ascii="Times New Roman" w:eastAsia="Times New Roman" w:hAnsi="Times New Roman"/>
          <w:sz w:val="18"/>
          <w:szCs w:val="20"/>
          <w:lang w:eastAsia="ru-RU"/>
        </w:rPr>
        <w:br/>
        <w:t>Богучанского районного Совета депутатов</w:t>
      </w:r>
      <w:r w:rsidRPr="003F46CE">
        <w:rPr>
          <w:rFonts w:ascii="Times New Roman" w:eastAsia="Times New Roman" w:hAnsi="Times New Roman"/>
          <w:sz w:val="18"/>
          <w:szCs w:val="20"/>
          <w:lang w:eastAsia="ru-RU"/>
        </w:rPr>
        <w:br/>
      </w:r>
      <w:r w:rsidR="005A5358" w:rsidRPr="005A5358">
        <w:rPr>
          <w:rFonts w:ascii="Times New Roman" w:eastAsia="Times New Roman" w:hAnsi="Times New Roman"/>
          <w:sz w:val="18"/>
          <w:szCs w:val="18"/>
          <w:lang w:eastAsia="ru-RU"/>
        </w:rPr>
        <w:t>от 10.02.</w:t>
      </w:r>
      <w:r w:rsidR="005A5358" w:rsidRPr="003849C3">
        <w:rPr>
          <w:rFonts w:ascii="Times New Roman" w:eastAsia="Times New Roman" w:hAnsi="Times New Roman"/>
          <w:sz w:val="18"/>
          <w:szCs w:val="18"/>
          <w:lang w:eastAsia="ru-RU"/>
        </w:rPr>
        <w:t>2016 №</w:t>
      </w:r>
      <w:r w:rsidR="005A5358" w:rsidRPr="005A5358">
        <w:rPr>
          <w:rFonts w:ascii="Times New Roman" w:eastAsia="Times New Roman" w:hAnsi="Times New Roman"/>
          <w:sz w:val="18"/>
          <w:szCs w:val="18"/>
          <w:lang w:eastAsia="ru-RU"/>
        </w:rPr>
        <w:t xml:space="preserve"> 5/1-26</w:t>
      </w:r>
    </w:p>
    <w:p w:rsidR="00A86B47" w:rsidRPr="005A5358" w:rsidRDefault="00A86B47" w:rsidP="003F46CE">
      <w:pPr>
        <w:spacing w:after="0" w:line="240" w:lineRule="auto"/>
        <w:jc w:val="right"/>
        <w:rPr>
          <w:rFonts w:ascii="Times New Roman" w:hAnsi="Times New Roman"/>
          <w:sz w:val="18"/>
          <w:szCs w:val="20"/>
        </w:rPr>
      </w:pPr>
    </w:p>
    <w:p w:rsidR="003F46CE" w:rsidRDefault="003F46CE" w:rsidP="005A5358">
      <w:pPr>
        <w:spacing w:after="0" w:line="240" w:lineRule="auto"/>
        <w:jc w:val="right"/>
        <w:rPr>
          <w:rFonts w:ascii="Times New Roman" w:eastAsia="Times New Roman" w:hAnsi="Times New Roman"/>
          <w:sz w:val="18"/>
          <w:szCs w:val="18"/>
          <w:lang w:val="en-US" w:eastAsia="ru-RU"/>
        </w:rPr>
      </w:pPr>
      <w:r w:rsidRPr="003F46CE">
        <w:rPr>
          <w:rFonts w:ascii="Times New Roman" w:eastAsia="Times New Roman" w:hAnsi="Times New Roman"/>
          <w:sz w:val="18"/>
          <w:szCs w:val="20"/>
          <w:lang w:eastAsia="ru-RU"/>
        </w:rPr>
        <w:t>Приложение №10 к решению</w:t>
      </w:r>
      <w:r w:rsidRPr="003F46CE">
        <w:rPr>
          <w:rFonts w:ascii="Times New Roman" w:eastAsia="Times New Roman" w:hAnsi="Times New Roman"/>
          <w:sz w:val="18"/>
          <w:szCs w:val="20"/>
          <w:lang w:eastAsia="ru-RU"/>
        </w:rPr>
        <w:br/>
        <w:t>Богучанского районного Совета депутатов</w:t>
      </w:r>
      <w:r w:rsidRPr="003F46CE">
        <w:rPr>
          <w:rFonts w:ascii="Times New Roman" w:eastAsia="Times New Roman" w:hAnsi="Times New Roman"/>
          <w:sz w:val="18"/>
          <w:szCs w:val="20"/>
          <w:lang w:eastAsia="ru-RU"/>
        </w:rPr>
        <w:br/>
      </w:r>
      <w:r w:rsidR="005A5358" w:rsidRPr="005A5358">
        <w:rPr>
          <w:rFonts w:ascii="Times New Roman" w:eastAsia="Times New Roman" w:hAnsi="Times New Roman"/>
          <w:sz w:val="18"/>
          <w:szCs w:val="18"/>
          <w:lang w:eastAsia="ru-RU"/>
        </w:rPr>
        <w:t>от  24.12.2015</w:t>
      </w:r>
      <w:r w:rsidR="005A5358" w:rsidRPr="003849C3">
        <w:rPr>
          <w:rFonts w:ascii="Times New Roman" w:eastAsia="Times New Roman" w:hAnsi="Times New Roman"/>
          <w:sz w:val="18"/>
          <w:szCs w:val="18"/>
          <w:lang w:eastAsia="ru-RU"/>
        </w:rPr>
        <w:t xml:space="preserve"> №</w:t>
      </w:r>
      <w:r w:rsidR="005A5358" w:rsidRPr="005A5358">
        <w:rPr>
          <w:rFonts w:ascii="Times New Roman" w:eastAsia="Times New Roman" w:hAnsi="Times New Roman"/>
          <w:sz w:val="18"/>
          <w:szCs w:val="18"/>
          <w:lang w:eastAsia="ru-RU"/>
        </w:rPr>
        <w:t xml:space="preserve"> 4/1-21</w:t>
      </w:r>
    </w:p>
    <w:p w:rsidR="005A5358" w:rsidRPr="005A5358" w:rsidRDefault="005A5358" w:rsidP="005A5358">
      <w:pPr>
        <w:spacing w:after="0" w:line="240" w:lineRule="auto"/>
        <w:jc w:val="right"/>
        <w:rPr>
          <w:rFonts w:ascii="Times New Roman" w:hAnsi="Times New Roman"/>
          <w:sz w:val="18"/>
          <w:szCs w:val="20"/>
          <w:lang w:val="en-US"/>
        </w:rPr>
      </w:pPr>
    </w:p>
    <w:p w:rsidR="003F46CE" w:rsidRPr="002643CE" w:rsidRDefault="003F46CE" w:rsidP="002643CE">
      <w:pPr>
        <w:spacing w:after="0" w:line="240" w:lineRule="auto"/>
        <w:jc w:val="center"/>
        <w:rPr>
          <w:rFonts w:ascii="Times New Roman" w:eastAsia="Times New Roman" w:hAnsi="Times New Roman"/>
          <w:sz w:val="20"/>
          <w:szCs w:val="20"/>
          <w:lang w:eastAsia="ru-RU"/>
        </w:rPr>
      </w:pPr>
      <w:r w:rsidRPr="003F46CE">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2016 год</w:t>
      </w:r>
    </w:p>
    <w:tbl>
      <w:tblPr>
        <w:tblW w:w="5000" w:type="pct"/>
        <w:tblLook w:val="04A0"/>
      </w:tblPr>
      <w:tblGrid>
        <w:gridCol w:w="5193"/>
        <w:gridCol w:w="1206"/>
        <w:gridCol w:w="603"/>
        <w:gridCol w:w="993"/>
        <w:gridCol w:w="1575"/>
      </w:tblGrid>
      <w:tr w:rsidR="003F46CE" w:rsidRPr="003F46CE" w:rsidTr="002643CE">
        <w:trPr>
          <w:trHeight w:val="20"/>
        </w:trPr>
        <w:tc>
          <w:tcPr>
            <w:tcW w:w="2713" w:type="pct"/>
            <w:tcBorders>
              <w:top w:val="nil"/>
              <w:left w:val="nil"/>
              <w:bottom w:val="nil"/>
              <w:right w:val="nil"/>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p>
        </w:tc>
        <w:tc>
          <w:tcPr>
            <w:tcW w:w="630" w:type="pct"/>
            <w:tcBorders>
              <w:top w:val="nil"/>
              <w:left w:val="nil"/>
              <w:bottom w:val="nil"/>
              <w:right w:val="nil"/>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p>
        </w:tc>
        <w:tc>
          <w:tcPr>
            <w:tcW w:w="315" w:type="pct"/>
            <w:tcBorders>
              <w:top w:val="nil"/>
              <w:left w:val="nil"/>
              <w:bottom w:val="nil"/>
              <w:right w:val="nil"/>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p>
        </w:tc>
        <w:tc>
          <w:tcPr>
            <w:tcW w:w="519" w:type="pct"/>
            <w:tcBorders>
              <w:top w:val="nil"/>
              <w:left w:val="nil"/>
              <w:bottom w:val="nil"/>
              <w:right w:val="nil"/>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p>
        </w:tc>
        <w:tc>
          <w:tcPr>
            <w:tcW w:w="823" w:type="pct"/>
            <w:tcBorders>
              <w:top w:val="nil"/>
              <w:left w:val="nil"/>
              <w:bottom w:val="nil"/>
              <w:right w:val="nil"/>
            </w:tcBorders>
            <w:shd w:val="clear" w:color="auto" w:fill="auto"/>
            <w:noWrap/>
            <w:vAlign w:val="center"/>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 рублях)</w:t>
            </w:r>
          </w:p>
        </w:tc>
      </w:tr>
      <w:tr w:rsidR="003F46CE" w:rsidRPr="003F46CE" w:rsidTr="002643CE">
        <w:trPr>
          <w:trHeight w:val="20"/>
        </w:trPr>
        <w:tc>
          <w:tcPr>
            <w:tcW w:w="2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Наименование показателя</w:t>
            </w:r>
          </w:p>
        </w:tc>
        <w:tc>
          <w:tcPr>
            <w:tcW w:w="146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КБК</w:t>
            </w:r>
          </w:p>
        </w:tc>
        <w:tc>
          <w:tcPr>
            <w:tcW w:w="8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2016 год</w:t>
            </w:r>
          </w:p>
        </w:tc>
      </w:tr>
      <w:tr w:rsidR="003F46CE" w:rsidRPr="003F46CE" w:rsidTr="002643CE">
        <w:trPr>
          <w:trHeight w:val="20"/>
        </w:trPr>
        <w:tc>
          <w:tcPr>
            <w:tcW w:w="2713" w:type="pct"/>
            <w:vMerge/>
            <w:tcBorders>
              <w:top w:val="single" w:sz="4" w:space="0" w:color="auto"/>
              <w:left w:val="single" w:sz="4" w:space="0" w:color="auto"/>
              <w:bottom w:val="single" w:sz="4" w:space="0" w:color="000000"/>
              <w:right w:val="single" w:sz="4" w:space="0" w:color="auto"/>
            </w:tcBorders>
            <w:vAlign w:val="center"/>
            <w:hideMark/>
          </w:tcPr>
          <w:p w:rsidR="003F46CE" w:rsidRPr="003F46CE" w:rsidRDefault="003F46CE" w:rsidP="003F46CE">
            <w:pPr>
              <w:spacing w:after="0" w:line="240" w:lineRule="auto"/>
              <w:rPr>
                <w:rFonts w:ascii="Times New Roman" w:eastAsia="Times New Roman" w:hAnsi="Times New Roman"/>
                <w:sz w:val="14"/>
                <w:szCs w:val="14"/>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КЦСР</w:t>
            </w:r>
          </w:p>
        </w:tc>
        <w:tc>
          <w:tcPr>
            <w:tcW w:w="315" w:type="pct"/>
            <w:tcBorders>
              <w:top w:val="nil"/>
              <w:left w:val="nil"/>
              <w:bottom w:val="single" w:sz="4" w:space="0" w:color="auto"/>
              <w:right w:val="single" w:sz="4" w:space="0" w:color="auto"/>
            </w:tcBorders>
            <w:shd w:val="clear" w:color="auto" w:fill="auto"/>
            <w:vAlign w:val="center"/>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КВР</w:t>
            </w:r>
          </w:p>
        </w:tc>
        <w:tc>
          <w:tcPr>
            <w:tcW w:w="519" w:type="pct"/>
            <w:tcBorders>
              <w:top w:val="nil"/>
              <w:left w:val="nil"/>
              <w:bottom w:val="single" w:sz="4" w:space="0" w:color="auto"/>
              <w:right w:val="single" w:sz="4" w:space="0" w:color="auto"/>
            </w:tcBorders>
            <w:shd w:val="clear" w:color="auto" w:fill="auto"/>
            <w:vAlign w:val="center"/>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Подраздел</w:t>
            </w:r>
          </w:p>
        </w:tc>
        <w:tc>
          <w:tcPr>
            <w:tcW w:w="823" w:type="pct"/>
            <w:vMerge/>
            <w:tcBorders>
              <w:top w:val="single" w:sz="4" w:space="0" w:color="auto"/>
              <w:left w:val="single" w:sz="4" w:space="0" w:color="auto"/>
              <w:bottom w:val="single" w:sz="4" w:space="0" w:color="000000"/>
              <w:right w:val="single" w:sz="4" w:space="0" w:color="auto"/>
            </w:tcBorders>
            <w:vAlign w:val="center"/>
            <w:hideMark/>
          </w:tcPr>
          <w:p w:rsidR="003F46CE" w:rsidRPr="003F46CE" w:rsidRDefault="003F46CE" w:rsidP="003F46CE">
            <w:pPr>
              <w:spacing w:after="0" w:line="240" w:lineRule="auto"/>
              <w:rPr>
                <w:rFonts w:ascii="Times New Roman" w:eastAsia="Times New Roman" w:hAnsi="Times New Roman"/>
                <w:sz w:val="14"/>
                <w:szCs w:val="14"/>
                <w:lang w:eastAsia="ru-RU"/>
              </w:rPr>
            </w:pPr>
          </w:p>
        </w:tc>
      </w:tr>
      <w:tr w:rsidR="003F46CE" w:rsidRPr="003F46CE" w:rsidTr="002643CE">
        <w:trPr>
          <w:trHeight w:val="20"/>
        </w:trPr>
        <w:tc>
          <w:tcPr>
            <w:tcW w:w="417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46CE" w:rsidRPr="003F46CE" w:rsidRDefault="003F46CE" w:rsidP="003F46CE">
            <w:pPr>
              <w:spacing w:after="0" w:line="240" w:lineRule="auto"/>
              <w:jc w:val="center"/>
              <w:rPr>
                <w:rFonts w:ascii="Times New Roman" w:eastAsia="Times New Roman" w:hAnsi="Times New Roman"/>
                <w:bCs/>
                <w:sz w:val="14"/>
                <w:szCs w:val="14"/>
                <w:lang w:eastAsia="ru-RU"/>
              </w:rPr>
            </w:pPr>
            <w:r w:rsidRPr="003F46CE">
              <w:rPr>
                <w:rFonts w:ascii="Times New Roman" w:eastAsia="Times New Roman" w:hAnsi="Times New Roman"/>
                <w:bCs/>
                <w:sz w:val="14"/>
                <w:szCs w:val="14"/>
                <w:lang w:eastAsia="ru-RU"/>
              </w:rPr>
              <w:t>ВСЕГО РАСХОДОВ</w:t>
            </w:r>
          </w:p>
        </w:tc>
        <w:tc>
          <w:tcPr>
            <w:tcW w:w="823" w:type="pct"/>
            <w:tcBorders>
              <w:top w:val="nil"/>
              <w:left w:val="nil"/>
              <w:bottom w:val="single" w:sz="4" w:space="0" w:color="auto"/>
              <w:right w:val="single" w:sz="4" w:space="0" w:color="auto"/>
            </w:tcBorders>
            <w:shd w:val="clear" w:color="auto" w:fill="auto"/>
            <w:vAlign w:val="center"/>
            <w:hideMark/>
          </w:tcPr>
          <w:p w:rsidR="003F46CE" w:rsidRPr="003F46CE" w:rsidRDefault="003F46CE" w:rsidP="003F46CE">
            <w:pPr>
              <w:spacing w:after="0" w:line="240" w:lineRule="auto"/>
              <w:jc w:val="right"/>
              <w:rPr>
                <w:rFonts w:ascii="Times New Roman" w:eastAsia="Times New Roman" w:hAnsi="Times New Roman"/>
                <w:bCs/>
                <w:sz w:val="14"/>
                <w:szCs w:val="14"/>
                <w:lang w:eastAsia="ru-RU"/>
              </w:rPr>
            </w:pPr>
            <w:r w:rsidRPr="003F46CE">
              <w:rPr>
                <w:rFonts w:ascii="Times New Roman" w:eastAsia="Times New Roman" w:hAnsi="Times New Roman"/>
                <w:bCs/>
                <w:sz w:val="14"/>
                <w:szCs w:val="14"/>
                <w:lang w:eastAsia="ru-RU"/>
              </w:rPr>
              <w:t>2 246 471 102,42</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1 331 478 464,86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1 287 609 368,86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37 872 599,00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23 536 362,00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23 536 362,00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7 103 599,94</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7 103 599,94</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7 228 274,00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7 228 274,00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иных платежей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4 363,06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853</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4 363,06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64 786 892,00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37 893 156,00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37 893 156,00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6 845,00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6 845,00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10 972 519,00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10 972 519,00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12 600 928,00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12 600 928,00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3 310 844,00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3 310 844,00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прочих налогов, сборов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иных платежей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853</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29 631 690,00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13 284 838,59</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13 284 838,59</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3 965 464,00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3 965 464,00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633 500,00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633 500,00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11 577 887,41</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11 577 887,41</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1 036 965,00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1 036 965,00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0110040040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1 036 965,00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29 670 200,00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22 906 518,00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22 906 518,00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6 763 682,00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6 763 682,00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44 949 200,00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33 019 620,00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33 019 620,00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9 979 580,00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9 979 580,00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1 950 000,00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1 950 000,00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4 190 300,00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1 839 800,00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1 839 800,00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555 600,00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555 600,00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1 794 900,00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1 794 900,00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w:t>
            </w:r>
            <w:r w:rsidRPr="003F46CE">
              <w:rPr>
                <w:rFonts w:ascii="Times New Roman" w:eastAsia="Times New Roman" w:hAnsi="Times New Roman"/>
                <w:sz w:val="14"/>
                <w:szCs w:val="14"/>
                <w:lang w:eastAsia="ru-RU"/>
              </w:rPr>
              <w:lastRenderedPageBreak/>
              <w:t>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0110041040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622 500,00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622 500,00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0110041040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622 500,00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2 573 426,10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164 000,00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164 000,00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230 100,20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230 100,20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94 731,20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94 731,20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1 644 594,70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1 644 594,70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населению</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360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440 000,00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0110043020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360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440 000,00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0110045030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52 080,00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0110045030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52 080,00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0110045030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52 080,00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1 732 100,00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1 732 100,00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1 732 100,00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2 147 000,00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1 957 000,00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1 957 000,00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280 000,00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0110047040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27 983 658,00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27 983 658,00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27 983 658,00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72 377 916,00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69 814 427,00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69 814 427,00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2 563 489,00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2 563 489,00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2 226 543,00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975 968,00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975 968,00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1 250 575,00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011004Г030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1 250 575,00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29 811 069,00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29 811 069,00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29 811 069,00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6 351 087,00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6 057 686,00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6 057 686,00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293 401,00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011004П020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293 401,00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приобретение основных сре</w:t>
            </w:r>
            <w:proofErr w:type="gramStart"/>
            <w:r w:rsidRPr="003F46CE">
              <w:rPr>
                <w:rFonts w:ascii="Times New Roman" w:eastAsia="Times New Roman" w:hAnsi="Times New Roman"/>
                <w:sz w:val="14"/>
                <w:szCs w:val="14"/>
                <w:lang w:eastAsia="ru-RU"/>
              </w:rPr>
              <w:t>дств в п</w:t>
            </w:r>
            <w:proofErr w:type="gramEnd"/>
            <w:r w:rsidRPr="003F46CE">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011004Ф000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39 145,00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011004Ф000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39 145,00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011004Ф000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39 145,00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5 528 761,00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5 528 761,00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5 528 761,00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7 342 643,00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7 342 643,00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7 342 643,00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909 069,00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909 069,00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011004Э030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909 069,00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3F46CE">
              <w:rPr>
                <w:rFonts w:ascii="Times New Roman" w:eastAsia="Times New Roman" w:hAnsi="Times New Roman"/>
                <w:sz w:val="14"/>
                <w:szCs w:val="14"/>
                <w:lang w:eastAsia="ru-RU"/>
              </w:rPr>
              <w:lastRenderedPageBreak/>
              <w:t>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3F46CE">
              <w:rPr>
                <w:rFonts w:ascii="Times New Roman" w:eastAsia="Times New Roman" w:hAnsi="Times New Roman"/>
                <w:sz w:val="14"/>
                <w:szCs w:val="14"/>
                <w:lang w:eastAsia="ru-RU"/>
              </w:rPr>
              <w:t xml:space="preserve">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0110074080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42 114 500,00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29 811 443,95</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29 811 443,95</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9 003 056,05</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9 003 056,05</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3 000 000,00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3 000 000,00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3F46CE">
              <w:rPr>
                <w:rFonts w:ascii="Times New Roman" w:eastAsia="Times New Roman" w:hAnsi="Times New Roman"/>
                <w:sz w:val="14"/>
                <w:szCs w:val="14"/>
                <w:lang w:eastAsia="ru-RU"/>
              </w:rPr>
              <w:t xml:space="preserve">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67 149 000,00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46 846 911,66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46 846 911,66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278 700,00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278 700,00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14 147 767,34</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14 147 767,34</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3 601 300,00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3 601 300,00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2 274 321,00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0110074090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2 274 321,00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981 100,00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981 100,00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обеспечение населения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981 100,00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15 165 700,00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Охрана семьи и детства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15 015 700,00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Охрана семьи и детства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0110075560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15 015 700,00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355 962 100,00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240 823 460,86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240 823 460,86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1 702 400,00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1 702 400,00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72 710 462,53</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72 710 462,53</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21 360 275,00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21 360 275,00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18 580 979,00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18 580 979,00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766 300,00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766 300,00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прочих налогов, сборов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18 222,61</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18 222,61</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30 278 400,00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29 351 189,00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обеспечение населения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29 351 189,00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927 211,00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обеспечение населения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0110075660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1003</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927 211,00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118 442 400,00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79 377 630,57</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79 377 630,57</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500 530,00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500 530,00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23 963 002,32</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23 963 002,32</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14 592 195,00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14 592 195,00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прочих налогов, сборов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9 042,11</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0110075880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9 042,11</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4 583 900,39</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4 583 900,39</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4 583 900,39</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1 035 500,00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322 500,00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населению</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360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360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388 000,00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388 000,00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425 431,00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425 431,00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425 431,00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172 000,00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172 000,00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0110080040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172 000,00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3F46CE">
              <w:rPr>
                <w:rFonts w:ascii="Times New Roman" w:eastAsia="Times New Roman" w:hAnsi="Times New Roman"/>
                <w:sz w:val="14"/>
                <w:szCs w:val="14"/>
                <w:lang w:eastAsia="ru-RU"/>
              </w:rPr>
              <w:t>дств бл</w:t>
            </w:r>
            <w:proofErr w:type="gramEnd"/>
            <w:r w:rsidRPr="003F46CE">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0110083010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276 104 033,47</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0110083010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276 104 033,47</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Дошкольное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0110083010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179 546 760,60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0110083010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61 557 272,87</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0110083010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35 000 000,00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011008Ж020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011008Ж020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011008Ж020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011008П020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31 500,00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011008П020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31 500,00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011008П020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31 500,00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01100S3970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977 770,00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01100S3970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727 770,00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01100S3970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727 770,00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01100S3970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01100S3970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01100S5620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1 571 190,90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01100S5620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1 571 190,90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01100S5620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1 571 190,90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3F46CE">
              <w:rPr>
                <w:rFonts w:ascii="Times New Roman" w:eastAsia="Times New Roman" w:hAnsi="Times New Roman"/>
                <w:sz w:val="14"/>
                <w:szCs w:val="14"/>
                <w:lang w:eastAsia="ru-RU"/>
              </w:rPr>
              <w:t>дств в р</w:t>
            </w:r>
            <w:proofErr w:type="gramEnd"/>
            <w:r w:rsidRPr="003F46CE">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01100Ф0030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01100Ф0030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01100Ф0030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01100Ц0010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01100Ц0010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01100Ц0010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1 362 700,00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1 362 700,00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741 928,00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741 928,00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224 062,00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224 062,00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251 710,00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0130075520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251 710,00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42 506 396,00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34 380 466,00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21 628 800,00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21 628 800,00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6 531 900,00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6 531 900,00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5 894 766,00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5 894 766,00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550 000,00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0140040050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422 427,00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422 427,00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127 573,00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0140040050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127 573,00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1 060 000,00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014004Г000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283 118,00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283 118,00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283 118,00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1 072 782,00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014004Э000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1 072 782,00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1 072 782,00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4 450 930,00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3 198 410,00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3 198 410,00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965 920,00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965 920,00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146 600,00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146 600,00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0140067000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207 300,00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207 300,00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0140067000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207 300,00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62 450,00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45 315,00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45 315,00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13 685,00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13 685,00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3 450,00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3 450,00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014008П000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194 350,00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014008П000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194 350,00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014008П000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194 350,00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56 980 227,00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0210000000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1 065 327,00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1 065 327,00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пенсии, социальные доплаты к пенсиям</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1 065 327,00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Пенсионное обеспечение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0210080010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1 065 327,00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"Социальная поддержка семей, имеющих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337 500,00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0220002750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337 500,00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0220002750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337 500,00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обеспечение населения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0220002750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337 500,00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Подпрограмма "Повышение качества и доступности социальных услуг </w:t>
            </w:r>
            <w:r w:rsidRPr="003F46CE">
              <w:rPr>
                <w:rFonts w:ascii="Times New Roman" w:eastAsia="Times New Roman" w:hAnsi="Times New Roman"/>
                <w:sz w:val="14"/>
                <w:szCs w:val="14"/>
                <w:lang w:eastAsia="ru-RU"/>
              </w:rPr>
              <w:lastRenderedPageBreak/>
              <w:t>населению"</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0240000000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38 038 500,00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0240001510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38 038 500,00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0240001510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38 038 500,00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обслуживание населения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0240001510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38 038 500,00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17 538 900,00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17 538 900,00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11 608 100,00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социальной политики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11 608 100,00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161 900,00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социальной политики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1006</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161 900,00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3 505 600,00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социальной политики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3 505 600,00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2 259 300,00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социальной политики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2 259 300,00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прочих налогов, сборов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социальной политики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0260075130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1006</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268 425 274,66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169 816 800,00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0320075700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149 926 800,00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0320075700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149 926 800,00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Коммунальное хозяйство</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0320075700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149 926 800,00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0320075770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19 890 000,00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0320075770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19 890 000,00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Коммунальное хозяйство</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0320075770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19 890 000,00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0330000000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3F46CE">
              <w:rPr>
                <w:rFonts w:ascii="Times New Roman" w:eastAsia="Times New Roman" w:hAnsi="Times New Roman"/>
                <w:sz w:val="14"/>
                <w:szCs w:val="14"/>
                <w:lang w:eastAsia="ru-RU"/>
              </w:rPr>
              <w:t>"Р</w:t>
            </w:r>
            <w:proofErr w:type="gramEnd"/>
            <w:r w:rsidRPr="003F46CE">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0330080000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52 100,00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0330080000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Жилищное хозяйство</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0330080000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0340000000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0340080000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0340080000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0340080000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0350000000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37 956 374,66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w:t>
            </w:r>
            <w:r w:rsidRPr="003F46CE">
              <w:rPr>
                <w:rFonts w:ascii="Times New Roman" w:eastAsia="Times New Roman" w:hAnsi="Times New Roman"/>
                <w:sz w:val="14"/>
                <w:szCs w:val="14"/>
                <w:lang w:eastAsia="ru-RU"/>
              </w:rPr>
              <w:lastRenderedPageBreak/>
              <w:t>эффективности"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0350080000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37 956 374,66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0350080000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37 956 374,66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Коммунальное хозяйство</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0350080000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243</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37 956 374,66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0360000000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60 000 000,00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Расходы по строительству полигона ТБО </w:t>
            </w:r>
            <w:proofErr w:type="gramStart"/>
            <w:r w:rsidRPr="003F46CE">
              <w:rPr>
                <w:rFonts w:ascii="Times New Roman" w:eastAsia="Times New Roman" w:hAnsi="Times New Roman"/>
                <w:sz w:val="14"/>
                <w:szCs w:val="14"/>
                <w:lang w:eastAsia="ru-RU"/>
              </w:rPr>
              <w:t>в</w:t>
            </w:r>
            <w:proofErr w:type="gramEnd"/>
            <w:r w:rsidRPr="003F46CE">
              <w:rPr>
                <w:rFonts w:ascii="Times New Roman" w:eastAsia="Times New Roman" w:hAnsi="Times New Roman"/>
                <w:sz w:val="14"/>
                <w:szCs w:val="14"/>
                <w:lang w:eastAsia="ru-RU"/>
              </w:rPr>
              <w:t xml:space="preserve"> с. Богучаны </w:t>
            </w:r>
            <w:proofErr w:type="gramStart"/>
            <w:r w:rsidRPr="003F46CE">
              <w:rPr>
                <w:rFonts w:ascii="Times New Roman" w:eastAsia="Times New Roman" w:hAnsi="Times New Roman"/>
                <w:sz w:val="14"/>
                <w:szCs w:val="14"/>
                <w:lang w:eastAsia="ru-RU"/>
              </w:rPr>
              <w:t>за</w:t>
            </w:r>
            <w:proofErr w:type="gramEnd"/>
            <w:r w:rsidRPr="003F46CE">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0360083010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60 000 000,00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0360083010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60 000 000,00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0360083010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60 000 000,00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24 622 378,16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1 899 414,16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1 177 152,00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899 308,76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899 308,76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271 591,24</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271 591,24</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6 252,00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6 252,00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0410041010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66 262,16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0410041010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50 892,60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0410041010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50 892,60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0410041010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15 369,56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0410041010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15 369,56</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656 000,00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656 000,00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656 000,00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22 722 964,00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16 420 425,00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11 463 328,00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11 463 328,00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16 010,00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16 010,00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3 461 925,00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3 461 925,00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1 479 162,00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1 479 162,00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3F46CE">
              <w:rPr>
                <w:rFonts w:ascii="Times New Roman" w:eastAsia="Times New Roman" w:hAnsi="Times New Roman"/>
                <w:sz w:val="14"/>
                <w:szCs w:val="14"/>
                <w:lang w:eastAsia="ru-RU"/>
              </w:rPr>
              <w:t>,п</w:t>
            </w:r>
            <w:proofErr w:type="gramEnd"/>
            <w:r w:rsidRPr="003F46CE">
              <w:rPr>
                <w:rFonts w:ascii="Times New Roman" w:eastAsia="Times New Roman" w:hAnsi="Times New Roman"/>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3 719 362,00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2 159 955,00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2 159 955,00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652 307,00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652 307,00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907 100,00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0420040090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907 100,00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042004Г010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1 400 485,00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042004Г010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1 400 485,00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042004Г010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1 400 485,00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3F46CE">
              <w:rPr>
                <w:rFonts w:ascii="Times New Roman" w:eastAsia="Times New Roman" w:hAnsi="Times New Roman"/>
                <w:sz w:val="14"/>
                <w:szCs w:val="14"/>
                <w:lang w:eastAsia="ru-RU"/>
              </w:rPr>
              <w:t>,п</w:t>
            </w:r>
            <w:proofErr w:type="gramEnd"/>
            <w:r w:rsidRPr="003F46CE">
              <w:rPr>
                <w:rFonts w:ascii="Times New Roman" w:eastAsia="Times New Roman" w:hAnsi="Times New Roman"/>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042004Г090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636 502,00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042004Г090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636 502,00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042004Г090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636 502,00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042004Э010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358 690,00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042004Э010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358 690,00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042004Э010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358 690,00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пожарной безопасности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0310</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0420080040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176 811 600,00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"Культурное наследие"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39 295 052,00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27 434 938,00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27 434 938,00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27 434 938,00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3 675 000,00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3 675 000,00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3 675 000,00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0510047000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4 219 570,00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051004Г000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4 219 570,00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4 219 570,00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502 480,00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051004Э000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502 480,00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502 480,00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0510051440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20 900,00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0510051440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0510051440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0510074880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342 500,00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0510074880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342 500,00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0510074880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342 500,00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0510080520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0510080520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0510080520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0510080530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0510080530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0510080530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05100L1440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05100L1440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05100L1440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05100S4880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48 325,00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05100S4880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48 325,00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05100S4880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48 325,00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3F46CE">
              <w:rPr>
                <w:rFonts w:ascii="Times New Roman" w:eastAsia="Times New Roman" w:hAnsi="Times New Roman"/>
                <w:sz w:val="14"/>
                <w:szCs w:val="14"/>
                <w:lang w:eastAsia="ru-RU"/>
              </w:rPr>
              <w:t>дств в р</w:t>
            </w:r>
            <w:proofErr w:type="gramEnd"/>
            <w:r w:rsidRPr="003F46CE">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05100Ф0000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269 373,00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05100Ф0000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269 373,00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05100Ф0000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269 373,00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1 684 991,82</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05100Ч0040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1 584 991,82</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1 584 991,82</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05100Ч0040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05100Ч0040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3F46CE">
              <w:rPr>
                <w:rFonts w:ascii="Times New Roman" w:eastAsia="Times New Roman" w:hAnsi="Times New Roman"/>
                <w:sz w:val="14"/>
                <w:szCs w:val="14"/>
                <w:lang w:eastAsia="ru-RU"/>
              </w:rPr>
              <w:t>размера оплаты труда</w:t>
            </w:r>
            <w:proofErr w:type="gramEnd"/>
            <w:r w:rsidRPr="003F46CE">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05100Ч1040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48 352,00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05100Ч1040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48 352,00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05100Ч1040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48 352,00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05100Ч7040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05100Ч7040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05100Ч7040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w:t>
            </w:r>
            <w:r w:rsidRPr="003F46CE">
              <w:rPr>
                <w:rFonts w:ascii="Times New Roman" w:eastAsia="Times New Roman" w:hAnsi="Times New Roman"/>
                <w:sz w:val="14"/>
                <w:szCs w:val="14"/>
                <w:lang w:eastAsia="ru-RU"/>
              </w:rPr>
              <w:lastRenderedPageBreak/>
              <w:t>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05100ЧГ040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67 642,18</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05100ЧГ040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67 642,18</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05100ЧГ040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67 642,18</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05100ЧЭ040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110 770,00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05100ЧЭ040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110 770,00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05100ЧЭ040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110 770,00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"Искусство и народное творчество"</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83 350 012,00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35 287 781,00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35 287 781,00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35 287 781,00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7 102 964,00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7 102 964,00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7 102 964,00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F46CE">
              <w:rPr>
                <w:rFonts w:ascii="Times New Roman" w:eastAsia="Times New Roman" w:hAnsi="Times New Roman"/>
                <w:sz w:val="14"/>
                <w:szCs w:val="14"/>
                <w:lang w:eastAsia="ru-RU"/>
              </w:rPr>
              <w:t>"м</w:t>
            </w:r>
            <w:proofErr w:type="gramEnd"/>
            <w:r w:rsidRPr="003F46C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0520045000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253 838,00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0520045000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253 838,00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0520045000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253 838,00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3F46CE">
              <w:rPr>
                <w:rFonts w:ascii="Times New Roman" w:eastAsia="Times New Roman" w:hAnsi="Times New Roman"/>
                <w:sz w:val="14"/>
                <w:szCs w:val="14"/>
                <w:lang w:eastAsia="ru-RU"/>
              </w:rPr>
              <w:t>"м</w:t>
            </w:r>
            <w:proofErr w:type="gramEnd"/>
            <w:r w:rsidRPr="003F46C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0520047000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267 320,00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267 320,00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267 320,00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F46CE">
              <w:rPr>
                <w:rFonts w:ascii="Times New Roman" w:eastAsia="Times New Roman" w:hAnsi="Times New Roman"/>
                <w:sz w:val="14"/>
                <w:szCs w:val="14"/>
                <w:lang w:eastAsia="ru-RU"/>
              </w:rPr>
              <w:t>"м</w:t>
            </w:r>
            <w:proofErr w:type="gramEnd"/>
            <w:r w:rsidRPr="003F46C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052004Г000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12 517 965,00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12 517 965,00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12 517 965,00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F46CE">
              <w:rPr>
                <w:rFonts w:ascii="Times New Roman" w:eastAsia="Times New Roman" w:hAnsi="Times New Roman"/>
                <w:sz w:val="14"/>
                <w:szCs w:val="14"/>
                <w:lang w:eastAsia="ru-RU"/>
              </w:rPr>
              <w:t>"м</w:t>
            </w:r>
            <w:proofErr w:type="gramEnd"/>
            <w:r w:rsidRPr="003F46C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052004Э000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1 550 790,00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1 550 790,00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1 550 790,00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0520080520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2 880 000,00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0520080520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2 880 000,00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0520080520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0520080520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2 330 000,00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14 314 884,00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14 230 884,00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14 230 884,00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84 000,00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84 000,00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w:t>
            </w:r>
            <w:r w:rsidRPr="003F46CE">
              <w:rPr>
                <w:rFonts w:ascii="Times New Roman" w:eastAsia="Times New Roman" w:hAnsi="Times New Roman"/>
                <w:sz w:val="14"/>
                <w:szCs w:val="14"/>
                <w:lang w:eastAsia="ru-RU"/>
              </w:rPr>
              <w:lastRenderedPageBreak/>
              <w:t>народное творчество" муниципальной программы Богучанского района "Развитие культуры"</w:t>
            </w:r>
            <w:proofErr w:type="gramEnd"/>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05200Ч1030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3 712 921,00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05200Ч1030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3 712 921,00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05200Ч1030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3 712 921,00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05200Ч5030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91 775,00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05200Ч5030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91 775,00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05200Ч5030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91 775,00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05200Ч7030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05200Ч7030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05200Ч7030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520 000,00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05200ЧГ030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4 298 024,00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05200ЧГ030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4 298 024,00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05200ЧГ030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4 298 024,00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05200ЧЭ030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551 750,00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05200ЧЭ030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551 750,00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05200ЧЭ030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551 750,00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54 166 536,00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43 987 422,80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8 600 328,20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8 600 328,20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83 870,00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83 870,00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2 435 971,80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2 435 971,80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1 555 370,12</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1 555 370,12</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31 309 462,00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31 309 462,00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прочих налогов, сборов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2 420,68</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2 420,68</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3 737 750,00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291 858,68</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291 858,68</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88 141,32</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88 141,32</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3 357 750,00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3 357 750,00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0530045000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360 962,00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Субсидии бюджетным учреждениям на финансовое обеспечение </w:t>
            </w:r>
            <w:r w:rsidRPr="003F46CE">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0530045000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360 962,00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0530045000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360 962,00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1 059 803,80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679 803,80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0530047000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679 803,80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3 526 007,40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053004Г000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326 725,40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326 725,40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3 199 282,00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3 199 282,00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приобретение основных сре</w:t>
            </w:r>
            <w:proofErr w:type="gramStart"/>
            <w:r w:rsidRPr="003F46CE">
              <w:rPr>
                <w:rFonts w:ascii="Times New Roman" w:eastAsia="Times New Roman" w:hAnsi="Times New Roman"/>
                <w:sz w:val="14"/>
                <w:szCs w:val="14"/>
                <w:lang w:eastAsia="ru-RU"/>
              </w:rPr>
              <w:t>дств в п</w:t>
            </w:r>
            <w:proofErr w:type="gramEnd"/>
            <w:r w:rsidRPr="003F46CE">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053004Ф000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053004Ф000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053004Ф000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324 590,00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95 510,00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культуры, кинематографии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053004Э000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95 510,00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229 080,00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229 080,00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3F46CE">
              <w:rPr>
                <w:rFonts w:ascii="Times New Roman" w:eastAsia="Times New Roman" w:hAnsi="Times New Roman"/>
                <w:sz w:val="14"/>
                <w:szCs w:val="14"/>
                <w:lang w:eastAsia="ru-RU"/>
              </w:rPr>
              <w:t>дств в р</w:t>
            </w:r>
            <w:proofErr w:type="gramEnd"/>
            <w:r w:rsidRPr="003F46CE">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05300Ф0000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05300Ф0000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05300Ф0000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05300Ц0000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05300Ц0000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Культура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05300Ц0000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"Молодежь Приангарья"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8 290 580,00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1 014 240,00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06100S4560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06100S4560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06100S4560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06100Ч0050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674 240,00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06100Ч0050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674 240,00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06100Ч0050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674 240,00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0620080000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0620080000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0620080000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0630000000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1 221 040,00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w:t>
            </w:r>
            <w:r w:rsidRPr="003F46CE">
              <w:rPr>
                <w:rFonts w:ascii="Times New Roman" w:eastAsia="Times New Roman" w:hAnsi="Times New Roman"/>
                <w:sz w:val="14"/>
                <w:szCs w:val="14"/>
                <w:lang w:eastAsia="ru-RU"/>
              </w:rPr>
              <w:lastRenderedPageBreak/>
              <w:t>районе" муниципальной программы "Молодежь Приангарья"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06300S4580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1 221 040,00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Субсидии гражданам на приобретение жилья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06300S4580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1 221 040,00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обеспечение населения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06300S4580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1 221 040,00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5 725 300,00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3 429 313,00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3 429 313,00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3 429 313,00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064004Г000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825 209,00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825 209,00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064004Г000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825 209,00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144 478,00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064004Э000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144 478,00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064004Э000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144 478,00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0640074560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856 300,00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0640074560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856 300,00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Молодежная политика и оздоровление детей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0640074560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0707</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856 300,00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2 570 000,00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"Развитие массовой физической культуры и спорта"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2 370 000,00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Массовый спорт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1 670 000,00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1 370 000,00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Массовый спорт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1 370 000,00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0710080020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"Формирование культуры здорового образа жизни"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16 900,00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Массовый спорт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16 900,00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176 400,00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176 400,00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Массовый спорт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176 400,00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Расходы на повышение уровня компетентности и квалификации специалистов, работающих с детьми и молодежью, и осуществляющих деятельность по </w:t>
            </w:r>
            <w:r w:rsidRPr="003F46CE">
              <w:rPr>
                <w:rFonts w:ascii="Times New Roman" w:eastAsia="Times New Roman" w:hAnsi="Times New Roman"/>
                <w:sz w:val="14"/>
                <w:szCs w:val="14"/>
                <w:lang w:eastAsia="ru-RU"/>
              </w:rPr>
              <w:lastRenderedPageBreak/>
              <w:t>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0720080030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6 700,00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Субсидии бюджетным учреждениям на иные цели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Массовый спорт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0720080030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957 000,00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954 000,00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944 000,00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0810080010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944 000,00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национальной экономики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0810080010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944 000,00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0810080020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национальной экономики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0810080020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0830000000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0830080030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0830080030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национальной экономики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0830080030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69 018 386,00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"Дороги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33 610 600,00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0910073930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33 526 500,00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0910073930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Дорожное хозяйство (дорожные фонды)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0910073930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0910073930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33 426 500,00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Дорожное хозяйство (дорожные фонды)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0910073930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33 426 500,00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84 100,00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84 100,00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Дорожное хозяйство (дорожные фонды)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0910080000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0409</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84 100,00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35 118 200,00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09200Л0000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327 400,00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09200Л0000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327 400,00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Транспорт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09200Л0000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0408</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327 400,00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09200П0000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25 590 810,00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09200П0000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25 590 810,00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Транспорт</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09200П0000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0408</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25 590 810,00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09200Ч0090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9 199 990,00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09200Ч0090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9 199 990,00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Транспорт</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09200Ч0090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0408</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9 199 990,00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289 586,00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0930074920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232 800,00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0930074920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232 800,00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Дорожное хозяйство (дорожные фонды)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0930074920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0409</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232 800,00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56 786,00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0930080010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44 786,00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Общее образование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0930080010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0702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44 786,00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83 338 273,95</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82 338 273,95</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3F46CE">
              <w:rPr>
                <w:rFonts w:ascii="Times New Roman" w:eastAsia="Times New Roman" w:hAnsi="Times New Roman"/>
                <w:sz w:val="14"/>
                <w:szCs w:val="14"/>
                <w:lang w:eastAsia="ru-RU"/>
              </w:rPr>
              <w:t xml:space="preserve"> жильем граждан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1010009502</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37 284 486,80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1010009502</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37 284 486,80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Жилищное хозяйство</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1010009502</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37 284 486,80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w:t>
            </w:r>
            <w:proofErr w:type="gramStart"/>
            <w:r w:rsidRPr="003F46CE">
              <w:rPr>
                <w:rFonts w:ascii="Times New Roman" w:eastAsia="Times New Roman" w:hAnsi="Times New Roman"/>
                <w:sz w:val="14"/>
                <w:szCs w:val="14"/>
                <w:lang w:eastAsia="ru-RU"/>
              </w:rPr>
              <w:t>,в</w:t>
            </w:r>
            <w:proofErr w:type="gramEnd"/>
            <w:r w:rsidRPr="003F46CE">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1010009602</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45 053 787,15</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1010009602</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45 053 787,15</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Жилищное хозяйство</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1010009602</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45 053 787,15</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1050000000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1050080000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1050080000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1 000 000,00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Жилищное хозяйство</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1050080000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412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1 000 000,00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113 965 600,00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100 456 000,00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1110051180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4 256 700,00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Субвенции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1110051180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530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4 256 700,00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Мобилизационная и вневойсковая подготовка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1110051180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530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0203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4 256 700,00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1110075140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178 200,00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Субвенции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1110075140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530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178 200,00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1110075140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530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178 200,00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3F46CE">
              <w:rPr>
                <w:rFonts w:ascii="Times New Roman" w:eastAsia="Times New Roman" w:hAnsi="Times New Roman"/>
                <w:sz w:val="14"/>
                <w:szCs w:val="14"/>
                <w:lang w:eastAsia="ru-RU"/>
              </w:rPr>
              <w:t>дств кр</w:t>
            </w:r>
            <w:proofErr w:type="gramEnd"/>
            <w:r w:rsidRPr="003F46CE">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1110076010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23 885 200,00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Дотации на выравнивание бюджетной обеспеченности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1110076010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23 885 200,00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1110076010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1401</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23 885 200,00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1110080120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39 740 400,00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1110080120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39 740 400,00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Прочие межбюджетные трансферты общего характера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1110080120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39 740 400,00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1110080130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32 395 500,00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Дотации на выравнивание бюджетной обеспеченности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1110080130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511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32 395 500,00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1110080130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511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1401</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32 395 500,00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Подпрограмма "Обеспечение реализации муниципальной программы"</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13 509 600,00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9 898 723,00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6 190 678,00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6 190 678,00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65 700,00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65 700,00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1 869 585,00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1 869 585,00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1 747 760,00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1 747 760,00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прочих налогов, сборов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284 100,00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218 203,00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1120061000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218 203,00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65 897,00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1120061000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65 897,00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1120067000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510 000,00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510 000,00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1120067000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510 000,00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3F46CE">
              <w:rPr>
                <w:rFonts w:ascii="Times New Roman" w:eastAsia="Times New Roman" w:hAnsi="Times New Roman"/>
                <w:sz w:val="14"/>
                <w:szCs w:val="14"/>
                <w:lang w:eastAsia="ru-RU"/>
              </w:rPr>
              <w:t>лицами</w:t>
            </w:r>
            <w:proofErr w:type="gramEnd"/>
            <w:r w:rsidRPr="003F46C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112006Б000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1 498 066,00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112006Б000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1 150 588,00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112006Б000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1 150 588,00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112006Б000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347 478,00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112006Б000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347 478,00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112006Г000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424 786,00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424 786,00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112006Г000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424 786,00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приобретение основных сре</w:t>
            </w:r>
            <w:proofErr w:type="gramStart"/>
            <w:r w:rsidRPr="003F46CE">
              <w:rPr>
                <w:rFonts w:ascii="Times New Roman" w:eastAsia="Times New Roman" w:hAnsi="Times New Roman"/>
                <w:sz w:val="14"/>
                <w:szCs w:val="14"/>
                <w:lang w:eastAsia="ru-RU"/>
              </w:rPr>
              <w:t>дств в р</w:t>
            </w:r>
            <w:proofErr w:type="gramEnd"/>
            <w:r w:rsidRPr="003F46CE">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112006Ф000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112006Ф000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112006Ф000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450 000,00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175 525,00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112006Э000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175 525,00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112006Э000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175 525,00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3F46CE">
              <w:rPr>
                <w:rFonts w:ascii="Times New Roman" w:eastAsia="Times New Roman" w:hAnsi="Times New Roman"/>
                <w:sz w:val="14"/>
                <w:szCs w:val="14"/>
                <w:lang w:eastAsia="ru-RU"/>
              </w:rPr>
              <w:t>контролю за</w:t>
            </w:r>
            <w:proofErr w:type="gramEnd"/>
            <w:r w:rsidRPr="003F46CE">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11200Ч0060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268 400,00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11200Ч0060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206 144,00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11200Ч0060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206 144,00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w:t>
            </w:r>
            <w:r w:rsidRPr="003F46CE">
              <w:rPr>
                <w:rFonts w:ascii="Times New Roman" w:eastAsia="Times New Roman" w:hAnsi="Times New Roman"/>
                <w:sz w:val="14"/>
                <w:szCs w:val="14"/>
                <w:lang w:eastAsia="ru-RU"/>
              </w:rPr>
              <w:lastRenderedPageBreak/>
              <w:t>содержания и иные выплаты работникам государственных (муниципальных) органов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11200Ч0060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62 256,00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11200Ч0060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62 256,00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1 770 010,00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"Поддержка малых форм хозяйствования"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12100R0550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12100R0550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Сельское хозяйство и рыболовство</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12100R0550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810</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0405</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"Устойчивое развитие сельских территорий"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618 810,00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1220075180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617 800,00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1220075180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617 800,00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национальной экономики</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1220075180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617 800,00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12200S5410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12200S5410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1 010,00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национальной экономики</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12200S5410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1 010,00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1 148 800,00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1 148 800,00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741 928,00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Сельское хозяйство и рыболовство</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0405</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741 928,00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136 350,00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Сельское хозяйство и рыболовство</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0405</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136 350,00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224 062,00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Сельское хозяйство и рыболовство</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0405</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224 062,00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46 460,00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Сельское хозяйство и рыболовство</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1230075170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0405</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46 460,00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8000000000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53 998 099,84</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1 262 846,00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1 262 846,00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973 860,00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973 860,00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0102</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258 986,00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8010060000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0102</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258 986,00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8020000000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50 421 716,84</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38 401 317,76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22 643 183,00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1 599 206,00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20 644 175,00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399 802,00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582 400,00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90 000,00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475 000,00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17 400,00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6 838 242,00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482 960,00</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single" w:sz="4" w:space="0" w:color="auto"/>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6 234 542,00</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120 740,00</w:t>
            </w:r>
          </w:p>
        </w:tc>
      </w:tr>
      <w:tr w:rsidR="003F46CE" w:rsidRPr="003F46CE" w:rsidTr="002643CE">
        <w:trPr>
          <w:trHeight w:val="20"/>
        </w:trPr>
        <w:tc>
          <w:tcPr>
            <w:tcW w:w="2713" w:type="pct"/>
            <w:tcBorders>
              <w:top w:val="nil"/>
              <w:left w:val="single" w:sz="4" w:space="0" w:color="auto"/>
              <w:bottom w:val="nil"/>
              <w:right w:val="single" w:sz="4" w:space="0" w:color="auto"/>
            </w:tcBorders>
            <w:shd w:val="clear" w:color="auto" w:fill="auto"/>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nil"/>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nil"/>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nil"/>
              <w:right w:val="single" w:sz="4" w:space="0" w:color="auto"/>
            </w:tcBorders>
            <w:shd w:val="clear" w:color="auto" w:fill="auto"/>
            <w:hideMark/>
          </w:tcPr>
          <w:p w:rsidR="003F46CE" w:rsidRPr="003F46CE" w:rsidRDefault="003F46CE" w:rsidP="003F46CE">
            <w:pPr>
              <w:spacing w:after="0" w:line="240" w:lineRule="auto"/>
              <w:jc w:val="center"/>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nil"/>
              <w:right w:val="single" w:sz="4" w:space="0" w:color="auto"/>
            </w:tcBorders>
            <w:shd w:val="clear" w:color="auto" w:fill="auto"/>
            <w:hideMark/>
          </w:tcPr>
          <w:p w:rsidR="003F46CE" w:rsidRPr="003F46CE" w:rsidRDefault="003F46CE" w:rsidP="003F46CE">
            <w:pPr>
              <w:spacing w:after="0" w:line="240" w:lineRule="auto"/>
              <w:jc w:val="right"/>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8 187 492,76</w:t>
            </w:r>
          </w:p>
        </w:tc>
      </w:tr>
      <w:tr w:rsidR="003F46CE" w:rsidRPr="003F46CE" w:rsidTr="002643CE">
        <w:trPr>
          <w:trHeight w:val="20"/>
        </w:trPr>
        <w:tc>
          <w:tcPr>
            <w:tcW w:w="27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384 088,00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7 756 086,76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47 318,00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Уплата прочих налогов, сборов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150 000,00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852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150 000,00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F46CE">
              <w:rPr>
                <w:rFonts w:ascii="Times New Roman" w:eastAsia="Times New Roman" w:hAnsi="Times New Roman"/>
                <w:sz w:val="14"/>
                <w:szCs w:val="14"/>
                <w:lang w:eastAsia="ru-RU"/>
              </w:rPr>
              <w:t>размера оплаты труда</w:t>
            </w:r>
            <w:proofErr w:type="gramEnd"/>
            <w:r w:rsidRPr="003F46CE">
              <w:rPr>
                <w:rFonts w:ascii="Times New Roman" w:eastAsia="Times New Roman" w:hAnsi="Times New Roman"/>
                <w:sz w:val="14"/>
                <w:szCs w:val="14"/>
                <w:lang w:eastAsia="ru-RU"/>
              </w:rPr>
              <w:t>)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8020061000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533 737,84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8020061000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409 936,90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8020061000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409 936,90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8020061000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123 800,94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8020061000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123 800,94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660 676,24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660 676,24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530 676,24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3F46CE">
              <w:rPr>
                <w:rFonts w:ascii="Times New Roman" w:eastAsia="Times New Roman" w:hAnsi="Times New Roman"/>
                <w:sz w:val="14"/>
                <w:szCs w:val="14"/>
                <w:lang w:eastAsia="ru-RU"/>
              </w:rPr>
              <w:t>лицами</w:t>
            </w:r>
            <w:proofErr w:type="gramEnd"/>
            <w:r w:rsidRPr="003F46C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802006Б000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5 929 190,00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802006Б000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5 513 854,55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802006Б000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5 513 854,55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802006Б000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415 335,45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802006Б000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415 335,45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802006Г000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2 628 400,00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802006Г000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2 628 400,00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802006Г000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2 628 400,00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Расходы на приобретение основных сре</w:t>
            </w:r>
            <w:proofErr w:type="gramStart"/>
            <w:r w:rsidRPr="003F46CE">
              <w:rPr>
                <w:rFonts w:ascii="Times New Roman" w:eastAsia="Times New Roman" w:hAnsi="Times New Roman"/>
                <w:sz w:val="14"/>
                <w:szCs w:val="14"/>
                <w:lang w:eastAsia="ru-RU"/>
              </w:rPr>
              <w:t>дств в р</w:t>
            </w:r>
            <w:proofErr w:type="gramEnd"/>
            <w:r w:rsidRPr="003F46CE">
              <w:rPr>
                <w:rFonts w:ascii="Times New Roman" w:eastAsia="Times New Roman" w:hAnsi="Times New Roman"/>
                <w:sz w:val="14"/>
                <w:szCs w:val="14"/>
                <w:lang w:eastAsia="ru-RU"/>
              </w:rPr>
              <w:t>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802006Ф000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129 900,00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802006Ф000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129 900,00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802006Ф000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31 000,00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802006Ф000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90 000,00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802006Ф000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8 900,00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w:t>
            </w:r>
            <w:r w:rsidRPr="003F46CE">
              <w:rPr>
                <w:rFonts w:ascii="Times New Roman" w:eastAsia="Times New Roman" w:hAnsi="Times New Roman"/>
                <w:sz w:val="14"/>
                <w:szCs w:val="14"/>
                <w:lang w:eastAsia="ru-RU"/>
              </w:rPr>
              <w:lastRenderedPageBreak/>
              <w:t xml:space="preserve">регистрации коллективных договоров и территориальных соглашений и </w:t>
            </w:r>
            <w:proofErr w:type="gramStart"/>
            <w:r w:rsidRPr="003F46CE">
              <w:rPr>
                <w:rFonts w:ascii="Times New Roman" w:eastAsia="Times New Roman" w:hAnsi="Times New Roman"/>
                <w:sz w:val="14"/>
                <w:szCs w:val="14"/>
                <w:lang w:eastAsia="ru-RU"/>
              </w:rPr>
              <w:t>контроля за</w:t>
            </w:r>
            <w:proofErr w:type="gramEnd"/>
            <w:r w:rsidRPr="003F46CE">
              <w:rPr>
                <w:rFonts w:ascii="Times New Roman" w:eastAsia="Times New Roman" w:hAnsi="Times New Roman"/>
                <w:sz w:val="14"/>
                <w:szCs w:val="14"/>
                <w:lang w:eastAsia="ru-RU"/>
              </w:rPr>
              <w:t xml:space="preserve"> их выполнением в рамках непрограммных расходов органов исполнительной власти</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8020074290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51 000,00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8020074290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37 097,00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8020074290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37 097,00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8020074290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11 203,00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8020074290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11 203,00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8020074290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2 700,00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8020074290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2 700,00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525 200,00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370 964,00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370 964,00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5 550,00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5 550,00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112 031,00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112 031,00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36 655,00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8020074670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36 655,00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8020075190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55 300,00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8020075190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35 177,00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8020075190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35 177,00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8020075190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10 623,00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8020075190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10 623,00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8020075190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9 500,00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8020075190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9 500,00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1 024 000,00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741 928,00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741 928,00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18 000,00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18 000,00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224 062,00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224 062,00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40 010,00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8020076040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40 010,00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proofErr w:type="gramStart"/>
            <w:r w:rsidRPr="003F46CE">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3F46CE">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80200Ч0010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482 995,00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80200Ч0010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370 965,00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80200Ч0010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370 965,00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3F46CE">
              <w:rPr>
                <w:rFonts w:ascii="Times New Roman" w:eastAsia="Times New Roman" w:hAnsi="Times New Roman"/>
                <w:sz w:val="14"/>
                <w:szCs w:val="14"/>
                <w:lang w:eastAsia="ru-RU"/>
              </w:rPr>
              <w:lastRenderedPageBreak/>
              <w:t>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80200Ч0010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112 030,00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80200Ч0010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0104</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112 030,00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1 521 697,00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1 509 553,00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973 858,00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973 858,00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73 752,00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73 752,00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208 800,00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123</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208 800,00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253 143,00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253 143,00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12 144,00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12 144,00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8030067000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12 144,00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791 840,00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761 840,00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571 766,00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571 766,00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17 400,00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17 400,00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172 674,00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172 674,00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8040067000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122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0106</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9000000000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54 245 207,95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2 000 000,00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2 000 000,00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5 841,00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обеспечение населения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5 841,00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Социальное обеспечение населения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321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1003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Резервные средства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870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1 664 159,00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Резервные фонды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9010080000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870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0111</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1 664 159,00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9020000000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9020080000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Специальные расходы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9020080000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880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проведения выборов и референдумов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9020080000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880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0107</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9040000000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1 200,00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3F46CE">
              <w:rPr>
                <w:rFonts w:ascii="Times New Roman" w:eastAsia="Times New Roman" w:hAnsi="Times New Roman"/>
                <w:sz w:val="14"/>
                <w:szCs w:val="14"/>
                <w:lang w:eastAsia="ru-RU"/>
              </w:rPr>
              <w:lastRenderedPageBreak/>
              <w:t>Федерации в рамках непрограммных администрации Богучанского района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9040051200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1 200,00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9040051200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1 200,00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Судебная система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9040051200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0105</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1 200,00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4 056 776,36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3 926 776,36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Фонд оплаты труда казенных учреждений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2 882 056,00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жилищно-коммунального хозяйства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0505</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2 882 056,00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73 000,00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жилищно-коммунального хозяйства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0505</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73 000,00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870 381,00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жилищно-коммунального хозяйства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119</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0505</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870 381,00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101 339,36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жилищно-коммунального хозяйства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0505</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101 339,36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жилищно-коммунального хозяйства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9050047000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112</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0505</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130 000,00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9060000000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9060080000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9060080000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9060080000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330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9090000000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48 027 231,59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9090075550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64 000,00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9090075550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64 000,00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здравоохранения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9090075550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0909</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64 000,00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32 628 631,59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Обслуживание муниципального долга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730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2 740,00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730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1301</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2 740,00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831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831</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Резервные средства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870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32 525 891,59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9090080000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870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32 525 891,59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90900Д0000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1 775 900,00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90900Д0000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1 775 900,00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90900Д0000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0113</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1 775 900,00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90900Ж0000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520 800,00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90900Ж0000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520 800,00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Другие вопросы в области национальной экономики</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90900Ж0000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0412</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520 800,00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Межбюджетные трансферты на приобретение муниципального жилья пострадавшим при пожаре жилого двухэтажного дома, расположенного по ул. Ленина, 131 "А", с. Богучаны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90900Ч0110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13 000 000,00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Иные межбюджетные трансферты</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90900Ч0110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13 000 000,00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Жилищное хозяйство</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90900Ч0110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540</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0501</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13 000 000,00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90900Ш0000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90900Ш0000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37 900,00   </w:t>
            </w:r>
          </w:p>
        </w:tc>
      </w:tr>
      <w:tr w:rsidR="003F46CE" w:rsidRPr="003F46CE" w:rsidTr="002643CE">
        <w:trPr>
          <w:trHeight w:val="20"/>
        </w:trPr>
        <w:tc>
          <w:tcPr>
            <w:tcW w:w="2713" w:type="pct"/>
            <w:tcBorders>
              <w:top w:val="nil"/>
              <w:left w:val="single" w:sz="4" w:space="0" w:color="auto"/>
              <w:bottom w:val="single" w:sz="4" w:space="0" w:color="auto"/>
              <w:right w:val="single" w:sz="4" w:space="0" w:color="auto"/>
            </w:tcBorders>
            <w:shd w:val="clear" w:color="auto" w:fill="auto"/>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Коммунальное хозяйство</w:t>
            </w:r>
          </w:p>
        </w:tc>
        <w:tc>
          <w:tcPr>
            <w:tcW w:w="630"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90900Ш0000</w:t>
            </w:r>
          </w:p>
        </w:tc>
        <w:tc>
          <w:tcPr>
            <w:tcW w:w="315"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244</w:t>
            </w:r>
          </w:p>
        </w:tc>
        <w:tc>
          <w:tcPr>
            <w:tcW w:w="519"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0502</w:t>
            </w:r>
          </w:p>
        </w:tc>
        <w:tc>
          <w:tcPr>
            <w:tcW w:w="823" w:type="pct"/>
            <w:tcBorders>
              <w:top w:val="nil"/>
              <w:left w:val="nil"/>
              <w:bottom w:val="single" w:sz="4" w:space="0" w:color="auto"/>
              <w:right w:val="single" w:sz="4" w:space="0" w:color="auto"/>
            </w:tcBorders>
            <w:shd w:val="clear" w:color="auto" w:fill="auto"/>
            <w:noWrap/>
            <w:vAlign w:val="bottom"/>
            <w:hideMark/>
          </w:tcPr>
          <w:p w:rsidR="003F46CE" w:rsidRPr="003F46CE" w:rsidRDefault="003F46CE" w:rsidP="003F46CE">
            <w:pPr>
              <w:spacing w:after="0" w:line="240" w:lineRule="auto"/>
              <w:rPr>
                <w:rFonts w:ascii="Times New Roman" w:eastAsia="Times New Roman" w:hAnsi="Times New Roman"/>
                <w:sz w:val="14"/>
                <w:szCs w:val="14"/>
                <w:lang w:eastAsia="ru-RU"/>
              </w:rPr>
            </w:pPr>
            <w:r w:rsidRPr="003F46CE">
              <w:rPr>
                <w:rFonts w:ascii="Times New Roman" w:eastAsia="Times New Roman" w:hAnsi="Times New Roman"/>
                <w:sz w:val="14"/>
                <w:szCs w:val="14"/>
                <w:lang w:eastAsia="ru-RU"/>
              </w:rPr>
              <w:t xml:space="preserve">           37 900,00   </w:t>
            </w:r>
          </w:p>
        </w:tc>
      </w:tr>
    </w:tbl>
    <w:p w:rsidR="003F46CE" w:rsidRDefault="003F46CE" w:rsidP="004C3AD6">
      <w:pPr>
        <w:spacing w:after="0" w:line="240" w:lineRule="auto"/>
        <w:rPr>
          <w:rFonts w:ascii="Times New Roman" w:hAnsi="Times New Roman"/>
          <w:sz w:val="20"/>
          <w:szCs w:val="20"/>
          <w:lang w:val="en-US"/>
        </w:rPr>
      </w:pPr>
    </w:p>
    <w:p w:rsidR="00982C62" w:rsidRPr="00982C62" w:rsidRDefault="00982C62" w:rsidP="00982C62">
      <w:pPr>
        <w:spacing w:after="0" w:line="240" w:lineRule="auto"/>
        <w:jc w:val="right"/>
        <w:rPr>
          <w:rFonts w:ascii="Times New Roman" w:eastAsia="Times New Roman" w:hAnsi="Times New Roman"/>
          <w:sz w:val="18"/>
          <w:szCs w:val="18"/>
          <w:lang w:eastAsia="ru-RU"/>
        </w:rPr>
      </w:pPr>
      <w:r w:rsidRPr="00982C62">
        <w:rPr>
          <w:rFonts w:ascii="Times New Roman" w:eastAsia="Times New Roman" w:hAnsi="Times New Roman"/>
          <w:sz w:val="18"/>
          <w:szCs w:val="18"/>
          <w:lang w:eastAsia="ru-RU"/>
        </w:rPr>
        <w:t>Приложение №9 к решению</w:t>
      </w:r>
      <w:r w:rsidRPr="00982C62">
        <w:rPr>
          <w:rFonts w:ascii="Times New Roman" w:eastAsia="Times New Roman" w:hAnsi="Times New Roman"/>
          <w:sz w:val="18"/>
          <w:szCs w:val="18"/>
          <w:lang w:eastAsia="ru-RU"/>
        </w:rPr>
        <w:br/>
        <w:t>Богучанского районного Совета депутатов</w:t>
      </w:r>
      <w:r w:rsidRPr="00982C62">
        <w:rPr>
          <w:rFonts w:ascii="Times New Roman" w:eastAsia="Times New Roman" w:hAnsi="Times New Roman"/>
          <w:sz w:val="18"/>
          <w:szCs w:val="18"/>
          <w:lang w:eastAsia="ru-RU"/>
        </w:rPr>
        <w:br/>
        <w:t>от 10.02.</w:t>
      </w:r>
      <w:r w:rsidRPr="003849C3">
        <w:rPr>
          <w:rFonts w:ascii="Times New Roman" w:eastAsia="Times New Roman" w:hAnsi="Times New Roman"/>
          <w:sz w:val="18"/>
          <w:szCs w:val="18"/>
          <w:lang w:eastAsia="ru-RU"/>
        </w:rPr>
        <w:t>2016 №</w:t>
      </w:r>
      <w:r w:rsidRPr="00982C62">
        <w:rPr>
          <w:rFonts w:ascii="Times New Roman" w:eastAsia="Times New Roman" w:hAnsi="Times New Roman"/>
          <w:sz w:val="18"/>
          <w:szCs w:val="18"/>
          <w:lang w:eastAsia="ru-RU"/>
        </w:rPr>
        <w:t xml:space="preserve"> 5/1-26</w:t>
      </w:r>
    </w:p>
    <w:p w:rsidR="002643CE" w:rsidRPr="00982C62" w:rsidRDefault="002643CE" w:rsidP="00982C62">
      <w:pPr>
        <w:spacing w:after="0" w:line="240" w:lineRule="auto"/>
        <w:rPr>
          <w:rFonts w:ascii="Times New Roman" w:hAnsi="Times New Roman"/>
          <w:sz w:val="18"/>
          <w:szCs w:val="18"/>
          <w:lang w:val="en-US"/>
        </w:rPr>
      </w:pPr>
    </w:p>
    <w:p w:rsidR="00982C62" w:rsidRDefault="00982C62" w:rsidP="00982C62">
      <w:pPr>
        <w:spacing w:after="0" w:line="240" w:lineRule="auto"/>
        <w:jc w:val="right"/>
        <w:rPr>
          <w:rFonts w:ascii="Times New Roman" w:eastAsia="Times New Roman" w:hAnsi="Times New Roman"/>
          <w:sz w:val="18"/>
          <w:szCs w:val="18"/>
          <w:lang w:val="en-US" w:eastAsia="ru-RU"/>
        </w:rPr>
      </w:pPr>
      <w:r w:rsidRPr="00982C62">
        <w:rPr>
          <w:rFonts w:ascii="Times New Roman" w:eastAsia="Times New Roman" w:hAnsi="Times New Roman"/>
          <w:sz w:val="18"/>
          <w:szCs w:val="18"/>
          <w:lang w:eastAsia="ru-RU"/>
        </w:rPr>
        <w:t>Приложение №11 к решению</w:t>
      </w:r>
      <w:r w:rsidRPr="00982C62">
        <w:rPr>
          <w:rFonts w:ascii="Times New Roman" w:eastAsia="Times New Roman" w:hAnsi="Times New Roman"/>
          <w:sz w:val="18"/>
          <w:szCs w:val="18"/>
          <w:lang w:eastAsia="ru-RU"/>
        </w:rPr>
        <w:br/>
        <w:t>Богучанского районного Совета депутатов</w:t>
      </w:r>
      <w:r w:rsidRPr="00982C62">
        <w:rPr>
          <w:rFonts w:ascii="Times New Roman" w:eastAsia="Times New Roman" w:hAnsi="Times New Roman"/>
          <w:sz w:val="18"/>
          <w:szCs w:val="18"/>
          <w:lang w:eastAsia="ru-RU"/>
        </w:rPr>
        <w:br/>
        <w:t>от  24.12.2015</w:t>
      </w:r>
      <w:r w:rsidRPr="003849C3">
        <w:rPr>
          <w:rFonts w:ascii="Times New Roman" w:eastAsia="Times New Roman" w:hAnsi="Times New Roman"/>
          <w:sz w:val="18"/>
          <w:szCs w:val="18"/>
          <w:lang w:eastAsia="ru-RU"/>
        </w:rPr>
        <w:t xml:space="preserve"> №</w:t>
      </w:r>
      <w:r w:rsidRPr="00982C62">
        <w:rPr>
          <w:rFonts w:ascii="Times New Roman" w:eastAsia="Times New Roman" w:hAnsi="Times New Roman"/>
          <w:sz w:val="18"/>
          <w:szCs w:val="18"/>
          <w:lang w:eastAsia="ru-RU"/>
        </w:rPr>
        <w:t xml:space="preserve"> 4/1-21</w:t>
      </w:r>
    </w:p>
    <w:p w:rsidR="00982C62" w:rsidRPr="00982C62" w:rsidRDefault="00982C62" w:rsidP="00982C62">
      <w:pPr>
        <w:spacing w:after="0" w:line="240" w:lineRule="auto"/>
        <w:jc w:val="right"/>
        <w:rPr>
          <w:rFonts w:ascii="Times New Roman" w:hAnsi="Times New Roman"/>
          <w:sz w:val="18"/>
          <w:szCs w:val="18"/>
          <w:lang w:val="en-US"/>
        </w:rPr>
      </w:pPr>
    </w:p>
    <w:p w:rsidR="00982C62" w:rsidRPr="00982C62" w:rsidRDefault="00982C62" w:rsidP="00982C62">
      <w:pPr>
        <w:spacing w:after="0" w:line="240" w:lineRule="auto"/>
        <w:jc w:val="center"/>
        <w:rPr>
          <w:rFonts w:ascii="Times New Roman" w:eastAsia="Times New Roman" w:hAnsi="Times New Roman"/>
          <w:sz w:val="20"/>
          <w:szCs w:val="20"/>
          <w:lang w:eastAsia="ru-RU"/>
        </w:rPr>
      </w:pPr>
      <w:r w:rsidRPr="00982C62">
        <w:rPr>
          <w:rFonts w:ascii="Times New Roman" w:eastAsia="Times New Roman" w:hAnsi="Times New Roman"/>
          <w:sz w:val="20"/>
          <w:szCs w:val="20"/>
          <w:lang w:eastAsia="ru-RU"/>
        </w:rPr>
        <w:lastRenderedPageBreak/>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2017-2018 годов</w:t>
      </w:r>
    </w:p>
    <w:p w:rsidR="00982C62" w:rsidRPr="00982C62" w:rsidRDefault="00982C62" w:rsidP="004C3AD6">
      <w:pPr>
        <w:spacing w:after="0" w:line="240" w:lineRule="auto"/>
        <w:rPr>
          <w:rFonts w:ascii="Times New Roman" w:hAnsi="Times New Roman"/>
          <w:sz w:val="20"/>
          <w:szCs w:val="20"/>
          <w:lang w:val="en-US"/>
        </w:rPr>
      </w:pPr>
    </w:p>
    <w:tbl>
      <w:tblPr>
        <w:tblW w:w="5000" w:type="pct"/>
        <w:tblLook w:val="04A0"/>
      </w:tblPr>
      <w:tblGrid>
        <w:gridCol w:w="3731"/>
        <w:gridCol w:w="1223"/>
        <w:gridCol w:w="551"/>
        <w:gridCol w:w="1041"/>
        <w:gridCol w:w="1485"/>
        <w:gridCol w:w="1539"/>
      </w:tblGrid>
      <w:tr w:rsidR="00982C62" w:rsidRPr="00982C62" w:rsidTr="00982C62">
        <w:trPr>
          <w:trHeight w:val="20"/>
        </w:trPr>
        <w:tc>
          <w:tcPr>
            <w:tcW w:w="1949" w:type="pct"/>
            <w:tcBorders>
              <w:top w:val="nil"/>
              <w:left w:val="nil"/>
              <w:bottom w:val="nil"/>
              <w:right w:val="nil"/>
            </w:tcBorders>
            <w:shd w:val="clear" w:color="000000" w:fill="FFFFFF"/>
            <w:noWrap/>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639" w:type="pct"/>
            <w:tcBorders>
              <w:top w:val="nil"/>
              <w:left w:val="nil"/>
              <w:bottom w:val="nil"/>
              <w:right w:val="nil"/>
            </w:tcBorders>
            <w:shd w:val="clear" w:color="000000" w:fill="FFFFFF"/>
            <w:noWrap/>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288" w:type="pct"/>
            <w:tcBorders>
              <w:top w:val="nil"/>
              <w:left w:val="nil"/>
              <w:bottom w:val="nil"/>
              <w:right w:val="nil"/>
            </w:tcBorders>
            <w:shd w:val="clear" w:color="000000" w:fill="FFFFFF"/>
            <w:noWrap/>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nil"/>
              <w:right w:val="nil"/>
            </w:tcBorders>
            <w:shd w:val="clear" w:color="000000" w:fill="FFFFFF"/>
            <w:noWrap/>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nil"/>
              <w:right w:val="nil"/>
            </w:tcBorders>
            <w:shd w:val="clear" w:color="000000" w:fill="FFFFFF"/>
            <w:noWrap/>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805" w:type="pct"/>
            <w:tcBorders>
              <w:top w:val="nil"/>
              <w:left w:val="nil"/>
              <w:bottom w:val="nil"/>
              <w:right w:val="nil"/>
            </w:tcBorders>
            <w:shd w:val="clear" w:color="000000" w:fill="FFFFFF"/>
            <w:noWrap/>
            <w:vAlign w:val="center"/>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 рублях)</w:t>
            </w:r>
          </w:p>
        </w:tc>
      </w:tr>
      <w:tr w:rsidR="00982C62" w:rsidRPr="00982C62" w:rsidTr="00982C62">
        <w:trPr>
          <w:trHeight w:val="20"/>
        </w:trPr>
        <w:tc>
          <w:tcPr>
            <w:tcW w:w="19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Наименование показателя</w:t>
            </w:r>
          </w:p>
        </w:tc>
        <w:tc>
          <w:tcPr>
            <w:tcW w:w="1471"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КБК</w:t>
            </w:r>
          </w:p>
        </w:tc>
        <w:tc>
          <w:tcPr>
            <w:tcW w:w="7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2017 год</w:t>
            </w:r>
          </w:p>
        </w:tc>
        <w:tc>
          <w:tcPr>
            <w:tcW w:w="8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2018 год</w:t>
            </w:r>
          </w:p>
        </w:tc>
      </w:tr>
      <w:tr w:rsidR="00982C62" w:rsidRPr="00982C62" w:rsidTr="00982C62">
        <w:trPr>
          <w:trHeight w:val="20"/>
        </w:trPr>
        <w:tc>
          <w:tcPr>
            <w:tcW w:w="1949" w:type="pct"/>
            <w:vMerge/>
            <w:tcBorders>
              <w:top w:val="single" w:sz="4" w:space="0" w:color="auto"/>
              <w:left w:val="single" w:sz="4" w:space="0" w:color="auto"/>
              <w:bottom w:val="single" w:sz="4" w:space="0" w:color="auto"/>
              <w:right w:val="single" w:sz="4" w:space="0" w:color="auto"/>
            </w:tcBorders>
            <w:vAlign w:val="center"/>
            <w:hideMark/>
          </w:tcPr>
          <w:p w:rsidR="00982C62" w:rsidRPr="00982C62" w:rsidRDefault="00982C62" w:rsidP="00982C62">
            <w:pPr>
              <w:spacing w:after="0" w:line="240" w:lineRule="auto"/>
              <w:rPr>
                <w:rFonts w:ascii="Times New Roman" w:eastAsia="Times New Roman" w:hAnsi="Times New Roman"/>
                <w:sz w:val="14"/>
                <w:szCs w:val="14"/>
                <w:lang w:eastAsia="ru-RU"/>
              </w:rPr>
            </w:pPr>
          </w:p>
        </w:tc>
        <w:tc>
          <w:tcPr>
            <w:tcW w:w="639" w:type="pct"/>
            <w:tcBorders>
              <w:top w:val="nil"/>
              <w:left w:val="nil"/>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КЦСР</w:t>
            </w:r>
          </w:p>
        </w:tc>
        <w:tc>
          <w:tcPr>
            <w:tcW w:w="288" w:type="pct"/>
            <w:tcBorders>
              <w:top w:val="nil"/>
              <w:left w:val="nil"/>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КВР</w:t>
            </w:r>
          </w:p>
        </w:tc>
        <w:tc>
          <w:tcPr>
            <w:tcW w:w="543" w:type="pct"/>
            <w:tcBorders>
              <w:top w:val="nil"/>
              <w:left w:val="nil"/>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Подраздел</w:t>
            </w:r>
          </w:p>
        </w:tc>
        <w:tc>
          <w:tcPr>
            <w:tcW w:w="776" w:type="pct"/>
            <w:vMerge/>
            <w:tcBorders>
              <w:top w:val="single" w:sz="4" w:space="0" w:color="auto"/>
              <w:left w:val="single" w:sz="4" w:space="0" w:color="auto"/>
              <w:bottom w:val="single" w:sz="4" w:space="0" w:color="auto"/>
              <w:right w:val="single" w:sz="4" w:space="0" w:color="auto"/>
            </w:tcBorders>
            <w:vAlign w:val="center"/>
            <w:hideMark/>
          </w:tcPr>
          <w:p w:rsidR="00982C62" w:rsidRPr="00982C62" w:rsidRDefault="00982C62" w:rsidP="00982C62">
            <w:pPr>
              <w:spacing w:after="0" w:line="240" w:lineRule="auto"/>
              <w:rPr>
                <w:rFonts w:ascii="Times New Roman" w:eastAsia="Times New Roman" w:hAnsi="Times New Roman"/>
                <w:sz w:val="14"/>
                <w:szCs w:val="14"/>
                <w:lang w:eastAsia="ru-RU"/>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982C62" w:rsidRPr="00982C62" w:rsidRDefault="00982C62" w:rsidP="00982C62">
            <w:pPr>
              <w:spacing w:after="0" w:line="240" w:lineRule="auto"/>
              <w:rPr>
                <w:rFonts w:ascii="Times New Roman" w:eastAsia="Times New Roman" w:hAnsi="Times New Roman"/>
                <w:sz w:val="14"/>
                <w:szCs w:val="14"/>
                <w:lang w:eastAsia="ru-RU"/>
              </w:rPr>
            </w:pPr>
          </w:p>
        </w:tc>
      </w:tr>
      <w:tr w:rsidR="00982C62" w:rsidRPr="00982C62" w:rsidTr="00982C62">
        <w:trPr>
          <w:trHeight w:val="20"/>
        </w:trPr>
        <w:tc>
          <w:tcPr>
            <w:tcW w:w="3420" w:type="pct"/>
            <w:gridSpan w:val="4"/>
            <w:tcBorders>
              <w:top w:val="single" w:sz="4" w:space="0" w:color="auto"/>
              <w:left w:val="single" w:sz="4" w:space="0" w:color="auto"/>
              <w:bottom w:val="single" w:sz="4" w:space="0" w:color="auto"/>
              <w:right w:val="nil"/>
            </w:tcBorders>
            <w:shd w:val="clear" w:color="000000" w:fill="FFFFFF"/>
            <w:vAlign w:val="center"/>
            <w:hideMark/>
          </w:tcPr>
          <w:p w:rsidR="00982C62" w:rsidRPr="00982C62" w:rsidRDefault="00982C62" w:rsidP="00982C62">
            <w:pPr>
              <w:spacing w:after="0" w:line="240" w:lineRule="auto"/>
              <w:jc w:val="center"/>
              <w:rPr>
                <w:rFonts w:ascii="Times New Roman" w:eastAsia="Times New Roman" w:hAnsi="Times New Roman"/>
                <w:bCs/>
                <w:sz w:val="14"/>
                <w:szCs w:val="14"/>
                <w:lang w:eastAsia="ru-RU"/>
              </w:rPr>
            </w:pPr>
            <w:r w:rsidRPr="00982C62">
              <w:rPr>
                <w:rFonts w:ascii="Times New Roman" w:eastAsia="Times New Roman" w:hAnsi="Times New Roman"/>
                <w:bCs/>
                <w:sz w:val="14"/>
                <w:szCs w:val="14"/>
                <w:lang w:eastAsia="ru-RU"/>
              </w:rPr>
              <w:t>ВСЕГО РАСХОДОВ</w:t>
            </w:r>
          </w:p>
        </w:tc>
        <w:tc>
          <w:tcPr>
            <w:tcW w:w="776" w:type="pct"/>
            <w:tcBorders>
              <w:top w:val="nil"/>
              <w:left w:val="single" w:sz="4" w:space="0" w:color="auto"/>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jc w:val="right"/>
              <w:rPr>
                <w:rFonts w:ascii="Times New Roman" w:eastAsia="Times New Roman" w:hAnsi="Times New Roman"/>
                <w:bCs/>
                <w:sz w:val="14"/>
                <w:szCs w:val="14"/>
                <w:lang w:eastAsia="ru-RU"/>
              </w:rPr>
            </w:pPr>
            <w:r w:rsidRPr="00982C62">
              <w:rPr>
                <w:rFonts w:ascii="Times New Roman" w:eastAsia="Times New Roman" w:hAnsi="Times New Roman"/>
                <w:bCs/>
                <w:sz w:val="14"/>
                <w:szCs w:val="14"/>
                <w:lang w:eastAsia="ru-RU"/>
              </w:rPr>
              <w:t>1 673 585 649,92</w:t>
            </w:r>
          </w:p>
        </w:tc>
        <w:tc>
          <w:tcPr>
            <w:tcW w:w="805" w:type="pct"/>
            <w:tcBorders>
              <w:top w:val="nil"/>
              <w:left w:val="nil"/>
              <w:bottom w:val="single" w:sz="4" w:space="0" w:color="auto"/>
              <w:right w:val="single" w:sz="4" w:space="0" w:color="auto"/>
            </w:tcBorders>
            <w:shd w:val="clear" w:color="000000" w:fill="FFFFFF"/>
            <w:vAlign w:val="center"/>
            <w:hideMark/>
          </w:tcPr>
          <w:p w:rsidR="00982C62" w:rsidRPr="00982C62" w:rsidRDefault="00982C62" w:rsidP="00982C62">
            <w:pPr>
              <w:spacing w:after="0" w:line="240" w:lineRule="auto"/>
              <w:jc w:val="right"/>
              <w:rPr>
                <w:rFonts w:ascii="Times New Roman" w:eastAsia="Times New Roman" w:hAnsi="Times New Roman"/>
                <w:bCs/>
                <w:sz w:val="14"/>
                <w:szCs w:val="14"/>
                <w:lang w:eastAsia="ru-RU"/>
              </w:rPr>
            </w:pPr>
            <w:r w:rsidRPr="00982C62">
              <w:rPr>
                <w:rFonts w:ascii="Times New Roman" w:eastAsia="Times New Roman" w:hAnsi="Times New Roman"/>
                <w:bCs/>
                <w:sz w:val="14"/>
                <w:szCs w:val="14"/>
                <w:lang w:eastAsia="ru-RU"/>
              </w:rPr>
              <w:t>1 661 580 453,31</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1 045 253 814,00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1 045 253 814,00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1 001 384 718,00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1 001 384 718,00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43 440 505,00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43 440 505,00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30 644 325,00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30 644 325,00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30 644 325,00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30 644 325,00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12 796 180,00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12 796 180,00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12 796 180,00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12 796 180,00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74 086 535,00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74 086 535,00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48 868 275,00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48 868 275,00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48 868 275,00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48 868 275,00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1 957 000,00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1 957 000,00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1 957 000,00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1 957 000,00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19 950 416,00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19 950 416,00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19 950 416,00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19 950 416,00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3 310 844,00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3 310 844,00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3 310 844,00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3 310 844,00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30 540 759,00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30 540 759,00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27 862 590,00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27 862 590,00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27 862 590,00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27 862 590,00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312 600,00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312 600,00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312 600,00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312 600,00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2 365 569,00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2 365 569,00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2 365 569,00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2 365 569,00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1 036 965,00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1 036 965,00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1 036 965,00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1 036 965,00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1 036 965,00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1 036 965,00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w:t>
            </w:r>
            <w:r w:rsidRPr="00982C62">
              <w:rPr>
                <w:rFonts w:ascii="Times New Roman" w:eastAsia="Times New Roman" w:hAnsi="Times New Roman"/>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0110041010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29 670 200,00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29 670 200,00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29 670 200,00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29 670 200,00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29 670 200,00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29 670 200,00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44 949 200,00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44 949 200,00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42 999 200,00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42 999 200,00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42 999 200,00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42 999 200,00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1 950 000,00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4 190 300,00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4 190 300,00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4 190 300,00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4 190 300,00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4 190 300,00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4 190 300,00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622 500,00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622 500,00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622 500,00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622 500,00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0110041040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622 500,00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622 500,00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0110043020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0110043020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0110043020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0110043020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1 160 000,00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0110043020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1 160 000,00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0110043020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0110043020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0110045030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52 080,00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52 080,00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0110045030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52 080,00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52 080,00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0110045030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52 080,00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52 080,00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дошкольного образования, включая расходы на предоставление </w:t>
            </w:r>
            <w:r w:rsidRPr="00982C62">
              <w:rPr>
                <w:rFonts w:ascii="Times New Roman" w:eastAsia="Times New Roman" w:hAnsi="Times New Roman"/>
                <w:sz w:val="14"/>
                <w:szCs w:val="14"/>
                <w:lang w:eastAsia="ru-RU"/>
              </w:rPr>
              <w:lastRenderedPageBreak/>
              <w:t>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0110047010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1 732 100,00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1 732 100,00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1 732 100,00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1 732 100,00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1 732 100,00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1 732 100,00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0110047040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27 983 658,00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27 983 658,00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27 983 658,00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27 983 658,00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27 983 658,00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27 983 658,00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72 377 916,00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72 377 916,00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69 814 427,00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69 814 427,00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69 814 427,00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69 814 427,00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2 563 489,00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2 563 489,00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2 563 489,00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2 563 489,00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2 226 543,00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2 226 543,00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2 226 543,00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2 226 543,00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011004Г030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2 226 543,00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2 226 543,00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29 811 069,00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29 811 069,00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29 811 069,00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29 811 069,00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29 811 069,00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29 811 069,00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6 351 087,00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6 351 087,00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6 057 686,00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6 057 686,00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6 057 686,00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6 057 686,00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293 401,00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293 401,00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011004П020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293 401,00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293 401,00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981 100,00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981 100,00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981 100,00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981 100,00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981 100,00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981 100,00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15 165 700,00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15 165 700,00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15 015 700,00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15 015 700,00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Охрана семьи и детства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15 015 700,00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15 015 700,00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Охрана семьи и детства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352 770 000,00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352 770 000,00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313 552 146,00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313 552 146,00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313 552 146,00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313 552 146,00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1 711 100,00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1 711 100,00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1 711 100,00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1 711 100,00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18 383 575,00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18 383 575,00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18 383 575,00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18 383 575,00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18 580 979,00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18 580 979,00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18 580 979,00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18 580 979,00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542 200,00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542 200,00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542 200,00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542 200,00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982C62">
              <w:rPr>
                <w:rFonts w:ascii="Times New Roman" w:eastAsia="Times New Roman" w:hAnsi="Times New Roman"/>
                <w:sz w:val="14"/>
                <w:szCs w:val="14"/>
                <w:lang w:eastAsia="ru-RU"/>
              </w:rPr>
              <w:t xml:space="preserve">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67 149 000,00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67 149 000,00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60 994 679,00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60 994 679,00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60 994 679,00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60 994 679,00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2 274 321,00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2 274 321,00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2 274 321,00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2 274 321,00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30 278 400,00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30 278 400,00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29 351 190,23</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29 351 190,23</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29 351 190,23</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29 351 190,23</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927 209,77</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927 209,77</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0110075660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927 209,77</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927 209,77</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01100S3970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977 770,00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977 770,00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01100S3970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727 770,00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727 770,00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01100S3970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727 770,00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727 770,00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01100S3970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01100S3970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118 442 400,00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118 442 400,00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103 349 675,67</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103 349 675,67</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103 349 675,67</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103 349 675,67</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500 530,00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500 530,00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500 530,00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500 530,00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14 592 194,33</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14 592 194,33</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0110075880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14 592 194,33</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14 592 194,33</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982C62">
              <w:rPr>
                <w:rFonts w:ascii="Times New Roman" w:eastAsia="Times New Roman" w:hAnsi="Times New Roman"/>
                <w:sz w:val="14"/>
                <w:szCs w:val="14"/>
                <w:lang w:eastAsia="ru-RU"/>
              </w:rPr>
              <w:t xml:space="preserve">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42 114 500,00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42 114 500,00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38 814 500,00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38 814 500,00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38 814 500,00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38 814 500,00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0110074080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425 431,00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425 431,00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425 431,00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425 431,00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425 431,00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425 431,00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1 035 500,00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1 035 500,00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930 500,00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930 500,00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710 500,00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710 500,00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220 000,00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220 000,00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172 000,00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172 000,00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172 000,00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172 000,00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172 000,00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172 000,00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011008Ж020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011008Ж020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011008Ж020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011008П020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982C62">
              <w:rPr>
                <w:rFonts w:ascii="Times New Roman" w:eastAsia="Times New Roman" w:hAnsi="Times New Roman"/>
                <w:sz w:val="14"/>
                <w:szCs w:val="14"/>
                <w:lang w:eastAsia="ru-RU"/>
              </w:rPr>
              <w:t>дств в р</w:t>
            </w:r>
            <w:proofErr w:type="gramEnd"/>
            <w:r w:rsidRPr="00982C62">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01100Ф0030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01100Ф0030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01100Ф0030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01100Ц0010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01100Ц0010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01100Ц0010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1 362 700,00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1 362 700,00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0130075520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1 362 700,00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1 362 700,00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0130075520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0130075520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0130075520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0130075520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0130075520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251 710,00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251 710,00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0130075520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251 710,00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251 710,00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42 506 396,00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42 506 396,00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35 453 248,00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35 453 248,00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28 160 700,00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28 160 700,00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28 160 700,00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28 160 700,00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6 967 548,00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6 967 548,00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6 967 548,00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6 967 548,00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283 118,00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283 118,00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283 118,00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283 118,00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283 118,00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283 118,00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4 450 930,00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4 450 930,00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4 164 330,00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4 164 330,00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4 164 330,00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4 164 330,00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146 600,00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146 600,00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146 600,00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146 600,00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207 300,00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207 300,00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207 300,00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207 300,00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207 300,00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207 300,00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256 800,00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256 800,00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59 000,00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59 000,00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59 000,00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59 000,00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197 800,00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197 800,00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197 800,00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197 800,00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0140040050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56 980 227,00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56 980 227,00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w:t>
            </w:r>
            <w:r w:rsidRPr="00982C62">
              <w:rPr>
                <w:rFonts w:ascii="Times New Roman" w:eastAsia="Times New Roman" w:hAnsi="Times New Roman"/>
                <w:sz w:val="14"/>
                <w:szCs w:val="14"/>
                <w:lang w:eastAsia="ru-RU"/>
              </w:rPr>
              <w:lastRenderedPageBreak/>
              <w:t>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0210080010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Иные пенсии, социальные доплаты к пенсиям</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Пенсионное обеспечение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1 065 327,00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"Социальная поддержка семей, имеющих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0220002750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0220002750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0220002750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337 500,00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024</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0240001510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0240001510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Социальное обслуживание населения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0240001510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38 038 500,00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17 538 900,00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17 538 900,00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17 538 900,00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17 538 900,00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15 113 700,00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15 113 700,00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1006</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15 113 700,00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15 113 700,00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161 900,00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161 900,00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1006</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161 900,00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161 900,00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2 259 300,00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2 259 300,00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1006</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2 259 300,00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2 259 300,00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Уплата прочих налогов, сборов и иных платежей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0260075130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1006</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184 868 900,00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185 518 900,00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w:t>
            </w:r>
            <w:proofErr w:type="gramEnd"/>
            <w:r w:rsidRPr="00982C62">
              <w:rPr>
                <w:rFonts w:ascii="Times New Roman" w:eastAsia="Times New Roman" w:hAnsi="Times New Roman"/>
                <w:sz w:val="14"/>
                <w:szCs w:val="14"/>
                <w:lang w:eastAsia="ru-RU"/>
              </w:rPr>
              <w:t xml:space="preserve">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03100S5710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03100S5710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243</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03100S5710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243</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0505</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169 816 800,00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169 816 800,00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w:t>
            </w:r>
            <w:r w:rsidRPr="00982C62">
              <w:rPr>
                <w:rFonts w:ascii="Times New Roman" w:eastAsia="Times New Roman" w:hAnsi="Times New Roman"/>
                <w:sz w:val="14"/>
                <w:szCs w:val="14"/>
                <w:lang w:eastAsia="ru-RU"/>
              </w:rPr>
              <w:lastRenderedPageBreak/>
              <w:t>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0320075700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149 926 800,00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149 926 800,00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0320075700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149 926 800,00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149 926 800,00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0320075700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149 926 800,00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149 926 800,00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0320075770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19 890 000,00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19 890 000,00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0320075770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19 890 000,00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19 890 000,00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0320075770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19 890 000,00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19 890 000,00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982C62">
              <w:rPr>
                <w:rFonts w:ascii="Times New Roman" w:eastAsia="Times New Roman" w:hAnsi="Times New Roman"/>
                <w:sz w:val="14"/>
                <w:szCs w:val="14"/>
                <w:lang w:eastAsia="ru-RU"/>
              </w:rPr>
              <w:t>"Р</w:t>
            </w:r>
            <w:proofErr w:type="gramEnd"/>
            <w:r w:rsidRPr="00982C62">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0330080000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0330080000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0330080000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035</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0350080000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0350080000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243</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0350080000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243</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036</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Расходы по строительству полигона ТБО </w:t>
            </w:r>
            <w:proofErr w:type="gramStart"/>
            <w:r w:rsidRPr="00982C62">
              <w:rPr>
                <w:rFonts w:ascii="Times New Roman" w:eastAsia="Times New Roman" w:hAnsi="Times New Roman"/>
                <w:sz w:val="14"/>
                <w:szCs w:val="14"/>
                <w:lang w:eastAsia="ru-RU"/>
              </w:rPr>
              <w:t>в</w:t>
            </w:r>
            <w:proofErr w:type="gramEnd"/>
            <w:r w:rsidRPr="00982C62">
              <w:rPr>
                <w:rFonts w:ascii="Times New Roman" w:eastAsia="Times New Roman" w:hAnsi="Times New Roman"/>
                <w:sz w:val="14"/>
                <w:szCs w:val="14"/>
                <w:lang w:eastAsia="ru-RU"/>
              </w:rPr>
              <w:t xml:space="preserve"> с. Богучаны </w:t>
            </w:r>
            <w:proofErr w:type="gramStart"/>
            <w:r w:rsidRPr="00982C62">
              <w:rPr>
                <w:rFonts w:ascii="Times New Roman" w:eastAsia="Times New Roman" w:hAnsi="Times New Roman"/>
                <w:sz w:val="14"/>
                <w:szCs w:val="14"/>
                <w:lang w:eastAsia="ru-RU"/>
              </w:rPr>
              <w:t>за</w:t>
            </w:r>
            <w:proofErr w:type="gramEnd"/>
            <w:r w:rsidRPr="00982C62">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0360080000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0360080000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Благоустройство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0360080000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24 622 378,16</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24 622 378,16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1 899 414,16</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1 899 414,16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1 177 152,00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1 177 152,00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1 170 900,00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1 170 900,00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1 170 900,00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1 170 900,00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6 252,00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6 252,00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Защита населения и территории от чрезвычайных </w:t>
            </w:r>
            <w:r w:rsidRPr="00982C62">
              <w:rPr>
                <w:rFonts w:ascii="Times New Roman" w:eastAsia="Times New Roman" w:hAnsi="Times New Roman"/>
                <w:sz w:val="14"/>
                <w:szCs w:val="14"/>
                <w:lang w:eastAsia="ru-RU"/>
              </w:rPr>
              <w:lastRenderedPageBreak/>
              <w:t>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0410040010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6 252,00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6 252,00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0410041010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66 262,16</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66 262,16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0410041010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66 262,16</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66 262,16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0410041010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66 262,16</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66 262,16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656 000,00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656 000,00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656 000,00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656 000,00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656 000,00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656 000,00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22 722 964,00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22 722 964,00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16 779 115,00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16 779 115,00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14 925 253,00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14 925 253,00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14 925 253,00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14 925 253,00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16 010,00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16 010,00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16 010,00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16 010,00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1 837 852,00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1 837 852,00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1 837 852,00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1 837 852,00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042004Г010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1 400 485,00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1 400 485,00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042004Г010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1 400 485,00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1 400 485,00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042004Г010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1 400 485,00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1 400 485,00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982C62">
              <w:rPr>
                <w:rFonts w:ascii="Times New Roman" w:eastAsia="Times New Roman" w:hAnsi="Times New Roman"/>
                <w:sz w:val="14"/>
                <w:szCs w:val="14"/>
                <w:lang w:eastAsia="ru-RU"/>
              </w:rPr>
              <w:t>,п</w:t>
            </w:r>
            <w:proofErr w:type="gramEnd"/>
            <w:r w:rsidRPr="00982C62">
              <w:rPr>
                <w:rFonts w:ascii="Times New Roman" w:eastAsia="Times New Roman" w:hAnsi="Times New Roman"/>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3 719 362,00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3 719 362,00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2 812 262,00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2 812 262,00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2 812 262,00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2 812 262,00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907 100,00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907 100,00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907 100,00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907 100,00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982C62">
              <w:rPr>
                <w:rFonts w:ascii="Times New Roman" w:eastAsia="Times New Roman" w:hAnsi="Times New Roman"/>
                <w:sz w:val="14"/>
                <w:szCs w:val="14"/>
                <w:lang w:eastAsia="ru-RU"/>
              </w:rPr>
              <w:t>,п</w:t>
            </w:r>
            <w:proofErr w:type="gramEnd"/>
            <w:r w:rsidRPr="00982C62">
              <w:rPr>
                <w:rFonts w:ascii="Times New Roman" w:eastAsia="Times New Roman" w:hAnsi="Times New Roman"/>
                <w:sz w:val="14"/>
                <w:szCs w:val="14"/>
                <w:lang w:eastAsia="ru-RU"/>
              </w:rPr>
              <w:t xml:space="preserve">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w:t>
            </w:r>
            <w:r w:rsidRPr="00982C62">
              <w:rPr>
                <w:rFonts w:ascii="Times New Roman" w:eastAsia="Times New Roman" w:hAnsi="Times New Roman"/>
                <w:sz w:val="14"/>
                <w:szCs w:val="14"/>
                <w:lang w:eastAsia="ru-RU"/>
              </w:rPr>
              <w:lastRenderedPageBreak/>
              <w:t>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042004Г090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636 502,00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636 502,00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042004Г090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636 502,00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636 502,00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042004Г090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636 502,00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636 502,00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0310</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0420080040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177 917 100,00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177 896 200,00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"Культурное наследие"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38 873 161,00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38 873 161,00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27 937 418,00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27 937 418,00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27 937 418,00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27 937 418,00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27 937 418,00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27 937 418,00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3 675 000,00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3 675 000,00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3 675 000,00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3 675 000,00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3 675 000,00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3 675 000,00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4 219 570,00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4 219 570,00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4 219 570,00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4 219 570,00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4 219 570,00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4 219 570,00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Расходы на модернизацию сельских библиотек в рамках подпрограммы "Культурное наследие" муниципальной </w:t>
            </w:r>
            <w:r w:rsidRPr="00982C62">
              <w:rPr>
                <w:rFonts w:ascii="Times New Roman" w:eastAsia="Times New Roman" w:hAnsi="Times New Roman"/>
                <w:sz w:val="14"/>
                <w:szCs w:val="14"/>
                <w:lang w:eastAsia="ru-RU"/>
              </w:rPr>
              <w:lastRenderedPageBreak/>
              <w:t>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0510080530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0510080530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0510080530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0510080520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0510080520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0510080520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390 000,00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05100S4880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48 325,00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48 325,00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05100S4880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48 325,00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48 325,00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05100S4880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48 325,00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48 325,00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982C62">
              <w:rPr>
                <w:rFonts w:ascii="Times New Roman" w:eastAsia="Times New Roman" w:hAnsi="Times New Roman"/>
                <w:sz w:val="14"/>
                <w:szCs w:val="14"/>
                <w:lang w:eastAsia="ru-RU"/>
              </w:rPr>
              <w:t>дств в р</w:t>
            </w:r>
            <w:proofErr w:type="gramEnd"/>
            <w:r w:rsidRPr="00982C62">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05100Ф0000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269 373,00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269 373,00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05100Ф0000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269 373,00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269 373,00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05100Ф0000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269 373,00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269 373,00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1 677 480,82</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1 677 480,82</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1 677 480,82</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1 677 480,82</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05100Ч0040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1 677 480,82</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1 677 480,82</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982C62">
              <w:rPr>
                <w:rFonts w:ascii="Times New Roman" w:eastAsia="Times New Roman" w:hAnsi="Times New Roman"/>
                <w:sz w:val="14"/>
                <w:szCs w:val="14"/>
                <w:lang w:eastAsia="ru-RU"/>
              </w:rPr>
              <w:t>размера оплаты труда</w:t>
            </w:r>
            <w:proofErr w:type="gramEnd"/>
            <w:r w:rsidRPr="00982C62">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05100Ч1040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05100Ч1040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05100Ч1040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48 352,00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05100Ч7040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05100Ч7040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05100Ч7040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05100ЧГ040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67 642,18</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67 642,18</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05100ЧГ040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67 642,18</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67 642,18</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05100ЧГ040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67 642,18</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67 642,18</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"Искусство и народное творчество"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84 856 293,00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84 856 293,00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36 455 891,00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36 455 891,00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36 455 891,00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36 455 891,00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36 455 891,00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36 455 891,00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7 102 964,00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7 102 964,00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7 102 964,00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7 102 964,00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7 102 964,00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7 102 964,00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82C62">
              <w:rPr>
                <w:rFonts w:ascii="Times New Roman" w:eastAsia="Times New Roman" w:hAnsi="Times New Roman"/>
                <w:sz w:val="14"/>
                <w:szCs w:val="14"/>
                <w:lang w:eastAsia="ru-RU"/>
              </w:rPr>
              <w:t>"м</w:t>
            </w:r>
            <w:proofErr w:type="gramEnd"/>
            <w:r w:rsidRPr="00982C6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0520045000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253 838,00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253 838,00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0520045000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253 838,00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253 838,00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0520045000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253 838,00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253 838,00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982C62">
              <w:rPr>
                <w:rFonts w:ascii="Times New Roman" w:eastAsia="Times New Roman" w:hAnsi="Times New Roman"/>
                <w:sz w:val="14"/>
                <w:szCs w:val="14"/>
                <w:lang w:eastAsia="ru-RU"/>
              </w:rPr>
              <w:t>"м</w:t>
            </w:r>
            <w:proofErr w:type="gramEnd"/>
            <w:r w:rsidRPr="00982C6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82C62">
              <w:rPr>
                <w:rFonts w:ascii="Times New Roman" w:eastAsia="Times New Roman" w:hAnsi="Times New Roman"/>
                <w:sz w:val="14"/>
                <w:szCs w:val="14"/>
                <w:lang w:eastAsia="ru-RU"/>
              </w:rPr>
              <w:t>"м</w:t>
            </w:r>
            <w:proofErr w:type="gramEnd"/>
            <w:r w:rsidRPr="00982C6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12 517 965,00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12 517 965,00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12 517 965,00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12 517 965,00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12 517 965,00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12 517 965,00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0520080520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0520080520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0520080520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0520080520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2 330 000,00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15 957 915,00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15 957 915,00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15 867 935,00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15 867 935,00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15 867 935,00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15 867 935,00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89 980,00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89 980,00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89 980,00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89 980,00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05200Ч5030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91 775,00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91 775,00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05200Ч5030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91 775,00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91 775,00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05200Ч5030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91 775,00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91 775,00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05200Ч7030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05200Ч7030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05200Ч7030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935 000,00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935 000,00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05200ЧГ030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4 298 024,00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4 298 024,00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05200ЧГ030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4 298 024,00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4 298 024,00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05200ЧГ030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4 298 024,00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4 298 024,00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w:t>
            </w:r>
            <w:r w:rsidRPr="00982C62">
              <w:rPr>
                <w:rFonts w:ascii="Times New Roman" w:eastAsia="Times New Roman" w:hAnsi="Times New Roman"/>
                <w:sz w:val="14"/>
                <w:szCs w:val="14"/>
                <w:lang w:eastAsia="ru-RU"/>
              </w:rPr>
              <w:lastRenderedPageBreak/>
              <w:t>народное творчество"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05200Ч1030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3 712 921,00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3 712 921,00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05200Ч1030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3 712 921,00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3 712 921,00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05200Ч1030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3 712 921,00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3 712 921,00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54 187 646,00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54 166 746,00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44 932 016,60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44 932 016,60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11 036 300,00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11 036 300,00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11 036 300,00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11 036 300,00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576 676,60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576 676,60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576 676,60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576 676,60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1 780 498,00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1 780 498,00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1 780 498,00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1 780 498,00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31 538 542,00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31 538 542,00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31 538 542,00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31 538 542,00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3 737 750,00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3 737 750,00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3 357 750,00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3 357 750,00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3 357 750,00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3 357 750,00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0530045000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360 962,00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360 962,00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0530045000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360 962,00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360 962,00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0530045000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360 962,00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360 962,00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559 800,00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559 800,00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179 800,00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179 800,00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179 800,00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179 800,00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380 000,00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3 526 007,40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3 526 007,40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326 725,40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326 725,40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0804</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326 725,40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326 725,40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3 199 282,00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3 199 282,00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053004Г000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3 199 282,00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3 199 282,00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0530051440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0530051440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0530051440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05300L1440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05300L1440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05300L1440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982C62">
              <w:rPr>
                <w:rFonts w:ascii="Times New Roman" w:eastAsia="Times New Roman" w:hAnsi="Times New Roman"/>
                <w:sz w:val="14"/>
                <w:szCs w:val="14"/>
                <w:lang w:eastAsia="ru-RU"/>
              </w:rPr>
              <w:t>дств в р</w:t>
            </w:r>
            <w:proofErr w:type="gramEnd"/>
            <w:r w:rsidRPr="00982C62">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05300Ф0000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05300Ф0000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05300Ф0000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05300Ц0000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05300Ц0000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05300Ц0000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"Молодежь Приангарья"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8 060 580,00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8 060 580,00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1 014 240,00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1 014 240,00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06100Ч0050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674 240,00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674 240,00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06100Ч0050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674 240,00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674 240,00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06100Ч0050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674 240,00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674 240,00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06100S4560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06100S4560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06100S4560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340 000,00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340 000,00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0620080000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0620080000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0620080000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06300S4580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гражданам на приобретение жилья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06300S4580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06300S4580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1 221 040,00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5 725 300,00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5 725 300,00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4 449 000,00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4 449 000,00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4 399 000,00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4 399 000,00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4 399 000,00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4 399 000,00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0640041000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0640074560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856 300,00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856 300,00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0640074560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856 300,00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856 300,00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0640074560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0707</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856 300,00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856 300,00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2 570 000,00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2 570 000,00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"Развитие массовой физической культуры и спорта"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2 370 000,00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2 370 000,00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1 670 000,00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"Формирование культуры здорового образа жизни"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176 400,00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176 400,00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176 400,00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176 400,00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176 400,00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176 400,00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0720080030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6 700,00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1 057 000,00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1 057 000,00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954 000,00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954 000,00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954 000,00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954 000,00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944 000,00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944 000,00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0810080010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944 000,00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944 000,00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0810080020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Подпрограммы "Развитие инновационной деятельности на территории Богучанского района" </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0820080010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0820080010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0820080010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0830080030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0830080030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0830080030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35 533 486,00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35 534 586,00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"Дороги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0910080000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0910080000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0910080000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0409</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31 100,00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35 445 600,00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35 445 600,00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09200П0000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25 918 210,00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25 918 210,00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09200П0000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25 918 210,00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25 918 210,00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09200П0000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0408</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25 918 210,00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25 918 210,00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09200Л0000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327 400,00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327 400,00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39"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09200Л0000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327 400,00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327 400,00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09200Л0000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0408</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327 400,00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327 400,00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09200Ч0090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9 199 990,00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9 199 990,00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09200Ч0090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9 199 990,00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9 199 990,00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09200Ч0090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0408</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9 199 990,00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9 199 990,00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56 786,00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56 786,00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0930080010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56 786,00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56 786,00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0930080010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0930080010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0930080010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44 786,00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44 786,00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0930080010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0702</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44 786,00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44 786,00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9 263 196,61</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9"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1010000000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8 263 196,61</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982C62">
              <w:rPr>
                <w:rFonts w:ascii="Times New Roman" w:eastAsia="Times New Roman" w:hAnsi="Times New Roman"/>
                <w:sz w:val="14"/>
                <w:szCs w:val="14"/>
                <w:lang w:eastAsia="ru-RU"/>
              </w:rPr>
              <w:lastRenderedPageBreak/>
              <w:t>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982C62">
              <w:rPr>
                <w:rFonts w:ascii="Times New Roman" w:eastAsia="Times New Roman" w:hAnsi="Times New Roman"/>
                <w:sz w:val="14"/>
                <w:szCs w:val="14"/>
                <w:lang w:eastAsia="ru-RU"/>
              </w:rPr>
              <w:t xml:space="preserve"> жильем граждан Богучанского района"</w:t>
            </w:r>
          </w:p>
        </w:tc>
        <w:tc>
          <w:tcPr>
            <w:tcW w:w="639"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1010009502</w:t>
            </w:r>
          </w:p>
        </w:tc>
        <w:tc>
          <w:tcPr>
            <w:tcW w:w="288"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8 263 196,61</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Иные межбюджетные трансферты</w:t>
            </w:r>
          </w:p>
        </w:tc>
        <w:tc>
          <w:tcPr>
            <w:tcW w:w="639"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1010009502</w:t>
            </w:r>
          </w:p>
        </w:tc>
        <w:tc>
          <w:tcPr>
            <w:tcW w:w="288"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center"/>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8 263 196,61</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1050080000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73 939 800,00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48 993 700,00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60 430 200,00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35 484 100,00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1110051180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4 351 900,00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Субвенции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1110051180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4 351 900,00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Мобилизационная и вневойсковая подготовка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1110051180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0203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4 351 900,00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1110075140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178 200,00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178 200,00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1110075140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178 200,00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178 200,00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1110075140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178 200,00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178 200,00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982C62">
              <w:rPr>
                <w:rFonts w:ascii="Times New Roman" w:eastAsia="Times New Roman" w:hAnsi="Times New Roman"/>
                <w:sz w:val="14"/>
                <w:szCs w:val="14"/>
                <w:lang w:eastAsia="ru-RU"/>
              </w:rPr>
              <w:t>дств кр</w:t>
            </w:r>
            <w:proofErr w:type="gramEnd"/>
            <w:r w:rsidRPr="00982C62">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1110076010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19 108 200,00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19 108 200,00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Дотации на выравнивание бюджетной обеспеченности </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1110076010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19 108 200,00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19 108 200,00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1110076010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1401</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19 108 200,00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19 108 200,00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1110080120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20 594 200,00</w:t>
            </w:r>
          </w:p>
        </w:tc>
        <w:tc>
          <w:tcPr>
            <w:tcW w:w="805"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1110080120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20 594 200,00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Прочие межбюджетные трансферты общего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1110080120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540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20 594 200,00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1110080130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16 197 700,00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16 197 700,00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Дотации на выравнивание бюджетной обеспеченности </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1110080130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16 197 700,00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16 197 700,00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1110080130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1401</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16 197 700,00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16 197 700,00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13 509 600,00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13 509 600,00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12 023 222,00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12 023 222,00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9 737 424,00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9 737 424,00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w:t>
            </w:r>
            <w:r w:rsidRPr="00982C62">
              <w:rPr>
                <w:rFonts w:ascii="Times New Roman" w:eastAsia="Times New Roman" w:hAnsi="Times New Roman"/>
                <w:sz w:val="14"/>
                <w:szCs w:val="14"/>
                <w:lang w:eastAsia="ru-RU"/>
              </w:rPr>
              <w:lastRenderedPageBreak/>
              <w:t>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9 737 424,00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9 737 424,00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65 700,00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65 700,00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65 700,00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2 195 098,00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2 195 098,00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2 195 098,00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2 195 098,00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Уплата прочих налогов, сборов и иных платежей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284 100,00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284 100,00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284 100,00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284 100,00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284 100,00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284 100,00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423 878,00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423 878,00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423 878,00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423 878,00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112006Г000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423 878,00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423 878,00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982C62">
              <w:rPr>
                <w:rFonts w:ascii="Times New Roman" w:eastAsia="Times New Roman" w:hAnsi="Times New Roman"/>
                <w:sz w:val="14"/>
                <w:szCs w:val="14"/>
                <w:lang w:eastAsia="ru-RU"/>
              </w:rPr>
              <w:t>контролю за</w:t>
            </w:r>
            <w:proofErr w:type="gramEnd"/>
            <w:r w:rsidRPr="00982C62">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11200Ч0060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268 400,00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268 400,00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11200Ч0060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268 400,00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268 400,00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11200Ч0060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268 400,00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268 400,00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1 767 910,00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1 767 610,00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"Поддержка малых форм хозяйствования"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1210022480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1210022480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1210022480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810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"Устойчивое развитие сельских территорий"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618 810,00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618 810,00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1220075180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617 800,00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617 800,00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1220075180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617 800,00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617 800,00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1220075180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0412</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617 800,00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617 800,00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12200S5410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12200S5410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12200S5410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0412</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1 148 800,00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1 148 800,00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1230075170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1 148 800,00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1 148 800,00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1230075170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1230075170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1230075170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136 350,00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136 350,00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1230075170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136 350,00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136 350,00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1230075170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46 460,00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46 460,00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1230075170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46 460,00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46 460,00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24 208 141,79</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25 893 341,79</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1 262 846,00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1 262 846,00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8010060000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1 262 846,00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1 262 846,00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8010060000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1 232 846,00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1 232 846,00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8010060000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0102</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1 232 846,00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1 232 846,00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8010060000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8010060000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0102</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20 631 798,79</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22 316 998,79</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11 900 375,95</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13 585 575,95</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2 881 325,39</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4 569 712,69</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1 082 166,00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1 082 166,00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1 278 685,36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2 967 072,66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520 474,03</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520 474,03</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582 400,00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582 400,00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475 000,00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475 000,00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8 286 650,56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8 283 463,26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415 088,00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415 088,00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7 815 344,56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7 812 157,26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56 218,00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56 218,00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Уплата прочих налогов, сборов и иных платежей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852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150 000,00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82C62">
              <w:rPr>
                <w:rFonts w:ascii="Times New Roman" w:eastAsia="Times New Roman" w:hAnsi="Times New Roman"/>
                <w:sz w:val="14"/>
                <w:szCs w:val="14"/>
                <w:lang w:eastAsia="ru-RU"/>
              </w:rPr>
              <w:t>размера оплаты труда</w:t>
            </w:r>
            <w:proofErr w:type="gramEnd"/>
            <w:r w:rsidRPr="00982C62">
              <w:rPr>
                <w:rFonts w:ascii="Times New Roman" w:eastAsia="Times New Roman" w:hAnsi="Times New Roman"/>
                <w:sz w:val="14"/>
                <w:szCs w:val="14"/>
                <w:lang w:eastAsia="ru-RU"/>
              </w:rPr>
              <w:t>)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533 737,84</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533 737,84</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533 737,84</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533 737,84</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8020061000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533 737,84</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533 737,84</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982C62">
              <w:rPr>
                <w:rFonts w:ascii="Times New Roman" w:eastAsia="Times New Roman" w:hAnsi="Times New Roman"/>
                <w:sz w:val="14"/>
                <w:szCs w:val="14"/>
                <w:lang w:eastAsia="ru-RU"/>
              </w:rPr>
              <w:t>лицами</w:t>
            </w:r>
            <w:proofErr w:type="gramEnd"/>
            <w:r w:rsidRPr="00982C62">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802006Б000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5 929 190,00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5 929 190,00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802006Б000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5 929 190,00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5 929 190,00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802006Б000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5 929 190,00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5 929 190,00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82C62">
              <w:rPr>
                <w:rFonts w:ascii="Times New Roman" w:eastAsia="Times New Roman" w:hAnsi="Times New Roman"/>
                <w:sz w:val="14"/>
                <w:szCs w:val="14"/>
                <w:lang w:eastAsia="ru-RU"/>
              </w:rPr>
              <w:t>контроля за</w:t>
            </w:r>
            <w:proofErr w:type="gramEnd"/>
            <w:r w:rsidRPr="00982C62">
              <w:rPr>
                <w:rFonts w:ascii="Times New Roman" w:eastAsia="Times New Roman" w:hAnsi="Times New Roman"/>
                <w:sz w:val="14"/>
                <w:szCs w:val="14"/>
                <w:lang w:eastAsia="ru-RU"/>
              </w:rPr>
              <w:t xml:space="preserve"> их выполнением в рамках непрограммных расходов органов исполнительной власти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8020074290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51 000,00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8020074290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8020074290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8020074290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2 700,00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8020074290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2 700,00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2 700,00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8020074670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525 200,00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525 200,00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8020074670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8020074670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8020074670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5 550,00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5 550,00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8020074670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5 550,00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5 550,00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8020074670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36 655,00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36 655,00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8020074670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36 655,00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36 655,00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8020075190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55 300,00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55 300,00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Фонд оплаты труда государственных (муниципальных) </w:t>
            </w:r>
            <w:r w:rsidRPr="00982C62">
              <w:rPr>
                <w:rFonts w:ascii="Times New Roman" w:eastAsia="Times New Roman" w:hAnsi="Times New Roman"/>
                <w:sz w:val="14"/>
                <w:szCs w:val="14"/>
                <w:lang w:eastAsia="ru-RU"/>
              </w:rPr>
              <w:lastRenderedPageBreak/>
              <w:t>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8020075190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45 800,00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45 800,00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8020075190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45 800,00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45 800,00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8020075190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9 500,00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8020075190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9 500,00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9 500,00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8020076040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1 024 000,00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1 024 000,00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8020076040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8020076040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965 990,00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8020076040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8020076040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8020076040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40 010,00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40 010,00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8020076040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40 010,00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40 010,00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proofErr w:type="gramStart"/>
            <w:r w:rsidRPr="00982C62">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982C62">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80200Ч0010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80200Ч0010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80200Ч0010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0104</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482 995,00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1 521 697,00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1 521 697,00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1 509 553,00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1 509 553,00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1 227 001,00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1 227 001,00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1 227 001,00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1 227 001,00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73 752,00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73 752,00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73 752,00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73 752,00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208 800,00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208 800,00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123</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208 800,00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208 800,00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12 144,00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12 144,00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8030067000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12 144,00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12 144,00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xml:space="preserve">Функционирование законодательных (представительных) </w:t>
            </w:r>
            <w:r w:rsidRPr="00982C62">
              <w:rPr>
                <w:rFonts w:ascii="Times New Roman" w:eastAsia="Times New Roman" w:hAnsi="Times New Roman"/>
                <w:sz w:val="14"/>
                <w:szCs w:val="14"/>
                <w:lang w:eastAsia="ru-RU"/>
              </w:rPr>
              <w:lastRenderedPageBreak/>
              <w:t>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8030067000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12 144,00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12 144,00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791 800,00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791 800,00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761 800,00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761 800,00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744 400,00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744 400,00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744 400,00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744 400,00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17 400,00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17 400,00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8040067000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122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0106</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8 651 116,36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8 618 116,36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901</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9010080000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Резервные средства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9010080000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870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Резервные фонды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9010080000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870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0111</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2 000 000,00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4 056 776,36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4 056 776,36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3 926 776,36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3 926 776,36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3 752 437,00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3 752 437,00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3 752 437,00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3 752 437,00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101 339,36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101 339,36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101 339,36</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101 339,36</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9050047000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112</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0505</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906</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9060080000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9060080000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9060080000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2 534 340,00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2 501 340,00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9090075550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64 000,00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9090075550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64 000,00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lastRenderedPageBreak/>
              <w:t xml:space="preserve">Другие вопросы в области здравоохранения </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9090075550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0909</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64 000,00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64 000,00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135 740,00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102 740,00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831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831</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100 000,00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Обслуживание муниципального долга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35 740,00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2 740,00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9090080000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730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1301</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35 740,00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2 740,00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90900Д0000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1 775 900,00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1 775 900,00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90900Д0000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1 775 900,00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1 775 900,00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90900Д0000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0113</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1 775 900,00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1 775 900,00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90900Ж0000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90900Ж0000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90900Ж0000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0412</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520 800,00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520 800,00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90900Ш0000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37 900,00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37 900,00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90900Ш0000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 </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37 900,00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37 900,00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90900Ш0000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244</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0502</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37 900,00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37 900,00</w:t>
            </w:r>
          </w:p>
        </w:tc>
      </w:tr>
      <w:tr w:rsidR="00982C62" w:rsidRPr="00982C62" w:rsidTr="00982C62">
        <w:trPr>
          <w:trHeight w:val="20"/>
        </w:trPr>
        <w:tc>
          <w:tcPr>
            <w:tcW w:w="1949" w:type="pct"/>
            <w:tcBorders>
              <w:top w:val="nil"/>
              <w:left w:val="single" w:sz="4" w:space="0" w:color="auto"/>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условно-утверждаемые расходы</w:t>
            </w:r>
          </w:p>
        </w:tc>
        <w:tc>
          <w:tcPr>
            <w:tcW w:w="639"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0000000000</w:t>
            </w:r>
          </w:p>
        </w:tc>
        <w:tc>
          <w:tcPr>
            <w:tcW w:w="288"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w:t>
            </w:r>
          </w:p>
        </w:tc>
        <w:tc>
          <w:tcPr>
            <w:tcW w:w="543" w:type="pct"/>
            <w:tcBorders>
              <w:top w:val="nil"/>
              <w:left w:val="nil"/>
              <w:bottom w:val="single" w:sz="4" w:space="0" w:color="auto"/>
              <w:right w:val="single" w:sz="4" w:space="0" w:color="auto"/>
            </w:tcBorders>
            <w:shd w:val="clear" w:color="000000" w:fill="FFFFFF"/>
            <w:vAlign w:val="bottom"/>
            <w:hideMark/>
          </w:tcPr>
          <w:p w:rsidR="00982C62" w:rsidRPr="00982C62" w:rsidRDefault="00982C62" w:rsidP="00982C62">
            <w:pPr>
              <w:spacing w:after="0" w:line="240" w:lineRule="auto"/>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0000</w:t>
            </w:r>
          </w:p>
        </w:tc>
        <w:tc>
          <w:tcPr>
            <w:tcW w:w="776"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18 892 000,00</w:t>
            </w:r>
          </w:p>
        </w:tc>
        <w:tc>
          <w:tcPr>
            <w:tcW w:w="805" w:type="pct"/>
            <w:tcBorders>
              <w:top w:val="nil"/>
              <w:left w:val="nil"/>
              <w:bottom w:val="single" w:sz="4" w:space="0" w:color="auto"/>
              <w:right w:val="single" w:sz="4" w:space="0" w:color="auto"/>
            </w:tcBorders>
            <w:shd w:val="clear" w:color="000000" w:fill="FFFFFF"/>
            <w:noWrap/>
            <w:vAlign w:val="bottom"/>
            <w:hideMark/>
          </w:tcPr>
          <w:p w:rsidR="00982C62" w:rsidRPr="00982C62" w:rsidRDefault="00982C62" w:rsidP="00982C62">
            <w:pPr>
              <w:spacing w:after="0" w:line="240" w:lineRule="auto"/>
              <w:jc w:val="right"/>
              <w:rPr>
                <w:rFonts w:ascii="Times New Roman" w:eastAsia="Times New Roman" w:hAnsi="Times New Roman"/>
                <w:sz w:val="14"/>
                <w:szCs w:val="14"/>
                <w:lang w:eastAsia="ru-RU"/>
              </w:rPr>
            </w:pPr>
            <w:r w:rsidRPr="00982C62">
              <w:rPr>
                <w:rFonts w:ascii="Times New Roman" w:eastAsia="Times New Roman" w:hAnsi="Times New Roman"/>
                <w:sz w:val="14"/>
                <w:szCs w:val="14"/>
                <w:lang w:eastAsia="ru-RU"/>
              </w:rPr>
              <w:t>37 814 000,00</w:t>
            </w:r>
          </w:p>
        </w:tc>
      </w:tr>
    </w:tbl>
    <w:p w:rsidR="00982C62" w:rsidRPr="00982C62" w:rsidRDefault="00982C62" w:rsidP="004C3AD6">
      <w:pPr>
        <w:spacing w:after="0" w:line="240" w:lineRule="auto"/>
        <w:rPr>
          <w:rFonts w:ascii="Times New Roman" w:hAnsi="Times New Roman"/>
          <w:sz w:val="20"/>
          <w:szCs w:val="20"/>
          <w:lang w:val="en-US"/>
        </w:rPr>
      </w:pPr>
    </w:p>
    <w:p w:rsidR="00BB0AD6" w:rsidRPr="00BB0AD6" w:rsidRDefault="00BB0AD6" w:rsidP="00BB0AD6">
      <w:pPr>
        <w:spacing w:after="0" w:line="240" w:lineRule="auto"/>
        <w:jc w:val="right"/>
        <w:rPr>
          <w:rFonts w:ascii="Times New Roman" w:eastAsia="Times New Roman" w:hAnsi="Times New Roman"/>
          <w:sz w:val="18"/>
          <w:szCs w:val="18"/>
          <w:lang w:eastAsia="ru-RU"/>
        </w:rPr>
      </w:pPr>
      <w:r w:rsidRPr="00BB0AD6">
        <w:rPr>
          <w:rFonts w:ascii="Times New Roman" w:eastAsia="Times New Roman" w:hAnsi="Times New Roman"/>
          <w:sz w:val="18"/>
          <w:szCs w:val="18"/>
          <w:lang w:eastAsia="ru-RU"/>
        </w:rPr>
        <w:t>Приложение №10 к решению</w:t>
      </w:r>
      <w:r w:rsidRPr="00BB0AD6">
        <w:rPr>
          <w:rFonts w:ascii="Times New Roman" w:eastAsia="Times New Roman" w:hAnsi="Times New Roman"/>
          <w:sz w:val="18"/>
          <w:szCs w:val="18"/>
          <w:lang w:eastAsia="ru-RU"/>
        </w:rPr>
        <w:br/>
        <w:t>Богучанского районного Совета депутатов</w:t>
      </w:r>
      <w:r w:rsidRPr="00BB0AD6">
        <w:rPr>
          <w:rFonts w:ascii="Times New Roman" w:eastAsia="Times New Roman" w:hAnsi="Times New Roman"/>
          <w:sz w:val="18"/>
          <w:szCs w:val="18"/>
          <w:lang w:eastAsia="ru-RU"/>
        </w:rPr>
        <w:br/>
        <w:t>от 10.02.</w:t>
      </w:r>
      <w:r w:rsidRPr="003849C3">
        <w:rPr>
          <w:rFonts w:ascii="Times New Roman" w:eastAsia="Times New Roman" w:hAnsi="Times New Roman"/>
          <w:sz w:val="18"/>
          <w:szCs w:val="18"/>
          <w:lang w:eastAsia="ru-RU"/>
        </w:rPr>
        <w:t>2016 №</w:t>
      </w:r>
      <w:r w:rsidRPr="00BB0AD6">
        <w:rPr>
          <w:rFonts w:ascii="Times New Roman" w:eastAsia="Times New Roman" w:hAnsi="Times New Roman"/>
          <w:sz w:val="18"/>
          <w:szCs w:val="18"/>
          <w:lang w:eastAsia="ru-RU"/>
        </w:rPr>
        <w:t xml:space="preserve"> 5/1-26</w:t>
      </w:r>
    </w:p>
    <w:p w:rsidR="004C3AD6" w:rsidRPr="00BB0AD6" w:rsidRDefault="004C3AD6" w:rsidP="00BB0AD6">
      <w:pPr>
        <w:spacing w:after="0" w:line="240" w:lineRule="auto"/>
        <w:jc w:val="right"/>
        <w:rPr>
          <w:rFonts w:ascii="Times New Roman" w:hAnsi="Times New Roman"/>
          <w:sz w:val="18"/>
          <w:szCs w:val="18"/>
        </w:rPr>
      </w:pPr>
    </w:p>
    <w:p w:rsidR="00BB0AD6" w:rsidRPr="00BB0AD6" w:rsidRDefault="00BB0AD6" w:rsidP="00BB0AD6">
      <w:pPr>
        <w:spacing w:after="0" w:line="240" w:lineRule="auto"/>
        <w:jc w:val="right"/>
        <w:rPr>
          <w:rFonts w:ascii="Times New Roman" w:eastAsia="Times New Roman" w:hAnsi="Times New Roman"/>
          <w:sz w:val="18"/>
          <w:szCs w:val="18"/>
          <w:lang w:eastAsia="ru-RU"/>
        </w:rPr>
      </w:pPr>
      <w:r w:rsidRPr="00BB0AD6">
        <w:rPr>
          <w:rFonts w:ascii="Times New Roman" w:eastAsia="Times New Roman" w:hAnsi="Times New Roman"/>
          <w:sz w:val="18"/>
          <w:szCs w:val="18"/>
          <w:lang w:eastAsia="ru-RU"/>
        </w:rPr>
        <w:t>Приложение №19 к решению</w:t>
      </w:r>
      <w:r w:rsidRPr="00BB0AD6">
        <w:rPr>
          <w:rFonts w:ascii="Times New Roman" w:eastAsia="Times New Roman" w:hAnsi="Times New Roman"/>
          <w:sz w:val="18"/>
          <w:szCs w:val="18"/>
          <w:lang w:eastAsia="ru-RU"/>
        </w:rPr>
        <w:br/>
        <w:t>Богучанского районного Совета депутатов</w:t>
      </w:r>
      <w:r w:rsidRPr="00BB0AD6">
        <w:rPr>
          <w:rFonts w:ascii="Times New Roman" w:eastAsia="Times New Roman" w:hAnsi="Times New Roman"/>
          <w:sz w:val="18"/>
          <w:szCs w:val="18"/>
          <w:lang w:eastAsia="ru-RU"/>
        </w:rPr>
        <w:br/>
      </w:r>
      <w:r w:rsidRPr="00982C62">
        <w:rPr>
          <w:rFonts w:ascii="Times New Roman" w:eastAsia="Times New Roman" w:hAnsi="Times New Roman"/>
          <w:sz w:val="18"/>
          <w:szCs w:val="18"/>
          <w:lang w:eastAsia="ru-RU"/>
        </w:rPr>
        <w:t>от  24.12.2015</w:t>
      </w:r>
      <w:r w:rsidRPr="003849C3">
        <w:rPr>
          <w:rFonts w:ascii="Times New Roman" w:eastAsia="Times New Roman" w:hAnsi="Times New Roman"/>
          <w:sz w:val="18"/>
          <w:szCs w:val="18"/>
          <w:lang w:eastAsia="ru-RU"/>
        </w:rPr>
        <w:t xml:space="preserve"> №</w:t>
      </w:r>
      <w:r w:rsidRPr="00982C62">
        <w:rPr>
          <w:rFonts w:ascii="Times New Roman" w:eastAsia="Times New Roman" w:hAnsi="Times New Roman"/>
          <w:sz w:val="18"/>
          <w:szCs w:val="18"/>
          <w:lang w:eastAsia="ru-RU"/>
        </w:rPr>
        <w:t xml:space="preserve"> 4/1-21</w:t>
      </w:r>
    </w:p>
    <w:p w:rsidR="00BB0AD6" w:rsidRPr="00BB0AD6" w:rsidRDefault="00BB0AD6" w:rsidP="004C3AD6">
      <w:pPr>
        <w:spacing w:after="0" w:line="240" w:lineRule="auto"/>
        <w:rPr>
          <w:rFonts w:ascii="Times New Roman" w:hAnsi="Times New Roman"/>
          <w:sz w:val="20"/>
          <w:szCs w:val="20"/>
        </w:rPr>
      </w:pPr>
    </w:p>
    <w:p w:rsidR="00BB0AD6" w:rsidRPr="00BB0AD6" w:rsidRDefault="00BB0AD6" w:rsidP="00BB0AD6">
      <w:pPr>
        <w:spacing w:after="0" w:line="240" w:lineRule="auto"/>
        <w:jc w:val="center"/>
        <w:rPr>
          <w:rFonts w:ascii="Times New Roman" w:eastAsia="Times New Roman" w:hAnsi="Times New Roman"/>
          <w:sz w:val="20"/>
          <w:szCs w:val="20"/>
          <w:lang w:eastAsia="ru-RU"/>
        </w:rPr>
      </w:pPr>
      <w:r w:rsidRPr="00BB0AD6">
        <w:rPr>
          <w:rFonts w:ascii="Times New Roman" w:eastAsia="Times New Roman" w:hAnsi="Times New Roman"/>
          <w:sz w:val="20"/>
          <w:szCs w:val="20"/>
          <w:lang w:eastAsia="ru-RU"/>
        </w:rPr>
        <w:t>Субвенции на финансовое обеспечение полномочий по первичному воинскому учету на территориях, где отсутствуют военные комиссариаты, на 2016 год и плановый период 2017 года</w:t>
      </w:r>
    </w:p>
    <w:tbl>
      <w:tblPr>
        <w:tblW w:w="5000" w:type="pct"/>
        <w:tblLook w:val="04A0"/>
      </w:tblPr>
      <w:tblGrid>
        <w:gridCol w:w="6222"/>
        <w:gridCol w:w="1629"/>
        <w:gridCol w:w="1719"/>
      </w:tblGrid>
      <w:tr w:rsidR="00BB0AD6" w:rsidRPr="00BB0AD6" w:rsidTr="00BB0AD6">
        <w:trPr>
          <w:trHeight w:val="20"/>
        </w:trPr>
        <w:tc>
          <w:tcPr>
            <w:tcW w:w="3251" w:type="pct"/>
            <w:tcBorders>
              <w:top w:val="nil"/>
              <w:left w:val="nil"/>
              <w:bottom w:val="nil"/>
              <w:right w:val="nil"/>
            </w:tcBorders>
            <w:shd w:val="clear" w:color="auto" w:fill="auto"/>
            <w:noWrap/>
            <w:vAlign w:val="bottom"/>
            <w:hideMark/>
          </w:tcPr>
          <w:p w:rsidR="00BB0AD6" w:rsidRPr="00BB0AD6" w:rsidRDefault="00BB0AD6" w:rsidP="00BB0AD6">
            <w:pPr>
              <w:spacing w:after="0" w:line="240" w:lineRule="auto"/>
              <w:rPr>
                <w:rFonts w:ascii="Times New Roman" w:eastAsia="Times New Roman" w:hAnsi="Times New Roman"/>
                <w:sz w:val="14"/>
                <w:szCs w:val="14"/>
                <w:lang w:eastAsia="ru-RU"/>
              </w:rPr>
            </w:pPr>
          </w:p>
        </w:tc>
        <w:tc>
          <w:tcPr>
            <w:tcW w:w="851" w:type="pct"/>
            <w:tcBorders>
              <w:top w:val="nil"/>
              <w:left w:val="nil"/>
              <w:bottom w:val="nil"/>
              <w:right w:val="nil"/>
            </w:tcBorders>
            <w:shd w:val="clear" w:color="auto" w:fill="auto"/>
            <w:noWrap/>
            <w:vAlign w:val="bottom"/>
            <w:hideMark/>
          </w:tcPr>
          <w:p w:rsidR="00BB0AD6" w:rsidRPr="00BB0AD6" w:rsidRDefault="00BB0AD6" w:rsidP="00BB0AD6">
            <w:pPr>
              <w:spacing w:after="0" w:line="240" w:lineRule="auto"/>
              <w:rPr>
                <w:rFonts w:ascii="Times New Roman" w:eastAsia="Times New Roman" w:hAnsi="Times New Roman"/>
                <w:sz w:val="14"/>
                <w:szCs w:val="14"/>
                <w:lang w:eastAsia="ru-RU"/>
              </w:rPr>
            </w:pPr>
          </w:p>
        </w:tc>
        <w:tc>
          <w:tcPr>
            <w:tcW w:w="898" w:type="pct"/>
            <w:tcBorders>
              <w:top w:val="nil"/>
              <w:left w:val="nil"/>
              <w:bottom w:val="nil"/>
              <w:right w:val="nil"/>
            </w:tcBorders>
            <w:shd w:val="clear" w:color="auto" w:fill="auto"/>
            <w:noWrap/>
            <w:vAlign w:val="center"/>
            <w:hideMark/>
          </w:tcPr>
          <w:p w:rsidR="00BB0AD6" w:rsidRPr="00BB0AD6" w:rsidRDefault="00BB0AD6" w:rsidP="00BB0AD6">
            <w:pPr>
              <w:spacing w:after="0" w:line="240" w:lineRule="auto"/>
              <w:jc w:val="right"/>
              <w:rPr>
                <w:rFonts w:ascii="Times New Roman" w:eastAsia="Times New Roman" w:hAnsi="Times New Roman"/>
                <w:sz w:val="14"/>
                <w:szCs w:val="14"/>
                <w:lang w:eastAsia="ru-RU"/>
              </w:rPr>
            </w:pPr>
            <w:r w:rsidRPr="00BB0AD6">
              <w:rPr>
                <w:rFonts w:ascii="Times New Roman" w:eastAsia="Times New Roman" w:hAnsi="Times New Roman"/>
                <w:sz w:val="14"/>
                <w:szCs w:val="14"/>
                <w:lang w:eastAsia="ru-RU"/>
              </w:rPr>
              <w:t>(в рублях)</w:t>
            </w:r>
          </w:p>
        </w:tc>
      </w:tr>
      <w:tr w:rsidR="00BB0AD6" w:rsidRPr="00BB0AD6" w:rsidTr="00BB0AD6">
        <w:trPr>
          <w:trHeight w:val="20"/>
        </w:trPr>
        <w:tc>
          <w:tcPr>
            <w:tcW w:w="3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AD6" w:rsidRPr="00BB0AD6" w:rsidRDefault="00BB0AD6" w:rsidP="00BB0AD6">
            <w:pPr>
              <w:spacing w:after="0" w:line="240" w:lineRule="auto"/>
              <w:jc w:val="center"/>
              <w:rPr>
                <w:rFonts w:ascii="Times New Roman" w:eastAsia="Times New Roman" w:hAnsi="Times New Roman"/>
                <w:sz w:val="14"/>
                <w:szCs w:val="14"/>
                <w:lang w:eastAsia="ru-RU"/>
              </w:rPr>
            </w:pPr>
            <w:r w:rsidRPr="00BB0AD6">
              <w:rPr>
                <w:rFonts w:ascii="Times New Roman" w:eastAsia="Times New Roman" w:hAnsi="Times New Roman"/>
                <w:sz w:val="14"/>
                <w:szCs w:val="14"/>
                <w:lang w:eastAsia="ru-RU"/>
              </w:rPr>
              <w:t>Наименование</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BB0AD6" w:rsidRPr="00BB0AD6" w:rsidRDefault="00BB0AD6" w:rsidP="00BB0AD6">
            <w:pPr>
              <w:spacing w:after="0" w:line="240" w:lineRule="auto"/>
              <w:jc w:val="center"/>
              <w:rPr>
                <w:rFonts w:ascii="Times New Roman" w:eastAsia="Times New Roman" w:hAnsi="Times New Roman"/>
                <w:sz w:val="14"/>
                <w:szCs w:val="14"/>
                <w:lang w:eastAsia="ru-RU"/>
              </w:rPr>
            </w:pPr>
            <w:r w:rsidRPr="00BB0AD6">
              <w:rPr>
                <w:rFonts w:ascii="Times New Roman" w:eastAsia="Times New Roman" w:hAnsi="Times New Roman"/>
                <w:sz w:val="14"/>
                <w:szCs w:val="14"/>
                <w:lang w:eastAsia="ru-RU"/>
              </w:rPr>
              <w:t>2016 год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B0AD6" w:rsidRPr="00BB0AD6" w:rsidRDefault="00BB0AD6" w:rsidP="00BB0AD6">
            <w:pPr>
              <w:spacing w:after="0" w:line="240" w:lineRule="auto"/>
              <w:jc w:val="center"/>
              <w:rPr>
                <w:rFonts w:ascii="Times New Roman" w:eastAsia="Times New Roman" w:hAnsi="Times New Roman"/>
                <w:sz w:val="14"/>
                <w:szCs w:val="14"/>
                <w:lang w:eastAsia="ru-RU"/>
              </w:rPr>
            </w:pPr>
            <w:r w:rsidRPr="00BB0AD6">
              <w:rPr>
                <w:rFonts w:ascii="Times New Roman" w:eastAsia="Times New Roman" w:hAnsi="Times New Roman"/>
                <w:sz w:val="14"/>
                <w:szCs w:val="14"/>
                <w:lang w:eastAsia="ru-RU"/>
              </w:rPr>
              <w:t>2017 год</w:t>
            </w:r>
          </w:p>
        </w:tc>
      </w:tr>
      <w:tr w:rsidR="00BB0AD6" w:rsidRPr="00BB0AD6" w:rsidTr="00BB0AD6">
        <w:trPr>
          <w:trHeight w:val="20"/>
        </w:trPr>
        <w:tc>
          <w:tcPr>
            <w:tcW w:w="3251" w:type="pct"/>
            <w:tcBorders>
              <w:top w:val="nil"/>
              <w:left w:val="single" w:sz="4" w:space="0" w:color="auto"/>
              <w:bottom w:val="single" w:sz="4" w:space="0" w:color="auto"/>
              <w:right w:val="single" w:sz="4" w:space="0" w:color="auto"/>
            </w:tcBorders>
            <w:shd w:val="clear" w:color="auto" w:fill="auto"/>
            <w:noWrap/>
            <w:vAlign w:val="center"/>
            <w:hideMark/>
          </w:tcPr>
          <w:p w:rsidR="00BB0AD6" w:rsidRPr="00BB0AD6" w:rsidRDefault="00BB0AD6" w:rsidP="00BB0AD6">
            <w:pPr>
              <w:spacing w:after="0" w:line="240" w:lineRule="auto"/>
              <w:jc w:val="center"/>
              <w:rPr>
                <w:rFonts w:ascii="Times New Roman" w:eastAsia="Times New Roman" w:hAnsi="Times New Roman"/>
                <w:bCs/>
                <w:sz w:val="14"/>
                <w:szCs w:val="14"/>
                <w:lang w:eastAsia="ru-RU"/>
              </w:rPr>
            </w:pPr>
            <w:r w:rsidRPr="00BB0AD6">
              <w:rPr>
                <w:rFonts w:ascii="Times New Roman" w:eastAsia="Times New Roman" w:hAnsi="Times New Roman"/>
                <w:bCs/>
                <w:sz w:val="14"/>
                <w:szCs w:val="14"/>
                <w:lang w:eastAsia="ru-RU"/>
              </w:rPr>
              <w:t>ВСЕГО</w:t>
            </w:r>
          </w:p>
        </w:tc>
        <w:tc>
          <w:tcPr>
            <w:tcW w:w="851" w:type="pct"/>
            <w:tcBorders>
              <w:top w:val="nil"/>
              <w:left w:val="nil"/>
              <w:bottom w:val="single" w:sz="4" w:space="0" w:color="auto"/>
              <w:right w:val="single" w:sz="4" w:space="0" w:color="auto"/>
            </w:tcBorders>
            <w:shd w:val="clear" w:color="auto" w:fill="auto"/>
            <w:noWrap/>
            <w:vAlign w:val="center"/>
            <w:hideMark/>
          </w:tcPr>
          <w:p w:rsidR="00BB0AD6" w:rsidRPr="00BB0AD6" w:rsidRDefault="00BB0AD6" w:rsidP="00BB0AD6">
            <w:pPr>
              <w:spacing w:after="0" w:line="240" w:lineRule="auto"/>
              <w:jc w:val="right"/>
              <w:rPr>
                <w:rFonts w:ascii="Times New Roman" w:eastAsia="Times New Roman" w:hAnsi="Times New Roman"/>
                <w:bCs/>
                <w:sz w:val="14"/>
                <w:szCs w:val="14"/>
                <w:lang w:eastAsia="ru-RU"/>
              </w:rPr>
            </w:pPr>
            <w:r w:rsidRPr="00BB0AD6">
              <w:rPr>
                <w:rFonts w:ascii="Times New Roman" w:eastAsia="Times New Roman" w:hAnsi="Times New Roman"/>
                <w:bCs/>
                <w:sz w:val="14"/>
                <w:szCs w:val="14"/>
                <w:lang w:eastAsia="ru-RU"/>
              </w:rPr>
              <w:t>4 256 700</w:t>
            </w:r>
          </w:p>
        </w:tc>
        <w:tc>
          <w:tcPr>
            <w:tcW w:w="898" w:type="pct"/>
            <w:tcBorders>
              <w:top w:val="nil"/>
              <w:left w:val="nil"/>
              <w:bottom w:val="single" w:sz="4" w:space="0" w:color="auto"/>
              <w:right w:val="single" w:sz="4" w:space="0" w:color="auto"/>
            </w:tcBorders>
            <w:shd w:val="clear" w:color="auto" w:fill="auto"/>
            <w:noWrap/>
            <w:vAlign w:val="center"/>
            <w:hideMark/>
          </w:tcPr>
          <w:p w:rsidR="00BB0AD6" w:rsidRPr="00BB0AD6" w:rsidRDefault="00BB0AD6" w:rsidP="00BB0AD6">
            <w:pPr>
              <w:spacing w:after="0" w:line="240" w:lineRule="auto"/>
              <w:jc w:val="right"/>
              <w:rPr>
                <w:rFonts w:ascii="Times New Roman" w:eastAsia="Times New Roman" w:hAnsi="Times New Roman"/>
                <w:bCs/>
                <w:sz w:val="14"/>
                <w:szCs w:val="14"/>
                <w:lang w:eastAsia="ru-RU"/>
              </w:rPr>
            </w:pPr>
            <w:r w:rsidRPr="00BB0AD6">
              <w:rPr>
                <w:rFonts w:ascii="Times New Roman" w:eastAsia="Times New Roman" w:hAnsi="Times New Roman"/>
                <w:bCs/>
                <w:sz w:val="14"/>
                <w:szCs w:val="14"/>
                <w:lang w:eastAsia="ru-RU"/>
              </w:rPr>
              <w:t>4 351 900</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Ангарского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324 851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Артюгинского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73 414</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69 594</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Белякинского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44 138</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41 848</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Говорковского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73 414</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69 594</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Красногорьевского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394 601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Манзенского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394 601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Невонского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394 601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Нижнетерянского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73 414</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69 594</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Новохайского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102 690</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97 340</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Октябрьского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403 219</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387 819</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Осиновомысского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324 851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Пинчугского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324 851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Таежнинского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403 219</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387 819</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Такучетского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102 690</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97 340</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Хребтовского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394 601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Чуноярского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324 851</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379 201</w:t>
            </w:r>
          </w:p>
        </w:tc>
      </w:tr>
      <w:tr w:rsidR="00BB0AD6" w:rsidRPr="00BB0AD6" w:rsidTr="00BB0AD6">
        <w:trPr>
          <w:trHeight w:val="20"/>
        </w:trPr>
        <w:tc>
          <w:tcPr>
            <w:tcW w:w="3251" w:type="pct"/>
            <w:tcBorders>
              <w:top w:val="nil"/>
              <w:left w:val="single" w:sz="4" w:space="0" w:color="000000"/>
              <w:bottom w:val="single" w:sz="4" w:space="0" w:color="000000"/>
              <w:right w:val="single" w:sz="4" w:space="0" w:color="000000"/>
            </w:tcBorders>
            <w:shd w:val="clear" w:color="auto" w:fill="auto"/>
            <w:vAlign w:val="bottom"/>
            <w:hideMark/>
          </w:tcPr>
          <w:p w:rsidR="00BB0AD6" w:rsidRPr="00BB0AD6" w:rsidRDefault="00BB0AD6" w:rsidP="00BB0AD6">
            <w:pPr>
              <w:spacing w:after="0" w:line="240" w:lineRule="auto"/>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Администрация Шиверского сельсовета</w:t>
            </w:r>
          </w:p>
        </w:tc>
        <w:tc>
          <w:tcPr>
            <w:tcW w:w="851"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102 694</w:t>
            </w:r>
          </w:p>
        </w:tc>
        <w:tc>
          <w:tcPr>
            <w:tcW w:w="898" w:type="pct"/>
            <w:tcBorders>
              <w:top w:val="nil"/>
              <w:left w:val="nil"/>
              <w:bottom w:val="single" w:sz="4" w:space="0" w:color="000000"/>
              <w:right w:val="single" w:sz="4" w:space="0" w:color="000000"/>
            </w:tcBorders>
            <w:shd w:val="clear" w:color="auto" w:fill="auto"/>
            <w:noWrap/>
            <w:vAlign w:val="bottom"/>
            <w:hideMark/>
          </w:tcPr>
          <w:p w:rsidR="00BB0AD6" w:rsidRPr="00BB0AD6" w:rsidRDefault="00BB0AD6" w:rsidP="00BB0AD6">
            <w:pPr>
              <w:spacing w:after="0" w:line="240" w:lineRule="auto"/>
              <w:jc w:val="right"/>
              <w:rPr>
                <w:rFonts w:ascii="Times New Roman" w:eastAsia="Times New Roman" w:hAnsi="Times New Roman"/>
                <w:color w:val="000000"/>
                <w:sz w:val="14"/>
                <w:szCs w:val="14"/>
                <w:lang w:eastAsia="ru-RU"/>
              </w:rPr>
            </w:pPr>
            <w:r w:rsidRPr="00BB0AD6">
              <w:rPr>
                <w:rFonts w:ascii="Times New Roman" w:eastAsia="Times New Roman" w:hAnsi="Times New Roman"/>
                <w:color w:val="000000"/>
                <w:sz w:val="14"/>
                <w:szCs w:val="14"/>
                <w:lang w:eastAsia="ru-RU"/>
              </w:rPr>
              <w:t>97 344</w:t>
            </w:r>
          </w:p>
        </w:tc>
      </w:tr>
    </w:tbl>
    <w:p w:rsidR="00BB0AD6" w:rsidRDefault="00BB0AD6" w:rsidP="004C3AD6">
      <w:pPr>
        <w:spacing w:after="0" w:line="240" w:lineRule="auto"/>
        <w:rPr>
          <w:rFonts w:ascii="Times New Roman" w:hAnsi="Times New Roman"/>
          <w:sz w:val="20"/>
          <w:szCs w:val="20"/>
          <w:lang w:val="en-US"/>
        </w:rPr>
      </w:pPr>
    </w:p>
    <w:p w:rsidR="00864942" w:rsidRPr="00864942" w:rsidRDefault="00864942" w:rsidP="00864942">
      <w:pPr>
        <w:spacing w:after="0" w:line="240" w:lineRule="auto"/>
        <w:jc w:val="right"/>
        <w:rPr>
          <w:rFonts w:ascii="Times New Roman" w:eastAsia="Times New Roman" w:hAnsi="Times New Roman"/>
          <w:sz w:val="18"/>
          <w:szCs w:val="18"/>
          <w:lang w:eastAsia="ru-RU"/>
        </w:rPr>
      </w:pPr>
      <w:r w:rsidRPr="00864942">
        <w:rPr>
          <w:rFonts w:ascii="Times New Roman" w:eastAsia="Times New Roman" w:hAnsi="Times New Roman"/>
          <w:sz w:val="18"/>
          <w:szCs w:val="18"/>
          <w:lang w:eastAsia="ru-RU"/>
        </w:rPr>
        <w:t>Приложение №11 к решению</w:t>
      </w:r>
      <w:r w:rsidRPr="00864942">
        <w:rPr>
          <w:rFonts w:ascii="Times New Roman" w:eastAsia="Times New Roman" w:hAnsi="Times New Roman"/>
          <w:sz w:val="18"/>
          <w:szCs w:val="18"/>
          <w:lang w:eastAsia="ru-RU"/>
        </w:rPr>
        <w:br/>
        <w:t>Богучанского районного Совета депутатов</w:t>
      </w:r>
      <w:r w:rsidRPr="00864942">
        <w:rPr>
          <w:rFonts w:ascii="Times New Roman" w:eastAsia="Times New Roman" w:hAnsi="Times New Roman"/>
          <w:sz w:val="18"/>
          <w:szCs w:val="18"/>
          <w:lang w:eastAsia="ru-RU"/>
        </w:rPr>
        <w:br/>
      </w:r>
      <w:r w:rsidRPr="00BB0AD6">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BB0AD6">
        <w:rPr>
          <w:rFonts w:ascii="Times New Roman" w:eastAsia="Times New Roman" w:hAnsi="Times New Roman"/>
          <w:sz w:val="18"/>
          <w:szCs w:val="18"/>
          <w:lang w:eastAsia="ru-RU"/>
        </w:rPr>
        <w:t xml:space="preserve"> 5/1-26</w:t>
      </w:r>
    </w:p>
    <w:p w:rsidR="00BB0AD6" w:rsidRPr="00864942" w:rsidRDefault="00BB0AD6" w:rsidP="00864942">
      <w:pPr>
        <w:spacing w:after="0" w:line="240" w:lineRule="auto"/>
        <w:jc w:val="right"/>
        <w:rPr>
          <w:rFonts w:ascii="Times New Roman" w:hAnsi="Times New Roman"/>
          <w:sz w:val="18"/>
          <w:szCs w:val="18"/>
        </w:rPr>
      </w:pPr>
    </w:p>
    <w:p w:rsidR="00864942" w:rsidRPr="00864942" w:rsidRDefault="00864942" w:rsidP="00864942">
      <w:pPr>
        <w:spacing w:after="0" w:line="240" w:lineRule="auto"/>
        <w:jc w:val="right"/>
        <w:rPr>
          <w:rFonts w:ascii="Times New Roman" w:eastAsia="Times New Roman" w:hAnsi="Times New Roman"/>
          <w:sz w:val="18"/>
          <w:szCs w:val="18"/>
          <w:lang w:eastAsia="ru-RU"/>
        </w:rPr>
      </w:pPr>
      <w:r w:rsidRPr="00864942">
        <w:rPr>
          <w:rFonts w:ascii="Times New Roman" w:eastAsia="Times New Roman" w:hAnsi="Times New Roman"/>
          <w:sz w:val="18"/>
          <w:szCs w:val="18"/>
          <w:lang w:eastAsia="ru-RU"/>
        </w:rPr>
        <w:t>Приложение №22 к решению</w:t>
      </w:r>
      <w:r w:rsidRPr="00864942">
        <w:rPr>
          <w:rFonts w:ascii="Times New Roman" w:eastAsia="Times New Roman" w:hAnsi="Times New Roman"/>
          <w:sz w:val="18"/>
          <w:szCs w:val="18"/>
          <w:lang w:eastAsia="ru-RU"/>
        </w:rPr>
        <w:br/>
        <w:t>Богучанского районного Совета депутатов</w:t>
      </w:r>
      <w:r w:rsidRPr="00864942">
        <w:rPr>
          <w:rFonts w:ascii="Times New Roman" w:eastAsia="Times New Roman" w:hAnsi="Times New Roman"/>
          <w:sz w:val="18"/>
          <w:szCs w:val="18"/>
          <w:lang w:eastAsia="ru-RU"/>
        </w:rPr>
        <w:br/>
      </w:r>
      <w:r w:rsidRPr="00982C62">
        <w:rPr>
          <w:rFonts w:ascii="Times New Roman" w:eastAsia="Times New Roman" w:hAnsi="Times New Roman"/>
          <w:sz w:val="18"/>
          <w:szCs w:val="18"/>
          <w:lang w:eastAsia="ru-RU"/>
        </w:rPr>
        <w:t>от  24.12.2015</w:t>
      </w:r>
      <w:r w:rsidRPr="003849C3">
        <w:rPr>
          <w:rFonts w:ascii="Times New Roman" w:eastAsia="Times New Roman" w:hAnsi="Times New Roman"/>
          <w:sz w:val="18"/>
          <w:szCs w:val="18"/>
          <w:lang w:eastAsia="ru-RU"/>
        </w:rPr>
        <w:t xml:space="preserve"> №</w:t>
      </w:r>
      <w:r w:rsidRPr="00982C62">
        <w:rPr>
          <w:rFonts w:ascii="Times New Roman" w:eastAsia="Times New Roman" w:hAnsi="Times New Roman"/>
          <w:sz w:val="18"/>
          <w:szCs w:val="18"/>
          <w:lang w:eastAsia="ru-RU"/>
        </w:rPr>
        <w:t xml:space="preserve"> 4/1-21</w:t>
      </w:r>
    </w:p>
    <w:p w:rsidR="00864942" w:rsidRPr="00864942" w:rsidRDefault="00864942" w:rsidP="004C3AD6">
      <w:pPr>
        <w:spacing w:after="0" w:line="240" w:lineRule="auto"/>
        <w:rPr>
          <w:rFonts w:ascii="Times New Roman" w:hAnsi="Times New Roman"/>
          <w:sz w:val="20"/>
          <w:szCs w:val="20"/>
        </w:rPr>
      </w:pPr>
    </w:p>
    <w:p w:rsidR="00864942" w:rsidRPr="00864942" w:rsidRDefault="00864942" w:rsidP="00864942">
      <w:pPr>
        <w:spacing w:after="0" w:line="240" w:lineRule="auto"/>
        <w:jc w:val="center"/>
        <w:rPr>
          <w:rFonts w:ascii="Times New Roman" w:eastAsia="Times New Roman" w:hAnsi="Times New Roman"/>
          <w:sz w:val="20"/>
          <w:szCs w:val="20"/>
          <w:lang w:eastAsia="ru-RU"/>
        </w:rPr>
      </w:pPr>
      <w:r w:rsidRPr="00864942">
        <w:rPr>
          <w:rFonts w:ascii="Times New Roman" w:eastAsia="Times New Roman" w:hAnsi="Times New Roman"/>
          <w:sz w:val="20"/>
          <w:szCs w:val="20"/>
          <w:lang w:eastAsia="ru-RU"/>
        </w:rPr>
        <w:t>Программа муниципальных внутренних заимствований районного бюджета на 2016 год и плановый период 2017-2018 годов</w:t>
      </w:r>
    </w:p>
    <w:tbl>
      <w:tblPr>
        <w:tblW w:w="5000" w:type="pct"/>
        <w:tblLook w:val="04A0"/>
      </w:tblPr>
      <w:tblGrid>
        <w:gridCol w:w="5012"/>
        <w:gridCol w:w="1520"/>
        <w:gridCol w:w="1520"/>
        <w:gridCol w:w="1518"/>
      </w:tblGrid>
      <w:tr w:rsidR="00864942" w:rsidRPr="00864942" w:rsidTr="00864942">
        <w:trPr>
          <w:trHeight w:val="20"/>
        </w:trPr>
        <w:tc>
          <w:tcPr>
            <w:tcW w:w="2619" w:type="pct"/>
            <w:tcBorders>
              <w:top w:val="nil"/>
              <w:left w:val="nil"/>
              <w:bottom w:val="nil"/>
              <w:right w:val="nil"/>
            </w:tcBorders>
            <w:shd w:val="clear" w:color="auto" w:fill="auto"/>
            <w:noWrap/>
            <w:vAlign w:val="bottom"/>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864942" w:rsidRPr="00864942" w:rsidRDefault="00864942" w:rsidP="00864942">
            <w:pPr>
              <w:spacing w:after="0" w:line="240" w:lineRule="auto"/>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864942" w:rsidRPr="00864942" w:rsidRDefault="00864942" w:rsidP="00864942">
            <w:pPr>
              <w:spacing w:after="0" w:line="240" w:lineRule="auto"/>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center"/>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(в рублях)</w:t>
            </w:r>
          </w:p>
        </w:tc>
      </w:tr>
      <w:tr w:rsidR="00864942" w:rsidRPr="00864942" w:rsidTr="00EE4EBE">
        <w:trPr>
          <w:trHeight w:val="20"/>
        </w:trPr>
        <w:tc>
          <w:tcPr>
            <w:tcW w:w="2619" w:type="pct"/>
            <w:tcBorders>
              <w:top w:val="single" w:sz="4" w:space="0" w:color="auto"/>
              <w:left w:val="single" w:sz="4" w:space="0" w:color="auto"/>
              <w:bottom w:val="single" w:sz="4" w:space="0" w:color="auto"/>
              <w:right w:val="single" w:sz="4" w:space="0" w:color="auto"/>
            </w:tcBorders>
            <w:shd w:val="clear" w:color="auto" w:fill="auto"/>
            <w:hideMark/>
          </w:tcPr>
          <w:p w:rsidR="00864942" w:rsidRPr="00864942" w:rsidRDefault="00864942" w:rsidP="00864942">
            <w:pPr>
              <w:spacing w:after="0" w:line="240" w:lineRule="auto"/>
              <w:jc w:val="center"/>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 xml:space="preserve">Внутренние заимствования (привлечение/погашение)  </w:t>
            </w:r>
          </w:p>
        </w:tc>
        <w:tc>
          <w:tcPr>
            <w:tcW w:w="794" w:type="pct"/>
            <w:tcBorders>
              <w:top w:val="single" w:sz="4" w:space="0" w:color="auto"/>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center"/>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2016 год</w:t>
            </w:r>
          </w:p>
        </w:tc>
        <w:tc>
          <w:tcPr>
            <w:tcW w:w="794" w:type="pct"/>
            <w:tcBorders>
              <w:top w:val="single" w:sz="4" w:space="0" w:color="auto"/>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center"/>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2017 год</w:t>
            </w:r>
          </w:p>
        </w:tc>
        <w:tc>
          <w:tcPr>
            <w:tcW w:w="794" w:type="pct"/>
            <w:tcBorders>
              <w:top w:val="single" w:sz="4" w:space="0" w:color="auto"/>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center"/>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2018 год</w:t>
            </w:r>
          </w:p>
        </w:tc>
      </w:tr>
      <w:tr w:rsidR="00864942" w:rsidRPr="00864942" w:rsidTr="00EE4EBE">
        <w:trPr>
          <w:trHeight w:val="20"/>
        </w:trPr>
        <w:tc>
          <w:tcPr>
            <w:tcW w:w="2619" w:type="pct"/>
            <w:tcBorders>
              <w:top w:val="single" w:sz="4" w:space="0" w:color="auto"/>
              <w:left w:val="single" w:sz="4" w:space="0" w:color="auto"/>
              <w:bottom w:val="single" w:sz="4" w:space="0" w:color="auto"/>
              <w:right w:val="single" w:sz="4" w:space="0" w:color="auto"/>
            </w:tcBorders>
            <w:shd w:val="clear" w:color="auto" w:fill="auto"/>
            <w:hideMark/>
          </w:tcPr>
          <w:p w:rsidR="00864942" w:rsidRPr="00864942" w:rsidRDefault="00864942" w:rsidP="00864942">
            <w:pPr>
              <w:spacing w:after="0" w:line="240" w:lineRule="auto"/>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 xml:space="preserve">Бюджетные кредиты от других бюджетов бюджетной системы Российской </w:t>
            </w:r>
            <w:r w:rsidRPr="00864942">
              <w:rPr>
                <w:rFonts w:ascii="Times New Roman" w:eastAsia="Times New Roman" w:hAnsi="Times New Roman"/>
                <w:sz w:val="14"/>
                <w:szCs w:val="14"/>
                <w:lang w:eastAsia="ru-RU"/>
              </w:rPr>
              <w:lastRenderedPageBreak/>
              <w:t xml:space="preserve">Федерации                                     </w:t>
            </w:r>
          </w:p>
        </w:tc>
        <w:tc>
          <w:tcPr>
            <w:tcW w:w="794" w:type="pct"/>
            <w:tcBorders>
              <w:top w:val="single" w:sz="4" w:space="0" w:color="auto"/>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lastRenderedPageBreak/>
              <w:t>33 000 000,00</w:t>
            </w:r>
          </w:p>
        </w:tc>
        <w:tc>
          <w:tcPr>
            <w:tcW w:w="794" w:type="pct"/>
            <w:tcBorders>
              <w:top w:val="single" w:sz="4" w:space="0" w:color="auto"/>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-33 000 000,00</w:t>
            </w:r>
          </w:p>
        </w:tc>
        <w:tc>
          <w:tcPr>
            <w:tcW w:w="794" w:type="pct"/>
            <w:tcBorders>
              <w:top w:val="single" w:sz="4" w:space="0" w:color="auto"/>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0,00</w:t>
            </w:r>
          </w:p>
        </w:tc>
      </w:tr>
      <w:tr w:rsidR="00864942" w:rsidRPr="00864942" w:rsidTr="00864942">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864942" w:rsidRPr="00864942" w:rsidRDefault="00864942" w:rsidP="00864942">
            <w:pPr>
              <w:spacing w:after="0" w:line="240" w:lineRule="auto"/>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lastRenderedPageBreak/>
              <w:t>- получение</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53 000 000,00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r>
      <w:tr w:rsidR="00864942" w:rsidRPr="00864942" w:rsidTr="00864942">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864942" w:rsidRPr="00864942" w:rsidRDefault="00864942" w:rsidP="00864942">
            <w:pPr>
              <w:spacing w:after="0" w:line="240" w:lineRule="auto"/>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 погашение</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53 000 000,00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r>
      <w:tr w:rsidR="00864942" w:rsidRPr="00864942" w:rsidTr="00864942">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864942" w:rsidRPr="00864942" w:rsidRDefault="00864942" w:rsidP="00864942">
            <w:pPr>
              <w:spacing w:after="0" w:line="240" w:lineRule="auto"/>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33 000 000,00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-33 000 000,00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0,00</w:t>
            </w:r>
          </w:p>
        </w:tc>
      </w:tr>
      <w:tr w:rsidR="00864942" w:rsidRPr="00864942" w:rsidTr="00864942">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864942" w:rsidRPr="00864942" w:rsidRDefault="00864942" w:rsidP="00864942">
            <w:pPr>
              <w:spacing w:after="0" w:line="240" w:lineRule="auto"/>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 xml:space="preserve">- получение                                   </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53 000 000,00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r>
      <w:tr w:rsidR="00864942" w:rsidRPr="00864942" w:rsidTr="00864942">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864942" w:rsidRPr="00864942" w:rsidRDefault="00864942" w:rsidP="00864942">
            <w:pPr>
              <w:spacing w:after="0" w:line="240" w:lineRule="auto"/>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 xml:space="preserve">- погашение                                        </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53 000 000,00</w:t>
            </w:r>
          </w:p>
        </w:tc>
        <w:tc>
          <w:tcPr>
            <w:tcW w:w="794" w:type="pct"/>
            <w:tcBorders>
              <w:top w:val="nil"/>
              <w:left w:val="nil"/>
              <w:bottom w:val="single" w:sz="4" w:space="0" w:color="auto"/>
              <w:right w:val="single" w:sz="4" w:space="0" w:color="auto"/>
            </w:tcBorders>
            <w:shd w:val="clear" w:color="auto" w:fill="auto"/>
            <w:hideMark/>
          </w:tcPr>
          <w:p w:rsidR="00864942" w:rsidRPr="00864942" w:rsidRDefault="00864942" w:rsidP="00864942">
            <w:pPr>
              <w:spacing w:after="0" w:line="240" w:lineRule="auto"/>
              <w:jc w:val="right"/>
              <w:rPr>
                <w:rFonts w:ascii="Times New Roman" w:eastAsia="Times New Roman" w:hAnsi="Times New Roman"/>
                <w:sz w:val="14"/>
                <w:szCs w:val="14"/>
                <w:lang w:eastAsia="ru-RU"/>
              </w:rPr>
            </w:pPr>
            <w:r w:rsidRPr="00864942">
              <w:rPr>
                <w:rFonts w:ascii="Times New Roman" w:eastAsia="Times New Roman" w:hAnsi="Times New Roman"/>
                <w:sz w:val="14"/>
                <w:szCs w:val="14"/>
                <w:lang w:eastAsia="ru-RU"/>
              </w:rPr>
              <w:t>20 000 000,00</w:t>
            </w:r>
          </w:p>
        </w:tc>
      </w:tr>
    </w:tbl>
    <w:p w:rsidR="00864942" w:rsidRPr="00864942" w:rsidRDefault="00864942" w:rsidP="004C3AD6">
      <w:pPr>
        <w:spacing w:after="0" w:line="240" w:lineRule="auto"/>
        <w:rPr>
          <w:rFonts w:ascii="Times New Roman" w:hAnsi="Times New Roman"/>
          <w:sz w:val="20"/>
          <w:szCs w:val="20"/>
          <w:lang w:val="en-US"/>
        </w:rPr>
      </w:pPr>
    </w:p>
    <w:p w:rsidR="00D763FF" w:rsidRPr="00EE4EBE" w:rsidRDefault="00D763FF" w:rsidP="00D763FF">
      <w:pPr>
        <w:spacing w:after="0" w:line="240" w:lineRule="auto"/>
        <w:jc w:val="right"/>
        <w:rPr>
          <w:rFonts w:ascii="Times New Roman" w:eastAsia="Times New Roman" w:hAnsi="Times New Roman"/>
          <w:sz w:val="18"/>
          <w:szCs w:val="18"/>
          <w:lang w:eastAsia="ru-RU"/>
        </w:rPr>
      </w:pPr>
      <w:r w:rsidRPr="00D763FF">
        <w:rPr>
          <w:rFonts w:ascii="Times New Roman" w:eastAsia="Times New Roman" w:hAnsi="Times New Roman"/>
          <w:sz w:val="18"/>
          <w:szCs w:val="18"/>
          <w:lang w:eastAsia="ru-RU"/>
        </w:rPr>
        <w:t>Приложение №12 к решению</w:t>
      </w:r>
      <w:r w:rsidRPr="00D763FF">
        <w:rPr>
          <w:rFonts w:ascii="Times New Roman" w:eastAsia="Times New Roman" w:hAnsi="Times New Roman"/>
          <w:sz w:val="18"/>
          <w:szCs w:val="18"/>
          <w:lang w:eastAsia="ru-RU"/>
        </w:rPr>
        <w:br/>
        <w:t>Богучанского районного Совета депутатов</w:t>
      </w:r>
      <w:r w:rsidRPr="00D763FF">
        <w:rPr>
          <w:rFonts w:ascii="Times New Roman" w:eastAsia="Times New Roman" w:hAnsi="Times New Roman"/>
          <w:sz w:val="18"/>
          <w:szCs w:val="18"/>
          <w:lang w:eastAsia="ru-RU"/>
        </w:rPr>
        <w:br/>
      </w:r>
      <w:r w:rsidRPr="00EE4EBE">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EE4EBE">
        <w:rPr>
          <w:rFonts w:ascii="Times New Roman" w:eastAsia="Times New Roman" w:hAnsi="Times New Roman"/>
          <w:sz w:val="18"/>
          <w:szCs w:val="18"/>
          <w:lang w:eastAsia="ru-RU"/>
        </w:rPr>
        <w:t xml:space="preserve"> 5/1-26</w:t>
      </w:r>
    </w:p>
    <w:p w:rsidR="004C3AD6" w:rsidRPr="00EE4EBE" w:rsidRDefault="004C3AD6" w:rsidP="00D763FF">
      <w:pPr>
        <w:spacing w:after="0" w:line="240" w:lineRule="auto"/>
        <w:jc w:val="right"/>
        <w:rPr>
          <w:rFonts w:ascii="Times New Roman" w:hAnsi="Times New Roman"/>
          <w:sz w:val="18"/>
          <w:szCs w:val="18"/>
        </w:rPr>
      </w:pPr>
    </w:p>
    <w:p w:rsidR="00D763FF" w:rsidRPr="00EE4EBE" w:rsidRDefault="00D763FF" w:rsidP="00D763FF">
      <w:pPr>
        <w:spacing w:after="0" w:line="240" w:lineRule="auto"/>
        <w:jc w:val="right"/>
        <w:rPr>
          <w:rFonts w:ascii="Times New Roman" w:eastAsia="Times New Roman" w:hAnsi="Times New Roman"/>
          <w:sz w:val="18"/>
          <w:szCs w:val="18"/>
          <w:lang w:eastAsia="ru-RU"/>
        </w:rPr>
      </w:pPr>
      <w:r w:rsidRPr="00D763FF">
        <w:rPr>
          <w:rFonts w:ascii="Times New Roman" w:eastAsia="Times New Roman" w:hAnsi="Times New Roman"/>
          <w:sz w:val="18"/>
          <w:szCs w:val="18"/>
          <w:lang w:eastAsia="ru-RU"/>
        </w:rPr>
        <w:t>Приложение №23 к решению</w:t>
      </w:r>
      <w:r w:rsidRPr="00D763FF">
        <w:rPr>
          <w:rFonts w:ascii="Times New Roman" w:eastAsia="Times New Roman" w:hAnsi="Times New Roman"/>
          <w:sz w:val="18"/>
          <w:szCs w:val="18"/>
          <w:lang w:eastAsia="ru-RU"/>
        </w:rPr>
        <w:br/>
        <w:t>Богучанского районного Совета депутатов</w:t>
      </w:r>
      <w:r w:rsidRPr="00D763FF">
        <w:rPr>
          <w:rFonts w:ascii="Times New Roman" w:eastAsia="Times New Roman" w:hAnsi="Times New Roman"/>
          <w:sz w:val="18"/>
          <w:szCs w:val="18"/>
          <w:lang w:eastAsia="ru-RU"/>
        </w:rPr>
        <w:br/>
      </w:r>
      <w:r w:rsidRPr="00EE4EBE">
        <w:rPr>
          <w:rFonts w:ascii="Times New Roman" w:eastAsia="Times New Roman" w:hAnsi="Times New Roman"/>
          <w:sz w:val="18"/>
          <w:szCs w:val="18"/>
          <w:lang w:eastAsia="ru-RU"/>
        </w:rPr>
        <w:t>от  24.12.2015</w:t>
      </w:r>
      <w:r w:rsidRPr="003849C3">
        <w:rPr>
          <w:rFonts w:ascii="Times New Roman" w:eastAsia="Times New Roman" w:hAnsi="Times New Roman"/>
          <w:sz w:val="18"/>
          <w:szCs w:val="18"/>
          <w:lang w:eastAsia="ru-RU"/>
        </w:rPr>
        <w:t xml:space="preserve"> №</w:t>
      </w:r>
      <w:r w:rsidRPr="00EE4EBE">
        <w:rPr>
          <w:rFonts w:ascii="Times New Roman" w:eastAsia="Times New Roman" w:hAnsi="Times New Roman"/>
          <w:sz w:val="18"/>
          <w:szCs w:val="18"/>
          <w:lang w:eastAsia="ru-RU"/>
        </w:rPr>
        <w:t xml:space="preserve"> 4/1-21</w:t>
      </w:r>
    </w:p>
    <w:p w:rsidR="00D763FF" w:rsidRPr="00D763FF" w:rsidRDefault="00D763FF" w:rsidP="004C3AD6">
      <w:pPr>
        <w:spacing w:after="0" w:line="240" w:lineRule="auto"/>
        <w:rPr>
          <w:rFonts w:ascii="Times New Roman" w:hAnsi="Times New Roman"/>
          <w:sz w:val="20"/>
          <w:szCs w:val="20"/>
        </w:rPr>
      </w:pPr>
    </w:p>
    <w:p w:rsidR="00D763FF" w:rsidRPr="00D763FF" w:rsidRDefault="00D763FF" w:rsidP="00D763FF">
      <w:pPr>
        <w:spacing w:after="0" w:line="240" w:lineRule="auto"/>
        <w:jc w:val="center"/>
        <w:rPr>
          <w:rFonts w:ascii="Times New Roman" w:eastAsia="Times New Roman" w:hAnsi="Times New Roman"/>
          <w:sz w:val="20"/>
          <w:szCs w:val="20"/>
          <w:lang w:eastAsia="ru-RU"/>
        </w:rPr>
      </w:pPr>
      <w:r w:rsidRPr="00D763FF">
        <w:rPr>
          <w:rFonts w:ascii="Times New Roman" w:eastAsia="Times New Roman" w:hAnsi="Times New Roman"/>
          <w:sz w:val="20"/>
          <w:szCs w:val="20"/>
          <w:lang w:eastAsia="ru-RU"/>
        </w:rPr>
        <w:t>Межбюджетные трансферты по переселению граждан из аварийного жилищного фонда в рамках подпрограммы «Переселение граждан из аврийного жилищного фонда в муниципальных образованиях Богучанского района"     муниципальной программы « Обеспечение доступным и комфортным жильем граждан Богучанского района»  в 2016 году</w:t>
      </w:r>
    </w:p>
    <w:p w:rsidR="00D763FF" w:rsidRPr="00D763FF" w:rsidRDefault="00D763FF" w:rsidP="004C3AD6">
      <w:pPr>
        <w:spacing w:after="0" w:line="240" w:lineRule="auto"/>
        <w:rPr>
          <w:rFonts w:ascii="Times New Roman" w:hAnsi="Times New Roman"/>
          <w:sz w:val="20"/>
          <w:szCs w:val="20"/>
          <w:lang w:val="en-US"/>
        </w:rPr>
      </w:pPr>
    </w:p>
    <w:tbl>
      <w:tblPr>
        <w:tblW w:w="5000" w:type="pct"/>
        <w:tblLook w:val="04A0"/>
      </w:tblPr>
      <w:tblGrid>
        <w:gridCol w:w="7545"/>
        <w:gridCol w:w="2025"/>
      </w:tblGrid>
      <w:tr w:rsidR="00D763FF" w:rsidRPr="00D763FF" w:rsidTr="00D763FF">
        <w:trPr>
          <w:trHeight w:val="20"/>
        </w:trPr>
        <w:tc>
          <w:tcPr>
            <w:tcW w:w="3942" w:type="pct"/>
            <w:tcBorders>
              <w:top w:val="nil"/>
              <w:left w:val="nil"/>
              <w:bottom w:val="nil"/>
              <w:right w:val="nil"/>
            </w:tcBorders>
            <w:shd w:val="clear" w:color="auto" w:fill="auto"/>
            <w:vAlign w:val="center"/>
            <w:hideMark/>
          </w:tcPr>
          <w:p w:rsidR="00D763FF" w:rsidRPr="00D763FF" w:rsidRDefault="00D763FF" w:rsidP="00D763FF">
            <w:pPr>
              <w:spacing w:after="0" w:line="240" w:lineRule="auto"/>
              <w:jc w:val="center"/>
              <w:rPr>
                <w:rFonts w:ascii="Times New Roman" w:eastAsia="Times New Roman" w:hAnsi="Times New Roman"/>
                <w:sz w:val="14"/>
                <w:szCs w:val="14"/>
                <w:lang w:eastAsia="ru-RU"/>
              </w:rPr>
            </w:pPr>
          </w:p>
        </w:tc>
        <w:tc>
          <w:tcPr>
            <w:tcW w:w="1058" w:type="pct"/>
            <w:tcBorders>
              <w:top w:val="nil"/>
              <w:left w:val="nil"/>
              <w:bottom w:val="nil"/>
              <w:right w:val="nil"/>
            </w:tcBorders>
            <w:shd w:val="clear" w:color="auto" w:fill="auto"/>
            <w:noWrap/>
            <w:vAlign w:val="center"/>
            <w:hideMark/>
          </w:tcPr>
          <w:p w:rsidR="00D763FF" w:rsidRPr="00D763FF" w:rsidRDefault="00D763FF" w:rsidP="00D763FF">
            <w:pPr>
              <w:spacing w:after="0" w:line="240" w:lineRule="auto"/>
              <w:jc w:val="right"/>
              <w:rPr>
                <w:rFonts w:ascii="Times New Roman" w:eastAsia="Times New Roman" w:hAnsi="Times New Roman"/>
                <w:sz w:val="14"/>
                <w:szCs w:val="14"/>
                <w:lang w:eastAsia="ru-RU"/>
              </w:rPr>
            </w:pPr>
            <w:r w:rsidRPr="00D763FF">
              <w:rPr>
                <w:rFonts w:ascii="Times New Roman" w:eastAsia="Times New Roman" w:hAnsi="Times New Roman"/>
                <w:sz w:val="14"/>
                <w:szCs w:val="14"/>
                <w:lang w:eastAsia="ru-RU"/>
              </w:rPr>
              <w:t>(в рублях)</w:t>
            </w:r>
          </w:p>
        </w:tc>
      </w:tr>
      <w:tr w:rsidR="00D763FF" w:rsidRPr="00D763FF" w:rsidTr="00D763FF">
        <w:trPr>
          <w:trHeight w:val="20"/>
        </w:trPr>
        <w:tc>
          <w:tcPr>
            <w:tcW w:w="3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FF" w:rsidRPr="00D763FF" w:rsidRDefault="00D763FF" w:rsidP="00D763FF">
            <w:pPr>
              <w:spacing w:after="0" w:line="240" w:lineRule="auto"/>
              <w:jc w:val="center"/>
              <w:rPr>
                <w:rFonts w:ascii="Times New Roman" w:eastAsia="Times New Roman" w:hAnsi="Times New Roman"/>
                <w:sz w:val="14"/>
                <w:szCs w:val="14"/>
                <w:lang w:eastAsia="ru-RU"/>
              </w:rPr>
            </w:pPr>
            <w:r w:rsidRPr="00D763FF">
              <w:rPr>
                <w:rFonts w:ascii="Times New Roman" w:eastAsia="Times New Roman" w:hAnsi="Times New Roman"/>
                <w:sz w:val="14"/>
                <w:szCs w:val="14"/>
                <w:lang w:eastAsia="ru-RU"/>
              </w:rPr>
              <w:t>Наименование</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D763FF" w:rsidRPr="00D763FF" w:rsidRDefault="00D763FF" w:rsidP="00D763FF">
            <w:pPr>
              <w:spacing w:after="0" w:line="240" w:lineRule="auto"/>
              <w:jc w:val="center"/>
              <w:rPr>
                <w:rFonts w:ascii="Times New Roman" w:eastAsia="Times New Roman" w:hAnsi="Times New Roman"/>
                <w:sz w:val="14"/>
                <w:szCs w:val="14"/>
                <w:lang w:eastAsia="ru-RU"/>
              </w:rPr>
            </w:pPr>
            <w:r w:rsidRPr="00D763FF">
              <w:rPr>
                <w:rFonts w:ascii="Times New Roman" w:eastAsia="Times New Roman" w:hAnsi="Times New Roman"/>
                <w:sz w:val="14"/>
                <w:szCs w:val="14"/>
                <w:lang w:eastAsia="ru-RU"/>
              </w:rPr>
              <w:t>2016 год</w:t>
            </w:r>
          </w:p>
        </w:tc>
      </w:tr>
      <w:tr w:rsidR="00D763FF" w:rsidRPr="00D763FF" w:rsidTr="00D763FF">
        <w:trPr>
          <w:trHeight w:val="20"/>
        </w:trPr>
        <w:tc>
          <w:tcPr>
            <w:tcW w:w="3942" w:type="pct"/>
            <w:tcBorders>
              <w:top w:val="nil"/>
              <w:left w:val="single" w:sz="4" w:space="0" w:color="auto"/>
              <w:bottom w:val="single" w:sz="4" w:space="0" w:color="auto"/>
              <w:right w:val="single" w:sz="4" w:space="0" w:color="auto"/>
            </w:tcBorders>
            <w:shd w:val="clear" w:color="auto" w:fill="auto"/>
            <w:noWrap/>
            <w:vAlign w:val="center"/>
            <w:hideMark/>
          </w:tcPr>
          <w:p w:rsidR="00D763FF" w:rsidRPr="00D763FF" w:rsidRDefault="00D763FF" w:rsidP="00D763FF">
            <w:pPr>
              <w:spacing w:after="0" w:line="240" w:lineRule="auto"/>
              <w:jc w:val="center"/>
              <w:rPr>
                <w:rFonts w:ascii="Times New Roman" w:eastAsia="Times New Roman" w:hAnsi="Times New Roman"/>
                <w:bCs/>
                <w:sz w:val="14"/>
                <w:szCs w:val="14"/>
                <w:lang w:eastAsia="ru-RU"/>
              </w:rPr>
            </w:pPr>
            <w:r w:rsidRPr="00D763FF">
              <w:rPr>
                <w:rFonts w:ascii="Times New Roman" w:eastAsia="Times New Roman" w:hAnsi="Times New Roman"/>
                <w:bCs/>
                <w:sz w:val="14"/>
                <w:szCs w:val="14"/>
                <w:lang w:eastAsia="ru-RU"/>
              </w:rPr>
              <w:t>ВСЕГО</w:t>
            </w:r>
          </w:p>
        </w:tc>
        <w:tc>
          <w:tcPr>
            <w:tcW w:w="1058" w:type="pct"/>
            <w:tcBorders>
              <w:top w:val="nil"/>
              <w:left w:val="nil"/>
              <w:bottom w:val="single" w:sz="4" w:space="0" w:color="auto"/>
              <w:right w:val="single" w:sz="4" w:space="0" w:color="auto"/>
            </w:tcBorders>
            <w:shd w:val="clear" w:color="auto" w:fill="auto"/>
            <w:noWrap/>
            <w:vAlign w:val="center"/>
            <w:hideMark/>
          </w:tcPr>
          <w:p w:rsidR="00D763FF" w:rsidRPr="00D763FF" w:rsidRDefault="00D763FF" w:rsidP="00D763FF">
            <w:pPr>
              <w:spacing w:after="0" w:line="240" w:lineRule="auto"/>
              <w:rPr>
                <w:rFonts w:ascii="Times New Roman" w:eastAsia="Times New Roman" w:hAnsi="Times New Roman"/>
                <w:bCs/>
                <w:sz w:val="14"/>
                <w:szCs w:val="14"/>
                <w:lang w:eastAsia="ru-RU"/>
              </w:rPr>
            </w:pPr>
            <w:r w:rsidRPr="00D763FF">
              <w:rPr>
                <w:rFonts w:ascii="Times New Roman" w:eastAsia="Times New Roman" w:hAnsi="Times New Roman"/>
                <w:bCs/>
                <w:sz w:val="14"/>
                <w:szCs w:val="14"/>
                <w:lang w:eastAsia="ru-RU"/>
              </w:rPr>
              <w:t xml:space="preserve">     82 338 273,95   </w:t>
            </w:r>
          </w:p>
        </w:tc>
      </w:tr>
      <w:tr w:rsidR="00D763FF" w:rsidRPr="00D763FF" w:rsidTr="00D763FF">
        <w:trPr>
          <w:trHeight w:val="20"/>
        </w:trPr>
        <w:tc>
          <w:tcPr>
            <w:tcW w:w="3942" w:type="pct"/>
            <w:tcBorders>
              <w:top w:val="nil"/>
              <w:left w:val="single" w:sz="4" w:space="0" w:color="auto"/>
              <w:bottom w:val="single" w:sz="4" w:space="0" w:color="auto"/>
              <w:right w:val="single" w:sz="4" w:space="0" w:color="auto"/>
            </w:tcBorders>
            <w:shd w:val="clear" w:color="auto" w:fill="auto"/>
            <w:vAlign w:val="bottom"/>
            <w:hideMark/>
          </w:tcPr>
          <w:p w:rsidR="00D763FF" w:rsidRPr="00D763FF" w:rsidRDefault="00D763FF" w:rsidP="00D763FF">
            <w:pPr>
              <w:spacing w:after="0" w:line="240" w:lineRule="auto"/>
              <w:rPr>
                <w:rFonts w:ascii="Times New Roman" w:eastAsia="Times New Roman" w:hAnsi="Times New Roman"/>
                <w:color w:val="000000"/>
                <w:sz w:val="14"/>
                <w:szCs w:val="14"/>
                <w:lang w:eastAsia="ru-RU"/>
              </w:rPr>
            </w:pPr>
            <w:r w:rsidRPr="00D763FF">
              <w:rPr>
                <w:rFonts w:ascii="Times New Roman" w:eastAsia="Times New Roman" w:hAnsi="Times New Roman"/>
                <w:color w:val="000000"/>
                <w:sz w:val="14"/>
                <w:szCs w:val="14"/>
                <w:lang w:eastAsia="ru-RU"/>
              </w:rPr>
              <w:t xml:space="preserve">Администрация Богучанского сельсовета </w:t>
            </w:r>
          </w:p>
        </w:tc>
        <w:tc>
          <w:tcPr>
            <w:tcW w:w="1058" w:type="pct"/>
            <w:tcBorders>
              <w:top w:val="nil"/>
              <w:left w:val="nil"/>
              <w:bottom w:val="single" w:sz="4" w:space="0" w:color="auto"/>
              <w:right w:val="single" w:sz="4" w:space="0" w:color="auto"/>
            </w:tcBorders>
            <w:shd w:val="clear" w:color="auto" w:fill="auto"/>
            <w:vAlign w:val="center"/>
            <w:hideMark/>
          </w:tcPr>
          <w:p w:rsidR="00D763FF" w:rsidRPr="00D763FF" w:rsidRDefault="00D763FF" w:rsidP="00D763FF">
            <w:pPr>
              <w:spacing w:after="0" w:line="240" w:lineRule="auto"/>
              <w:jc w:val="right"/>
              <w:rPr>
                <w:rFonts w:ascii="Times New Roman" w:eastAsia="Times New Roman" w:hAnsi="Times New Roman"/>
                <w:sz w:val="14"/>
                <w:szCs w:val="14"/>
                <w:lang w:eastAsia="ru-RU"/>
              </w:rPr>
            </w:pPr>
            <w:r w:rsidRPr="00D763FF">
              <w:rPr>
                <w:rFonts w:ascii="Times New Roman" w:eastAsia="Times New Roman" w:hAnsi="Times New Roman"/>
                <w:sz w:val="14"/>
                <w:szCs w:val="14"/>
                <w:lang w:eastAsia="ru-RU"/>
              </w:rPr>
              <w:t>47 841 367,23</w:t>
            </w:r>
          </w:p>
        </w:tc>
      </w:tr>
      <w:tr w:rsidR="00D763FF" w:rsidRPr="00D763FF" w:rsidTr="00D763FF">
        <w:trPr>
          <w:trHeight w:val="20"/>
        </w:trPr>
        <w:tc>
          <w:tcPr>
            <w:tcW w:w="3942" w:type="pct"/>
            <w:tcBorders>
              <w:top w:val="nil"/>
              <w:left w:val="single" w:sz="4" w:space="0" w:color="auto"/>
              <w:bottom w:val="single" w:sz="4" w:space="0" w:color="auto"/>
              <w:right w:val="single" w:sz="4" w:space="0" w:color="auto"/>
            </w:tcBorders>
            <w:shd w:val="clear" w:color="auto" w:fill="auto"/>
            <w:vAlign w:val="bottom"/>
            <w:hideMark/>
          </w:tcPr>
          <w:p w:rsidR="00D763FF" w:rsidRPr="00D763FF" w:rsidRDefault="00D763FF" w:rsidP="00D763FF">
            <w:pPr>
              <w:spacing w:after="0" w:line="240" w:lineRule="auto"/>
              <w:rPr>
                <w:rFonts w:ascii="Times New Roman" w:eastAsia="Times New Roman" w:hAnsi="Times New Roman"/>
                <w:color w:val="000000"/>
                <w:sz w:val="14"/>
                <w:szCs w:val="14"/>
                <w:lang w:eastAsia="ru-RU"/>
              </w:rPr>
            </w:pPr>
            <w:r w:rsidRPr="00D763FF">
              <w:rPr>
                <w:rFonts w:ascii="Times New Roman" w:eastAsia="Times New Roman" w:hAnsi="Times New Roman"/>
                <w:color w:val="000000"/>
                <w:sz w:val="14"/>
                <w:szCs w:val="14"/>
                <w:lang w:eastAsia="ru-RU"/>
              </w:rPr>
              <w:t>Администрация Пинчугского сельсовета</w:t>
            </w:r>
          </w:p>
        </w:tc>
        <w:tc>
          <w:tcPr>
            <w:tcW w:w="1058" w:type="pct"/>
            <w:tcBorders>
              <w:top w:val="nil"/>
              <w:left w:val="nil"/>
              <w:bottom w:val="single" w:sz="4" w:space="0" w:color="auto"/>
              <w:right w:val="single" w:sz="4" w:space="0" w:color="auto"/>
            </w:tcBorders>
            <w:shd w:val="clear" w:color="auto" w:fill="auto"/>
            <w:vAlign w:val="center"/>
            <w:hideMark/>
          </w:tcPr>
          <w:p w:rsidR="00D763FF" w:rsidRPr="00D763FF" w:rsidRDefault="00D763FF" w:rsidP="00D763FF">
            <w:pPr>
              <w:spacing w:after="0" w:line="240" w:lineRule="auto"/>
              <w:jc w:val="right"/>
              <w:rPr>
                <w:rFonts w:ascii="Times New Roman" w:eastAsia="Times New Roman" w:hAnsi="Times New Roman"/>
                <w:sz w:val="14"/>
                <w:szCs w:val="14"/>
                <w:lang w:eastAsia="ru-RU"/>
              </w:rPr>
            </w:pPr>
            <w:r w:rsidRPr="00D763FF">
              <w:rPr>
                <w:rFonts w:ascii="Times New Roman" w:eastAsia="Times New Roman" w:hAnsi="Times New Roman"/>
                <w:sz w:val="14"/>
                <w:szCs w:val="14"/>
                <w:lang w:eastAsia="ru-RU"/>
              </w:rPr>
              <w:t>34 496 906,72</w:t>
            </w:r>
          </w:p>
        </w:tc>
      </w:tr>
    </w:tbl>
    <w:p w:rsidR="00D763FF" w:rsidRDefault="00D763FF" w:rsidP="004C3AD6">
      <w:pPr>
        <w:spacing w:after="0" w:line="240" w:lineRule="auto"/>
        <w:rPr>
          <w:rFonts w:ascii="Times New Roman" w:hAnsi="Times New Roman"/>
          <w:sz w:val="20"/>
          <w:szCs w:val="20"/>
          <w:lang w:val="en-US"/>
        </w:rPr>
      </w:pPr>
    </w:p>
    <w:p w:rsidR="0007381E" w:rsidRPr="0007381E" w:rsidRDefault="0007381E" w:rsidP="0007381E">
      <w:pPr>
        <w:spacing w:after="0" w:line="240" w:lineRule="auto"/>
        <w:jc w:val="right"/>
        <w:rPr>
          <w:rFonts w:ascii="Times New Roman" w:eastAsia="Times New Roman" w:hAnsi="Times New Roman"/>
          <w:sz w:val="18"/>
          <w:szCs w:val="18"/>
          <w:lang w:eastAsia="ru-RU"/>
        </w:rPr>
      </w:pPr>
      <w:r w:rsidRPr="0007381E">
        <w:rPr>
          <w:rFonts w:ascii="Times New Roman" w:eastAsia="Times New Roman" w:hAnsi="Times New Roman"/>
          <w:sz w:val="18"/>
          <w:szCs w:val="18"/>
          <w:lang w:eastAsia="ru-RU"/>
        </w:rPr>
        <w:t>Приложение №13 к решению</w:t>
      </w:r>
      <w:r w:rsidRPr="0007381E">
        <w:rPr>
          <w:rFonts w:ascii="Times New Roman" w:eastAsia="Times New Roman" w:hAnsi="Times New Roman"/>
          <w:sz w:val="18"/>
          <w:szCs w:val="18"/>
          <w:lang w:eastAsia="ru-RU"/>
        </w:rPr>
        <w:br/>
        <w:t>Богучанского районного Совета депутатов</w:t>
      </w:r>
      <w:r w:rsidRPr="0007381E">
        <w:rPr>
          <w:rFonts w:ascii="Times New Roman" w:eastAsia="Times New Roman" w:hAnsi="Times New Roman"/>
          <w:sz w:val="18"/>
          <w:szCs w:val="18"/>
          <w:lang w:eastAsia="ru-RU"/>
        </w:rPr>
        <w:br/>
      </w:r>
      <w:r w:rsidRPr="00BB0AD6">
        <w:rPr>
          <w:rFonts w:ascii="Times New Roman" w:eastAsia="Times New Roman" w:hAnsi="Times New Roman"/>
          <w:sz w:val="18"/>
          <w:szCs w:val="18"/>
          <w:lang w:eastAsia="ru-RU"/>
        </w:rPr>
        <w:t>от 10.02.</w:t>
      </w:r>
      <w:r w:rsidRPr="003849C3">
        <w:rPr>
          <w:rFonts w:ascii="Times New Roman" w:eastAsia="Times New Roman" w:hAnsi="Times New Roman"/>
          <w:sz w:val="18"/>
          <w:szCs w:val="18"/>
          <w:lang w:eastAsia="ru-RU"/>
        </w:rPr>
        <w:t>2016 №</w:t>
      </w:r>
      <w:r w:rsidRPr="00BB0AD6">
        <w:rPr>
          <w:rFonts w:ascii="Times New Roman" w:eastAsia="Times New Roman" w:hAnsi="Times New Roman"/>
          <w:sz w:val="18"/>
          <w:szCs w:val="18"/>
          <w:lang w:eastAsia="ru-RU"/>
        </w:rPr>
        <w:t xml:space="preserve"> 5/1-26</w:t>
      </w:r>
    </w:p>
    <w:p w:rsidR="00D763FF" w:rsidRPr="0007381E" w:rsidRDefault="00D763FF" w:rsidP="0007381E">
      <w:pPr>
        <w:spacing w:after="0" w:line="240" w:lineRule="auto"/>
        <w:jc w:val="right"/>
        <w:rPr>
          <w:rFonts w:ascii="Times New Roman" w:hAnsi="Times New Roman"/>
          <w:sz w:val="18"/>
          <w:szCs w:val="18"/>
        </w:rPr>
      </w:pPr>
    </w:p>
    <w:p w:rsidR="0007381E" w:rsidRPr="0007381E" w:rsidRDefault="0007381E" w:rsidP="0007381E">
      <w:pPr>
        <w:spacing w:after="0" w:line="240" w:lineRule="auto"/>
        <w:jc w:val="right"/>
        <w:rPr>
          <w:rFonts w:ascii="Times New Roman" w:eastAsia="Times New Roman" w:hAnsi="Times New Roman"/>
          <w:sz w:val="18"/>
          <w:szCs w:val="18"/>
          <w:lang w:eastAsia="ru-RU"/>
        </w:rPr>
      </w:pPr>
      <w:r w:rsidRPr="0007381E">
        <w:rPr>
          <w:rFonts w:ascii="Times New Roman" w:eastAsia="Times New Roman" w:hAnsi="Times New Roman"/>
          <w:sz w:val="18"/>
          <w:szCs w:val="18"/>
          <w:lang w:eastAsia="ru-RU"/>
        </w:rPr>
        <w:t>Приложение №24 к решению</w:t>
      </w:r>
      <w:r w:rsidRPr="0007381E">
        <w:rPr>
          <w:rFonts w:ascii="Times New Roman" w:eastAsia="Times New Roman" w:hAnsi="Times New Roman"/>
          <w:sz w:val="18"/>
          <w:szCs w:val="18"/>
          <w:lang w:eastAsia="ru-RU"/>
        </w:rPr>
        <w:br/>
        <w:t>Богучанского районного Совета депутатов</w:t>
      </w:r>
      <w:r w:rsidRPr="0007381E">
        <w:rPr>
          <w:rFonts w:ascii="Times New Roman" w:eastAsia="Times New Roman" w:hAnsi="Times New Roman"/>
          <w:sz w:val="18"/>
          <w:szCs w:val="18"/>
          <w:lang w:eastAsia="ru-RU"/>
        </w:rPr>
        <w:br/>
      </w:r>
      <w:r w:rsidRPr="00982C62">
        <w:rPr>
          <w:rFonts w:ascii="Times New Roman" w:eastAsia="Times New Roman" w:hAnsi="Times New Roman"/>
          <w:sz w:val="18"/>
          <w:szCs w:val="18"/>
          <w:lang w:eastAsia="ru-RU"/>
        </w:rPr>
        <w:t>от  24.12.2015</w:t>
      </w:r>
      <w:r w:rsidRPr="003849C3">
        <w:rPr>
          <w:rFonts w:ascii="Times New Roman" w:eastAsia="Times New Roman" w:hAnsi="Times New Roman"/>
          <w:sz w:val="18"/>
          <w:szCs w:val="18"/>
          <w:lang w:eastAsia="ru-RU"/>
        </w:rPr>
        <w:t xml:space="preserve"> №</w:t>
      </w:r>
      <w:r w:rsidRPr="00982C62">
        <w:rPr>
          <w:rFonts w:ascii="Times New Roman" w:eastAsia="Times New Roman" w:hAnsi="Times New Roman"/>
          <w:sz w:val="18"/>
          <w:szCs w:val="18"/>
          <w:lang w:eastAsia="ru-RU"/>
        </w:rPr>
        <w:t xml:space="preserve"> 4/1-21</w:t>
      </w:r>
    </w:p>
    <w:p w:rsidR="004C3AD6" w:rsidRPr="0007381E" w:rsidRDefault="004C3AD6" w:rsidP="004C3AD6">
      <w:pPr>
        <w:spacing w:after="0" w:line="240" w:lineRule="auto"/>
        <w:rPr>
          <w:rFonts w:ascii="Times New Roman" w:hAnsi="Times New Roman"/>
          <w:sz w:val="20"/>
          <w:szCs w:val="20"/>
        </w:rPr>
      </w:pPr>
    </w:p>
    <w:p w:rsidR="0007381E" w:rsidRPr="0007381E" w:rsidRDefault="0007381E" w:rsidP="0007381E">
      <w:pPr>
        <w:spacing w:after="0" w:line="240" w:lineRule="auto"/>
        <w:jc w:val="center"/>
        <w:rPr>
          <w:rFonts w:ascii="Times New Roman" w:eastAsia="Times New Roman" w:hAnsi="Times New Roman"/>
          <w:sz w:val="20"/>
          <w:szCs w:val="20"/>
          <w:lang w:eastAsia="ru-RU"/>
        </w:rPr>
      </w:pPr>
      <w:r w:rsidRPr="0007381E">
        <w:rPr>
          <w:rFonts w:ascii="Times New Roman" w:eastAsia="Times New Roman" w:hAnsi="Times New Roman"/>
          <w:sz w:val="20"/>
          <w:szCs w:val="20"/>
          <w:lang w:eastAsia="ru-RU"/>
        </w:rPr>
        <w:t>Межбюджетные трансферты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2016 год</w:t>
      </w:r>
    </w:p>
    <w:tbl>
      <w:tblPr>
        <w:tblW w:w="5000" w:type="pct"/>
        <w:tblLook w:val="04A0"/>
      </w:tblPr>
      <w:tblGrid>
        <w:gridCol w:w="7476"/>
        <w:gridCol w:w="2094"/>
      </w:tblGrid>
      <w:tr w:rsidR="0007381E" w:rsidRPr="0007381E" w:rsidTr="0007381E">
        <w:trPr>
          <w:trHeight w:val="20"/>
        </w:trPr>
        <w:tc>
          <w:tcPr>
            <w:tcW w:w="3906" w:type="pct"/>
            <w:tcBorders>
              <w:top w:val="nil"/>
              <w:left w:val="nil"/>
              <w:bottom w:val="nil"/>
              <w:right w:val="nil"/>
            </w:tcBorders>
            <w:shd w:val="clear" w:color="auto" w:fill="auto"/>
            <w:vAlign w:val="center"/>
            <w:hideMark/>
          </w:tcPr>
          <w:p w:rsidR="0007381E" w:rsidRPr="0007381E" w:rsidRDefault="0007381E" w:rsidP="0007381E">
            <w:pPr>
              <w:spacing w:after="0" w:line="240" w:lineRule="auto"/>
              <w:jc w:val="center"/>
              <w:rPr>
                <w:rFonts w:ascii="Times New Roman" w:eastAsia="Times New Roman" w:hAnsi="Times New Roman"/>
                <w:sz w:val="14"/>
                <w:szCs w:val="14"/>
                <w:lang w:eastAsia="ru-RU"/>
              </w:rPr>
            </w:pPr>
          </w:p>
        </w:tc>
        <w:tc>
          <w:tcPr>
            <w:tcW w:w="1094" w:type="pct"/>
            <w:tcBorders>
              <w:top w:val="nil"/>
              <w:left w:val="nil"/>
              <w:bottom w:val="nil"/>
              <w:right w:val="nil"/>
            </w:tcBorders>
            <w:shd w:val="clear" w:color="auto" w:fill="auto"/>
            <w:noWrap/>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(в рублях)</w:t>
            </w:r>
          </w:p>
        </w:tc>
      </w:tr>
      <w:tr w:rsidR="0007381E" w:rsidRPr="0007381E" w:rsidTr="0007381E">
        <w:trPr>
          <w:trHeight w:val="20"/>
        </w:trPr>
        <w:tc>
          <w:tcPr>
            <w:tcW w:w="3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center"/>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Наименование</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center"/>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2016 год</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noWrap/>
            <w:vAlign w:val="center"/>
            <w:hideMark/>
          </w:tcPr>
          <w:p w:rsidR="0007381E" w:rsidRPr="0007381E" w:rsidRDefault="0007381E" w:rsidP="0007381E">
            <w:pPr>
              <w:spacing w:after="0" w:line="240" w:lineRule="auto"/>
              <w:jc w:val="center"/>
              <w:rPr>
                <w:rFonts w:ascii="Times New Roman" w:eastAsia="Times New Roman" w:hAnsi="Times New Roman"/>
                <w:bCs/>
                <w:sz w:val="14"/>
                <w:szCs w:val="14"/>
                <w:lang w:eastAsia="ru-RU"/>
              </w:rPr>
            </w:pPr>
            <w:r w:rsidRPr="0007381E">
              <w:rPr>
                <w:rFonts w:ascii="Times New Roman" w:eastAsia="Times New Roman" w:hAnsi="Times New Roman"/>
                <w:bCs/>
                <w:sz w:val="14"/>
                <w:szCs w:val="14"/>
                <w:lang w:eastAsia="ru-RU"/>
              </w:rPr>
              <w:t>ВСЕГО</w:t>
            </w:r>
          </w:p>
        </w:tc>
        <w:tc>
          <w:tcPr>
            <w:tcW w:w="1094" w:type="pct"/>
            <w:tcBorders>
              <w:top w:val="nil"/>
              <w:left w:val="nil"/>
              <w:bottom w:val="single" w:sz="4" w:space="0" w:color="auto"/>
              <w:right w:val="single" w:sz="4" w:space="0" w:color="auto"/>
            </w:tcBorders>
            <w:shd w:val="clear" w:color="auto" w:fill="auto"/>
            <w:noWrap/>
            <w:vAlign w:val="center"/>
            <w:hideMark/>
          </w:tcPr>
          <w:p w:rsidR="0007381E" w:rsidRPr="0007381E" w:rsidRDefault="0007381E" w:rsidP="0007381E">
            <w:pPr>
              <w:spacing w:after="0" w:line="240" w:lineRule="auto"/>
              <w:rPr>
                <w:rFonts w:ascii="Times New Roman" w:eastAsia="Times New Roman" w:hAnsi="Times New Roman"/>
                <w:bCs/>
                <w:sz w:val="14"/>
                <w:szCs w:val="14"/>
                <w:lang w:eastAsia="ru-RU"/>
              </w:rPr>
            </w:pPr>
            <w:r w:rsidRPr="0007381E">
              <w:rPr>
                <w:rFonts w:ascii="Times New Roman" w:eastAsia="Times New Roman" w:hAnsi="Times New Roman"/>
                <w:bCs/>
                <w:sz w:val="14"/>
                <w:szCs w:val="14"/>
                <w:lang w:eastAsia="ru-RU"/>
              </w:rPr>
              <w:t xml:space="preserve">     33 426 500,00   </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Ангарского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1 800 000,00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Артюгинского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120 000,00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Белякинского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Богучанского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12 800 000,00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Говорковского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1 150 000,00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Красногорьевского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400 000,00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Манзенского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1 750 000,00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Невонского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1 500 000,00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Новохайского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1 450 000,00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Нижнетерянского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1 050 000,00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Осиновомыского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1 700 000,00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Октябрьского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450 000,00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Пинчугского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350 000,00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Такучетского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800 000,00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Таежнинского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3 486 500,00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Хребтовскогоского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2 200 000,00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Чуноярского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1 250 000,00</w:t>
            </w:r>
          </w:p>
        </w:tc>
      </w:tr>
      <w:tr w:rsidR="0007381E" w:rsidRPr="0007381E" w:rsidTr="0007381E">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7381E" w:rsidRPr="0007381E" w:rsidRDefault="0007381E" w:rsidP="0007381E">
            <w:pPr>
              <w:spacing w:after="0" w:line="240" w:lineRule="auto"/>
              <w:rPr>
                <w:rFonts w:ascii="Times New Roman" w:eastAsia="Times New Roman" w:hAnsi="Times New Roman"/>
                <w:color w:val="000000"/>
                <w:sz w:val="14"/>
                <w:szCs w:val="14"/>
                <w:lang w:eastAsia="ru-RU"/>
              </w:rPr>
            </w:pPr>
            <w:r w:rsidRPr="0007381E">
              <w:rPr>
                <w:rFonts w:ascii="Times New Roman" w:eastAsia="Times New Roman" w:hAnsi="Times New Roman"/>
                <w:color w:val="000000"/>
                <w:sz w:val="14"/>
                <w:szCs w:val="14"/>
                <w:lang w:eastAsia="ru-RU"/>
              </w:rPr>
              <w:t>Администрация Шиверского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7381E" w:rsidRPr="0007381E" w:rsidRDefault="0007381E" w:rsidP="0007381E">
            <w:pPr>
              <w:spacing w:after="0" w:line="240" w:lineRule="auto"/>
              <w:jc w:val="right"/>
              <w:rPr>
                <w:rFonts w:ascii="Times New Roman" w:eastAsia="Times New Roman" w:hAnsi="Times New Roman"/>
                <w:sz w:val="14"/>
                <w:szCs w:val="14"/>
                <w:lang w:eastAsia="ru-RU"/>
              </w:rPr>
            </w:pPr>
            <w:r w:rsidRPr="0007381E">
              <w:rPr>
                <w:rFonts w:ascii="Times New Roman" w:eastAsia="Times New Roman" w:hAnsi="Times New Roman"/>
                <w:sz w:val="14"/>
                <w:szCs w:val="14"/>
                <w:lang w:eastAsia="ru-RU"/>
              </w:rPr>
              <w:t>1 120 000,00</w:t>
            </w:r>
          </w:p>
        </w:tc>
      </w:tr>
    </w:tbl>
    <w:p w:rsidR="0007381E" w:rsidRDefault="0007381E" w:rsidP="004C3AD6">
      <w:pPr>
        <w:spacing w:after="0" w:line="240" w:lineRule="auto"/>
        <w:rPr>
          <w:rFonts w:ascii="Times New Roman" w:hAnsi="Times New Roman"/>
          <w:sz w:val="20"/>
          <w:szCs w:val="20"/>
          <w:lang w:val="en-US"/>
        </w:rPr>
      </w:pPr>
    </w:p>
    <w:tbl>
      <w:tblPr>
        <w:tblW w:w="5000" w:type="pct"/>
        <w:tblLook w:val="04A0"/>
      </w:tblPr>
      <w:tblGrid>
        <w:gridCol w:w="2752"/>
        <w:gridCol w:w="6818"/>
      </w:tblGrid>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bookmarkStart w:id="0" w:name="RANGE!A2:B211"/>
            <w:r w:rsidRPr="00C902D4">
              <w:rPr>
                <w:rFonts w:ascii="Times New Roman" w:eastAsia="Times New Roman" w:hAnsi="Times New Roman"/>
                <w:bCs/>
                <w:iCs/>
                <w:sz w:val="14"/>
                <w:szCs w:val="14"/>
                <w:lang w:eastAsia="ru-RU"/>
              </w:rPr>
              <w:t>01</w:t>
            </w:r>
            <w:bookmarkEnd w:id="0"/>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011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"Развитие дошкольного, общего и дополнительного образования детей"</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0110026540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На компенсацию расходов муниципальных спортивных школ, подготовивших спортсмена, ставшего членом спортивной сборной команды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0110040020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0110040030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Обеспечение деятельности (оказание услуг) учреждений дополнительного образования, включая расходы на </w:t>
            </w:r>
            <w:r w:rsidRPr="00C902D4">
              <w:rPr>
                <w:rFonts w:ascii="Times New Roman" w:eastAsia="Times New Roman" w:hAnsi="Times New Roman"/>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0110040040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0110041010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0110041020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0110041030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0110041040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0110042220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0110043020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0110045020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0110045030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0110047010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0110047020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0110047030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0110047040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011004Г010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011004Г020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011004Г030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011004П010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011004П020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0110050270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0110074410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0110074700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0110075540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0110075560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0110075580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0110075620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0110075640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0110075660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0110075840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0110075850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0110075880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0110077460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0110080020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0110080030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0110080050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0110082310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0110082330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мероприятия государственной программы Российской Федерации «Доступная среда» на 2011 - 2015 годы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0110082340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w:t>
            </w:r>
            <w:r w:rsidRPr="00C902D4">
              <w:rPr>
                <w:rFonts w:ascii="Times New Roman" w:eastAsia="Times New Roman" w:hAnsi="Times New Roman"/>
                <w:sz w:val="14"/>
                <w:szCs w:val="14"/>
                <w:lang w:eastAsia="ru-RU"/>
              </w:rPr>
              <w:lastRenderedPageBreak/>
              <w:t>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0110082350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0110083010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C902D4">
              <w:rPr>
                <w:rFonts w:ascii="Times New Roman" w:eastAsia="Times New Roman" w:hAnsi="Times New Roman"/>
                <w:sz w:val="14"/>
                <w:szCs w:val="14"/>
                <w:lang w:eastAsia="ru-RU"/>
              </w:rPr>
              <w:t>дств бл</w:t>
            </w:r>
            <w:proofErr w:type="gramEnd"/>
            <w:r w:rsidRPr="00C902D4">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011008П020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01100Ф0030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C902D4">
              <w:rPr>
                <w:rFonts w:ascii="Times New Roman" w:eastAsia="Times New Roman" w:hAnsi="Times New Roman"/>
                <w:sz w:val="14"/>
                <w:szCs w:val="14"/>
                <w:lang w:eastAsia="ru-RU"/>
              </w:rPr>
              <w:t>дств в р</w:t>
            </w:r>
            <w:proofErr w:type="gramEnd"/>
            <w:r w:rsidRPr="00C902D4">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01100Ц0010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01100Ц2170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013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"Государственная поддержка детей-сирот, расширение практики применения семейных форм воспитания"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0130075520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014</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реализации муниципальной программы и прочие мероприятия в области образования"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0140040000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0140041000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014008П000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"Система социальной защиты населения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022</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"Социальная поддержка семей, имеющих детей"</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0220002750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026</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0260075130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027</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"Доступная среда"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0270010950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На 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0270050270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0270082330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w:t>
            </w:r>
            <w:proofErr w:type="gramEnd"/>
            <w:r w:rsidRPr="00C902D4">
              <w:rPr>
                <w:rFonts w:ascii="Times New Roman" w:eastAsia="Times New Roman" w:hAnsi="Times New Roman"/>
                <w:sz w:val="14"/>
                <w:szCs w:val="14"/>
                <w:lang w:eastAsia="ru-RU"/>
              </w:rPr>
              <w:t>» муниципальной программы "Система социальной защиты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031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"Развитие и модернизация объектов коммунальной инфраструктуры на территории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0310075710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w:t>
            </w:r>
            <w:r w:rsidRPr="00C902D4">
              <w:rPr>
                <w:rFonts w:ascii="Times New Roman" w:eastAsia="Times New Roman" w:hAnsi="Times New Roman"/>
                <w:sz w:val="14"/>
                <w:szCs w:val="14"/>
                <w:lang w:eastAsia="ru-RU"/>
              </w:rPr>
              <w:lastRenderedPageBreak/>
              <w:t>Богучанского района" муниципальной</w:t>
            </w:r>
            <w:proofErr w:type="gramEnd"/>
            <w:r w:rsidRPr="00C902D4">
              <w:rPr>
                <w:rFonts w:ascii="Times New Roman" w:eastAsia="Times New Roman" w:hAnsi="Times New Roman"/>
                <w:sz w:val="14"/>
                <w:szCs w:val="14"/>
                <w:lang w:eastAsia="ru-RU"/>
              </w:rPr>
              <w:t xml:space="preserve">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03100S5710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w:t>
            </w:r>
            <w:proofErr w:type="gramEnd"/>
            <w:r w:rsidRPr="00C902D4">
              <w:rPr>
                <w:rFonts w:ascii="Times New Roman" w:eastAsia="Times New Roman" w:hAnsi="Times New Roman"/>
                <w:sz w:val="14"/>
                <w:szCs w:val="14"/>
                <w:lang w:eastAsia="ru-RU"/>
              </w:rPr>
              <w:t xml:space="preserve">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032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0320075700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0320075770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033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0330080000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C902D4">
              <w:rPr>
                <w:rFonts w:ascii="Times New Roman" w:eastAsia="Times New Roman" w:hAnsi="Times New Roman"/>
                <w:sz w:val="14"/>
                <w:szCs w:val="14"/>
                <w:lang w:eastAsia="ru-RU"/>
              </w:rPr>
              <w:t>"Р</w:t>
            </w:r>
            <w:proofErr w:type="gramEnd"/>
            <w:r w:rsidRPr="00C902D4">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034</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"Энергосбережение и повышение энергетической эффективности на территории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0340080000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035</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0350077450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0350080000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0350082360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036</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"Обращение с отходами на территории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0360083010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Расходы по строительству полигона ТБО </w:t>
            </w:r>
            <w:proofErr w:type="gramStart"/>
            <w:r w:rsidRPr="00C902D4">
              <w:rPr>
                <w:rFonts w:ascii="Times New Roman" w:eastAsia="Times New Roman" w:hAnsi="Times New Roman"/>
                <w:sz w:val="14"/>
                <w:szCs w:val="14"/>
                <w:lang w:eastAsia="ru-RU"/>
              </w:rPr>
              <w:t>в</w:t>
            </w:r>
            <w:proofErr w:type="gramEnd"/>
            <w:r w:rsidRPr="00C902D4">
              <w:rPr>
                <w:rFonts w:ascii="Times New Roman" w:eastAsia="Times New Roman" w:hAnsi="Times New Roman"/>
                <w:sz w:val="14"/>
                <w:szCs w:val="14"/>
                <w:lang w:eastAsia="ru-RU"/>
              </w:rPr>
              <w:t xml:space="preserve"> с. Богучаны </w:t>
            </w:r>
            <w:proofErr w:type="gramStart"/>
            <w:r w:rsidRPr="00C902D4">
              <w:rPr>
                <w:rFonts w:ascii="Times New Roman" w:eastAsia="Times New Roman" w:hAnsi="Times New Roman"/>
                <w:sz w:val="14"/>
                <w:szCs w:val="14"/>
                <w:lang w:eastAsia="ru-RU"/>
              </w:rPr>
              <w:t>за</w:t>
            </w:r>
            <w:proofErr w:type="gramEnd"/>
            <w:r w:rsidRPr="00C902D4">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0370080000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03700Ч0080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04</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041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0410040010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0410041010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0410080010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042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"Борьба с пожарами в населенных пунктах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0420080020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0420080030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w:t>
            </w:r>
            <w:r w:rsidRPr="00C902D4">
              <w:rPr>
                <w:rFonts w:ascii="Times New Roman" w:eastAsia="Times New Roman" w:hAnsi="Times New Roman"/>
                <w:sz w:val="14"/>
                <w:szCs w:val="14"/>
                <w:lang w:eastAsia="ru-RU"/>
              </w:rPr>
              <w:lastRenderedPageBreak/>
              <w:t>"Защита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0420080040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0420080060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0420080060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04200Ф0000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w:t>
            </w:r>
            <w:proofErr w:type="gramStart"/>
            <w:r w:rsidRPr="00C902D4">
              <w:rPr>
                <w:rFonts w:ascii="Times New Roman" w:eastAsia="Times New Roman" w:hAnsi="Times New Roman"/>
                <w:bCs/>
                <w:iCs/>
                <w:sz w:val="14"/>
                <w:szCs w:val="14"/>
                <w:lang w:eastAsia="ru-RU"/>
              </w:rPr>
              <w:t>дств в р</w:t>
            </w:r>
            <w:proofErr w:type="gramEnd"/>
            <w:r w:rsidRPr="00C902D4">
              <w:rPr>
                <w:rFonts w:ascii="Times New Roman" w:eastAsia="Times New Roman" w:hAnsi="Times New Roman"/>
                <w:bCs/>
                <w:iCs/>
                <w:sz w:val="14"/>
                <w:szCs w:val="14"/>
                <w:lang w:eastAsia="ru-RU"/>
              </w:rPr>
              <w:t>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04200Ф0000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w:t>
            </w:r>
            <w:proofErr w:type="gramStart"/>
            <w:r w:rsidRPr="00C902D4">
              <w:rPr>
                <w:rFonts w:ascii="Times New Roman" w:eastAsia="Times New Roman" w:hAnsi="Times New Roman"/>
                <w:sz w:val="14"/>
                <w:szCs w:val="14"/>
                <w:lang w:eastAsia="ru-RU"/>
              </w:rPr>
              <w:t>дств в р</w:t>
            </w:r>
            <w:proofErr w:type="gramEnd"/>
            <w:r w:rsidRPr="00C902D4">
              <w:rPr>
                <w:rFonts w:ascii="Times New Roman" w:eastAsia="Times New Roman" w:hAnsi="Times New Roman"/>
                <w:sz w:val="14"/>
                <w:szCs w:val="14"/>
                <w:lang w:eastAsia="ru-RU"/>
              </w:rPr>
              <w:t>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05</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051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"Культурное наследие"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0510040000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0510040000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0510041000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051004Г000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0510051440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0510074880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0510080520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0510082290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05100Ф0000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C902D4">
              <w:rPr>
                <w:rFonts w:ascii="Times New Roman" w:eastAsia="Times New Roman" w:hAnsi="Times New Roman"/>
                <w:sz w:val="14"/>
                <w:szCs w:val="14"/>
                <w:lang w:eastAsia="ru-RU"/>
              </w:rPr>
              <w:t>дств в р</w:t>
            </w:r>
            <w:proofErr w:type="gramEnd"/>
            <w:r w:rsidRPr="00C902D4">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05100Ч0040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05100Ч1040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C902D4">
              <w:rPr>
                <w:rFonts w:ascii="Times New Roman" w:eastAsia="Times New Roman" w:hAnsi="Times New Roman"/>
                <w:sz w:val="14"/>
                <w:szCs w:val="14"/>
                <w:lang w:eastAsia="ru-RU"/>
              </w:rPr>
              <w:t>размера оплаты труда</w:t>
            </w:r>
            <w:proofErr w:type="gramEnd"/>
            <w:r w:rsidRPr="00C902D4">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052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"Искусство и народное творчество"</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0520040000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0520041000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052004Г000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C902D4">
              <w:rPr>
                <w:rFonts w:ascii="Times New Roman" w:eastAsia="Times New Roman" w:hAnsi="Times New Roman"/>
                <w:sz w:val="14"/>
                <w:szCs w:val="14"/>
                <w:lang w:eastAsia="ru-RU"/>
              </w:rPr>
              <w:t>"м</w:t>
            </w:r>
            <w:proofErr w:type="gramEnd"/>
            <w:r w:rsidRPr="00C902D4">
              <w:rPr>
                <w:rFonts w:ascii="Times New Roman" w:eastAsia="Times New Roman" w:hAnsi="Times New Roman"/>
                <w:sz w:val="14"/>
                <w:szCs w:val="14"/>
                <w:lang w:eastAsia="ru-RU"/>
              </w:rPr>
              <w:t>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0520080520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05200Ч0030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05200Ч0070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05200Ч1030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053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условий реализации программы и прочие мероприятия"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0530040000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w:t>
            </w:r>
            <w:r w:rsidRPr="00C902D4">
              <w:rPr>
                <w:rFonts w:ascii="Times New Roman" w:eastAsia="Times New Roman" w:hAnsi="Times New Roman"/>
                <w:sz w:val="14"/>
                <w:szCs w:val="14"/>
                <w:lang w:eastAsia="ru-RU"/>
              </w:rPr>
              <w:lastRenderedPageBreak/>
              <w:t>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0530041000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0530045000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0530047000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053004Г000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0530051440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0530051470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0530051480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0530080020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gramStart"/>
            <w:r w:rsidRPr="00C902D4">
              <w:rPr>
                <w:rFonts w:ascii="Times New Roman" w:eastAsia="Times New Roman" w:hAnsi="Times New Roman"/>
                <w:sz w:val="14"/>
                <w:szCs w:val="14"/>
                <w:lang w:eastAsia="ru-RU"/>
              </w:rPr>
              <w:t>в</w:t>
            </w:r>
            <w:proofErr w:type="gramEnd"/>
            <w:r w:rsidRPr="00C902D4">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0530080030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Приобретение основных сре</w:t>
            </w:r>
            <w:proofErr w:type="gramStart"/>
            <w:r w:rsidRPr="00C902D4">
              <w:rPr>
                <w:rFonts w:ascii="Times New Roman" w:eastAsia="Times New Roman" w:hAnsi="Times New Roman"/>
                <w:sz w:val="14"/>
                <w:szCs w:val="14"/>
                <w:lang w:eastAsia="ru-RU"/>
              </w:rPr>
              <w:t>дств в р</w:t>
            </w:r>
            <w:proofErr w:type="gramEnd"/>
            <w:r w:rsidRPr="00C902D4">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0530082290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05300Ф0000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C902D4">
              <w:rPr>
                <w:rFonts w:ascii="Times New Roman" w:eastAsia="Times New Roman" w:hAnsi="Times New Roman"/>
                <w:sz w:val="14"/>
                <w:szCs w:val="14"/>
                <w:lang w:eastAsia="ru-RU"/>
              </w:rPr>
              <w:t>дств в р</w:t>
            </w:r>
            <w:proofErr w:type="gramEnd"/>
            <w:r w:rsidRPr="00C902D4">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05300Ц0000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06</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"Молодежь Приангарья"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061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"Вовлечение молодежи Богучанского района в социальную практику"</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06100Ч0050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063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жильем молодых семей в Богучанском районе"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0630050200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0630074580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064</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реализации муниципальной программы и прочие мероприятия"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0640040000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0640041000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0640047000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0710080010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0710080020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08</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081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"Развитие субъектов малого и среднего предпринимательства в Богучанском районе"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0810076070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09</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"Развитие транспортной системы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091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"Дороги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0910075080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0910075940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0910080000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093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"Безопасность дорожного движения в Богучанском районе"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0930080010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"Обеспечение доступным и комфортным жильем граждан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101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"Переселение граждан из аварийного жилищного фонда в муниципальных образованиях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1010080010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103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жильем работников бюджетной сферы на территории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1030076080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1030080000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1030082120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w:t>
            </w:r>
            <w:proofErr w:type="gramEnd"/>
            <w:r w:rsidRPr="00C902D4">
              <w:rPr>
                <w:rFonts w:ascii="Times New Roman" w:eastAsia="Times New Roman" w:hAnsi="Times New Roman"/>
                <w:sz w:val="14"/>
                <w:szCs w:val="14"/>
                <w:lang w:eastAsia="ru-RU"/>
              </w:rPr>
              <w:t xml:space="preserve">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105</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"Приобретение жилых помещений работникам бюджетной сферы Богучанского района"</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1050080000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11</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111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1110010210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1110010310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1110051180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1110075140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1110077410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1110080120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112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реализации муниципальной программы"</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1120060000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1120061000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1120067000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112006Б000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C902D4">
              <w:rPr>
                <w:rFonts w:ascii="Times New Roman" w:eastAsia="Times New Roman" w:hAnsi="Times New Roman"/>
                <w:sz w:val="14"/>
                <w:szCs w:val="14"/>
                <w:lang w:eastAsia="ru-RU"/>
              </w:rPr>
              <w:t>лицами</w:t>
            </w:r>
            <w:proofErr w:type="gramEnd"/>
            <w:r w:rsidRPr="00C902D4">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112006Г000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11200Ч0060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C902D4">
              <w:rPr>
                <w:rFonts w:ascii="Times New Roman" w:eastAsia="Times New Roman" w:hAnsi="Times New Roman"/>
                <w:sz w:val="14"/>
                <w:szCs w:val="14"/>
                <w:lang w:eastAsia="ru-RU"/>
              </w:rPr>
              <w:t>контролю за</w:t>
            </w:r>
            <w:proofErr w:type="gramEnd"/>
            <w:r w:rsidRPr="00C902D4">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Муниципальная программа "Развитие сельского хозяйства в Богучанском районе"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121</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"Поддержка малых форм хозяйствования"</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1210022480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1210050550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122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"Устойчивое развитие сельских территорий"</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1220074510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r>
      <w:tr w:rsidR="00C902D4" w:rsidRPr="00C902D4" w:rsidTr="00C902D4">
        <w:trPr>
          <w:trHeight w:val="20"/>
        </w:trPr>
        <w:tc>
          <w:tcPr>
            <w:tcW w:w="1438" w:type="pct"/>
            <w:tcBorders>
              <w:top w:val="nil"/>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12200S5410</w:t>
            </w:r>
          </w:p>
        </w:tc>
        <w:tc>
          <w:tcPr>
            <w:tcW w:w="3562" w:type="pct"/>
            <w:tcBorders>
              <w:top w:val="nil"/>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123</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Подпрограмма "Обеспечение реализации муниципальной программы и прочие мероприятия"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1230075170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80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Непрограммные расходы на обеспечение деятельности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801</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8010060000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802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Обеспечение деятельности местных администраций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8020060000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8020061000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902D4">
              <w:rPr>
                <w:rFonts w:ascii="Times New Roman" w:eastAsia="Times New Roman" w:hAnsi="Times New Roman"/>
                <w:sz w:val="14"/>
                <w:szCs w:val="14"/>
                <w:lang w:eastAsia="ru-RU"/>
              </w:rPr>
              <w:t>размера оплаты труда</w:t>
            </w:r>
            <w:proofErr w:type="gramEnd"/>
            <w:r w:rsidRPr="00C902D4">
              <w:rPr>
                <w:rFonts w:ascii="Times New Roman" w:eastAsia="Times New Roman" w:hAnsi="Times New Roman"/>
                <w:sz w:val="14"/>
                <w:szCs w:val="14"/>
                <w:lang w:eastAsia="ru-RU"/>
              </w:rPr>
              <w:t>)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8020067000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802006Б000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C902D4">
              <w:rPr>
                <w:rFonts w:ascii="Times New Roman" w:eastAsia="Times New Roman" w:hAnsi="Times New Roman"/>
                <w:sz w:val="14"/>
                <w:szCs w:val="14"/>
                <w:lang w:eastAsia="ru-RU"/>
              </w:rPr>
              <w:t>лицами</w:t>
            </w:r>
            <w:proofErr w:type="gramEnd"/>
            <w:r w:rsidRPr="00C902D4">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8020074290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902D4">
              <w:rPr>
                <w:rFonts w:ascii="Times New Roman" w:eastAsia="Times New Roman" w:hAnsi="Times New Roman"/>
                <w:sz w:val="14"/>
                <w:szCs w:val="14"/>
                <w:lang w:eastAsia="ru-RU"/>
              </w:rPr>
              <w:t>контроля за</w:t>
            </w:r>
            <w:proofErr w:type="gramEnd"/>
            <w:r w:rsidRPr="00C902D4">
              <w:rPr>
                <w:rFonts w:ascii="Times New Roman" w:eastAsia="Times New Roman" w:hAnsi="Times New Roman"/>
                <w:sz w:val="14"/>
                <w:szCs w:val="14"/>
                <w:lang w:eastAsia="ru-RU"/>
              </w:rPr>
              <w:t xml:space="preserve"> их выполнением в рамках непрограммных расходов органов исполнительной власти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8020074670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8020075190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8020076040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80200Ч0010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C902D4">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80200Ч0020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804</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8040067000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805</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8050060000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8050067000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90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Другие непрограммные расходы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901</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Резервные фонды местных администраций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9010080000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902</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Проведение выборов и референдумов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9020080000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904</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9040051200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905</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9050040000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9050047000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w:t>
            </w:r>
            <w:r w:rsidRPr="00C902D4">
              <w:rPr>
                <w:rFonts w:ascii="Times New Roman" w:eastAsia="Times New Roman" w:hAnsi="Times New Roman"/>
                <w:sz w:val="14"/>
                <w:szCs w:val="14"/>
                <w:lang w:eastAsia="ru-RU"/>
              </w:rPr>
              <w:lastRenderedPageBreak/>
              <w:t>казенного учреждения "Муниципальная служба Заказчика" в рамках непрограммых расходов</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lastRenderedPageBreak/>
              <w:t>909</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bCs/>
                <w:iCs/>
                <w:sz w:val="14"/>
                <w:szCs w:val="14"/>
                <w:lang w:eastAsia="ru-RU"/>
              </w:rPr>
            </w:pPr>
            <w:r w:rsidRPr="00C902D4">
              <w:rPr>
                <w:rFonts w:ascii="Times New Roman" w:eastAsia="Times New Roman" w:hAnsi="Times New Roman"/>
                <w:bCs/>
                <w:iCs/>
                <w:sz w:val="14"/>
                <w:szCs w:val="14"/>
                <w:lang w:eastAsia="ru-RU"/>
              </w:rPr>
              <w:t>Отдельные мероприятия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9090080000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9090082320</w:t>
            </w:r>
          </w:p>
        </w:tc>
        <w:tc>
          <w:tcPr>
            <w:tcW w:w="3562" w:type="pct"/>
            <w:tcBorders>
              <w:top w:val="single" w:sz="4" w:space="0" w:color="auto"/>
              <w:left w:val="nil"/>
              <w:bottom w:val="single" w:sz="4" w:space="0" w:color="auto"/>
              <w:right w:val="single" w:sz="4" w:space="0" w:color="auto"/>
            </w:tcBorders>
            <w:shd w:val="clear" w:color="auto" w:fill="auto"/>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09200Ч0090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042004Г010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0420040090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C902D4">
              <w:rPr>
                <w:rFonts w:ascii="Times New Roman" w:eastAsia="Times New Roman" w:hAnsi="Times New Roman"/>
                <w:sz w:val="14"/>
                <w:szCs w:val="14"/>
                <w:lang w:eastAsia="ru-RU"/>
              </w:rPr>
              <w:t>,п</w:t>
            </w:r>
            <w:proofErr w:type="gramEnd"/>
            <w:r w:rsidRPr="00C902D4">
              <w:rPr>
                <w:rFonts w:ascii="Times New Roman" w:eastAsia="Times New Roman" w:hAnsi="Times New Roman"/>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042004Г090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C902D4">
              <w:rPr>
                <w:rFonts w:ascii="Times New Roman" w:eastAsia="Times New Roman" w:hAnsi="Times New Roman"/>
                <w:sz w:val="14"/>
                <w:szCs w:val="14"/>
                <w:lang w:eastAsia="ru-RU"/>
              </w:rPr>
              <w:t>,п</w:t>
            </w:r>
            <w:proofErr w:type="gramEnd"/>
            <w:r w:rsidRPr="00C902D4">
              <w:rPr>
                <w:rFonts w:ascii="Times New Roman" w:eastAsia="Times New Roman" w:hAnsi="Times New Roman"/>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0810080010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8030060000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8030067000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8040060000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9060080000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90900Д0000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0420040010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09200П0000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0810080020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05100S4880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0510080530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05100Ч7040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05100ЧГ040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0520045000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C902D4">
              <w:rPr>
                <w:rFonts w:ascii="Times New Roman" w:eastAsia="Times New Roman" w:hAnsi="Times New Roman"/>
                <w:sz w:val="14"/>
                <w:szCs w:val="14"/>
                <w:lang w:eastAsia="ru-RU"/>
              </w:rPr>
              <w:t>"м</w:t>
            </w:r>
            <w:proofErr w:type="gramEnd"/>
            <w:r w:rsidRPr="00C902D4">
              <w:rPr>
                <w:rFonts w:ascii="Times New Roman" w:eastAsia="Times New Roman" w:hAnsi="Times New Roman"/>
                <w:sz w:val="14"/>
                <w:szCs w:val="14"/>
                <w:lang w:eastAsia="ru-RU"/>
              </w:rPr>
              <w:t>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0520047000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C902D4">
              <w:rPr>
                <w:rFonts w:ascii="Times New Roman" w:eastAsia="Times New Roman" w:hAnsi="Times New Roman"/>
                <w:sz w:val="14"/>
                <w:szCs w:val="14"/>
                <w:lang w:eastAsia="ru-RU"/>
              </w:rPr>
              <w:t>"м</w:t>
            </w:r>
            <w:proofErr w:type="gramEnd"/>
            <w:r w:rsidRPr="00C902D4">
              <w:rPr>
                <w:rFonts w:ascii="Times New Roman" w:eastAsia="Times New Roman" w:hAnsi="Times New Roman"/>
                <w:sz w:val="14"/>
                <w:szCs w:val="14"/>
                <w:lang w:eastAsia="ru-RU"/>
              </w:rPr>
              <w:t>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05200Ч5030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05200Ч7030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05200ЧГ030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05300L1440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9090075550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 xml:space="preserve">Организация и проведение акарицидных обработок мест массового отдыха населения в рамках </w:t>
            </w:r>
            <w:r w:rsidRPr="00C902D4">
              <w:rPr>
                <w:rFonts w:ascii="Times New Roman" w:eastAsia="Times New Roman" w:hAnsi="Times New Roman"/>
                <w:sz w:val="14"/>
                <w:szCs w:val="14"/>
                <w:lang w:eastAsia="ru-RU"/>
              </w:rPr>
              <w:lastRenderedPageBreak/>
              <w:t>непрограммных расходов администрации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0210080010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0240001510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06300S4580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0720080010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0720080020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0720080030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1110076010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C902D4">
              <w:rPr>
                <w:rFonts w:ascii="Times New Roman" w:eastAsia="Times New Roman" w:hAnsi="Times New Roman"/>
                <w:sz w:val="14"/>
                <w:szCs w:val="14"/>
                <w:lang w:eastAsia="ru-RU"/>
              </w:rPr>
              <w:t>дств кр</w:t>
            </w:r>
            <w:proofErr w:type="gramEnd"/>
            <w:r w:rsidRPr="00C902D4">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1110080130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0830080030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12200S5410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1220075180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90900Ж0000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90900Ш0000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0110074080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C902D4">
              <w:rPr>
                <w:rFonts w:ascii="Times New Roman" w:eastAsia="Times New Roman" w:hAnsi="Times New Roman"/>
                <w:sz w:val="14"/>
                <w:szCs w:val="14"/>
                <w:lang w:eastAsia="ru-RU"/>
              </w:rPr>
              <w:t xml:space="preserve">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01100S5620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0110074090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proofErr w:type="gramStart"/>
            <w:r w:rsidRPr="00C902D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C902D4">
              <w:rPr>
                <w:rFonts w:ascii="Times New Roman" w:eastAsia="Times New Roman" w:hAnsi="Times New Roman"/>
                <w:sz w:val="14"/>
                <w:szCs w:val="14"/>
                <w:lang w:eastAsia="ru-RU"/>
              </w:rPr>
              <w:t xml:space="preserve">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0110080040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011008Ж020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01100S3970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06100S4560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0620080000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0640074560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0140040050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0140047000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lastRenderedPageBreak/>
              <w:t>014004Г000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0140060000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0140067000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0510047000</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021</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024</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062</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Подпрограмма "Патриотическое воспитание молодежи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071</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Подпрограмма "Развитие массовой физической культуры и спорта"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072</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Подпрограмма "Формирование культуры здорового образа жизни"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083</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092</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Подпрограмма "Развитие транспортного комплекса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803</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906</w:t>
            </w:r>
          </w:p>
        </w:tc>
        <w:tc>
          <w:tcPr>
            <w:tcW w:w="3562" w:type="pct"/>
            <w:tcBorders>
              <w:top w:val="single" w:sz="4" w:space="0" w:color="auto"/>
              <w:left w:val="nil"/>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09200L0000</w:t>
            </w:r>
          </w:p>
        </w:tc>
        <w:tc>
          <w:tcPr>
            <w:tcW w:w="35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0360080000</w:t>
            </w:r>
          </w:p>
        </w:tc>
        <w:tc>
          <w:tcPr>
            <w:tcW w:w="35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0250075130</w:t>
            </w:r>
          </w:p>
        </w:tc>
        <w:tc>
          <w:tcPr>
            <w:tcW w:w="35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r>
      <w:tr w:rsidR="00C902D4" w:rsidRPr="00C902D4" w:rsidTr="00C902D4">
        <w:trPr>
          <w:trHeight w:val="2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0820080010</w:t>
            </w:r>
          </w:p>
        </w:tc>
        <w:tc>
          <w:tcPr>
            <w:tcW w:w="35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02D4" w:rsidRPr="00C902D4" w:rsidRDefault="00C902D4" w:rsidP="00C902D4">
            <w:pPr>
              <w:spacing w:after="0" w:line="240" w:lineRule="auto"/>
              <w:rPr>
                <w:rFonts w:ascii="Times New Roman" w:eastAsia="Times New Roman" w:hAnsi="Times New Roman"/>
                <w:sz w:val="14"/>
                <w:szCs w:val="14"/>
                <w:lang w:eastAsia="ru-RU"/>
              </w:rPr>
            </w:pPr>
            <w:r w:rsidRPr="00C902D4">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r>
    </w:tbl>
    <w:p w:rsidR="001E077C" w:rsidRPr="00C902D4" w:rsidRDefault="001E077C" w:rsidP="00D42B70">
      <w:pPr>
        <w:spacing w:after="0" w:line="240" w:lineRule="auto"/>
        <w:jc w:val="center"/>
        <w:rPr>
          <w:rFonts w:ascii="Times New Roman" w:hAnsi="Times New Roman"/>
          <w:sz w:val="20"/>
          <w:szCs w:val="20"/>
        </w:rPr>
      </w:pPr>
    </w:p>
    <w:p w:rsidR="00D42B70" w:rsidRPr="00D42B70" w:rsidRDefault="00D42B70" w:rsidP="00D42B70">
      <w:pPr>
        <w:spacing w:after="0" w:line="240" w:lineRule="auto"/>
        <w:jc w:val="center"/>
        <w:rPr>
          <w:rFonts w:ascii="Times New Roman" w:eastAsia="Times New Roman" w:hAnsi="Times New Roman"/>
          <w:bCs/>
          <w:sz w:val="20"/>
          <w:szCs w:val="20"/>
          <w:lang w:eastAsia="ru-RU"/>
        </w:rPr>
      </w:pPr>
      <w:r w:rsidRPr="00D42B70">
        <w:rPr>
          <w:rFonts w:ascii="Times New Roman" w:eastAsia="Times New Roman" w:hAnsi="Times New Roman"/>
          <w:bCs/>
          <w:sz w:val="20"/>
          <w:szCs w:val="20"/>
          <w:lang w:eastAsia="ru-RU"/>
        </w:rPr>
        <w:t>Расчет сумм расходов на обслуживание муниципального долга на 2016-2018 год</w:t>
      </w:r>
    </w:p>
    <w:p w:rsidR="004C3AD6" w:rsidRPr="00D42B70" w:rsidRDefault="004C3AD6" w:rsidP="004C3AD6">
      <w:pPr>
        <w:spacing w:after="0" w:line="240" w:lineRule="auto"/>
        <w:rPr>
          <w:rFonts w:ascii="Times New Roman" w:hAnsi="Times New Roman"/>
          <w:sz w:val="20"/>
          <w:szCs w:val="20"/>
          <w:lang w:val="en-US"/>
        </w:rPr>
      </w:pPr>
    </w:p>
    <w:tbl>
      <w:tblPr>
        <w:tblW w:w="5024" w:type="pct"/>
        <w:tblLook w:val="04A0"/>
      </w:tblPr>
      <w:tblGrid>
        <w:gridCol w:w="4910"/>
        <w:gridCol w:w="1742"/>
        <w:gridCol w:w="1508"/>
        <w:gridCol w:w="1456"/>
      </w:tblGrid>
      <w:tr w:rsidR="00D42B70" w:rsidRPr="00D42B70" w:rsidTr="00D42B70">
        <w:trPr>
          <w:trHeight w:val="21"/>
        </w:trPr>
        <w:tc>
          <w:tcPr>
            <w:tcW w:w="255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42B70" w:rsidRPr="00D42B70" w:rsidRDefault="00D42B70" w:rsidP="00D42B70">
            <w:pPr>
              <w:spacing w:after="0" w:line="240" w:lineRule="auto"/>
              <w:jc w:val="center"/>
              <w:rPr>
                <w:rFonts w:ascii="Times New Roman" w:eastAsia="Times New Roman" w:hAnsi="Times New Roman"/>
                <w:bCs/>
                <w:sz w:val="14"/>
                <w:szCs w:val="14"/>
                <w:lang w:eastAsia="ru-RU"/>
              </w:rPr>
            </w:pPr>
            <w:r w:rsidRPr="00D42B70">
              <w:rPr>
                <w:rFonts w:ascii="Times New Roman" w:eastAsia="Times New Roman" w:hAnsi="Times New Roman"/>
                <w:bCs/>
                <w:sz w:val="14"/>
                <w:szCs w:val="14"/>
                <w:lang w:eastAsia="ru-RU"/>
              </w:rPr>
              <w:t>наименование показателя</w:t>
            </w:r>
          </w:p>
        </w:tc>
        <w:tc>
          <w:tcPr>
            <w:tcW w:w="906" w:type="pct"/>
            <w:tcBorders>
              <w:top w:val="single" w:sz="8" w:space="0" w:color="auto"/>
              <w:left w:val="nil"/>
              <w:bottom w:val="single" w:sz="8" w:space="0" w:color="auto"/>
              <w:right w:val="single" w:sz="4" w:space="0" w:color="auto"/>
            </w:tcBorders>
            <w:shd w:val="clear" w:color="auto" w:fill="auto"/>
            <w:vAlign w:val="center"/>
            <w:hideMark/>
          </w:tcPr>
          <w:p w:rsidR="00D42B70" w:rsidRPr="00D42B70" w:rsidRDefault="00D42B70" w:rsidP="00D42B70">
            <w:pPr>
              <w:spacing w:after="0" w:line="240" w:lineRule="auto"/>
              <w:jc w:val="center"/>
              <w:rPr>
                <w:rFonts w:ascii="Times New Roman" w:eastAsia="Times New Roman" w:hAnsi="Times New Roman"/>
                <w:bCs/>
                <w:sz w:val="14"/>
                <w:szCs w:val="14"/>
                <w:lang w:eastAsia="ru-RU"/>
              </w:rPr>
            </w:pPr>
            <w:r w:rsidRPr="00D42B70">
              <w:rPr>
                <w:rFonts w:ascii="Times New Roman" w:eastAsia="Times New Roman" w:hAnsi="Times New Roman"/>
                <w:bCs/>
                <w:sz w:val="14"/>
                <w:szCs w:val="14"/>
                <w:lang w:eastAsia="ru-RU"/>
              </w:rPr>
              <w:t xml:space="preserve"> прогноз  2016 год</w:t>
            </w:r>
          </w:p>
        </w:tc>
        <w:tc>
          <w:tcPr>
            <w:tcW w:w="784" w:type="pct"/>
            <w:tcBorders>
              <w:top w:val="single" w:sz="8" w:space="0" w:color="auto"/>
              <w:left w:val="nil"/>
              <w:bottom w:val="single" w:sz="8" w:space="0" w:color="auto"/>
              <w:right w:val="single" w:sz="4" w:space="0" w:color="auto"/>
            </w:tcBorders>
            <w:shd w:val="clear" w:color="auto" w:fill="auto"/>
            <w:vAlign w:val="center"/>
            <w:hideMark/>
          </w:tcPr>
          <w:p w:rsidR="00D42B70" w:rsidRPr="00D42B70" w:rsidRDefault="00D42B70" w:rsidP="00D42B70">
            <w:pPr>
              <w:spacing w:after="0" w:line="240" w:lineRule="auto"/>
              <w:jc w:val="center"/>
              <w:rPr>
                <w:rFonts w:ascii="Times New Roman" w:eastAsia="Times New Roman" w:hAnsi="Times New Roman"/>
                <w:bCs/>
                <w:sz w:val="14"/>
                <w:szCs w:val="14"/>
                <w:lang w:eastAsia="ru-RU"/>
              </w:rPr>
            </w:pPr>
            <w:r w:rsidRPr="00D42B70">
              <w:rPr>
                <w:rFonts w:ascii="Times New Roman" w:eastAsia="Times New Roman" w:hAnsi="Times New Roman"/>
                <w:bCs/>
                <w:sz w:val="14"/>
                <w:szCs w:val="14"/>
                <w:lang w:eastAsia="ru-RU"/>
              </w:rPr>
              <w:t xml:space="preserve"> прогноз  2017 год</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D42B70" w:rsidRPr="00D42B70" w:rsidRDefault="00D42B70" w:rsidP="00D42B70">
            <w:pPr>
              <w:spacing w:after="0" w:line="240" w:lineRule="auto"/>
              <w:jc w:val="center"/>
              <w:rPr>
                <w:rFonts w:ascii="Times New Roman" w:eastAsia="Times New Roman" w:hAnsi="Times New Roman"/>
                <w:bCs/>
                <w:sz w:val="14"/>
                <w:szCs w:val="14"/>
                <w:lang w:eastAsia="ru-RU"/>
              </w:rPr>
            </w:pPr>
            <w:r w:rsidRPr="00D42B70">
              <w:rPr>
                <w:rFonts w:ascii="Times New Roman" w:eastAsia="Times New Roman" w:hAnsi="Times New Roman"/>
                <w:bCs/>
                <w:sz w:val="14"/>
                <w:szCs w:val="14"/>
                <w:lang w:eastAsia="ru-RU"/>
              </w:rPr>
              <w:t xml:space="preserve"> прогноз 2018 год</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  руб</w:t>
            </w:r>
          </w:p>
        </w:tc>
        <w:tc>
          <w:tcPr>
            <w:tcW w:w="906"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33 000 000,00</w:t>
            </w:r>
          </w:p>
        </w:tc>
        <w:tc>
          <w:tcPr>
            <w:tcW w:w="784"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0,00</w:t>
            </w:r>
          </w:p>
        </w:tc>
        <w:tc>
          <w:tcPr>
            <w:tcW w:w="757"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0,00</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Процентная ставка предоставляемого кредита</w:t>
            </w:r>
          </w:p>
        </w:tc>
        <w:tc>
          <w:tcPr>
            <w:tcW w:w="906"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0,10</w:t>
            </w:r>
          </w:p>
        </w:tc>
        <w:tc>
          <w:tcPr>
            <w:tcW w:w="784"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 </w:t>
            </w:r>
          </w:p>
        </w:tc>
        <w:tc>
          <w:tcPr>
            <w:tcW w:w="757"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 </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Предполагаемый период кредитования, дней</w:t>
            </w:r>
          </w:p>
        </w:tc>
        <w:tc>
          <w:tcPr>
            <w:tcW w:w="906"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365,00</w:t>
            </w:r>
          </w:p>
        </w:tc>
        <w:tc>
          <w:tcPr>
            <w:tcW w:w="784"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 </w:t>
            </w:r>
          </w:p>
        </w:tc>
        <w:tc>
          <w:tcPr>
            <w:tcW w:w="757"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 </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Предполагаемая сумма расходов на обслуживание бюджетного кредита,  руб</w:t>
            </w:r>
          </w:p>
        </w:tc>
        <w:tc>
          <w:tcPr>
            <w:tcW w:w="906"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0,00</w:t>
            </w:r>
          </w:p>
        </w:tc>
        <w:tc>
          <w:tcPr>
            <w:tcW w:w="784"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33 000,00</w:t>
            </w:r>
          </w:p>
        </w:tc>
        <w:tc>
          <w:tcPr>
            <w:tcW w:w="757"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0,00</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Получение бюджетного кредита на временный кассовый разрыв</w:t>
            </w:r>
          </w:p>
        </w:tc>
        <w:tc>
          <w:tcPr>
            <w:tcW w:w="906"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20 000 000,00</w:t>
            </w:r>
          </w:p>
        </w:tc>
        <w:tc>
          <w:tcPr>
            <w:tcW w:w="784"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20 000 000,00</w:t>
            </w:r>
          </w:p>
        </w:tc>
        <w:tc>
          <w:tcPr>
            <w:tcW w:w="757"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20 000 000,00</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Процентная ставка предоставляемого кредита</w:t>
            </w:r>
          </w:p>
        </w:tc>
        <w:tc>
          <w:tcPr>
            <w:tcW w:w="906" w:type="pct"/>
            <w:tcBorders>
              <w:top w:val="nil"/>
              <w:left w:val="nil"/>
              <w:bottom w:val="single" w:sz="4" w:space="0" w:color="auto"/>
              <w:right w:val="single" w:sz="4" w:space="0" w:color="auto"/>
            </w:tcBorders>
            <w:shd w:val="clear" w:color="auto" w:fill="auto"/>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0,10</w:t>
            </w:r>
          </w:p>
        </w:tc>
        <w:tc>
          <w:tcPr>
            <w:tcW w:w="784" w:type="pct"/>
            <w:tcBorders>
              <w:top w:val="nil"/>
              <w:left w:val="nil"/>
              <w:bottom w:val="single" w:sz="4" w:space="0" w:color="auto"/>
              <w:right w:val="single" w:sz="4" w:space="0" w:color="auto"/>
            </w:tcBorders>
            <w:shd w:val="clear" w:color="auto" w:fill="auto"/>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0,10</w:t>
            </w:r>
          </w:p>
        </w:tc>
        <w:tc>
          <w:tcPr>
            <w:tcW w:w="757" w:type="pct"/>
            <w:tcBorders>
              <w:top w:val="nil"/>
              <w:left w:val="nil"/>
              <w:bottom w:val="single" w:sz="4" w:space="0" w:color="auto"/>
              <w:right w:val="single" w:sz="4" w:space="0" w:color="auto"/>
            </w:tcBorders>
            <w:shd w:val="clear" w:color="auto" w:fill="auto"/>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0,10</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Предполагаемый период кредитования, дней</w:t>
            </w:r>
          </w:p>
        </w:tc>
        <w:tc>
          <w:tcPr>
            <w:tcW w:w="906"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50,00</w:t>
            </w:r>
          </w:p>
        </w:tc>
        <w:tc>
          <w:tcPr>
            <w:tcW w:w="784"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50,00</w:t>
            </w:r>
          </w:p>
        </w:tc>
        <w:tc>
          <w:tcPr>
            <w:tcW w:w="757"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50,00</w:t>
            </w:r>
          </w:p>
        </w:tc>
      </w:tr>
      <w:tr w:rsidR="00D42B70" w:rsidRPr="00D42B70" w:rsidTr="00D42B70">
        <w:trPr>
          <w:trHeight w:val="21"/>
        </w:trPr>
        <w:tc>
          <w:tcPr>
            <w:tcW w:w="2553" w:type="pct"/>
            <w:tcBorders>
              <w:top w:val="nil"/>
              <w:left w:val="single" w:sz="4" w:space="0" w:color="auto"/>
              <w:bottom w:val="single" w:sz="4" w:space="0" w:color="auto"/>
              <w:right w:val="single" w:sz="4" w:space="0" w:color="auto"/>
            </w:tcBorders>
            <w:shd w:val="clear" w:color="auto" w:fill="auto"/>
            <w:vAlign w:val="bottom"/>
            <w:hideMark/>
          </w:tcPr>
          <w:p w:rsidR="00D42B70" w:rsidRPr="00D42B70" w:rsidRDefault="00D42B70" w:rsidP="00D42B70">
            <w:pPr>
              <w:spacing w:after="0" w:line="240" w:lineRule="auto"/>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Предполагаемая сумма расходов на обслуживание бюджетного кредита,  руб</w:t>
            </w:r>
          </w:p>
        </w:tc>
        <w:tc>
          <w:tcPr>
            <w:tcW w:w="906"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2 740</w:t>
            </w:r>
          </w:p>
        </w:tc>
        <w:tc>
          <w:tcPr>
            <w:tcW w:w="784"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2 740</w:t>
            </w:r>
          </w:p>
        </w:tc>
        <w:tc>
          <w:tcPr>
            <w:tcW w:w="757" w:type="pct"/>
            <w:tcBorders>
              <w:top w:val="nil"/>
              <w:left w:val="nil"/>
              <w:bottom w:val="single" w:sz="4" w:space="0" w:color="auto"/>
              <w:right w:val="single" w:sz="4" w:space="0" w:color="auto"/>
            </w:tcBorders>
            <w:shd w:val="clear" w:color="auto" w:fill="auto"/>
            <w:noWrap/>
            <w:vAlign w:val="bottom"/>
            <w:hideMark/>
          </w:tcPr>
          <w:p w:rsidR="00D42B70" w:rsidRPr="00D42B70" w:rsidRDefault="00D42B70" w:rsidP="00D42B70">
            <w:pPr>
              <w:spacing w:after="0" w:line="240" w:lineRule="auto"/>
              <w:jc w:val="right"/>
              <w:rPr>
                <w:rFonts w:ascii="Times New Roman" w:eastAsia="Times New Roman" w:hAnsi="Times New Roman"/>
                <w:sz w:val="14"/>
                <w:szCs w:val="14"/>
                <w:lang w:eastAsia="ru-RU"/>
              </w:rPr>
            </w:pPr>
            <w:r w:rsidRPr="00D42B70">
              <w:rPr>
                <w:rFonts w:ascii="Times New Roman" w:eastAsia="Times New Roman" w:hAnsi="Times New Roman"/>
                <w:sz w:val="14"/>
                <w:szCs w:val="14"/>
                <w:lang w:eastAsia="ru-RU"/>
              </w:rPr>
              <w:t>2 740</w:t>
            </w:r>
          </w:p>
        </w:tc>
      </w:tr>
      <w:tr w:rsidR="00D42B70" w:rsidRPr="00D42B70" w:rsidTr="00D42B70">
        <w:trPr>
          <w:trHeight w:val="677"/>
        </w:trPr>
        <w:tc>
          <w:tcPr>
            <w:tcW w:w="2553" w:type="pct"/>
            <w:tcBorders>
              <w:top w:val="single" w:sz="4" w:space="0" w:color="auto"/>
              <w:left w:val="nil"/>
              <w:bottom w:val="nil"/>
              <w:right w:val="nil"/>
            </w:tcBorders>
            <w:shd w:val="clear" w:color="auto" w:fill="auto"/>
            <w:vAlign w:val="bottom"/>
            <w:hideMark/>
          </w:tcPr>
          <w:p w:rsidR="00D42B70" w:rsidRPr="00D42B70" w:rsidRDefault="00D42B70" w:rsidP="00D42B70">
            <w:pPr>
              <w:spacing w:after="0" w:line="240" w:lineRule="auto"/>
              <w:rPr>
                <w:rFonts w:ascii="Times New Roman" w:eastAsia="Times New Roman" w:hAnsi="Times New Roman"/>
                <w:sz w:val="20"/>
                <w:szCs w:val="20"/>
                <w:lang w:eastAsia="ru-RU"/>
              </w:rPr>
            </w:pPr>
            <w:r w:rsidRPr="00D42B70">
              <w:rPr>
                <w:rFonts w:ascii="Times New Roman" w:eastAsia="Times New Roman" w:hAnsi="Times New Roman"/>
                <w:sz w:val="20"/>
                <w:szCs w:val="20"/>
                <w:lang w:eastAsia="ru-RU"/>
              </w:rPr>
              <w:t>Начальник Финансового управления                                         администрации богучанского района</w:t>
            </w:r>
          </w:p>
        </w:tc>
        <w:tc>
          <w:tcPr>
            <w:tcW w:w="906" w:type="pct"/>
            <w:tcBorders>
              <w:top w:val="single" w:sz="4" w:space="0" w:color="auto"/>
              <w:left w:val="nil"/>
              <w:bottom w:val="nil"/>
              <w:right w:val="nil"/>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20"/>
                <w:szCs w:val="20"/>
                <w:lang w:eastAsia="ru-RU"/>
              </w:rPr>
            </w:pPr>
          </w:p>
        </w:tc>
        <w:tc>
          <w:tcPr>
            <w:tcW w:w="784" w:type="pct"/>
            <w:tcBorders>
              <w:top w:val="single" w:sz="4" w:space="0" w:color="auto"/>
              <w:left w:val="nil"/>
              <w:bottom w:val="nil"/>
              <w:right w:val="nil"/>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20"/>
                <w:szCs w:val="20"/>
                <w:lang w:eastAsia="ru-RU"/>
              </w:rPr>
            </w:pPr>
            <w:r w:rsidRPr="00D42B70">
              <w:rPr>
                <w:rFonts w:ascii="Times New Roman" w:eastAsia="Times New Roman" w:hAnsi="Times New Roman"/>
                <w:sz w:val="20"/>
                <w:szCs w:val="20"/>
                <w:lang w:eastAsia="ru-RU"/>
              </w:rPr>
              <w:t>В.И. Монахова</w:t>
            </w:r>
          </w:p>
        </w:tc>
        <w:tc>
          <w:tcPr>
            <w:tcW w:w="757" w:type="pct"/>
            <w:tcBorders>
              <w:top w:val="single" w:sz="4" w:space="0" w:color="auto"/>
              <w:left w:val="nil"/>
              <w:bottom w:val="nil"/>
              <w:right w:val="nil"/>
            </w:tcBorders>
            <w:shd w:val="clear" w:color="auto" w:fill="auto"/>
            <w:noWrap/>
            <w:vAlign w:val="bottom"/>
            <w:hideMark/>
          </w:tcPr>
          <w:p w:rsidR="00D42B70" w:rsidRPr="00D42B70" w:rsidRDefault="00D42B70" w:rsidP="00D42B70">
            <w:pPr>
              <w:spacing w:after="0" w:line="240" w:lineRule="auto"/>
              <w:rPr>
                <w:rFonts w:ascii="Times New Roman" w:eastAsia="Times New Roman" w:hAnsi="Times New Roman"/>
                <w:sz w:val="20"/>
                <w:szCs w:val="20"/>
                <w:lang w:eastAsia="ru-RU"/>
              </w:rPr>
            </w:pPr>
          </w:p>
        </w:tc>
      </w:tr>
    </w:tbl>
    <w:p w:rsidR="00D42B70" w:rsidRPr="00D42B70" w:rsidRDefault="00D42B70" w:rsidP="004C3AD6">
      <w:pPr>
        <w:spacing w:after="0" w:line="240" w:lineRule="auto"/>
        <w:rPr>
          <w:rFonts w:ascii="Times New Roman" w:hAnsi="Times New Roman"/>
          <w:sz w:val="20"/>
          <w:szCs w:val="20"/>
          <w:lang w:val="en-US"/>
        </w:rPr>
      </w:pPr>
    </w:p>
    <w:p w:rsidR="00837DF7" w:rsidRPr="00837DF7" w:rsidRDefault="00837DF7" w:rsidP="00837DF7">
      <w:pPr>
        <w:spacing w:after="0" w:line="240" w:lineRule="auto"/>
        <w:jc w:val="center"/>
        <w:rPr>
          <w:rFonts w:ascii="Times New Roman" w:eastAsia="Times New Roman" w:hAnsi="Times New Roman"/>
          <w:bCs/>
          <w:sz w:val="18"/>
          <w:szCs w:val="20"/>
          <w:lang w:eastAsia="ru-RU"/>
        </w:rPr>
      </w:pPr>
      <w:r w:rsidRPr="00837DF7">
        <w:rPr>
          <w:rFonts w:ascii="Times New Roman" w:eastAsia="Times New Roman" w:hAnsi="Times New Roman"/>
          <w:bCs/>
          <w:sz w:val="18"/>
          <w:szCs w:val="20"/>
          <w:lang w:eastAsia="ru-RU"/>
        </w:rPr>
        <w:t>БОГУЧАНСКИЙ РАЙОННЫЙ СОВЕТ ДЕПУТАТОВ</w:t>
      </w:r>
    </w:p>
    <w:p w:rsidR="00837DF7" w:rsidRPr="00837DF7" w:rsidRDefault="003C5510" w:rsidP="00837DF7">
      <w:pPr>
        <w:keepNext/>
        <w:keepLines/>
        <w:spacing w:after="0" w:line="240" w:lineRule="auto"/>
        <w:jc w:val="center"/>
        <w:outlineLvl w:val="0"/>
        <w:rPr>
          <w:rFonts w:ascii="Times New Roman" w:eastAsia="Times New Roman" w:hAnsi="Times New Roman"/>
          <w:bCs/>
          <w:sz w:val="18"/>
          <w:szCs w:val="20"/>
          <w:lang w:eastAsia="ru-RU"/>
        </w:rPr>
      </w:pPr>
      <w:r>
        <w:rPr>
          <w:rFonts w:ascii="Times New Roman" w:eastAsia="Times New Roman" w:hAnsi="Times New Roman"/>
          <w:bCs/>
          <w:sz w:val="18"/>
          <w:szCs w:val="20"/>
          <w:lang w:eastAsia="ru-RU"/>
        </w:rPr>
        <w:t>РЕШЕНИ</w:t>
      </w:r>
      <w:r w:rsidR="00837DF7" w:rsidRPr="00837DF7">
        <w:rPr>
          <w:rFonts w:ascii="Times New Roman" w:eastAsia="Times New Roman" w:hAnsi="Times New Roman"/>
          <w:bCs/>
          <w:sz w:val="18"/>
          <w:szCs w:val="20"/>
          <w:lang w:eastAsia="ru-RU"/>
        </w:rPr>
        <w:t>Е</w:t>
      </w:r>
    </w:p>
    <w:p w:rsidR="00837DF7" w:rsidRPr="00837DF7" w:rsidRDefault="00837DF7" w:rsidP="00837DF7">
      <w:pPr>
        <w:spacing w:after="0" w:line="240" w:lineRule="auto"/>
        <w:jc w:val="center"/>
        <w:rPr>
          <w:rFonts w:ascii="Times New Roman" w:eastAsia="Times New Roman" w:hAnsi="Times New Roman"/>
          <w:b/>
          <w:bCs/>
          <w:sz w:val="20"/>
          <w:szCs w:val="20"/>
          <w:lang w:eastAsia="ru-RU"/>
        </w:rPr>
      </w:pPr>
      <w:r w:rsidRPr="00837DF7">
        <w:rPr>
          <w:rFonts w:ascii="Times New Roman" w:eastAsia="Times New Roman" w:hAnsi="Times New Roman"/>
          <w:bCs/>
          <w:sz w:val="20"/>
          <w:szCs w:val="20"/>
          <w:lang w:eastAsia="ru-RU"/>
        </w:rPr>
        <w:t xml:space="preserve">10.02.2016                       </w:t>
      </w:r>
      <w:r>
        <w:rPr>
          <w:rFonts w:ascii="Times New Roman" w:eastAsia="Times New Roman" w:hAnsi="Times New Roman"/>
          <w:bCs/>
          <w:sz w:val="20"/>
          <w:szCs w:val="20"/>
          <w:lang w:eastAsia="ru-RU"/>
        </w:rPr>
        <w:t xml:space="preserve">          </w:t>
      </w:r>
      <w:r w:rsidRPr="00837DF7">
        <w:rPr>
          <w:rFonts w:ascii="Times New Roman" w:eastAsia="Times New Roman" w:hAnsi="Times New Roman"/>
          <w:bCs/>
          <w:sz w:val="20"/>
          <w:szCs w:val="20"/>
          <w:lang w:eastAsia="ru-RU"/>
        </w:rPr>
        <w:t>с. Богучаны                                    №  5/1-27</w:t>
      </w:r>
    </w:p>
    <w:p w:rsidR="00837DF7" w:rsidRPr="00837DF7" w:rsidRDefault="00837DF7" w:rsidP="00837DF7">
      <w:pPr>
        <w:autoSpaceDE w:val="0"/>
        <w:autoSpaceDN w:val="0"/>
        <w:adjustRightInd w:val="0"/>
        <w:spacing w:after="0" w:line="240" w:lineRule="auto"/>
        <w:rPr>
          <w:rFonts w:ascii="Times New Roman" w:eastAsia="Times New Roman" w:hAnsi="Times New Roman"/>
          <w:sz w:val="20"/>
          <w:szCs w:val="20"/>
          <w:lang w:eastAsia="ru-RU"/>
        </w:rPr>
      </w:pPr>
    </w:p>
    <w:p w:rsidR="00837DF7" w:rsidRPr="00837DF7" w:rsidRDefault="00837DF7" w:rsidP="0084059F">
      <w:pPr>
        <w:shd w:val="clear" w:color="auto" w:fill="FFFFFF"/>
        <w:spacing w:after="0" w:line="240" w:lineRule="auto"/>
        <w:jc w:val="center"/>
        <w:textAlignment w:val="baseline"/>
        <w:outlineLvl w:val="1"/>
        <w:rPr>
          <w:rFonts w:ascii="Times New Roman" w:eastAsia="Times New Roman" w:hAnsi="Times New Roman"/>
          <w:spacing w:val="2"/>
          <w:sz w:val="20"/>
          <w:szCs w:val="20"/>
          <w:lang w:eastAsia="ru-RU"/>
        </w:rPr>
      </w:pPr>
      <w:r w:rsidRPr="00837DF7">
        <w:rPr>
          <w:rFonts w:ascii="Times New Roman" w:eastAsia="Times New Roman" w:hAnsi="Times New Roman"/>
          <w:sz w:val="20"/>
          <w:szCs w:val="20"/>
          <w:lang w:eastAsia="ru-RU"/>
        </w:rPr>
        <w:t>О внесении изменений и дополнений в Регламент Богучанского районного Совета депутатов</w:t>
      </w:r>
    </w:p>
    <w:p w:rsidR="00837DF7" w:rsidRPr="00837DF7" w:rsidRDefault="00837DF7" w:rsidP="00837DF7">
      <w:pPr>
        <w:widowControl w:val="0"/>
        <w:spacing w:after="0" w:line="240" w:lineRule="auto"/>
        <w:jc w:val="both"/>
        <w:rPr>
          <w:rFonts w:ascii="Times New Roman" w:eastAsia="Times New Roman" w:hAnsi="Times New Roman"/>
          <w:sz w:val="20"/>
          <w:szCs w:val="20"/>
          <w:lang w:eastAsia="ru-RU"/>
        </w:rPr>
      </w:pPr>
    </w:p>
    <w:p w:rsidR="00837DF7" w:rsidRPr="00837DF7" w:rsidRDefault="00837DF7" w:rsidP="0084059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 xml:space="preserve">В соответствии со ст. 48 Закона РФ от 27.12.1991 N 2124-1 «О средствах массовой информации», ст. 34, 36 Устава Богучанского района Красноярского края, Регламентом Богучанского районного Совета депутатов, утвержденным решением Богучанского районного Совета депутатов от 15.06.2015 № 48/1-389, Богучанский районный Совет депутатов </w:t>
      </w:r>
    </w:p>
    <w:p w:rsidR="00837DF7" w:rsidRPr="00837DF7" w:rsidRDefault="00837DF7" w:rsidP="00F61371">
      <w:pPr>
        <w:widowControl w:val="0"/>
        <w:spacing w:after="0" w:line="240" w:lineRule="auto"/>
        <w:ind w:left="40" w:right="20" w:firstLine="500"/>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РЕШИЛ:</w:t>
      </w:r>
    </w:p>
    <w:p w:rsidR="00837DF7" w:rsidRPr="00837DF7" w:rsidRDefault="0084059F" w:rsidP="0084059F">
      <w:pPr>
        <w:widowControl w:val="0"/>
        <w:numPr>
          <w:ilvl w:val="0"/>
          <w:numId w:val="10"/>
        </w:numPr>
        <w:tabs>
          <w:tab w:val="left" w:pos="1058"/>
        </w:tabs>
        <w:spacing w:after="0" w:line="240" w:lineRule="auto"/>
        <w:ind w:left="40" w:right="20" w:firstLine="6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37DF7" w:rsidRPr="00837DF7">
        <w:rPr>
          <w:rFonts w:ascii="Times New Roman" w:eastAsia="Times New Roman" w:hAnsi="Times New Roman"/>
          <w:sz w:val="20"/>
          <w:szCs w:val="20"/>
          <w:lang w:eastAsia="ru-RU"/>
        </w:rPr>
        <w:t>Внести изменения и дополнения в Регламент Богучанского районного Совета депутатов, утвержденный решением Богучанского районного Совета депутатов от 15.06.2015 № 48/1-389 (далее – Регламент), следующего содержания:</w:t>
      </w:r>
    </w:p>
    <w:p w:rsidR="00837DF7" w:rsidRPr="00837DF7" w:rsidRDefault="00837DF7" w:rsidP="0084059F">
      <w:pPr>
        <w:widowControl w:val="0"/>
        <w:tabs>
          <w:tab w:val="left" w:pos="1058"/>
        </w:tabs>
        <w:spacing w:after="0" w:line="240" w:lineRule="auto"/>
        <w:ind w:left="720" w:right="20"/>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статью 17 Регламента дополнить пунктом 5 следующего содержания:</w:t>
      </w:r>
    </w:p>
    <w:p w:rsidR="00837DF7" w:rsidRPr="00837DF7" w:rsidRDefault="00837DF7" w:rsidP="0084059F">
      <w:pPr>
        <w:spacing w:after="0" w:line="240" w:lineRule="auto"/>
        <w:ind w:firstLine="720"/>
        <w:jc w:val="both"/>
        <w:rPr>
          <w:rFonts w:ascii="Times New Roman" w:eastAsia="Times New Roman" w:hAnsi="Times New Roman"/>
          <w:color w:val="242424"/>
          <w:sz w:val="20"/>
          <w:szCs w:val="20"/>
          <w:lang w:eastAsia="ru-RU"/>
        </w:rPr>
      </w:pPr>
      <w:r w:rsidRPr="00837DF7">
        <w:rPr>
          <w:rFonts w:ascii="Times New Roman" w:eastAsia="Times New Roman" w:hAnsi="Times New Roman"/>
          <w:sz w:val="20"/>
          <w:szCs w:val="20"/>
          <w:lang w:eastAsia="ru-RU"/>
        </w:rPr>
        <w:t>«5.</w:t>
      </w:r>
      <w:r w:rsidRPr="00837DF7">
        <w:rPr>
          <w:rFonts w:eastAsia="Times New Roman"/>
          <w:sz w:val="20"/>
          <w:szCs w:val="20"/>
          <w:lang w:eastAsia="ru-RU"/>
        </w:rPr>
        <w:t xml:space="preserve"> </w:t>
      </w:r>
      <w:r w:rsidRPr="00837DF7">
        <w:rPr>
          <w:rFonts w:ascii="Times New Roman" w:eastAsia="Times New Roman" w:hAnsi="Times New Roman"/>
          <w:color w:val="242424"/>
          <w:sz w:val="20"/>
          <w:szCs w:val="20"/>
          <w:lang w:eastAsia="ru-RU"/>
        </w:rPr>
        <w:t>На заседаниях Совета депутатов вправе присутствовать журналисты, аккредитованные при Совете депутатов в соответствии с положением об аккредитации, утверждённым Советом депутатов, и обеспечивающие их деятельность операторы (для теле-, виде</w:t>
      </w:r>
      <w:proofErr w:type="gramStart"/>
      <w:r w:rsidRPr="00837DF7">
        <w:rPr>
          <w:rFonts w:ascii="Times New Roman" w:eastAsia="Times New Roman" w:hAnsi="Times New Roman"/>
          <w:color w:val="242424"/>
          <w:sz w:val="20"/>
          <w:szCs w:val="20"/>
          <w:lang w:eastAsia="ru-RU"/>
        </w:rPr>
        <w:t>о-</w:t>
      </w:r>
      <w:proofErr w:type="gramEnd"/>
      <w:r w:rsidRPr="00837DF7">
        <w:rPr>
          <w:rFonts w:ascii="Times New Roman" w:eastAsia="Times New Roman" w:hAnsi="Times New Roman"/>
          <w:color w:val="242424"/>
          <w:sz w:val="20"/>
          <w:szCs w:val="20"/>
          <w:lang w:eastAsia="ru-RU"/>
        </w:rPr>
        <w:t xml:space="preserve"> и кинохроникальных программ).</w:t>
      </w:r>
    </w:p>
    <w:p w:rsidR="00837DF7" w:rsidRPr="00837DF7" w:rsidRDefault="00837DF7" w:rsidP="0084059F">
      <w:pPr>
        <w:spacing w:after="0" w:line="240" w:lineRule="auto"/>
        <w:ind w:firstLine="720"/>
        <w:jc w:val="both"/>
        <w:rPr>
          <w:rFonts w:ascii="Times New Roman" w:eastAsia="Times New Roman" w:hAnsi="Times New Roman"/>
          <w:color w:val="242424"/>
          <w:sz w:val="20"/>
          <w:szCs w:val="20"/>
          <w:lang w:eastAsia="ru-RU"/>
        </w:rPr>
      </w:pPr>
      <w:r w:rsidRPr="00837DF7">
        <w:rPr>
          <w:rFonts w:ascii="Times New Roman" w:eastAsia="Times New Roman" w:hAnsi="Times New Roman"/>
          <w:color w:val="242424"/>
          <w:sz w:val="20"/>
          <w:szCs w:val="20"/>
          <w:lang w:eastAsia="ru-RU"/>
        </w:rPr>
        <w:lastRenderedPageBreak/>
        <w:t>Фото-, кино- и видеосъёмка на заседаниях Совета депутатов может осуществляться аккредитованными журналистами или обеспечивающими их деятельность операторами, а также сотрудниками аппарата Совета депутатов, без дополнительного разрешения.</w:t>
      </w:r>
    </w:p>
    <w:p w:rsidR="00837DF7" w:rsidRPr="00837DF7" w:rsidRDefault="00837DF7" w:rsidP="0084059F">
      <w:pPr>
        <w:spacing w:after="0" w:line="240" w:lineRule="auto"/>
        <w:ind w:firstLine="720"/>
        <w:jc w:val="both"/>
        <w:rPr>
          <w:rFonts w:ascii="Times New Roman" w:eastAsia="Times New Roman" w:hAnsi="Times New Roman"/>
          <w:color w:val="242424"/>
          <w:sz w:val="20"/>
          <w:szCs w:val="20"/>
          <w:lang w:eastAsia="ru-RU"/>
        </w:rPr>
      </w:pPr>
      <w:r w:rsidRPr="00837DF7">
        <w:rPr>
          <w:rFonts w:ascii="Times New Roman" w:eastAsia="Times New Roman" w:hAnsi="Times New Roman"/>
          <w:color w:val="242424"/>
          <w:sz w:val="20"/>
          <w:szCs w:val="20"/>
          <w:lang w:eastAsia="ru-RU"/>
        </w:rPr>
        <w:t>Иные лица могут вести фото-, кино- и видеосъёмку только с разрешения председательствующего на заседании</w:t>
      </w:r>
      <w:proofErr w:type="gramStart"/>
      <w:r w:rsidRPr="00837DF7">
        <w:rPr>
          <w:rFonts w:ascii="Times New Roman" w:eastAsia="Times New Roman" w:hAnsi="Times New Roman"/>
          <w:color w:val="242424"/>
          <w:sz w:val="20"/>
          <w:szCs w:val="20"/>
          <w:lang w:eastAsia="ru-RU"/>
        </w:rPr>
        <w:t>.».</w:t>
      </w:r>
      <w:proofErr w:type="gramEnd"/>
    </w:p>
    <w:p w:rsidR="00837DF7" w:rsidRPr="00837DF7" w:rsidRDefault="00837DF7" w:rsidP="0084059F">
      <w:pPr>
        <w:widowControl w:val="0"/>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 xml:space="preserve">2. </w:t>
      </w:r>
      <w:r>
        <w:rPr>
          <w:rFonts w:ascii="Times New Roman" w:eastAsia="Times New Roman" w:hAnsi="Times New Roman"/>
          <w:sz w:val="20"/>
          <w:szCs w:val="20"/>
          <w:lang w:eastAsia="ru-RU"/>
        </w:rPr>
        <w:tab/>
      </w:r>
      <w:proofErr w:type="gramStart"/>
      <w:r w:rsidRPr="00837DF7">
        <w:rPr>
          <w:rFonts w:ascii="Times New Roman" w:eastAsia="Times New Roman" w:hAnsi="Times New Roman"/>
          <w:sz w:val="20"/>
          <w:szCs w:val="20"/>
          <w:lang w:eastAsia="ru-RU"/>
        </w:rPr>
        <w:t>Контроль за</w:t>
      </w:r>
      <w:proofErr w:type="gramEnd"/>
      <w:r w:rsidRPr="00837DF7">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837DF7" w:rsidRPr="00837DF7" w:rsidRDefault="00837DF7" w:rsidP="0084059F">
      <w:pPr>
        <w:widowControl w:val="0"/>
        <w:numPr>
          <w:ilvl w:val="0"/>
          <w:numId w:val="22"/>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837DF7" w:rsidRPr="00837DF7" w:rsidRDefault="00837DF7" w:rsidP="0084059F">
      <w:pPr>
        <w:spacing w:after="0" w:line="240" w:lineRule="auto"/>
        <w:ind w:hanging="359"/>
        <w:jc w:val="both"/>
        <w:rPr>
          <w:rFonts w:ascii="Times New Roman" w:eastAsia="Times New Roman" w:hAnsi="Times New Roman"/>
          <w:sz w:val="20"/>
          <w:szCs w:val="20"/>
          <w:lang w:eastAsia="ru-RU"/>
        </w:rPr>
      </w:pPr>
    </w:p>
    <w:p w:rsidR="00837DF7" w:rsidRPr="00837DF7" w:rsidRDefault="00837DF7" w:rsidP="0084059F">
      <w:pPr>
        <w:spacing w:after="0" w:line="240" w:lineRule="auto"/>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 xml:space="preserve">Председатель Богучанского </w:t>
      </w:r>
      <w:proofErr w:type="gramStart"/>
      <w:r w:rsidRPr="00837DF7">
        <w:rPr>
          <w:rFonts w:ascii="Times New Roman" w:eastAsia="Times New Roman" w:hAnsi="Times New Roman"/>
          <w:sz w:val="20"/>
          <w:szCs w:val="20"/>
          <w:lang w:eastAsia="ru-RU"/>
        </w:rPr>
        <w:t>районного</w:t>
      </w:r>
      <w:proofErr w:type="gramEnd"/>
    </w:p>
    <w:p w:rsidR="00837DF7" w:rsidRPr="00837DF7" w:rsidRDefault="00837DF7" w:rsidP="0084059F">
      <w:pPr>
        <w:spacing w:after="0" w:line="240" w:lineRule="auto"/>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Совета депутатов                                                                         Ю.А. Ефимов</w:t>
      </w:r>
    </w:p>
    <w:p w:rsidR="00837DF7" w:rsidRPr="00837DF7" w:rsidRDefault="00837DF7" w:rsidP="0084059F">
      <w:pPr>
        <w:spacing w:after="0" w:line="240" w:lineRule="auto"/>
        <w:jc w:val="both"/>
        <w:rPr>
          <w:rFonts w:ascii="Times New Roman" w:eastAsia="Times New Roman" w:hAnsi="Times New Roman"/>
          <w:sz w:val="20"/>
          <w:szCs w:val="20"/>
          <w:lang w:eastAsia="ru-RU"/>
        </w:rPr>
      </w:pPr>
    </w:p>
    <w:p w:rsidR="00837DF7" w:rsidRPr="00837DF7" w:rsidRDefault="00837DF7" w:rsidP="0084059F">
      <w:pPr>
        <w:spacing w:after="0" w:line="240" w:lineRule="auto"/>
        <w:jc w:val="both"/>
        <w:rPr>
          <w:rFonts w:ascii="Times New Roman" w:eastAsia="Times New Roman" w:hAnsi="Times New Roman"/>
          <w:sz w:val="20"/>
          <w:szCs w:val="20"/>
          <w:lang w:eastAsia="ru-RU"/>
        </w:rPr>
      </w:pPr>
      <w:r w:rsidRPr="00837DF7">
        <w:rPr>
          <w:rFonts w:ascii="Times New Roman" w:eastAsia="Times New Roman" w:hAnsi="Times New Roman"/>
          <w:sz w:val="20"/>
          <w:szCs w:val="20"/>
          <w:lang w:eastAsia="ru-RU"/>
        </w:rPr>
        <w:t>Глава Богучанского района                                                         А.В. Бахтин</w:t>
      </w:r>
    </w:p>
    <w:p w:rsidR="004C3AD6" w:rsidRDefault="004C3AD6" w:rsidP="0084059F">
      <w:pPr>
        <w:spacing w:after="0" w:line="240" w:lineRule="auto"/>
        <w:rPr>
          <w:rFonts w:ascii="Times New Roman" w:hAnsi="Times New Roman"/>
          <w:sz w:val="20"/>
          <w:szCs w:val="20"/>
        </w:rPr>
      </w:pPr>
    </w:p>
    <w:p w:rsidR="003C5510" w:rsidRPr="003C5510" w:rsidRDefault="003C5510" w:rsidP="003C5510">
      <w:pPr>
        <w:spacing w:after="0" w:line="240" w:lineRule="auto"/>
        <w:jc w:val="center"/>
        <w:rPr>
          <w:rFonts w:ascii="Times New Roman" w:eastAsia="Times New Roman" w:hAnsi="Times New Roman"/>
          <w:bCs/>
          <w:sz w:val="20"/>
          <w:szCs w:val="20"/>
          <w:lang w:eastAsia="ru-RU"/>
        </w:rPr>
      </w:pPr>
      <w:r w:rsidRPr="003C5510">
        <w:rPr>
          <w:rFonts w:ascii="Times New Roman" w:eastAsia="Times New Roman" w:hAnsi="Times New Roman"/>
          <w:bCs/>
          <w:sz w:val="20"/>
          <w:szCs w:val="20"/>
          <w:lang w:eastAsia="ru-RU"/>
        </w:rPr>
        <w:t>БОГУЧАНСКИЙ РАЙОННЫЙ СОВЕТ ДЕПУТАТОВ</w:t>
      </w:r>
    </w:p>
    <w:p w:rsidR="003C5510" w:rsidRPr="003C5510" w:rsidRDefault="003C5510" w:rsidP="003C5510">
      <w:pPr>
        <w:keepNext/>
        <w:keepLines/>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РЕШЕНИ</w:t>
      </w:r>
      <w:r w:rsidRPr="003C5510">
        <w:rPr>
          <w:rFonts w:ascii="Times New Roman" w:eastAsia="Times New Roman" w:hAnsi="Times New Roman"/>
          <w:bCs/>
          <w:sz w:val="20"/>
          <w:szCs w:val="20"/>
          <w:lang w:eastAsia="ru-RU"/>
        </w:rPr>
        <w:t>Е</w:t>
      </w:r>
    </w:p>
    <w:p w:rsidR="003C5510" w:rsidRPr="00F61371" w:rsidRDefault="003C5510" w:rsidP="00F61371">
      <w:pPr>
        <w:spacing w:after="0" w:line="240" w:lineRule="auto"/>
        <w:jc w:val="center"/>
        <w:rPr>
          <w:rFonts w:ascii="Times New Roman" w:eastAsia="Times New Roman" w:hAnsi="Times New Roman"/>
          <w:b/>
          <w:bCs/>
          <w:sz w:val="20"/>
          <w:szCs w:val="20"/>
          <w:lang w:eastAsia="ru-RU"/>
        </w:rPr>
      </w:pPr>
      <w:r w:rsidRPr="003C5510">
        <w:rPr>
          <w:rFonts w:ascii="Times New Roman" w:eastAsia="Times New Roman" w:hAnsi="Times New Roman"/>
          <w:bCs/>
          <w:sz w:val="20"/>
          <w:szCs w:val="20"/>
          <w:lang w:eastAsia="ru-RU"/>
        </w:rPr>
        <w:t xml:space="preserve">10.02.2016                          </w:t>
      </w:r>
      <w:r w:rsidR="00F61371">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3C5510">
        <w:rPr>
          <w:rFonts w:ascii="Times New Roman" w:eastAsia="Times New Roman" w:hAnsi="Times New Roman"/>
          <w:bCs/>
          <w:sz w:val="20"/>
          <w:szCs w:val="20"/>
          <w:lang w:eastAsia="ru-RU"/>
        </w:rPr>
        <w:t>с. Богучаны                                    №  5/1-28</w:t>
      </w:r>
    </w:p>
    <w:p w:rsidR="003C5510" w:rsidRPr="003C5510" w:rsidRDefault="003C5510" w:rsidP="003C5510">
      <w:pPr>
        <w:autoSpaceDE w:val="0"/>
        <w:autoSpaceDN w:val="0"/>
        <w:adjustRightInd w:val="0"/>
        <w:spacing w:after="0" w:line="240" w:lineRule="auto"/>
        <w:jc w:val="center"/>
        <w:rPr>
          <w:rFonts w:ascii="Times New Roman" w:eastAsia="Times New Roman" w:hAnsi="Times New Roman"/>
          <w:sz w:val="20"/>
          <w:szCs w:val="20"/>
          <w:lang w:eastAsia="ru-RU"/>
        </w:rPr>
      </w:pPr>
    </w:p>
    <w:p w:rsidR="003C5510" w:rsidRPr="003C5510" w:rsidRDefault="003C5510" w:rsidP="003C5510">
      <w:pPr>
        <w:shd w:val="clear" w:color="auto" w:fill="FFFFFF"/>
        <w:spacing w:after="0" w:line="240" w:lineRule="auto"/>
        <w:jc w:val="center"/>
        <w:textAlignment w:val="baseline"/>
        <w:outlineLvl w:val="1"/>
        <w:rPr>
          <w:rFonts w:ascii="Times New Roman" w:eastAsia="Times New Roman" w:hAnsi="Times New Roman"/>
          <w:spacing w:val="2"/>
          <w:sz w:val="20"/>
          <w:szCs w:val="20"/>
          <w:lang w:eastAsia="ru-RU"/>
        </w:rPr>
      </w:pPr>
      <w:r w:rsidRPr="003C5510">
        <w:rPr>
          <w:rFonts w:ascii="Times New Roman" w:eastAsia="Times New Roman" w:hAnsi="Times New Roman"/>
          <w:sz w:val="20"/>
          <w:szCs w:val="20"/>
          <w:lang w:eastAsia="ru-RU"/>
        </w:rPr>
        <w:t xml:space="preserve">Об утверждении </w:t>
      </w:r>
      <w:r w:rsidRPr="003C5510">
        <w:rPr>
          <w:rFonts w:ascii="Times New Roman" w:eastAsia="Times New Roman" w:hAnsi="Times New Roman"/>
          <w:spacing w:val="2"/>
          <w:sz w:val="20"/>
          <w:szCs w:val="20"/>
          <w:lang w:eastAsia="ru-RU"/>
        </w:rPr>
        <w:t>Положения о порядке аккредитации журналистов при Богучанском районном Совете депутатов</w:t>
      </w:r>
    </w:p>
    <w:p w:rsidR="003C5510" w:rsidRPr="003C5510" w:rsidRDefault="003C5510" w:rsidP="003C5510">
      <w:pPr>
        <w:widowControl w:val="0"/>
        <w:spacing w:after="0" w:line="240" w:lineRule="auto"/>
        <w:jc w:val="both"/>
        <w:rPr>
          <w:rFonts w:ascii="Times New Roman" w:eastAsia="Times New Roman" w:hAnsi="Times New Roman"/>
          <w:sz w:val="20"/>
          <w:szCs w:val="20"/>
          <w:lang w:eastAsia="ru-RU"/>
        </w:rPr>
      </w:pPr>
    </w:p>
    <w:p w:rsidR="003C5510" w:rsidRPr="003C5510" w:rsidRDefault="003C5510" w:rsidP="003C551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5510">
        <w:rPr>
          <w:rFonts w:ascii="Times New Roman" w:eastAsia="Times New Roman" w:hAnsi="Times New Roman"/>
          <w:sz w:val="20"/>
          <w:szCs w:val="20"/>
          <w:lang w:eastAsia="ru-RU"/>
        </w:rPr>
        <w:t xml:space="preserve">В соответствии со </w:t>
      </w:r>
      <w:r w:rsidR="00AA3439">
        <w:rPr>
          <w:rFonts w:ascii="Times New Roman" w:eastAsia="Times New Roman" w:hAnsi="Times New Roman"/>
          <w:sz w:val="20"/>
          <w:szCs w:val="20"/>
          <w:lang w:eastAsia="ru-RU"/>
        </w:rPr>
        <w:t>ст. 48 Закона РФ от 27.12.1991 №</w:t>
      </w:r>
      <w:r w:rsidRPr="003C5510">
        <w:rPr>
          <w:rFonts w:ascii="Times New Roman" w:eastAsia="Times New Roman" w:hAnsi="Times New Roman"/>
          <w:sz w:val="20"/>
          <w:szCs w:val="20"/>
          <w:lang w:eastAsia="ru-RU"/>
        </w:rPr>
        <w:t xml:space="preserve"> 2124-1 «О средствах массовой информации», ст. 34, 36 Устава Богучанского района Красноярского края, Регламентом Богучанского районного Совета депутатов, утвержденным решением Богучанского районного Совета депутатов от 15.06.2015 № 48/1-389, Богучанский районный Совет депутатов </w:t>
      </w:r>
    </w:p>
    <w:p w:rsidR="003C5510" w:rsidRPr="003C5510" w:rsidRDefault="003C5510" w:rsidP="00F61371">
      <w:pPr>
        <w:widowControl w:val="0"/>
        <w:spacing w:after="0" w:line="317" w:lineRule="exact"/>
        <w:ind w:left="40" w:right="20" w:firstLine="500"/>
        <w:jc w:val="both"/>
        <w:rPr>
          <w:rFonts w:ascii="Times New Roman" w:eastAsia="Times New Roman" w:hAnsi="Times New Roman"/>
          <w:sz w:val="20"/>
          <w:szCs w:val="20"/>
          <w:lang w:eastAsia="ru-RU"/>
        </w:rPr>
      </w:pPr>
      <w:r w:rsidRPr="003C5510">
        <w:rPr>
          <w:rFonts w:ascii="Times New Roman" w:eastAsia="Times New Roman" w:hAnsi="Times New Roman"/>
          <w:sz w:val="20"/>
          <w:szCs w:val="20"/>
          <w:lang w:eastAsia="ru-RU"/>
        </w:rPr>
        <w:t>РЕШИЛ:</w:t>
      </w:r>
    </w:p>
    <w:p w:rsidR="003C5510" w:rsidRPr="003C5510" w:rsidRDefault="003C5510" w:rsidP="00AA3439">
      <w:pPr>
        <w:widowControl w:val="0"/>
        <w:tabs>
          <w:tab w:val="left" w:pos="1058"/>
        </w:tabs>
        <w:spacing w:after="0" w:line="240" w:lineRule="auto"/>
        <w:ind w:left="720" w:right="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w:t>
      </w:r>
      <w:r w:rsidRPr="003C5510">
        <w:rPr>
          <w:rFonts w:ascii="Times New Roman" w:eastAsia="Times New Roman" w:hAnsi="Times New Roman"/>
          <w:sz w:val="20"/>
          <w:szCs w:val="20"/>
          <w:lang w:eastAsia="ru-RU"/>
        </w:rPr>
        <w:t>Утвердить Положение о порядке аккредитации журналистов при Богучанском районном Совете депутатов согласно приложению.</w:t>
      </w:r>
    </w:p>
    <w:p w:rsidR="003C5510" w:rsidRPr="003C5510" w:rsidRDefault="003C5510" w:rsidP="00AA3439">
      <w:pPr>
        <w:widowControl w:val="0"/>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3C5510">
        <w:rPr>
          <w:rFonts w:ascii="Times New Roman" w:eastAsia="Times New Roman" w:hAnsi="Times New Roman"/>
          <w:sz w:val="20"/>
          <w:szCs w:val="20"/>
          <w:lang w:eastAsia="ru-RU"/>
        </w:rPr>
        <w:t xml:space="preserve">2. </w:t>
      </w:r>
      <w:proofErr w:type="gramStart"/>
      <w:r w:rsidRPr="003C5510">
        <w:rPr>
          <w:rFonts w:ascii="Times New Roman" w:eastAsia="Times New Roman" w:hAnsi="Times New Roman"/>
          <w:sz w:val="20"/>
          <w:szCs w:val="20"/>
          <w:lang w:eastAsia="ru-RU"/>
        </w:rPr>
        <w:t>Контроль за</w:t>
      </w:r>
      <w:proofErr w:type="gramEnd"/>
      <w:r w:rsidRPr="003C5510">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3C5510" w:rsidRPr="003C5510" w:rsidRDefault="003C5510" w:rsidP="00AA3439">
      <w:pPr>
        <w:widowControl w:val="0"/>
        <w:autoSpaceDE w:val="0"/>
        <w:autoSpaceDN w:val="0"/>
        <w:adjustRightInd w:val="0"/>
        <w:spacing w:after="0" w:line="240" w:lineRule="auto"/>
        <w:ind w:left="708"/>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   </w:t>
      </w:r>
      <w:r w:rsidRPr="003C5510">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3C5510" w:rsidRPr="003C5510" w:rsidRDefault="003C5510" w:rsidP="00AA3439">
      <w:pPr>
        <w:spacing w:after="0" w:line="240" w:lineRule="auto"/>
        <w:jc w:val="both"/>
        <w:rPr>
          <w:rFonts w:ascii="Times New Roman" w:eastAsia="Times New Roman" w:hAnsi="Times New Roman"/>
          <w:sz w:val="20"/>
          <w:szCs w:val="20"/>
          <w:lang w:eastAsia="ru-RU"/>
        </w:rPr>
      </w:pPr>
    </w:p>
    <w:p w:rsidR="003C5510" w:rsidRPr="003C5510" w:rsidRDefault="003C5510" w:rsidP="00AA3439">
      <w:pPr>
        <w:spacing w:after="0" w:line="240" w:lineRule="auto"/>
        <w:jc w:val="both"/>
        <w:rPr>
          <w:rFonts w:ascii="Times New Roman" w:eastAsia="Times New Roman" w:hAnsi="Times New Roman"/>
          <w:sz w:val="20"/>
          <w:szCs w:val="20"/>
          <w:lang w:eastAsia="ru-RU"/>
        </w:rPr>
      </w:pPr>
      <w:r w:rsidRPr="003C5510">
        <w:rPr>
          <w:rFonts w:ascii="Times New Roman" w:eastAsia="Times New Roman" w:hAnsi="Times New Roman"/>
          <w:sz w:val="20"/>
          <w:szCs w:val="20"/>
          <w:lang w:eastAsia="ru-RU"/>
        </w:rPr>
        <w:t xml:space="preserve">Председатель Богучанского </w:t>
      </w:r>
      <w:proofErr w:type="gramStart"/>
      <w:r w:rsidRPr="003C5510">
        <w:rPr>
          <w:rFonts w:ascii="Times New Roman" w:eastAsia="Times New Roman" w:hAnsi="Times New Roman"/>
          <w:sz w:val="20"/>
          <w:szCs w:val="20"/>
          <w:lang w:eastAsia="ru-RU"/>
        </w:rPr>
        <w:t>районного</w:t>
      </w:r>
      <w:proofErr w:type="gramEnd"/>
    </w:p>
    <w:p w:rsidR="003C5510" w:rsidRPr="003C5510" w:rsidRDefault="003C5510" w:rsidP="00AA3439">
      <w:pPr>
        <w:spacing w:after="0" w:line="240" w:lineRule="auto"/>
        <w:jc w:val="both"/>
        <w:rPr>
          <w:rFonts w:ascii="Times New Roman" w:eastAsia="Times New Roman" w:hAnsi="Times New Roman"/>
          <w:sz w:val="20"/>
          <w:szCs w:val="20"/>
          <w:lang w:eastAsia="ru-RU"/>
        </w:rPr>
      </w:pPr>
      <w:r w:rsidRPr="003C5510">
        <w:rPr>
          <w:rFonts w:ascii="Times New Roman" w:eastAsia="Times New Roman" w:hAnsi="Times New Roman"/>
          <w:sz w:val="20"/>
          <w:szCs w:val="20"/>
          <w:lang w:eastAsia="ru-RU"/>
        </w:rPr>
        <w:t xml:space="preserve">Совета депутатов                                                                   </w:t>
      </w:r>
      <w:r w:rsidR="00F61371">
        <w:rPr>
          <w:rFonts w:ascii="Times New Roman" w:eastAsia="Times New Roman" w:hAnsi="Times New Roman"/>
          <w:sz w:val="20"/>
          <w:szCs w:val="20"/>
          <w:lang w:eastAsia="ru-RU"/>
        </w:rPr>
        <w:t xml:space="preserve"> </w:t>
      </w:r>
      <w:r w:rsidRPr="003C5510">
        <w:rPr>
          <w:rFonts w:ascii="Times New Roman" w:eastAsia="Times New Roman" w:hAnsi="Times New Roman"/>
          <w:sz w:val="20"/>
          <w:szCs w:val="20"/>
          <w:lang w:eastAsia="ru-RU"/>
        </w:rPr>
        <w:t xml:space="preserve">      Ю.А. Ефимов</w:t>
      </w:r>
    </w:p>
    <w:p w:rsidR="003C5510" w:rsidRPr="003C5510" w:rsidRDefault="003C5510" w:rsidP="00AA3439">
      <w:pPr>
        <w:spacing w:after="0" w:line="240" w:lineRule="auto"/>
        <w:jc w:val="both"/>
        <w:rPr>
          <w:rFonts w:ascii="Times New Roman" w:eastAsia="Times New Roman" w:hAnsi="Times New Roman"/>
          <w:sz w:val="20"/>
          <w:szCs w:val="20"/>
          <w:lang w:eastAsia="ru-RU"/>
        </w:rPr>
      </w:pPr>
    </w:p>
    <w:p w:rsidR="003C5510" w:rsidRPr="003C5510" w:rsidRDefault="003C5510" w:rsidP="00AA3439">
      <w:pPr>
        <w:spacing w:after="0" w:line="240" w:lineRule="auto"/>
        <w:jc w:val="both"/>
        <w:rPr>
          <w:rFonts w:ascii="Times New Roman" w:eastAsia="Times New Roman" w:hAnsi="Times New Roman"/>
          <w:sz w:val="20"/>
          <w:szCs w:val="20"/>
          <w:lang w:eastAsia="ru-RU"/>
        </w:rPr>
      </w:pPr>
      <w:r w:rsidRPr="003C5510">
        <w:rPr>
          <w:rFonts w:ascii="Times New Roman" w:eastAsia="Times New Roman" w:hAnsi="Times New Roman"/>
          <w:sz w:val="20"/>
          <w:szCs w:val="20"/>
          <w:lang w:eastAsia="ru-RU"/>
        </w:rPr>
        <w:t>Глава Богучанского района                                                         А.В. Бахтин</w:t>
      </w:r>
    </w:p>
    <w:p w:rsidR="003C5510" w:rsidRDefault="003C5510" w:rsidP="00AA3439">
      <w:pPr>
        <w:spacing w:after="0" w:line="240" w:lineRule="auto"/>
        <w:ind w:left="4536"/>
        <w:rPr>
          <w:rFonts w:ascii="Times New Roman" w:eastAsia="Times New Roman" w:hAnsi="Times New Roman"/>
          <w:sz w:val="20"/>
          <w:szCs w:val="20"/>
          <w:lang w:eastAsia="ru-RU"/>
        </w:rPr>
      </w:pPr>
    </w:p>
    <w:p w:rsidR="003C5510" w:rsidRPr="003C5510" w:rsidRDefault="003C5510" w:rsidP="00AA3439">
      <w:pPr>
        <w:spacing w:after="0" w:line="240" w:lineRule="auto"/>
        <w:ind w:left="4536"/>
        <w:jc w:val="right"/>
        <w:rPr>
          <w:rFonts w:ascii="Times New Roman" w:eastAsia="Times New Roman" w:hAnsi="Times New Roman"/>
          <w:sz w:val="18"/>
          <w:szCs w:val="20"/>
          <w:lang w:eastAsia="ru-RU"/>
        </w:rPr>
      </w:pPr>
      <w:r w:rsidRPr="003C5510">
        <w:rPr>
          <w:rFonts w:ascii="Times New Roman" w:eastAsia="Times New Roman" w:hAnsi="Times New Roman"/>
          <w:sz w:val="18"/>
          <w:szCs w:val="20"/>
          <w:lang w:eastAsia="ru-RU"/>
        </w:rPr>
        <w:t>Приложение к решению</w:t>
      </w:r>
    </w:p>
    <w:p w:rsidR="003C5510" w:rsidRPr="003C5510" w:rsidRDefault="003C5510" w:rsidP="00AA3439">
      <w:pPr>
        <w:spacing w:after="0" w:line="240" w:lineRule="auto"/>
        <w:ind w:left="4536"/>
        <w:jc w:val="right"/>
        <w:rPr>
          <w:rFonts w:ascii="Times New Roman" w:eastAsia="Times New Roman" w:hAnsi="Times New Roman"/>
          <w:sz w:val="18"/>
          <w:szCs w:val="20"/>
          <w:lang w:eastAsia="ru-RU"/>
        </w:rPr>
      </w:pPr>
      <w:r w:rsidRPr="003C5510">
        <w:rPr>
          <w:rFonts w:ascii="Times New Roman" w:eastAsia="Times New Roman" w:hAnsi="Times New Roman"/>
          <w:sz w:val="18"/>
          <w:szCs w:val="20"/>
          <w:lang w:eastAsia="ru-RU"/>
        </w:rPr>
        <w:t>Богучанского районного Совета депутатов</w:t>
      </w:r>
    </w:p>
    <w:p w:rsidR="003C5510" w:rsidRPr="003C5510" w:rsidRDefault="003C5510" w:rsidP="00AA3439">
      <w:pPr>
        <w:spacing w:after="0" w:line="240" w:lineRule="auto"/>
        <w:ind w:left="4536"/>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от 10.02.2016 </w:t>
      </w:r>
      <w:r w:rsidRPr="003C5510">
        <w:rPr>
          <w:rFonts w:ascii="Times New Roman" w:eastAsia="Times New Roman" w:hAnsi="Times New Roman"/>
          <w:sz w:val="18"/>
          <w:szCs w:val="20"/>
          <w:lang w:eastAsia="ru-RU"/>
        </w:rPr>
        <w:t xml:space="preserve"> № 5/1-28</w:t>
      </w:r>
    </w:p>
    <w:p w:rsidR="003C5510" w:rsidRPr="003C5510" w:rsidRDefault="003C5510" w:rsidP="00AA3439">
      <w:pPr>
        <w:shd w:val="clear" w:color="auto" w:fill="FFFFFF"/>
        <w:spacing w:after="0" w:line="240" w:lineRule="auto"/>
        <w:textAlignment w:val="baseline"/>
        <w:outlineLvl w:val="1"/>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jc w:val="center"/>
        <w:textAlignment w:val="baseline"/>
        <w:outlineLvl w:val="1"/>
        <w:rPr>
          <w:rFonts w:ascii="Times New Roman" w:eastAsia="Times New Roman" w:hAnsi="Times New Roman"/>
          <w:spacing w:val="2"/>
          <w:sz w:val="20"/>
          <w:szCs w:val="20"/>
          <w:lang w:eastAsia="ru-RU"/>
        </w:rPr>
      </w:pPr>
      <w:r w:rsidRPr="003C5510">
        <w:rPr>
          <w:rFonts w:ascii="Times New Roman" w:eastAsia="Times New Roman" w:hAnsi="Times New Roman"/>
          <w:spacing w:val="2"/>
          <w:sz w:val="20"/>
          <w:szCs w:val="20"/>
          <w:lang w:eastAsia="ru-RU"/>
        </w:rPr>
        <w:t xml:space="preserve">Положение о порядке аккредитации журналистов </w:t>
      </w:r>
      <w:r>
        <w:rPr>
          <w:rFonts w:ascii="Times New Roman" w:eastAsia="Times New Roman" w:hAnsi="Times New Roman"/>
          <w:spacing w:val="2"/>
          <w:sz w:val="20"/>
          <w:szCs w:val="20"/>
          <w:lang w:eastAsia="ru-RU"/>
        </w:rPr>
        <w:t xml:space="preserve"> </w:t>
      </w:r>
      <w:r w:rsidRPr="003C5510">
        <w:rPr>
          <w:rFonts w:ascii="Times New Roman" w:eastAsia="Times New Roman" w:hAnsi="Times New Roman"/>
          <w:spacing w:val="2"/>
          <w:sz w:val="20"/>
          <w:szCs w:val="20"/>
          <w:lang w:eastAsia="ru-RU"/>
        </w:rPr>
        <w:t>при Богучанском районном Совете депутатов</w:t>
      </w:r>
    </w:p>
    <w:p w:rsidR="003C5510" w:rsidRPr="003C5510" w:rsidRDefault="003C5510" w:rsidP="00AA3439">
      <w:pPr>
        <w:shd w:val="clear" w:color="auto" w:fill="FFFFFF"/>
        <w:spacing w:after="0" w:line="240" w:lineRule="auto"/>
        <w:jc w:val="center"/>
        <w:textAlignment w:val="baseline"/>
        <w:rPr>
          <w:rFonts w:ascii="Times New Roman" w:eastAsia="Times New Roman" w:hAnsi="Times New Roman"/>
          <w:spacing w:val="2"/>
          <w:sz w:val="20"/>
          <w:szCs w:val="20"/>
          <w:lang w:eastAsia="ru-RU"/>
        </w:rPr>
      </w:pPr>
      <w:r w:rsidRPr="003C5510">
        <w:rPr>
          <w:rFonts w:ascii="Times New Roman" w:eastAsia="Times New Roman" w:hAnsi="Times New Roman"/>
          <w:spacing w:val="2"/>
          <w:sz w:val="20"/>
          <w:szCs w:val="20"/>
          <w:lang w:eastAsia="ru-RU"/>
        </w:rPr>
        <w:br/>
        <w:t>1. Общие положения</w:t>
      </w:r>
      <w:bookmarkStart w:id="1" w:name="_GoBack"/>
      <w:bookmarkEnd w:id="1"/>
    </w:p>
    <w:p w:rsidR="003C5510" w:rsidRPr="003C5510" w:rsidRDefault="003C5510" w:rsidP="00AA3439">
      <w:pPr>
        <w:shd w:val="clear" w:color="auto" w:fill="FFFFFF"/>
        <w:spacing w:after="0" w:line="240" w:lineRule="auto"/>
        <w:jc w:val="both"/>
        <w:textAlignment w:val="baseline"/>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1.1. Аккредитация журналистов при Богучанском районном Совете депутатов проводится в целях широкого, оперативного распространения достоверной информации о деятельности Богучанского районного Совета депутатов (далее также – Совет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1.2. Аккредитация журналистов при Собрании депутатов осуществляется в соответствии с </w:t>
      </w:r>
      <w:hyperlink r:id="rId12" w:history="1">
        <w:r w:rsidRPr="003C5510">
          <w:rPr>
            <w:rFonts w:ascii="Times New Roman" w:eastAsia="Times New Roman" w:hAnsi="Times New Roman"/>
            <w:spacing w:val="2"/>
            <w:sz w:val="20"/>
            <w:szCs w:val="20"/>
            <w:lang w:eastAsia="ru-RU"/>
          </w:rPr>
          <w:t>Законом Российской Федерации от 27 декабря 1991 года N 2124-1 "О средствах массовой информации"</w:t>
        </w:r>
      </w:hyperlink>
      <w:r w:rsidRPr="003C5510">
        <w:rPr>
          <w:rFonts w:ascii="Times New Roman" w:eastAsia="Times New Roman" w:hAnsi="Times New Roman"/>
          <w:color w:val="2D2D2D"/>
          <w:spacing w:val="2"/>
          <w:sz w:val="20"/>
          <w:szCs w:val="20"/>
          <w:lang w:eastAsia="ru-RU"/>
        </w:rPr>
        <w:t>, настоящим Положением.</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1.3. При Совете депутатов аккредитуются журналисты – представители редакций средств массовой информации, зарегистрированных в Российской Федерации в установленном порядке.</w:t>
      </w: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r w:rsidRPr="003C5510">
        <w:rPr>
          <w:rFonts w:ascii="Times New Roman" w:eastAsia="Times New Roman" w:hAnsi="Times New Roman"/>
          <w:spacing w:val="2"/>
          <w:sz w:val="20"/>
          <w:szCs w:val="20"/>
          <w:lang w:eastAsia="ru-RU"/>
        </w:rPr>
        <w:t>2. Постоянная аккредитация</w:t>
      </w: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color w:val="4C4C4C"/>
          <w:spacing w:val="2"/>
          <w:sz w:val="20"/>
          <w:szCs w:val="20"/>
          <w:lang w:eastAsia="ru-RU"/>
        </w:rPr>
      </w:pP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2.1. Постоянная аккредитация предоставляется журналистам на один календарный год.</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2.2. Заявка на постоянную аккредитацию журналиста подаётся руководителем редакции средства массовой информации  на имя председателя Совета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2.3. В заявке на постоянную аккредитацию журналиста должны быть указаны:</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lastRenderedPageBreak/>
        <w:t>1) полное наименование редакции средства массовой информации, регион распространения средства массовой информации, почтовый и электронный адрес, контактные телефоны редакции средства массовой информации;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 фамилия, имя, отчество журналиста, на постоянную аккредитацию которого подаётся заявка.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В заявке указывается полное наименование должности, занимаемой аккредитуемым журналистом, адрес его электронной почты, номер контактного телефона.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2.4. К заявке на постоянную аккредитацию журналиста прилагаются следующие документы:</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 копия свидетельства о государственной регистрации средства массовой информации;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 копия лицензии на вещание для электронного средства массовой информации;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Допускается приём и передача документов, связанных с постоянной аккредитацией журналистов при Совете депутатов, с использованием средств факсимильной связи и электронной почты.</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2.5. Заявка на аккредитацию журналиста, не содержащая сведений и приложений, указанных в частях 2.3 и 2.4 настоящего Положения, к рассмотрению не принимается и подлежит возврату в направившую редакцию средства массовой информации.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2.6. Заявка на постоянную аккредитацию журналиста, поступившая в Совет депутатов с соблюдением требований, установленных частями 2.3 и 2.4 настоящего Положения, подлежит рассмотрению уполномоченным специалистом аппарата Совета депутатов, который в течение десяти рабочих дней со дня поступления указанной заявки подготавливает проект распоряжения председателя Совета депутатов об аккредитации журналиста.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2.7. Решение об аккредитации журналиста принимается председателем Совета депутатов и оформляется соответствующим распоряжением.</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2.8. Решение об аккредитации журналиста при Совете депутатов направляется в адрес редакции соответствующего средства массовой информации в течение семи рабочих дней со дня принятия.</w:t>
      </w:r>
    </w:p>
    <w:p w:rsidR="003C5510" w:rsidRPr="003C5510" w:rsidRDefault="003C5510" w:rsidP="00AA3439">
      <w:pPr>
        <w:shd w:val="clear" w:color="auto" w:fill="FFFFFF"/>
        <w:spacing w:after="0" w:line="240" w:lineRule="auto"/>
        <w:jc w:val="both"/>
        <w:textAlignment w:val="baseline"/>
        <w:outlineLvl w:val="2"/>
        <w:rPr>
          <w:rFonts w:ascii="Times New Roman" w:eastAsia="Times New Roman" w:hAnsi="Times New Roman"/>
          <w:color w:val="4C4C4C"/>
          <w:spacing w:val="2"/>
          <w:sz w:val="20"/>
          <w:szCs w:val="20"/>
          <w:lang w:eastAsia="ru-RU"/>
        </w:rPr>
      </w:pP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r w:rsidRPr="003C5510">
        <w:rPr>
          <w:rFonts w:ascii="Times New Roman" w:eastAsia="Times New Roman" w:hAnsi="Times New Roman"/>
          <w:spacing w:val="2"/>
          <w:sz w:val="20"/>
          <w:szCs w:val="20"/>
          <w:lang w:eastAsia="ru-RU"/>
        </w:rPr>
        <w:t>3. Временная аккредитация</w:t>
      </w: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3.1. Временная аккредитация журналистов при Совете депутатов предоставляется на отдельные мероприятия, проводимые Советом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3.2. Подача заявки на временную аккредитацию журналиста при Совете депутатов осуществляются в порядке, предусмотренном пунктами 2.2 – 2.5 настоящего Положения.</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3.3. Заявка на временную аккредитацию журналиста, поступившая в Совет депутатов с соблюдением требований, установленных частями 2.3 и 2.4 настоящего Положения, подлежит рассмотрению уполномоченным специалистом аппарата Совета депутатов, который в течение трех рабочих дней со дня поступления указанной заявки подготавливает проект распоряжения председателя Совета депутатов об аккредитации журналиста.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3.4. Решение о временной аккредитации журналиста принимается председателем Совета депутатов и оформляется соответствующим распоряжением.</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3.5. Решение о временной аккредитации журналиста при Совете депутатов направляется в адрес редакции соответствующего средства массовой информации в течение трех рабочих дней со дня принятия.</w:t>
      </w: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color w:val="4C4C4C"/>
          <w:spacing w:val="2"/>
          <w:sz w:val="20"/>
          <w:szCs w:val="20"/>
          <w:lang w:eastAsia="ru-RU"/>
        </w:rPr>
      </w:pP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r w:rsidRPr="003C5510">
        <w:rPr>
          <w:rFonts w:ascii="Times New Roman" w:eastAsia="Times New Roman" w:hAnsi="Times New Roman"/>
          <w:spacing w:val="2"/>
          <w:sz w:val="20"/>
          <w:szCs w:val="20"/>
          <w:lang w:eastAsia="ru-RU"/>
        </w:rPr>
        <w:t>4. Реестр журналистов, аккредитованных при Совете депутатов</w:t>
      </w: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4.1. Уполномоченным специалистом аппарата Собрания депутатов ведётся реестр журналистов, аккредитованных при Собрании депутатов (далее – Реестр).</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4.2. Включению в Реестр подлежит следующая информация:</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 фамилия, имя, отчество аккредитованного журналиста;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 наименование редакции средства массовой информации, подавшей заявку на аккредитацию журналиста при Совете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 вид аккредитации журналиста в Совете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4) дата и номер распоряжения председателя Совета депутатов об аккредитации журналиста;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5) сведения о фактах нарушения журналистом настоящего Положения в период аккредитации, о прекращении аккредитации, о лишении журналиста аккредитации.</w:t>
      </w:r>
    </w:p>
    <w:p w:rsidR="003C5510" w:rsidRPr="003C5510" w:rsidRDefault="003C5510" w:rsidP="00AA3439">
      <w:pPr>
        <w:shd w:val="clear" w:color="auto" w:fill="FFFFFF"/>
        <w:spacing w:after="0" w:line="240" w:lineRule="auto"/>
        <w:jc w:val="both"/>
        <w:textAlignment w:val="baseline"/>
        <w:outlineLvl w:val="2"/>
        <w:rPr>
          <w:rFonts w:ascii="Times New Roman" w:eastAsia="Times New Roman" w:hAnsi="Times New Roman"/>
          <w:color w:val="4C4C4C"/>
          <w:spacing w:val="2"/>
          <w:sz w:val="20"/>
          <w:szCs w:val="20"/>
          <w:lang w:eastAsia="ru-RU"/>
        </w:rPr>
      </w:pP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r w:rsidRPr="003C5510">
        <w:rPr>
          <w:rFonts w:ascii="Times New Roman" w:eastAsia="Times New Roman" w:hAnsi="Times New Roman"/>
          <w:spacing w:val="2"/>
          <w:sz w:val="20"/>
          <w:szCs w:val="20"/>
          <w:lang w:eastAsia="ru-RU"/>
        </w:rPr>
        <w:t>5. Права и обязанности аккредитованных журналистов</w:t>
      </w: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spacing w:val="2"/>
          <w:sz w:val="20"/>
          <w:szCs w:val="20"/>
          <w:lang w:eastAsia="ru-RU"/>
        </w:rPr>
        <w:t>5.1. Журналисты, аккредитованные при Совете депутатов</w:t>
      </w:r>
      <w:r w:rsidRPr="003C5510">
        <w:rPr>
          <w:rFonts w:ascii="Times New Roman" w:eastAsia="Times New Roman" w:hAnsi="Times New Roman"/>
          <w:color w:val="2D2D2D"/>
          <w:spacing w:val="2"/>
          <w:sz w:val="20"/>
          <w:szCs w:val="20"/>
          <w:lang w:eastAsia="ru-RU"/>
        </w:rPr>
        <w:t>, имеют право:</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 осуществлять фотосъёмку, аудио- и видеозапись открытых мероприятий Совета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 заблаговременно получать информацию о предстоящих открытых мероприятиях Совета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 знакомиться с материалами заседаний Совета депутатов (их фрагментами), за исключением сведений, составляющих государственную и иную охраняемую законом тайну;</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lastRenderedPageBreak/>
        <w:t>4) получать информацию, необходимую для осуществления профессиональной деятельности, в том числе на пресс-конференциях, иных мероприятиях, организуемых в Совете депутатов и предназначенных специально для прессы.</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На заседаниях Совета депутатов вправе присутствовать журналисты, аккредитованные при Совете депутатов, и обеспечивающие их деятельность операторы (для теле-, виде</w:t>
      </w:r>
      <w:proofErr w:type="gramStart"/>
      <w:r w:rsidRPr="003C5510">
        <w:rPr>
          <w:rFonts w:ascii="Times New Roman" w:eastAsia="Times New Roman" w:hAnsi="Times New Roman"/>
          <w:color w:val="2D2D2D"/>
          <w:spacing w:val="2"/>
          <w:sz w:val="20"/>
          <w:szCs w:val="20"/>
          <w:lang w:eastAsia="ru-RU"/>
        </w:rPr>
        <w:t>о-</w:t>
      </w:r>
      <w:proofErr w:type="gramEnd"/>
      <w:r w:rsidRPr="003C5510">
        <w:rPr>
          <w:rFonts w:ascii="Times New Roman" w:eastAsia="Times New Roman" w:hAnsi="Times New Roman"/>
          <w:color w:val="2D2D2D"/>
          <w:spacing w:val="2"/>
          <w:sz w:val="20"/>
          <w:szCs w:val="20"/>
          <w:lang w:eastAsia="ru-RU"/>
        </w:rPr>
        <w:t xml:space="preserve"> и кинохроникальных программ).</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5.2. Журналисты, аккредитованные при Совете депутатов, обязаны:</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 всесторонне, полно и объективно информировать читателей, телезрителей и радиослушателей о работе Совета депутатов, не допуская ошибок и преднамеренного искажения фактов;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 уважать при осуществлении профессиональной деятельности права, законные интересы, честь и достоинство депутатов Совета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 соблюдать принципы и нормы профессиональной журналистской этики;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4) не использовать свои профессиональные возможности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5) не допускать вмешательства в работу Совета депутатов и его органов;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6) решать вопросы организационного характера, справочного и информационного обеспечения журналистской деятельности через уполномоченного специалиста аппарата Совета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7) размещать материалы, авторами или респондентами которых являются депутаты Совета депутатов, после предварительного согласования с ними.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5.3. При осуществлении профессиональной деятельности при Совете депутатов аккредитованные журналисты обязаны:</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 выполнять требования Регламента Совета депутатов, а также лиц, отвечающих за соблюдение внутреннего распорядка работы Совета депутатов и его органов;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 до начала мероприятий, проводимых в Совете депутатов, регистрироваться в аппарате Совета депутатов;</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 придерживаться делового стиля одежды, иметь опрятный внешний вид.</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5.4. На закрытых заседаниях Совета депутатов в соответствии с Регламентом Совета депутатов аккредитованным журналистам предоставляется возможность протокольной фото- и видеосъёмки в начале заседания продолжительностью до пяти минут. По окончании протокольной съёмки журналисты обязаны покинуть зал заседания.</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Официальная информация о закрытых заседаниях Совета депутатов, предназначенная для опубликования, предоставляется журналистам, аккредитованным при Совете депутатов, уполномоченным специалистом аппарата Совета депутатов.</w:t>
      </w:r>
    </w:p>
    <w:p w:rsidR="003C5510" w:rsidRPr="003C5510" w:rsidRDefault="003C5510" w:rsidP="00AA3439">
      <w:pPr>
        <w:shd w:val="clear" w:color="auto" w:fill="FFFFFF"/>
        <w:spacing w:after="0" w:line="240" w:lineRule="auto"/>
        <w:jc w:val="both"/>
        <w:textAlignment w:val="baseline"/>
        <w:outlineLvl w:val="2"/>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r w:rsidRPr="003C5510">
        <w:rPr>
          <w:rFonts w:ascii="Times New Roman" w:eastAsia="Times New Roman" w:hAnsi="Times New Roman"/>
          <w:spacing w:val="2"/>
          <w:sz w:val="20"/>
          <w:szCs w:val="20"/>
          <w:lang w:eastAsia="ru-RU"/>
        </w:rPr>
        <w:t>6. Прекращение аккредитации, лишение аккредитации</w:t>
      </w:r>
    </w:p>
    <w:p w:rsidR="003C5510" w:rsidRPr="003C5510" w:rsidRDefault="003C5510" w:rsidP="00AA3439">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6.1. Аккредитация журналиста при Совете депутатов прекращается в случаях:</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1) отзыва аккредитованного журналиста соответствующей редакцией средства массовой информации;</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2) ликвидации редакции средства массовой информации, имеющей аккредитованного при Совете депутатов журналиста;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3) принятия учредителем или судом решения о приостановлении (прекращении) деятельности редакции средства массовой информации, имеющей аккредитованного при Совете депутатов журналиста.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Прекращение аккредитации журналиста производится на основании подтверждающих документов путём внесения соответствующей записи в Реестр.</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 xml:space="preserve">6.2. Основанием для лишения журналиста аккредитации является установление факта нарушения аккредитованным журналистом настоящего Положения, за исключением нарушения, указанного в абзаце втором настоящей части. </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Журналист лишается аккредитации при Совете депутатов в случае, если им или редакцией средства массовой информации, имеющей аккредитованного при Совете депутатов журналиста, распространены не соответствующие действительности сведения, порочащие честь и достоинство Совета депутатов, депутатов Совета депутатов, что подтверждено вступившим в законную силу решением суда.</w:t>
      </w:r>
    </w:p>
    <w:p w:rsidR="003C5510" w:rsidRPr="003C5510" w:rsidRDefault="003C5510" w:rsidP="00AA343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3C5510">
        <w:rPr>
          <w:rFonts w:ascii="Times New Roman" w:eastAsia="Times New Roman" w:hAnsi="Times New Roman"/>
          <w:color w:val="2D2D2D"/>
          <w:spacing w:val="2"/>
          <w:sz w:val="20"/>
          <w:szCs w:val="20"/>
          <w:lang w:eastAsia="ru-RU"/>
        </w:rPr>
        <w:t>6.3. Решение о лишении журналиста аккредитации принимается председателем Совета депутатов и оформляется соответствующим распоряжением.</w:t>
      </w:r>
    </w:p>
    <w:p w:rsidR="003C5510" w:rsidRDefault="003C5510" w:rsidP="00AA3439">
      <w:pPr>
        <w:spacing w:after="0" w:line="240" w:lineRule="auto"/>
        <w:jc w:val="both"/>
        <w:rPr>
          <w:rFonts w:ascii="Times New Roman" w:eastAsia="Times New Roman" w:hAnsi="Times New Roman"/>
          <w:color w:val="000000"/>
          <w:sz w:val="24"/>
          <w:lang w:eastAsia="ru-RU"/>
        </w:rPr>
      </w:pPr>
    </w:p>
    <w:p w:rsidR="00E51A6A" w:rsidRPr="00E51A6A" w:rsidRDefault="00E51A6A" w:rsidP="00E51A6A">
      <w:pPr>
        <w:spacing w:after="0" w:line="240" w:lineRule="auto"/>
        <w:ind w:right="-55"/>
        <w:jc w:val="center"/>
        <w:rPr>
          <w:rFonts w:ascii="Times New Roman" w:eastAsia="Times New Roman" w:hAnsi="Times New Roman"/>
          <w:sz w:val="18"/>
          <w:szCs w:val="18"/>
          <w:lang w:eastAsia="ru-RU"/>
        </w:rPr>
      </w:pPr>
      <w:r w:rsidRPr="00E51A6A">
        <w:rPr>
          <w:rFonts w:ascii="Times New Roman" w:eastAsia="Times New Roman" w:hAnsi="Times New Roman"/>
          <w:sz w:val="18"/>
          <w:szCs w:val="18"/>
          <w:lang w:eastAsia="ru-RU"/>
        </w:rPr>
        <w:t>БОГУЧАНСКИЙ РАЙОННЫЙ СОВЕТ ДЕПУТАТОВ</w:t>
      </w:r>
    </w:p>
    <w:p w:rsidR="00E51A6A" w:rsidRPr="00E51A6A" w:rsidRDefault="00E51A6A" w:rsidP="00E51A6A">
      <w:pPr>
        <w:spacing w:after="0" w:line="240" w:lineRule="auto"/>
        <w:ind w:right="-55"/>
        <w:jc w:val="center"/>
        <w:rPr>
          <w:rFonts w:ascii="Times New Roman" w:eastAsia="Times New Roman" w:hAnsi="Times New Roman"/>
          <w:sz w:val="18"/>
          <w:szCs w:val="18"/>
          <w:lang w:eastAsia="ru-RU"/>
        </w:rPr>
      </w:pPr>
      <w:r w:rsidRPr="005821E6">
        <w:rPr>
          <w:rFonts w:ascii="Times New Roman" w:eastAsia="Times New Roman" w:hAnsi="Times New Roman"/>
          <w:sz w:val="18"/>
          <w:szCs w:val="18"/>
          <w:lang w:eastAsia="ru-RU"/>
        </w:rPr>
        <w:t>РЕШЕ</w:t>
      </w:r>
      <w:r w:rsidRPr="00E51A6A">
        <w:rPr>
          <w:rFonts w:ascii="Times New Roman" w:eastAsia="Times New Roman" w:hAnsi="Times New Roman"/>
          <w:sz w:val="18"/>
          <w:szCs w:val="18"/>
          <w:lang w:eastAsia="ru-RU"/>
        </w:rPr>
        <w:t>Н</w:t>
      </w:r>
      <w:r w:rsidRPr="005821E6">
        <w:rPr>
          <w:rFonts w:ascii="Times New Roman" w:eastAsia="Times New Roman" w:hAnsi="Times New Roman"/>
          <w:sz w:val="18"/>
          <w:szCs w:val="18"/>
          <w:lang w:eastAsia="ru-RU"/>
        </w:rPr>
        <w:t>И</w:t>
      </w:r>
      <w:r w:rsidRPr="00E51A6A">
        <w:rPr>
          <w:rFonts w:ascii="Times New Roman" w:eastAsia="Times New Roman" w:hAnsi="Times New Roman"/>
          <w:sz w:val="18"/>
          <w:szCs w:val="18"/>
          <w:lang w:eastAsia="ru-RU"/>
        </w:rPr>
        <w:t xml:space="preserve">Е </w:t>
      </w:r>
    </w:p>
    <w:p w:rsidR="00E51A6A" w:rsidRPr="00E51A6A" w:rsidRDefault="00E51A6A" w:rsidP="00E51A6A">
      <w:pPr>
        <w:spacing w:after="0" w:line="240" w:lineRule="auto"/>
        <w:ind w:right="-55"/>
        <w:jc w:val="center"/>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10.02.2016                                   с. Богучаны                                       № 5/1-30</w:t>
      </w:r>
    </w:p>
    <w:p w:rsidR="00E51A6A" w:rsidRPr="00E51A6A" w:rsidRDefault="00E51A6A" w:rsidP="00E51A6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1A6A" w:rsidRPr="00E51A6A" w:rsidRDefault="00E51A6A" w:rsidP="00582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 xml:space="preserve">О передаче осуществления части полномочий органам местного самоуправления муниципального  </w:t>
      </w:r>
      <w:r w:rsidRPr="00E51A6A">
        <w:rPr>
          <w:rFonts w:ascii="Times New Roman" w:eastAsia="Times New Roman" w:hAnsi="Times New Roman"/>
          <w:sz w:val="20"/>
          <w:szCs w:val="20"/>
          <w:lang w:eastAsia="ru-RU"/>
        </w:rPr>
        <w:lastRenderedPageBreak/>
        <w:t>образования Богучанского района</w:t>
      </w:r>
    </w:p>
    <w:p w:rsidR="00E51A6A" w:rsidRPr="00E51A6A" w:rsidRDefault="00E51A6A" w:rsidP="00E51A6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1A6A" w:rsidRPr="00E51A6A" w:rsidRDefault="00E51A6A" w:rsidP="00E51A6A">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Руководствуясь п. 7 ч. 1, ч.  4 ст.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Богучанского района Красноярского края Богучанский районный Совет депутатов РЕШИЛ:</w:t>
      </w:r>
    </w:p>
    <w:p w:rsidR="00E51A6A" w:rsidRPr="00E51A6A" w:rsidRDefault="00E51A6A" w:rsidP="00E51A6A">
      <w:pPr>
        <w:numPr>
          <w:ilvl w:val="0"/>
          <w:numId w:val="24"/>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Arial"/>
          <w:sz w:val="20"/>
          <w:szCs w:val="20"/>
          <w:lang w:eastAsia="ru-RU"/>
        </w:rPr>
      </w:pPr>
      <w:r w:rsidRPr="00E51A6A">
        <w:rPr>
          <w:rFonts w:ascii="Times New Roman" w:eastAsia="Times New Roman" w:hAnsi="Times New Roman" w:cs="Arial"/>
          <w:sz w:val="20"/>
          <w:szCs w:val="20"/>
          <w:lang w:eastAsia="ru-RU"/>
        </w:rPr>
        <w:t xml:space="preserve">Передать органам местного самоуправления муниципального образования Богучанский сельсовет осуществление части полномочий органов местного самоуправления муниципального образования Богучанский район </w:t>
      </w:r>
      <w:proofErr w:type="gramStart"/>
      <w:r w:rsidRPr="00E51A6A">
        <w:rPr>
          <w:rFonts w:ascii="Times New Roman" w:eastAsia="Times New Roman" w:hAnsi="Times New Roman" w:cs="Arial"/>
          <w:sz w:val="20"/>
          <w:szCs w:val="20"/>
          <w:lang w:eastAsia="ru-RU"/>
        </w:rPr>
        <w:t>по</w:t>
      </w:r>
      <w:proofErr w:type="gramEnd"/>
      <w:r w:rsidRPr="00E51A6A">
        <w:rPr>
          <w:rFonts w:ascii="Times New Roman" w:eastAsia="Times New Roman" w:hAnsi="Times New Roman" w:cs="Arial"/>
          <w:sz w:val="20"/>
          <w:szCs w:val="20"/>
          <w:lang w:eastAsia="ru-RU"/>
        </w:rPr>
        <w:t>:</w:t>
      </w:r>
    </w:p>
    <w:p w:rsidR="00E51A6A" w:rsidRPr="00E51A6A" w:rsidRDefault="00E51A6A" w:rsidP="00E51A6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E51A6A">
        <w:rPr>
          <w:rFonts w:ascii="Times New Roman" w:eastAsia="Times New Roman" w:hAnsi="Times New Roman"/>
          <w:sz w:val="20"/>
          <w:szCs w:val="20"/>
          <w:lang w:eastAsia="ru-RU"/>
        </w:rPr>
        <w:t>- созданию условий для предоставления транспортных услуг населению и организации транспортного обслуживания населения в границах поселения (организация и контроль работы муниципальных маршрутов регулярных пассажирских перевозок в границах территории муниципального образования Богучанский сельсовет (далее - регулярные муниципальные маршруты), организация открытия, внесение изменений и закрытие регулярных муниципальных маршрутов, организация и проведение конкурсов на право работы на регулярных муниципальных маршрутах, исполнение Договоров, заключенных по результатам</w:t>
      </w:r>
      <w:proofErr w:type="gramEnd"/>
      <w:r w:rsidRPr="00E51A6A">
        <w:rPr>
          <w:rFonts w:ascii="Times New Roman" w:eastAsia="Times New Roman" w:hAnsi="Times New Roman"/>
          <w:sz w:val="20"/>
          <w:szCs w:val="20"/>
          <w:lang w:eastAsia="ru-RU"/>
        </w:rPr>
        <w:t xml:space="preserve"> проведенного конкурса и Протокола </w:t>
      </w:r>
      <w:r w:rsidRPr="00E51A6A">
        <w:rPr>
          <w:rFonts w:ascii="Times New Roman" w:eastAsia="Times New Roman" w:hAnsi="Times New Roman"/>
          <w:spacing w:val="4"/>
          <w:sz w:val="20"/>
          <w:szCs w:val="20"/>
          <w:lang w:eastAsia="ru-RU"/>
        </w:rPr>
        <w:t xml:space="preserve">рассмотрения заявлений </w:t>
      </w:r>
      <w:proofErr w:type="gramStart"/>
      <w:r w:rsidRPr="00E51A6A">
        <w:rPr>
          <w:rFonts w:ascii="Times New Roman" w:eastAsia="Times New Roman" w:hAnsi="Times New Roman"/>
          <w:spacing w:val="4"/>
          <w:sz w:val="20"/>
          <w:szCs w:val="20"/>
          <w:lang w:eastAsia="ru-RU"/>
        </w:rPr>
        <w:t xml:space="preserve">на участие в открытом конкурсе </w:t>
      </w:r>
      <w:r w:rsidRPr="00E51A6A">
        <w:rPr>
          <w:rFonts w:ascii="Times New Roman" w:eastAsia="Times New Roman" w:hAnsi="Times New Roman"/>
          <w:sz w:val="20"/>
          <w:szCs w:val="20"/>
          <w:lang w:eastAsia="ru-RU"/>
        </w:rPr>
        <w:t>на право заключения договоров об организации регулярных пассажирских перевозок автомобильным транспортом по муниципальным маршрутам</w:t>
      </w:r>
      <w:proofErr w:type="gramEnd"/>
      <w:r w:rsidRPr="00E51A6A">
        <w:rPr>
          <w:rFonts w:ascii="Times New Roman" w:eastAsia="Times New Roman" w:hAnsi="Times New Roman"/>
          <w:sz w:val="20"/>
          <w:szCs w:val="20"/>
          <w:lang w:eastAsia="ru-RU"/>
        </w:rPr>
        <w:t xml:space="preserve"> в границах территории муниципального образования Богучанский сельсовет, предоставление статистической отчетности).</w:t>
      </w:r>
    </w:p>
    <w:p w:rsidR="00E51A6A" w:rsidRPr="00E51A6A" w:rsidRDefault="00E51A6A" w:rsidP="00E51A6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 xml:space="preserve">2. </w:t>
      </w:r>
      <w:r w:rsidR="00DF1789">
        <w:rPr>
          <w:rFonts w:ascii="Times New Roman" w:eastAsia="Times New Roman" w:hAnsi="Times New Roman"/>
          <w:sz w:val="20"/>
          <w:szCs w:val="20"/>
          <w:lang w:eastAsia="ru-RU"/>
        </w:rPr>
        <w:t xml:space="preserve"> </w:t>
      </w:r>
      <w:r w:rsidRPr="00E51A6A">
        <w:rPr>
          <w:rFonts w:ascii="Times New Roman" w:eastAsia="Times New Roman" w:hAnsi="Times New Roman"/>
          <w:sz w:val="20"/>
          <w:szCs w:val="20"/>
          <w:lang w:eastAsia="ru-RU"/>
        </w:rPr>
        <w:t>Администрации Богучанского района заключить соглашение с администрацией Богучанского сельсовета о передаче осуществления части своих полномочий согласно пункту 1 настоящего Решения.</w:t>
      </w:r>
    </w:p>
    <w:p w:rsidR="00E51A6A" w:rsidRPr="00E51A6A" w:rsidRDefault="00E51A6A" w:rsidP="00E51A6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3. В целях осуществления полномочий, предусмотренных в пункте 1 настоящего Решения, передать в бюджет муниципального образования Богучанский сельсовет межбюджетные трансферты:</w:t>
      </w:r>
    </w:p>
    <w:p w:rsidR="00E51A6A" w:rsidRPr="00E51A6A" w:rsidRDefault="00E51A6A" w:rsidP="00E51A6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на 2016 год в размере 9199990,0 (Девять миллионов сто девяносто девять тысяч девятьсот девяносто девять) рублей 00 копеек;</w:t>
      </w:r>
    </w:p>
    <w:p w:rsidR="00E51A6A" w:rsidRPr="00E51A6A" w:rsidRDefault="00E51A6A" w:rsidP="00E51A6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на 2017 год в размере 9199990,0 (Девять миллионов сто девяносто девять тысяч девятьсот девяносто девять) рублей 00 копеек;</w:t>
      </w:r>
    </w:p>
    <w:p w:rsidR="00E51A6A" w:rsidRPr="00E51A6A" w:rsidRDefault="00E51A6A" w:rsidP="00E51A6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на 2018 год в размере 9199990,0 (Девять миллионов сто девяносто девять тысяч девятьсот девяносто девять) рублей 00 копеек.</w:t>
      </w:r>
    </w:p>
    <w:p w:rsidR="00E51A6A" w:rsidRPr="00E51A6A" w:rsidRDefault="00E51A6A" w:rsidP="00E51A6A">
      <w:pPr>
        <w:spacing w:after="0" w:line="240" w:lineRule="auto"/>
        <w:ind w:right="-55" w:firstLine="708"/>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 xml:space="preserve">4. </w:t>
      </w:r>
      <w:r w:rsidR="00DF1789">
        <w:rPr>
          <w:rFonts w:ascii="Times New Roman" w:eastAsia="Times New Roman" w:hAnsi="Times New Roman"/>
          <w:sz w:val="20"/>
          <w:szCs w:val="20"/>
          <w:lang w:eastAsia="ru-RU"/>
        </w:rPr>
        <w:t xml:space="preserve"> </w:t>
      </w:r>
      <w:proofErr w:type="gramStart"/>
      <w:r w:rsidRPr="00E51A6A">
        <w:rPr>
          <w:rFonts w:ascii="Times New Roman" w:eastAsia="Times New Roman" w:hAnsi="Times New Roman"/>
          <w:sz w:val="20"/>
          <w:szCs w:val="20"/>
          <w:lang w:eastAsia="ru-RU"/>
        </w:rPr>
        <w:t>Контроль за</w:t>
      </w:r>
      <w:proofErr w:type="gramEnd"/>
      <w:r w:rsidRPr="00E51A6A">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(Т.Ф.Хардикова).</w:t>
      </w:r>
    </w:p>
    <w:p w:rsidR="00E51A6A" w:rsidRPr="00E51A6A" w:rsidRDefault="00E51A6A" w:rsidP="00E51A6A">
      <w:pPr>
        <w:spacing w:after="0" w:line="240" w:lineRule="auto"/>
        <w:ind w:right="-55" w:firstLine="708"/>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 xml:space="preserve">5. </w:t>
      </w:r>
      <w:r w:rsidR="00DF1789">
        <w:rPr>
          <w:rFonts w:ascii="Times New Roman" w:eastAsia="Times New Roman" w:hAnsi="Times New Roman"/>
          <w:sz w:val="20"/>
          <w:szCs w:val="20"/>
          <w:lang w:eastAsia="ru-RU"/>
        </w:rPr>
        <w:t xml:space="preserve"> </w:t>
      </w:r>
      <w:r w:rsidRPr="00E51A6A">
        <w:rPr>
          <w:rFonts w:ascii="Times New Roman" w:eastAsia="Times New Roman" w:hAnsi="Times New Roman"/>
          <w:sz w:val="20"/>
          <w:szCs w:val="20"/>
          <w:lang w:eastAsia="ru-RU"/>
        </w:rPr>
        <w:t>Настоящее Решение вступает в силу со дня подписания, подлежит опубликованию в Официальном вестнике Богучанского района и распространяется на правоотношения, возникшие с 01.01.2016 года.</w:t>
      </w:r>
    </w:p>
    <w:p w:rsidR="00E51A6A" w:rsidRPr="00E51A6A" w:rsidRDefault="00E51A6A" w:rsidP="00E51A6A">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4794"/>
        <w:gridCol w:w="4776"/>
      </w:tblGrid>
      <w:tr w:rsidR="00E51A6A" w:rsidRPr="00E51A6A" w:rsidTr="005821E6">
        <w:trPr>
          <w:trHeight w:val="479"/>
        </w:trPr>
        <w:tc>
          <w:tcPr>
            <w:tcW w:w="4794" w:type="dxa"/>
          </w:tcPr>
          <w:p w:rsidR="00E51A6A" w:rsidRPr="00E51A6A" w:rsidRDefault="00E51A6A" w:rsidP="00E51A6A">
            <w:pPr>
              <w:tabs>
                <w:tab w:val="left" w:pos="2552"/>
              </w:tabs>
              <w:spacing w:after="0" w:line="240" w:lineRule="auto"/>
              <w:ind w:right="-55"/>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Председатель Богучанского</w:t>
            </w:r>
          </w:p>
          <w:p w:rsidR="00E51A6A" w:rsidRPr="00E51A6A" w:rsidRDefault="00E51A6A" w:rsidP="00E51A6A">
            <w:pPr>
              <w:tabs>
                <w:tab w:val="left" w:pos="2552"/>
              </w:tabs>
              <w:spacing w:after="0" w:line="240" w:lineRule="auto"/>
              <w:ind w:right="-55"/>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 xml:space="preserve">районного Совета депутатов          </w:t>
            </w:r>
          </w:p>
        </w:tc>
        <w:tc>
          <w:tcPr>
            <w:tcW w:w="4776" w:type="dxa"/>
          </w:tcPr>
          <w:p w:rsidR="00E51A6A" w:rsidRPr="00E51A6A" w:rsidRDefault="00E51A6A" w:rsidP="00E51A6A">
            <w:pPr>
              <w:tabs>
                <w:tab w:val="left" w:pos="2552"/>
              </w:tabs>
              <w:spacing w:after="0" w:line="240" w:lineRule="auto"/>
              <w:ind w:right="-55"/>
              <w:jc w:val="right"/>
              <w:rPr>
                <w:rFonts w:ascii="Times New Roman" w:eastAsia="Times New Roman" w:hAnsi="Times New Roman"/>
                <w:sz w:val="20"/>
                <w:szCs w:val="20"/>
                <w:lang w:eastAsia="ru-RU"/>
              </w:rPr>
            </w:pPr>
          </w:p>
          <w:p w:rsidR="00E51A6A" w:rsidRPr="00E51A6A" w:rsidRDefault="00E51A6A" w:rsidP="00DF1789">
            <w:pPr>
              <w:tabs>
                <w:tab w:val="left" w:pos="2552"/>
              </w:tabs>
              <w:spacing w:after="0" w:line="240" w:lineRule="auto"/>
              <w:ind w:right="-55"/>
              <w:jc w:val="center"/>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 xml:space="preserve">Ю.А.Ефимов                                    </w:t>
            </w:r>
          </w:p>
        </w:tc>
      </w:tr>
      <w:tr w:rsidR="00E51A6A" w:rsidRPr="00E51A6A" w:rsidTr="005821E6">
        <w:trPr>
          <w:trHeight w:val="479"/>
        </w:trPr>
        <w:tc>
          <w:tcPr>
            <w:tcW w:w="4793" w:type="dxa"/>
          </w:tcPr>
          <w:p w:rsidR="00E51A6A" w:rsidRPr="00E51A6A" w:rsidRDefault="00E51A6A" w:rsidP="00E51A6A">
            <w:pPr>
              <w:tabs>
                <w:tab w:val="left" w:pos="2552"/>
              </w:tabs>
              <w:spacing w:after="0" w:line="240" w:lineRule="auto"/>
              <w:ind w:right="-55"/>
              <w:jc w:val="both"/>
              <w:rPr>
                <w:rFonts w:ascii="Times New Roman" w:eastAsia="Times New Roman" w:hAnsi="Times New Roman"/>
                <w:sz w:val="20"/>
                <w:szCs w:val="20"/>
                <w:lang w:eastAsia="ru-RU"/>
              </w:rPr>
            </w:pPr>
          </w:p>
          <w:p w:rsidR="00E51A6A" w:rsidRPr="00E51A6A" w:rsidRDefault="00E51A6A" w:rsidP="00E51A6A">
            <w:pPr>
              <w:tabs>
                <w:tab w:val="left" w:pos="2552"/>
              </w:tabs>
              <w:spacing w:after="0" w:line="240" w:lineRule="auto"/>
              <w:ind w:right="-55"/>
              <w:jc w:val="both"/>
              <w:rPr>
                <w:rFonts w:ascii="Times New Roman" w:eastAsia="Times New Roman" w:hAnsi="Times New Roman"/>
                <w:sz w:val="20"/>
                <w:szCs w:val="20"/>
                <w:lang w:eastAsia="ru-RU"/>
              </w:rPr>
            </w:pPr>
            <w:r w:rsidRPr="00E51A6A">
              <w:rPr>
                <w:rFonts w:ascii="Times New Roman" w:eastAsia="Times New Roman" w:hAnsi="Times New Roman"/>
                <w:sz w:val="20"/>
                <w:szCs w:val="20"/>
                <w:lang w:eastAsia="ru-RU"/>
              </w:rPr>
              <w:t>Глава Богучанского района</w:t>
            </w:r>
          </w:p>
        </w:tc>
        <w:tc>
          <w:tcPr>
            <w:tcW w:w="4777" w:type="dxa"/>
          </w:tcPr>
          <w:p w:rsidR="00E51A6A" w:rsidRPr="00E51A6A" w:rsidRDefault="00E51A6A" w:rsidP="00E51A6A">
            <w:pPr>
              <w:tabs>
                <w:tab w:val="left" w:pos="2552"/>
              </w:tabs>
              <w:spacing w:after="0" w:line="240" w:lineRule="auto"/>
              <w:ind w:right="-55"/>
              <w:jc w:val="right"/>
              <w:rPr>
                <w:rFonts w:ascii="Times New Roman" w:eastAsia="Times New Roman" w:hAnsi="Times New Roman"/>
                <w:sz w:val="20"/>
                <w:szCs w:val="20"/>
                <w:lang w:eastAsia="ru-RU"/>
              </w:rPr>
            </w:pPr>
          </w:p>
          <w:p w:rsidR="00E51A6A" w:rsidRPr="00E51A6A" w:rsidRDefault="00DF1789" w:rsidP="00DF1789">
            <w:pPr>
              <w:tabs>
                <w:tab w:val="left" w:pos="2552"/>
              </w:tabs>
              <w:spacing w:after="0" w:line="240" w:lineRule="auto"/>
              <w:ind w:right="-5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E51A6A" w:rsidRPr="00E51A6A">
              <w:rPr>
                <w:rFonts w:ascii="Times New Roman" w:eastAsia="Times New Roman" w:hAnsi="Times New Roman"/>
                <w:sz w:val="20"/>
                <w:szCs w:val="20"/>
                <w:lang w:eastAsia="ru-RU"/>
              </w:rPr>
              <w:t xml:space="preserve">А.В.Бахтин                                 </w:t>
            </w:r>
          </w:p>
        </w:tc>
      </w:tr>
    </w:tbl>
    <w:p w:rsidR="00E51A6A" w:rsidRDefault="00E51A6A" w:rsidP="00AA3439">
      <w:pPr>
        <w:spacing w:after="0" w:line="240" w:lineRule="auto"/>
        <w:jc w:val="both"/>
        <w:rPr>
          <w:rFonts w:ascii="Times New Roman" w:eastAsia="Times New Roman" w:hAnsi="Times New Roman"/>
          <w:color w:val="000000"/>
          <w:sz w:val="24"/>
          <w:lang w:eastAsia="ru-RU"/>
        </w:rPr>
      </w:pPr>
    </w:p>
    <w:p w:rsidR="002016F7" w:rsidRPr="002016F7" w:rsidRDefault="002016F7" w:rsidP="002016F7">
      <w:pPr>
        <w:spacing w:after="0" w:line="240" w:lineRule="auto"/>
        <w:jc w:val="center"/>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БОГУЧАНСКИЙ РАЙОННЫЙ СОВЕТ ДЕПУТАТОВ</w:t>
      </w:r>
    </w:p>
    <w:p w:rsidR="002016F7" w:rsidRPr="002016F7" w:rsidRDefault="002016F7" w:rsidP="002016F7">
      <w:pPr>
        <w:spacing w:after="0" w:line="240" w:lineRule="auto"/>
        <w:jc w:val="center"/>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РЕШЕНИЕ</w:t>
      </w:r>
    </w:p>
    <w:p w:rsidR="002016F7" w:rsidRPr="002016F7" w:rsidRDefault="002016F7" w:rsidP="002016F7">
      <w:pPr>
        <w:spacing w:after="0" w:line="240" w:lineRule="auto"/>
        <w:jc w:val="center"/>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10.02.2016</w:t>
      </w:r>
      <w:r w:rsidRPr="002016F7">
        <w:rPr>
          <w:rFonts w:ascii="Times New Roman" w:eastAsia="Times New Roman" w:hAnsi="Times New Roman"/>
          <w:sz w:val="20"/>
          <w:szCs w:val="20"/>
          <w:lang w:eastAsia="ru-RU"/>
        </w:rPr>
        <w:tab/>
      </w:r>
      <w:r w:rsidRPr="002016F7">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2016F7">
        <w:rPr>
          <w:rFonts w:ascii="Times New Roman" w:eastAsia="Times New Roman" w:hAnsi="Times New Roman"/>
          <w:sz w:val="20"/>
          <w:szCs w:val="20"/>
          <w:lang w:eastAsia="ru-RU"/>
        </w:rPr>
        <w:t xml:space="preserve"> с. Богучаны                                     № 5/1-31</w:t>
      </w:r>
    </w:p>
    <w:p w:rsidR="002016F7" w:rsidRPr="002016F7" w:rsidRDefault="002016F7" w:rsidP="002016F7">
      <w:pPr>
        <w:spacing w:after="0" w:line="240" w:lineRule="auto"/>
        <w:jc w:val="center"/>
        <w:rPr>
          <w:rFonts w:ascii="Times New Roman" w:eastAsia="Times New Roman" w:hAnsi="Times New Roman"/>
          <w:sz w:val="20"/>
          <w:szCs w:val="20"/>
          <w:lang w:eastAsia="ru-RU"/>
        </w:rPr>
      </w:pPr>
    </w:p>
    <w:p w:rsidR="002016F7" w:rsidRPr="002016F7" w:rsidRDefault="002016F7" w:rsidP="002016F7">
      <w:pPr>
        <w:spacing w:after="0" w:line="240" w:lineRule="auto"/>
        <w:ind w:right="-5"/>
        <w:jc w:val="center"/>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Об утверждении Мероприятий по капитальному ремонту и реконструкции объектов и сооружений коммунального  назначения в Богучанском районе на 2016 год</w:t>
      </w:r>
    </w:p>
    <w:p w:rsidR="002016F7" w:rsidRPr="002016F7" w:rsidRDefault="002016F7" w:rsidP="002016F7">
      <w:pPr>
        <w:spacing w:after="0" w:line="240" w:lineRule="auto"/>
        <w:jc w:val="center"/>
        <w:rPr>
          <w:rFonts w:ascii="Times New Roman" w:eastAsia="Times New Roman" w:hAnsi="Times New Roman"/>
          <w:sz w:val="20"/>
          <w:szCs w:val="20"/>
          <w:lang w:eastAsia="ru-RU"/>
        </w:rPr>
      </w:pPr>
    </w:p>
    <w:p w:rsidR="002016F7" w:rsidRPr="002016F7" w:rsidRDefault="002016F7" w:rsidP="002016F7">
      <w:pPr>
        <w:spacing w:after="0" w:line="240" w:lineRule="auto"/>
        <w:jc w:val="both"/>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 xml:space="preserve">      В соответствии со ст.210 Гражданского кодекса Российской Федерации, ст. 32, 36 Устава Богучанского района Красноярского края, Богучанский районный Совет депутатов </w:t>
      </w:r>
    </w:p>
    <w:p w:rsidR="002016F7" w:rsidRPr="002016F7" w:rsidRDefault="002016F7" w:rsidP="002016F7">
      <w:pPr>
        <w:spacing w:after="0" w:line="240" w:lineRule="auto"/>
        <w:ind w:firstLine="708"/>
        <w:jc w:val="both"/>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РЕШИЛ:</w:t>
      </w:r>
    </w:p>
    <w:p w:rsidR="002016F7" w:rsidRPr="002016F7" w:rsidRDefault="002016F7" w:rsidP="002016F7">
      <w:pPr>
        <w:spacing w:after="0" w:line="240" w:lineRule="auto"/>
        <w:ind w:firstLine="708"/>
        <w:jc w:val="both"/>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1. Утвердить Мероприятия по капитальному ремонту и реконструкции объектов и сооружений коммунального назначения в Богучанском районе на 2016 год согласно приложению.</w:t>
      </w:r>
    </w:p>
    <w:p w:rsidR="002016F7" w:rsidRPr="002016F7" w:rsidRDefault="002016F7" w:rsidP="002016F7">
      <w:pPr>
        <w:spacing w:after="0" w:line="240" w:lineRule="auto"/>
        <w:ind w:firstLine="708"/>
        <w:jc w:val="both"/>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 xml:space="preserve">2. </w:t>
      </w:r>
      <w:proofErr w:type="gramStart"/>
      <w:r w:rsidRPr="002016F7">
        <w:rPr>
          <w:rFonts w:ascii="Times New Roman" w:eastAsia="Times New Roman" w:hAnsi="Times New Roman"/>
          <w:sz w:val="20"/>
          <w:szCs w:val="20"/>
          <w:lang w:eastAsia="ru-RU"/>
        </w:rPr>
        <w:t>Контроль за</w:t>
      </w:r>
      <w:proofErr w:type="gramEnd"/>
      <w:r w:rsidRPr="002016F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 Ф. Хардикова).</w:t>
      </w:r>
    </w:p>
    <w:p w:rsidR="002016F7" w:rsidRPr="002016F7" w:rsidRDefault="002016F7" w:rsidP="002016F7">
      <w:pPr>
        <w:spacing w:after="0" w:line="240" w:lineRule="auto"/>
        <w:ind w:firstLine="708"/>
        <w:jc w:val="both"/>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3. Решение вступает в силу со дня  подписания.</w:t>
      </w:r>
    </w:p>
    <w:p w:rsidR="002016F7" w:rsidRPr="002016F7" w:rsidRDefault="002016F7" w:rsidP="002016F7">
      <w:pPr>
        <w:spacing w:after="0" w:line="240" w:lineRule="auto"/>
        <w:rPr>
          <w:rFonts w:ascii="Times New Roman" w:eastAsia="Times New Roman" w:hAnsi="Times New Roman"/>
          <w:sz w:val="20"/>
          <w:szCs w:val="20"/>
          <w:lang w:eastAsia="ru-RU"/>
        </w:rPr>
      </w:pPr>
    </w:p>
    <w:p w:rsidR="002016F7" w:rsidRPr="002016F7" w:rsidRDefault="002016F7" w:rsidP="002016F7">
      <w:pPr>
        <w:spacing w:after="0" w:line="240" w:lineRule="auto"/>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 xml:space="preserve">Председатель Богучанского </w:t>
      </w:r>
    </w:p>
    <w:p w:rsidR="002016F7" w:rsidRPr="002016F7" w:rsidRDefault="002016F7" w:rsidP="002016F7">
      <w:pPr>
        <w:spacing w:after="0" w:line="240" w:lineRule="auto"/>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ра</w:t>
      </w:r>
      <w:r w:rsidR="000E4E2D">
        <w:rPr>
          <w:rFonts w:ascii="Times New Roman" w:eastAsia="Times New Roman" w:hAnsi="Times New Roman"/>
          <w:sz w:val="20"/>
          <w:szCs w:val="20"/>
          <w:lang w:eastAsia="ru-RU"/>
        </w:rPr>
        <w:t xml:space="preserve">йонного совета депутатов  </w:t>
      </w:r>
      <w:r w:rsidR="000E4E2D">
        <w:rPr>
          <w:rFonts w:ascii="Times New Roman" w:eastAsia="Times New Roman" w:hAnsi="Times New Roman"/>
          <w:sz w:val="20"/>
          <w:szCs w:val="20"/>
          <w:lang w:eastAsia="ru-RU"/>
        </w:rPr>
        <w:tab/>
      </w:r>
      <w:r w:rsidR="000E4E2D">
        <w:rPr>
          <w:rFonts w:ascii="Times New Roman" w:eastAsia="Times New Roman" w:hAnsi="Times New Roman"/>
          <w:sz w:val="20"/>
          <w:szCs w:val="20"/>
          <w:lang w:eastAsia="ru-RU"/>
        </w:rPr>
        <w:tab/>
      </w:r>
      <w:r w:rsidR="000E4E2D">
        <w:rPr>
          <w:rFonts w:ascii="Times New Roman" w:eastAsia="Times New Roman" w:hAnsi="Times New Roman"/>
          <w:sz w:val="20"/>
          <w:szCs w:val="20"/>
          <w:lang w:eastAsia="ru-RU"/>
        </w:rPr>
        <w:tab/>
      </w:r>
      <w:r w:rsidR="000E4E2D">
        <w:rPr>
          <w:rFonts w:ascii="Times New Roman" w:eastAsia="Times New Roman" w:hAnsi="Times New Roman"/>
          <w:sz w:val="20"/>
          <w:szCs w:val="20"/>
          <w:lang w:eastAsia="ru-RU"/>
        </w:rPr>
        <w:tab/>
        <w:t xml:space="preserve">         </w:t>
      </w:r>
      <w:r w:rsidRPr="002016F7">
        <w:rPr>
          <w:rFonts w:ascii="Times New Roman" w:eastAsia="Times New Roman" w:hAnsi="Times New Roman"/>
          <w:sz w:val="20"/>
          <w:szCs w:val="20"/>
          <w:lang w:eastAsia="ru-RU"/>
        </w:rPr>
        <w:t>Ю. А. Ефимов</w:t>
      </w:r>
    </w:p>
    <w:p w:rsidR="002016F7" w:rsidRPr="002016F7" w:rsidRDefault="002016F7" w:rsidP="002016F7">
      <w:pPr>
        <w:spacing w:after="0" w:line="240" w:lineRule="auto"/>
        <w:rPr>
          <w:rFonts w:ascii="Times New Roman" w:eastAsia="Times New Roman" w:hAnsi="Times New Roman"/>
          <w:sz w:val="20"/>
          <w:szCs w:val="20"/>
          <w:lang w:eastAsia="ru-RU"/>
        </w:rPr>
      </w:pPr>
    </w:p>
    <w:p w:rsidR="00904663" w:rsidRDefault="002016F7" w:rsidP="002016F7">
      <w:pPr>
        <w:spacing w:after="0" w:line="240" w:lineRule="auto"/>
        <w:jc w:val="both"/>
        <w:rPr>
          <w:rFonts w:ascii="Times New Roman" w:eastAsia="Times New Roman" w:hAnsi="Times New Roman"/>
          <w:sz w:val="20"/>
          <w:szCs w:val="20"/>
          <w:lang w:eastAsia="ru-RU"/>
        </w:rPr>
      </w:pPr>
      <w:r w:rsidRPr="002016F7">
        <w:rPr>
          <w:rFonts w:ascii="Times New Roman" w:eastAsia="Times New Roman" w:hAnsi="Times New Roman"/>
          <w:sz w:val="20"/>
          <w:szCs w:val="20"/>
          <w:lang w:eastAsia="ru-RU"/>
        </w:rPr>
        <w:t>Глава Богучанского района                                                      А.В. Бахтин</w:t>
      </w:r>
    </w:p>
    <w:p w:rsidR="000E4E2D" w:rsidRDefault="000E4E2D" w:rsidP="002016F7">
      <w:pPr>
        <w:spacing w:after="0" w:line="240" w:lineRule="auto"/>
        <w:jc w:val="both"/>
        <w:rPr>
          <w:rFonts w:ascii="Times New Roman" w:eastAsia="Times New Roman" w:hAnsi="Times New Roman"/>
          <w:sz w:val="20"/>
          <w:szCs w:val="20"/>
          <w:lang w:eastAsia="ru-RU"/>
        </w:rPr>
      </w:pPr>
    </w:p>
    <w:p w:rsidR="00791C9D" w:rsidRPr="00CB21FF" w:rsidRDefault="00791C9D" w:rsidP="00791C9D">
      <w:pPr>
        <w:spacing w:after="0" w:line="240" w:lineRule="auto"/>
        <w:jc w:val="right"/>
        <w:rPr>
          <w:rFonts w:ascii="Times New Roman" w:eastAsia="Times New Roman" w:hAnsi="Times New Roman"/>
          <w:sz w:val="18"/>
          <w:szCs w:val="20"/>
          <w:lang w:eastAsia="ru-RU"/>
        </w:rPr>
      </w:pPr>
      <w:r w:rsidRPr="00791C9D">
        <w:rPr>
          <w:rFonts w:ascii="Times New Roman" w:eastAsia="Times New Roman" w:hAnsi="Times New Roman"/>
          <w:sz w:val="18"/>
          <w:szCs w:val="20"/>
          <w:lang w:eastAsia="ru-RU"/>
        </w:rPr>
        <w:t xml:space="preserve">Приложение </w:t>
      </w:r>
    </w:p>
    <w:p w:rsidR="00791C9D" w:rsidRPr="00CB21FF" w:rsidRDefault="00791C9D" w:rsidP="00791C9D">
      <w:pPr>
        <w:spacing w:after="0" w:line="240" w:lineRule="auto"/>
        <w:jc w:val="right"/>
        <w:rPr>
          <w:rFonts w:ascii="Times New Roman" w:eastAsia="Times New Roman" w:hAnsi="Times New Roman"/>
          <w:sz w:val="18"/>
          <w:szCs w:val="20"/>
          <w:lang w:eastAsia="ru-RU"/>
        </w:rPr>
      </w:pPr>
      <w:r w:rsidRPr="00791C9D">
        <w:rPr>
          <w:rFonts w:ascii="Times New Roman" w:eastAsia="Times New Roman" w:hAnsi="Times New Roman"/>
          <w:sz w:val="18"/>
          <w:szCs w:val="20"/>
          <w:lang w:eastAsia="ru-RU"/>
        </w:rPr>
        <w:lastRenderedPageBreak/>
        <w:t xml:space="preserve">к решению Богучанского </w:t>
      </w:r>
    </w:p>
    <w:p w:rsidR="00791C9D" w:rsidRPr="00CB21FF" w:rsidRDefault="00791C9D" w:rsidP="00791C9D">
      <w:pPr>
        <w:spacing w:after="0" w:line="240" w:lineRule="auto"/>
        <w:jc w:val="right"/>
        <w:rPr>
          <w:rFonts w:ascii="Times New Roman" w:eastAsia="Times New Roman" w:hAnsi="Times New Roman"/>
          <w:sz w:val="18"/>
          <w:szCs w:val="20"/>
          <w:lang w:eastAsia="ru-RU"/>
        </w:rPr>
      </w:pPr>
      <w:r w:rsidRPr="00791C9D">
        <w:rPr>
          <w:rFonts w:ascii="Times New Roman" w:eastAsia="Times New Roman" w:hAnsi="Times New Roman"/>
          <w:sz w:val="18"/>
          <w:szCs w:val="20"/>
          <w:lang w:eastAsia="ru-RU"/>
        </w:rPr>
        <w:t>р</w:t>
      </w:r>
      <w:r w:rsidRPr="00CB21FF">
        <w:rPr>
          <w:rFonts w:ascii="Times New Roman" w:eastAsia="Times New Roman" w:hAnsi="Times New Roman"/>
          <w:sz w:val="18"/>
          <w:szCs w:val="20"/>
          <w:lang w:eastAsia="ru-RU"/>
        </w:rPr>
        <w:t xml:space="preserve">айонного Совета депутатов </w:t>
      </w:r>
    </w:p>
    <w:p w:rsidR="000E4E2D" w:rsidRPr="00CB21FF" w:rsidRDefault="00791C9D" w:rsidP="00791C9D">
      <w:pPr>
        <w:spacing w:after="0" w:line="240" w:lineRule="auto"/>
        <w:jc w:val="right"/>
        <w:rPr>
          <w:rFonts w:ascii="Times New Roman" w:eastAsia="Times New Roman" w:hAnsi="Times New Roman"/>
          <w:sz w:val="18"/>
          <w:szCs w:val="20"/>
          <w:lang w:val="en-US" w:eastAsia="ru-RU"/>
        </w:rPr>
      </w:pPr>
      <w:r w:rsidRPr="00CB21FF">
        <w:rPr>
          <w:rFonts w:ascii="Times New Roman" w:eastAsia="Times New Roman" w:hAnsi="Times New Roman"/>
          <w:sz w:val="18"/>
          <w:szCs w:val="20"/>
          <w:lang w:eastAsia="ru-RU"/>
        </w:rPr>
        <w:t>от 10.02.</w:t>
      </w:r>
      <w:r w:rsidRPr="00791C9D">
        <w:rPr>
          <w:rFonts w:ascii="Times New Roman" w:eastAsia="Times New Roman" w:hAnsi="Times New Roman"/>
          <w:sz w:val="18"/>
          <w:szCs w:val="20"/>
          <w:lang w:eastAsia="ru-RU"/>
        </w:rPr>
        <w:t>2016 № 5/1-31</w:t>
      </w:r>
    </w:p>
    <w:tbl>
      <w:tblPr>
        <w:tblW w:w="5000" w:type="pct"/>
        <w:tblLook w:val="04A0"/>
      </w:tblPr>
      <w:tblGrid>
        <w:gridCol w:w="529"/>
        <w:gridCol w:w="6364"/>
        <w:gridCol w:w="736"/>
        <w:gridCol w:w="1179"/>
        <w:gridCol w:w="762"/>
      </w:tblGrid>
      <w:tr w:rsidR="00791C9D" w:rsidRPr="00791C9D" w:rsidTr="00CB21FF">
        <w:trPr>
          <w:gridAfter w:val="1"/>
          <w:wAfter w:w="938" w:type="pct"/>
          <w:trHeight w:val="915"/>
        </w:trPr>
        <w:tc>
          <w:tcPr>
            <w:tcW w:w="4062" w:type="pct"/>
            <w:gridSpan w:val="4"/>
            <w:tcBorders>
              <w:top w:val="nil"/>
              <w:left w:val="nil"/>
              <w:right w:val="nil"/>
            </w:tcBorders>
            <w:shd w:val="clear" w:color="auto" w:fill="auto"/>
            <w:noWrap/>
            <w:vAlign w:val="bottom"/>
            <w:hideMark/>
          </w:tcPr>
          <w:p w:rsidR="00791C9D" w:rsidRDefault="00791C9D" w:rsidP="00791C9D">
            <w:pPr>
              <w:spacing w:after="0" w:line="240" w:lineRule="auto"/>
              <w:jc w:val="center"/>
              <w:rPr>
                <w:rFonts w:ascii="Times New Roman" w:eastAsia="Times New Roman" w:hAnsi="Times New Roman"/>
                <w:bCs/>
                <w:sz w:val="20"/>
                <w:szCs w:val="20"/>
                <w:lang w:val="en-US" w:eastAsia="ru-RU"/>
              </w:rPr>
            </w:pPr>
            <w:r w:rsidRPr="00791C9D">
              <w:rPr>
                <w:rFonts w:ascii="Times New Roman" w:eastAsia="Times New Roman" w:hAnsi="Times New Roman"/>
                <w:bCs/>
                <w:sz w:val="20"/>
                <w:szCs w:val="20"/>
                <w:lang w:eastAsia="ru-RU"/>
              </w:rPr>
              <w:t>Мероприятия по капитальному ремонту и реконструкции объектов и сооружений коммунального назначения в Богучанском районе на 2016 год</w:t>
            </w:r>
          </w:p>
          <w:p w:rsidR="00791C9D" w:rsidRPr="00791C9D" w:rsidRDefault="00791C9D" w:rsidP="00791C9D">
            <w:pPr>
              <w:spacing w:after="0" w:line="240" w:lineRule="auto"/>
              <w:jc w:val="center"/>
              <w:rPr>
                <w:rFonts w:ascii="Times New Roman" w:eastAsia="Times New Roman" w:hAnsi="Times New Roman"/>
                <w:bCs/>
                <w:sz w:val="20"/>
                <w:szCs w:val="20"/>
                <w:lang w:val="en-US" w:eastAsia="ru-RU"/>
              </w:rPr>
            </w:pPr>
          </w:p>
        </w:tc>
      </w:tr>
      <w:tr w:rsidR="00791C9D" w:rsidRPr="00791C9D" w:rsidTr="00CB21FF">
        <w:trPr>
          <w:trHeight w:val="161"/>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xml:space="preserve">№ </w:t>
            </w:r>
            <w:proofErr w:type="gramStart"/>
            <w:r w:rsidRPr="00791C9D">
              <w:rPr>
                <w:rFonts w:ascii="Times New Roman" w:eastAsia="Times New Roman" w:hAnsi="Times New Roman"/>
                <w:bCs/>
                <w:sz w:val="14"/>
                <w:szCs w:val="14"/>
                <w:lang w:eastAsia="ru-RU"/>
              </w:rPr>
              <w:t>п</w:t>
            </w:r>
            <w:proofErr w:type="gramEnd"/>
            <w:r w:rsidRPr="00791C9D">
              <w:rPr>
                <w:rFonts w:ascii="Times New Roman" w:eastAsia="Times New Roman" w:hAnsi="Times New Roman"/>
                <w:bCs/>
                <w:sz w:val="14"/>
                <w:szCs w:val="14"/>
                <w:lang w:eastAsia="ru-RU"/>
              </w:rPr>
              <w:t>/п</w:t>
            </w:r>
          </w:p>
        </w:tc>
        <w:tc>
          <w:tcPr>
            <w:tcW w:w="3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Наименование объекта</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Ед. изм.</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Мощность</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Сумма,  руб.</w:t>
            </w:r>
          </w:p>
        </w:tc>
      </w:tr>
      <w:tr w:rsidR="00791C9D" w:rsidRPr="00791C9D" w:rsidTr="00CB21FF">
        <w:trPr>
          <w:trHeight w:val="161"/>
        </w:trPr>
        <w:tc>
          <w:tcPr>
            <w:tcW w:w="232" w:type="pct"/>
            <w:vMerge/>
            <w:tcBorders>
              <w:top w:val="single" w:sz="4" w:space="0" w:color="auto"/>
              <w:left w:val="single" w:sz="4" w:space="0" w:color="auto"/>
              <w:bottom w:val="single" w:sz="4" w:space="0" w:color="auto"/>
              <w:right w:val="single" w:sz="4" w:space="0" w:color="auto"/>
            </w:tcBorders>
            <w:vAlign w:val="center"/>
            <w:hideMark/>
          </w:tcPr>
          <w:p w:rsidR="00791C9D" w:rsidRPr="00791C9D" w:rsidRDefault="00791C9D" w:rsidP="00791C9D">
            <w:pPr>
              <w:spacing w:after="0" w:line="240" w:lineRule="auto"/>
              <w:rPr>
                <w:rFonts w:ascii="Times New Roman" w:eastAsia="Times New Roman" w:hAnsi="Times New Roman"/>
                <w:bCs/>
                <w:sz w:val="14"/>
                <w:szCs w:val="14"/>
                <w:lang w:eastAsia="ru-RU"/>
              </w:rPr>
            </w:pPr>
          </w:p>
        </w:tc>
        <w:tc>
          <w:tcPr>
            <w:tcW w:w="3182" w:type="pct"/>
            <w:vMerge/>
            <w:tcBorders>
              <w:top w:val="single" w:sz="4" w:space="0" w:color="auto"/>
              <w:left w:val="single" w:sz="4" w:space="0" w:color="auto"/>
              <w:bottom w:val="single" w:sz="4" w:space="0" w:color="000000"/>
              <w:right w:val="single" w:sz="4" w:space="0" w:color="auto"/>
            </w:tcBorders>
            <w:vAlign w:val="center"/>
            <w:hideMark/>
          </w:tcPr>
          <w:p w:rsidR="00791C9D" w:rsidRPr="00791C9D" w:rsidRDefault="00791C9D" w:rsidP="00791C9D">
            <w:pPr>
              <w:spacing w:after="0" w:line="240" w:lineRule="auto"/>
              <w:rPr>
                <w:rFonts w:ascii="Times New Roman" w:eastAsia="Times New Roman" w:hAnsi="Times New Roman"/>
                <w:bCs/>
                <w:sz w:val="14"/>
                <w:szCs w:val="14"/>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91C9D" w:rsidRPr="00791C9D" w:rsidRDefault="00791C9D" w:rsidP="00791C9D">
            <w:pPr>
              <w:spacing w:after="0" w:line="240" w:lineRule="auto"/>
              <w:rPr>
                <w:rFonts w:ascii="Times New Roman" w:eastAsia="Times New Roman" w:hAnsi="Times New Roman"/>
                <w:bCs/>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91C9D" w:rsidRPr="00791C9D" w:rsidRDefault="00791C9D" w:rsidP="00791C9D">
            <w:pPr>
              <w:spacing w:after="0" w:line="240" w:lineRule="auto"/>
              <w:rPr>
                <w:rFonts w:ascii="Times New Roman" w:eastAsia="Times New Roman" w:hAnsi="Times New Roman"/>
                <w:bCs/>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791C9D" w:rsidRPr="00791C9D" w:rsidRDefault="00791C9D" w:rsidP="00791C9D">
            <w:pPr>
              <w:spacing w:after="0" w:line="240" w:lineRule="auto"/>
              <w:rPr>
                <w:rFonts w:ascii="Times New Roman" w:eastAsia="Times New Roman" w:hAnsi="Times New Roman"/>
                <w:bCs/>
                <w:sz w:val="14"/>
                <w:szCs w:val="14"/>
                <w:lang w:eastAsia="ru-RU"/>
              </w:rPr>
            </w:pP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1</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2</w:t>
            </w:r>
          </w:p>
        </w:tc>
        <w:tc>
          <w:tcPr>
            <w:tcW w:w="33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3</w:t>
            </w:r>
          </w:p>
        </w:tc>
        <w:tc>
          <w:tcPr>
            <w:tcW w:w="561"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4</w:t>
            </w:r>
          </w:p>
        </w:tc>
        <w:tc>
          <w:tcPr>
            <w:tcW w:w="68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5</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Ангарский</w:t>
            </w:r>
          </w:p>
        </w:tc>
        <w:tc>
          <w:tcPr>
            <w:tcW w:w="33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c>
          <w:tcPr>
            <w:tcW w:w="561"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c>
          <w:tcPr>
            <w:tcW w:w="68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трубопровода холодного водоснабжения </w:t>
            </w:r>
            <w:proofErr w:type="gramStart"/>
            <w:r w:rsidRPr="00791C9D">
              <w:rPr>
                <w:rFonts w:ascii="Times New Roman" w:eastAsia="Times New Roman" w:hAnsi="Times New Roman"/>
                <w:sz w:val="14"/>
                <w:szCs w:val="14"/>
                <w:lang w:eastAsia="ru-RU"/>
              </w:rPr>
              <w:t>по</w:t>
            </w:r>
            <w:proofErr w:type="gramEnd"/>
            <w:r w:rsidRPr="00791C9D">
              <w:rPr>
                <w:rFonts w:ascii="Times New Roman" w:eastAsia="Times New Roman" w:hAnsi="Times New Roman"/>
                <w:sz w:val="14"/>
                <w:szCs w:val="14"/>
                <w:lang w:eastAsia="ru-RU"/>
              </w:rPr>
              <w:t xml:space="preserve"> пер. Пролетарский (ТК-ТК9)</w:t>
            </w:r>
          </w:p>
        </w:tc>
        <w:tc>
          <w:tcPr>
            <w:tcW w:w="33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230</w:t>
            </w:r>
          </w:p>
        </w:tc>
        <w:tc>
          <w:tcPr>
            <w:tcW w:w="68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1 000 000,00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Беляки</w:t>
            </w:r>
          </w:p>
        </w:tc>
        <w:tc>
          <w:tcPr>
            <w:tcW w:w="33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Капитальный ремонт крыши котельной № 4</w:t>
            </w:r>
          </w:p>
        </w:tc>
        <w:tc>
          <w:tcPr>
            <w:tcW w:w="337"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180 000,00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3</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сетей тепло-водоснабжения по ул. </w:t>
            </w:r>
            <w:proofErr w:type="gramStart"/>
            <w:r w:rsidRPr="00791C9D">
              <w:rPr>
                <w:rFonts w:ascii="Times New Roman" w:eastAsia="Times New Roman" w:hAnsi="Times New Roman"/>
                <w:sz w:val="14"/>
                <w:szCs w:val="14"/>
                <w:lang w:eastAsia="ru-RU"/>
              </w:rPr>
              <w:t>Школьная</w:t>
            </w:r>
            <w:proofErr w:type="gramEnd"/>
            <w:r w:rsidRPr="00791C9D">
              <w:rPr>
                <w:rFonts w:ascii="Times New Roman" w:eastAsia="Times New Roman" w:hAnsi="Times New Roman"/>
                <w:sz w:val="14"/>
                <w:szCs w:val="14"/>
                <w:lang w:eastAsia="ru-RU"/>
              </w:rPr>
              <w:t xml:space="preserve"> (ТК17-ТК18)</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40</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600 000,00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с. Богучаны</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4</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Замена 2 котлов на 1 в котельной № 7</w:t>
            </w:r>
          </w:p>
        </w:tc>
        <w:tc>
          <w:tcPr>
            <w:tcW w:w="337"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котел</w:t>
            </w:r>
          </w:p>
        </w:tc>
        <w:tc>
          <w:tcPr>
            <w:tcW w:w="561"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2 000 000,00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5</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сетей </w:t>
            </w:r>
            <w:proofErr w:type="gramStart"/>
            <w:r w:rsidRPr="00791C9D">
              <w:rPr>
                <w:rFonts w:ascii="Times New Roman" w:eastAsia="Times New Roman" w:hAnsi="Times New Roman"/>
                <w:sz w:val="14"/>
                <w:szCs w:val="14"/>
                <w:lang w:eastAsia="ru-RU"/>
              </w:rPr>
              <w:t>тепло-водоснабжения</w:t>
            </w:r>
            <w:proofErr w:type="gramEnd"/>
            <w:r w:rsidRPr="00791C9D">
              <w:rPr>
                <w:rFonts w:ascii="Times New Roman" w:eastAsia="Times New Roman" w:hAnsi="Times New Roman"/>
                <w:sz w:val="14"/>
                <w:szCs w:val="14"/>
                <w:lang w:eastAsia="ru-RU"/>
              </w:rPr>
              <w:t xml:space="preserve"> по ул. Перенсона (7ТК12-7ТК16 Школа № 2)</w:t>
            </w:r>
          </w:p>
        </w:tc>
        <w:tc>
          <w:tcPr>
            <w:tcW w:w="337"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110</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1 650 000,00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6</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Установка прибора учета в котельной № 11</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шт.</w:t>
            </w:r>
          </w:p>
        </w:tc>
        <w:tc>
          <w:tcPr>
            <w:tcW w:w="561" w:type="pct"/>
            <w:tcBorders>
              <w:top w:val="nil"/>
              <w:left w:val="nil"/>
              <w:bottom w:val="single" w:sz="4" w:space="0" w:color="auto"/>
              <w:right w:val="single" w:sz="4" w:space="0" w:color="auto"/>
            </w:tcBorders>
            <w:shd w:val="clear" w:color="auto" w:fill="auto"/>
            <w:noWrap/>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500 000,00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Гремучий</w:t>
            </w:r>
          </w:p>
        </w:tc>
        <w:tc>
          <w:tcPr>
            <w:tcW w:w="337"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7</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Капитальный ремонт крыши котельной № 20</w:t>
            </w:r>
          </w:p>
        </w:tc>
        <w:tc>
          <w:tcPr>
            <w:tcW w:w="337"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800 000,00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Осиновый Мыс</w:t>
            </w:r>
          </w:p>
        </w:tc>
        <w:tc>
          <w:tcPr>
            <w:tcW w:w="337" w:type="pct"/>
            <w:tcBorders>
              <w:top w:val="nil"/>
              <w:left w:val="nil"/>
              <w:bottom w:val="single" w:sz="4" w:space="0" w:color="auto"/>
              <w:right w:val="single" w:sz="4" w:space="0" w:color="auto"/>
            </w:tcBorders>
            <w:shd w:val="clear" w:color="auto" w:fill="auto"/>
            <w:noWrap/>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561" w:type="pct"/>
            <w:tcBorders>
              <w:top w:val="nil"/>
              <w:left w:val="nil"/>
              <w:bottom w:val="single" w:sz="4" w:space="0" w:color="auto"/>
              <w:right w:val="single" w:sz="4" w:space="0" w:color="auto"/>
            </w:tcBorders>
            <w:shd w:val="clear" w:color="auto" w:fill="auto"/>
            <w:noWrap/>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687" w:type="pct"/>
            <w:tcBorders>
              <w:top w:val="nil"/>
              <w:left w:val="nil"/>
              <w:bottom w:val="single" w:sz="4" w:space="0" w:color="auto"/>
              <w:right w:val="single" w:sz="4" w:space="0" w:color="auto"/>
            </w:tcBorders>
            <w:shd w:val="clear" w:color="auto" w:fill="auto"/>
            <w:noWrap/>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8</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Гидравлическая настройка тепловой сети по ул. Береговая</w:t>
            </w:r>
          </w:p>
        </w:tc>
        <w:tc>
          <w:tcPr>
            <w:tcW w:w="337"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1 560 000,00</w:t>
            </w:r>
          </w:p>
        </w:tc>
      </w:tr>
      <w:tr w:rsidR="00791C9D" w:rsidRPr="00791C9D" w:rsidTr="009D6A02">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9</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Капитальный ремон сетей тепло-водоснабжения по ул</w:t>
            </w:r>
            <w:proofErr w:type="gramStart"/>
            <w:r w:rsidRPr="00791C9D">
              <w:rPr>
                <w:rFonts w:ascii="Times New Roman" w:eastAsia="Times New Roman" w:hAnsi="Times New Roman"/>
                <w:sz w:val="14"/>
                <w:szCs w:val="14"/>
                <w:lang w:eastAsia="ru-RU"/>
              </w:rPr>
              <w:t>.Б</w:t>
            </w:r>
            <w:proofErr w:type="gramEnd"/>
            <w:r w:rsidRPr="00791C9D">
              <w:rPr>
                <w:rFonts w:ascii="Times New Roman" w:eastAsia="Times New Roman" w:hAnsi="Times New Roman"/>
                <w:sz w:val="14"/>
                <w:szCs w:val="14"/>
                <w:lang w:eastAsia="ru-RU"/>
              </w:rPr>
              <w:t>ереговая от 47ТК13 до жилого дома №25</w:t>
            </w:r>
          </w:p>
        </w:tc>
        <w:tc>
          <w:tcPr>
            <w:tcW w:w="337"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610</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2 576 374,66</w:t>
            </w:r>
          </w:p>
        </w:tc>
      </w:tr>
      <w:tr w:rsidR="00791C9D" w:rsidRPr="00791C9D" w:rsidTr="009D6A02">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Таежный</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r>
      <w:tr w:rsidR="00791C9D" w:rsidRPr="00791C9D" w:rsidTr="009D6A02">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10</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Установка прибора учета в котельной № 34</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500 000,00</w:t>
            </w:r>
          </w:p>
        </w:tc>
      </w:tr>
      <w:tr w:rsidR="00791C9D" w:rsidRPr="00791C9D" w:rsidTr="009D6A02">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11</w:t>
            </w:r>
          </w:p>
        </w:tc>
        <w:tc>
          <w:tcPr>
            <w:tcW w:w="3182" w:type="pct"/>
            <w:tcBorders>
              <w:top w:val="nil"/>
              <w:left w:val="nil"/>
              <w:bottom w:val="nil"/>
              <w:right w:val="nil"/>
            </w:tcBorders>
            <w:shd w:val="clear" w:color="auto" w:fill="auto"/>
            <w:noWrap/>
            <w:vAlign w:val="bottom"/>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Аварийно-восстановительные работы с заменой котла №5 и технологического оборудования  в котельной №34</w:t>
            </w:r>
          </w:p>
        </w:tc>
        <w:tc>
          <w:tcPr>
            <w:tcW w:w="337"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шт.</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20 130 000,00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single" w:sz="4" w:space="0" w:color="auto"/>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Шиверский</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r>
      <w:tr w:rsidR="00791C9D" w:rsidRPr="00791C9D" w:rsidTr="009D6A02">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12</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сетей тепло-водоснабжения по ул. </w:t>
            </w:r>
            <w:proofErr w:type="gramStart"/>
            <w:r w:rsidRPr="00791C9D">
              <w:rPr>
                <w:rFonts w:ascii="Times New Roman" w:eastAsia="Times New Roman" w:hAnsi="Times New Roman"/>
                <w:sz w:val="14"/>
                <w:szCs w:val="14"/>
                <w:lang w:eastAsia="ru-RU"/>
              </w:rPr>
              <w:t>Молодежная</w:t>
            </w:r>
            <w:proofErr w:type="gramEnd"/>
            <w:r w:rsidRPr="00791C9D">
              <w:rPr>
                <w:rFonts w:ascii="Times New Roman" w:eastAsia="Times New Roman" w:hAnsi="Times New Roman"/>
                <w:sz w:val="14"/>
                <w:szCs w:val="14"/>
                <w:lang w:eastAsia="ru-RU"/>
              </w:rPr>
              <w:t>, до ул. Аэродромная, 1</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255</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2 500 000,00</w:t>
            </w:r>
          </w:p>
        </w:tc>
      </w:tr>
      <w:tr w:rsidR="00791C9D" w:rsidRPr="00791C9D" w:rsidTr="009D6A02">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vAlign w:val="bottom"/>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Красногорьевский</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w:t>
            </w:r>
            <w:proofErr w:type="gramStart"/>
            <w:r w:rsidRPr="00791C9D">
              <w:rPr>
                <w:rFonts w:ascii="Times New Roman" w:eastAsia="Times New Roman" w:hAnsi="Times New Roman"/>
                <w:bCs/>
                <w:sz w:val="14"/>
                <w:szCs w:val="14"/>
                <w:lang w:eastAsia="ru-RU"/>
              </w:rPr>
              <w:t>.Ч</w:t>
            </w:r>
            <w:proofErr w:type="gramEnd"/>
            <w:r w:rsidRPr="00791C9D">
              <w:rPr>
                <w:rFonts w:ascii="Times New Roman" w:eastAsia="Times New Roman" w:hAnsi="Times New Roman"/>
                <w:bCs/>
                <w:sz w:val="14"/>
                <w:szCs w:val="14"/>
                <w:lang w:eastAsia="ru-RU"/>
              </w:rPr>
              <w:t>унояр</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13</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сетей тепло-водоснабжения по ул. </w:t>
            </w:r>
            <w:proofErr w:type="gramStart"/>
            <w:r w:rsidRPr="00791C9D">
              <w:rPr>
                <w:rFonts w:ascii="Times New Roman" w:eastAsia="Times New Roman" w:hAnsi="Times New Roman"/>
                <w:sz w:val="14"/>
                <w:szCs w:val="14"/>
                <w:lang w:eastAsia="ru-RU"/>
              </w:rPr>
              <w:t>Октябрьская</w:t>
            </w:r>
            <w:proofErr w:type="gramEnd"/>
            <w:r w:rsidRPr="00791C9D">
              <w:rPr>
                <w:rFonts w:ascii="Times New Roman" w:eastAsia="Times New Roman" w:hAnsi="Times New Roman"/>
                <w:sz w:val="14"/>
                <w:szCs w:val="14"/>
                <w:lang w:eastAsia="ru-RU"/>
              </w:rPr>
              <w:t xml:space="preserve"> от 40ТК40 до 40ТК70</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323</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3 000 000,00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14</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сетей </w:t>
            </w:r>
            <w:proofErr w:type="gramStart"/>
            <w:r w:rsidRPr="00791C9D">
              <w:rPr>
                <w:rFonts w:ascii="Times New Roman" w:eastAsia="Times New Roman" w:hAnsi="Times New Roman"/>
                <w:sz w:val="14"/>
                <w:szCs w:val="14"/>
                <w:lang w:eastAsia="ru-RU"/>
              </w:rPr>
              <w:t>тепло-водоснабжения</w:t>
            </w:r>
            <w:proofErr w:type="gramEnd"/>
            <w:r w:rsidRPr="00791C9D">
              <w:rPr>
                <w:rFonts w:ascii="Times New Roman" w:eastAsia="Times New Roman" w:hAnsi="Times New Roman"/>
                <w:sz w:val="14"/>
                <w:szCs w:val="14"/>
                <w:lang w:eastAsia="ru-RU"/>
              </w:rPr>
              <w:t xml:space="preserve"> (ввод в помещение детского сада "Буратино")</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35</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350 000,00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Манзя</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color w:val="FF0000"/>
                <w:sz w:val="14"/>
                <w:szCs w:val="14"/>
                <w:lang w:eastAsia="ru-RU"/>
              </w:rPr>
            </w:pPr>
            <w:r w:rsidRPr="00791C9D">
              <w:rPr>
                <w:rFonts w:ascii="Times New Roman" w:eastAsia="Times New Roman" w:hAnsi="Times New Roman"/>
                <w:color w:val="FF0000"/>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15</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здания водозабора № 43, ул. </w:t>
            </w:r>
            <w:proofErr w:type="gramStart"/>
            <w:r w:rsidRPr="00791C9D">
              <w:rPr>
                <w:rFonts w:ascii="Times New Roman" w:eastAsia="Times New Roman" w:hAnsi="Times New Roman"/>
                <w:sz w:val="14"/>
                <w:szCs w:val="14"/>
                <w:lang w:eastAsia="ru-RU"/>
              </w:rPr>
              <w:t>Комсомольская</w:t>
            </w:r>
            <w:proofErr w:type="gramEnd"/>
            <w:r w:rsidRPr="00791C9D">
              <w:rPr>
                <w:rFonts w:ascii="Times New Roman" w:eastAsia="Times New Roman" w:hAnsi="Times New Roman"/>
                <w:sz w:val="14"/>
                <w:szCs w:val="14"/>
                <w:lang w:eastAsia="ru-RU"/>
              </w:rPr>
              <w:t>, 3б</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шт.</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110 000,00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Хребтовый</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16</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Замены колонны водоподъемных труб на 59</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м.п.</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225</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250 000,00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п. Кежек</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17</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xml:space="preserve">Капитальный ремонт водобашни №67 </w:t>
            </w:r>
          </w:p>
        </w:tc>
        <w:tc>
          <w:tcPr>
            <w:tcW w:w="337"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jc w:val="center"/>
              <w:rPr>
                <w:rFonts w:ascii="Times New Roman" w:eastAsia="Times New Roman" w:hAnsi="Times New Roman"/>
                <w:sz w:val="14"/>
                <w:szCs w:val="14"/>
                <w:lang w:eastAsia="ru-RU"/>
              </w:rPr>
            </w:pPr>
            <w:r w:rsidRPr="00791C9D">
              <w:rPr>
                <w:rFonts w:ascii="Times New Roman" w:eastAsia="Times New Roman" w:hAnsi="Times New Roman"/>
                <w:sz w:val="14"/>
                <w:szCs w:val="14"/>
                <w:lang w:eastAsia="ru-RU"/>
              </w:rPr>
              <w:t>250 000,00</w:t>
            </w:r>
          </w:p>
        </w:tc>
      </w:tr>
      <w:tr w:rsidR="00791C9D" w:rsidRPr="00791C9D" w:rsidTr="00CB21F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c>
          <w:tcPr>
            <w:tcW w:w="3182" w:type="pct"/>
            <w:tcBorders>
              <w:top w:val="nil"/>
              <w:left w:val="nil"/>
              <w:bottom w:val="single" w:sz="4" w:space="0" w:color="auto"/>
              <w:right w:val="single" w:sz="4" w:space="0" w:color="auto"/>
            </w:tcBorders>
            <w:shd w:val="clear" w:color="auto" w:fill="auto"/>
            <w:hideMark/>
          </w:tcPr>
          <w:p w:rsidR="00791C9D" w:rsidRPr="00791C9D" w:rsidRDefault="00791C9D" w:rsidP="00791C9D">
            <w:pPr>
              <w:spacing w:after="0" w:line="240" w:lineRule="auto"/>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Всего по мероприятиям</w:t>
            </w:r>
          </w:p>
        </w:tc>
        <w:tc>
          <w:tcPr>
            <w:tcW w:w="33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c>
          <w:tcPr>
            <w:tcW w:w="561"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791C9D" w:rsidRPr="00791C9D" w:rsidRDefault="00791C9D" w:rsidP="00791C9D">
            <w:pPr>
              <w:spacing w:after="0" w:line="240" w:lineRule="auto"/>
              <w:jc w:val="center"/>
              <w:rPr>
                <w:rFonts w:ascii="Times New Roman" w:eastAsia="Times New Roman" w:hAnsi="Times New Roman"/>
                <w:bCs/>
                <w:sz w:val="14"/>
                <w:szCs w:val="14"/>
                <w:lang w:eastAsia="ru-RU"/>
              </w:rPr>
            </w:pPr>
            <w:r w:rsidRPr="00791C9D">
              <w:rPr>
                <w:rFonts w:ascii="Times New Roman" w:eastAsia="Times New Roman" w:hAnsi="Times New Roman"/>
                <w:bCs/>
                <w:sz w:val="14"/>
                <w:szCs w:val="14"/>
                <w:lang w:eastAsia="ru-RU"/>
              </w:rPr>
              <w:t>37 956 374,66</w:t>
            </w:r>
          </w:p>
        </w:tc>
      </w:tr>
    </w:tbl>
    <w:p w:rsidR="00791C9D" w:rsidRPr="002016F7" w:rsidRDefault="00791C9D" w:rsidP="002016F7">
      <w:pPr>
        <w:spacing w:after="0" w:line="240" w:lineRule="auto"/>
        <w:jc w:val="both"/>
        <w:rPr>
          <w:rFonts w:ascii="Times New Roman" w:eastAsia="Times New Roman" w:hAnsi="Times New Roman"/>
          <w:color w:val="000000"/>
          <w:sz w:val="20"/>
          <w:szCs w:val="20"/>
          <w:lang w:eastAsia="ru-RU"/>
        </w:rPr>
      </w:pPr>
    </w:p>
    <w:p w:rsidR="007A45BB" w:rsidRPr="007A45BB" w:rsidRDefault="007A45BB" w:rsidP="007A45BB">
      <w:pPr>
        <w:spacing w:after="0" w:line="240" w:lineRule="auto"/>
        <w:jc w:val="center"/>
        <w:rPr>
          <w:rFonts w:ascii="Times New Roman" w:eastAsiaTheme="minorHAnsi" w:hAnsi="Times New Roman"/>
          <w:sz w:val="20"/>
          <w:szCs w:val="20"/>
        </w:rPr>
      </w:pPr>
      <w:r w:rsidRPr="007A45BB">
        <w:rPr>
          <w:rFonts w:ascii="Times New Roman" w:eastAsiaTheme="minorHAnsi" w:hAnsi="Times New Roman"/>
          <w:sz w:val="20"/>
          <w:szCs w:val="20"/>
        </w:rPr>
        <w:t>БОГУЧАНСКИЙ РАЙОННЫЙ СОВЕТ ДЕПУТАТОВ</w:t>
      </w:r>
    </w:p>
    <w:p w:rsidR="007A45BB" w:rsidRPr="007A45BB" w:rsidRDefault="007A45BB" w:rsidP="007A45BB">
      <w:pPr>
        <w:spacing w:after="0" w:line="240" w:lineRule="auto"/>
        <w:jc w:val="center"/>
        <w:rPr>
          <w:rFonts w:ascii="Times New Roman" w:eastAsiaTheme="minorHAnsi" w:hAnsi="Times New Roman"/>
          <w:sz w:val="20"/>
          <w:szCs w:val="20"/>
        </w:rPr>
      </w:pPr>
      <w:r w:rsidRPr="007A45BB">
        <w:rPr>
          <w:rFonts w:ascii="Times New Roman" w:eastAsiaTheme="minorHAnsi" w:hAnsi="Times New Roman"/>
          <w:sz w:val="20"/>
          <w:szCs w:val="20"/>
        </w:rPr>
        <w:t>РЕШЕНИЕ</w:t>
      </w:r>
    </w:p>
    <w:p w:rsidR="007A45BB" w:rsidRPr="007A45BB" w:rsidRDefault="007A45BB" w:rsidP="007A45BB">
      <w:pPr>
        <w:spacing w:after="0" w:line="240" w:lineRule="auto"/>
        <w:jc w:val="center"/>
        <w:rPr>
          <w:rFonts w:ascii="Times New Roman" w:eastAsiaTheme="minorHAnsi" w:hAnsi="Times New Roman"/>
          <w:sz w:val="20"/>
          <w:szCs w:val="20"/>
        </w:rPr>
      </w:pPr>
      <w:r w:rsidRPr="007A45BB">
        <w:rPr>
          <w:rFonts w:ascii="Times New Roman" w:eastAsiaTheme="minorHAnsi" w:hAnsi="Times New Roman"/>
          <w:sz w:val="20"/>
          <w:szCs w:val="20"/>
        </w:rPr>
        <w:t xml:space="preserve">10.02.2016                                   </w:t>
      </w:r>
      <w:r>
        <w:rPr>
          <w:rFonts w:ascii="Times New Roman" w:eastAsiaTheme="minorHAnsi" w:hAnsi="Times New Roman"/>
          <w:sz w:val="20"/>
          <w:szCs w:val="20"/>
        </w:rPr>
        <w:t xml:space="preserve">   </w:t>
      </w:r>
      <w:r w:rsidRPr="007A45BB">
        <w:rPr>
          <w:rFonts w:ascii="Times New Roman" w:eastAsiaTheme="minorHAnsi" w:hAnsi="Times New Roman"/>
          <w:sz w:val="20"/>
          <w:szCs w:val="20"/>
        </w:rPr>
        <w:t xml:space="preserve">  с. Богучаны                                           № 5/1-32</w:t>
      </w:r>
    </w:p>
    <w:p w:rsidR="007A45BB" w:rsidRPr="007A45BB" w:rsidRDefault="007A45BB" w:rsidP="007A45BB">
      <w:pPr>
        <w:spacing w:after="0" w:line="240" w:lineRule="auto"/>
        <w:jc w:val="both"/>
        <w:rPr>
          <w:rFonts w:ascii="Times New Roman" w:eastAsiaTheme="minorHAnsi" w:hAnsi="Times New Roman"/>
          <w:sz w:val="20"/>
          <w:szCs w:val="20"/>
        </w:rPr>
      </w:pPr>
    </w:p>
    <w:p w:rsidR="007A45BB" w:rsidRPr="007A45BB" w:rsidRDefault="007A45BB" w:rsidP="007A45BB">
      <w:pPr>
        <w:spacing w:after="0" w:line="240" w:lineRule="auto"/>
        <w:ind w:right="-1"/>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Об утверждении Положения о стратегическом планировании в  муниципальном образовании Богучанский район</w:t>
      </w:r>
    </w:p>
    <w:p w:rsidR="007A45BB" w:rsidRPr="007A45BB" w:rsidRDefault="007A45BB" w:rsidP="007A45BB">
      <w:pPr>
        <w:spacing w:after="0" w:line="240" w:lineRule="auto"/>
        <w:ind w:right="-760"/>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В соответствии Федеральным  Законом  от 28.06.2014 № 172-ФЗ «О стратегическом планировании в Российской Федерации, Законом Красноярского края от 24.12.2015 № 9-4112 «О стратегическом планировании в Красноярском крае», статьями 32, 36 Устава  Богучанского  района Красноярского края,  Богучанский  районный Совет депутатов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РЕШИЛ: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1. Утвердить Положение о стратегическом планировании в  муниципальном образовании Богучанский район, согласно приложению.</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2. </w:t>
      </w:r>
      <w:proofErr w:type="gramStart"/>
      <w:r w:rsidRPr="007A45BB">
        <w:rPr>
          <w:rFonts w:ascii="Times New Roman" w:eastAsia="Times New Roman" w:hAnsi="Times New Roman"/>
          <w:sz w:val="20"/>
          <w:szCs w:val="20"/>
          <w:lang w:eastAsia="ru-RU"/>
        </w:rPr>
        <w:t>Контроль за</w:t>
      </w:r>
      <w:proofErr w:type="gramEnd"/>
      <w:r w:rsidRPr="007A45BB">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Хардикову).</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3. </w:t>
      </w:r>
      <w:r w:rsidR="000F509D">
        <w:rPr>
          <w:rFonts w:ascii="Times New Roman" w:eastAsia="Times New Roman" w:hAnsi="Times New Roman"/>
          <w:sz w:val="20"/>
          <w:szCs w:val="20"/>
          <w:lang w:eastAsia="ru-RU"/>
        </w:rPr>
        <w:t xml:space="preserve"> </w:t>
      </w:r>
      <w:r w:rsidRPr="007A45BB">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p>
    <w:p w:rsidR="007A45BB" w:rsidRPr="007A45BB" w:rsidRDefault="007A45BB" w:rsidP="007A45BB">
      <w:pPr>
        <w:spacing w:after="0" w:line="240" w:lineRule="auto"/>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Председатель Богучанского</w:t>
      </w:r>
    </w:p>
    <w:p w:rsidR="007A45BB" w:rsidRPr="007A45BB" w:rsidRDefault="007A45BB" w:rsidP="007A45BB">
      <w:pPr>
        <w:spacing w:after="0" w:line="240" w:lineRule="auto"/>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Районного Совета депутатов                         </w:t>
      </w:r>
      <w:r>
        <w:rPr>
          <w:rFonts w:ascii="Times New Roman" w:eastAsia="Times New Roman" w:hAnsi="Times New Roman"/>
          <w:sz w:val="20"/>
          <w:szCs w:val="20"/>
          <w:lang w:eastAsia="ru-RU"/>
        </w:rPr>
        <w:t xml:space="preserve">                          </w:t>
      </w:r>
      <w:r w:rsidRPr="007A45BB">
        <w:rPr>
          <w:rFonts w:ascii="Times New Roman" w:eastAsia="Times New Roman" w:hAnsi="Times New Roman"/>
          <w:sz w:val="20"/>
          <w:szCs w:val="20"/>
          <w:lang w:eastAsia="ru-RU"/>
        </w:rPr>
        <w:t xml:space="preserve">   Ю.А. Ефимов </w:t>
      </w:r>
    </w:p>
    <w:p w:rsidR="007A45BB" w:rsidRPr="007A45BB" w:rsidRDefault="007A45BB" w:rsidP="007A45BB">
      <w:pPr>
        <w:spacing w:after="0" w:line="240" w:lineRule="auto"/>
        <w:rPr>
          <w:rFonts w:ascii="Times New Roman" w:eastAsiaTheme="minorHAnsi" w:hAnsi="Times New Roman"/>
          <w:sz w:val="20"/>
          <w:szCs w:val="20"/>
        </w:rPr>
      </w:pPr>
    </w:p>
    <w:p w:rsidR="007A45BB" w:rsidRPr="007A45BB" w:rsidRDefault="007A45BB" w:rsidP="007A45BB">
      <w:pPr>
        <w:spacing w:after="0" w:line="240" w:lineRule="auto"/>
        <w:rPr>
          <w:rFonts w:ascii="Times New Roman" w:eastAsiaTheme="minorHAnsi" w:hAnsi="Times New Roman"/>
          <w:sz w:val="20"/>
          <w:szCs w:val="20"/>
        </w:rPr>
      </w:pPr>
      <w:r w:rsidRPr="007A45BB">
        <w:rPr>
          <w:rFonts w:ascii="Times New Roman" w:eastAsiaTheme="minorHAnsi" w:hAnsi="Times New Roman"/>
          <w:sz w:val="20"/>
          <w:szCs w:val="20"/>
        </w:rPr>
        <w:t>Глава Богучанского района                                                              А.В. Бахтин</w:t>
      </w:r>
    </w:p>
    <w:p w:rsidR="007A45BB" w:rsidRPr="007A45BB" w:rsidRDefault="007A45BB" w:rsidP="007A45BB">
      <w:pPr>
        <w:spacing w:after="0" w:line="240" w:lineRule="auto"/>
        <w:jc w:val="right"/>
        <w:rPr>
          <w:rFonts w:ascii="Times New Roman" w:eastAsia="Times New Roman" w:hAnsi="Times New Roman"/>
          <w:sz w:val="18"/>
          <w:szCs w:val="18"/>
          <w:lang w:eastAsia="ru-RU"/>
        </w:rPr>
      </w:pPr>
    </w:p>
    <w:p w:rsidR="007A45BB" w:rsidRPr="007A45BB" w:rsidRDefault="007A45BB" w:rsidP="007A45BB">
      <w:pPr>
        <w:spacing w:after="0" w:line="240" w:lineRule="auto"/>
        <w:jc w:val="right"/>
        <w:rPr>
          <w:rFonts w:ascii="Times New Roman" w:eastAsia="Times New Roman" w:hAnsi="Times New Roman"/>
          <w:sz w:val="18"/>
          <w:szCs w:val="18"/>
          <w:lang w:eastAsia="ru-RU"/>
        </w:rPr>
      </w:pPr>
      <w:r w:rsidRPr="007A45BB">
        <w:rPr>
          <w:rFonts w:ascii="Times New Roman" w:eastAsia="Times New Roman" w:hAnsi="Times New Roman"/>
          <w:sz w:val="18"/>
          <w:szCs w:val="18"/>
          <w:lang w:eastAsia="ru-RU"/>
        </w:rPr>
        <w:t>Приложение</w:t>
      </w:r>
    </w:p>
    <w:p w:rsidR="007A45BB" w:rsidRPr="007A45BB" w:rsidRDefault="007A45BB" w:rsidP="007A45BB">
      <w:pPr>
        <w:spacing w:after="0" w:line="240" w:lineRule="auto"/>
        <w:jc w:val="right"/>
        <w:rPr>
          <w:rFonts w:ascii="Times New Roman" w:eastAsia="Times New Roman" w:hAnsi="Times New Roman"/>
          <w:sz w:val="18"/>
          <w:szCs w:val="18"/>
          <w:lang w:eastAsia="ru-RU"/>
        </w:rPr>
      </w:pPr>
      <w:r w:rsidRPr="007A45BB">
        <w:rPr>
          <w:rFonts w:ascii="Times New Roman" w:eastAsia="Times New Roman" w:hAnsi="Times New Roman"/>
          <w:sz w:val="18"/>
          <w:szCs w:val="18"/>
          <w:lang w:eastAsia="ru-RU"/>
        </w:rPr>
        <w:t xml:space="preserve">к решению Богучанского </w:t>
      </w:r>
    </w:p>
    <w:p w:rsidR="007A45BB" w:rsidRPr="007A45BB" w:rsidRDefault="007A45BB" w:rsidP="007A45BB">
      <w:pPr>
        <w:spacing w:after="0" w:line="240" w:lineRule="auto"/>
        <w:jc w:val="right"/>
        <w:rPr>
          <w:rFonts w:ascii="Times New Roman" w:eastAsia="Times New Roman" w:hAnsi="Times New Roman"/>
          <w:sz w:val="18"/>
          <w:szCs w:val="18"/>
          <w:lang w:eastAsia="ru-RU"/>
        </w:rPr>
      </w:pPr>
      <w:r w:rsidRPr="007A45BB">
        <w:rPr>
          <w:rFonts w:ascii="Times New Roman" w:eastAsia="Times New Roman" w:hAnsi="Times New Roman"/>
          <w:sz w:val="18"/>
          <w:szCs w:val="18"/>
          <w:lang w:eastAsia="ru-RU"/>
        </w:rPr>
        <w:t>районного Совета депутатов</w:t>
      </w:r>
    </w:p>
    <w:p w:rsidR="007A45BB" w:rsidRPr="007A45BB" w:rsidRDefault="007A45BB" w:rsidP="007A45BB">
      <w:pPr>
        <w:spacing w:after="0" w:line="240" w:lineRule="auto"/>
        <w:jc w:val="right"/>
        <w:rPr>
          <w:rFonts w:ascii="Times New Roman" w:eastAsia="Times New Roman" w:hAnsi="Times New Roman"/>
          <w:sz w:val="18"/>
          <w:szCs w:val="18"/>
          <w:lang w:eastAsia="ru-RU"/>
        </w:rPr>
      </w:pPr>
      <w:r w:rsidRPr="007A45BB">
        <w:rPr>
          <w:rFonts w:ascii="Times New Roman" w:eastAsia="Times New Roman" w:hAnsi="Times New Roman"/>
          <w:sz w:val="18"/>
          <w:szCs w:val="18"/>
          <w:lang w:eastAsia="ru-RU"/>
        </w:rPr>
        <w:t xml:space="preserve">от </w:t>
      </w:r>
      <w:r w:rsidR="00A326FC">
        <w:rPr>
          <w:rFonts w:ascii="Times New Roman" w:eastAsia="Times New Roman" w:hAnsi="Times New Roman"/>
          <w:sz w:val="18"/>
          <w:szCs w:val="18"/>
          <w:lang w:eastAsia="ru-RU"/>
        </w:rPr>
        <w:t>10.02.</w:t>
      </w:r>
      <w:r w:rsidRPr="007A45BB">
        <w:rPr>
          <w:rFonts w:ascii="Times New Roman" w:eastAsia="Times New Roman" w:hAnsi="Times New Roman"/>
          <w:sz w:val="18"/>
          <w:szCs w:val="18"/>
          <w:lang w:eastAsia="ru-RU"/>
        </w:rPr>
        <w:t>2016 года № 5/1-32</w:t>
      </w:r>
    </w:p>
    <w:p w:rsidR="007A45BB" w:rsidRPr="007A45BB" w:rsidRDefault="007A45BB" w:rsidP="00617412">
      <w:pPr>
        <w:spacing w:after="0" w:line="240" w:lineRule="auto"/>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ПОЛОЖЕНИЕ</w:t>
      </w:r>
    </w:p>
    <w:p w:rsidR="007A45BB" w:rsidRPr="007A45BB" w:rsidRDefault="007A45BB" w:rsidP="00A326FC">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о стратегическом планировании </w:t>
      </w:r>
      <w:r w:rsidR="00A326FC">
        <w:rPr>
          <w:rFonts w:ascii="Times New Roman" w:eastAsia="Times New Roman" w:hAnsi="Times New Roman"/>
          <w:sz w:val="20"/>
          <w:szCs w:val="20"/>
          <w:lang w:eastAsia="ru-RU"/>
        </w:rPr>
        <w:t xml:space="preserve"> </w:t>
      </w:r>
      <w:r w:rsidRPr="007A45BB">
        <w:rPr>
          <w:rFonts w:ascii="Times New Roman" w:eastAsia="Times New Roman" w:hAnsi="Times New Roman"/>
          <w:sz w:val="20"/>
          <w:szCs w:val="20"/>
          <w:lang w:eastAsia="ru-RU"/>
        </w:rPr>
        <w:t>в муниципальном образовании Богучанский район</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1. Общие положения</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ind w:firstLine="708"/>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 </w:t>
      </w:r>
      <w:proofErr w:type="gramStart"/>
      <w:r w:rsidRPr="007A45BB">
        <w:rPr>
          <w:rFonts w:ascii="Times New Roman" w:eastAsia="Times New Roman" w:hAnsi="Times New Roman"/>
          <w:sz w:val="20"/>
          <w:szCs w:val="20"/>
          <w:lang w:eastAsia="ru-RU"/>
        </w:rPr>
        <w:t xml:space="preserve">Положение о стратегическом планировании в муниципальном образовании Богучанский район (далее – Положение) устанавливает порядок осуществления стратегического планирования в муниципальном образовании Богучанский район (далее -  муниципальное образование, Богучанский район) и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Богучанского района, а также мониторинга и контроля за  реализацией документов стратегического планирования. </w:t>
      </w:r>
      <w:proofErr w:type="gramEnd"/>
    </w:p>
    <w:p w:rsidR="007A45BB" w:rsidRPr="007A45BB" w:rsidRDefault="007A45BB" w:rsidP="007A45BB">
      <w:pPr>
        <w:spacing w:after="0" w:line="240" w:lineRule="auto"/>
        <w:ind w:firstLine="708"/>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2. Понятия и термины, используемые в настоящем Положении, применяются в соответствии с Федеральным законом от 28.06.2014 №172-ФЗ «О стратегическом планировании в Российской Федерации» (далее – Федеральный закон).</w:t>
      </w:r>
    </w:p>
    <w:p w:rsidR="007A45BB" w:rsidRPr="007A45BB" w:rsidRDefault="007A45BB" w:rsidP="007A45BB">
      <w:pPr>
        <w:spacing w:after="0" w:line="240" w:lineRule="auto"/>
        <w:ind w:firstLine="708"/>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2. Документы стратегического планирования муниципального образования </w:t>
      </w:r>
    </w:p>
    <w:p w:rsidR="007A45BB" w:rsidRPr="007A45BB" w:rsidRDefault="007A45BB" w:rsidP="007A45BB">
      <w:pPr>
        <w:spacing w:after="0" w:line="240" w:lineRule="auto"/>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2.1. К документам стратегического планирования муниципального образования  относятся: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а) документ стратегического планирования, разработанный в рамках целеполагания, - стратегия социально-экономического развития муниципального образования;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 документы стратегического планирования, разрабатываемые в рамках прогнозирования, к которым относятся: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прогноз социально-экономического развития муниципального образования (далее прогноз СЭР)  на среднесрочный (или долгосрочный) период;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бюджетный прогноз муниципального образования на долгосрочный период;</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в) документы стратегического планирования, разрабатываемые в рамках планирования и программирования, к которым относятся: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план мероприятий по реализации стратегии социально-экономического развития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муниципальные программы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схема территориального планирования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2.2. Документы стратегического планирования, необходимые для обеспечения бюджетного процесса в муниципальном образовании разрабатываются, утверждаются (одобряются) и реализуются в соответствии с Бюджетным кодексом Российской Федерации.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2.3.  Документы стратегического планирования муниципального образования разрабатываются в рамках целеполагания, прогнозирования, планирования и программирования с учетом документов стратегического планирования Российской Федерации  и Красноярского края.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2.4. Долгосрочные цели и задачи муниципального управления и социально-экономического развития муниципального образования должны быть согласованы с приоритетами и целями социально-экономического развития Российской Федерации и Красноярского края.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2.5. К разработке документов стратегического планирования муниципального образования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7A45BB" w:rsidRPr="007A45BB" w:rsidRDefault="007A45BB" w:rsidP="007A45BB">
      <w:pPr>
        <w:autoSpaceDE w:val="0"/>
        <w:autoSpaceDN w:val="0"/>
        <w:adjustRightInd w:val="0"/>
        <w:spacing w:after="0" w:line="240" w:lineRule="auto"/>
        <w:ind w:firstLine="709"/>
        <w:jc w:val="both"/>
        <w:rPr>
          <w:rFonts w:ascii="Times New Roman" w:eastAsiaTheme="minorHAnsi" w:hAnsi="Times New Roman"/>
          <w:sz w:val="20"/>
          <w:szCs w:val="20"/>
        </w:rPr>
      </w:pPr>
      <w:r w:rsidRPr="007A45BB">
        <w:rPr>
          <w:rFonts w:ascii="Times New Roman" w:eastAsia="Times New Roman" w:hAnsi="Times New Roman"/>
          <w:sz w:val="20"/>
          <w:szCs w:val="20"/>
          <w:lang w:eastAsia="ru-RU"/>
        </w:rPr>
        <w:t>2.6. В целях обеспечения открытости и доступности  документы стратегического планирования муниципального образования подлежат размещению на официальном сайте Богучанского района</w:t>
      </w:r>
      <w:r w:rsidRPr="007A45BB">
        <w:rPr>
          <w:rFonts w:ascii="Times New Roman" w:eastAsiaTheme="minorHAnsi" w:hAnsi="Times New Roman"/>
          <w:sz w:val="20"/>
          <w:szCs w:val="20"/>
        </w:rPr>
        <w:t xml:space="preserve"> в информационно-телекоммуникационной сети Интернет - </w:t>
      </w:r>
      <w:hyperlink r:id="rId13" w:history="1">
        <w:r w:rsidRPr="00A326FC">
          <w:rPr>
            <w:rFonts w:ascii="Times New Roman" w:eastAsiaTheme="minorHAnsi" w:hAnsi="Times New Roman"/>
            <w:sz w:val="20"/>
            <w:szCs w:val="20"/>
            <w:u w:val="single"/>
          </w:rPr>
          <w:t>http://boguchansky-raion.ru</w:t>
        </w:r>
      </w:hyperlink>
      <w:r w:rsidRPr="007A45BB">
        <w:rPr>
          <w:rFonts w:ascii="Times New Roman" w:eastAsiaTheme="minorHAnsi" w:hAnsi="Times New Roman"/>
          <w:sz w:val="20"/>
          <w:szCs w:val="20"/>
        </w:rPr>
        <w:t>, а также на общедоступном информационном ресурсе стратегического планирования в информационно-телекоммуникационной сети «Интернет».</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lastRenderedPageBreak/>
        <w:t xml:space="preserve">2.7. </w:t>
      </w:r>
      <w:proofErr w:type="gramStart"/>
      <w:r w:rsidRPr="007A45BB">
        <w:rPr>
          <w:rFonts w:ascii="Times New Roman" w:eastAsia="Times New Roman" w:hAnsi="Times New Roman"/>
          <w:sz w:val="20"/>
          <w:szCs w:val="20"/>
          <w:lang w:eastAsia="ru-RU"/>
        </w:rPr>
        <w:t>Замечания и предложения, поступившие в ходе общественного обсуждения проекта документа стратегического планирования муниципального образования должны быть рассмотрены ответственными за разработку документов стратегического планирования муниципального образования.</w:t>
      </w:r>
      <w:proofErr w:type="gramEnd"/>
    </w:p>
    <w:p w:rsidR="007A45BB" w:rsidRPr="007A45BB" w:rsidRDefault="007A45BB" w:rsidP="007A45BB">
      <w:pPr>
        <w:spacing w:after="0" w:line="240" w:lineRule="auto"/>
        <w:ind w:firstLine="708"/>
        <w:jc w:val="both"/>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3. Участники стратегического планирования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Участниками стратегического планирования муниципального образования являются: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Богучанский районный Совет депутатов (далее – районный Совет);</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Глава Богучанского района (далее – Глава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Администрация Богучанского района (далее – администрация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Главные распорядители бюджетных средств муниципального образования (далее – ГРБС);</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Контрольно-счетная комиссия муниципального образования Богучанский район (далее – Контрольно-счетная комиссия).</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0F509D">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4. Полномочия участников стратегического планирования муниципального образования</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4. 1.  К  полномочиям  районного Совета   относится: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а) принятие нормативно-правовых актов в сфере стратегического планирования и осуществление </w:t>
      </w:r>
      <w:proofErr w:type="gramStart"/>
      <w:r w:rsidRPr="007A45BB">
        <w:rPr>
          <w:rFonts w:ascii="Times New Roman" w:eastAsia="Times New Roman" w:hAnsi="Times New Roman"/>
          <w:sz w:val="20"/>
          <w:szCs w:val="20"/>
          <w:lang w:eastAsia="ru-RU"/>
        </w:rPr>
        <w:t>контроля за</w:t>
      </w:r>
      <w:proofErr w:type="gramEnd"/>
      <w:r w:rsidRPr="007A45BB">
        <w:rPr>
          <w:rFonts w:ascii="Times New Roman" w:eastAsia="Times New Roman" w:hAnsi="Times New Roman"/>
          <w:sz w:val="20"/>
          <w:szCs w:val="20"/>
          <w:lang w:eastAsia="ru-RU"/>
        </w:rPr>
        <w:t xml:space="preserve"> их исполнением;</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 рассмотрение и утверждение стратегии социально-экономического развития муниципального образования (далее –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в) иные полномочия в сфере стратегического планирования в соответствии с законодательством Российской Федерации, Красноярского края, нормативно-правовыми актами Богучанского района.</w:t>
      </w:r>
    </w:p>
    <w:p w:rsidR="007A45BB" w:rsidRPr="007A45BB" w:rsidRDefault="007A45BB" w:rsidP="007A45BB">
      <w:pPr>
        <w:spacing w:after="0" w:line="240" w:lineRule="auto"/>
        <w:ind w:firstLine="709"/>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4.2.     К  полномочиям Главы   района относится: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а) принятие решения о разработке и корректировке Стратегии, определение периода, на который разрабатывается Стратегия, а также плана мероприятий по реализации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 предоставление в  районный Совет   проекта Стратегии на рассмотрение и утверждение;</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в) предоставление в  районный Совет  ежегодного отчета о результатах деятельности администрации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г) иные полномочия в сфере стратегического планирования в соответствии с законодательством Российской Федерации, Красноярского края, нормативно-правовыми актами Богучанского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4.3.  К  полномочиям  администрации  района  относится: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а) участие в обеспечении реализации единой муниципальной политики в сфере стратегического планирования, организация разработки проектов нормативно-правовых актов в указанной сфере;</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 осуществление методического обеспечения стратегического  планирования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в)  определение порядка методического обеспечения стратегического планирования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г)  обеспечение разработки и корректировки  документов стратегического планирования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д) определение порядка разработки и корректировки документов стратегического планирования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е) организация общественного обсуждения документов стратегического планирования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ж) определение формы, порядка и сроков общественного </w:t>
      </w:r>
      <w:proofErr w:type="gramStart"/>
      <w:r w:rsidRPr="007A45BB">
        <w:rPr>
          <w:rFonts w:ascii="Times New Roman" w:eastAsia="Times New Roman" w:hAnsi="Times New Roman"/>
          <w:sz w:val="20"/>
          <w:szCs w:val="20"/>
          <w:lang w:eastAsia="ru-RU"/>
        </w:rPr>
        <w:t>обсуждения проектов документов стратегического планирования района</w:t>
      </w:r>
      <w:proofErr w:type="gramEnd"/>
      <w:r w:rsidRPr="007A45BB">
        <w:rPr>
          <w:rFonts w:ascii="Times New Roman" w:eastAsia="Times New Roman" w:hAnsi="Times New Roman"/>
          <w:sz w:val="20"/>
          <w:szCs w:val="20"/>
          <w:lang w:eastAsia="ru-RU"/>
        </w:rPr>
        <w:t>;</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з) осуществление мониторинга и контроля реализации документов стратегического планирования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и) обеспечение согласованности и сбалансированности документов стратегического планирования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к) определение целей, задач и показателей деятельности администрации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л) иные полномочия в сфере стратегического планирования в соответствии с законодательством Российской Федерации, Красноярского края, нормативно-правовыми актами Богучанского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4.4. К  полномочиям ГРБС  относится: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а) разработка и реализация муниципальных программ;</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 участие в разработке и реализации иных документов стратегического планирования района в рамках своей компетенции;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в) осуществление </w:t>
      </w:r>
      <w:proofErr w:type="gramStart"/>
      <w:r w:rsidRPr="007A45BB">
        <w:rPr>
          <w:rFonts w:ascii="Times New Roman" w:eastAsia="Times New Roman" w:hAnsi="Times New Roman"/>
          <w:sz w:val="20"/>
          <w:szCs w:val="20"/>
          <w:lang w:eastAsia="ru-RU"/>
        </w:rPr>
        <w:t>мониторинга реализации документов стратегического планирования района</w:t>
      </w:r>
      <w:proofErr w:type="gramEnd"/>
      <w:r w:rsidRPr="007A45BB">
        <w:rPr>
          <w:rFonts w:ascii="Times New Roman" w:eastAsia="Times New Roman" w:hAnsi="Times New Roman"/>
          <w:sz w:val="20"/>
          <w:szCs w:val="20"/>
          <w:lang w:eastAsia="ru-RU"/>
        </w:rPr>
        <w:t xml:space="preserve"> в рамках своей компетенции;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г)  иные полномочия в сфере стратегического планирования в соответствии с законодательством Российской Федерации, Красноярского края, нормативно-правовыми актами Богучанского район.</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4.5. Контрольно-счетная комиссия осуществляет полномочия в сфере стратегического планирования в соответствии с законодательством Российской Федерации, Красноярского края, нормативно-правовыми актами Богучанского района.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5. Стратегия социально-экономического развития муниципального образования </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5.1. Стратегия разрабатывается каждые шесть лет на период двенадцати  и более лет с учетом документов стратегического планирования, разрабатываемых на федеральном и краевом уровнях.</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5.2. Стратегия содержит:</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а) оценку достигнутых целей социально-экономического развития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б) приоритеты, цели, задачи и направления социально-экономической политики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в) показатели достижения целей социально-экономического развития муниципального развития;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г) сроки и этапы реализации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д) ожидаемые результаты реализации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е) оценку финансовых ресурсов, необходимых для реализации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ж) механизм реализации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з) информацию о муниципальных программах муниципального образования, утверждаемых в целях реализации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и) иные положения, определяемые законами Российской Федерации, Красноярского края, нормативно-правовыми  актами муниципального образования.</w:t>
      </w:r>
    </w:p>
    <w:p w:rsidR="007A45BB" w:rsidRPr="007A45BB" w:rsidRDefault="007A45BB" w:rsidP="007A45BB">
      <w:pPr>
        <w:spacing w:after="0" w:line="240" w:lineRule="auto"/>
        <w:ind w:firstLine="709"/>
        <w:jc w:val="both"/>
        <w:rPr>
          <w:rFonts w:ascii="Times New Roman" w:eastAsiaTheme="minorHAnsi" w:hAnsi="Times New Roman"/>
          <w:sz w:val="20"/>
          <w:szCs w:val="20"/>
        </w:rPr>
      </w:pPr>
      <w:r w:rsidRPr="007A45BB">
        <w:rPr>
          <w:rFonts w:ascii="Times New Roman" w:eastAsia="Times New Roman" w:hAnsi="Times New Roman"/>
          <w:sz w:val="20"/>
          <w:szCs w:val="20"/>
          <w:lang w:eastAsia="ru-RU"/>
        </w:rPr>
        <w:t>5.3. С целью проведения общественного обсуждения прое</w:t>
      </w:r>
      <w:proofErr w:type="gramStart"/>
      <w:r w:rsidRPr="007A45BB">
        <w:rPr>
          <w:rFonts w:ascii="Times New Roman" w:eastAsia="Times New Roman" w:hAnsi="Times New Roman"/>
          <w:sz w:val="20"/>
          <w:szCs w:val="20"/>
          <w:lang w:eastAsia="ru-RU"/>
        </w:rPr>
        <w:t>кт Стр</w:t>
      </w:r>
      <w:proofErr w:type="gramEnd"/>
      <w:r w:rsidRPr="007A45BB">
        <w:rPr>
          <w:rFonts w:ascii="Times New Roman" w:eastAsia="Times New Roman" w:hAnsi="Times New Roman"/>
          <w:sz w:val="20"/>
          <w:szCs w:val="20"/>
          <w:lang w:eastAsia="ru-RU"/>
        </w:rPr>
        <w:t>атегии размещается на официальном сайте Богучанского района</w:t>
      </w:r>
      <w:r w:rsidRPr="007A45BB">
        <w:rPr>
          <w:rFonts w:ascii="Times New Roman" w:eastAsiaTheme="minorHAnsi" w:hAnsi="Times New Roman"/>
          <w:sz w:val="20"/>
          <w:szCs w:val="20"/>
        </w:rPr>
        <w:t xml:space="preserve"> в информационно-телекоммуникационной сети Интернет - </w:t>
      </w:r>
      <w:hyperlink r:id="rId14" w:history="1">
        <w:r w:rsidRPr="003B0369">
          <w:rPr>
            <w:rFonts w:ascii="Times New Roman" w:eastAsiaTheme="minorHAnsi" w:hAnsi="Times New Roman"/>
            <w:sz w:val="20"/>
            <w:szCs w:val="20"/>
            <w:u w:val="single"/>
          </w:rPr>
          <w:t>http://boguchansky-raion.ru</w:t>
        </w:r>
      </w:hyperlink>
      <w:r w:rsidRPr="007A45BB">
        <w:rPr>
          <w:rFonts w:ascii="Times New Roman" w:eastAsiaTheme="minorHAnsi" w:hAnsi="Times New Roman"/>
          <w:sz w:val="20"/>
          <w:szCs w:val="20"/>
        </w:rPr>
        <w:t xml:space="preserve"> с указанием дат начала и окончания приема замечаний и предложений к проекту Стратегии и адреса электронной почты, предназначенной для получения замечаний и предложений. Срок приема замечаний и предложений составляет 30 дней.</w:t>
      </w:r>
    </w:p>
    <w:p w:rsidR="007A45BB" w:rsidRPr="007A45BB" w:rsidRDefault="007A45BB" w:rsidP="007A45BB">
      <w:pPr>
        <w:spacing w:after="0" w:line="240" w:lineRule="auto"/>
        <w:ind w:firstLine="709"/>
        <w:jc w:val="both"/>
        <w:rPr>
          <w:rFonts w:ascii="Times New Roman" w:eastAsiaTheme="minorHAnsi" w:hAnsi="Times New Roman"/>
          <w:sz w:val="20"/>
          <w:szCs w:val="20"/>
        </w:rPr>
      </w:pPr>
      <w:r w:rsidRPr="007A45BB">
        <w:rPr>
          <w:rFonts w:ascii="Times New Roman" w:eastAsiaTheme="minorHAnsi" w:hAnsi="Times New Roman"/>
          <w:sz w:val="20"/>
          <w:szCs w:val="20"/>
        </w:rPr>
        <w:t xml:space="preserve">5.4. Порядок </w:t>
      </w:r>
      <w:r w:rsidRPr="007A45BB">
        <w:rPr>
          <w:rFonts w:ascii="Times New Roman" w:eastAsia="Times New Roman" w:hAnsi="Times New Roman"/>
          <w:sz w:val="20"/>
          <w:szCs w:val="20"/>
          <w:lang w:eastAsia="ru-RU"/>
        </w:rPr>
        <w:t>общественного обсуждения проекта Стратегии определяется постановлением администрации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5.5.  Стратегия утверждается  районным Советом депутатов.</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5.6. Стратегия является основой для разработки муниципальных программ муниципального образования и плана мероприятий по реализации Стратегии.</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5.7. Разработка новой Стратегии начинается не позднее, чем за один год до окончания периода, на который утверждена действующая Стратегия.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5.8 Порядок разработки и корректировки, мониторинга и контроля реализации  Стратегии определяется постановлением администрации  района.</w:t>
      </w:r>
    </w:p>
    <w:p w:rsidR="007A45BB" w:rsidRPr="007A45BB" w:rsidRDefault="007A45BB" w:rsidP="005F1D04">
      <w:pPr>
        <w:spacing w:after="0" w:line="240" w:lineRule="auto"/>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6. Бюджетный прогноз муниципального образования </w:t>
      </w:r>
    </w:p>
    <w:p w:rsidR="007A45BB" w:rsidRPr="007A45BB" w:rsidRDefault="007A45BB" w:rsidP="007A45BB">
      <w:pPr>
        <w:spacing w:after="0" w:line="240" w:lineRule="auto"/>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6.1. Бюджетный прогноз муниципального образования на долгосрочный период (далее -  бюджетный прогноз) разрабатывается и утверждается постановлением администрации района в  соответствии с требованиями Бюджетного кодекса Российской Федерации и Законом Красноярского края от 18 декабря 2008 года №7-2617 «О бюджетном процессе в Красноярском крае».</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6.2. Порядок разработки и корректировки бюджетного прогноза утверждается постановлением администрации  района. </w:t>
      </w:r>
    </w:p>
    <w:p w:rsidR="007A45BB" w:rsidRPr="007A45BB" w:rsidRDefault="007A45BB" w:rsidP="007A45BB">
      <w:pPr>
        <w:spacing w:after="0" w:line="240" w:lineRule="auto"/>
        <w:jc w:val="both"/>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7. Прогноз социально-экономического развития муниципального образования </w:t>
      </w:r>
    </w:p>
    <w:p w:rsid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на среднесрочный период</w:t>
      </w:r>
    </w:p>
    <w:p w:rsidR="000F509D" w:rsidRPr="007A45BB" w:rsidRDefault="000F509D"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7.1. Прогноз социально-экономического развития муниципального образования на среднесрочный период (далее - прогноз СЭР на среднесрочный период) разрабатывается ежегодно на три года, следующие за текущим годом.</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7.2. Прогноз СЭР на среднесрочный период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Красноярского края на среднесрочный период, Стратегии с учетом основных направлений бюджетной политики и основных направлений налоговой политики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7.3. Прогноз  СЭР на среднесрочный период разрабатывается на вариативной основе.</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7.4. Прогноз  СЭР на среднесрочный период одобряется администрацией Богучанского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7.5. Прогноз  СЭР на среднесрочный период является основой для разработки проекта районного бюджета на очередной финансовый год и плановый период и входит в состав документов и материалов, представляемых в  районный Совет одновременно с проектом  решения  районного Совета  о районном бюджете на очередной финансовый год и плановый период.</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7.6. Порядок разработки и корректировки прогноза СЭР на среднесрочный период утверждается постановлением администрации  района.</w:t>
      </w:r>
    </w:p>
    <w:p w:rsidR="007A45BB" w:rsidRPr="007A45BB" w:rsidRDefault="007A45BB" w:rsidP="007A45BB">
      <w:pPr>
        <w:spacing w:after="0" w:line="240" w:lineRule="auto"/>
        <w:jc w:val="both"/>
        <w:rPr>
          <w:rFonts w:ascii="Times New Roman" w:eastAsia="Times New Roman" w:hAnsi="Times New Roman"/>
          <w:sz w:val="20"/>
          <w:szCs w:val="20"/>
          <w:lang w:eastAsia="ru-RU"/>
        </w:rPr>
      </w:pPr>
    </w:p>
    <w:p w:rsidR="007A45BB" w:rsidRPr="007A45BB" w:rsidRDefault="007A45BB" w:rsidP="005F1D04">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8. План мероприятий по реализации стратегии социально-экономического развития муниципального образования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8.1. План мероприятий по реализации Стратегии разрабатывается на основе положений Стратегии с учетом основных направлений деятельности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8.2. План мероприятий по реализации Стратегии  разрабатывается на период, на который утверждена Стратегия.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8.3. План мероприятий по реализации Стратегии района утверждается администрацией района в срок  не позднее 6 месяцев после утверждения Стратегии.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8.4. Корректировка плана мероприятий по реализации Стратегии осуществляется в случае корректировки Стратегии либо в иных случаях.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 </w:t>
      </w: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9. Муниципальные программы муниципального образования </w:t>
      </w:r>
    </w:p>
    <w:p w:rsidR="007A45BB" w:rsidRPr="007A45BB" w:rsidRDefault="007A45BB" w:rsidP="007A45BB">
      <w:pPr>
        <w:spacing w:after="0" w:line="240" w:lineRule="auto"/>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9.1. Муниципальные программы муниципального образования (далее муниципальные программы) разрабатываются в соответствии с приоритетами социально-экономического развития, определенными Стратегией с учетом документов стратегического планирования Российской Федерации и Красноярского края, на период, определяемый администрацией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9.2. Разработчиками муниципальных программ являются ГРБС. </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9.3. Перечень муниципальных программ, а также порядок их разработки, реализации и оценки их эффективности утверждаются постановлениями администрации района.</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9.4. Муниципальные программы утверждаются администрацией района в соответствии с Бюджетным кодексом Российской Федерации.</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10. Схема территориального планирования муниципального образования.</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10.1. Схема территориального планирования муниципального образования разрабатывается, корректируется и утверждается в соответствии с Градостроительным кодексом Российской Федерации. </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5F1D04">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11. Реализации документов стратегического планирования муниципального образования</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11.1. Реализация документов стратегического планирования муниципального образования осуществляется администрацией района путем разработки плана мероприятий по реализации Стратегии и детализации положений Стратегии в муниципальных  программах с учетом необходимости ресурсного обеспечения, в том числе определенного в соответствии с бюджетным прогнозом  на долгосрочный период Российской Федерации, Красноярского края, муниципального образования.</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12. Мониторинг и </w:t>
      </w:r>
      <w:proofErr w:type="gramStart"/>
      <w:r w:rsidRPr="007A45BB">
        <w:rPr>
          <w:rFonts w:ascii="Times New Roman" w:eastAsia="Times New Roman" w:hAnsi="Times New Roman"/>
          <w:sz w:val="20"/>
          <w:szCs w:val="20"/>
          <w:lang w:eastAsia="ru-RU"/>
        </w:rPr>
        <w:t>контроль за</w:t>
      </w:r>
      <w:proofErr w:type="gramEnd"/>
      <w:r w:rsidRPr="007A45BB">
        <w:rPr>
          <w:rFonts w:ascii="Times New Roman" w:eastAsia="Times New Roman" w:hAnsi="Times New Roman"/>
          <w:sz w:val="20"/>
          <w:szCs w:val="20"/>
          <w:lang w:eastAsia="ru-RU"/>
        </w:rPr>
        <w:t xml:space="preserve">  реализацией документов стратегического планирования муниципального образования </w:t>
      </w:r>
    </w:p>
    <w:p w:rsidR="007A45BB" w:rsidRPr="007A45BB" w:rsidRDefault="007A45BB" w:rsidP="007A45BB">
      <w:pPr>
        <w:spacing w:after="0" w:line="240" w:lineRule="auto"/>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12.1. Документами, в которых отражаются результаты мониторинга за реализацией документов стратегического планирования муниципального образования, являются: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ежегодный отчет    о реализации Стратегии и плана мероприятий;</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сводный годовой отчет о ходе реализации муниципальных программ.</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12.2. </w:t>
      </w:r>
      <w:proofErr w:type="gramStart"/>
      <w:r w:rsidRPr="007A45BB">
        <w:rPr>
          <w:rFonts w:ascii="Times New Roman" w:eastAsia="Times New Roman" w:hAnsi="Times New Roman"/>
          <w:sz w:val="20"/>
          <w:szCs w:val="20"/>
          <w:lang w:eastAsia="ru-RU"/>
        </w:rPr>
        <w:t>Документы, в которых отражаются результаты мониторинга за  реализацией документов стратегического планирования муниципального образования, подлежат размещению на официальном сайте Богучанского района</w:t>
      </w:r>
      <w:r w:rsidRPr="007A45BB">
        <w:rPr>
          <w:rFonts w:ascii="Times New Roman" w:eastAsiaTheme="minorHAnsi" w:hAnsi="Times New Roman"/>
          <w:sz w:val="20"/>
          <w:szCs w:val="20"/>
        </w:rPr>
        <w:t xml:space="preserve"> в информационно-телекоммуникационной сети Интернет - </w:t>
      </w:r>
      <w:hyperlink r:id="rId15" w:history="1">
        <w:r w:rsidRPr="007A45BB">
          <w:rPr>
            <w:rFonts w:ascii="Times New Roman" w:eastAsiaTheme="minorHAnsi" w:hAnsi="Times New Roman"/>
            <w:sz w:val="20"/>
            <w:szCs w:val="20"/>
            <w:u w:val="single"/>
          </w:rPr>
          <w:t>http://boguchansky-raion.ru</w:t>
        </w:r>
      </w:hyperlink>
      <w:r w:rsidRPr="007A45BB">
        <w:rPr>
          <w:rFonts w:ascii="Times New Roman" w:eastAsia="Times New Roman" w:hAnsi="Times New Roman"/>
          <w:sz w:val="20"/>
          <w:szCs w:val="20"/>
          <w:lang w:eastAsia="ru-RU"/>
        </w:rPr>
        <w:t>»,</w:t>
      </w:r>
      <w:r w:rsidRPr="007A45BB">
        <w:rPr>
          <w:rFonts w:ascii="Times New Roman" w:eastAsiaTheme="minorHAnsi" w:hAnsi="Times New Roman"/>
          <w:sz w:val="20"/>
          <w:szCs w:val="20"/>
        </w:rPr>
        <w:t xml:space="preserve"> а также на общедоступном информационном ресурсе стратегического планирования в информационно-телекоммуникационной сети «Интернет»,</w:t>
      </w:r>
      <w:r w:rsidRPr="007A45BB">
        <w:rPr>
          <w:rFonts w:ascii="Times New Roman" w:eastAsia="Times New Roman" w:hAnsi="Times New Roman"/>
          <w:sz w:val="20"/>
          <w:szCs w:val="20"/>
          <w:lang w:eastAsia="ru-RU"/>
        </w:rPr>
        <w:t xml:space="preserve"> за исключением сведений, отнесенных к государственной, коммерческой, служебной и иной охраняемой законом тайне.</w:t>
      </w:r>
      <w:proofErr w:type="gramEnd"/>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12.3. </w:t>
      </w:r>
      <w:proofErr w:type="gramStart"/>
      <w:r w:rsidRPr="007A45BB">
        <w:rPr>
          <w:rFonts w:ascii="Times New Roman" w:eastAsia="Times New Roman" w:hAnsi="Times New Roman"/>
          <w:sz w:val="20"/>
          <w:szCs w:val="20"/>
          <w:lang w:eastAsia="ru-RU"/>
        </w:rPr>
        <w:t>Контроль за</w:t>
      </w:r>
      <w:proofErr w:type="gramEnd"/>
      <w:r w:rsidRPr="007A45BB">
        <w:rPr>
          <w:rFonts w:ascii="Times New Roman" w:eastAsia="Times New Roman" w:hAnsi="Times New Roman"/>
          <w:sz w:val="20"/>
          <w:szCs w:val="20"/>
          <w:lang w:eastAsia="ru-RU"/>
        </w:rPr>
        <w:t xml:space="preserve"> реализацией документов стратегического планирования муниципального образования осуществляется путем оценки хода и результатов реализации документов стратегического планирования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12.4. Контроль за реализацией документов стратегического планирования муниципального образования подразделяется </w:t>
      </w:r>
      <w:proofErr w:type="gramStart"/>
      <w:r w:rsidRPr="007A45BB">
        <w:rPr>
          <w:rFonts w:ascii="Times New Roman" w:eastAsia="Times New Roman" w:hAnsi="Times New Roman"/>
          <w:sz w:val="20"/>
          <w:szCs w:val="20"/>
          <w:lang w:eastAsia="ru-RU"/>
        </w:rPr>
        <w:t>на</w:t>
      </w:r>
      <w:proofErr w:type="gramEnd"/>
      <w:r w:rsidRPr="007A45BB">
        <w:rPr>
          <w:rFonts w:ascii="Times New Roman" w:eastAsia="Times New Roman" w:hAnsi="Times New Roman"/>
          <w:sz w:val="20"/>
          <w:szCs w:val="20"/>
          <w:lang w:eastAsia="ru-RU"/>
        </w:rPr>
        <w:t xml:space="preserve"> внешний и внутренний.</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Внутренний </w:t>
      </w:r>
      <w:proofErr w:type="gramStart"/>
      <w:r w:rsidRPr="007A45BB">
        <w:rPr>
          <w:rFonts w:ascii="Times New Roman" w:eastAsia="Times New Roman" w:hAnsi="Times New Roman"/>
          <w:sz w:val="20"/>
          <w:szCs w:val="20"/>
          <w:lang w:eastAsia="ru-RU"/>
        </w:rPr>
        <w:t>контроль за</w:t>
      </w:r>
      <w:proofErr w:type="gramEnd"/>
      <w:r w:rsidRPr="007A45BB">
        <w:rPr>
          <w:rFonts w:ascii="Times New Roman" w:eastAsia="Times New Roman" w:hAnsi="Times New Roman"/>
          <w:sz w:val="20"/>
          <w:szCs w:val="20"/>
          <w:lang w:eastAsia="ru-RU"/>
        </w:rPr>
        <w:t xml:space="preserve"> реализацией документов стратегического планирования муниципального образования осуществляет администрация района, которая реализует документ стратегического планирования муниципального образования.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Внешний </w:t>
      </w:r>
      <w:proofErr w:type="gramStart"/>
      <w:r w:rsidRPr="007A45BB">
        <w:rPr>
          <w:rFonts w:ascii="Times New Roman" w:eastAsia="Times New Roman" w:hAnsi="Times New Roman"/>
          <w:sz w:val="20"/>
          <w:szCs w:val="20"/>
          <w:lang w:eastAsia="ru-RU"/>
        </w:rPr>
        <w:t>контроль за</w:t>
      </w:r>
      <w:proofErr w:type="gramEnd"/>
      <w:r w:rsidRPr="007A45BB">
        <w:rPr>
          <w:rFonts w:ascii="Times New Roman" w:eastAsia="Times New Roman" w:hAnsi="Times New Roman"/>
          <w:sz w:val="20"/>
          <w:szCs w:val="20"/>
          <w:lang w:eastAsia="ru-RU"/>
        </w:rPr>
        <w:t xml:space="preserve"> реализацией документов стратегического планирования муниципального образования осуществляет контрольно-счетная комиссия и иные органы государственной власти в соответствии с законодательством Российской Федерации и Красноярского края.</w:t>
      </w: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12.5. Результаты внешнего </w:t>
      </w:r>
      <w:proofErr w:type="gramStart"/>
      <w:r w:rsidRPr="007A45BB">
        <w:rPr>
          <w:rFonts w:ascii="Times New Roman" w:eastAsia="Times New Roman" w:hAnsi="Times New Roman"/>
          <w:sz w:val="20"/>
          <w:szCs w:val="20"/>
          <w:lang w:eastAsia="ru-RU"/>
        </w:rPr>
        <w:t>контроля за</w:t>
      </w:r>
      <w:proofErr w:type="gramEnd"/>
      <w:r w:rsidRPr="007A45BB">
        <w:rPr>
          <w:rFonts w:ascii="Times New Roman" w:eastAsia="Times New Roman" w:hAnsi="Times New Roman"/>
          <w:sz w:val="20"/>
          <w:szCs w:val="20"/>
          <w:lang w:eastAsia="ru-RU"/>
        </w:rPr>
        <w:t xml:space="preserve"> реализацией документов стратегического планирования муниципального образования направляются в администрацию района.</w:t>
      </w:r>
    </w:p>
    <w:p w:rsidR="007A45BB" w:rsidRPr="007A45BB" w:rsidRDefault="007A45BB" w:rsidP="007A45BB">
      <w:pPr>
        <w:spacing w:after="0" w:line="240" w:lineRule="auto"/>
        <w:jc w:val="center"/>
        <w:rPr>
          <w:rFonts w:ascii="Times New Roman" w:eastAsia="Times New Roman" w:hAnsi="Times New Roman"/>
          <w:sz w:val="20"/>
          <w:szCs w:val="20"/>
          <w:lang w:eastAsia="ru-RU"/>
        </w:rPr>
      </w:pPr>
    </w:p>
    <w:p w:rsidR="007A45BB" w:rsidRPr="007A45BB" w:rsidRDefault="007A45BB" w:rsidP="007A45BB">
      <w:pPr>
        <w:spacing w:after="0" w:line="240" w:lineRule="auto"/>
        <w:jc w:val="center"/>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lastRenderedPageBreak/>
        <w:t xml:space="preserve">13.  Государственная регистрация документов стратегического планирования муниципального образования </w:t>
      </w:r>
    </w:p>
    <w:p w:rsidR="007A45BB" w:rsidRPr="007A45BB" w:rsidRDefault="007A45BB" w:rsidP="007A45BB">
      <w:pPr>
        <w:spacing w:after="0" w:line="240" w:lineRule="auto"/>
        <w:jc w:val="both"/>
        <w:rPr>
          <w:rFonts w:ascii="Times New Roman" w:eastAsia="Times New Roman" w:hAnsi="Times New Roman"/>
          <w:sz w:val="20"/>
          <w:szCs w:val="20"/>
          <w:lang w:eastAsia="ru-RU"/>
        </w:rPr>
      </w:pPr>
    </w:p>
    <w:p w:rsidR="007A45BB" w:rsidRPr="007A45BB" w:rsidRDefault="007A45BB" w:rsidP="007A45BB">
      <w:pPr>
        <w:spacing w:after="0" w:line="240" w:lineRule="auto"/>
        <w:ind w:firstLine="709"/>
        <w:jc w:val="both"/>
        <w:rPr>
          <w:rFonts w:ascii="Times New Roman" w:eastAsia="Times New Roman" w:hAnsi="Times New Roman"/>
          <w:sz w:val="20"/>
          <w:szCs w:val="20"/>
          <w:lang w:eastAsia="ru-RU"/>
        </w:rPr>
      </w:pPr>
      <w:r w:rsidRPr="007A45BB">
        <w:rPr>
          <w:rFonts w:ascii="Times New Roman" w:eastAsia="Times New Roman" w:hAnsi="Times New Roman"/>
          <w:sz w:val="20"/>
          <w:szCs w:val="20"/>
          <w:lang w:eastAsia="ru-RU"/>
        </w:rPr>
        <w:t xml:space="preserve">13.1. Документы стратегического планирования муниципального образования подлежат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 </w:t>
      </w:r>
    </w:p>
    <w:p w:rsidR="0084059F" w:rsidRDefault="0084059F" w:rsidP="00AA3439">
      <w:pPr>
        <w:spacing w:after="0" w:line="240" w:lineRule="auto"/>
        <w:rPr>
          <w:rFonts w:ascii="Times New Roman" w:hAnsi="Times New Roman"/>
          <w:sz w:val="20"/>
          <w:szCs w:val="20"/>
        </w:rPr>
      </w:pPr>
    </w:p>
    <w:p w:rsidR="009551F9" w:rsidRPr="009551F9" w:rsidRDefault="009551F9" w:rsidP="009551F9">
      <w:pPr>
        <w:spacing w:after="0" w:line="240" w:lineRule="auto"/>
        <w:jc w:val="center"/>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БОГУЧАНСКИЙ РАЙОННЫЙ СОВЕТ ДЕПУТАТОВ</w:t>
      </w:r>
    </w:p>
    <w:p w:rsidR="009551F9" w:rsidRPr="009551F9" w:rsidRDefault="009551F9" w:rsidP="009551F9">
      <w:pPr>
        <w:spacing w:after="0" w:line="240" w:lineRule="auto"/>
        <w:jc w:val="center"/>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РЕШЕНИЕ</w:t>
      </w:r>
    </w:p>
    <w:p w:rsidR="009551F9" w:rsidRPr="009551F9" w:rsidRDefault="009551F9" w:rsidP="009551F9">
      <w:pPr>
        <w:spacing w:after="0" w:line="240" w:lineRule="auto"/>
        <w:jc w:val="center"/>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10.02.2016</w:t>
      </w:r>
      <w:r w:rsidR="000F509D">
        <w:rPr>
          <w:rFonts w:ascii="Times New Roman" w:eastAsia="Times New Roman" w:hAnsi="Times New Roman"/>
          <w:sz w:val="20"/>
          <w:szCs w:val="20"/>
          <w:lang w:eastAsia="ru-RU"/>
        </w:rPr>
        <w:t xml:space="preserve">                              </w:t>
      </w:r>
      <w:r w:rsidRPr="009551F9">
        <w:rPr>
          <w:rFonts w:ascii="Times New Roman" w:eastAsia="Times New Roman" w:hAnsi="Times New Roman"/>
          <w:sz w:val="20"/>
          <w:szCs w:val="20"/>
          <w:lang w:eastAsia="ru-RU"/>
        </w:rPr>
        <w:t xml:space="preserve"> с. Богучаны                                  № 5/1-33</w:t>
      </w:r>
    </w:p>
    <w:p w:rsidR="009551F9" w:rsidRPr="009551F9" w:rsidRDefault="009551F9" w:rsidP="009551F9">
      <w:pPr>
        <w:spacing w:after="0"/>
        <w:jc w:val="both"/>
        <w:rPr>
          <w:rFonts w:ascii="Times New Roman" w:eastAsia="Times New Roman" w:hAnsi="Times New Roman"/>
          <w:sz w:val="20"/>
          <w:szCs w:val="20"/>
          <w:lang w:eastAsia="ru-RU"/>
        </w:rPr>
      </w:pPr>
    </w:p>
    <w:p w:rsidR="009551F9" w:rsidRPr="009551F9" w:rsidRDefault="009551F9" w:rsidP="009551F9">
      <w:pPr>
        <w:spacing w:after="0" w:line="240" w:lineRule="auto"/>
        <w:jc w:val="center"/>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О  внесении  изменений в Положение о размерах и условиях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p>
    <w:p w:rsidR="009551F9" w:rsidRPr="009551F9" w:rsidRDefault="009551F9" w:rsidP="009551F9">
      <w:pPr>
        <w:spacing w:after="0" w:line="240" w:lineRule="auto"/>
        <w:ind w:firstLine="426"/>
        <w:jc w:val="center"/>
        <w:rPr>
          <w:rFonts w:ascii="Times New Roman" w:eastAsia="Times New Roman" w:hAnsi="Times New Roman"/>
          <w:sz w:val="20"/>
          <w:szCs w:val="20"/>
          <w:lang w:eastAsia="ru-RU"/>
        </w:rPr>
      </w:pPr>
    </w:p>
    <w:p w:rsidR="009551F9" w:rsidRPr="009551F9" w:rsidRDefault="009551F9" w:rsidP="009551F9">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551F9">
        <w:rPr>
          <w:rFonts w:ascii="Times New Roman" w:eastAsia="Times New Roman" w:hAnsi="Times New Roman"/>
          <w:sz w:val="20"/>
          <w:szCs w:val="20"/>
          <w:lang w:eastAsia="ru-RU"/>
        </w:rPr>
        <w:t xml:space="preserve"> </w:t>
      </w:r>
      <w:proofErr w:type="gramStart"/>
      <w:r w:rsidRPr="009551F9">
        <w:rPr>
          <w:rFonts w:ascii="Times New Roman" w:eastAsia="Times New Roman" w:hAnsi="Times New Roman"/>
          <w:sz w:val="20"/>
          <w:szCs w:val="20"/>
          <w:lang w:eastAsia="ru-RU"/>
        </w:rPr>
        <w:t xml:space="preserve">В соответствии с постановлением Совета администрации Красноярского края от 29.12.2007 № 521-п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статьями 28, 29, 36, 73 Устава  Богучанского  района Красноярского края,  Богучанский  районный Совет депутатов  </w:t>
      </w:r>
      <w:proofErr w:type="gramEnd"/>
    </w:p>
    <w:p w:rsidR="009551F9" w:rsidRPr="009551F9" w:rsidRDefault="009551F9" w:rsidP="009551F9">
      <w:pPr>
        <w:spacing w:after="0" w:line="240" w:lineRule="auto"/>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 xml:space="preserve"> РЕШИЛ: </w:t>
      </w:r>
    </w:p>
    <w:p w:rsidR="009551F9" w:rsidRPr="009551F9" w:rsidRDefault="009551F9" w:rsidP="009551F9">
      <w:pPr>
        <w:spacing w:after="0" w:line="240" w:lineRule="auto"/>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551F9">
        <w:rPr>
          <w:rFonts w:ascii="Times New Roman" w:eastAsia="Times New Roman" w:hAnsi="Times New Roman"/>
          <w:sz w:val="20"/>
          <w:szCs w:val="20"/>
          <w:lang w:eastAsia="ru-RU"/>
        </w:rPr>
        <w:t xml:space="preserve">  1. Внести  изменения и дополнения в    Положение о размерах и условиях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 следующего содержания:</w:t>
      </w:r>
    </w:p>
    <w:p w:rsidR="009551F9" w:rsidRPr="009551F9" w:rsidRDefault="009551F9" w:rsidP="009551F9">
      <w:pPr>
        <w:spacing w:after="0" w:line="240" w:lineRule="auto"/>
        <w:ind w:firstLine="708"/>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1.1. Таблицу в пункте 3 дополнить строкой следующего содержания:</w:t>
      </w:r>
    </w:p>
    <w:p w:rsidR="009551F9" w:rsidRPr="009551F9" w:rsidRDefault="009551F9" w:rsidP="009551F9">
      <w:pPr>
        <w:spacing w:after="0" w:line="240" w:lineRule="auto"/>
        <w:ind w:firstLine="708"/>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2"/>
        <w:gridCol w:w="2398"/>
      </w:tblGrid>
      <w:tr w:rsidR="009551F9" w:rsidRPr="009551F9" w:rsidTr="009551F9">
        <w:tc>
          <w:tcPr>
            <w:tcW w:w="3747" w:type="pct"/>
          </w:tcPr>
          <w:p w:rsidR="009551F9" w:rsidRPr="009551F9" w:rsidRDefault="009551F9" w:rsidP="009551F9">
            <w:pPr>
              <w:spacing w:after="0" w:line="240" w:lineRule="auto"/>
              <w:jc w:val="both"/>
              <w:rPr>
                <w:rFonts w:ascii="Times New Roman" w:eastAsia="Times New Roman" w:hAnsi="Times New Roman"/>
                <w:sz w:val="16"/>
                <w:szCs w:val="16"/>
                <w:lang w:eastAsia="ru-RU"/>
              </w:rPr>
            </w:pPr>
            <w:r w:rsidRPr="009551F9">
              <w:rPr>
                <w:rFonts w:ascii="Times New Roman" w:eastAsia="Times New Roman" w:hAnsi="Times New Roman"/>
                <w:sz w:val="16"/>
                <w:szCs w:val="16"/>
                <w:lang w:eastAsia="ru-RU"/>
              </w:rPr>
              <w:t>Заместитель председателя Богучанского районного Совета депутатов</w:t>
            </w:r>
          </w:p>
        </w:tc>
        <w:tc>
          <w:tcPr>
            <w:tcW w:w="1253" w:type="pct"/>
          </w:tcPr>
          <w:p w:rsidR="009551F9" w:rsidRPr="009551F9" w:rsidRDefault="009551F9" w:rsidP="009551F9">
            <w:pPr>
              <w:spacing w:after="0" w:line="240" w:lineRule="auto"/>
              <w:jc w:val="center"/>
              <w:rPr>
                <w:rFonts w:ascii="Times New Roman" w:eastAsia="Times New Roman" w:hAnsi="Times New Roman"/>
                <w:sz w:val="16"/>
                <w:szCs w:val="16"/>
                <w:lang w:eastAsia="ru-RU"/>
              </w:rPr>
            </w:pPr>
            <w:r w:rsidRPr="009551F9">
              <w:rPr>
                <w:rFonts w:ascii="Times New Roman" w:eastAsia="Times New Roman" w:hAnsi="Times New Roman"/>
                <w:sz w:val="16"/>
                <w:szCs w:val="16"/>
                <w:lang w:eastAsia="ru-RU"/>
              </w:rPr>
              <w:t>20289</w:t>
            </w:r>
          </w:p>
        </w:tc>
      </w:tr>
    </w:tbl>
    <w:p w:rsidR="009551F9" w:rsidRPr="009551F9" w:rsidRDefault="009551F9" w:rsidP="009551F9">
      <w:pPr>
        <w:spacing w:after="0" w:line="240" w:lineRule="auto"/>
        <w:ind w:firstLine="708"/>
        <w:jc w:val="both"/>
        <w:rPr>
          <w:rFonts w:ascii="Times New Roman" w:eastAsia="Times New Roman" w:hAnsi="Times New Roman"/>
          <w:sz w:val="20"/>
          <w:szCs w:val="20"/>
          <w:lang w:eastAsia="ru-RU"/>
        </w:rPr>
      </w:pPr>
    </w:p>
    <w:p w:rsidR="009551F9" w:rsidRPr="009551F9" w:rsidRDefault="009551F9" w:rsidP="009551F9">
      <w:pPr>
        <w:spacing w:after="0" w:line="240" w:lineRule="auto"/>
        <w:ind w:right="-2" w:firstLine="708"/>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1.2. Пункт 4 дополнить предложением следующего содержания: «Для заместителя председателя Богучанского районного Совета депутатов размер ежемесячного денежного поощрения составляет 60%.</w:t>
      </w:r>
    </w:p>
    <w:p w:rsidR="009551F9" w:rsidRPr="009551F9" w:rsidRDefault="009551F9" w:rsidP="009551F9">
      <w:pPr>
        <w:spacing w:after="0" w:line="240" w:lineRule="auto"/>
        <w:ind w:right="-2" w:firstLine="708"/>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 xml:space="preserve">2. </w:t>
      </w:r>
      <w:proofErr w:type="gramStart"/>
      <w:r w:rsidRPr="009551F9">
        <w:rPr>
          <w:rFonts w:ascii="Times New Roman" w:eastAsia="Times New Roman" w:hAnsi="Times New Roman"/>
          <w:sz w:val="20"/>
          <w:szCs w:val="20"/>
          <w:lang w:eastAsia="ru-RU"/>
        </w:rPr>
        <w:t>Контроль за</w:t>
      </w:r>
      <w:proofErr w:type="gramEnd"/>
      <w:r w:rsidRPr="009551F9">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 Ф. Хардикову). </w:t>
      </w:r>
    </w:p>
    <w:p w:rsidR="009551F9" w:rsidRPr="009551F9" w:rsidRDefault="009551F9" w:rsidP="006E2F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Богучанского   района. </w:t>
      </w:r>
    </w:p>
    <w:p w:rsidR="009551F9" w:rsidRPr="009551F9" w:rsidRDefault="009551F9" w:rsidP="009551F9">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9551F9" w:rsidRPr="009551F9" w:rsidRDefault="009551F9" w:rsidP="009551F9">
      <w:pPr>
        <w:autoSpaceDE w:val="0"/>
        <w:autoSpaceDN w:val="0"/>
        <w:adjustRightInd w:val="0"/>
        <w:spacing w:after="0" w:line="240" w:lineRule="auto"/>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 xml:space="preserve">Председатель Богучанского </w:t>
      </w:r>
    </w:p>
    <w:p w:rsidR="009551F9" w:rsidRPr="009551F9" w:rsidRDefault="009551F9" w:rsidP="009551F9">
      <w:pPr>
        <w:autoSpaceDE w:val="0"/>
        <w:autoSpaceDN w:val="0"/>
        <w:adjustRightInd w:val="0"/>
        <w:spacing w:after="0" w:line="240" w:lineRule="auto"/>
        <w:jc w:val="both"/>
        <w:rPr>
          <w:rFonts w:ascii="Times New Roman" w:eastAsia="Times New Roman" w:hAnsi="Times New Roman"/>
          <w:sz w:val="20"/>
          <w:szCs w:val="20"/>
          <w:lang w:eastAsia="ru-RU"/>
        </w:rPr>
      </w:pPr>
      <w:r w:rsidRPr="009551F9">
        <w:rPr>
          <w:rFonts w:ascii="Times New Roman" w:eastAsia="Times New Roman" w:hAnsi="Times New Roman"/>
          <w:sz w:val="20"/>
          <w:szCs w:val="20"/>
          <w:lang w:eastAsia="ru-RU"/>
        </w:rPr>
        <w:t>районного Совета депутатов                                                            Ю.А. Ефимов</w:t>
      </w:r>
    </w:p>
    <w:p w:rsidR="009551F9" w:rsidRPr="009551F9" w:rsidRDefault="009551F9" w:rsidP="009551F9">
      <w:pPr>
        <w:keepNext/>
        <w:spacing w:after="0" w:line="240" w:lineRule="auto"/>
        <w:jc w:val="both"/>
        <w:outlineLvl w:val="0"/>
        <w:rPr>
          <w:rFonts w:ascii="Times New Roman" w:eastAsia="Times New Roman" w:hAnsi="Times New Roman"/>
          <w:b/>
          <w:sz w:val="20"/>
          <w:szCs w:val="20"/>
          <w:lang w:eastAsia="ru-RU"/>
        </w:rPr>
      </w:pPr>
    </w:p>
    <w:p w:rsidR="009551F9" w:rsidRPr="009551F9" w:rsidRDefault="009551F9" w:rsidP="009551F9">
      <w:pPr>
        <w:keepNext/>
        <w:spacing w:after="0" w:line="240" w:lineRule="auto"/>
        <w:jc w:val="both"/>
        <w:outlineLvl w:val="0"/>
        <w:rPr>
          <w:rFonts w:ascii="Times New Roman" w:eastAsia="Times New Roman" w:hAnsi="Times New Roman"/>
          <w:sz w:val="20"/>
          <w:szCs w:val="20"/>
          <w:lang w:eastAsia="ru-RU"/>
        </w:rPr>
      </w:pPr>
      <w:r w:rsidRPr="009551F9">
        <w:rPr>
          <w:rFonts w:ascii="Times New Roman" w:eastAsia="Times New Roman" w:hAnsi="Times New Roman"/>
          <w:b/>
          <w:sz w:val="20"/>
          <w:szCs w:val="20"/>
          <w:lang w:eastAsia="ru-RU"/>
        </w:rPr>
        <w:t xml:space="preserve"> </w:t>
      </w:r>
      <w:r w:rsidRPr="009551F9">
        <w:rPr>
          <w:rFonts w:ascii="Times New Roman" w:eastAsia="Times New Roman" w:hAnsi="Times New Roman"/>
          <w:sz w:val="20"/>
          <w:szCs w:val="20"/>
          <w:lang w:eastAsia="ru-RU"/>
        </w:rPr>
        <w:t>Глава Богучанского  района                                                              А. В. Бахтин</w:t>
      </w:r>
    </w:p>
    <w:p w:rsidR="004C3AD6" w:rsidRDefault="004C3AD6" w:rsidP="00AA3439">
      <w:pPr>
        <w:spacing w:after="0" w:line="240" w:lineRule="auto"/>
        <w:rPr>
          <w:rFonts w:ascii="Times New Roman" w:hAnsi="Times New Roman"/>
          <w:sz w:val="20"/>
          <w:szCs w:val="20"/>
        </w:rPr>
      </w:pPr>
    </w:p>
    <w:p w:rsidR="00DD5037" w:rsidRPr="00DD5037" w:rsidRDefault="00DD5037" w:rsidP="00DD5037">
      <w:pPr>
        <w:spacing w:after="0" w:line="240" w:lineRule="auto"/>
        <w:jc w:val="center"/>
        <w:rPr>
          <w:rFonts w:ascii="Times New Roman" w:hAnsi="Times New Roman"/>
          <w:sz w:val="20"/>
          <w:szCs w:val="20"/>
        </w:rPr>
      </w:pPr>
      <w:r w:rsidRPr="00DD5037">
        <w:rPr>
          <w:rFonts w:ascii="Times New Roman" w:hAnsi="Times New Roman"/>
          <w:sz w:val="20"/>
          <w:szCs w:val="20"/>
        </w:rPr>
        <w:t>БОГУЧАНСКИЙ РАЙОННЫЙ СОВЕТ ДЕПУТАТОВ</w:t>
      </w:r>
    </w:p>
    <w:p w:rsidR="00DD5037" w:rsidRPr="00DD5037" w:rsidRDefault="00DD5037" w:rsidP="00DD5037">
      <w:pPr>
        <w:spacing w:after="0" w:line="240" w:lineRule="auto"/>
        <w:jc w:val="center"/>
        <w:rPr>
          <w:rFonts w:ascii="Times New Roman" w:hAnsi="Times New Roman"/>
          <w:sz w:val="20"/>
          <w:szCs w:val="20"/>
        </w:rPr>
      </w:pPr>
      <w:r w:rsidRPr="00DD5037">
        <w:rPr>
          <w:rFonts w:ascii="Times New Roman" w:hAnsi="Times New Roman"/>
          <w:sz w:val="20"/>
          <w:szCs w:val="20"/>
        </w:rPr>
        <w:t>РЕШЕНИЕ</w:t>
      </w:r>
    </w:p>
    <w:p w:rsidR="00DD5037" w:rsidRPr="00DD5037" w:rsidRDefault="00DD5037" w:rsidP="00DD5037">
      <w:pPr>
        <w:spacing w:after="0" w:line="240" w:lineRule="auto"/>
        <w:jc w:val="center"/>
        <w:rPr>
          <w:rFonts w:ascii="Times New Roman" w:hAnsi="Times New Roman"/>
          <w:sz w:val="20"/>
          <w:szCs w:val="20"/>
        </w:rPr>
      </w:pPr>
      <w:r w:rsidRPr="00DD5037">
        <w:rPr>
          <w:rFonts w:ascii="Times New Roman" w:hAnsi="Times New Roman"/>
          <w:sz w:val="20"/>
          <w:szCs w:val="20"/>
        </w:rPr>
        <w:t>10.02.2016</w:t>
      </w:r>
      <w:r w:rsidRPr="00DD5037">
        <w:rPr>
          <w:rFonts w:ascii="Times New Roman" w:hAnsi="Times New Roman"/>
          <w:sz w:val="20"/>
          <w:szCs w:val="20"/>
        </w:rPr>
        <w:tab/>
      </w:r>
      <w:r>
        <w:rPr>
          <w:rFonts w:ascii="Times New Roman" w:hAnsi="Times New Roman"/>
          <w:sz w:val="20"/>
          <w:szCs w:val="20"/>
        </w:rPr>
        <w:t xml:space="preserve">          </w:t>
      </w:r>
      <w:r w:rsidRPr="00DD5037">
        <w:rPr>
          <w:rFonts w:ascii="Times New Roman" w:hAnsi="Times New Roman"/>
          <w:sz w:val="20"/>
          <w:szCs w:val="20"/>
        </w:rPr>
        <w:t xml:space="preserve">      с. Богучаны                              № 5/1-34</w:t>
      </w:r>
    </w:p>
    <w:p w:rsidR="00DD5037" w:rsidRPr="00DD5037" w:rsidRDefault="00DD5037" w:rsidP="00DD5037">
      <w:pPr>
        <w:spacing w:after="0" w:line="240" w:lineRule="auto"/>
        <w:jc w:val="both"/>
        <w:rPr>
          <w:rFonts w:ascii="Times New Roman" w:hAnsi="Times New Roman"/>
          <w:sz w:val="20"/>
          <w:szCs w:val="20"/>
        </w:rPr>
      </w:pPr>
    </w:p>
    <w:p w:rsidR="00DD5037" w:rsidRDefault="00DD5037" w:rsidP="00DD5037">
      <w:pPr>
        <w:spacing w:after="0" w:line="240" w:lineRule="auto"/>
        <w:ind w:right="-1"/>
        <w:jc w:val="center"/>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p>
    <w:p w:rsidR="00DD5037" w:rsidRPr="00DD5037" w:rsidRDefault="00DD5037" w:rsidP="00DD5037">
      <w:pPr>
        <w:spacing w:after="0" w:line="240" w:lineRule="auto"/>
        <w:ind w:right="-1"/>
        <w:jc w:val="both"/>
        <w:rPr>
          <w:rFonts w:ascii="Times New Roman" w:eastAsia="Times New Roman" w:hAnsi="Times New Roman"/>
          <w:sz w:val="20"/>
          <w:szCs w:val="20"/>
          <w:lang w:eastAsia="ru-RU"/>
        </w:rPr>
      </w:pPr>
    </w:p>
    <w:p w:rsidR="00DD5037" w:rsidRPr="00DD5037" w:rsidRDefault="00DD5037" w:rsidP="00DD5037">
      <w:pPr>
        <w:spacing w:after="0" w:line="240" w:lineRule="auto"/>
        <w:ind w:firstLine="709"/>
        <w:jc w:val="both"/>
        <w:rPr>
          <w:rFonts w:ascii="Times New Roman" w:eastAsia="Times New Roman" w:hAnsi="Times New Roman"/>
          <w:sz w:val="20"/>
          <w:szCs w:val="20"/>
          <w:lang w:eastAsia="ru-RU"/>
        </w:rPr>
      </w:pPr>
      <w:proofErr w:type="gramStart"/>
      <w:r w:rsidRPr="00DD5037">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статьями 32, 36 Устава  Богучанского  района,  Богучанский  районный Совет</w:t>
      </w:r>
      <w:proofErr w:type="gramEnd"/>
      <w:r w:rsidRPr="00DD5037">
        <w:rPr>
          <w:rFonts w:ascii="Times New Roman" w:eastAsia="Times New Roman" w:hAnsi="Times New Roman"/>
          <w:sz w:val="20"/>
          <w:szCs w:val="20"/>
          <w:lang w:eastAsia="ru-RU"/>
        </w:rPr>
        <w:t xml:space="preserve"> депутатов   </w:t>
      </w:r>
    </w:p>
    <w:p w:rsidR="00DD5037" w:rsidRPr="00DD5037" w:rsidRDefault="00DD5037" w:rsidP="00DD5037">
      <w:pPr>
        <w:spacing w:after="0" w:line="240" w:lineRule="auto"/>
        <w:ind w:firstLine="709"/>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 xml:space="preserve">РЕШИЛ: </w:t>
      </w:r>
    </w:p>
    <w:p w:rsidR="00DD5037" w:rsidRPr="00DD5037" w:rsidRDefault="00DD5037" w:rsidP="00DD5037">
      <w:pPr>
        <w:spacing w:after="0" w:line="240" w:lineRule="auto"/>
        <w:ind w:firstLine="709"/>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1. Внести следующие изменения и дополнения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 (далее – Положение):</w:t>
      </w:r>
    </w:p>
    <w:p w:rsidR="00DD5037" w:rsidRPr="00DD5037" w:rsidRDefault="00DD5037" w:rsidP="00DD5037">
      <w:pPr>
        <w:spacing w:after="0" w:line="240" w:lineRule="auto"/>
        <w:ind w:firstLine="709"/>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 xml:space="preserve">раздел 8 Положения изложить в новой редакции: </w:t>
      </w:r>
    </w:p>
    <w:p w:rsidR="00DD5037" w:rsidRPr="00DD5037" w:rsidRDefault="00DD5037" w:rsidP="00DD5037">
      <w:pPr>
        <w:spacing w:after="0" w:line="240" w:lineRule="auto"/>
        <w:ind w:firstLine="709"/>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lastRenderedPageBreak/>
        <w:t>«8. Ежемесячная процентная надбавка за работу со сведениями, составляющими государственную тайну.</w:t>
      </w:r>
    </w:p>
    <w:p w:rsidR="00DD5037" w:rsidRPr="00DD5037" w:rsidRDefault="00DD5037" w:rsidP="00DD5037">
      <w:pPr>
        <w:tabs>
          <w:tab w:val="left" w:pos="709"/>
        </w:tabs>
        <w:spacing w:after="0"/>
        <w:ind w:firstLine="709"/>
        <w:jc w:val="both"/>
        <w:rPr>
          <w:rFonts w:ascii="Times New Roman" w:hAnsi="Times New Roman"/>
          <w:sz w:val="20"/>
          <w:szCs w:val="20"/>
        </w:rPr>
      </w:pPr>
      <w:r w:rsidRPr="00DD5037">
        <w:rPr>
          <w:rFonts w:ascii="Times New Roman" w:hAnsi="Times New Roman"/>
          <w:sz w:val="20"/>
          <w:szCs w:val="20"/>
        </w:rPr>
        <w:t>8.1. Ежемесячная процентная на</w:t>
      </w:r>
      <w:r>
        <w:rPr>
          <w:rFonts w:ascii="Times New Roman" w:hAnsi="Times New Roman"/>
          <w:sz w:val="20"/>
          <w:szCs w:val="20"/>
        </w:rPr>
        <w:t xml:space="preserve">дбавка за работу со сведениями, </w:t>
      </w:r>
      <w:r w:rsidRPr="00DD5037">
        <w:rPr>
          <w:rFonts w:ascii="Times New Roman" w:hAnsi="Times New Roman"/>
          <w:sz w:val="20"/>
          <w:szCs w:val="20"/>
        </w:rPr>
        <w:t xml:space="preserve">составляющими государственную тайну, к должностному окладу составляет: </w:t>
      </w:r>
    </w:p>
    <w:p w:rsidR="00DD5037" w:rsidRPr="00DD5037" w:rsidRDefault="00DD5037" w:rsidP="00DD5037">
      <w:pPr>
        <w:spacing w:after="0"/>
        <w:jc w:val="both"/>
        <w:rPr>
          <w:rFonts w:ascii="Times New Roman" w:hAnsi="Times New Roman"/>
          <w:sz w:val="20"/>
          <w:szCs w:val="20"/>
        </w:rPr>
      </w:pPr>
      <w:r w:rsidRPr="00DD5037">
        <w:rPr>
          <w:rFonts w:ascii="Times New Roman" w:hAnsi="Times New Roman"/>
          <w:sz w:val="20"/>
          <w:szCs w:val="20"/>
        </w:rPr>
        <w:t>- за  работу со  сведениями, имеющими степень секретности «особой важности», - 50 процентов;</w:t>
      </w:r>
    </w:p>
    <w:p w:rsidR="00DD5037" w:rsidRPr="00DD5037" w:rsidRDefault="00DD5037" w:rsidP="00DD5037">
      <w:pPr>
        <w:spacing w:after="0"/>
        <w:jc w:val="both"/>
        <w:rPr>
          <w:rFonts w:ascii="Times New Roman" w:hAnsi="Times New Roman"/>
          <w:sz w:val="20"/>
          <w:szCs w:val="20"/>
        </w:rPr>
      </w:pPr>
      <w:r w:rsidRPr="00DD5037">
        <w:rPr>
          <w:rFonts w:ascii="Times New Roman" w:hAnsi="Times New Roman"/>
          <w:sz w:val="20"/>
          <w:szCs w:val="20"/>
        </w:rPr>
        <w:t>- за  работу со  сведениям</w:t>
      </w:r>
      <w:r>
        <w:rPr>
          <w:rFonts w:ascii="Times New Roman" w:hAnsi="Times New Roman"/>
          <w:sz w:val="20"/>
          <w:szCs w:val="20"/>
        </w:rPr>
        <w:t>и, имеющими степень секретности</w:t>
      </w:r>
      <w:r w:rsidRPr="00DD5037">
        <w:rPr>
          <w:rFonts w:ascii="Times New Roman" w:hAnsi="Times New Roman"/>
          <w:sz w:val="20"/>
          <w:szCs w:val="20"/>
        </w:rPr>
        <w:t xml:space="preserve"> «совершенно секретно», - 30 процентов;</w:t>
      </w:r>
    </w:p>
    <w:p w:rsidR="00DD5037" w:rsidRPr="00DD5037" w:rsidRDefault="00DD5037" w:rsidP="00DD50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D5037">
        <w:rPr>
          <w:rFonts w:ascii="Times New Roman" w:eastAsia="Times New Roman" w:hAnsi="Times New Roman"/>
          <w:sz w:val="20"/>
          <w:szCs w:val="20"/>
          <w:lang w:eastAsia="ru-RU"/>
        </w:rPr>
        <w:t xml:space="preserve">- за  работу со  сведениями,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 </w:t>
      </w:r>
    </w:p>
    <w:p w:rsidR="00DD5037" w:rsidRPr="00DD5037" w:rsidRDefault="00DD5037" w:rsidP="00DD503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8.2. Дополнительно к ежемесячной процентной надбавке, предусмотренной пунктом 8.1 настоящего положения,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w:t>
      </w:r>
    </w:p>
    <w:p w:rsidR="00DD5037" w:rsidRPr="00DD5037" w:rsidRDefault="00DD5037" w:rsidP="00DD50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при стаже от 1 до 5 лет - 10 процентов к должностному окладу;</w:t>
      </w:r>
    </w:p>
    <w:p w:rsidR="00DD5037" w:rsidRPr="00DD5037" w:rsidRDefault="00DD5037" w:rsidP="00DD50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при стаже от 5 до 10 лет - 15 процентов к должностному окладу;</w:t>
      </w:r>
    </w:p>
    <w:p w:rsidR="00DD5037" w:rsidRPr="00DD5037" w:rsidRDefault="00DD5037" w:rsidP="00DD50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при стаже от 10 лет и выше - 20 процентов к должностному окладу.</w:t>
      </w:r>
    </w:p>
    <w:p w:rsidR="00DD5037" w:rsidRPr="00DD5037" w:rsidRDefault="00DD5037" w:rsidP="00DD50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DD5037" w:rsidRPr="00DD5037" w:rsidRDefault="00DD5037" w:rsidP="00DD5037">
      <w:pPr>
        <w:tabs>
          <w:tab w:val="left" w:pos="3686"/>
        </w:tabs>
        <w:spacing w:after="0" w:line="240" w:lineRule="auto"/>
        <w:ind w:firstLine="709"/>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8.3. 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w:t>
      </w:r>
      <w:r w:rsidRPr="00DD5037">
        <w:rPr>
          <w:rFonts w:ascii="Times New Roman" w:eastAsia="Times New Roman" w:hAnsi="Times New Roman"/>
          <w:b/>
          <w:sz w:val="20"/>
          <w:szCs w:val="20"/>
          <w:lang w:eastAsia="ru-RU"/>
        </w:rPr>
        <w:t>.</w:t>
      </w:r>
      <w:r w:rsidRPr="00DD5037">
        <w:rPr>
          <w:rFonts w:ascii="Times New Roman" w:eastAsia="Times New Roman" w:hAnsi="Times New Roman"/>
          <w:sz w:val="20"/>
          <w:szCs w:val="20"/>
          <w:lang w:eastAsia="ru-RU"/>
        </w:rPr>
        <w:t xml:space="preserve"> </w:t>
      </w:r>
    </w:p>
    <w:p w:rsidR="00DD5037" w:rsidRPr="00DD5037" w:rsidRDefault="00DD5037" w:rsidP="00DD5037">
      <w:pPr>
        <w:tabs>
          <w:tab w:val="left" w:pos="3686"/>
        </w:tabs>
        <w:spacing w:after="0"/>
        <w:ind w:firstLine="709"/>
        <w:jc w:val="both"/>
        <w:rPr>
          <w:sz w:val="20"/>
          <w:szCs w:val="20"/>
        </w:rPr>
      </w:pPr>
      <w:r w:rsidRPr="00DD5037">
        <w:rPr>
          <w:rFonts w:ascii="Times New Roman" w:hAnsi="Times New Roman"/>
          <w:sz w:val="20"/>
          <w:szCs w:val="20"/>
        </w:rPr>
        <w:t>8.4. Ежемесячная процентная надбавка за работу со сведениями, составляющими государственную тайну, устанавливается правовым актом представителя нанимателя (работодателя)».</w:t>
      </w:r>
    </w:p>
    <w:p w:rsidR="00DD5037" w:rsidRPr="00DD5037" w:rsidRDefault="00DD5037" w:rsidP="00DD5037">
      <w:pPr>
        <w:spacing w:after="0" w:line="240" w:lineRule="auto"/>
        <w:ind w:firstLine="709"/>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 xml:space="preserve">2. </w:t>
      </w:r>
      <w:proofErr w:type="gramStart"/>
      <w:r w:rsidRPr="00DD5037">
        <w:rPr>
          <w:rFonts w:ascii="Times New Roman" w:eastAsia="Times New Roman" w:hAnsi="Times New Roman"/>
          <w:sz w:val="20"/>
          <w:szCs w:val="20"/>
          <w:lang w:eastAsia="ru-RU"/>
        </w:rPr>
        <w:t>Контроль за</w:t>
      </w:r>
      <w:proofErr w:type="gramEnd"/>
      <w:r w:rsidRPr="00DD503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Хардикову).</w:t>
      </w:r>
    </w:p>
    <w:p w:rsidR="00DD5037" w:rsidRPr="00DD5037" w:rsidRDefault="00DD5037" w:rsidP="00DD5037">
      <w:pPr>
        <w:spacing w:after="0" w:line="240" w:lineRule="auto"/>
        <w:ind w:firstLine="709"/>
        <w:jc w:val="both"/>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Богучанского района. </w:t>
      </w:r>
    </w:p>
    <w:p w:rsidR="00DD5037" w:rsidRPr="00DD5037" w:rsidRDefault="00DD5037" w:rsidP="00DD5037">
      <w:pPr>
        <w:keepNext/>
        <w:spacing w:after="0" w:line="240" w:lineRule="auto"/>
        <w:jc w:val="both"/>
        <w:outlineLvl w:val="0"/>
        <w:rPr>
          <w:rFonts w:ascii="Times New Roman" w:eastAsia="Times New Roman" w:hAnsi="Times New Roman"/>
          <w:sz w:val="20"/>
          <w:szCs w:val="20"/>
          <w:lang w:eastAsia="ru-RU"/>
        </w:rPr>
      </w:pPr>
      <w:r w:rsidRPr="00DD5037">
        <w:rPr>
          <w:rFonts w:ascii="Times New Roman" w:eastAsia="Times New Roman" w:hAnsi="Times New Roman"/>
          <w:sz w:val="20"/>
          <w:szCs w:val="20"/>
          <w:lang w:eastAsia="ru-RU"/>
        </w:rPr>
        <w:t>Председатель Богучанского</w:t>
      </w:r>
    </w:p>
    <w:p w:rsidR="00DD5037" w:rsidRPr="00DD5037" w:rsidRDefault="00DD5037" w:rsidP="00DD5037">
      <w:pPr>
        <w:rPr>
          <w:rFonts w:ascii="Times New Roman" w:hAnsi="Times New Roman"/>
          <w:sz w:val="20"/>
          <w:szCs w:val="20"/>
          <w:lang w:eastAsia="ru-RU"/>
        </w:rPr>
      </w:pPr>
      <w:r w:rsidRPr="00DD5037">
        <w:rPr>
          <w:rFonts w:ascii="Times New Roman" w:hAnsi="Times New Roman"/>
          <w:sz w:val="20"/>
          <w:szCs w:val="20"/>
          <w:lang w:eastAsia="ru-RU"/>
        </w:rPr>
        <w:t>районного Совета депутатов                                                            Ю.А. Ефимов</w:t>
      </w:r>
    </w:p>
    <w:p w:rsidR="00DD5037" w:rsidRDefault="00DD5037" w:rsidP="00DD5037">
      <w:pPr>
        <w:rPr>
          <w:rFonts w:ascii="Times New Roman" w:hAnsi="Times New Roman"/>
          <w:sz w:val="20"/>
          <w:szCs w:val="20"/>
          <w:lang w:eastAsia="ru-RU"/>
        </w:rPr>
      </w:pPr>
      <w:r w:rsidRPr="00DD5037">
        <w:rPr>
          <w:rFonts w:ascii="Times New Roman" w:hAnsi="Times New Roman"/>
          <w:sz w:val="20"/>
          <w:szCs w:val="20"/>
          <w:lang w:eastAsia="ru-RU"/>
        </w:rPr>
        <w:t xml:space="preserve">Глава Богучанского района                                 </w:t>
      </w:r>
      <w:r w:rsidR="00745871">
        <w:rPr>
          <w:rFonts w:ascii="Times New Roman" w:hAnsi="Times New Roman"/>
          <w:sz w:val="20"/>
          <w:szCs w:val="20"/>
          <w:lang w:eastAsia="ru-RU"/>
        </w:rPr>
        <w:t xml:space="preserve">                             </w:t>
      </w:r>
      <w:r w:rsidRPr="00DD5037">
        <w:rPr>
          <w:rFonts w:ascii="Times New Roman" w:hAnsi="Times New Roman"/>
          <w:sz w:val="20"/>
          <w:szCs w:val="20"/>
          <w:lang w:eastAsia="ru-RU"/>
        </w:rPr>
        <w:t xml:space="preserve">А.В. Бахтин </w:t>
      </w:r>
    </w:p>
    <w:p w:rsidR="00745871" w:rsidRPr="00745871" w:rsidRDefault="00745871" w:rsidP="002D5AA1">
      <w:pPr>
        <w:spacing w:after="0" w:line="240" w:lineRule="auto"/>
        <w:jc w:val="center"/>
        <w:rPr>
          <w:rFonts w:ascii="Times New Roman" w:eastAsia="Times New Roman" w:hAnsi="Times New Roman"/>
          <w:bCs/>
          <w:sz w:val="20"/>
          <w:szCs w:val="20"/>
          <w:lang w:eastAsia="ru-RU"/>
        </w:rPr>
      </w:pPr>
      <w:r w:rsidRPr="00745871">
        <w:rPr>
          <w:rFonts w:ascii="Times New Roman" w:eastAsia="Times New Roman" w:hAnsi="Times New Roman"/>
          <w:bCs/>
          <w:sz w:val="20"/>
          <w:szCs w:val="20"/>
          <w:lang w:eastAsia="ru-RU"/>
        </w:rPr>
        <w:t>БОГУЧАНСКИЙ РАЙОННЫЙ СОВЕТ ДЕПУТАТОВ</w:t>
      </w:r>
    </w:p>
    <w:p w:rsidR="00745871" w:rsidRPr="00745871" w:rsidRDefault="00745871" w:rsidP="002D5AA1">
      <w:pPr>
        <w:keepNext/>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РЕШЕНИ</w:t>
      </w:r>
      <w:r w:rsidRPr="00745871">
        <w:rPr>
          <w:rFonts w:ascii="Times New Roman" w:eastAsia="Times New Roman" w:hAnsi="Times New Roman"/>
          <w:bCs/>
          <w:sz w:val="20"/>
          <w:szCs w:val="20"/>
          <w:lang w:eastAsia="ru-RU"/>
        </w:rPr>
        <w:t>Е</w:t>
      </w:r>
    </w:p>
    <w:p w:rsidR="00745871" w:rsidRPr="00745871" w:rsidRDefault="00745871" w:rsidP="002D5AA1">
      <w:pPr>
        <w:spacing w:after="0" w:line="240" w:lineRule="auto"/>
        <w:jc w:val="center"/>
        <w:rPr>
          <w:rFonts w:ascii="Times New Roman" w:eastAsia="Times New Roman" w:hAnsi="Times New Roman"/>
          <w:bCs/>
          <w:sz w:val="20"/>
          <w:szCs w:val="20"/>
          <w:lang w:eastAsia="ru-RU"/>
        </w:rPr>
      </w:pPr>
      <w:r w:rsidRPr="00745871">
        <w:rPr>
          <w:rFonts w:ascii="Times New Roman" w:eastAsia="Times New Roman" w:hAnsi="Times New Roman"/>
          <w:bCs/>
          <w:sz w:val="20"/>
          <w:szCs w:val="20"/>
          <w:lang w:eastAsia="ru-RU"/>
        </w:rPr>
        <w:t xml:space="preserve">10.02.2016 </w:t>
      </w:r>
      <w:r>
        <w:rPr>
          <w:rFonts w:ascii="Times New Roman" w:eastAsia="Times New Roman" w:hAnsi="Times New Roman"/>
          <w:bCs/>
          <w:sz w:val="20"/>
          <w:szCs w:val="20"/>
          <w:lang w:eastAsia="ru-RU"/>
        </w:rPr>
        <w:t xml:space="preserve">                             </w:t>
      </w:r>
      <w:r w:rsidRPr="00745871">
        <w:rPr>
          <w:rFonts w:ascii="Times New Roman" w:eastAsia="Times New Roman" w:hAnsi="Times New Roman"/>
          <w:bCs/>
          <w:sz w:val="20"/>
          <w:szCs w:val="20"/>
          <w:lang w:eastAsia="ru-RU"/>
        </w:rPr>
        <w:t xml:space="preserve">  </w:t>
      </w:r>
      <w:r w:rsidR="000F509D">
        <w:rPr>
          <w:rFonts w:ascii="Times New Roman" w:eastAsia="Times New Roman" w:hAnsi="Times New Roman"/>
          <w:bCs/>
          <w:sz w:val="20"/>
          <w:szCs w:val="20"/>
          <w:lang w:eastAsia="ru-RU"/>
        </w:rPr>
        <w:t xml:space="preserve"> </w:t>
      </w:r>
      <w:r w:rsidRPr="00745871">
        <w:rPr>
          <w:rFonts w:ascii="Times New Roman" w:eastAsia="Times New Roman" w:hAnsi="Times New Roman"/>
          <w:bCs/>
          <w:sz w:val="20"/>
          <w:szCs w:val="20"/>
          <w:lang w:eastAsia="ru-RU"/>
        </w:rPr>
        <w:t>с. Богучаны                                    № 5/1-35</w:t>
      </w:r>
    </w:p>
    <w:p w:rsidR="00745871" w:rsidRPr="00745871" w:rsidRDefault="00745871" w:rsidP="002D5AA1">
      <w:pPr>
        <w:spacing w:after="0" w:line="240" w:lineRule="auto"/>
        <w:jc w:val="both"/>
        <w:rPr>
          <w:rFonts w:ascii="Times New Roman" w:eastAsia="Times New Roman" w:hAnsi="Times New Roman"/>
          <w:b/>
          <w:bCs/>
          <w:sz w:val="20"/>
          <w:szCs w:val="20"/>
          <w:lang w:eastAsia="ru-RU"/>
        </w:rPr>
      </w:pPr>
    </w:p>
    <w:tbl>
      <w:tblPr>
        <w:tblW w:w="0" w:type="auto"/>
        <w:tblLook w:val="01E0"/>
      </w:tblPr>
      <w:tblGrid>
        <w:gridCol w:w="9529"/>
      </w:tblGrid>
      <w:tr w:rsidR="00745871" w:rsidRPr="00745871" w:rsidTr="00745871">
        <w:trPr>
          <w:trHeight w:val="523"/>
        </w:trPr>
        <w:tc>
          <w:tcPr>
            <w:tcW w:w="9529" w:type="dxa"/>
          </w:tcPr>
          <w:p w:rsidR="00745871" w:rsidRPr="00745871" w:rsidRDefault="00745871" w:rsidP="002D5AA1">
            <w:pPr>
              <w:spacing w:after="0" w:line="240" w:lineRule="auto"/>
              <w:jc w:val="center"/>
              <w:rPr>
                <w:rFonts w:ascii="Times New Roman" w:eastAsia="Times New Roman" w:hAnsi="Times New Roman"/>
                <w:bCs/>
                <w:sz w:val="20"/>
                <w:szCs w:val="20"/>
                <w:lang w:eastAsia="ru-RU"/>
              </w:rPr>
            </w:pPr>
            <w:r w:rsidRPr="00745871">
              <w:rPr>
                <w:rFonts w:ascii="Times New Roman" w:eastAsia="Times New Roman" w:hAnsi="Times New Roman"/>
                <w:sz w:val="20"/>
                <w:szCs w:val="20"/>
                <w:lang w:eastAsia="ru-RU"/>
              </w:rPr>
              <w:t>О внесении изменений  и дополнений в «Положение о порядке и условиях приватизации муниципального имущества в муниципальном образовании Богучанский район»</w:t>
            </w:r>
          </w:p>
        </w:tc>
      </w:tr>
    </w:tbl>
    <w:p w:rsidR="00745871" w:rsidRPr="00745871" w:rsidRDefault="00745871" w:rsidP="002D5AA1">
      <w:pPr>
        <w:spacing w:after="0" w:line="240" w:lineRule="auto"/>
        <w:jc w:val="both"/>
        <w:rPr>
          <w:rFonts w:ascii="Times New Roman" w:eastAsia="Times New Roman" w:hAnsi="Times New Roman"/>
          <w:b/>
          <w:bCs/>
          <w:sz w:val="20"/>
          <w:szCs w:val="20"/>
          <w:lang w:eastAsia="ru-RU"/>
        </w:rPr>
      </w:pPr>
    </w:p>
    <w:p w:rsidR="00745871" w:rsidRPr="00745871" w:rsidRDefault="00745871" w:rsidP="002D5AA1">
      <w:pPr>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bCs/>
          <w:sz w:val="20"/>
          <w:szCs w:val="20"/>
          <w:lang w:eastAsia="ru-RU"/>
        </w:rPr>
        <w:tab/>
      </w:r>
      <w:r w:rsidRPr="00745871">
        <w:rPr>
          <w:rFonts w:ascii="Times New Roman" w:eastAsia="Times New Roman" w:hAnsi="Times New Roman"/>
          <w:sz w:val="20"/>
          <w:szCs w:val="20"/>
          <w:lang w:eastAsia="ru-RU"/>
        </w:rPr>
        <w:t>В соответствии с Федеральным законом  от 21.12.2001 № 178-ФЗ «О приватизации государственного и муниципального имущества», статьей 32, 60,61 Устава Богучанского района Красноярского края, Богучанский районный Совет депутатов</w:t>
      </w:r>
      <w:r w:rsidRPr="00745871">
        <w:rPr>
          <w:rFonts w:ascii="Times New Roman" w:eastAsia="Times New Roman" w:hAnsi="Times New Roman"/>
          <w:bCs/>
          <w:sz w:val="20"/>
          <w:szCs w:val="20"/>
          <w:lang w:eastAsia="ru-RU"/>
        </w:rPr>
        <w:t xml:space="preserve"> РЕШИЛ:</w:t>
      </w:r>
    </w:p>
    <w:p w:rsidR="00745871" w:rsidRPr="00745871" w:rsidRDefault="00745871" w:rsidP="002D5AA1">
      <w:pPr>
        <w:spacing w:after="0" w:line="240" w:lineRule="auto"/>
        <w:jc w:val="both"/>
        <w:rPr>
          <w:rFonts w:ascii="Times New Roman" w:eastAsia="Times New Roman" w:hAnsi="Times New Roman"/>
          <w:bCs/>
          <w:sz w:val="20"/>
          <w:szCs w:val="20"/>
          <w:lang w:eastAsia="ru-RU"/>
        </w:rPr>
      </w:pPr>
      <w:r w:rsidRPr="00745871">
        <w:rPr>
          <w:rFonts w:ascii="Times New Roman" w:eastAsia="Times New Roman" w:hAnsi="Times New Roman"/>
          <w:sz w:val="20"/>
          <w:szCs w:val="20"/>
          <w:lang w:eastAsia="ru-RU"/>
        </w:rPr>
        <w:t xml:space="preserve">       </w:t>
      </w:r>
      <w:r w:rsidR="002D5AA1">
        <w:rPr>
          <w:rFonts w:ascii="Times New Roman" w:eastAsia="Times New Roman" w:hAnsi="Times New Roman"/>
          <w:sz w:val="20"/>
          <w:szCs w:val="20"/>
          <w:lang w:eastAsia="ru-RU"/>
        </w:rPr>
        <w:t xml:space="preserve">     </w:t>
      </w:r>
      <w:r w:rsidRPr="00745871">
        <w:rPr>
          <w:rFonts w:ascii="Times New Roman" w:eastAsia="Times New Roman" w:hAnsi="Times New Roman"/>
          <w:sz w:val="20"/>
          <w:szCs w:val="20"/>
          <w:lang w:eastAsia="ru-RU"/>
        </w:rPr>
        <w:t xml:space="preserve"> 1.  </w:t>
      </w:r>
      <w:r w:rsidRPr="00745871">
        <w:rPr>
          <w:rFonts w:ascii="Times New Roman" w:eastAsia="Times New Roman" w:hAnsi="Times New Roman"/>
          <w:bCs/>
          <w:sz w:val="20"/>
          <w:szCs w:val="20"/>
          <w:lang w:eastAsia="ru-RU"/>
        </w:rPr>
        <w:t>Внести изменения и дополнения  в  «</w:t>
      </w:r>
      <w:r w:rsidRPr="00745871">
        <w:rPr>
          <w:rFonts w:ascii="Times New Roman" w:eastAsia="Times New Roman" w:hAnsi="Times New Roman"/>
          <w:sz w:val="20"/>
          <w:szCs w:val="20"/>
          <w:lang w:eastAsia="ru-RU"/>
        </w:rPr>
        <w:t>Положение о порядке и условиях приватизации муниципального имущества в муниципальном образовании Богучанский район</w:t>
      </w:r>
      <w:r w:rsidRPr="00745871">
        <w:rPr>
          <w:rFonts w:ascii="Times New Roman" w:eastAsia="Times New Roman" w:hAnsi="Times New Roman"/>
          <w:bCs/>
          <w:sz w:val="20"/>
          <w:szCs w:val="20"/>
          <w:lang w:eastAsia="ru-RU"/>
        </w:rPr>
        <w:t>», утвержденное   Решением Богучанского районного Совета депутатов от 29.10.2012 №23/1-240, следующего содержания:</w:t>
      </w:r>
    </w:p>
    <w:p w:rsidR="00745871" w:rsidRPr="00745871" w:rsidRDefault="00745871" w:rsidP="002D5AA1">
      <w:pPr>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bCs/>
          <w:sz w:val="20"/>
          <w:szCs w:val="20"/>
          <w:lang w:eastAsia="ru-RU"/>
        </w:rPr>
        <w:t xml:space="preserve">      </w:t>
      </w:r>
      <w:r w:rsidR="002D5AA1">
        <w:rPr>
          <w:rFonts w:ascii="Times New Roman" w:eastAsia="Times New Roman" w:hAnsi="Times New Roman"/>
          <w:bCs/>
          <w:sz w:val="20"/>
          <w:szCs w:val="20"/>
          <w:lang w:eastAsia="ru-RU"/>
        </w:rPr>
        <w:t xml:space="preserve">      </w:t>
      </w:r>
      <w:r w:rsidRPr="00745871">
        <w:rPr>
          <w:rFonts w:ascii="Times New Roman" w:eastAsia="Times New Roman" w:hAnsi="Times New Roman"/>
          <w:bCs/>
          <w:sz w:val="20"/>
          <w:szCs w:val="20"/>
          <w:lang w:eastAsia="ru-RU"/>
        </w:rPr>
        <w:t xml:space="preserve"> 1.1.  По тексту Положения  слова «открытого акционерного общества» </w:t>
      </w:r>
      <w:proofErr w:type="gramStart"/>
      <w:r w:rsidRPr="00745871">
        <w:rPr>
          <w:rFonts w:ascii="Times New Roman" w:eastAsia="Times New Roman" w:hAnsi="Times New Roman"/>
          <w:bCs/>
          <w:sz w:val="20"/>
          <w:szCs w:val="20"/>
          <w:lang w:eastAsia="ru-RU"/>
        </w:rPr>
        <w:t>заменить на  слова</w:t>
      </w:r>
      <w:proofErr w:type="gramEnd"/>
      <w:r w:rsidRPr="00745871">
        <w:rPr>
          <w:rFonts w:ascii="Times New Roman" w:eastAsia="Times New Roman" w:hAnsi="Times New Roman"/>
          <w:bCs/>
          <w:sz w:val="20"/>
          <w:szCs w:val="20"/>
          <w:lang w:eastAsia="ru-RU"/>
        </w:rPr>
        <w:t xml:space="preserve"> «акционерного общества» в соответствующем падеже.</w:t>
      </w:r>
    </w:p>
    <w:p w:rsidR="00745871" w:rsidRPr="00745871" w:rsidRDefault="002D5AA1" w:rsidP="002D5AA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45871" w:rsidRPr="00745871">
        <w:rPr>
          <w:rFonts w:ascii="Times New Roman" w:eastAsia="Times New Roman" w:hAnsi="Times New Roman"/>
          <w:sz w:val="20"/>
          <w:szCs w:val="20"/>
          <w:lang w:eastAsia="ru-RU"/>
        </w:rPr>
        <w:t xml:space="preserve">1.2.  Подпункт л)  пункта 1.2.  изложить в новой редакции: </w:t>
      </w:r>
    </w:p>
    <w:p w:rsidR="00745871" w:rsidRPr="00745871" w:rsidRDefault="00745871" w:rsidP="002D5AA1">
      <w:pPr>
        <w:autoSpaceDE w:val="0"/>
        <w:autoSpaceDN w:val="0"/>
        <w:adjustRightInd w:val="0"/>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 « л)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6" w:history="1">
        <w:r w:rsidRPr="00745871">
          <w:rPr>
            <w:rFonts w:ascii="Times New Roman" w:eastAsia="Times New Roman" w:hAnsi="Times New Roman"/>
            <w:sz w:val="20"/>
            <w:szCs w:val="20"/>
            <w:lang w:eastAsia="ru-RU"/>
          </w:rPr>
          <w:t>статьями 84.2</w:t>
        </w:r>
      </w:hyperlink>
      <w:r w:rsidRPr="00745871">
        <w:rPr>
          <w:rFonts w:ascii="Times New Roman" w:eastAsia="Times New Roman" w:hAnsi="Times New Roman"/>
          <w:sz w:val="20"/>
          <w:szCs w:val="20"/>
          <w:lang w:eastAsia="ru-RU"/>
        </w:rPr>
        <w:t xml:space="preserve">, </w:t>
      </w:r>
      <w:hyperlink r:id="rId17" w:history="1">
        <w:r w:rsidRPr="00745871">
          <w:rPr>
            <w:rFonts w:ascii="Times New Roman" w:eastAsia="Times New Roman" w:hAnsi="Times New Roman"/>
            <w:sz w:val="20"/>
            <w:szCs w:val="20"/>
            <w:lang w:eastAsia="ru-RU"/>
          </w:rPr>
          <w:t>84.7</w:t>
        </w:r>
      </w:hyperlink>
      <w:r w:rsidRPr="00745871">
        <w:rPr>
          <w:rFonts w:ascii="Times New Roman" w:eastAsia="Times New Roman" w:hAnsi="Times New Roman"/>
          <w:sz w:val="20"/>
          <w:szCs w:val="20"/>
          <w:lang w:eastAsia="ru-RU"/>
        </w:rPr>
        <w:t xml:space="preserve"> и </w:t>
      </w:r>
      <w:hyperlink r:id="rId18" w:history="1">
        <w:r w:rsidRPr="00745871">
          <w:rPr>
            <w:rFonts w:ascii="Times New Roman" w:eastAsia="Times New Roman" w:hAnsi="Times New Roman"/>
            <w:sz w:val="20"/>
            <w:szCs w:val="20"/>
            <w:lang w:eastAsia="ru-RU"/>
          </w:rPr>
          <w:t>84.8</w:t>
        </w:r>
      </w:hyperlink>
      <w:r w:rsidRPr="00745871">
        <w:rPr>
          <w:rFonts w:ascii="Times New Roman" w:eastAsia="Times New Roman" w:hAnsi="Times New Roman"/>
          <w:sz w:val="20"/>
          <w:szCs w:val="20"/>
          <w:lang w:eastAsia="ru-RU"/>
        </w:rPr>
        <w:t xml:space="preserve"> Федерального закона от 26 декабря 1995 года N 208-ФЗ "Об акционерных обществах".».</w:t>
      </w:r>
    </w:p>
    <w:p w:rsidR="00745871" w:rsidRPr="00745871" w:rsidRDefault="00745871" w:rsidP="002D5AA1">
      <w:pPr>
        <w:autoSpaceDE w:val="0"/>
        <w:autoSpaceDN w:val="0"/>
        <w:adjustRightInd w:val="0"/>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        </w:t>
      </w:r>
      <w:r w:rsidR="002D5AA1">
        <w:rPr>
          <w:rFonts w:ascii="Times New Roman" w:eastAsia="Times New Roman" w:hAnsi="Times New Roman"/>
          <w:sz w:val="20"/>
          <w:szCs w:val="20"/>
          <w:lang w:eastAsia="ru-RU"/>
        </w:rPr>
        <w:t xml:space="preserve">      </w:t>
      </w:r>
      <w:r w:rsidRPr="00745871">
        <w:rPr>
          <w:rFonts w:ascii="Times New Roman" w:eastAsia="Times New Roman" w:hAnsi="Times New Roman"/>
          <w:sz w:val="20"/>
          <w:szCs w:val="20"/>
          <w:lang w:eastAsia="ru-RU"/>
        </w:rPr>
        <w:t xml:space="preserve">1.3. Подпункт 6) пункта 4.1. исключить.  </w:t>
      </w:r>
      <w:proofErr w:type="gramStart"/>
      <w:r w:rsidRPr="00745871">
        <w:rPr>
          <w:rFonts w:ascii="Times New Roman" w:eastAsia="Times New Roman" w:hAnsi="Times New Roman"/>
          <w:sz w:val="20"/>
          <w:szCs w:val="20"/>
          <w:lang w:eastAsia="ru-RU"/>
        </w:rPr>
        <w:t>Подпункты  7), 8), 9) 10) считать  подпунктами  6) 7), 8), 9).</w:t>
      </w:r>
      <w:proofErr w:type="gramEnd"/>
    </w:p>
    <w:p w:rsidR="00745871" w:rsidRPr="00745871" w:rsidRDefault="00745871" w:rsidP="002D5AA1">
      <w:pPr>
        <w:autoSpaceDE w:val="0"/>
        <w:autoSpaceDN w:val="0"/>
        <w:adjustRightInd w:val="0"/>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       </w:t>
      </w:r>
      <w:r w:rsidR="002D5AA1">
        <w:rPr>
          <w:rFonts w:ascii="Times New Roman" w:eastAsia="Times New Roman" w:hAnsi="Times New Roman"/>
          <w:sz w:val="20"/>
          <w:szCs w:val="20"/>
          <w:lang w:eastAsia="ru-RU"/>
        </w:rPr>
        <w:t xml:space="preserve">     </w:t>
      </w:r>
      <w:r w:rsidRPr="00745871">
        <w:rPr>
          <w:rFonts w:ascii="Times New Roman" w:eastAsia="Times New Roman" w:hAnsi="Times New Roman"/>
          <w:sz w:val="20"/>
          <w:szCs w:val="20"/>
          <w:lang w:eastAsia="ru-RU"/>
        </w:rPr>
        <w:t xml:space="preserve"> 1.4. Пункт 4.4. изложить в новой редакции:</w:t>
      </w:r>
    </w:p>
    <w:p w:rsidR="00745871" w:rsidRPr="00745871" w:rsidRDefault="00745871" w:rsidP="002D5AA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 4.4.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осуществляется на конкурсе, в порядке, предусмотренном статьей 20 Федерального закона «О приватизации государственного и муниципального имущества»».</w:t>
      </w:r>
    </w:p>
    <w:p w:rsidR="00745871" w:rsidRPr="00745871" w:rsidRDefault="002D5AA1" w:rsidP="002D5AA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45871" w:rsidRPr="00745871">
        <w:rPr>
          <w:rFonts w:ascii="Times New Roman" w:eastAsia="Times New Roman" w:hAnsi="Times New Roman"/>
          <w:sz w:val="20"/>
          <w:szCs w:val="20"/>
          <w:lang w:eastAsia="ru-RU"/>
        </w:rPr>
        <w:t xml:space="preserve"> 1.5. Пункт 4.5. изложить в новой редакции:</w:t>
      </w:r>
    </w:p>
    <w:p w:rsidR="00745871" w:rsidRPr="00745871" w:rsidRDefault="00745871" w:rsidP="002D5AA1">
      <w:pPr>
        <w:autoSpaceDE w:val="0"/>
        <w:autoSpaceDN w:val="0"/>
        <w:adjustRightInd w:val="0"/>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lastRenderedPageBreak/>
        <w:t xml:space="preserve">- «4.5. </w:t>
      </w:r>
      <w:proofErr w:type="gramStart"/>
      <w:r w:rsidRPr="00745871">
        <w:rPr>
          <w:rFonts w:ascii="Times New Roman" w:eastAsia="Times New Roman" w:hAnsi="Times New Roman"/>
          <w:sz w:val="20"/>
          <w:szCs w:val="20"/>
          <w:lang w:eastAsia="ru-RU"/>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r:id="rId19" w:history="1">
        <w:r w:rsidRPr="00745871">
          <w:rPr>
            <w:rFonts w:ascii="Times New Roman" w:eastAsia="Times New Roman" w:hAnsi="Times New Roman"/>
            <w:sz w:val="20"/>
            <w:szCs w:val="20"/>
            <w:lang w:eastAsia="ru-RU"/>
          </w:rPr>
          <w:t>статье 30.1</w:t>
        </w:r>
      </w:hyperlink>
      <w:r w:rsidRPr="00745871">
        <w:rPr>
          <w:rFonts w:ascii="Times New Roman" w:eastAsia="Times New Roman" w:hAnsi="Times New Roman"/>
          <w:sz w:val="20"/>
          <w:szCs w:val="20"/>
          <w:lang w:eastAsia="ru-RU"/>
        </w:rP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745871">
        <w:rPr>
          <w:rFonts w:ascii="Times New Roman" w:eastAsia="Times New Roman" w:hAnsi="Times New Roman"/>
          <w:sz w:val="20"/>
          <w:szCs w:val="20"/>
          <w:lang w:eastAsia="ru-RU"/>
        </w:rPr>
        <w:t xml:space="preserve"> более чем в течение десяти лет</w:t>
      </w:r>
      <w:proofErr w:type="gramStart"/>
      <w:r w:rsidRPr="00745871">
        <w:rPr>
          <w:rFonts w:ascii="Times New Roman" w:eastAsia="Times New Roman" w:hAnsi="Times New Roman"/>
          <w:sz w:val="20"/>
          <w:szCs w:val="20"/>
          <w:lang w:eastAsia="ru-RU"/>
        </w:rPr>
        <w:t>.».</w:t>
      </w:r>
      <w:proofErr w:type="gramEnd"/>
    </w:p>
    <w:p w:rsidR="00745871" w:rsidRPr="00745871" w:rsidRDefault="00745871" w:rsidP="002D5AA1">
      <w:pPr>
        <w:autoSpaceDE w:val="0"/>
        <w:autoSpaceDN w:val="0"/>
        <w:adjustRightInd w:val="0"/>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       </w:t>
      </w:r>
      <w:r w:rsidR="002D5AA1">
        <w:rPr>
          <w:rFonts w:ascii="Times New Roman" w:eastAsia="Times New Roman" w:hAnsi="Times New Roman"/>
          <w:sz w:val="20"/>
          <w:szCs w:val="20"/>
          <w:lang w:eastAsia="ru-RU"/>
        </w:rPr>
        <w:t xml:space="preserve">     </w:t>
      </w:r>
      <w:r w:rsidRPr="00745871">
        <w:rPr>
          <w:rFonts w:ascii="Times New Roman" w:eastAsia="Times New Roman" w:hAnsi="Times New Roman"/>
          <w:sz w:val="20"/>
          <w:szCs w:val="20"/>
          <w:lang w:eastAsia="ru-RU"/>
        </w:rPr>
        <w:t xml:space="preserve"> 1.6. Пункт 4.5. изложить в новой редакции:</w:t>
      </w:r>
    </w:p>
    <w:p w:rsidR="00745871" w:rsidRPr="00745871" w:rsidRDefault="00745871" w:rsidP="002D5AA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«4.5. Приватизация объектов социально-культурного и коммунально-бытового назначения,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объектов концессионного соглашения осуществляется в порядке, предусмотренном статьями 30, 30.1, 30.2. Федерального закона «О приватизации государственного и муниципального имущества»».</w:t>
      </w:r>
    </w:p>
    <w:p w:rsidR="00745871" w:rsidRPr="00745871" w:rsidRDefault="00745871" w:rsidP="002D5AA1">
      <w:pPr>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        </w:t>
      </w:r>
      <w:r w:rsidR="002D5AA1">
        <w:rPr>
          <w:rFonts w:ascii="Times New Roman" w:eastAsia="Times New Roman" w:hAnsi="Times New Roman"/>
          <w:sz w:val="20"/>
          <w:szCs w:val="20"/>
          <w:lang w:eastAsia="ru-RU"/>
        </w:rPr>
        <w:t xml:space="preserve">      </w:t>
      </w:r>
      <w:r w:rsidRPr="00745871">
        <w:rPr>
          <w:rFonts w:ascii="Times New Roman" w:eastAsia="Times New Roman" w:hAnsi="Times New Roman"/>
          <w:sz w:val="20"/>
          <w:szCs w:val="20"/>
          <w:lang w:eastAsia="ru-RU"/>
        </w:rPr>
        <w:t xml:space="preserve"> 2. </w:t>
      </w:r>
      <w:proofErr w:type="gramStart"/>
      <w:r w:rsidRPr="00745871">
        <w:rPr>
          <w:rFonts w:ascii="Times New Roman" w:eastAsia="Times New Roman" w:hAnsi="Times New Roman"/>
          <w:sz w:val="20"/>
          <w:szCs w:val="20"/>
          <w:lang w:eastAsia="ru-RU"/>
        </w:rPr>
        <w:t>Контроль за</w:t>
      </w:r>
      <w:proofErr w:type="gramEnd"/>
      <w:r w:rsidRPr="00745871">
        <w:rPr>
          <w:rFonts w:ascii="Times New Roman" w:eastAsia="Times New Roman" w:hAnsi="Times New Roman"/>
          <w:sz w:val="20"/>
          <w:szCs w:val="20"/>
          <w:lang w:eastAsia="ru-RU"/>
        </w:rPr>
        <w:t xml:space="preserve"> исполнением решения возложить на комиссию по законности и управлению муниципальным имуществом (Д.П.Плохой).</w:t>
      </w:r>
    </w:p>
    <w:p w:rsidR="00745871" w:rsidRPr="00745871" w:rsidRDefault="00745871" w:rsidP="002D5AA1">
      <w:pPr>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       </w:t>
      </w:r>
      <w:r w:rsidR="002D5AA1">
        <w:rPr>
          <w:rFonts w:ascii="Times New Roman" w:eastAsia="Times New Roman" w:hAnsi="Times New Roman"/>
          <w:sz w:val="20"/>
          <w:szCs w:val="20"/>
          <w:lang w:eastAsia="ru-RU"/>
        </w:rPr>
        <w:t xml:space="preserve">       </w:t>
      </w:r>
      <w:r w:rsidRPr="00745871">
        <w:rPr>
          <w:rFonts w:ascii="Times New Roman" w:eastAsia="Times New Roman" w:hAnsi="Times New Roman"/>
          <w:sz w:val="20"/>
          <w:szCs w:val="20"/>
          <w:lang w:eastAsia="ru-RU"/>
        </w:rPr>
        <w:t xml:space="preserve">  3.  Настоящее Решение вступает в силу  со дня, следующего за днем официального опубликования.</w:t>
      </w:r>
    </w:p>
    <w:p w:rsidR="00745871" w:rsidRPr="00745871" w:rsidRDefault="00745871" w:rsidP="002D5AA1">
      <w:pPr>
        <w:spacing w:after="0" w:line="240" w:lineRule="auto"/>
        <w:jc w:val="both"/>
        <w:rPr>
          <w:rFonts w:ascii="Times New Roman" w:eastAsia="Times New Roman" w:hAnsi="Times New Roman"/>
          <w:sz w:val="20"/>
          <w:szCs w:val="20"/>
          <w:lang w:eastAsia="ru-RU"/>
        </w:rPr>
      </w:pPr>
    </w:p>
    <w:p w:rsidR="00745871" w:rsidRPr="00745871" w:rsidRDefault="00745871" w:rsidP="002D5AA1">
      <w:pPr>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Председатель Богучанского </w:t>
      </w:r>
    </w:p>
    <w:p w:rsidR="00745871" w:rsidRPr="00745871" w:rsidRDefault="00745871" w:rsidP="002D5AA1">
      <w:pPr>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 xml:space="preserve">районного Совета депутатов                                                     </w:t>
      </w:r>
      <w:r w:rsidR="002D5AA1">
        <w:rPr>
          <w:rFonts w:ascii="Times New Roman" w:eastAsia="Times New Roman" w:hAnsi="Times New Roman"/>
          <w:sz w:val="20"/>
          <w:szCs w:val="20"/>
          <w:lang w:eastAsia="ru-RU"/>
        </w:rPr>
        <w:t xml:space="preserve">     </w:t>
      </w:r>
      <w:r w:rsidRPr="00745871">
        <w:rPr>
          <w:rFonts w:ascii="Times New Roman" w:eastAsia="Times New Roman" w:hAnsi="Times New Roman"/>
          <w:sz w:val="20"/>
          <w:szCs w:val="20"/>
          <w:lang w:eastAsia="ru-RU"/>
        </w:rPr>
        <w:t xml:space="preserve">       Ю.А.Ефимов</w:t>
      </w:r>
    </w:p>
    <w:p w:rsidR="00745871" w:rsidRPr="00745871" w:rsidRDefault="00745871" w:rsidP="002D5AA1">
      <w:pPr>
        <w:spacing w:after="0" w:line="240" w:lineRule="auto"/>
        <w:jc w:val="both"/>
        <w:rPr>
          <w:rFonts w:ascii="Times New Roman" w:eastAsia="Times New Roman" w:hAnsi="Times New Roman"/>
          <w:sz w:val="20"/>
          <w:szCs w:val="20"/>
          <w:lang w:eastAsia="ru-RU"/>
        </w:rPr>
      </w:pPr>
    </w:p>
    <w:p w:rsidR="00745871" w:rsidRPr="00745871" w:rsidRDefault="00745871" w:rsidP="002D5AA1">
      <w:pPr>
        <w:spacing w:after="0" w:line="240" w:lineRule="auto"/>
        <w:jc w:val="both"/>
        <w:rPr>
          <w:rFonts w:ascii="Times New Roman" w:eastAsia="Times New Roman" w:hAnsi="Times New Roman"/>
          <w:sz w:val="20"/>
          <w:szCs w:val="20"/>
          <w:lang w:eastAsia="ru-RU"/>
        </w:rPr>
      </w:pPr>
      <w:r w:rsidRPr="00745871">
        <w:rPr>
          <w:rFonts w:ascii="Times New Roman" w:eastAsia="Times New Roman" w:hAnsi="Times New Roman"/>
          <w:sz w:val="20"/>
          <w:szCs w:val="20"/>
          <w:lang w:eastAsia="ru-RU"/>
        </w:rPr>
        <w:t>Глава Богучанского района                                                                  А.В. Бахтин</w:t>
      </w:r>
    </w:p>
    <w:p w:rsidR="00E80D79" w:rsidRDefault="00E80D79" w:rsidP="002D5AA1">
      <w:pPr>
        <w:spacing w:after="0" w:line="240" w:lineRule="auto"/>
        <w:rPr>
          <w:rFonts w:ascii="Times New Roman" w:hAnsi="Times New Roman"/>
          <w:sz w:val="20"/>
          <w:szCs w:val="20"/>
          <w:lang w:eastAsia="ru-RU"/>
        </w:rPr>
      </w:pPr>
    </w:p>
    <w:p w:rsidR="00275200" w:rsidRPr="00275200" w:rsidRDefault="00275200" w:rsidP="00275200">
      <w:pPr>
        <w:spacing w:after="0" w:line="240" w:lineRule="auto"/>
        <w:jc w:val="center"/>
        <w:rPr>
          <w:rFonts w:ascii="Times New Roman" w:hAnsi="Times New Roman"/>
          <w:sz w:val="18"/>
          <w:szCs w:val="20"/>
        </w:rPr>
      </w:pPr>
      <w:r w:rsidRPr="00275200">
        <w:rPr>
          <w:rFonts w:ascii="Times New Roman" w:hAnsi="Times New Roman"/>
          <w:sz w:val="18"/>
          <w:szCs w:val="20"/>
        </w:rPr>
        <w:t>ИЗВЕЩЕНИЕ О ПРОВЕДЕН</w:t>
      </w:r>
      <w:proofErr w:type="gramStart"/>
      <w:r w:rsidRPr="00275200">
        <w:rPr>
          <w:rFonts w:ascii="Times New Roman" w:hAnsi="Times New Roman"/>
          <w:sz w:val="18"/>
          <w:szCs w:val="20"/>
        </w:rPr>
        <w:t>ИИ АУ</w:t>
      </w:r>
      <w:proofErr w:type="gramEnd"/>
      <w:r w:rsidRPr="00275200">
        <w:rPr>
          <w:rFonts w:ascii="Times New Roman" w:hAnsi="Times New Roman"/>
          <w:sz w:val="18"/>
          <w:szCs w:val="20"/>
        </w:rPr>
        <w:t>КЦИОНА  НА  ПРАВО ЗАКЛЮЧЕНИЯ ДОГОВОРА АРЕНДЫ</w:t>
      </w:r>
    </w:p>
    <w:p w:rsidR="00275200" w:rsidRPr="00275200" w:rsidRDefault="00275200" w:rsidP="00275200">
      <w:pPr>
        <w:spacing w:after="0" w:line="240" w:lineRule="auto"/>
        <w:jc w:val="center"/>
        <w:rPr>
          <w:rFonts w:ascii="Times New Roman" w:hAnsi="Times New Roman"/>
          <w:sz w:val="18"/>
          <w:szCs w:val="20"/>
        </w:rPr>
      </w:pPr>
      <w:r w:rsidRPr="00275200">
        <w:rPr>
          <w:rFonts w:ascii="Times New Roman" w:hAnsi="Times New Roman"/>
          <w:sz w:val="18"/>
          <w:szCs w:val="20"/>
        </w:rPr>
        <w:t>ЗЕМЕЛЬНОГО УЧАСТКА</w:t>
      </w:r>
    </w:p>
    <w:p w:rsidR="00275200" w:rsidRPr="00275200" w:rsidRDefault="00275200" w:rsidP="00275200">
      <w:pPr>
        <w:spacing w:after="0" w:line="240" w:lineRule="auto"/>
        <w:rPr>
          <w:rFonts w:ascii="Times New Roman" w:hAnsi="Times New Roman"/>
          <w:sz w:val="20"/>
          <w:szCs w:val="20"/>
        </w:rPr>
      </w:pP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 xml:space="preserve">1.1. Организатор  аукциона: Управление муниципальной собственностью  Богучанского района  Красноярского края. </w:t>
      </w:r>
    </w:p>
    <w:p w:rsidR="00275200" w:rsidRPr="00275200" w:rsidRDefault="00DB66FB" w:rsidP="00DB66FB">
      <w:pPr>
        <w:spacing w:after="0" w:line="240" w:lineRule="auto"/>
        <w:ind w:firstLine="708"/>
        <w:jc w:val="both"/>
        <w:rPr>
          <w:rFonts w:ascii="Times New Roman" w:hAnsi="Times New Roman"/>
          <w:sz w:val="20"/>
          <w:szCs w:val="20"/>
        </w:rPr>
      </w:pPr>
      <w:r>
        <w:rPr>
          <w:rFonts w:ascii="Times New Roman" w:hAnsi="Times New Roman"/>
          <w:sz w:val="20"/>
          <w:szCs w:val="20"/>
        </w:rPr>
        <w:t xml:space="preserve">1.2. </w:t>
      </w:r>
      <w:r w:rsidR="00275200" w:rsidRPr="00275200">
        <w:rPr>
          <w:rFonts w:ascii="Times New Roman" w:hAnsi="Times New Roman"/>
          <w:sz w:val="20"/>
          <w:szCs w:val="20"/>
        </w:rPr>
        <w:t xml:space="preserve">Адрес организатора: 663430, Красноярский край, Богучанский район, </w:t>
      </w:r>
      <w:r w:rsidR="00275200" w:rsidRPr="00275200">
        <w:rPr>
          <w:rFonts w:ascii="Times New Roman" w:hAnsi="Times New Roman"/>
          <w:sz w:val="20"/>
          <w:szCs w:val="20"/>
        </w:rPr>
        <w:br/>
        <w:t xml:space="preserve">с. Богучаны, ул. </w:t>
      </w:r>
      <w:proofErr w:type="gramStart"/>
      <w:r w:rsidR="00275200" w:rsidRPr="00275200">
        <w:rPr>
          <w:rFonts w:ascii="Times New Roman" w:hAnsi="Times New Roman"/>
          <w:sz w:val="20"/>
          <w:szCs w:val="20"/>
        </w:rPr>
        <w:t>Октябрьская</w:t>
      </w:r>
      <w:proofErr w:type="gramEnd"/>
      <w:r w:rsidR="00275200" w:rsidRPr="00275200">
        <w:rPr>
          <w:rFonts w:ascii="Times New Roman" w:hAnsi="Times New Roman"/>
          <w:sz w:val="20"/>
          <w:szCs w:val="20"/>
        </w:rPr>
        <w:t>, 72. Телефон/факс: 2-11-66.</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 xml:space="preserve">2.1. </w:t>
      </w:r>
      <w:proofErr w:type="gramStart"/>
      <w:r w:rsidRPr="00275200">
        <w:rPr>
          <w:rFonts w:ascii="Times New Roman" w:hAnsi="Times New Roman"/>
          <w:sz w:val="20"/>
          <w:szCs w:val="20"/>
        </w:rPr>
        <w:t>Орган</w:t>
      </w:r>
      <w:proofErr w:type="gramEnd"/>
      <w:r w:rsidRPr="00275200">
        <w:rPr>
          <w:rFonts w:ascii="Times New Roman" w:hAnsi="Times New Roman"/>
          <w:sz w:val="20"/>
          <w:szCs w:val="20"/>
        </w:rPr>
        <w:t xml:space="preserve"> принявший решение о проведении аукциона: администрация Богучанского района Красноярского края. </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2.2. Реквизиты решения о проведен</w:t>
      </w:r>
      <w:proofErr w:type="gramStart"/>
      <w:r w:rsidRPr="00275200">
        <w:rPr>
          <w:rFonts w:ascii="Times New Roman" w:hAnsi="Times New Roman"/>
          <w:sz w:val="20"/>
          <w:szCs w:val="20"/>
        </w:rPr>
        <w:t>ии ау</w:t>
      </w:r>
      <w:proofErr w:type="gramEnd"/>
      <w:r w:rsidRPr="00275200">
        <w:rPr>
          <w:rFonts w:ascii="Times New Roman" w:hAnsi="Times New Roman"/>
          <w:sz w:val="20"/>
          <w:szCs w:val="20"/>
        </w:rPr>
        <w:t>кциона: постановление администрации Богучанского района от 29.01.2016  № 90-п.</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3.1. Место проведения аукциона: администрация Богучанского района, 663430, Красноярский край, Богучанский район, с. Богучаны, ул. Октябрьская, 72, кабинет № 11.</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3.2. Дата и время проведения аукциона:  15.04.2016 в 11 час. 00 мин.</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 xml:space="preserve">3.3. Порядок проведения аукциона: </w:t>
      </w:r>
      <w:r w:rsidRPr="00275200">
        <w:rPr>
          <w:rFonts w:ascii="Times New Roman" w:hAnsi="Times New Roman"/>
          <w:sz w:val="20"/>
          <w:szCs w:val="20"/>
        </w:rPr>
        <w:tab/>
      </w:r>
    </w:p>
    <w:p w:rsidR="00275200" w:rsidRPr="00275200" w:rsidRDefault="00275200" w:rsidP="00DB66FB">
      <w:pPr>
        <w:spacing w:after="0" w:line="240" w:lineRule="auto"/>
        <w:jc w:val="both"/>
        <w:rPr>
          <w:rFonts w:ascii="Times New Roman" w:hAnsi="Times New Roman"/>
          <w:sz w:val="20"/>
          <w:szCs w:val="20"/>
        </w:rPr>
      </w:pPr>
      <w:r w:rsidRPr="00275200">
        <w:rPr>
          <w:rFonts w:ascii="Times New Roman" w:hAnsi="Times New Roman"/>
          <w:sz w:val="20"/>
          <w:szCs w:val="20"/>
        </w:rPr>
        <w:t xml:space="preserve">       - открытое предложение цены на каждый шаг аукциона.         </w:t>
      </w:r>
    </w:p>
    <w:p w:rsidR="00275200" w:rsidRPr="00275200" w:rsidRDefault="00275200" w:rsidP="00DB66FB">
      <w:pPr>
        <w:spacing w:after="0" w:line="240" w:lineRule="auto"/>
        <w:jc w:val="both"/>
        <w:rPr>
          <w:rFonts w:ascii="Times New Roman" w:hAnsi="Times New Roman"/>
          <w:sz w:val="20"/>
          <w:szCs w:val="20"/>
        </w:rPr>
      </w:pPr>
      <w:r w:rsidRPr="00275200">
        <w:rPr>
          <w:rFonts w:ascii="Times New Roman" w:hAnsi="Times New Roman"/>
          <w:sz w:val="20"/>
          <w:szCs w:val="20"/>
        </w:rPr>
        <w:t xml:space="preserve">       -</w:t>
      </w:r>
      <w:r w:rsidRPr="00275200">
        <w:rPr>
          <w:rFonts w:ascii="Times New Roman" w:hAnsi="Times New Roman"/>
          <w:sz w:val="20"/>
          <w:szCs w:val="20"/>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 xml:space="preserve">4. Предмет аукциона: </w:t>
      </w:r>
    </w:p>
    <w:p w:rsidR="00275200" w:rsidRPr="00275200" w:rsidRDefault="00275200" w:rsidP="00DB66FB">
      <w:pPr>
        <w:spacing w:after="0" w:line="240" w:lineRule="auto"/>
        <w:jc w:val="both"/>
        <w:rPr>
          <w:rFonts w:ascii="Times New Roman" w:hAnsi="Times New Roman"/>
          <w:sz w:val="20"/>
          <w:szCs w:val="20"/>
        </w:rPr>
      </w:pPr>
      <w:r w:rsidRPr="00275200">
        <w:rPr>
          <w:rFonts w:ascii="Times New Roman" w:hAnsi="Times New Roman"/>
          <w:sz w:val="20"/>
          <w:szCs w:val="20"/>
        </w:rPr>
        <w:t>Право на заключение договора аренды земельного участка с кадастровым номером 24:07:0501001:214</w:t>
      </w:r>
    </w:p>
    <w:p w:rsidR="00275200" w:rsidRPr="00275200" w:rsidRDefault="00275200" w:rsidP="00DB66FB">
      <w:pPr>
        <w:numPr>
          <w:ilvl w:val="0"/>
          <w:numId w:val="25"/>
        </w:numPr>
        <w:spacing w:after="0" w:line="240" w:lineRule="auto"/>
        <w:jc w:val="both"/>
        <w:rPr>
          <w:rFonts w:ascii="Times New Roman" w:hAnsi="Times New Roman"/>
          <w:sz w:val="20"/>
          <w:szCs w:val="20"/>
        </w:rPr>
      </w:pPr>
      <w:r w:rsidRPr="00275200">
        <w:rPr>
          <w:rFonts w:ascii="Times New Roman" w:hAnsi="Times New Roman"/>
          <w:sz w:val="20"/>
          <w:szCs w:val="20"/>
        </w:rPr>
        <w:t xml:space="preserve">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3000 м от ориентира по направлению на запад. Почтовый адрес ориентира: </w:t>
      </w:r>
      <w:proofErr w:type="gramStart"/>
      <w:r w:rsidRPr="00275200">
        <w:rPr>
          <w:rFonts w:ascii="Times New Roman" w:hAnsi="Times New Roman"/>
          <w:bCs/>
          <w:sz w:val="20"/>
          <w:szCs w:val="20"/>
        </w:rPr>
        <w:t>Красноярский край, Богучанский р-н, п. Октябрьский, ул. Центральная, 1</w:t>
      </w:r>
      <w:r w:rsidRPr="00275200">
        <w:rPr>
          <w:rFonts w:ascii="Times New Roman" w:hAnsi="Times New Roman"/>
          <w:sz w:val="20"/>
          <w:szCs w:val="20"/>
        </w:rPr>
        <w:t>;</w:t>
      </w:r>
      <w:proofErr w:type="gramEnd"/>
    </w:p>
    <w:p w:rsidR="00275200" w:rsidRPr="00275200" w:rsidRDefault="00275200" w:rsidP="00DB66FB">
      <w:pPr>
        <w:numPr>
          <w:ilvl w:val="0"/>
          <w:numId w:val="25"/>
        </w:numPr>
        <w:spacing w:after="0" w:line="240" w:lineRule="auto"/>
        <w:jc w:val="both"/>
        <w:rPr>
          <w:rFonts w:ascii="Times New Roman" w:hAnsi="Times New Roman"/>
          <w:sz w:val="20"/>
          <w:szCs w:val="20"/>
        </w:rPr>
      </w:pPr>
      <w:proofErr w:type="gramStart"/>
      <w:r w:rsidRPr="00275200">
        <w:rPr>
          <w:rFonts w:ascii="Times New Roman" w:hAnsi="Times New Roman"/>
          <w:sz w:val="20"/>
          <w:szCs w:val="20"/>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иного специального назначения;</w:t>
      </w:r>
      <w:proofErr w:type="gramEnd"/>
    </w:p>
    <w:p w:rsidR="00275200" w:rsidRPr="00275200" w:rsidRDefault="00275200" w:rsidP="00DB66FB">
      <w:pPr>
        <w:numPr>
          <w:ilvl w:val="0"/>
          <w:numId w:val="25"/>
        </w:numPr>
        <w:spacing w:after="0" w:line="240" w:lineRule="auto"/>
        <w:jc w:val="both"/>
        <w:rPr>
          <w:rFonts w:ascii="Times New Roman" w:hAnsi="Times New Roman"/>
          <w:sz w:val="20"/>
          <w:szCs w:val="20"/>
        </w:rPr>
      </w:pPr>
      <w:r w:rsidRPr="00275200">
        <w:rPr>
          <w:rFonts w:ascii="Times New Roman" w:hAnsi="Times New Roman"/>
          <w:sz w:val="20"/>
          <w:szCs w:val="20"/>
        </w:rPr>
        <w:t xml:space="preserve">Разрешенное использование: в целях строительства производственной базы; </w:t>
      </w:r>
    </w:p>
    <w:p w:rsidR="00275200" w:rsidRPr="00275200" w:rsidRDefault="00275200" w:rsidP="00DB66FB">
      <w:pPr>
        <w:numPr>
          <w:ilvl w:val="0"/>
          <w:numId w:val="25"/>
        </w:numPr>
        <w:spacing w:after="0" w:line="240" w:lineRule="auto"/>
        <w:jc w:val="both"/>
        <w:rPr>
          <w:rFonts w:ascii="Times New Roman" w:hAnsi="Times New Roman"/>
          <w:sz w:val="20"/>
          <w:szCs w:val="20"/>
        </w:rPr>
      </w:pPr>
      <w:r w:rsidRPr="00275200">
        <w:rPr>
          <w:rFonts w:ascii="Times New Roman" w:hAnsi="Times New Roman"/>
          <w:sz w:val="20"/>
          <w:szCs w:val="20"/>
        </w:rPr>
        <w:t>Площадь: 120700 кв.м.;</w:t>
      </w:r>
    </w:p>
    <w:p w:rsidR="00275200" w:rsidRPr="00275200" w:rsidRDefault="00275200" w:rsidP="00DB66FB">
      <w:pPr>
        <w:numPr>
          <w:ilvl w:val="0"/>
          <w:numId w:val="25"/>
        </w:numPr>
        <w:spacing w:after="0" w:line="240" w:lineRule="auto"/>
        <w:jc w:val="both"/>
        <w:rPr>
          <w:rFonts w:ascii="Times New Roman" w:hAnsi="Times New Roman"/>
          <w:sz w:val="20"/>
          <w:szCs w:val="20"/>
        </w:rPr>
      </w:pPr>
      <w:r w:rsidRPr="00275200">
        <w:rPr>
          <w:rFonts w:ascii="Times New Roman" w:hAnsi="Times New Roman"/>
          <w:sz w:val="20"/>
          <w:szCs w:val="20"/>
        </w:rPr>
        <w:t xml:space="preserve">Наличие прав на земельный участок: не </w:t>
      </w:r>
      <w:proofErr w:type="gramStart"/>
      <w:r w:rsidRPr="00275200">
        <w:rPr>
          <w:rFonts w:ascii="Times New Roman" w:hAnsi="Times New Roman"/>
          <w:sz w:val="20"/>
          <w:szCs w:val="20"/>
        </w:rPr>
        <w:t>зарегистрированы</w:t>
      </w:r>
      <w:proofErr w:type="gramEnd"/>
      <w:r w:rsidRPr="00275200">
        <w:rPr>
          <w:rFonts w:ascii="Times New Roman" w:hAnsi="Times New Roman"/>
          <w:sz w:val="20"/>
          <w:szCs w:val="20"/>
        </w:rPr>
        <w:t>;</w:t>
      </w:r>
    </w:p>
    <w:p w:rsidR="00275200" w:rsidRPr="00275200" w:rsidRDefault="00275200" w:rsidP="00DB66FB">
      <w:pPr>
        <w:numPr>
          <w:ilvl w:val="0"/>
          <w:numId w:val="25"/>
        </w:numPr>
        <w:spacing w:after="0" w:line="240" w:lineRule="auto"/>
        <w:jc w:val="both"/>
        <w:rPr>
          <w:rFonts w:ascii="Times New Roman" w:hAnsi="Times New Roman"/>
          <w:sz w:val="20"/>
          <w:szCs w:val="20"/>
        </w:rPr>
      </w:pPr>
      <w:r w:rsidRPr="00275200">
        <w:rPr>
          <w:rFonts w:ascii="Times New Roman" w:hAnsi="Times New Roman"/>
          <w:sz w:val="20"/>
          <w:szCs w:val="20"/>
        </w:rPr>
        <w:t xml:space="preserve">Наличие ограничений этих прав: не </w:t>
      </w:r>
      <w:proofErr w:type="gramStart"/>
      <w:r w:rsidRPr="00275200">
        <w:rPr>
          <w:rFonts w:ascii="Times New Roman" w:hAnsi="Times New Roman"/>
          <w:sz w:val="20"/>
          <w:szCs w:val="20"/>
        </w:rPr>
        <w:t>зарегистрированы</w:t>
      </w:r>
      <w:proofErr w:type="gramEnd"/>
      <w:r w:rsidRPr="00275200">
        <w:rPr>
          <w:rFonts w:ascii="Times New Roman" w:hAnsi="Times New Roman"/>
          <w:sz w:val="20"/>
          <w:szCs w:val="20"/>
        </w:rPr>
        <w:t>;</w:t>
      </w:r>
    </w:p>
    <w:p w:rsidR="00275200" w:rsidRPr="00275200" w:rsidRDefault="00275200" w:rsidP="00DB66FB">
      <w:pPr>
        <w:numPr>
          <w:ilvl w:val="0"/>
          <w:numId w:val="25"/>
        </w:numPr>
        <w:spacing w:after="0" w:line="240" w:lineRule="auto"/>
        <w:jc w:val="both"/>
        <w:rPr>
          <w:rFonts w:ascii="Times New Roman" w:hAnsi="Times New Roman"/>
          <w:sz w:val="20"/>
          <w:szCs w:val="20"/>
        </w:rPr>
      </w:pPr>
      <w:r w:rsidRPr="00275200">
        <w:rPr>
          <w:rFonts w:ascii="Times New Roman" w:hAnsi="Times New Roman"/>
          <w:sz w:val="20"/>
          <w:szCs w:val="20"/>
        </w:rPr>
        <w:t xml:space="preserve">Предельно (максимально и минимально) допустимые параметры разрешенного строительства ОКС: размещение предприятий </w:t>
      </w:r>
      <w:proofErr w:type="gramStart"/>
      <w:r w:rsidRPr="00275200">
        <w:rPr>
          <w:rFonts w:ascii="Times New Roman" w:hAnsi="Times New Roman"/>
          <w:sz w:val="20"/>
          <w:szCs w:val="20"/>
          <w:lang w:val="en-US"/>
        </w:rPr>
        <w:t>IV</w:t>
      </w:r>
      <w:proofErr w:type="gramEnd"/>
      <w:r w:rsidRPr="00275200">
        <w:rPr>
          <w:rFonts w:ascii="Times New Roman" w:hAnsi="Times New Roman"/>
          <w:sz w:val="20"/>
          <w:szCs w:val="20"/>
        </w:rPr>
        <w:t>-</w:t>
      </w:r>
      <w:r w:rsidRPr="00275200">
        <w:rPr>
          <w:rFonts w:ascii="Times New Roman" w:hAnsi="Times New Roman"/>
          <w:sz w:val="20"/>
          <w:szCs w:val="20"/>
          <w:lang w:val="en-US"/>
        </w:rPr>
        <w:t>V</w:t>
      </w:r>
      <w:r w:rsidRPr="00275200">
        <w:rPr>
          <w:rFonts w:ascii="Times New Roman" w:hAnsi="Times New Roman"/>
          <w:sz w:val="20"/>
          <w:szCs w:val="20"/>
        </w:rPr>
        <w:t>класса вредности, ширина санитарно-защитной зоны до 100 м.</w:t>
      </w:r>
    </w:p>
    <w:p w:rsidR="00275200" w:rsidRPr="00275200" w:rsidRDefault="00275200" w:rsidP="00DB66FB">
      <w:pPr>
        <w:numPr>
          <w:ilvl w:val="0"/>
          <w:numId w:val="25"/>
        </w:numPr>
        <w:spacing w:after="0" w:line="240" w:lineRule="auto"/>
        <w:jc w:val="both"/>
        <w:rPr>
          <w:rFonts w:ascii="Times New Roman" w:hAnsi="Times New Roman"/>
          <w:sz w:val="20"/>
          <w:szCs w:val="20"/>
        </w:rPr>
      </w:pPr>
      <w:r w:rsidRPr="00275200">
        <w:rPr>
          <w:rFonts w:ascii="Times New Roman" w:hAnsi="Times New Roman"/>
          <w:sz w:val="20"/>
          <w:szCs w:val="20"/>
        </w:rPr>
        <w:t xml:space="preserve">Технические условия подключения (технологического присоединения) к сетям инженерно-технического обеспечения: </w:t>
      </w:r>
    </w:p>
    <w:p w:rsidR="00275200" w:rsidRPr="00275200" w:rsidRDefault="00275200" w:rsidP="00DB66FB">
      <w:pPr>
        <w:numPr>
          <w:ilvl w:val="0"/>
          <w:numId w:val="26"/>
        </w:numPr>
        <w:spacing w:after="0" w:line="240" w:lineRule="auto"/>
        <w:jc w:val="both"/>
        <w:rPr>
          <w:rFonts w:ascii="Times New Roman" w:hAnsi="Times New Roman"/>
          <w:sz w:val="20"/>
          <w:szCs w:val="20"/>
        </w:rPr>
      </w:pPr>
      <w:r w:rsidRPr="00275200">
        <w:rPr>
          <w:rFonts w:ascii="Times New Roman" w:hAnsi="Times New Roman"/>
          <w:sz w:val="20"/>
          <w:szCs w:val="20"/>
        </w:rPr>
        <w:t xml:space="preserve">предельная свободная мощность существующих сетей: 150 кВт; </w:t>
      </w:r>
    </w:p>
    <w:p w:rsidR="00275200" w:rsidRPr="00275200" w:rsidRDefault="00275200" w:rsidP="00DB66FB">
      <w:pPr>
        <w:numPr>
          <w:ilvl w:val="0"/>
          <w:numId w:val="26"/>
        </w:numPr>
        <w:spacing w:after="0" w:line="240" w:lineRule="auto"/>
        <w:jc w:val="both"/>
        <w:rPr>
          <w:rFonts w:ascii="Times New Roman" w:hAnsi="Times New Roman"/>
          <w:sz w:val="20"/>
          <w:szCs w:val="20"/>
        </w:rPr>
      </w:pPr>
      <w:r w:rsidRPr="00275200">
        <w:rPr>
          <w:rFonts w:ascii="Times New Roman" w:hAnsi="Times New Roman"/>
          <w:sz w:val="20"/>
          <w:szCs w:val="20"/>
        </w:rPr>
        <w:t xml:space="preserve">максимальная нагрузка: значение отсутсвует; </w:t>
      </w:r>
    </w:p>
    <w:p w:rsidR="00275200" w:rsidRPr="00275200" w:rsidRDefault="00275200" w:rsidP="00DB66FB">
      <w:pPr>
        <w:numPr>
          <w:ilvl w:val="0"/>
          <w:numId w:val="26"/>
        </w:numPr>
        <w:spacing w:after="0" w:line="240" w:lineRule="auto"/>
        <w:jc w:val="both"/>
        <w:rPr>
          <w:rFonts w:ascii="Times New Roman" w:hAnsi="Times New Roman"/>
          <w:sz w:val="20"/>
          <w:szCs w:val="20"/>
        </w:rPr>
      </w:pPr>
      <w:r w:rsidRPr="00275200">
        <w:rPr>
          <w:rFonts w:ascii="Times New Roman" w:hAnsi="Times New Roman"/>
          <w:sz w:val="20"/>
          <w:szCs w:val="20"/>
        </w:rPr>
        <w:t xml:space="preserve">сроки подключения ОКС к сетям ИТО: 6 месяцев </w:t>
      </w:r>
      <w:proofErr w:type="gramStart"/>
      <w:r w:rsidRPr="00275200">
        <w:rPr>
          <w:rFonts w:ascii="Times New Roman" w:hAnsi="Times New Roman"/>
          <w:sz w:val="20"/>
          <w:szCs w:val="20"/>
        </w:rPr>
        <w:t>с даты заключения</w:t>
      </w:r>
      <w:proofErr w:type="gramEnd"/>
      <w:r w:rsidRPr="00275200">
        <w:rPr>
          <w:rFonts w:ascii="Times New Roman" w:hAnsi="Times New Roman"/>
          <w:sz w:val="20"/>
          <w:szCs w:val="20"/>
        </w:rPr>
        <w:t xml:space="preserve"> договора о технологическом присоединении; </w:t>
      </w:r>
    </w:p>
    <w:p w:rsidR="00275200" w:rsidRPr="00275200" w:rsidRDefault="00275200" w:rsidP="00DB66FB">
      <w:pPr>
        <w:numPr>
          <w:ilvl w:val="0"/>
          <w:numId w:val="26"/>
        </w:numPr>
        <w:spacing w:after="0" w:line="240" w:lineRule="auto"/>
        <w:jc w:val="both"/>
        <w:rPr>
          <w:rFonts w:ascii="Times New Roman" w:hAnsi="Times New Roman"/>
          <w:sz w:val="20"/>
          <w:szCs w:val="20"/>
        </w:rPr>
      </w:pPr>
      <w:r w:rsidRPr="00275200">
        <w:rPr>
          <w:rFonts w:ascii="Times New Roman" w:hAnsi="Times New Roman"/>
          <w:sz w:val="20"/>
          <w:szCs w:val="20"/>
        </w:rPr>
        <w:t xml:space="preserve">точка присоединения: </w:t>
      </w:r>
      <w:proofErr w:type="gramStart"/>
      <w:r w:rsidRPr="00275200">
        <w:rPr>
          <w:rFonts w:ascii="Times New Roman" w:hAnsi="Times New Roman"/>
          <w:sz w:val="20"/>
          <w:szCs w:val="20"/>
        </w:rPr>
        <w:t xml:space="preserve">РУ-0,4 кВ новой ТП с трансформатором 250 кВА, расположенной на границе земельного участка; </w:t>
      </w:r>
      <w:proofErr w:type="gramEnd"/>
    </w:p>
    <w:p w:rsidR="00275200" w:rsidRPr="00275200" w:rsidRDefault="00275200" w:rsidP="00DB66FB">
      <w:pPr>
        <w:numPr>
          <w:ilvl w:val="0"/>
          <w:numId w:val="26"/>
        </w:numPr>
        <w:spacing w:after="0" w:line="240" w:lineRule="auto"/>
        <w:jc w:val="both"/>
        <w:rPr>
          <w:rFonts w:ascii="Times New Roman" w:hAnsi="Times New Roman"/>
          <w:sz w:val="20"/>
          <w:szCs w:val="20"/>
        </w:rPr>
      </w:pPr>
      <w:r w:rsidRPr="00275200">
        <w:rPr>
          <w:rFonts w:ascii="Times New Roman" w:hAnsi="Times New Roman"/>
          <w:sz w:val="20"/>
          <w:szCs w:val="20"/>
        </w:rPr>
        <w:lastRenderedPageBreak/>
        <w:t xml:space="preserve">Мероприятия: </w:t>
      </w:r>
      <w:proofErr w:type="gramStart"/>
      <w:r w:rsidRPr="00275200">
        <w:rPr>
          <w:rFonts w:ascii="Times New Roman" w:hAnsi="Times New Roman"/>
          <w:sz w:val="20"/>
          <w:szCs w:val="20"/>
        </w:rPr>
        <w:t xml:space="preserve">Сетевая организация выполняет проектирование, строительство ЛЭП-10 кВ от ближайшей опоры ВЛ-10 кВ фидера № 16-18 и новой ТП 10/0,4 кВ 250 кВА, до границы земельного участка заявителя, Заявитель осуществляет проектирование и строительство необходимого количества ЛЭП-0,4 кВ от РУ-0,4 кВ новой ТП 10/0,4 кВ до ВРУ-0,4 кВ, в границах своего земельного участка; </w:t>
      </w:r>
      <w:proofErr w:type="gramEnd"/>
    </w:p>
    <w:p w:rsidR="00275200" w:rsidRPr="00275200" w:rsidRDefault="00275200" w:rsidP="00DB66FB">
      <w:pPr>
        <w:numPr>
          <w:ilvl w:val="0"/>
          <w:numId w:val="26"/>
        </w:numPr>
        <w:spacing w:after="0" w:line="240" w:lineRule="auto"/>
        <w:jc w:val="both"/>
        <w:rPr>
          <w:rFonts w:ascii="Times New Roman" w:hAnsi="Times New Roman"/>
          <w:sz w:val="20"/>
          <w:szCs w:val="20"/>
        </w:rPr>
      </w:pPr>
      <w:r w:rsidRPr="00275200">
        <w:rPr>
          <w:rFonts w:ascii="Times New Roman" w:hAnsi="Times New Roman"/>
          <w:sz w:val="20"/>
          <w:szCs w:val="20"/>
        </w:rPr>
        <w:t xml:space="preserve">срок действия технических условий: 2 года </w:t>
      </w:r>
      <w:proofErr w:type="gramStart"/>
      <w:r w:rsidRPr="00275200">
        <w:rPr>
          <w:rFonts w:ascii="Times New Roman" w:hAnsi="Times New Roman"/>
          <w:sz w:val="20"/>
          <w:szCs w:val="20"/>
        </w:rPr>
        <w:t>с даты выдачи</w:t>
      </w:r>
      <w:proofErr w:type="gramEnd"/>
      <w:r w:rsidRPr="00275200">
        <w:rPr>
          <w:rFonts w:ascii="Times New Roman" w:hAnsi="Times New Roman"/>
          <w:sz w:val="20"/>
          <w:szCs w:val="20"/>
        </w:rPr>
        <w:t xml:space="preserve"> техничнских условий; </w:t>
      </w:r>
    </w:p>
    <w:p w:rsidR="00275200" w:rsidRPr="00275200" w:rsidRDefault="00275200" w:rsidP="00DB66FB">
      <w:pPr>
        <w:numPr>
          <w:ilvl w:val="0"/>
          <w:numId w:val="26"/>
        </w:numPr>
        <w:spacing w:after="0" w:line="240" w:lineRule="auto"/>
        <w:jc w:val="both"/>
        <w:rPr>
          <w:rFonts w:ascii="Times New Roman" w:hAnsi="Times New Roman"/>
          <w:sz w:val="20"/>
          <w:szCs w:val="20"/>
        </w:rPr>
      </w:pPr>
      <w:r w:rsidRPr="00275200">
        <w:rPr>
          <w:rFonts w:ascii="Times New Roman" w:hAnsi="Times New Roman"/>
          <w:sz w:val="20"/>
          <w:szCs w:val="20"/>
        </w:rPr>
        <w:t>плата за подключение (технологическое присоединение): Размер платы за технологическое п</w:t>
      </w:r>
      <w:r w:rsidR="00DB66FB">
        <w:rPr>
          <w:rFonts w:ascii="Times New Roman" w:hAnsi="Times New Roman"/>
          <w:sz w:val="20"/>
          <w:szCs w:val="20"/>
        </w:rPr>
        <w:t xml:space="preserve">рисоединение будет определен на </w:t>
      </w:r>
      <w:r w:rsidRPr="00275200">
        <w:rPr>
          <w:rFonts w:ascii="Times New Roman" w:hAnsi="Times New Roman"/>
          <w:sz w:val="20"/>
          <w:szCs w:val="20"/>
        </w:rPr>
        <w:t>основании приказа РЭК Красноярского края, действующего на момент заключения договора об осуществлении технологического присоединения к электрическим сетям с владельцем участка. Размер платы за технологическое присоединение в настоящее время определяется Приказом РЭК КК № 471-п от 30.12.2014 г. и составляет 332,87 рублей за 1 кВт максимальной мощности с НДС, при условии отсутствия затрат капитального характера со стороны сетевой организации.</w:t>
      </w:r>
    </w:p>
    <w:p w:rsidR="00275200" w:rsidRPr="00275200" w:rsidRDefault="00275200" w:rsidP="00DB66FB">
      <w:pPr>
        <w:spacing w:after="0" w:line="240" w:lineRule="auto"/>
        <w:ind w:firstLine="360"/>
        <w:jc w:val="both"/>
        <w:rPr>
          <w:rFonts w:ascii="Times New Roman" w:hAnsi="Times New Roman"/>
          <w:sz w:val="20"/>
          <w:szCs w:val="20"/>
        </w:rPr>
      </w:pPr>
      <w:r w:rsidRPr="00275200">
        <w:rPr>
          <w:rFonts w:ascii="Times New Roman" w:hAnsi="Times New Roman"/>
          <w:sz w:val="20"/>
          <w:szCs w:val="20"/>
        </w:rPr>
        <w:t>5. Начальная цена предмета аукциона – 334 399,35 руб. (Триста тридцать четыре тысячи триста девяносто девять рублей, 35 коп.).</w:t>
      </w:r>
    </w:p>
    <w:p w:rsidR="00275200" w:rsidRPr="00275200" w:rsidRDefault="00275200" w:rsidP="00DB66FB">
      <w:pPr>
        <w:spacing w:after="0" w:line="240" w:lineRule="auto"/>
        <w:ind w:firstLine="360"/>
        <w:jc w:val="both"/>
        <w:rPr>
          <w:rFonts w:ascii="Times New Roman" w:hAnsi="Times New Roman"/>
          <w:sz w:val="20"/>
          <w:szCs w:val="20"/>
        </w:rPr>
      </w:pPr>
      <w:r w:rsidRPr="00275200">
        <w:rPr>
          <w:rFonts w:ascii="Times New Roman" w:hAnsi="Times New Roman"/>
          <w:sz w:val="20"/>
          <w:szCs w:val="20"/>
        </w:rPr>
        <w:t xml:space="preserve">6. Шаг аукциона – 10 031,98  руб. (Десять тысяч тридцать один рубль, 98 коп.) </w:t>
      </w:r>
    </w:p>
    <w:p w:rsidR="00275200" w:rsidRPr="00275200" w:rsidRDefault="00275200" w:rsidP="00DB66FB">
      <w:pPr>
        <w:spacing w:after="0" w:line="240" w:lineRule="auto"/>
        <w:ind w:firstLine="360"/>
        <w:jc w:val="both"/>
        <w:rPr>
          <w:rFonts w:ascii="Times New Roman" w:hAnsi="Times New Roman"/>
          <w:sz w:val="20"/>
          <w:szCs w:val="20"/>
        </w:rPr>
      </w:pPr>
      <w:r w:rsidRPr="00275200">
        <w:rPr>
          <w:rFonts w:ascii="Times New Roman" w:hAnsi="Times New Roman"/>
          <w:sz w:val="20"/>
          <w:szCs w:val="20"/>
        </w:rPr>
        <w:t>7.1. Условия участия в аукционе: на основании предоставленных заявок установленной формы.</w:t>
      </w:r>
    </w:p>
    <w:p w:rsidR="00275200" w:rsidRPr="00275200" w:rsidRDefault="00275200" w:rsidP="00DB66FB">
      <w:pPr>
        <w:spacing w:after="0" w:line="240" w:lineRule="auto"/>
        <w:ind w:firstLine="360"/>
        <w:jc w:val="both"/>
        <w:rPr>
          <w:rFonts w:ascii="Times New Roman" w:hAnsi="Times New Roman"/>
          <w:sz w:val="20"/>
          <w:szCs w:val="20"/>
        </w:rPr>
      </w:pPr>
      <w:r w:rsidRPr="00275200">
        <w:rPr>
          <w:rFonts w:ascii="Times New Roman" w:hAnsi="Times New Roman"/>
          <w:sz w:val="20"/>
          <w:szCs w:val="20"/>
        </w:rPr>
        <w:t xml:space="preserve">7.2.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w:t>
      </w:r>
      <w:proofErr w:type="gramStart"/>
      <w:r w:rsidRPr="00275200">
        <w:rPr>
          <w:rFonts w:ascii="Times New Roman" w:hAnsi="Times New Roman"/>
          <w:sz w:val="20"/>
          <w:szCs w:val="20"/>
        </w:rPr>
        <w:t>Октябрьская</w:t>
      </w:r>
      <w:proofErr w:type="gramEnd"/>
      <w:r w:rsidRPr="00275200">
        <w:rPr>
          <w:rFonts w:ascii="Times New Roman" w:hAnsi="Times New Roman"/>
          <w:sz w:val="20"/>
          <w:szCs w:val="20"/>
        </w:rPr>
        <w:t xml:space="preserve">, 72, кабинет № 14. </w:t>
      </w:r>
    </w:p>
    <w:p w:rsidR="00275200" w:rsidRPr="00275200" w:rsidRDefault="00275200" w:rsidP="00DB66FB">
      <w:pPr>
        <w:spacing w:after="0" w:line="240" w:lineRule="auto"/>
        <w:ind w:firstLine="360"/>
        <w:jc w:val="both"/>
        <w:rPr>
          <w:rFonts w:ascii="Times New Roman" w:hAnsi="Times New Roman"/>
          <w:i/>
          <w:iCs/>
          <w:sz w:val="20"/>
          <w:szCs w:val="20"/>
        </w:rPr>
      </w:pPr>
      <w:r w:rsidRPr="00275200">
        <w:rPr>
          <w:rFonts w:ascii="Times New Roman" w:hAnsi="Times New Roman"/>
          <w:sz w:val="20"/>
          <w:szCs w:val="20"/>
        </w:rPr>
        <w:t>7.3. Дата и время начала и окончания приема заявок: начало  01.03.2016, ежедневно с 9 до 13 и с 14 до 17 часов местного времени, кроме субботы и воскресенья, окончание 31.03.2016.</w:t>
      </w:r>
    </w:p>
    <w:p w:rsidR="00275200" w:rsidRPr="00275200" w:rsidRDefault="00275200" w:rsidP="00DB66FB">
      <w:pPr>
        <w:spacing w:after="0" w:line="240" w:lineRule="auto"/>
        <w:ind w:firstLine="360"/>
        <w:jc w:val="both"/>
        <w:rPr>
          <w:rFonts w:ascii="Times New Roman" w:hAnsi="Times New Roman"/>
          <w:sz w:val="20"/>
          <w:szCs w:val="20"/>
        </w:rPr>
      </w:pPr>
      <w:r w:rsidRPr="00275200">
        <w:rPr>
          <w:rFonts w:ascii="Times New Roman" w:hAnsi="Times New Roman"/>
          <w:sz w:val="20"/>
          <w:szCs w:val="20"/>
        </w:rPr>
        <w:t xml:space="preserve">8.1. Размер задатка для участия в аукционе – 66 879,87 руб. (Шестьдесят шесть тысяч восемьсот семьдесят девять рублей, 87 коп.). </w:t>
      </w:r>
    </w:p>
    <w:p w:rsidR="00275200" w:rsidRPr="00275200" w:rsidRDefault="00275200" w:rsidP="00DB66FB">
      <w:pPr>
        <w:spacing w:after="0" w:line="240" w:lineRule="auto"/>
        <w:ind w:firstLine="360"/>
        <w:jc w:val="both"/>
        <w:rPr>
          <w:rFonts w:ascii="Times New Roman" w:hAnsi="Times New Roman"/>
          <w:sz w:val="20"/>
          <w:szCs w:val="20"/>
        </w:rPr>
      </w:pPr>
      <w:r w:rsidRPr="00275200">
        <w:rPr>
          <w:rFonts w:ascii="Times New Roman" w:hAnsi="Times New Roman"/>
          <w:sz w:val="20"/>
          <w:szCs w:val="20"/>
        </w:rPr>
        <w:t>8.2. Дата начала и окончания внесения задатка: начало  01.03.2016, окончание   31.03.2016.</w:t>
      </w:r>
    </w:p>
    <w:p w:rsidR="00275200" w:rsidRPr="00275200" w:rsidRDefault="00275200" w:rsidP="00DB66FB">
      <w:pPr>
        <w:spacing w:after="0" w:line="240" w:lineRule="auto"/>
        <w:ind w:firstLine="360"/>
        <w:jc w:val="both"/>
        <w:rPr>
          <w:rFonts w:ascii="Times New Roman" w:hAnsi="Times New Roman"/>
          <w:sz w:val="20"/>
          <w:szCs w:val="20"/>
        </w:rPr>
      </w:pPr>
      <w:r w:rsidRPr="00275200">
        <w:rPr>
          <w:rFonts w:ascii="Times New Roman" w:hAnsi="Times New Roman"/>
          <w:sz w:val="20"/>
          <w:szCs w:val="20"/>
        </w:rPr>
        <w:t xml:space="preserve">8.3.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275200">
        <w:rPr>
          <w:rFonts w:ascii="Times New Roman" w:hAnsi="Times New Roman"/>
          <w:sz w:val="20"/>
          <w:szCs w:val="20"/>
        </w:rPr>
        <w:t>л</w:t>
      </w:r>
      <w:proofErr w:type="gramEnd"/>
      <w:r w:rsidRPr="00275200">
        <w:rPr>
          <w:rFonts w:ascii="Times New Roman" w:hAnsi="Times New Roman"/>
          <w:sz w:val="20"/>
          <w:szCs w:val="20"/>
        </w:rPr>
        <w:t>/с 05193014100) счет № 40302810300003000120 Отделение Красноярск г. Красноярск,  БИК 040407001, ИНН 2407008705, КПП 240701001, ОКТМО 04609000.</w:t>
      </w:r>
    </w:p>
    <w:p w:rsidR="00275200" w:rsidRPr="00275200" w:rsidRDefault="00275200" w:rsidP="00DB66FB">
      <w:pPr>
        <w:spacing w:after="0" w:line="240" w:lineRule="auto"/>
        <w:jc w:val="both"/>
        <w:rPr>
          <w:rFonts w:ascii="Times New Roman" w:hAnsi="Times New Roman"/>
          <w:sz w:val="20"/>
          <w:szCs w:val="20"/>
        </w:rPr>
      </w:pPr>
      <w:r w:rsidRPr="00275200">
        <w:rPr>
          <w:rFonts w:ascii="Times New Roman" w:hAnsi="Times New Roman"/>
          <w:sz w:val="20"/>
          <w:szCs w:val="20"/>
        </w:rPr>
        <w:t xml:space="preserve">Суммы задатков возвращаются участникам аукциона, за исключением его Победителя, в течение 3-х дней </w:t>
      </w:r>
      <w:proofErr w:type="gramStart"/>
      <w:r w:rsidRPr="00275200">
        <w:rPr>
          <w:rFonts w:ascii="Times New Roman" w:hAnsi="Times New Roman"/>
          <w:sz w:val="20"/>
          <w:szCs w:val="20"/>
        </w:rPr>
        <w:t>с даты подведения</w:t>
      </w:r>
      <w:proofErr w:type="gramEnd"/>
      <w:r w:rsidRPr="00275200">
        <w:rPr>
          <w:rFonts w:ascii="Times New Roman" w:hAnsi="Times New Roman"/>
          <w:sz w:val="20"/>
          <w:szCs w:val="20"/>
        </w:rPr>
        <w:t xml:space="preserve"> итогов аукциона.</w:t>
      </w:r>
    </w:p>
    <w:p w:rsidR="00275200" w:rsidRPr="00275200" w:rsidRDefault="00275200" w:rsidP="00DB66FB">
      <w:pPr>
        <w:spacing w:after="0" w:line="240" w:lineRule="auto"/>
        <w:ind w:firstLine="708"/>
        <w:jc w:val="both"/>
        <w:rPr>
          <w:rFonts w:ascii="Times New Roman" w:hAnsi="Times New Roman"/>
          <w:i/>
          <w:sz w:val="20"/>
          <w:szCs w:val="20"/>
        </w:rPr>
      </w:pPr>
      <w:r w:rsidRPr="00275200">
        <w:rPr>
          <w:rFonts w:ascii="Times New Roman" w:hAnsi="Times New Roman"/>
          <w:sz w:val="20"/>
          <w:szCs w:val="20"/>
        </w:rPr>
        <w:t xml:space="preserve">9. Срок аренды: 10 лет. </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10. Проект договора аренды земельного участка размещен на официальном сайте Российской Федерации (</w:t>
      </w:r>
      <w:r w:rsidRPr="00275200">
        <w:rPr>
          <w:rFonts w:ascii="Times New Roman" w:hAnsi="Times New Roman"/>
          <w:sz w:val="20"/>
          <w:szCs w:val="20"/>
          <w:lang w:val="en-US"/>
        </w:rPr>
        <w:t>www</w:t>
      </w:r>
      <w:r w:rsidRPr="00275200">
        <w:rPr>
          <w:rFonts w:ascii="Times New Roman" w:hAnsi="Times New Roman"/>
          <w:sz w:val="20"/>
          <w:szCs w:val="20"/>
        </w:rPr>
        <w:t>.</w:t>
      </w:r>
      <w:r w:rsidRPr="00275200">
        <w:rPr>
          <w:rFonts w:ascii="Times New Roman" w:hAnsi="Times New Roman"/>
          <w:sz w:val="20"/>
          <w:szCs w:val="20"/>
          <w:lang w:val="en-US"/>
        </w:rPr>
        <w:t>torgi</w:t>
      </w:r>
      <w:r w:rsidRPr="00275200">
        <w:rPr>
          <w:rFonts w:ascii="Times New Roman" w:hAnsi="Times New Roman"/>
          <w:sz w:val="20"/>
          <w:szCs w:val="20"/>
        </w:rPr>
        <w:t>.</w:t>
      </w:r>
      <w:r w:rsidRPr="00275200">
        <w:rPr>
          <w:rFonts w:ascii="Times New Roman" w:hAnsi="Times New Roman"/>
          <w:sz w:val="20"/>
          <w:szCs w:val="20"/>
          <w:lang w:val="en-US"/>
        </w:rPr>
        <w:t>gov</w:t>
      </w:r>
      <w:r w:rsidRPr="00275200">
        <w:rPr>
          <w:rFonts w:ascii="Times New Roman" w:hAnsi="Times New Roman"/>
          <w:sz w:val="20"/>
          <w:szCs w:val="20"/>
        </w:rPr>
        <w:t>.</w:t>
      </w:r>
      <w:r w:rsidRPr="00275200">
        <w:rPr>
          <w:rFonts w:ascii="Times New Roman" w:hAnsi="Times New Roman"/>
          <w:sz w:val="20"/>
          <w:szCs w:val="20"/>
          <w:lang w:val="en-US"/>
        </w:rPr>
        <w:t>ru</w:t>
      </w:r>
      <w:r w:rsidRPr="00275200">
        <w:rPr>
          <w:rFonts w:ascii="Times New Roman" w:hAnsi="Times New Roman"/>
          <w:sz w:val="20"/>
          <w:szCs w:val="20"/>
        </w:rPr>
        <w:t>) в разделе «Имущественные торги».</w:t>
      </w:r>
    </w:p>
    <w:p w:rsidR="00275200" w:rsidRPr="00275200" w:rsidRDefault="00275200" w:rsidP="00DB66FB">
      <w:pPr>
        <w:spacing w:after="0" w:line="240" w:lineRule="auto"/>
        <w:ind w:firstLine="708"/>
        <w:jc w:val="both"/>
        <w:rPr>
          <w:rFonts w:ascii="Times New Roman" w:hAnsi="Times New Roman"/>
          <w:sz w:val="20"/>
          <w:szCs w:val="20"/>
        </w:rPr>
      </w:pPr>
      <w:r w:rsidRPr="00275200">
        <w:rPr>
          <w:rFonts w:ascii="Times New Roman" w:hAnsi="Times New Roman"/>
          <w:sz w:val="20"/>
          <w:szCs w:val="20"/>
        </w:rPr>
        <w:t xml:space="preserve">11. Критерии определения победителя: </w:t>
      </w:r>
      <w:r w:rsidRPr="00275200">
        <w:rPr>
          <w:rFonts w:ascii="Times New Roman" w:hAnsi="Times New Roman"/>
          <w:bCs/>
          <w:sz w:val="20"/>
          <w:szCs w:val="20"/>
        </w:rPr>
        <w:t>Победителем аукциона признается участник аукциона, предложивший наибольший размер ежегодной арендной платы за земельный участок</w:t>
      </w:r>
      <w:r w:rsidRPr="00275200">
        <w:rPr>
          <w:rFonts w:ascii="Times New Roman" w:hAnsi="Times New Roman"/>
          <w:sz w:val="20"/>
          <w:szCs w:val="20"/>
        </w:rPr>
        <w:t>.</w:t>
      </w:r>
    </w:p>
    <w:p w:rsidR="00275200" w:rsidRPr="00275200" w:rsidRDefault="00275200" w:rsidP="00DB66FB">
      <w:pPr>
        <w:spacing w:after="0" w:line="240" w:lineRule="auto"/>
        <w:jc w:val="both"/>
        <w:rPr>
          <w:rFonts w:ascii="Times New Roman" w:hAnsi="Times New Roman"/>
          <w:sz w:val="20"/>
          <w:szCs w:val="20"/>
        </w:rPr>
      </w:pPr>
    </w:p>
    <w:p w:rsidR="00275200" w:rsidRPr="00275200" w:rsidRDefault="00275200" w:rsidP="00DB66FB">
      <w:pPr>
        <w:spacing w:after="0" w:line="240" w:lineRule="auto"/>
        <w:jc w:val="both"/>
        <w:rPr>
          <w:rFonts w:ascii="Times New Roman" w:hAnsi="Times New Roman"/>
          <w:sz w:val="20"/>
          <w:szCs w:val="20"/>
        </w:rPr>
      </w:pPr>
      <w:r w:rsidRPr="00275200">
        <w:rPr>
          <w:rFonts w:ascii="Times New Roman" w:hAnsi="Times New Roman"/>
          <w:sz w:val="20"/>
          <w:szCs w:val="20"/>
        </w:rPr>
        <w:t>Глава Богучанского района                                                                   А.В.Бахтин</w:t>
      </w:r>
    </w:p>
    <w:p w:rsidR="000934F1" w:rsidRDefault="000934F1" w:rsidP="00DB66FB">
      <w:pPr>
        <w:spacing w:after="0" w:line="240" w:lineRule="auto"/>
        <w:rPr>
          <w:rFonts w:ascii="Times New Roman" w:hAnsi="Times New Roman"/>
          <w:sz w:val="20"/>
          <w:szCs w:val="20"/>
        </w:rPr>
      </w:pPr>
    </w:p>
    <w:p w:rsidR="00F54A51" w:rsidRDefault="00F54A51" w:rsidP="002D5AA1">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415532" w:rsidRDefault="00415532" w:rsidP="00415532">
      <w:pPr>
        <w:spacing w:after="0" w:line="240" w:lineRule="auto"/>
        <w:jc w:val="both"/>
        <w:rPr>
          <w:rFonts w:ascii="Times New Roman" w:hAnsi="Times New Roman"/>
          <w:sz w:val="20"/>
          <w:szCs w:val="20"/>
        </w:rPr>
      </w:pPr>
    </w:p>
    <w:p w:rsidR="00415532" w:rsidRDefault="00415532" w:rsidP="00415532">
      <w:pPr>
        <w:spacing w:after="0" w:line="240" w:lineRule="auto"/>
        <w:jc w:val="both"/>
        <w:rPr>
          <w:rFonts w:ascii="Times New Roman" w:hAnsi="Times New Roman"/>
          <w:sz w:val="20"/>
          <w:szCs w:val="20"/>
        </w:rPr>
      </w:pPr>
    </w:p>
    <w:p w:rsidR="00415532" w:rsidRDefault="00415532" w:rsidP="00415532">
      <w:pPr>
        <w:spacing w:after="0" w:line="240" w:lineRule="auto"/>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45B4D" w:rsidRDefault="00A45B4D" w:rsidP="00A45B4D">
      <w:pPr>
        <w:spacing w:after="0" w:line="240" w:lineRule="auto"/>
        <w:ind w:firstLine="709"/>
        <w:jc w:val="both"/>
        <w:rPr>
          <w:rFonts w:ascii="Times New Roman" w:hAnsi="Times New Roman"/>
          <w:sz w:val="20"/>
          <w:szCs w:val="20"/>
        </w:rPr>
      </w:pPr>
    </w:p>
    <w:tbl>
      <w:tblPr>
        <w:tblStyle w:val="a9"/>
        <w:tblpPr w:leftFromText="180" w:rightFromText="180" w:vertAnchor="text" w:horzAnchor="margin" w:tblpY="779"/>
        <w:tblW w:w="5000" w:type="pct"/>
        <w:tblLook w:val="04A0"/>
      </w:tblPr>
      <w:tblGrid>
        <w:gridCol w:w="4425"/>
        <w:gridCol w:w="3639"/>
        <w:gridCol w:w="1506"/>
      </w:tblGrid>
      <w:tr w:rsidR="00A45B4D" w:rsidRPr="00A45B4D" w:rsidTr="00A45B4D">
        <w:tc>
          <w:tcPr>
            <w:tcW w:w="2312"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Учредитель – администрация Богучанского района</w:t>
            </w:r>
          </w:p>
        </w:tc>
        <w:tc>
          <w:tcPr>
            <w:tcW w:w="1901"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Главный редактор – Карнаухов В.Ю.</w:t>
            </w:r>
          </w:p>
        </w:tc>
        <w:tc>
          <w:tcPr>
            <w:tcW w:w="786"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Тираж – 40 экз.</w:t>
            </w:r>
          </w:p>
        </w:tc>
      </w:tr>
      <w:tr w:rsidR="00A45B4D" w:rsidRPr="00A45B4D" w:rsidTr="00A45B4D">
        <w:tc>
          <w:tcPr>
            <w:tcW w:w="5000" w:type="pct"/>
            <w:gridSpan w:val="3"/>
          </w:tcPr>
          <w:p w:rsidR="00A45B4D" w:rsidRPr="00A45B4D" w:rsidRDefault="00A45B4D" w:rsidP="00A45B4D">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Адрес редакции, издателя, типографии:</w:t>
            </w:r>
          </w:p>
          <w:p w:rsidR="00A45B4D" w:rsidRPr="00A45B4D" w:rsidRDefault="00A45B4D" w:rsidP="00A45B4D">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663430, Красноярский край, Богучанский район, с</w:t>
            </w:r>
            <w:proofErr w:type="gramStart"/>
            <w:r w:rsidRPr="00A45B4D">
              <w:rPr>
                <w:rFonts w:ascii="Times New Roman" w:eastAsia="Times New Roman" w:hAnsi="Times New Roman"/>
                <w:sz w:val="18"/>
                <w:szCs w:val="18"/>
              </w:rPr>
              <w:t>.Б</w:t>
            </w:r>
            <w:proofErr w:type="gramEnd"/>
            <w:r w:rsidRPr="00A45B4D">
              <w:rPr>
                <w:rFonts w:ascii="Times New Roman" w:eastAsia="Times New Roman" w:hAnsi="Times New Roman"/>
                <w:sz w:val="18"/>
                <w:szCs w:val="18"/>
              </w:rPr>
              <w:t>огучаны, ул.Октябрьская, д.72</w:t>
            </w:r>
          </w:p>
        </w:tc>
      </w:tr>
    </w:tbl>
    <w:p w:rsidR="00EB700C" w:rsidRPr="00567316" w:rsidRDefault="00EB700C" w:rsidP="00415532">
      <w:pPr>
        <w:pStyle w:val="afffc"/>
        <w:ind w:left="0" w:firstLine="0"/>
        <w:jc w:val="both"/>
      </w:pPr>
    </w:p>
    <w:sectPr w:rsidR="00EB700C" w:rsidRPr="00567316" w:rsidSect="00BF62D2">
      <w:footerReference w:type="defaul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3F" w:rsidRDefault="001D423F" w:rsidP="00F3397A">
      <w:pPr>
        <w:spacing w:after="0" w:line="240" w:lineRule="auto"/>
      </w:pPr>
      <w:r>
        <w:separator/>
      </w:r>
    </w:p>
  </w:endnote>
  <w:endnote w:type="continuationSeparator" w:id="0">
    <w:p w:rsidR="001D423F" w:rsidRDefault="001D423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EE4EBE" w:rsidRDefault="00EE4EBE">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EE4EBE" w:rsidRDefault="00EE4EBE">
                      <w:pPr>
                        <w:jc w:val="center"/>
                      </w:pPr>
                      <w:r w:rsidRPr="000A0877">
                        <w:fldChar w:fldCharType="begin"/>
                      </w:r>
                      <w:r>
                        <w:instrText>PAGE    \* MERGEFORMAT</w:instrText>
                      </w:r>
                      <w:r w:rsidRPr="000A0877">
                        <w:fldChar w:fldCharType="separate"/>
                      </w:r>
                      <w:r w:rsidR="00326F38" w:rsidRPr="00326F38">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EE4EBE" w:rsidRDefault="00EE4EBE">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3F" w:rsidRDefault="001D423F" w:rsidP="00F3397A">
      <w:pPr>
        <w:spacing w:after="0" w:line="240" w:lineRule="auto"/>
      </w:pPr>
      <w:r>
        <w:separator/>
      </w:r>
    </w:p>
  </w:footnote>
  <w:footnote w:type="continuationSeparator" w:id="0">
    <w:p w:rsidR="001D423F" w:rsidRDefault="001D423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F721AA"/>
    <w:multiLevelType w:val="singleLevel"/>
    <w:tmpl w:val="616CC8C2"/>
    <w:lvl w:ilvl="0">
      <w:start w:val="1"/>
      <w:numFmt w:val="decimal"/>
      <w:pStyle w:val="2"/>
      <w:lvlText w:val="%1."/>
      <w:lvlJc w:val="left"/>
      <w:pPr>
        <w:tabs>
          <w:tab w:val="num" w:pos="927"/>
        </w:tabs>
        <w:ind w:firstLine="567"/>
      </w:pPr>
    </w:lvl>
  </w:abstractNum>
  <w:abstractNum w:abstractNumId="7">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2C235E8"/>
    <w:multiLevelType w:val="hybridMultilevel"/>
    <w:tmpl w:val="721AC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16443E"/>
    <w:multiLevelType w:val="multilevel"/>
    <w:tmpl w:val="DC902DD6"/>
    <w:lvl w:ilvl="0">
      <w:start w:val="1"/>
      <w:numFmt w:val="decimal"/>
      <w:lvlText w:val="%1."/>
      <w:lvlJc w:val="left"/>
      <w:pPr>
        <w:ind w:left="720" w:hanging="360"/>
      </w:p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8846EE0"/>
    <w:multiLevelType w:val="hybridMultilevel"/>
    <w:tmpl w:val="D56AC520"/>
    <w:lvl w:ilvl="0" w:tplc="521093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671BD"/>
    <w:multiLevelType w:val="hybridMultilevel"/>
    <w:tmpl w:val="3BE8A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BC29AF"/>
    <w:multiLevelType w:val="multilevel"/>
    <w:tmpl w:val="9836C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nsid w:val="47F95A7F"/>
    <w:multiLevelType w:val="hybridMultilevel"/>
    <w:tmpl w:val="EAA20C70"/>
    <w:lvl w:ilvl="0" w:tplc="18D616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20">
    <w:nsid w:val="56EC7539"/>
    <w:multiLevelType w:val="multilevel"/>
    <w:tmpl w:val="F76C8FF0"/>
    <w:lvl w:ilvl="0">
      <w:start w:val="1"/>
      <w:numFmt w:val="decimal"/>
      <w:pStyle w:val="12"/>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7C79A2"/>
    <w:multiLevelType w:val="hybridMultilevel"/>
    <w:tmpl w:val="DE6C5304"/>
    <w:lvl w:ilvl="0" w:tplc="D026B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A5211CD"/>
    <w:multiLevelType w:val="hybridMultilevel"/>
    <w:tmpl w:val="60528516"/>
    <w:lvl w:ilvl="0" w:tplc="407C4C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7FD73813"/>
    <w:multiLevelType w:val="multilevel"/>
    <w:tmpl w:val="B70618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num w:numId="1">
    <w:abstractNumId w:val="0"/>
  </w:num>
  <w:num w:numId="2">
    <w:abstractNumId w:val="6"/>
  </w:num>
  <w:num w:numId="3">
    <w:abstractNumId w:val="27"/>
  </w:num>
  <w:num w:numId="4">
    <w:abstractNumId w:val="7"/>
  </w:num>
  <w:num w:numId="5">
    <w:abstractNumId w:val="22"/>
  </w:num>
  <w:num w:numId="6">
    <w:abstractNumId w:val="19"/>
  </w:num>
  <w:num w:numId="7">
    <w:abstractNumId w:val="20"/>
  </w:num>
  <w:num w:numId="8">
    <w:abstractNumId w:val="12"/>
  </w:num>
  <w:num w:numId="9">
    <w:abstractNumId w:val="25"/>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8"/>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14"/>
  </w:num>
  <w:num w:numId="21">
    <w:abstractNumId w:val="24"/>
  </w:num>
  <w:num w:numId="22">
    <w:abstractNumId w:val="17"/>
  </w:num>
  <w:num w:numId="23">
    <w:abstractNumId w:val="28"/>
  </w:num>
  <w:num w:numId="24">
    <w:abstractNumId w:val="10"/>
  </w:num>
  <w:num w:numId="25">
    <w:abstractNumId w:val="23"/>
  </w:num>
  <w:num w:numId="26">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110"/>
  <w:displayHorizontalDrawingGridEvery w:val="2"/>
  <w:characterSpacingControl w:val="doNotCompress"/>
  <w:hdrShapeDefaults>
    <o:shapedefaults v:ext="edit" spidmax="9318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6D6"/>
    <w:rsid w:val="00007203"/>
    <w:rsid w:val="0000787D"/>
    <w:rsid w:val="000115D3"/>
    <w:rsid w:val="00012A11"/>
    <w:rsid w:val="00013A60"/>
    <w:rsid w:val="000142CC"/>
    <w:rsid w:val="00014D74"/>
    <w:rsid w:val="000150E6"/>
    <w:rsid w:val="00015D72"/>
    <w:rsid w:val="00015E5A"/>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12AA"/>
    <w:rsid w:val="000316C7"/>
    <w:rsid w:val="000320FD"/>
    <w:rsid w:val="000339C8"/>
    <w:rsid w:val="00034DF4"/>
    <w:rsid w:val="00035269"/>
    <w:rsid w:val="000362F1"/>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0275"/>
    <w:rsid w:val="0005122F"/>
    <w:rsid w:val="00051574"/>
    <w:rsid w:val="00051856"/>
    <w:rsid w:val="000523E3"/>
    <w:rsid w:val="00052F36"/>
    <w:rsid w:val="00053FDA"/>
    <w:rsid w:val="000548B2"/>
    <w:rsid w:val="00054938"/>
    <w:rsid w:val="000551FF"/>
    <w:rsid w:val="000561BE"/>
    <w:rsid w:val="00056577"/>
    <w:rsid w:val="000567FB"/>
    <w:rsid w:val="000576B6"/>
    <w:rsid w:val="00057C8B"/>
    <w:rsid w:val="000604C8"/>
    <w:rsid w:val="0006153D"/>
    <w:rsid w:val="00061BEE"/>
    <w:rsid w:val="00062D16"/>
    <w:rsid w:val="00063424"/>
    <w:rsid w:val="00063C07"/>
    <w:rsid w:val="00063C65"/>
    <w:rsid w:val="000641C7"/>
    <w:rsid w:val="00065E72"/>
    <w:rsid w:val="00065F76"/>
    <w:rsid w:val="00067560"/>
    <w:rsid w:val="00070D64"/>
    <w:rsid w:val="000726BF"/>
    <w:rsid w:val="000726D6"/>
    <w:rsid w:val="00072A40"/>
    <w:rsid w:val="000737A2"/>
    <w:rsid w:val="0007381E"/>
    <w:rsid w:val="000761B5"/>
    <w:rsid w:val="000772C2"/>
    <w:rsid w:val="00077674"/>
    <w:rsid w:val="0007782D"/>
    <w:rsid w:val="00080065"/>
    <w:rsid w:val="00081BC6"/>
    <w:rsid w:val="00081CF9"/>
    <w:rsid w:val="00084197"/>
    <w:rsid w:val="0008435B"/>
    <w:rsid w:val="00084992"/>
    <w:rsid w:val="00084F35"/>
    <w:rsid w:val="0008514C"/>
    <w:rsid w:val="00085575"/>
    <w:rsid w:val="00085714"/>
    <w:rsid w:val="000859E8"/>
    <w:rsid w:val="00086216"/>
    <w:rsid w:val="00086EDA"/>
    <w:rsid w:val="00087042"/>
    <w:rsid w:val="000873A9"/>
    <w:rsid w:val="0008741C"/>
    <w:rsid w:val="000878CC"/>
    <w:rsid w:val="00087C24"/>
    <w:rsid w:val="000911BD"/>
    <w:rsid w:val="000913AB"/>
    <w:rsid w:val="000913BB"/>
    <w:rsid w:val="000919A4"/>
    <w:rsid w:val="00091D76"/>
    <w:rsid w:val="00092BD1"/>
    <w:rsid w:val="000934F1"/>
    <w:rsid w:val="00093719"/>
    <w:rsid w:val="00094677"/>
    <w:rsid w:val="00094ADF"/>
    <w:rsid w:val="00095947"/>
    <w:rsid w:val="00095B21"/>
    <w:rsid w:val="000966C9"/>
    <w:rsid w:val="00096ECC"/>
    <w:rsid w:val="000A0877"/>
    <w:rsid w:val="000A0F1F"/>
    <w:rsid w:val="000A12CD"/>
    <w:rsid w:val="000A2D06"/>
    <w:rsid w:val="000A3064"/>
    <w:rsid w:val="000A445C"/>
    <w:rsid w:val="000A701E"/>
    <w:rsid w:val="000A71F7"/>
    <w:rsid w:val="000A739D"/>
    <w:rsid w:val="000A76EB"/>
    <w:rsid w:val="000B03B6"/>
    <w:rsid w:val="000B0919"/>
    <w:rsid w:val="000B1688"/>
    <w:rsid w:val="000B4675"/>
    <w:rsid w:val="000B7181"/>
    <w:rsid w:val="000B7381"/>
    <w:rsid w:val="000B7C9E"/>
    <w:rsid w:val="000C0CC0"/>
    <w:rsid w:val="000C1D79"/>
    <w:rsid w:val="000C387B"/>
    <w:rsid w:val="000C39C1"/>
    <w:rsid w:val="000C3DFC"/>
    <w:rsid w:val="000C4030"/>
    <w:rsid w:val="000C479D"/>
    <w:rsid w:val="000C50A6"/>
    <w:rsid w:val="000C5ECF"/>
    <w:rsid w:val="000C6171"/>
    <w:rsid w:val="000C6818"/>
    <w:rsid w:val="000C685D"/>
    <w:rsid w:val="000D0F74"/>
    <w:rsid w:val="000D12EB"/>
    <w:rsid w:val="000D2538"/>
    <w:rsid w:val="000D2F51"/>
    <w:rsid w:val="000D3149"/>
    <w:rsid w:val="000D3A23"/>
    <w:rsid w:val="000D40A8"/>
    <w:rsid w:val="000D41C5"/>
    <w:rsid w:val="000D50C3"/>
    <w:rsid w:val="000D63BF"/>
    <w:rsid w:val="000D6A61"/>
    <w:rsid w:val="000D6AA1"/>
    <w:rsid w:val="000D731A"/>
    <w:rsid w:val="000D7F59"/>
    <w:rsid w:val="000E07A7"/>
    <w:rsid w:val="000E1C3A"/>
    <w:rsid w:val="000E34EB"/>
    <w:rsid w:val="000E3520"/>
    <w:rsid w:val="000E3B4A"/>
    <w:rsid w:val="000E3E97"/>
    <w:rsid w:val="000E4E2D"/>
    <w:rsid w:val="000E5934"/>
    <w:rsid w:val="000E596B"/>
    <w:rsid w:val="000E6284"/>
    <w:rsid w:val="000E644C"/>
    <w:rsid w:val="000E6CFD"/>
    <w:rsid w:val="000E78E7"/>
    <w:rsid w:val="000F08EE"/>
    <w:rsid w:val="000F0B0E"/>
    <w:rsid w:val="000F0CE4"/>
    <w:rsid w:val="000F26FA"/>
    <w:rsid w:val="000F2A3F"/>
    <w:rsid w:val="000F4057"/>
    <w:rsid w:val="000F4447"/>
    <w:rsid w:val="000F4D62"/>
    <w:rsid w:val="000F4FEB"/>
    <w:rsid w:val="000F509D"/>
    <w:rsid w:val="000F5961"/>
    <w:rsid w:val="000F672F"/>
    <w:rsid w:val="000F7319"/>
    <w:rsid w:val="00100BD2"/>
    <w:rsid w:val="0010340D"/>
    <w:rsid w:val="0010443B"/>
    <w:rsid w:val="0010621E"/>
    <w:rsid w:val="00106408"/>
    <w:rsid w:val="00106AF5"/>
    <w:rsid w:val="00106E75"/>
    <w:rsid w:val="00110611"/>
    <w:rsid w:val="001107D8"/>
    <w:rsid w:val="00111E44"/>
    <w:rsid w:val="00111FB6"/>
    <w:rsid w:val="001129AF"/>
    <w:rsid w:val="0011448B"/>
    <w:rsid w:val="00115A2A"/>
    <w:rsid w:val="001163E4"/>
    <w:rsid w:val="0011652E"/>
    <w:rsid w:val="00120C84"/>
    <w:rsid w:val="00121157"/>
    <w:rsid w:val="00121751"/>
    <w:rsid w:val="00122487"/>
    <w:rsid w:val="001246C7"/>
    <w:rsid w:val="00124B36"/>
    <w:rsid w:val="00124D5E"/>
    <w:rsid w:val="001256AB"/>
    <w:rsid w:val="001271E2"/>
    <w:rsid w:val="001314EB"/>
    <w:rsid w:val="0013288E"/>
    <w:rsid w:val="00133E98"/>
    <w:rsid w:val="0013658B"/>
    <w:rsid w:val="00137694"/>
    <w:rsid w:val="0014065D"/>
    <w:rsid w:val="00141FCC"/>
    <w:rsid w:val="00142D1D"/>
    <w:rsid w:val="001430F3"/>
    <w:rsid w:val="001442E5"/>
    <w:rsid w:val="0014577E"/>
    <w:rsid w:val="001473DB"/>
    <w:rsid w:val="0014770B"/>
    <w:rsid w:val="00147A06"/>
    <w:rsid w:val="00147BD8"/>
    <w:rsid w:val="00147C1C"/>
    <w:rsid w:val="00147DF6"/>
    <w:rsid w:val="0015141C"/>
    <w:rsid w:val="00151E10"/>
    <w:rsid w:val="001523F1"/>
    <w:rsid w:val="001524F8"/>
    <w:rsid w:val="00152DA6"/>
    <w:rsid w:val="0015323C"/>
    <w:rsid w:val="00153758"/>
    <w:rsid w:val="00153BF8"/>
    <w:rsid w:val="00154229"/>
    <w:rsid w:val="001553DE"/>
    <w:rsid w:val="00155C35"/>
    <w:rsid w:val="0016032D"/>
    <w:rsid w:val="00160445"/>
    <w:rsid w:val="00160C05"/>
    <w:rsid w:val="00160F22"/>
    <w:rsid w:val="001613DF"/>
    <w:rsid w:val="00161E01"/>
    <w:rsid w:val="00162572"/>
    <w:rsid w:val="001625BF"/>
    <w:rsid w:val="00163043"/>
    <w:rsid w:val="001636A4"/>
    <w:rsid w:val="00163B4E"/>
    <w:rsid w:val="00164B5F"/>
    <w:rsid w:val="00164C07"/>
    <w:rsid w:val="00166619"/>
    <w:rsid w:val="001666B0"/>
    <w:rsid w:val="001668EC"/>
    <w:rsid w:val="001713C0"/>
    <w:rsid w:val="001725FE"/>
    <w:rsid w:val="001739E5"/>
    <w:rsid w:val="00175BBC"/>
    <w:rsid w:val="001768A9"/>
    <w:rsid w:val="0018008F"/>
    <w:rsid w:val="0018055F"/>
    <w:rsid w:val="00180C5B"/>
    <w:rsid w:val="00180F1C"/>
    <w:rsid w:val="001817FE"/>
    <w:rsid w:val="00181B79"/>
    <w:rsid w:val="001823FB"/>
    <w:rsid w:val="00184777"/>
    <w:rsid w:val="00184914"/>
    <w:rsid w:val="0018504C"/>
    <w:rsid w:val="0018687D"/>
    <w:rsid w:val="001869C8"/>
    <w:rsid w:val="001871B8"/>
    <w:rsid w:val="00187249"/>
    <w:rsid w:val="00187314"/>
    <w:rsid w:val="001874AE"/>
    <w:rsid w:val="001874C7"/>
    <w:rsid w:val="00187605"/>
    <w:rsid w:val="001900F7"/>
    <w:rsid w:val="00190FD7"/>
    <w:rsid w:val="001914B7"/>
    <w:rsid w:val="001920A5"/>
    <w:rsid w:val="0019356B"/>
    <w:rsid w:val="0019432D"/>
    <w:rsid w:val="00195DE2"/>
    <w:rsid w:val="0019703D"/>
    <w:rsid w:val="001A09C9"/>
    <w:rsid w:val="001A1046"/>
    <w:rsid w:val="001A1390"/>
    <w:rsid w:val="001A3693"/>
    <w:rsid w:val="001A4E22"/>
    <w:rsid w:val="001A61C7"/>
    <w:rsid w:val="001A6C9B"/>
    <w:rsid w:val="001A79EF"/>
    <w:rsid w:val="001B042E"/>
    <w:rsid w:val="001B0BC7"/>
    <w:rsid w:val="001B18BB"/>
    <w:rsid w:val="001B1F09"/>
    <w:rsid w:val="001B22B0"/>
    <w:rsid w:val="001B2B2C"/>
    <w:rsid w:val="001B4BEE"/>
    <w:rsid w:val="001B5433"/>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423F"/>
    <w:rsid w:val="001D4CD1"/>
    <w:rsid w:val="001D554F"/>
    <w:rsid w:val="001D78FB"/>
    <w:rsid w:val="001E00EA"/>
    <w:rsid w:val="001E0654"/>
    <w:rsid w:val="001E077C"/>
    <w:rsid w:val="001E0C3C"/>
    <w:rsid w:val="001E15AF"/>
    <w:rsid w:val="001E275A"/>
    <w:rsid w:val="001E387A"/>
    <w:rsid w:val="001E43E7"/>
    <w:rsid w:val="001E559E"/>
    <w:rsid w:val="001E5978"/>
    <w:rsid w:val="001E674C"/>
    <w:rsid w:val="001E7898"/>
    <w:rsid w:val="001E7DC1"/>
    <w:rsid w:val="001F11BB"/>
    <w:rsid w:val="001F15E3"/>
    <w:rsid w:val="001F2710"/>
    <w:rsid w:val="001F2E4C"/>
    <w:rsid w:val="001F3E59"/>
    <w:rsid w:val="001F46CE"/>
    <w:rsid w:val="001F50E0"/>
    <w:rsid w:val="001F5240"/>
    <w:rsid w:val="001F5DCE"/>
    <w:rsid w:val="001F5F5A"/>
    <w:rsid w:val="001F6C81"/>
    <w:rsid w:val="001F6ED4"/>
    <w:rsid w:val="001F70C2"/>
    <w:rsid w:val="001F714E"/>
    <w:rsid w:val="001F7540"/>
    <w:rsid w:val="001F7A42"/>
    <w:rsid w:val="00200C81"/>
    <w:rsid w:val="002016F7"/>
    <w:rsid w:val="00201BBD"/>
    <w:rsid w:val="002029AB"/>
    <w:rsid w:val="002036DA"/>
    <w:rsid w:val="00203858"/>
    <w:rsid w:val="00204C92"/>
    <w:rsid w:val="00204D0D"/>
    <w:rsid w:val="00204D9E"/>
    <w:rsid w:val="00205405"/>
    <w:rsid w:val="00205B5D"/>
    <w:rsid w:val="002062E2"/>
    <w:rsid w:val="0020733C"/>
    <w:rsid w:val="002100F7"/>
    <w:rsid w:val="00211C6F"/>
    <w:rsid w:val="00211D74"/>
    <w:rsid w:val="0021255D"/>
    <w:rsid w:val="00212F99"/>
    <w:rsid w:val="00213B68"/>
    <w:rsid w:val="00215422"/>
    <w:rsid w:val="0021595D"/>
    <w:rsid w:val="00216114"/>
    <w:rsid w:val="002163A4"/>
    <w:rsid w:val="00217760"/>
    <w:rsid w:val="00221630"/>
    <w:rsid w:val="002219C0"/>
    <w:rsid w:val="00221C82"/>
    <w:rsid w:val="00221F2F"/>
    <w:rsid w:val="0022206C"/>
    <w:rsid w:val="00223A0F"/>
    <w:rsid w:val="00225583"/>
    <w:rsid w:val="00226E0C"/>
    <w:rsid w:val="00227889"/>
    <w:rsid w:val="002279F9"/>
    <w:rsid w:val="00230F26"/>
    <w:rsid w:val="00231D9D"/>
    <w:rsid w:val="00233998"/>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0B3"/>
    <w:rsid w:val="002611E2"/>
    <w:rsid w:val="00262060"/>
    <w:rsid w:val="0026306C"/>
    <w:rsid w:val="0026308D"/>
    <w:rsid w:val="002630B9"/>
    <w:rsid w:val="00263959"/>
    <w:rsid w:val="00263D75"/>
    <w:rsid w:val="002643CE"/>
    <w:rsid w:val="00264C6C"/>
    <w:rsid w:val="00265C68"/>
    <w:rsid w:val="002661BA"/>
    <w:rsid w:val="00266F06"/>
    <w:rsid w:val="00267139"/>
    <w:rsid w:val="00267B3A"/>
    <w:rsid w:val="00270CBB"/>
    <w:rsid w:val="00271B21"/>
    <w:rsid w:val="002724B0"/>
    <w:rsid w:val="00272F09"/>
    <w:rsid w:val="00273513"/>
    <w:rsid w:val="002740F1"/>
    <w:rsid w:val="00274BA0"/>
    <w:rsid w:val="00274E39"/>
    <w:rsid w:val="00274FB1"/>
    <w:rsid w:val="00275200"/>
    <w:rsid w:val="00276062"/>
    <w:rsid w:val="002808CA"/>
    <w:rsid w:val="00281993"/>
    <w:rsid w:val="002819D4"/>
    <w:rsid w:val="002833D2"/>
    <w:rsid w:val="0028349E"/>
    <w:rsid w:val="00284E32"/>
    <w:rsid w:val="002870B0"/>
    <w:rsid w:val="00290A58"/>
    <w:rsid w:val="00291815"/>
    <w:rsid w:val="00293078"/>
    <w:rsid w:val="002937D6"/>
    <w:rsid w:val="002946CE"/>
    <w:rsid w:val="00294C5A"/>
    <w:rsid w:val="00294D63"/>
    <w:rsid w:val="00295834"/>
    <w:rsid w:val="0029593B"/>
    <w:rsid w:val="002960F7"/>
    <w:rsid w:val="002A0377"/>
    <w:rsid w:val="002A0489"/>
    <w:rsid w:val="002A0BFF"/>
    <w:rsid w:val="002A11EB"/>
    <w:rsid w:val="002A193C"/>
    <w:rsid w:val="002A3582"/>
    <w:rsid w:val="002A46CE"/>
    <w:rsid w:val="002A65F5"/>
    <w:rsid w:val="002A7D95"/>
    <w:rsid w:val="002B10A8"/>
    <w:rsid w:val="002B11C9"/>
    <w:rsid w:val="002B3B8C"/>
    <w:rsid w:val="002B40F3"/>
    <w:rsid w:val="002B443F"/>
    <w:rsid w:val="002B45CC"/>
    <w:rsid w:val="002B5139"/>
    <w:rsid w:val="002B6697"/>
    <w:rsid w:val="002B7F0C"/>
    <w:rsid w:val="002C0201"/>
    <w:rsid w:val="002C2384"/>
    <w:rsid w:val="002C2CCD"/>
    <w:rsid w:val="002C463F"/>
    <w:rsid w:val="002C490D"/>
    <w:rsid w:val="002C619A"/>
    <w:rsid w:val="002C6950"/>
    <w:rsid w:val="002C7733"/>
    <w:rsid w:val="002C7767"/>
    <w:rsid w:val="002C7E5D"/>
    <w:rsid w:val="002D0FED"/>
    <w:rsid w:val="002D14FA"/>
    <w:rsid w:val="002D1829"/>
    <w:rsid w:val="002D1E7C"/>
    <w:rsid w:val="002D26B5"/>
    <w:rsid w:val="002D4637"/>
    <w:rsid w:val="002D5AA1"/>
    <w:rsid w:val="002E06D1"/>
    <w:rsid w:val="002E0892"/>
    <w:rsid w:val="002E1C95"/>
    <w:rsid w:val="002E1FD7"/>
    <w:rsid w:val="002E35E3"/>
    <w:rsid w:val="002E3F8E"/>
    <w:rsid w:val="002E4285"/>
    <w:rsid w:val="002E4AB3"/>
    <w:rsid w:val="002E62B9"/>
    <w:rsid w:val="002E7909"/>
    <w:rsid w:val="002F06CD"/>
    <w:rsid w:val="002F0EF4"/>
    <w:rsid w:val="002F14A9"/>
    <w:rsid w:val="002F3852"/>
    <w:rsid w:val="002F4106"/>
    <w:rsid w:val="002F41A6"/>
    <w:rsid w:val="002F504E"/>
    <w:rsid w:val="002F571D"/>
    <w:rsid w:val="002F5959"/>
    <w:rsid w:val="002F62C0"/>
    <w:rsid w:val="002F6D31"/>
    <w:rsid w:val="002F7F5F"/>
    <w:rsid w:val="00300043"/>
    <w:rsid w:val="003006DB"/>
    <w:rsid w:val="0030203A"/>
    <w:rsid w:val="00302D9C"/>
    <w:rsid w:val="00304DED"/>
    <w:rsid w:val="00306948"/>
    <w:rsid w:val="00306B90"/>
    <w:rsid w:val="003071F8"/>
    <w:rsid w:val="00307681"/>
    <w:rsid w:val="003102C6"/>
    <w:rsid w:val="003104D4"/>
    <w:rsid w:val="00311804"/>
    <w:rsid w:val="00313029"/>
    <w:rsid w:val="00313BB3"/>
    <w:rsid w:val="00313F38"/>
    <w:rsid w:val="003140D6"/>
    <w:rsid w:val="00314C13"/>
    <w:rsid w:val="00315325"/>
    <w:rsid w:val="003154D3"/>
    <w:rsid w:val="00315DE3"/>
    <w:rsid w:val="00316344"/>
    <w:rsid w:val="00316A8D"/>
    <w:rsid w:val="00317591"/>
    <w:rsid w:val="00317747"/>
    <w:rsid w:val="00317860"/>
    <w:rsid w:val="00317975"/>
    <w:rsid w:val="00317C7D"/>
    <w:rsid w:val="00320B3C"/>
    <w:rsid w:val="003212C3"/>
    <w:rsid w:val="00321432"/>
    <w:rsid w:val="00321607"/>
    <w:rsid w:val="00321994"/>
    <w:rsid w:val="0032272B"/>
    <w:rsid w:val="00322EC0"/>
    <w:rsid w:val="00323D4E"/>
    <w:rsid w:val="00324E4C"/>
    <w:rsid w:val="0032578F"/>
    <w:rsid w:val="00325F5A"/>
    <w:rsid w:val="00325FCF"/>
    <w:rsid w:val="00326F38"/>
    <w:rsid w:val="00327731"/>
    <w:rsid w:val="00330871"/>
    <w:rsid w:val="00330D41"/>
    <w:rsid w:val="0033201E"/>
    <w:rsid w:val="00332280"/>
    <w:rsid w:val="00334E77"/>
    <w:rsid w:val="003354B2"/>
    <w:rsid w:val="003360A4"/>
    <w:rsid w:val="003365A9"/>
    <w:rsid w:val="003377EF"/>
    <w:rsid w:val="00340544"/>
    <w:rsid w:val="00340911"/>
    <w:rsid w:val="0034269F"/>
    <w:rsid w:val="003428D3"/>
    <w:rsid w:val="00343591"/>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1F0"/>
    <w:rsid w:val="00370662"/>
    <w:rsid w:val="003707FF"/>
    <w:rsid w:val="00371C3E"/>
    <w:rsid w:val="003725FD"/>
    <w:rsid w:val="00372857"/>
    <w:rsid w:val="00372A49"/>
    <w:rsid w:val="00372D01"/>
    <w:rsid w:val="00374B1C"/>
    <w:rsid w:val="00376A02"/>
    <w:rsid w:val="0037738E"/>
    <w:rsid w:val="003777FB"/>
    <w:rsid w:val="00377955"/>
    <w:rsid w:val="00377F53"/>
    <w:rsid w:val="00380812"/>
    <w:rsid w:val="00381182"/>
    <w:rsid w:val="00381EAC"/>
    <w:rsid w:val="003825B5"/>
    <w:rsid w:val="00382A22"/>
    <w:rsid w:val="00382F15"/>
    <w:rsid w:val="00382F65"/>
    <w:rsid w:val="00383607"/>
    <w:rsid w:val="00383BAA"/>
    <w:rsid w:val="003841FB"/>
    <w:rsid w:val="003849C3"/>
    <w:rsid w:val="003853DC"/>
    <w:rsid w:val="00385787"/>
    <w:rsid w:val="00385E29"/>
    <w:rsid w:val="00386C86"/>
    <w:rsid w:val="00387E86"/>
    <w:rsid w:val="00390212"/>
    <w:rsid w:val="00390627"/>
    <w:rsid w:val="00391B09"/>
    <w:rsid w:val="003936AF"/>
    <w:rsid w:val="00396435"/>
    <w:rsid w:val="00396FA6"/>
    <w:rsid w:val="003975E9"/>
    <w:rsid w:val="00397810"/>
    <w:rsid w:val="00397B27"/>
    <w:rsid w:val="003A0351"/>
    <w:rsid w:val="003A1701"/>
    <w:rsid w:val="003A214E"/>
    <w:rsid w:val="003A221D"/>
    <w:rsid w:val="003A2A59"/>
    <w:rsid w:val="003A33FF"/>
    <w:rsid w:val="003A4008"/>
    <w:rsid w:val="003A58FD"/>
    <w:rsid w:val="003A59E9"/>
    <w:rsid w:val="003A646D"/>
    <w:rsid w:val="003A6693"/>
    <w:rsid w:val="003B0369"/>
    <w:rsid w:val="003B0658"/>
    <w:rsid w:val="003B0D79"/>
    <w:rsid w:val="003B15C4"/>
    <w:rsid w:val="003B2C18"/>
    <w:rsid w:val="003B2CE8"/>
    <w:rsid w:val="003B33BF"/>
    <w:rsid w:val="003B35BE"/>
    <w:rsid w:val="003B4019"/>
    <w:rsid w:val="003B46DD"/>
    <w:rsid w:val="003B68B6"/>
    <w:rsid w:val="003C148F"/>
    <w:rsid w:val="003C24CF"/>
    <w:rsid w:val="003C2AD4"/>
    <w:rsid w:val="003C348D"/>
    <w:rsid w:val="003C359F"/>
    <w:rsid w:val="003C378E"/>
    <w:rsid w:val="003C5510"/>
    <w:rsid w:val="003C555B"/>
    <w:rsid w:val="003C574B"/>
    <w:rsid w:val="003C74D2"/>
    <w:rsid w:val="003C7C86"/>
    <w:rsid w:val="003D0AFE"/>
    <w:rsid w:val="003D0D68"/>
    <w:rsid w:val="003D1B7F"/>
    <w:rsid w:val="003D287D"/>
    <w:rsid w:val="003D3512"/>
    <w:rsid w:val="003D3B39"/>
    <w:rsid w:val="003D40A9"/>
    <w:rsid w:val="003D55DA"/>
    <w:rsid w:val="003D5869"/>
    <w:rsid w:val="003D5ADA"/>
    <w:rsid w:val="003D6E75"/>
    <w:rsid w:val="003D7DCB"/>
    <w:rsid w:val="003E0DEA"/>
    <w:rsid w:val="003E12D0"/>
    <w:rsid w:val="003E1A64"/>
    <w:rsid w:val="003E2787"/>
    <w:rsid w:val="003E2F9F"/>
    <w:rsid w:val="003E3002"/>
    <w:rsid w:val="003E3236"/>
    <w:rsid w:val="003E665E"/>
    <w:rsid w:val="003E7049"/>
    <w:rsid w:val="003E7697"/>
    <w:rsid w:val="003E77DF"/>
    <w:rsid w:val="003E7ADF"/>
    <w:rsid w:val="003F0E21"/>
    <w:rsid w:val="003F10A5"/>
    <w:rsid w:val="003F1215"/>
    <w:rsid w:val="003F44D8"/>
    <w:rsid w:val="003F46CE"/>
    <w:rsid w:val="003F535D"/>
    <w:rsid w:val="003F55C6"/>
    <w:rsid w:val="003F58ED"/>
    <w:rsid w:val="003F60A2"/>
    <w:rsid w:val="003F6BF1"/>
    <w:rsid w:val="003F6ED4"/>
    <w:rsid w:val="003F76F2"/>
    <w:rsid w:val="0040052A"/>
    <w:rsid w:val="00402168"/>
    <w:rsid w:val="00403062"/>
    <w:rsid w:val="0040350A"/>
    <w:rsid w:val="00403A66"/>
    <w:rsid w:val="004067AB"/>
    <w:rsid w:val="00407421"/>
    <w:rsid w:val="004079F4"/>
    <w:rsid w:val="00410C94"/>
    <w:rsid w:val="004115DE"/>
    <w:rsid w:val="0041191C"/>
    <w:rsid w:val="004129B3"/>
    <w:rsid w:val="00413ACA"/>
    <w:rsid w:val="00413FBB"/>
    <w:rsid w:val="00414271"/>
    <w:rsid w:val="00414D26"/>
    <w:rsid w:val="00414D5C"/>
    <w:rsid w:val="00414ED7"/>
    <w:rsid w:val="004150DF"/>
    <w:rsid w:val="00415532"/>
    <w:rsid w:val="004169A7"/>
    <w:rsid w:val="00416ABC"/>
    <w:rsid w:val="004200C7"/>
    <w:rsid w:val="00420DC6"/>
    <w:rsid w:val="00420FBC"/>
    <w:rsid w:val="00422CCD"/>
    <w:rsid w:val="00422D9B"/>
    <w:rsid w:val="00422DC2"/>
    <w:rsid w:val="004233DA"/>
    <w:rsid w:val="004241F1"/>
    <w:rsid w:val="00424D7B"/>
    <w:rsid w:val="00424E1F"/>
    <w:rsid w:val="00426309"/>
    <w:rsid w:val="004278D8"/>
    <w:rsid w:val="00430025"/>
    <w:rsid w:val="00430922"/>
    <w:rsid w:val="0043117B"/>
    <w:rsid w:val="00431807"/>
    <w:rsid w:val="004327F1"/>
    <w:rsid w:val="0043450E"/>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115"/>
    <w:rsid w:val="0045642F"/>
    <w:rsid w:val="00456965"/>
    <w:rsid w:val="00456F0C"/>
    <w:rsid w:val="004600E5"/>
    <w:rsid w:val="00461A37"/>
    <w:rsid w:val="00462A79"/>
    <w:rsid w:val="00463A45"/>
    <w:rsid w:val="004654B0"/>
    <w:rsid w:val="00465651"/>
    <w:rsid w:val="0046763B"/>
    <w:rsid w:val="004678FF"/>
    <w:rsid w:val="00471AAC"/>
    <w:rsid w:val="004729CF"/>
    <w:rsid w:val="00473822"/>
    <w:rsid w:val="004743EF"/>
    <w:rsid w:val="00474876"/>
    <w:rsid w:val="00475401"/>
    <w:rsid w:val="00476088"/>
    <w:rsid w:val="004779E2"/>
    <w:rsid w:val="00477AE5"/>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3B37"/>
    <w:rsid w:val="00494B87"/>
    <w:rsid w:val="00494D4B"/>
    <w:rsid w:val="00496FF5"/>
    <w:rsid w:val="00497F10"/>
    <w:rsid w:val="004A05DE"/>
    <w:rsid w:val="004A1F6F"/>
    <w:rsid w:val="004A2FDA"/>
    <w:rsid w:val="004A37C1"/>
    <w:rsid w:val="004A4369"/>
    <w:rsid w:val="004A4762"/>
    <w:rsid w:val="004A585D"/>
    <w:rsid w:val="004A62F3"/>
    <w:rsid w:val="004A6520"/>
    <w:rsid w:val="004B0F09"/>
    <w:rsid w:val="004B1D50"/>
    <w:rsid w:val="004B2A4C"/>
    <w:rsid w:val="004B384E"/>
    <w:rsid w:val="004B4B86"/>
    <w:rsid w:val="004B6F7E"/>
    <w:rsid w:val="004B710A"/>
    <w:rsid w:val="004B7F4C"/>
    <w:rsid w:val="004C079D"/>
    <w:rsid w:val="004C0A19"/>
    <w:rsid w:val="004C0D12"/>
    <w:rsid w:val="004C1AE6"/>
    <w:rsid w:val="004C3AD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10D1"/>
    <w:rsid w:val="004F43C8"/>
    <w:rsid w:val="004F6ACE"/>
    <w:rsid w:val="004F6D9A"/>
    <w:rsid w:val="004F78E6"/>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5F5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45D9C"/>
    <w:rsid w:val="00546F22"/>
    <w:rsid w:val="005516B0"/>
    <w:rsid w:val="00552715"/>
    <w:rsid w:val="00552D0E"/>
    <w:rsid w:val="00552D44"/>
    <w:rsid w:val="00556036"/>
    <w:rsid w:val="00561BCC"/>
    <w:rsid w:val="00561F65"/>
    <w:rsid w:val="0056240C"/>
    <w:rsid w:val="0056271E"/>
    <w:rsid w:val="00564F52"/>
    <w:rsid w:val="0056609E"/>
    <w:rsid w:val="005663B4"/>
    <w:rsid w:val="00566494"/>
    <w:rsid w:val="00567316"/>
    <w:rsid w:val="00567ACE"/>
    <w:rsid w:val="00567C36"/>
    <w:rsid w:val="00571640"/>
    <w:rsid w:val="00571DD3"/>
    <w:rsid w:val="00573485"/>
    <w:rsid w:val="0057392E"/>
    <w:rsid w:val="00574CC0"/>
    <w:rsid w:val="00575877"/>
    <w:rsid w:val="00575B1B"/>
    <w:rsid w:val="00575C29"/>
    <w:rsid w:val="00576081"/>
    <w:rsid w:val="00576119"/>
    <w:rsid w:val="00576666"/>
    <w:rsid w:val="00576B1C"/>
    <w:rsid w:val="0057773A"/>
    <w:rsid w:val="00580544"/>
    <w:rsid w:val="005807B1"/>
    <w:rsid w:val="00580A91"/>
    <w:rsid w:val="005815B7"/>
    <w:rsid w:val="0058210C"/>
    <w:rsid w:val="005821E6"/>
    <w:rsid w:val="0058223E"/>
    <w:rsid w:val="00582FEE"/>
    <w:rsid w:val="00583917"/>
    <w:rsid w:val="0058415F"/>
    <w:rsid w:val="0058437D"/>
    <w:rsid w:val="00584716"/>
    <w:rsid w:val="00585536"/>
    <w:rsid w:val="00585826"/>
    <w:rsid w:val="00585E45"/>
    <w:rsid w:val="005860BF"/>
    <w:rsid w:val="005864B0"/>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1F22"/>
    <w:rsid w:val="005A253A"/>
    <w:rsid w:val="005A288A"/>
    <w:rsid w:val="005A29B5"/>
    <w:rsid w:val="005A2A99"/>
    <w:rsid w:val="005A30C0"/>
    <w:rsid w:val="005A36DE"/>
    <w:rsid w:val="005A3A3A"/>
    <w:rsid w:val="005A41A4"/>
    <w:rsid w:val="005A5358"/>
    <w:rsid w:val="005A5C4D"/>
    <w:rsid w:val="005B13AB"/>
    <w:rsid w:val="005B14BF"/>
    <w:rsid w:val="005B1B7E"/>
    <w:rsid w:val="005B2530"/>
    <w:rsid w:val="005B2DEB"/>
    <w:rsid w:val="005B31F4"/>
    <w:rsid w:val="005B597C"/>
    <w:rsid w:val="005B7F8E"/>
    <w:rsid w:val="005C1799"/>
    <w:rsid w:val="005C19EC"/>
    <w:rsid w:val="005C20DD"/>
    <w:rsid w:val="005C23E1"/>
    <w:rsid w:val="005C50FB"/>
    <w:rsid w:val="005C5BD6"/>
    <w:rsid w:val="005C71AD"/>
    <w:rsid w:val="005D02E4"/>
    <w:rsid w:val="005D12DA"/>
    <w:rsid w:val="005D161E"/>
    <w:rsid w:val="005D22AC"/>
    <w:rsid w:val="005D3614"/>
    <w:rsid w:val="005D3E8F"/>
    <w:rsid w:val="005D46A3"/>
    <w:rsid w:val="005D6723"/>
    <w:rsid w:val="005D72C8"/>
    <w:rsid w:val="005E0303"/>
    <w:rsid w:val="005E185B"/>
    <w:rsid w:val="005E3607"/>
    <w:rsid w:val="005E48E3"/>
    <w:rsid w:val="005E52CC"/>
    <w:rsid w:val="005E57E4"/>
    <w:rsid w:val="005E62A6"/>
    <w:rsid w:val="005E670B"/>
    <w:rsid w:val="005F1D04"/>
    <w:rsid w:val="005F3AA4"/>
    <w:rsid w:val="005F4733"/>
    <w:rsid w:val="005F48D0"/>
    <w:rsid w:val="005F60F2"/>
    <w:rsid w:val="005F6119"/>
    <w:rsid w:val="005F75D2"/>
    <w:rsid w:val="005F7833"/>
    <w:rsid w:val="0060035B"/>
    <w:rsid w:val="00600EF6"/>
    <w:rsid w:val="00601EB9"/>
    <w:rsid w:val="00602412"/>
    <w:rsid w:val="00602541"/>
    <w:rsid w:val="006029A3"/>
    <w:rsid w:val="00602CE7"/>
    <w:rsid w:val="00603891"/>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C0"/>
    <w:rsid w:val="006162E4"/>
    <w:rsid w:val="00617412"/>
    <w:rsid w:val="006203BD"/>
    <w:rsid w:val="00621400"/>
    <w:rsid w:val="00621BA7"/>
    <w:rsid w:val="00622951"/>
    <w:rsid w:val="00623761"/>
    <w:rsid w:val="00623FC8"/>
    <w:rsid w:val="006251BA"/>
    <w:rsid w:val="006251DD"/>
    <w:rsid w:val="00625226"/>
    <w:rsid w:val="00625A47"/>
    <w:rsid w:val="006260B1"/>
    <w:rsid w:val="006269A8"/>
    <w:rsid w:val="006269D2"/>
    <w:rsid w:val="00627D95"/>
    <w:rsid w:val="00630A13"/>
    <w:rsid w:val="00630D35"/>
    <w:rsid w:val="00631583"/>
    <w:rsid w:val="00631B7A"/>
    <w:rsid w:val="00632244"/>
    <w:rsid w:val="00632268"/>
    <w:rsid w:val="00633997"/>
    <w:rsid w:val="00633A37"/>
    <w:rsid w:val="006340BE"/>
    <w:rsid w:val="00634AE4"/>
    <w:rsid w:val="00635D09"/>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051D"/>
    <w:rsid w:val="0066078A"/>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0BA3"/>
    <w:rsid w:val="006812BF"/>
    <w:rsid w:val="006817E5"/>
    <w:rsid w:val="00681F09"/>
    <w:rsid w:val="00681FF5"/>
    <w:rsid w:val="00683A01"/>
    <w:rsid w:val="0068452E"/>
    <w:rsid w:val="006856CD"/>
    <w:rsid w:val="00685FF1"/>
    <w:rsid w:val="00686448"/>
    <w:rsid w:val="0068664C"/>
    <w:rsid w:val="00686B22"/>
    <w:rsid w:val="00686F51"/>
    <w:rsid w:val="006904EF"/>
    <w:rsid w:val="00690605"/>
    <w:rsid w:val="00690E42"/>
    <w:rsid w:val="0069123B"/>
    <w:rsid w:val="0069247C"/>
    <w:rsid w:val="006931E1"/>
    <w:rsid w:val="006937FA"/>
    <w:rsid w:val="00693CE6"/>
    <w:rsid w:val="00694CE8"/>
    <w:rsid w:val="0069685C"/>
    <w:rsid w:val="0069725A"/>
    <w:rsid w:val="006A0F13"/>
    <w:rsid w:val="006A2014"/>
    <w:rsid w:val="006A2284"/>
    <w:rsid w:val="006A2F29"/>
    <w:rsid w:val="006A3353"/>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5EBA"/>
    <w:rsid w:val="006B6624"/>
    <w:rsid w:val="006B6892"/>
    <w:rsid w:val="006C0004"/>
    <w:rsid w:val="006C028B"/>
    <w:rsid w:val="006C0ECD"/>
    <w:rsid w:val="006C1C95"/>
    <w:rsid w:val="006C2681"/>
    <w:rsid w:val="006C29D6"/>
    <w:rsid w:val="006C29FE"/>
    <w:rsid w:val="006C31AB"/>
    <w:rsid w:val="006C355B"/>
    <w:rsid w:val="006C53EC"/>
    <w:rsid w:val="006C5B84"/>
    <w:rsid w:val="006C5CC4"/>
    <w:rsid w:val="006C6C80"/>
    <w:rsid w:val="006C6F95"/>
    <w:rsid w:val="006C781A"/>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6A8"/>
    <w:rsid w:val="006E172B"/>
    <w:rsid w:val="006E2CB7"/>
    <w:rsid w:val="006E2F12"/>
    <w:rsid w:val="006E3243"/>
    <w:rsid w:val="006E3442"/>
    <w:rsid w:val="006E36A6"/>
    <w:rsid w:val="006E39F4"/>
    <w:rsid w:val="006E7270"/>
    <w:rsid w:val="006F19B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087F"/>
    <w:rsid w:val="00711067"/>
    <w:rsid w:val="007124A1"/>
    <w:rsid w:val="00712F43"/>
    <w:rsid w:val="00713890"/>
    <w:rsid w:val="00713A93"/>
    <w:rsid w:val="00714F68"/>
    <w:rsid w:val="007158AC"/>
    <w:rsid w:val="00715A07"/>
    <w:rsid w:val="00715B35"/>
    <w:rsid w:val="00716950"/>
    <w:rsid w:val="00717E83"/>
    <w:rsid w:val="00720A68"/>
    <w:rsid w:val="0072118E"/>
    <w:rsid w:val="0072464F"/>
    <w:rsid w:val="0072488F"/>
    <w:rsid w:val="00725E6F"/>
    <w:rsid w:val="007269F5"/>
    <w:rsid w:val="00726ADE"/>
    <w:rsid w:val="007303DE"/>
    <w:rsid w:val="0073067E"/>
    <w:rsid w:val="00731892"/>
    <w:rsid w:val="00732A53"/>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71"/>
    <w:rsid w:val="00745897"/>
    <w:rsid w:val="00746D85"/>
    <w:rsid w:val="007473B0"/>
    <w:rsid w:val="00750B24"/>
    <w:rsid w:val="007513B3"/>
    <w:rsid w:val="00752237"/>
    <w:rsid w:val="00752B9F"/>
    <w:rsid w:val="0075392D"/>
    <w:rsid w:val="00753F1B"/>
    <w:rsid w:val="0075415C"/>
    <w:rsid w:val="0075467C"/>
    <w:rsid w:val="007551F5"/>
    <w:rsid w:val="00757CEC"/>
    <w:rsid w:val="00760776"/>
    <w:rsid w:val="00761343"/>
    <w:rsid w:val="0076162B"/>
    <w:rsid w:val="0076264E"/>
    <w:rsid w:val="007627F6"/>
    <w:rsid w:val="00763BEC"/>
    <w:rsid w:val="00766456"/>
    <w:rsid w:val="007706BC"/>
    <w:rsid w:val="00770F28"/>
    <w:rsid w:val="00771469"/>
    <w:rsid w:val="00772DD6"/>
    <w:rsid w:val="007730DC"/>
    <w:rsid w:val="00773238"/>
    <w:rsid w:val="00775697"/>
    <w:rsid w:val="00775C40"/>
    <w:rsid w:val="00776591"/>
    <w:rsid w:val="00777B8E"/>
    <w:rsid w:val="0078060C"/>
    <w:rsid w:val="00780821"/>
    <w:rsid w:val="00781F51"/>
    <w:rsid w:val="007825F8"/>
    <w:rsid w:val="0078270C"/>
    <w:rsid w:val="00783BCA"/>
    <w:rsid w:val="00784253"/>
    <w:rsid w:val="00784410"/>
    <w:rsid w:val="00785C18"/>
    <w:rsid w:val="00785E11"/>
    <w:rsid w:val="00786CA6"/>
    <w:rsid w:val="007873BC"/>
    <w:rsid w:val="00791586"/>
    <w:rsid w:val="00791C9D"/>
    <w:rsid w:val="00792215"/>
    <w:rsid w:val="007928DA"/>
    <w:rsid w:val="00793092"/>
    <w:rsid w:val="007938B7"/>
    <w:rsid w:val="00794164"/>
    <w:rsid w:val="00795611"/>
    <w:rsid w:val="007968B8"/>
    <w:rsid w:val="00796BCA"/>
    <w:rsid w:val="0079715E"/>
    <w:rsid w:val="007973CD"/>
    <w:rsid w:val="00797A76"/>
    <w:rsid w:val="00797C9D"/>
    <w:rsid w:val="00797F81"/>
    <w:rsid w:val="007A0050"/>
    <w:rsid w:val="007A0474"/>
    <w:rsid w:val="007A0645"/>
    <w:rsid w:val="007A23C3"/>
    <w:rsid w:val="007A2424"/>
    <w:rsid w:val="007A258F"/>
    <w:rsid w:val="007A3157"/>
    <w:rsid w:val="007A45BB"/>
    <w:rsid w:val="007A4A7A"/>
    <w:rsid w:val="007A4ED2"/>
    <w:rsid w:val="007A5156"/>
    <w:rsid w:val="007A5984"/>
    <w:rsid w:val="007A5C6F"/>
    <w:rsid w:val="007A6C79"/>
    <w:rsid w:val="007A76F4"/>
    <w:rsid w:val="007B0A16"/>
    <w:rsid w:val="007B1B98"/>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C741F"/>
    <w:rsid w:val="007D0273"/>
    <w:rsid w:val="007D0285"/>
    <w:rsid w:val="007D33D6"/>
    <w:rsid w:val="007D43B0"/>
    <w:rsid w:val="007D50E3"/>
    <w:rsid w:val="007D5708"/>
    <w:rsid w:val="007D70F3"/>
    <w:rsid w:val="007E17F8"/>
    <w:rsid w:val="007E2402"/>
    <w:rsid w:val="007E2532"/>
    <w:rsid w:val="007E2F61"/>
    <w:rsid w:val="007E38A6"/>
    <w:rsid w:val="007E41B9"/>
    <w:rsid w:val="007E4982"/>
    <w:rsid w:val="007E4B80"/>
    <w:rsid w:val="007E56D7"/>
    <w:rsid w:val="007F0441"/>
    <w:rsid w:val="007F0549"/>
    <w:rsid w:val="007F2036"/>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7FC"/>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27DE1"/>
    <w:rsid w:val="008301D8"/>
    <w:rsid w:val="00830622"/>
    <w:rsid w:val="0083134A"/>
    <w:rsid w:val="008318F4"/>
    <w:rsid w:val="00831925"/>
    <w:rsid w:val="00831964"/>
    <w:rsid w:val="00833599"/>
    <w:rsid w:val="008335E5"/>
    <w:rsid w:val="00833ADF"/>
    <w:rsid w:val="00837DF7"/>
    <w:rsid w:val="008403C1"/>
    <w:rsid w:val="0084059F"/>
    <w:rsid w:val="00840D5E"/>
    <w:rsid w:val="00841FD7"/>
    <w:rsid w:val="008423E7"/>
    <w:rsid w:val="008425C4"/>
    <w:rsid w:val="00843C30"/>
    <w:rsid w:val="00843D24"/>
    <w:rsid w:val="00843E95"/>
    <w:rsid w:val="0084436C"/>
    <w:rsid w:val="00844BC0"/>
    <w:rsid w:val="00844EFF"/>
    <w:rsid w:val="008454A1"/>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4942"/>
    <w:rsid w:val="00866281"/>
    <w:rsid w:val="0086702D"/>
    <w:rsid w:val="008676E3"/>
    <w:rsid w:val="008708D8"/>
    <w:rsid w:val="00870B09"/>
    <w:rsid w:val="00871031"/>
    <w:rsid w:val="00871598"/>
    <w:rsid w:val="008719E1"/>
    <w:rsid w:val="0087249E"/>
    <w:rsid w:val="008724A0"/>
    <w:rsid w:val="00873A6B"/>
    <w:rsid w:val="00874557"/>
    <w:rsid w:val="00874657"/>
    <w:rsid w:val="00876AB1"/>
    <w:rsid w:val="00877AE0"/>
    <w:rsid w:val="00880360"/>
    <w:rsid w:val="008803E9"/>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7E0"/>
    <w:rsid w:val="0089493F"/>
    <w:rsid w:val="00894B25"/>
    <w:rsid w:val="00895FCB"/>
    <w:rsid w:val="00896A6D"/>
    <w:rsid w:val="00896EFA"/>
    <w:rsid w:val="008A03C5"/>
    <w:rsid w:val="008A03E6"/>
    <w:rsid w:val="008A042F"/>
    <w:rsid w:val="008A132A"/>
    <w:rsid w:val="008A19AE"/>
    <w:rsid w:val="008A1FE9"/>
    <w:rsid w:val="008A358E"/>
    <w:rsid w:val="008A395F"/>
    <w:rsid w:val="008A3AC6"/>
    <w:rsid w:val="008A4233"/>
    <w:rsid w:val="008A47FD"/>
    <w:rsid w:val="008A4AEA"/>
    <w:rsid w:val="008A5F68"/>
    <w:rsid w:val="008A67E6"/>
    <w:rsid w:val="008B01B9"/>
    <w:rsid w:val="008B042F"/>
    <w:rsid w:val="008B0827"/>
    <w:rsid w:val="008B0AA0"/>
    <w:rsid w:val="008B0D21"/>
    <w:rsid w:val="008B1163"/>
    <w:rsid w:val="008B1760"/>
    <w:rsid w:val="008B1BDA"/>
    <w:rsid w:val="008B267B"/>
    <w:rsid w:val="008B33AD"/>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C79BC"/>
    <w:rsid w:val="008D095F"/>
    <w:rsid w:val="008D0F66"/>
    <w:rsid w:val="008D1DAC"/>
    <w:rsid w:val="008D2238"/>
    <w:rsid w:val="008D310E"/>
    <w:rsid w:val="008D5146"/>
    <w:rsid w:val="008D5474"/>
    <w:rsid w:val="008D63CD"/>
    <w:rsid w:val="008D7983"/>
    <w:rsid w:val="008D7AD5"/>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4663"/>
    <w:rsid w:val="00905EBF"/>
    <w:rsid w:val="009073E4"/>
    <w:rsid w:val="009100EA"/>
    <w:rsid w:val="009102F0"/>
    <w:rsid w:val="0091076B"/>
    <w:rsid w:val="00910C1E"/>
    <w:rsid w:val="0091185C"/>
    <w:rsid w:val="009123D8"/>
    <w:rsid w:val="009127F9"/>
    <w:rsid w:val="00912AEE"/>
    <w:rsid w:val="009131EC"/>
    <w:rsid w:val="00913750"/>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103"/>
    <w:rsid w:val="00934E28"/>
    <w:rsid w:val="009355B3"/>
    <w:rsid w:val="0093586E"/>
    <w:rsid w:val="00935A0F"/>
    <w:rsid w:val="00935EBB"/>
    <w:rsid w:val="00935F80"/>
    <w:rsid w:val="00936E04"/>
    <w:rsid w:val="00936FDE"/>
    <w:rsid w:val="0093775F"/>
    <w:rsid w:val="00940344"/>
    <w:rsid w:val="00940DCC"/>
    <w:rsid w:val="00941637"/>
    <w:rsid w:val="0094254B"/>
    <w:rsid w:val="0094256C"/>
    <w:rsid w:val="009441AB"/>
    <w:rsid w:val="009441DC"/>
    <w:rsid w:val="0094525A"/>
    <w:rsid w:val="009459FC"/>
    <w:rsid w:val="00946C63"/>
    <w:rsid w:val="00947280"/>
    <w:rsid w:val="00947ECF"/>
    <w:rsid w:val="00950379"/>
    <w:rsid w:val="0095292A"/>
    <w:rsid w:val="00952B22"/>
    <w:rsid w:val="00952BE0"/>
    <w:rsid w:val="00953B53"/>
    <w:rsid w:val="00953D07"/>
    <w:rsid w:val="00953F75"/>
    <w:rsid w:val="00954277"/>
    <w:rsid w:val="009551F9"/>
    <w:rsid w:val="00955649"/>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C62"/>
    <w:rsid w:val="00982D58"/>
    <w:rsid w:val="00983128"/>
    <w:rsid w:val="00983962"/>
    <w:rsid w:val="009840C4"/>
    <w:rsid w:val="0098473B"/>
    <w:rsid w:val="009862EE"/>
    <w:rsid w:val="009866B4"/>
    <w:rsid w:val="00990E73"/>
    <w:rsid w:val="0099156B"/>
    <w:rsid w:val="00992856"/>
    <w:rsid w:val="009930A3"/>
    <w:rsid w:val="009932D8"/>
    <w:rsid w:val="0099452E"/>
    <w:rsid w:val="0099454B"/>
    <w:rsid w:val="00994626"/>
    <w:rsid w:val="00995C11"/>
    <w:rsid w:val="00996980"/>
    <w:rsid w:val="00997316"/>
    <w:rsid w:val="009974FD"/>
    <w:rsid w:val="009A0560"/>
    <w:rsid w:val="009A0835"/>
    <w:rsid w:val="009A1028"/>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DD5"/>
    <w:rsid w:val="009B4E07"/>
    <w:rsid w:val="009B545F"/>
    <w:rsid w:val="009B62E2"/>
    <w:rsid w:val="009B7290"/>
    <w:rsid w:val="009B7817"/>
    <w:rsid w:val="009C41E4"/>
    <w:rsid w:val="009C4D87"/>
    <w:rsid w:val="009C531D"/>
    <w:rsid w:val="009C582C"/>
    <w:rsid w:val="009C6418"/>
    <w:rsid w:val="009C65AF"/>
    <w:rsid w:val="009C7A78"/>
    <w:rsid w:val="009D1566"/>
    <w:rsid w:val="009D260F"/>
    <w:rsid w:val="009D2BD7"/>
    <w:rsid w:val="009D3CFF"/>
    <w:rsid w:val="009D4E8A"/>
    <w:rsid w:val="009D5204"/>
    <w:rsid w:val="009D55C1"/>
    <w:rsid w:val="009D5BAC"/>
    <w:rsid w:val="009D6340"/>
    <w:rsid w:val="009D6A02"/>
    <w:rsid w:val="009D6B95"/>
    <w:rsid w:val="009D7E6B"/>
    <w:rsid w:val="009E00AC"/>
    <w:rsid w:val="009E017B"/>
    <w:rsid w:val="009E068B"/>
    <w:rsid w:val="009E0ABD"/>
    <w:rsid w:val="009E3823"/>
    <w:rsid w:val="009E4350"/>
    <w:rsid w:val="009E4FAE"/>
    <w:rsid w:val="009E5609"/>
    <w:rsid w:val="009E70E7"/>
    <w:rsid w:val="009E79BF"/>
    <w:rsid w:val="009F08A3"/>
    <w:rsid w:val="009F2126"/>
    <w:rsid w:val="009F412F"/>
    <w:rsid w:val="009F4416"/>
    <w:rsid w:val="009F4ACD"/>
    <w:rsid w:val="009F502F"/>
    <w:rsid w:val="009F5690"/>
    <w:rsid w:val="009F752F"/>
    <w:rsid w:val="00A00175"/>
    <w:rsid w:val="00A0087C"/>
    <w:rsid w:val="00A00CA7"/>
    <w:rsid w:val="00A01305"/>
    <w:rsid w:val="00A013D0"/>
    <w:rsid w:val="00A01983"/>
    <w:rsid w:val="00A02BD9"/>
    <w:rsid w:val="00A03235"/>
    <w:rsid w:val="00A05A09"/>
    <w:rsid w:val="00A07A75"/>
    <w:rsid w:val="00A101DF"/>
    <w:rsid w:val="00A12A59"/>
    <w:rsid w:val="00A12DFC"/>
    <w:rsid w:val="00A13ED6"/>
    <w:rsid w:val="00A14A57"/>
    <w:rsid w:val="00A152AC"/>
    <w:rsid w:val="00A154B2"/>
    <w:rsid w:val="00A1593A"/>
    <w:rsid w:val="00A160DC"/>
    <w:rsid w:val="00A17A55"/>
    <w:rsid w:val="00A200BF"/>
    <w:rsid w:val="00A21527"/>
    <w:rsid w:val="00A21D49"/>
    <w:rsid w:val="00A22697"/>
    <w:rsid w:val="00A227BB"/>
    <w:rsid w:val="00A22BFF"/>
    <w:rsid w:val="00A22D20"/>
    <w:rsid w:val="00A23B2F"/>
    <w:rsid w:val="00A242C1"/>
    <w:rsid w:val="00A24560"/>
    <w:rsid w:val="00A246D1"/>
    <w:rsid w:val="00A24E82"/>
    <w:rsid w:val="00A25104"/>
    <w:rsid w:val="00A2511B"/>
    <w:rsid w:val="00A2549F"/>
    <w:rsid w:val="00A25C57"/>
    <w:rsid w:val="00A26CDD"/>
    <w:rsid w:val="00A27614"/>
    <w:rsid w:val="00A30570"/>
    <w:rsid w:val="00A326FC"/>
    <w:rsid w:val="00A33317"/>
    <w:rsid w:val="00A339FA"/>
    <w:rsid w:val="00A33EB2"/>
    <w:rsid w:val="00A35123"/>
    <w:rsid w:val="00A35CFF"/>
    <w:rsid w:val="00A366AB"/>
    <w:rsid w:val="00A36EFC"/>
    <w:rsid w:val="00A3718B"/>
    <w:rsid w:val="00A37A9B"/>
    <w:rsid w:val="00A4005C"/>
    <w:rsid w:val="00A40523"/>
    <w:rsid w:val="00A4147C"/>
    <w:rsid w:val="00A419BA"/>
    <w:rsid w:val="00A4236F"/>
    <w:rsid w:val="00A425BD"/>
    <w:rsid w:val="00A43BE6"/>
    <w:rsid w:val="00A4475E"/>
    <w:rsid w:val="00A45B4D"/>
    <w:rsid w:val="00A46534"/>
    <w:rsid w:val="00A46541"/>
    <w:rsid w:val="00A47B58"/>
    <w:rsid w:val="00A506A6"/>
    <w:rsid w:val="00A52B08"/>
    <w:rsid w:val="00A52DF6"/>
    <w:rsid w:val="00A52F28"/>
    <w:rsid w:val="00A531A8"/>
    <w:rsid w:val="00A53436"/>
    <w:rsid w:val="00A53753"/>
    <w:rsid w:val="00A551AE"/>
    <w:rsid w:val="00A5633C"/>
    <w:rsid w:val="00A568F7"/>
    <w:rsid w:val="00A57BBB"/>
    <w:rsid w:val="00A57C21"/>
    <w:rsid w:val="00A60992"/>
    <w:rsid w:val="00A60FE7"/>
    <w:rsid w:val="00A617D3"/>
    <w:rsid w:val="00A619DE"/>
    <w:rsid w:val="00A62500"/>
    <w:rsid w:val="00A62526"/>
    <w:rsid w:val="00A65924"/>
    <w:rsid w:val="00A65E5D"/>
    <w:rsid w:val="00A675E2"/>
    <w:rsid w:val="00A70915"/>
    <w:rsid w:val="00A7116B"/>
    <w:rsid w:val="00A71681"/>
    <w:rsid w:val="00A734E6"/>
    <w:rsid w:val="00A73691"/>
    <w:rsid w:val="00A73D0E"/>
    <w:rsid w:val="00A75D4B"/>
    <w:rsid w:val="00A77670"/>
    <w:rsid w:val="00A779B6"/>
    <w:rsid w:val="00A77C90"/>
    <w:rsid w:val="00A80236"/>
    <w:rsid w:val="00A80C4B"/>
    <w:rsid w:val="00A81475"/>
    <w:rsid w:val="00A81989"/>
    <w:rsid w:val="00A81F40"/>
    <w:rsid w:val="00A840B3"/>
    <w:rsid w:val="00A84366"/>
    <w:rsid w:val="00A86B47"/>
    <w:rsid w:val="00A86BA6"/>
    <w:rsid w:val="00A86C7B"/>
    <w:rsid w:val="00A90145"/>
    <w:rsid w:val="00A92E1D"/>
    <w:rsid w:val="00A935BF"/>
    <w:rsid w:val="00A9416B"/>
    <w:rsid w:val="00A9473F"/>
    <w:rsid w:val="00A948BE"/>
    <w:rsid w:val="00A95EE3"/>
    <w:rsid w:val="00A9695A"/>
    <w:rsid w:val="00AA1940"/>
    <w:rsid w:val="00AA1EB8"/>
    <w:rsid w:val="00AA21FD"/>
    <w:rsid w:val="00AA2F24"/>
    <w:rsid w:val="00AA3439"/>
    <w:rsid w:val="00AA359F"/>
    <w:rsid w:val="00AA378F"/>
    <w:rsid w:val="00AA44F6"/>
    <w:rsid w:val="00AA57F2"/>
    <w:rsid w:val="00AA64FF"/>
    <w:rsid w:val="00AB0A76"/>
    <w:rsid w:val="00AB1870"/>
    <w:rsid w:val="00AB24B5"/>
    <w:rsid w:val="00AB2970"/>
    <w:rsid w:val="00AB2BB3"/>
    <w:rsid w:val="00AB37EA"/>
    <w:rsid w:val="00AB3C5B"/>
    <w:rsid w:val="00AB5A70"/>
    <w:rsid w:val="00AB5F0A"/>
    <w:rsid w:val="00AB6586"/>
    <w:rsid w:val="00AB74EB"/>
    <w:rsid w:val="00AB7CA7"/>
    <w:rsid w:val="00AC0086"/>
    <w:rsid w:val="00AC0C36"/>
    <w:rsid w:val="00AC2C62"/>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66FA"/>
    <w:rsid w:val="00AD795D"/>
    <w:rsid w:val="00AD7B8C"/>
    <w:rsid w:val="00AE0F7C"/>
    <w:rsid w:val="00AE16EF"/>
    <w:rsid w:val="00AE2E72"/>
    <w:rsid w:val="00AE3240"/>
    <w:rsid w:val="00AE39B5"/>
    <w:rsid w:val="00AE3BBB"/>
    <w:rsid w:val="00AE433C"/>
    <w:rsid w:val="00AE4448"/>
    <w:rsid w:val="00AE4E44"/>
    <w:rsid w:val="00AE6383"/>
    <w:rsid w:val="00AE7669"/>
    <w:rsid w:val="00AF01C4"/>
    <w:rsid w:val="00AF0C96"/>
    <w:rsid w:val="00AF1861"/>
    <w:rsid w:val="00AF1987"/>
    <w:rsid w:val="00AF1B16"/>
    <w:rsid w:val="00AF2147"/>
    <w:rsid w:val="00AF2180"/>
    <w:rsid w:val="00AF2A8B"/>
    <w:rsid w:val="00AF4AFA"/>
    <w:rsid w:val="00AF5DD1"/>
    <w:rsid w:val="00AF67B4"/>
    <w:rsid w:val="00AF7256"/>
    <w:rsid w:val="00AF74C6"/>
    <w:rsid w:val="00AF7ABF"/>
    <w:rsid w:val="00AF7BC7"/>
    <w:rsid w:val="00AF7F01"/>
    <w:rsid w:val="00B020BC"/>
    <w:rsid w:val="00B02976"/>
    <w:rsid w:val="00B032BC"/>
    <w:rsid w:val="00B03D16"/>
    <w:rsid w:val="00B05182"/>
    <w:rsid w:val="00B05192"/>
    <w:rsid w:val="00B061E6"/>
    <w:rsid w:val="00B07676"/>
    <w:rsid w:val="00B077C9"/>
    <w:rsid w:val="00B110EB"/>
    <w:rsid w:val="00B1152A"/>
    <w:rsid w:val="00B11EB4"/>
    <w:rsid w:val="00B15C53"/>
    <w:rsid w:val="00B1692B"/>
    <w:rsid w:val="00B20806"/>
    <w:rsid w:val="00B20A1D"/>
    <w:rsid w:val="00B20B4E"/>
    <w:rsid w:val="00B2189B"/>
    <w:rsid w:val="00B21C13"/>
    <w:rsid w:val="00B24D41"/>
    <w:rsid w:val="00B24E16"/>
    <w:rsid w:val="00B25012"/>
    <w:rsid w:val="00B256C0"/>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BEE"/>
    <w:rsid w:val="00B47EA7"/>
    <w:rsid w:val="00B50018"/>
    <w:rsid w:val="00B53458"/>
    <w:rsid w:val="00B534F4"/>
    <w:rsid w:val="00B53FFE"/>
    <w:rsid w:val="00B5476F"/>
    <w:rsid w:val="00B550EF"/>
    <w:rsid w:val="00B551E4"/>
    <w:rsid w:val="00B56153"/>
    <w:rsid w:val="00B56FF3"/>
    <w:rsid w:val="00B57215"/>
    <w:rsid w:val="00B601B3"/>
    <w:rsid w:val="00B61C83"/>
    <w:rsid w:val="00B6278E"/>
    <w:rsid w:val="00B62B79"/>
    <w:rsid w:val="00B63030"/>
    <w:rsid w:val="00B636BF"/>
    <w:rsid w:val="00B641BF"/>
    <w:rsid w:val="00B645F1"/>
    <w:rsid w:val="00B65635"/>
    <w:rsid w:val="00B6571A"/>
    <w:rsid w:val="00B6623C"/>
    <w:rsid w:val="00B66784"/>
    <w:rsid w:val="00B70F8C"/>
    <w:rsid w:val="00B71092"/>
    <w:rsid w:val="00B71494"/>
    <w:rsid w:val="00B71A45"/>
    <w:rsid w:val="00B72B00"/>
    <w:rsid w:val="00B72B7D"/>
    <w:rsid w:val="00B73267"/>
    <w:rsid w:val="00B746F8"/>
    <w:rsid w:val="00B758BF"/>
    <w:rsid w:val="00B76B6D"/>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36B"/>
    <w:rsid w:val="00B96481"/>
    <w:rsid w:val="00B96975"/>
    <w:rsid w:val="00B97009"/>
    <w:rsid w:val="00BA0350"/>
    <w:rsid w:val="00BA06DC"/>
    <w:rsid w:val="00BA3769"/>
    <w:rsid w:val="00BA49DC"/>
    <w:rsid w:val="00BA5842"/>
    <w:rsid w:val="00BA586D"/>
    <w:rsid w:val="00BA6B3F"/>
    <w:rsid w:val="00BB0AD6"/>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16"/>
    <w:rsid w:val="00BD2089"/>
    <w:rsid w:val="00BD3803"/>
    <w:rsid w:val="00BD39DF"/>
    <w:rsid w:val="00BD50C5"/>
    <w:rsid w:val="00BD69F5"/>
    <w:rsid w:val="00BD6B69"/>
    <w:rsid w:val="00BD6DFB"/>
    <w:rsid w:val="00BE232B"/>
    <w:rsid w:val="00BE297A"/>
    <w:rsid w:val="00BE5E4A"/>
    <w:rsid w:val="00BE6220"/>
    <w:rsid w:val="00BF001F"/>
    <w:rsid w:val="00BF092D"/>
    <w:rsid w:val="00BF0F2A"/>
    <w:rsid w:val="00BF128E"/>
    <w:rsid w:val="00BF1C24"/>
    <w:rsid w:val="00BF31F9"/>
    <w:rsid w:val="00BF32D9"/>
    <w:rsid w:val="00BF3300"/>
    <w:rsid w:val="00BF3E7C"/>
    <w:rsid w:val="00BF42E6"/>
    <w:rsid w:val="00BF4E2D"/>
    <w:rsid w:val="00BF4F51"/>
    <w:rsid w:val="00BF5784"/>
    <w:rsid w:val="00BF62D2"/>
    <w:rsid w:val="00BF6367"/>
    <w:rsid w:val="00BF78DD"/>
    <w:rsid w:val="00C0014F"/>
    <w:rsid w:val="00C0170B"/>
    <w:rsid w:val="00C02291"/>
    <w:rsid w:val="00C02428"/>
    <w:rsid w:val="00C034DA"/>
    <w:rsid w:val="00C037EF"/>
    <w:rsid w:val="00C04079"/>
    <w:rsid w:val="00C0454E"/>
    <w:rsid w:val="00C067E2"/>
    <w:rsid w:val="00C07607"/>
    <w:rsid w:val="00C07C15"/>
    <w:rsid w:val="00C07D1E"/>
    <w:rsid w:val="00C1141F"/>
    <w:rsid w:val="00C120F1"/>
    <w:rsid w:val="00C12B83"/>
    <w:rsid w:val="00C130E3"/>
    <w:rsid w:val="00C135F1"/>
    <w:rsid w:val="00C13DBB"/>
    <w:rsid w:val="00C150A5"/>
    <w:rsid w:val="00C15343"/>
    <w:rsid w:val="00C15F02"/>
    <w:rsid w:val="00C16E6C"/>
    <w:rsid w:val="00C2046C"/>
    <w:rsid w:val="00C21302"/>
    <w:rsid w:val="00C22677"/>
    <w:rsid w:val="00C226F5"/>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96"/>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309"/>
    <w:rsid w:val="00C53652"/>
    <w:rsid w:val="00C53A7C"/>
    <w:rsid w:val="00C54369"/>
    <w:rsid w:val="00C5463F"/>
    <w:rsid w:val="00C547FD"/>
    <w:rsid w:val="00C54E90"/>
    <w:rsid w:val="00C55E76"/>
    <w:rsid w:val="00C561E1"/>
    <w:rsid w:val="00C5643B"/>
    <w:rsid w:val="00C56A3E"/>
    <w:rsid w:val="00C56EBD"/>
    <w:rsid w:val="00C57E2A"/>
    <w:rsid w:val="00C60852"/>
    <w:rsid w:val="00C60D19"/>
    <w:rsid w:val="00C61237"/>
    <w:rsid w:val="00C62716"/>
    <w:rsid w:val="00C6272A"/>
    <w:rsid w:val="00C637AC"/>
    <w:rsid w:val="00C638D3"/>
    <w:rsid w:val="00C64452"/>
    <w:rsid w:val="00C64887"/>
    <w:rsid w:val="00C658C1"/>
    <w:rsid w:val="00C6634A"/>
    <w:rsid w:val="00C672CC"/>
    <w:rsid w:val="00C67380"/>
    <w:rsid w:val="00C70366"/>
    <w:rsid w:val="00C70A6D"/>
    <w:rsid w:val="00C71076"/>
    <w:rsid w:val="00C72548"/>
    <w:rsid w:val="00C746BB"/>
    <w:rsid w:val="00C7481F"/>
    <w:rsid w:val="00C74878"/>
    <w:rsid w:val="00C74E8F"/>
    <w:rsid w:val="00C75805"/>
    <w:rsid w:val="00C776E9"/>
    <w:rsid w:val="00C77EC8"/>
    <w:rsid w:val="00C800E3"/>
    <w:rsid w:val="00C80790"/>
    <w:rsid w:val="00C80CF6"/>
    <w:rsid w:val="00C80E92"/>
    <w:rsid w:val="00C82238"/>
    <w:rsid w:val="00C835AB"/>
    <w:rsid w:val="00C8665B"/>
    <w:rsid w:val="00C86E1E"/>
    <w:rsid w:val="00C902D4"/>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4B2"/>
    <w:rsid w:val="00CA398D"/>
    <w:rsid w:val="00CA3F22"/>
    <w:rsid w:val="00CA4AAF"/>
    <w:rsid w:val="00CA5002"/>
    <w:rsid w:val="00CA6877"/>
    <w:rsid w:val="00CA7E60"/>
    <w:rsid w:val="00CB019E"/>
    <w:rsid w:val="00CB065D"/>
    <w:rsid w:val="00CB067B"/>
    <w:rsid w:val="00CB076B"/>
    <w:rsid w:val="00CB21FF"/>
    <w:rsid w:val="00CB40C8"/>
    <w:rsid w:val="00CB4F9A"/>
    <w:rsid w:val="00CB5F59"/>
    <w:rsid w:val="00CB6162"/>
    <w:rsid w:val="00CB701A"/>
    <w:rsid w:val="00CB7A76"/>
    <w:rsid w:val="00CC0CA3"/>
    <w:rsid w:val="00CC119B"/>
    <w:rsid w:val="00CC1346"/>
    <w:rsid w:val="00CC16FB"/>
    <w:rsid w:val="00CC2008"/>
    <w:rsid w:val="00CC248D"/>
    <w:rsid w:val="00CC2634"/>
    <w:rsid w:val="00CC2AD9"/>
    <w:rsid w:val="00CC3029"/>
    <w:rsid w:val="00CC53E5"/>
    <w:rsid w:val="00CC6096"/>
    <w:rsid w:val="00CC6F37"/>
    <w:rsid w:val="00CC7214"/>
    <w:rsid w:val="00CC7360"/>
    <w:rsid w:val="00CD0278"/>
    <w:rsid w:val="00CD0484"/>
    <w:rsid w:val="00CD0D6E"/>
    <w:rsid w:val="00CD0FF8"/>
    <w:rsid w:val="00CD1DA2"/>
    <w:rsid w:val="00CD2F80"/>
    <w:rsid w:val="00CD3341"/>
    <w:rsid w:val="00CD4176"/>
    <w:rsid w:val="00CD4892"/>
    <w:rsid w:val="00CD4E89"/>
    <w:rsid w:val="00CD68B0"/>
    <w:rsid w:val="00CD6986"/>
    <w:rsid w:val="00CD7C4E"/>
    <w:rsid w:val="00CE02C6"/>
    <w:rsid w:val="00CE06EB"/>
    <w:rsid w:val="00CE29DE"/>
    <w:rsid w:val="00CE2F6E"/>
    <w:rsid w:val="00CE46C5"/>
    <w:rsid w:val="00CE7D93"/>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267B"/>
    <w:rsid w:val="00D04135"/>
    <w:rsid w:val="00D0493E"/>
    <w:rsid w:val="00D0620B"/>
    <w:rsid w:val="00D06655"/>
    <w:rsid w:val="00D06E65"/>
    <w:rsid w:val="00D07C3C"/>
    <w:rsid w:val="00D07F23"/>
    <w:rsid w:val="00D1067F"/>
    <w:rsid w:val="00D10A05"/>
    <w:rsid w:val="00D110C6"/>
    <w:rsid w:val="00D11432"/>
    <w:rsid w:val="00D11A12"/>
    <w:rsid w:val="00D11C93"/>
    <w:rsid w:val="00D12790"/>
    <w:rsid w:val="00D129D7"/>
    <w:rsid w:val="00D13450"/>
    <w:rsid w:val="00D13974"/>
    <w:rsid w:val="00D13A4E"/>
    <w:rsid w:val="00D147E9"/>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27876"/>
    <w:rsid w:val="00D304E0"/>
    <w:rsid w:val="00D3090E"/>
    <w:rsid w:val="00D30E48"/>
    <w:rsid w:val="00D3217E"/>
    <w:rsid w:val="00D3218B"/>
    <w:rsid w:val="00D3354A"/>
    <w:rsid w:val="00D34C34"/>
    <w:rsid w:val="00D3547D"/>
    <w:rsid w:val="00D3577E"/>
    <w:rsid w:val="00D3586F"/>
    <w:rsid w:val="00D35E38"/>
    <w:rsid w:val="00D35E93"/>
    <w:rsid w:val="00D365F3"/>
    <w:rsid w:val="00D36FE5"/>
    <w:rsid w:val="00D37B55"/>
    <w:rsid w:val="00D37BC5"/>
    <w:rsid w:val="00D40EC2"/>
    <w:rsid w:val="00D41718"/>
    <w:rsid w:val="00D426F7"/>
    <w:rsid w:val="00D427BD"/>
    <w:rsid w:val="00D42B70"/>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A24"/>
    <w:rsid w:val="00D5570D"/>
    <w:rsid w:val="00D56376"/>
    <w:rsid w:val="00D57CE1"/>
    <w:rsid w:val="00D605F4"/>
    <w:rsid w:val="00D60B52"/>
    <w:rsid w:val="00D6122D"/>
    <w:rsid w:val="00D612C3"/>
    <w:rsid w:val="00D63E3D"/>
    <w:rsid w:val="00D669B7"/>
    <w:rsid w:val="00D676CA"/>
    <w:rsid w:val="00D67C5F"/>
    <w:rsid w:val="00D702AB"/>
    <w:rsid w:val="00D7100E"/>
    <w:rsid w:val="00D71104"/>
    <w:rsid w:val="00D7122F"/>
    <w:rsid w:val="00D722BA"/>
    <w:rsid w:val="00D72CA6"/>
    <w:rsid w:val="00D72FF7"/>
    <w:rsid w:val="00D7342B"/>
    <w:rsid w:val="00D73D5F"/>
    <w:rsid w:val="00D74B7D"/>
    <w:rsid w:val="00D74E2F"/>
    <w:rsid w:val="00D7517B"/>
    <w:rsid w:val="00D753D4"/>
    <w:rsid w:val="00D7593D"/>
    <w:rsid w:val="00D75A96"/>
    <w:rsid w:val="00D763FF"/>
    <w:rsid w:val="00D7658F"/>
    <w:rsid w:val="00D76D77"/>
    <w:rsid w:val="00D77B0C"/>
    <w:rsid w:val="00D8066C"/>
    <w:rsid w:val="00D80F06"/>
    <w:rsid w:val="00D83780"/>
    <w:rsid w:val="00D84302"/>
    <w:rsid w:val="00D854E6"/>
    <w:rsid w:val="00D85B42"/>
    <w:rsid w:val="00D85D53"/>
    <w:rsid w:val="00D86789"/>
    <w:rsid w:val="00D8740E"/>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4A4F"/>
    <w:rsid w:val="00DA5ADB"/>
    <w:rsid w:val="00DA7BD7"/>
    <w:rsid w:val="00DB145B"/>
    <w:rsid w:val="00DB2047"/>
    <w:rsid w:val="00DB30A1"/>
    <w:rsid w:val="00DB3202"/>
    <w:rsid w:val="00DB3396"/>
    <w:rsid w:val="00DB4A6C"/>
    <w:rsid w:val="00DB52FA"/>
    <w:rsid w:val="00DB598C"/>
    <w:rsid w:val="00DB66FB"/>
    <w:rsid w:val="00DB687F"/>
    <w:rsid w:val="00DB7540"/>
    <w:rsid w:val="00DB7B6F"/>
    <w:rsid w:val="00DB7C37"/>
    <w:rsid w:val="00DC089E"/>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37"/>
    <w:rsid w:val="00DD50B2"/>
    <w:rsid w:val="00DD568F"/>
    <w:rsid w:val="00DD5830"/>
    <w:rsid w:val="00DD59AA"/>
    <w:rsid w:val="00DD7FF2"/>
    <w:rsid w:val="00DE0A52"/>
    <w:rsid w:val="00DE1528"/>
    <w:rsid w:val="00DE16E5"/>
    <w:rsid w:val="00DE18CC"/>
    <w:rsid w:val="00DE1DCF"/>
    <w:rsid w:val="00DE2983"/>
    <w:rsid w:val="00DE2CC7"/>
    <w:rsid w:val="00DE31DB"/>
    <w:rsid w:val="00DE3A4D"/>
    <w:rsid w:val="00DE3AC2"/>
    <w:rsid w:val="00DE4144"/>
    <w:rsid w:val="00DE4EAE"/>
    <w:rsid w:val="00DE60B8"/>
    <w:rsid w:val="00DE6364"/>
    <w:rsid w:val="00DE6E72"/>
    <w:rsid w:val="00DE6E7F"/>
    <w:rsid w:val="00DE7ABC"/>
    <w:rsid w:val="00DF0C4F"/>
    <w:rsid w:val="00DF0CAA"/>
    <w:rsid w:val="00DF0E58"/>
    <w:rsid w:val="00DF1789"/>
    <w:rsid w:val="00DF1A1B"/>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6B61"/>
    <w:rsid w:val="00E07576"/>
    <w:rsid w:val="00E0776D"/>
    <w:rsid w:val="00E07CF2"/>
    <w:rsid w:val="00E10C9D"/>
    <w:rsid w:val="00E10E24"/>
    <w:rsid w:val="00E12605"/>
    <w:rsid w:val="00E12DC2"/>
    <w:rsid w:val="00E138F8"/>
    <w:rsid w:val="00E149A0"/>
    <w:rsid w:val="00E14E15"/>
    <w:rsid w:val="00E15702"/>
    <w:rsid w:val="00E17694"/>
    <w:rsid w:val="00E2019A"/>
    <w:rsid w:val="00E215C0"/>
    <w:rsid w:val="00E21BAD"/>
    <w:rsid w:val="00E2221B"/>
    <w:rsid w:val="00E22302"/>
    <w:rsid w:val="00E227D5"/>
    <w:rsid w:val="00E240C0"/>
    <w:rsid w:val="00E2673D"/>
    <w:rsid w:val="00E26ED0"/>
    <w:rsid w:val="00E2777E"/>
    <w:rsid w:val="00E27ABC"/>
    <w:rsid w:val="00E30B60"/>
    <w:rsid w:val="00E31031"/>
    <w:rsid w:val="00E31F4F"/>
    <w:rsid w:val="00E32242"/>
    <w:rsid w:val="00E32B41"/>
    <w:rsid w:val="00E33168"/>
    <w:rsid w:val="00E3480D"/>
    <w:rsid w:val="00E34A70"/>
    <w:rsid w:val="00E35889"/>
    <w:rsid w:val="00E3627E"/>
    <w:rsid w:val="00E36602"/>
    <w:rsid w:val="00E36EA1"/>
    <w:rsid w:val="00E379B8"/>
    <w:rsid w:val="00E4073C"/>
    <w:rsid w:val="00E40ACF"/>
    <w:rsid w:val="00E41B72"/>
    <w:rsid w:val="00E41C5E"/>
    <w:rsid w:val="00E42487"/>
    <w:rsid w:val="00E43934"/>
    <w:rsid w:val="00E44732"/>
    <w:rsid w:val="00E45762"/>
    <w:rsid w:val="00E46685"/>
    <w:rsid w:val="00E46783"/>
    <w:rsid w:val="00E46C17"/>
    <w:rsid w:val="00E475E8"/>
    <w:rsid w:val="00E50C38"/>
    <w:rsid w:val="00E5139F"/>
    <w:rsid w:val="00E51A6A"/>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26C"/>
    <w:rsid w:val="00E67DBA"/>
    <w:rsid w:val="00E7042D"/>
    <w:rsid w:val="00E7191D"/>
    <w:rsid w:val="00E71964"/>
    <w:rsid w:val="00E73933"/>
    <w:rsid w:val="00E74595"/>
    <w:rsid w:val="00E757D2"/>
    <w:rsid w:val="00E75D75"/>
    <w:rsid w:val="00E762D2"/>
    <w:rsid w:val="00E80D79"/>
    <w:rsid w:val="00E81443"/>
    <w:rsid w:val="00E81CB0"/>
    <w:rsid w:val="00E8379E"/>
    <w:rsid w:val="00E859AD"/>
    <w:rsid w:val="00E85C1E"/>
    <w:rsid w:val="00E85C9A"/>
    <w:rsid w:val="00E864F3"/>
    <w:rsid w:val="00E86A5A"/>
    <w:rsid w:val="00E87458"/>
    <w:rsid w:val="00E8762B"/>
    <w:rsid w:val="00E8786F"/>
    <w:rsid w:val="00E87AB0"/>
    <w:rsid w:val="00E90CB3"/>
    <w:rsid w:val="00E90D1F"/>
    <w:rsid w:val="00E92462"/>
    <w:rsid w:val="00E92876"/>
    <w:rsid w:val="00E92F0A"/>
    <w:rsid w:val="00E93625"/>
    <w:rsid w:val="00E939C4"/>
    <w:rsid w:val="00E93E6F"/>
    <w:rsid w:val="00E9421C"/>
    <w:rsid w:val="00E95887"/>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1C19"/>
    <w:rsid w:val="00EB39F2"/>
    <w:rsid w:val="00EB3A55"/>
    <w:rsid w:val="00EB3ECA"/>
    <w:rsid w:val="00EB52F0"/>
    <w:rsid w:val="00EB6C83"/>
    <w:rsid w:val="00EB700C"/>
    <w:rsid w:val="00EB720D"/>
    <w:rsid w:val="00EB79AD"/>
    <w:rsid w:val="00EC0A0B"/>
    <w:rsid w:val="00EC20DE"/>
    <w:rsid w:val="00EC25F2"/>
    <w:rsid w:val="00EC2A1A"/>
    <w:rsid w:val="00EC3BC9"/>
    <w:rsid w:val="00EC4360"/>
    <w:rsid w:val="00EC5510"/>
    <w:rsid w:val="00EC6428"/>
    <w:rsid w:val="00EC7EAF"/>
    <w:rsid w:val="00ED0281"/>
    <w:rsid w:val="00ED09F1"/>
    <w:rsid w:val="00ED0F0B"/>
    <w:rsid w:val="00ED16A5"/>
    <w:rsid w:val="00ED1917"/>
    <w:rsid w:val="00ED437F"/>
    <w:rsid w:val="00ED47B6"/>
    <w:rsid w:val="00ED51DE"/>
    <w:rsid w:val="00ED60D5"/>
    <w:rsid w:val="00ED7350"/>
    <w:rsid w:val="00ED7873"/>
    <w:rsid w:val="00EE2216"/>
    <w:rsid w:val="00EE2E91"/>
    <w:rsid w:val="00EE35DC"/>
    <w:rsid w:val="00EE4EBE"/>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234"/>
    <w:rsid w:val="00F026CE"/>
    <w:rsid w:val="00F02FCA"/>
    <w:rsid w:val="00F0315B"/>
    <w:rsid w:val="00F0341E"/>
    <w:rsid w:val="00F03592"/>
    <w:rsid w:val="00F03F34"/>
    <w:rsid w:val="00F060A7"/>
    <w:rsid w:val="00F061E7"/>
    <w:rsid w:val="00F0635A"/>
    <w:rsid w:val="00F064D5"/>
    <w:rsid w:val="00F07890"/>
    <w:rsid w:val="00F07E51"/>
    <w:rsid w:val="00F11EED"/>
    <w:rsid w:val="00F12B9E"/>
    <w:rsid w:val="00F13279"/>
    <w:rsid w:val="00F1353E"/>
    <w:rsid w:val="00F13BA2"/>
    <w:rsid w:val="00F13C18"/>
    <w:rsid w:val="00F141A3"/>
    <w:rsid w:val="00F14BFC"/>
    <w:rsid w:val="00F158BF"/>
    <w:rsid w:val="00F15BAE"/>
    <w:rsid w:val="00F16911"/>
    <w:rsid w:val="00F17A7F"/>
    <w:rsid w:val="00F215E4"/>
    <w:rsid w:val="00F22D76"/>
    <w:rsid w:val="00F24564"/>
    <w:rsid w:val="00F27307"/>
    <w:rsid w:val="00F27A8B"/>
    <w:rsid w:val="00F27C7B"/>
    <w:rsid w:val="00F3020D"/>
    <w:rsid w:val="00F31D37"/>
    <w:rsid w:val="00F3222A"/>
    <w:rsid w:val="00F32AB8"/>
    <w:rsid w:val="00F32CA9"/>
    <w:rsid w:val="00F3397A"/>
    <w:rsid w:val="00F3405D"/>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A51"/>
    <w:rsid w:val="00F54EAC"/>
    <w:rsid w:val="00F5612F"/>
    <w:rsid w:val="00F563B3"/>
    <w:rsid w:val="00F56CE0"/>
    <w:rsid w:val="00F57ED4"/>
    <w:rsid w:val="00F61371"/>
    <w:rsid w:val="00F61705"/>
    <w:rsid w:val="00F61FF7"/>
    <w:rsid w:val="00F628FE"/>
    <w:rsid w:val="00F63BA6"/>
    <w:rsid w:val="00F64860"/>
    <w:rsid w:val="00F649B2"/>
    <w:rsid w:val="00F64E51"/>
    <w:rsid w:val="00F6515A"/>
    <w:rsid w:val="00F65F56"/>
    <w:rsid w:val="00F66231"/>
    <w:rsid w:val="00F6624D"/>
    <w:rsid w:val="00F663E1"/>
    <w:rsid w:val="00F66F4D"/>
    <w:rsid w:val="00F670D4"/>
    <w:rsid w:val="00F672E8"/>
    <w:rsid w:val="00F703A7"/>
    <w:rsid w:val="00F7046A"/>
    <w:rsid w:val="00F71931"/>
    <w:rsid w:val="00F72088"/>
    <w:rsid w:val="00F7230E"/>
    <w:rsid w:val="00F73122"/>
    <w:rsid w:val="00F73CF6"/>
    <w:rsid w:val="00F74498"/>
    <w:rsid w:val="00F745DC"/>
    <w:rsid w:val="00F75480"/>
    <w:rsid w:val="00F75BF2"/>
    <w:rsid w:val="00F76022"/>
    <w:rsid w:val="00F770E5"/>
    <w:rsid w:val="00F778DF"/>
    <w:rsid w:val="00F77965"/>
    <w:rsid w:val="00F77BC4"/>
    <w:rsid w:val="00F80035"/>
    <w:rsid w:val="00F80FCE"/>
    <w:rsid w:val="00F811A7"/>
    <w:rsid w:val="00F8129A"/>
    <w:rsid w:val="00F81F97"/>
    <w:rsid w:val="00F82852"/>
    <w:rsid w:val="00F839F7"/>
    <w:rsid w:val="00F83E2A"/>
    <w:rsid w:val="00F842C3"/>
    <w:rsid w:val="00F856CC"/>
    <w:rsid w:val="00F85F6A"/>
    <w:rsid w:val="00F861BA"/>
    <w:rsid w:val="00F86A61"/>
    <w:rsid w:val="00F86E53"/>
    <w:rsid w:val="00F86F55"/>
    <w:rsid w:val="00F87EB3"/>
    <w:rsid w:val="00F90505"/>
    <w:rsid w:val="00F9162F"/>
    <w:rsid w:val="00F9175C"/>
    <w:rsid w:val="00F91DA8"/>
    <w:rsid w:val="00F9294A"/>
    <w:rsid w:val="00F92F5A"/>
    <w:rsid w:val="00F94492"/>
    <w:rsid w:val="00F946C5"/>
    <w:rsid w:val="00F94A0D"/>
    <w:rsid w:val="00F95201"/>
    <w:rsid w:val="00F96E99"/>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5D54"/>
    <w:rsid w:val="00FB6EC4"/>
    <w:rsid w:val="00FB7994"/>
    <w:rsid w:val="00FC0170"/>
    <w:rsid w:val="00FC1823"/>
    <w:rsid w:val="00FC1B15"/>
    <w:rsid w:val="00FC3480"/>
    <w:rsid w:val="00FC433C"/>
    <w:rsid w:val="00FC4D31"/>
    <w:rsid w:val="00FC5536"/>
    <w:rsid w:val="00FC623A"/>
    <w:rsid w:val="00FC63C6"/>
    <w:rsid w:val="00FC7C88"/>
    <w:rsid w:val="00FD1003"/>
    <w:rsid w:val="00FD2EFF"/>
    <w:rsid w:val="00FD34E1"/>
    <w:rsid w:val="00FD3ABD"/>
    <w:rsid w:val="00FD3CCA"/>
    <w:rsid w:val="00FD44FB"/>
    <w:rsid w:val="00FD5F26"/>
    <w:rsid w:val="00FD6303"/>
    <w:rsid w:val="00FD6BCD"/>
    <w:rsid w:val="00FD7FD9"/>
    <w:rsid w:val="00FE0C93"/>
    <w:rsid w:val="00FE18AA"/>
    <w:rsid w:val="00FE24F2"/>
    <w:rsid w:val="00FE5AD2"/>
    <w:rsid w:val="00FE5D74"/>
    <w:rsid w:val="00FF09E2"/>
    <w:rsid w:val="00FF29EE"/>
    <w:rsid w:val="00FF32D6"/>
    <w:rsid w:val="00FF4877"/>
    <w:rsid w:val="00FF4F40"/>
    <w:rsid w:val="00FF55BF"/>
    <w:rsid w:val="00FF57A2"/>
    <w:rsid w:val="00FF6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Classic 2"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3">
    <w:name w:val="heading 1"/>
    <w:aliases w:val="Заголовок+1,Заголовок +1,Заголовок1,З"/>
    <w:basedOn w:val="a3"/>
    <w:next w:val="a3"/>
    <w:link w:val="14"/>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5">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1 Знак,Заголовок +1 Знак,Заголовок1 Знак,З Знак"/>
    <w:basedOn w:val="a4"/>
    <w:link w:val="13"/>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aliases w:val=" Знак, Знак6, Знак14"/>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aliases w:val=" Знак Знак, Знак6 Знак, Знак14 Знак"/>
    <w:basedOn w:val="a4"/>
    <w:link w:val="af2"/>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6"/>
    <w:uiPriority w:val="99"/>
    <w:semiHidden/>
    <w:unhideWhenUsed/>
    <w:rsid w:val="003F60A2"/>
  </w:style>
  <w:style w:type="paragraph" w:customStyle="1" w:styleId="ConsNonformat">
    <w:name w:val="ConsNonformat"/>
    <w:link w:val="ConsNonformat0"/>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7">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8">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9">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b">
    <w:name w:val="toc 1"/>
    <w:basedOn w:val="a3"/>
    <w:next w:val="a3"/>
    <w:autoRedefine/>
    <w:semiHidden/>
    <w:rsid w:val="00187314"/>
    <w:pPr>
      <w:tabs>
        <w:tab w:val="right" w:leader="dot" w:pos="9627"/>
      </w:tabs>
      <w:spacing w:after="0" w:line="480" w:lineRule="auto"/>
      <w:jc w:val="center"/>
    </w:pPr>
    <w:rPr>
      <w:rFonts w:ascii="Times New Roman" w:eastAsia="Times New Roman" w:hAnsi="Times New Roman"/>
      <w:bCs/>
      <w:caps/>
      <w:noProof/>
      <w:sz w:val="18"/>
      <w:szCs w:val="1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c">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b"/>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14577E"/>
    <w:pPr>
      <w:widowControl w:val="0"/>
    </w:pPr>
    <w:rPr>
      <w:rFonts w:ascii="Times New Roman" w:eastAsia="Times New Roman" w:hAnsi="Times New Roman"/>
      <w:snapToGrid w:val="0"/>
    </w:rPr>
  </w:style>
  <w:style w:type="paragraph" w:styleId="1e">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e"/>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3"/>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14577E"/>
    <w:pPr>
      <w:tabs>
        <w:tab w:val="center" w:pos="4153"/>
        <w:tab w:val="right" w:pos="8306"/>
      </w:tabs>
    </w:pPr>
  </w:style>
  <w:style w:type="paragraph" w:customStyle="1" w:styleId="f23">
    <w:name w:val="Основной тексf2 с отступом 3"/>
    <w:basedOn w:val="2c"/>
    <w:rsid w:val="0014577E"/>
    <w:pPr>
      <w:ind w:right="-596" w:firstLine="709"/>
      <w:jc w:val="both"/>
    </w:pPr>
  </w:style>
  <w:style w:type="paragraph" w:customStyle="1" w:styleId="1f1">
    <w:name w:val="Список1"/>
    <w:basedOn w:val="2c"/>
    <w:rsid w:val="0014577E"/>
    <w:pPr>
      <w:ind w:left="283" w:hanging="283"/>
    </w:pPr>
  </w:style>
  <w:style w:type="paragraph" w:customStyle="1" w:styleId="1f2">
    <w:name w:val="Название объекта1"/>
    <w:basedOn w:val="2c"/>
    <w:next w:val="2c"/>
    <w:rsid w:val="0014577E"/>
    <w:pPr>
      <w:ind w:firstLine="709"/>
      <w:jc w:val="both"/>
    </w:pPr>
    <w:rPr>
      <w:rFonts w:ascii="Arial" w:hAnsi="Arial"/>
      <w:b/>
      <w:sz w:val="32"/>
    </w:rPr>
  </w:style>
  <w:style w:type="paragraph" w:customStyle="1" w:styleId="210">
    <w:name w:val="Основной текст 21"/>
    <w:basedOn w:val="2c"/>
    <w:rsid w:val="0014577E"/>
    <w:pPr>
      <w:jc w:val="center"/>
    </w:pPr>
    <w:rPr>
      <w:sz w:val="28"/>
    </w:rPr>
  </w:style>
  <w:style w:type="paragraph" w:customStyle="1" w:styleId="110">
    <w:name w:val="заголовок 11"/>
    <w:basedOn w:val="2c"/>
    <w:next w:val="2c"/>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e">
    <w:name w:val="Îñíîâíîé òåêñò 2"/>
    <w:basedOn w:val="afff0"/>
    <w:rsid w:val="0014577E"/>
    <w:pPr>
      <w:ind w:firstLine="720"/>
      <w:jc w:val="both"/>
    </w:pPr>
    <w:rPr>
      <w:sz w:val="28"/>
    </w:rPr>
  </w:style>
  <w:style w:type="paragraph" w:customStyle="1" w:styleId="afff1">
    <w:name w:val="Абзац"/>
    <w:basedOn w:val="a3"/>
    <w:link w:val="afff2"/>
    <w:qFormat/>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8"/>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8"/>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link w:val="afffd"/>
    <w:rsid w:val="0014577E"/>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aliases w:val="Знак сноски-FN,Знак сноски 1,Ciae niinee-FN,Referencia nota al pie,Ссылка на сноску 45,Appel note de bas de page"/>
    <w:basedOn w:val="a4"/>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1">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2">
    <w:name w:val="endnote text"/>
    <w:basedOn w:val="a3"/>
    <w:link w:val="affff3"/>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4"/>
    <w:link w:val="affff2"/>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4">
    <w:name w:val="знак сноски"/>
    <w:basedOn w:val="a4"/>
    <w:rsid w:val="0014577E"/>
    <w:rPr>
      <w:vertAlign w:val="superscript"/>
    </w:rPr>
  </w:style>
  <w:style w:type="character" w:customStyle="1" w:styleId="affff5">
    <w:name w:val="Îñíîâíîé øðèôò"/>
    <w:rsid w:val="0014577E"/>
  </w:style>
  <w:style w:type="character" w:customStyle="1" w:styleId="2f0">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1">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3"/>
    <w:link w:val="affffb"/>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c"/>
    <w:rsid w:val="0014577E"/>
    <w:rPr>
      <w:rFonts w:ascii="Times New Roman" w:eastAsia="Times New Roman" w:hAnsi="Times New Roman"/>
      <w:snapToGrid w:val="0"/>
    </w:rPr>
  </w:style>
  <w:style w:type="paragraph" w:customStyle="1" w:styleId="affffc">
    <w:name w:val="Основа"/>
    <w:basedOn w:val="a3"/>
    <w:link w:val="affffd"/>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4"/>
    <w:link w:val="affffc"/>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3"/>
    <w:link w:val="afffff"/>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4"/>
    <w:link w:val="affffe"/>
    <w:uiPriority w:val="11"/>
    <w:rsid w:val="0014577E"/>
    <w:rPr>
      <w:rFonts w:ascii="Times New Roman" w:eastAsia="Times New Roman" w:hAnsi="Times New Roman"/>
      <w:sz w:val="28"/>
    </w:rPr>
  </w:style>
  <w:style w:type="character" w:styleId="afffff0">
    <w:name w:val="annotation reference"/>
    <w:basedOn w:val="a4"/>
    <w:rsid w:val="0014577E"/>
    <w:rPr>
      <w:sz w:val="16"/>
      <w:szCs w:val="16"/>
    </w:rPr>
  </w:style>
  <w:style w:type="paragraph" w:styleId="afffff1">
    <w:name w:val="annotation subject"/>
    <w:basedOn w:val="afe"/>
    <w:next w:val="afe"/>
    <w:link w:val="afffff2"/>
    <w:rsid w:val="0014577E"/>
    <w:rPr>
      <w:b/>
      <w:bCs/>
    </w:rPr>
  </w:style>
  <w:style w:type="character" w:customStyle="1" w:styleId="afffff2">
    <w:name w:val="Тема примечания Знак"/>
    <w:basedOn w:val="aff"/>
    <w:link w:val="afffff1"/>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rsid w:val="00367E33"/>
    <w:rPr>
      <w:b/>
      <w:color w:val="000080"/>
    </w:rPr>
  </w:style>
  <w:style w:type="character" w:customStyle="1" w:styleId="afffff4">
    <w:name w:val="Гипертекстовая ссылка"/>
    <w:basedOn w:val="afffff3"/>
    <w:rsid w:val="00367E33"/>
    <w:rPr>
      <w:rFonts w:cs="Times New Roman"/>
      <w:b/>
      <w:color w:val="008000"/>
    </w:rPr>
  </w:style>
  <w:style w:type="paragraph" w:customStyle="1" w:styleId="afffff5">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a">
    <w:name w:val="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c">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a">
    <w:name w:val="Знак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d">
    <w:name w:val="Знак"/>
    <w:basedOn w:val="a3"/>
    <w:rsid w:val="00D73D5F"/>
    <w:pPr>
      <w:spacing w:after="160" w:line="240" w:lineRule="exact"/>
    </w:pPr>
    <w:rPr>
      <w:rFonts w:ascii="Verdana" w:eastAsia="MS Mincho" w:hAnsi="Verdana"/>
      <w:sz w:val="20"/>
      <w:szCs w:val="20"/>
      <w:lang w:val="en-GB"/>
    </w:rPr>
  </w:style>
  <w:style w:type="paragraph" w:customStyle="1" w:styleId="1fb">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0">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2">
    <w:name w:val="нум список 1"/>
    <w:basedOn w:val="10"/>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e">
    <w:name w:val="Знак Знак Знак Знак Знак Знак Знак Знак Знак Знак Знак Знак Знак"/>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f">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c">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f0">
    <w:name w:val="Символ нумерации"/>
    <w:rsid w:val="00E17694"/>
  </w:style>
  <w:style w:type="paragraph" w:customStyle="1" w:styleId="affffff1">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d">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e">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2">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3">
    <w:name w:val="Заголовок таблицы"/>
    <w:basedOn w:val="affffff2"/>
    <w:rsid w:val="00E17694"/>
    <w:pPr>
      <w:jc w:val="center"/>
    </w:pPr>
    <w:rPr>
      <w:b/>
      <w:bCs/>
    </w:rPr>
  </w:style>
  <w:style w:type="paragraph" w:customStyle="1" w:styleId="affffff4">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6">
    <w:name w:val="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7">
    <w:name w:val="Знак Знак Знак Знак Знак Знак Знак Знак Знак Знак Знак Знак Знак"/>
    <w:basedOn w:val="a3"/>
    <w:rsid w:val="00376A02"/>
    <w:pPr>
      <w:spacing w:after="160" w:line="240" w:lineRule="exact"/>
    </w:pPr>
    <w:rPr>
      <w:rFonts w:ascii="Verdana" w:eastAsia="Times New Roman" w:hAnsi="Verdana"/>
      <w:sz w:val="24"/>
      <w:szCs w:val="24"/>
      <w:lang w:val="en-US"/>
    </w:rPr>
  </w:style>
  <w:style w:type="paragraph" w:customStyle="1" w:styleId="2f7">
    <w:name w:val="Знак2"/>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8">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9">
    <w:name w:val="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a">
    <w:name w:val="Emphasis"/>
    <w:basedOn w:val="a4"/>
    <w:qFormat/>
    <w:rsid w:val="007928DA"/>
    <w:rPr>
      <w:i/>
      <w:iCs w:val="0"/>
    </w:rPr>
  </w:style>
  <w:style w:type="character" w:customStyle="1" w:styleId="text">
    <w:name w:val="text"/>
    <w:basedOn w:val="a4"/>
    <w:rsid w:val="007928DA"/>
  </w:style>
  <w:style w:type="paragraph" w:customStyle="1" w:styleId="affffffb">
    <w:name w:val="Основной текст ГД Знак Знак Знак"/>
    <w:basedOn w:val="afb"/>
    <w:link w:val="affffffc"/>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c">
    <w:name w:val="Основной текст ГД Знак Знак Знак Знак"/>
    <w:basedOn w:val="a4"/>
    <w:link w:val="affffffb"/>
    <w:rsid w:val="007928DA"/>
    <w:rPr>
      <w:rFonts w:ascii="Times New Roman" w:eastAsia="Times New Roman" w:hAnsi="Times New Roman"/>
      <w:sz w:val="24"/>
      <w:szCs w:val="24"/>
    </w:rPr>
  </w:style>
  <w:style w:type="paragraph" w:customStyle="1" w:styleId="affffffd">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e">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f">
    <w:name w:val="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0">
    <w:name w:val="Знак"/>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f1">
    <w:name w:val="Знак"/>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2">
    <w:name w:val="Body Text First Indent"/>
    <w:basedOn w:val="ac"/>
    <w:link w:val="afffffff3"/>
    <w:uiPriority w:val="99"/>
    <w:unhideWhenUsed/>
    <w:rsid w:val="008B1760"/>
    <w:pPr>
      <w:spacing w:after="200"/>
      <w:ind w:firstLine="360"/>
    </w:pPr>
  </w:style>
  <w:style w:type="character" w:customStyle="1" w:styleId="afffffff3">
    <w:name w:val="Красная строка Знак"/>
    <w:basedOn w:val="ad"/>
    <w:link w:val="afffffff2"/>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3"/>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4">
    <w:name w:val="Знак"/>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5">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4">
    <w:name w:val="Знак1 Знак Знак Знак"/>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6">
    <w:name w:val="Знак"/>
    <w:basedOn w:val="a3"/>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3"/>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7">
    <w:name w:val="?????? ?????????"/>
    <w:rsid w:val="008318F4"/>
  </w:style>
  <w:style w:type="character" w:customStyle="1" w:styleId="afffffff8">
    <w:name w:val="??????? ??????"/>
    <w:rsid w:val="008318F4"/>
    <w:rPr>
      <w:rFonts w:ascii="OpenSymbol" w:hAnsi="OpenSymbol"/>
    </w:rPr>
  </w:style>
  <w:style w:type="character" w:customStyle="1" w:styleId="afffffff9">
    <w:name w:val="Маркеры списка"/>
    <w:rsid w:val="008318F4"/>
    <w:rPr>
      <w:rFonts w:ascii="OpenSymbol" w:eastAsia="OpenSymbol" w:hAnsi="OpenSymbol" w:cs="OpenSymbol"/>
    </w:rPr>
  </w:style>
  <w:style w:type="paragraph" w:customStyle="1" w:styleId="afffffffa">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b">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c">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d">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e">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f"/>
    <w:uiPriority w:val="99"/>
    <w:rsid w:val="005424DB"/>
    <w:rPr>
      <w:rFonts w:ascii="Times New Roman" w:eastAsia="Times New Roman" w:hAnsi="Times New Roman"/>
      <w:snapToGrid w:val="0"/>
      <w:sz w:val="28"/>
    </w:rPr>
  </w:style>
  <w:style w:type="character" w:customStyle="1" w:styleId="affffffff">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4">
    <w:name w:val="Char Char Знак Знак Знак"/>
    <w:basedOn w:val="a3"/>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f0">
    <w:name w:val="Подпись к таблице_"/>
    <w:basedOn w:val="a4"/>
    <w:link w:val="affffffff1"/>
    <w:uiPriority w:val="99"/>
    <w:locked/>
    <w:rsid w:val="0025754E"/>
    <w:rPr>
      <w:sz w:val="21"/>
      <w:szCs w:val="21"/>
      <w:shd w:val="clear" w:color="auto" w:fill="FFFFFF"/>
    </w:rPr>
  </w:style>
  <w:style w:type="paragraph" w:customStyle="1" w:styleId="affffffff1">
    <w:name w:val="Подпись к таблице"/>
    <w:basedOn w:val="a3"/>
    <w:link w:val="affffffff0"/>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fd">
    <w:name w:val="Основной текст (2)_"/>
    <w:basedOn w:val="a4"/>
    <w:link w:val="2fe"/>
    <w:uiPriority w:val="99"/>
    <w:locked/>
    <w:rsid w:val="00F3405D"/>
    <w:rPr>
      <w:rFonts w:ascii="Microsoft Sans Serif" w:eastAsia="Times New Roman" w:hAnsi="Microsoft Sans Serif" w:cs="Microsoft Sans Serif"/>
      <w:sz w:val="18"/>
      <w:szCs w:val="18"/>
      <w:lang w:val="en-US"/>
    </w:rPr>
  </w:style>
  <w:style w:type="paragraph" w:customStyle="1" w:styleId="2fe">
    <w:name w:val="Основной текст (2)"/>
    <w:basedOn w:val="a3"/>
    <w:link w:val="2fd"/>
    <w:uiPriority w:val="99"/>
    <w:rsid w:val="00F3405D"/>
    <w:pPr>
      <w:widowControl w:val="0"/>
      <w:spacing w:after="0" w:line="240" w:lineRule="atLeast"/>
    </w:pPr>
    <w:rPr>
      <w:rFonts w:ascii="Microsoft Sans Serif" w:eastAsia="Times New Roman" w:hAnsi="Microsoft Sans Serif" w:cs="Microsoft Sans Serif"/>
      <w:sz w:val="18"/>
      <w:szCs w:val="18"/>
      <w:lang w:val="en-US" w:eastAsia="ru-RU"/>
    </w:rPr>
  </w:style>
  <w:style w:type="character" w:customStyle="1" w:styleId="afff2">
    <w:name w:val="Абзац Знак"/>
    <w:link w:val="afff1"/>
    <w:rsid w:val="001666B0"/>
    <w:rPr>
      <w:rFonts w:ascii="Times New Roman" w:eastAsia="Times New Roman" w:hAnsi="Times New Roman"/>
      <w:sz w:val="28"/>
    </w:rPr>
  </w:style>
  <w:style w:type="paragraph" w:customStyle="1" w:styleId="S">
    <w:name w:val="S_Титульный"/>
    <w:basedOn w:val="a3"/>
    <w:rsid w:val="001666B0"/>
    <w:pPr>
      <w:spacing w:after="0" w:line="360" w:lineRule="auto"/>
      <w:ind w:left="3240"/>
      <w:jc w:val="right"/>
    </w:pPr>
    <w:rPr>
      <w:rFonts w:ascii="Times New Roman" w:eastAsia="Times New Roman" w:hAnsi="Times New Roman"/>
      <w:b/>
      <w:sz w:val="32"/>
      <w:szCs w:val="32"/>
      <w:lang w:eastAsia="ru-RU"/>
    </w:rPr>
  </w:style>
  <w:style w:type="paragraph" w:customStyle="1" w:styleId="affffffff2">
    <w:name w:val="ТЕКСТ ГРАД"/>
    <w:basedOn w:val="a3"/>
    <w:link w:val="affffffff3"/>
    <w:qFormat/>
    <w:rsid w:val="001666B0"/>
    <w:pPr>
      <w:spacing w:after="0" w:line="360" w:lineRule="auto"/>
      <w:ind w:firstLine="709"/>
      <w:jc w:val="both"/>
    </w:pPr>
    <w:rPr>
      <w:rFonts w:ascii="Times New Roman" w:eastAsia="Times New Roman" w:hAnsi="Times New Roman"/>
      <w:sz w:val="24"/>
      <w:szCs w:val="24"/>
      <w:lang w:eastAsia="ru-RU"/>
    </w:rPr>
  </w:style>
  <w:style w:type="character" w:customStyle="1" w:styleId="affffffff3">
    <w:name w:val="ТЕКСТ ГРАД Знак"/>
    <w:link w:val="affffffff2"/>
    <w:rsid w:val="001666B0"/>
    <w:rPr>
      <w:rFonts w:ascii="Times New Roman" w:eastAsia="Times New Roman" w:hAnsi="Times New Roman"/>
      <w:sz w:val="24"/>
      <w:szCs w:val="24"/>
    </w:rPr>
  </w:style>
  <w:style w:type="paragraph" w:customStyle="1" w:styleId="S0">
    <w:name w:val="S_Обложка_проект"/>
    <w:basedOn w:val="a3"/>
    <w:rsid w:val="001666B0"/>
    <w:pPr>
      <w:spacing w:after="0" w:line="360" w:lineRule="auto"/>
      <w:ind w:left="3240"/>
      <w:jc w:val="right"/>
    </w:pPr>
    <w:rPr>
      <w:rFonts w:ascii="Times New Roman" w:eastAsia="Times New Roman" w:hAnsi="Times New Roman"/>
      <w:caps/>
      <w:sz w:val="24"/>
      <w:szCs w:val="24"/>
      <w:lang w:eastAsia="ru-RU"/>
    </w:rPr>
  </w:style>
  <w:style w:type="paragraph" w:customStyle="1" w:styleId="S1">
    <w:name w:val="S_Обычный"/>
    <w:basedOn w:val="a3"/>
    <w:link w:val="S2"/>
    <w:qFormat/>
    <w:rsid w:val="001666B0"/>
    <w:pPr>
      <w:spacing w:before="120" w:after="60" w:line="240" w:lineRule="auto"/>
      <w:ind w:firstLine="567"/>
      <w:jc w:val="both"/>
    </w:pPr>
    <w:rPr>
      <w:rFonts w:ascii="Times New Roman" w:eastAsia="Times New Roman" w:hAnsi="Times New Roman"/>
      <w:sz w:val="24"/>
      <w:szCs w:val="24"/>
      <w:lang w:eastAsia="ar-SA"/>
    </w:rPr>
  </w:style>
  <w:style w:type="character" w:customStyle="1" w:styleId="S2">
    <w:name w:val="S_Обычный Знак"/>
    <w:link w:val="S1"/>
    <w:rsid w:val="001666B0"/>
    <w:rPr>
      <w:rFonts w:ascii="Times New Roman" w:eastAsia="Times New Roman" w:hAnsi="Times New Roman"/>
      <w:sz w:val="24"/>
      <w:szCs w:val="24"/>
      <w:lang w:eastAsia="ar-SA"/>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25FCF"/>
    <w:rPr>
      <w:rFonts w:ascii="Times New Roman" w:eastAsia="Times New Roman" w:hAnsi="Times New Roman"/>
      <w:b/>
      <w:bCs/>
      <w:i/>
      <w:iCs/>
      <w:szCs w:val="24"/>
    </w:rPr>
  </w:style>
  <w:style w:type="character" w:customStyle="1" w:styleId="ConsPlusNormal0">
    <w:name w:val="ConsPlusNormal Знак"/>
    <w:link w:val="ConsPlusNormal"/>
    <w:locked/>
    <w:rsid w:val="00035269"/>
    <w:rPr>
      <w:rFonts w:ascii="Arial" w:eastAsia="Times New Roman" w:hAnsi="Arial" w:cs="Arial"/>
    </w:rPr>
  </w:style>
  <w:style w:type="paragraph" w:customStyle="1" w:styleId="affffffff4">
    <w:name w:val="ООО  «Институт Территориального Планирования"/>
    <w:basedOn w:val="a3"/>
    <w:link w:val="affffffff5"/>
    <w:qFormat/>
    <w:rsid w:val="00EC4360"/>
    <w:pPr>
      <w:spacing w:after="0" w:line="360" w:lineRule="auto"/>
      <w:ind w:left="709"/>
      <w:jc w:val="right"/>
    </w:pPr>
    <w:rPr>
      <w:rFonts w:ascii="Times New Roman" w:eastAsia="Times New Roman" w:hAnsi="Times New Roman"/>
      <w:sz w:val="24"/>
      <w:szCs w:val="24"/>
      <w:lang w:eastAsia="ru-RU"/>
    </w:rPr>
  </w:style>
  <w:style w:type="character" w:customStyle="1" w:styleId="affffffff5">
    <w:name w:val="ООО  «Институт Территориального Планирования Знак"/>
    <w:link w:val="affffffff4"/>
    <w:rsid w:val="00EC4360"/>
    <w:rPr>
      <w:rFonts w:ascii="Times New Roman" w:eastAsia="Times New Roman" w:hAnsi="Times New Roman"/>
      <w:sz w:val="24"/>
      <w:szCs w:val="24"/>
    </w:rPr>
  </w:style>
  <w:style w:type="table" w:styleId="2ff">
    <w:name w:val="Table Classic 2"/>
    <w:basedOn w:val="a5"/>
    <w:rsid w:val="00FC433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
    <w:name w:val="Список 1)"/>
    <w:basedOn w:val="a3"/>
    <w:rsid w:val="002610B3"/>
    <w:pPr>
      <w:numPr>
        <w:numId w:val="12"/>
      </w:numPr>
      <w:spacing w:after="60" w:line="240" w:lineRule="auto"/>
      <w:jc w:val="both"/>
    </w:pPr>
    <w:rPr>
      <w:rFonts w:ascii="Times New Roman" w:eastAsia="Times New Roman" w:hAnsi="Times New Roman"/>
      <w:sz w:val="24"/>
      <w:szCs w:val="24"/>
      <w:lang w:eastAsia="ru-RU"/>
    </w:rPr>
  </w:style>
  <w:style w:type="paragraph" w:customStyle="1" w:styleId="affffffff6">
    <w:name w:val="Табличный_заголовки"/>
    <w:basedOn w:val="a3"/>
    <w:rsid w:val="00602412"/>
    <w:pPr>
      <w:keepNext/>
      <w:keepLines/>
      <w:spacing w:after="0" w:line="240" w:lineRule="auto"/>
      <w:jc w:val="center"/>
    </w:pPr>
    <w:rPr>
      <w:rFonts w:ascii="Times New Roman" w:eastAsia="Times New Roman" w:hAnsi="Times New Roman"/>
      <w:b/>
      <w:lang w:eastAsia="ru-RU"/>
    </w:rPr>
  </w:style>
  <w:style w:type="paragraph" w:customStyle="1" w:styleId="affffffff7">
    <w:name w:val="Табличный_центр"/>
    <w:basedOn w:val="a3"/>
    <w:rsid w:val="00602412"/>
    <w:pPr>
      <w:spacing w:after="0" w:line="240" w:lineRule="auto"/>
      <w:jc w:val="center"/>
    </w:pPr>
    <w:rPr>
      <w:rFonts w:ascii="Times New Roman" w:eastAsia="Times New Roman" w:hAnsi="Times New Roman"/>
      <w:lang w:eastAsia="ru-RU"/>
    </w:rPr>
  </w:style>
  <w:style w:type="paragraph" w:customStyle="1" w:styleId="affffffff8">
    <w:name w:val="Табличный_слева"/>
    <w:basedOn w:val="a3"/>
    <w:rsid w:val="00602412"/>
    <w:pPr>
      <w:spacing w:after="0" w:line="240" w:lineRule="auto"/>
    </w:pPr>
    <w:rPr>
      <w:rFonts w:ascii="Times New Roman" w:eastAsia="Times New Roman" w:hAnsi="Times New Roman"/>
      <w:lang w:eastAsia="ru-RU"/>
    </w:rPr>
  </w:style>
  <w:style w:type="character" w:customStyle="1" w:styleId="131">
    <w:name w:val="Основной текст (13)_"/>
    <w:link w:val="132"/>
    <w:rsid w:val="00546F22"/>
    <w:rPr>
      <w:sz w:val="17"/>
      <w:szCs w:val="17"/>
      <w:shd w:val="clear" w:color="auto" w:fill="FFFFFF"/>
    </w:rPr>
  </w:style>
  <w:style w:type="paragraph" w:customStyle="1" w:styleId="132">
    <w:name w:val="Основной текст (13)"/>
    <w:basedOn w:val="a3"/>
    <w:link w:val="131"/>
    <w:rsid w:val="00546F22"/>
    <w:pPr>
      <w:shd w:val="clear" w:color="auto" w:fill="FFFFFF"/>
      <w:spacing w:after="120" w:line="206" w:lineRule="exact"/>
      <w:ind w:hanging="260"/>
      <w:jc w:val="both"/>
    </w:pPr>
    <w:rPr>
      <w:sz w:val="17"/>
      <w:szCs w:val="17"/>
      <w:lang w:eastAsia="ru-RU"/>
    </w:rPr>
  </w:style>
  <w:style w:type="character" w:customStyle="1" w:styleId="ConsNonformat0">
    <w:name w:val="ConsNonformat Знак"/>
    <w:link w:val="ConsNonformat"/>
    <w:locked/>
    <w:rsid w:val="00120C84"/>
    <w:rPr>
      <w:rFonts w:ascii="Courier New" w:eastAsia="Times New Roman" w:hAnsi="Courier New" w:cs="Courier New"/>
    </w:rPr>
  </w:style>
  <w:style w:type="table" w:styleId="75">
    <w:name w:val="Table Grid 7"/>
    <w:basedOn w:val="a5"/>
    <w:rsid w:val="00F2730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d">
    <w:name w:val="Список Знак"/>
    <w:link w:val="afffc"/>
    <w:rsid w:val="00A419BA"/>
    <w:rPr>
      <w:rFonts w:ascii="Times New Roman" w:eastAsia="Times New Roman" w:hAnsi="Times New Roman"/>
    </w:rPr>
  </w:style>
  <w:style w:type="paragraph" w:customStyle="1" w:styleId="a0">
    <w:name w:val="Список а)"/>
    <w:basedOn w:val="afffc"/>
    <w:rsid w:val="00A419BA"/>
    <w:pPr>
      <w:numPr>
        <w:numId w:val="16"/>
      </w:numPr>
      <w:spacing w:after="60"/>
      <w:jc w:val="both"/>
    </w:pPr>
    <w:rPr>
      <w:snapToGrid w:val="0"/>
      <w:sz w:val="24"/>
      <w:szCs w:val="24"/>
    </w:rPr>
  </w:style>
  <w:style w:type="paragraph" w:customStyle="1" w:styleId="FooterOdd">
    <w:name w:val="Footer Odd"/>
    <w:basedOn w:val="a3"/>
    <w:qFormat/>
    <w:rsid w:val="0075467C"/>
    <w:pPr>
      <w:pBdr>
        <w:top w:val="single" w:sz="4" w:space="1" w:color="4F81BD"/>
      </w:pBdr>
      <w:spacing w:after="180" w:line="264" w:lineRule="auto"/>
      <w:jc w:val="right"/>
    </w:pPr>
    <w:rPr>
      <w:rFonts w:eastAsia="Times New Roman"/>
      <w:color w:val="1F497D"/>
      <w:sz w:val="20"/>
      <w:szCs w:val="23"/>
      <w:lang w:eastAsia="ja-JP"/>
    </w:rPr>
  </w:style>
  <w:style w:type="character" w:customStyle="1" w:styleId="affffb">
    <w:name w:val="Абзац списка Знак"/>
    <w:link w:val="affffa"/>
    <w:locked/>
    <w:rsid w:val="00A45B4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99181">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48169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474089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0975748">
      <w:bodyDiv w:val="1"/>
      <w:marLeft w:val="0"/>
      <w:marRight w:val="0"/>
      <w:marTop w:val="0"/>
      <w:marBottom w:val="0"/>
      <w:divBdr>
        <w:top w:val="none" w:sz="0" w:space="0" w:color="auto"/>
        <w:left w:val="none" w:sz="0" w:space="0" w:color="auto"/>
        <w:bottom w:val="none" w:sz="0" w:space="0" w:color="auto"/>
        <w:right w:val="none" w:sz="0" w:space="0" w:color="auto"/>
      </w:divBdr>
    </w:div>
    <w:div w:id="7231501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825172">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229978">
      <w:bodyDiv w:val="1"/>
      <w:marLeft w:val="0"/>
      <w:marRight w:val="0"/>
      <w:marTop w:val="0"/>
      <w:marBottom w:val="0"/>
      <w:divBdr>
        <w:top w:val="none" w:sz="0" w:space="0" w:color="auto"/>
        <w:left w:val="none" w:sz="0" w:space="0" w:color="auto"/>
        <w:bottom w:val="none" w:sz="0" w:space="0" w:color="auto"/>
        <w:right w:val="none" w:sz="0" w:space="0" w:color="auto"/>
      </w:divBdr>
    </w:div>
    <w:div w:id="88740705">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674723">
      <w:bodyDiv w:val="1"/>
      <w:marLeft w:val="0"/>
      <w:marRight w:val="0"/>
      <w:marTop w:val="0"/>
      <w:marBottom w:val="0"/>
      <w:divBdr>
        <w:top w:val="none" w:sz="0" w:space="0" w:color="auto"/>
        <w:left w:val="none" w:sz="0" w:space="0" w:color="auto"/>
        <w:bottom w:val="none" w:sz="0" w:space="0" w:color="auto"/>
        <w:right w:val="none" w:sz="0" w:space="0" w:color="auto"/>
      </w:divBdr>
    </w:div>
    <w:div w:id="95247595">
      <w:bodyDiv w:val="1"/>
      <w:marLeft w:val="0"/>
      <w:marRight w:val="0"/>
      <w:marTop w:val="0"/>
      <w:marBottom w:val="0"/>
      <w:divBdr>
        <w:top w:val="none" w:sz="0" w:space="0" w:color="auto"/>
        <w:left w:val="none" w:sz="0" w:space="0" w:color="auto"/>
        <w:bottom w:val="none" w:sz="0" w:space="0" w:color="auto"/>
        <w:right w:val="none" w:sz="0" w:space="0" w:color="auto"/>
      </w:divBdr>
    </w:div>
    <w:div w:id="9602061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9692857">
      <w:bodyDiv w:val="1"/>
      <w:marLeft w:val="0"/>
      <w:marRight w:val="0"/>
      <w:marTop w:val="0"/>
      <w:marBottom w:val="0"/>
      <w:divBdr>
        <w:top w:val="none" w:sz="0" w:space="0" w:color="auto"/>
        <w:left w:val="none" w:sz="0" w:space="0" w:color="auto"/>
        <w:bottom w:val="none" w:sz="0" w:space="0" w:color="auto"/>
        <w:right w:val="none" w:sz="0" w:space="0" w:color="auto"/>
      </w:divBdr>
    </w:div>
    <w:div w:id="12342905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5019">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375711">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6043725">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385587">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849521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7860124">
      <w:bodyDiv w:val="1"/>
      <w:marLeft w:val="0"/>
      <w:marRight w:val="0"/>
      <w:marTop w:val="0"/>
      <w:marBottom w:val="0"/>
      <w:divBdr>
        <w:top w:val="none" w:sz="0" w:space="0" w:color="auto"/>
        <w:left w:val="none" w:sz="0" w:space="0" w:color="auto"/>
        <w:bottom w:val="none" w:sz="0" w:space="0" w:color="auto"/>
        <w:right w:val="none" w:sz="0" w:space="0" w:color="auto"/>
      </w:divBdr>
    </w:div>
    <w:div w:id="222260561">
      <w:bodyDiv w:val="1"/>
      <w:marLeft w:val="0"/>
      <w:marRight w:val="0"/>
      <w:marTop w:val="0"/>
      <w:marBottom w:val="0"/>
      <w:divBdr>
        <w:top w:val="none" w:sz="0" w:space="0" w:color="auto"/>
        <w:left w:val="none" w:sz="0" w:space="0" w:color="auto"/>
        <w:bottom w:val="none" w:sz="0" w:space="0" w:color="auto"/>
        <w:right w:val="none" w:sz="0" w:space="0" w:color="auto"/>
      </w:divBdr>
    </w:div>
    <w:div w:id="22272110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33049461">
      <w:bodyDiv w:val="1"/>
      <w:marLeft w:val="0"/>
      <w:marRight w:val="0"/>
      <w:marTop w:val="0"/>
      <w:marBottom w:val="0"/>
      <w:divBdr>
        <w:top w:val="none" w:sz="0" w:space="0" w:color="auto"/>
        <w:left w:val="none" w:sz="0" w:space="0" w:color="auto"/>
        <w:bottom w:val="none" w:sz="0" w:space="0" w:color="auto"/>
        <w:right w:val="none" w:sz="0" w:space="0" w:color="auto"/>
      </w:divBdr>
    </w:div>
    <w:div w:id="23894702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963267">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09993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22551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2361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486937">
      <w:bodyDiv w:val="1"/>
      <w:marLeft w:val="0"/>
      <w:marRight w:val="0"/>
      <w:marTop w:val="0"/>
      <w:marBottom w:val="0"/>
      <w:divBdr>
        <w:top w:val="none" w:sz="0" w:space="0" w:color="auto"/>
        <w:left w:val="none" w:sz="0" w:space="0" w:color="auto"/>
        <w:bottom w:val="none" w:sz="0" w:space="0" w:color="auto"/>
        <w:right w:val="none" w:sz="0" w:space="0" w:color="auto"/>
      </w:divBdr>
    </w:div>
    <w:div w:id="348527898">
      <w:bodyDiv w:val="1"/>
      <w:marLeft w:val="0"/>
      <w:marRight w:val="0"/>
      <w:marTop w:val="0"/>
      <w:marBottom w:val="0"/>
      <w:divBdr>
        <w:top w:val="none" w:sz="0" w:space="0" w:color="auto"/>
        <w:left w:val="none" w:sz="0" w:space="0" w:color="auto"/>
        <w:bottom w:val="none" w:sz="0" w:space="0" w:color="auto"/>
        <w:right w:val="none" w:sz="0" w:space="0" w:color="auto"/>
      </w:divBdr>
    </w:div>
    <w:div w:id="353311398">
      <w:bodyDiv w:val="1"/>
      <w:marLeft w:val="0"/>
      <w:marRight w:val="0"/>
      <w:marTop w:val="0"/>
      <w:marBottom w:val="0"/>
      <w:divBdr>
        <w:top w:val="none" w:sz="0" w:space="0" w:color="auto"/>
        <w:left w:val="none" w:sz="0" w:space="0" w:color="auto"/>
        <w:bottom w:val="none" w:sz="0" w:space="0" w:color="auto"/>
        <w:right w:val="none" w:sz="0" w:space="0" w:color="auto"/>
      </w:divBdr>
    </w:div>
    <w:div w:id="357004795">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4276883">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174204">
      <w:bodyDiv w:val="1"/>
      <w:marLeft w:val="0"/>
      <w:marRight w:val="0"/>
      <w:marTop w:val="0"/>
      <w:marBottom w:val="0"/>
      <w:divBdr>
        <w:top w:val="none" w:sz="0" w:space="0" w:color="auto"/>
        <w:left w:val="none" w:sz="0" w:space="0" w:color="auto"/>
        <w:bottom w:val="none" w:sz="0" w:space="0" w:color="auto"/>
        <w:right w:val="none" w:sz="0" w:space="0" w:color="auto"/>
      </w:divBdr>
    </w:div>
    <w:div w:id="416481714">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0639515">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434984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3966069">
      <w:bodyDiv w:val="1"/>
      <w:marLeft w:val="0"/>
      <w:marRight w:val="0"/>
      <w:marTop w:val="0"/>
      <w:marBottom w:val="0"/>
      <w:divBdr>
        <w:top w:val="none" w:sz="0" w:space="0" w:color="auto"/>
        <w:left w:val="none" w:sz="0" w:space="0" w:color="auto"/>
        <w:bottom w:val="none" w:sz="0" w:space="0" w:color="auto"/>
        <w:right w:val="none" w:sz="0" w:space="0" w:color="auto"/>
      </w:divBdr>
    </w:div>
    <w:div w:id="45752896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541584">
      <w:bodyDiv w:val="1"/>
      <w:marLeft w:val="0"/>
      <w:marRight w:val="0"/>
      <w:marTop w:val="0"/>
      <w:marBottom w:val="0"/>
      <w:divBdr>
        <w:top w:val="none" w:sz="0" w:space="0" w:color="auto"/>
        <w:left w:val="none" w:sz="0" w:space="0" w:color="auto"/>
        <w:bottom w:val="none" w:sz="0" w:space="0" w:color="auto"/>
        <w:right w:val="none" w:sz="0" w:space="0" w:color="auto"/>
      </w:divBdr>
    </w:div>
    <w:div w:id="46504548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2213680">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5054245">
      <w:bodyDiv w:val="1"/>
      <w:marLeft w:val="0"/>
      <w:marRight w:val="0"/>
      <w:marTop w:val="0"/>
      <w:marBottom w:val="0"/>
      <w:divBdr>
        <w:top w:val="none" w:sz="0" w:space="0" w:color="auto"/>
        <w:left w:val="none" w:sz="0" w:space="0" w:color="auto"/>
        <w:bottom w:val="none" w:sz="0" w:space="0" w:color="auto"/>
        <w:right w:val="none" w:sz="0" w:space="0" w:color="auto"/>
      </w:divBdr>
    </w:div>
    <w:div w:id="487674418">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137076">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253224">
      <w:bodyDiv w:val="1"/>
      <w:marLeft w:val="0"/>
      <w:marRight w:val="0"/>
      <w:marTop w:val="0"/>
      <w:marBottom w:val="0"/>
      <w:divBdr>
        <w:top w:val="none" w:sz="0" w:space="0" w:color="auto"/>
        <w:left w:val="none" w:sz="0" w:space="0" w:color="auto"/>
        <w:bottom w:val="none" w:sz="0" w:space="0" w:color="auto"/>
        <w:right w:val="none" w:sz="0" w:space="0" w:color="auto"/>
      </w:divBdr>
    </w:div>
    <w:div w:id="509561740">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20501">
      <w:bodyDiv w:val="1"/>
      <w:marLeft w:val="0"/>
      <w:marRight w:val="0"/>
      <w:marTop w:val="0"/>
      <w:marBottom w:val="0"/>
      <w:divBdr>
        <w:top w:val="none" w:sz="0" w:space="0" w:color="auto"/>
        <w:left w:val="none" w:sz="0" w:space="0" w:color="auto"/>
        <w:bottom w:val="none" w:sz="0" w:space="0" w:color="auto"/>
        <w:right w:val="none" w:sz="0" w:space="0" w:color="auto"/>
      </w:divBdr>
    </w:div>
    <w:div w:id="53192276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6767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3662076">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40713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484802">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270860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840871">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133688">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7176871">
      <w:bodyDiv w:val="1"/>
      <w:marLeft w:val="0"/>
      <w:marRight w:val="0"/>
      <w:marTop w:val="0"/>
      <w:marBottom w:val="0"/>
      <w:divBdr>
        <w:top w:val="none" w:sz="0" w:space="0" w:color="auto"/>
        <w:left w:val="none" w:sz="0" w:space="0" w:color="auto"/>
        <w:bottom w:val="none" w:sz="0" w:space="0" w:color="auto"/>
        <w:right w:val="none" w:sz="0" w:space="0" w:color="auto"/>
      </w:divBdr>
    </w:div>
    <w:div w:id="667907207">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2415575">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429315">
      <w:bodyDiv w:val="1"/>
      <w:marLeft w:val="0"/>
      <w:marRight w:val="0"/>
      <w:marTop w:val="0"/>
      <w:marBottom w:val="0"/>
      <w:divBdr>
        <w:top w:val="none" w:sz="0" w:space="0" w:color="auto"/>
        <w:left w:val="none" w:sz="0" w:space="0" w:color="auto"/>
        <w:bottom w:val="none" w:sz="0" w:space="0" w:color="auto"/>
        <w:right w:val="none" w:sz="0" w:space="0" w:color="auto"/>
      </w:divBdr>
    </w:div>
    <w:div w:id="69862453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1425462">
      <w:bodyDiv w:val="1"/>
      <w:marLeft w:val="0"/>
      <w:marRight w:val="0"/>
      <w:marTop w:val="0"/>
      <w:marBottom w:val="0"/>
      <w:divBdr>
        <w:top w:val="none" w:sz="0" w:space="0" w:color="auto"/>
        <w:left w:val="none" w:sz="0" w:space="0" w:color="auto"/>
        <w:bottom w:val="none" w:sz="0" w:space="0" w:color="auto"/>
        <w:right w:val="none" w:sz="0" w:space="0" w:color="auto"/>
      </w:divBdr>
    </w:div>
    <w:div w:id="718434161">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73384">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16975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240694">
      <w:bodyDiv w:val="1"/>
      <w:marLeft w:val="0"/>
      <w:marRight w:val="0"/>
      <w:marTop w:val="0"/>
      <w:marBottom w:val="0"/>
      <w:divBdr>
        <w:top w:val="none" w:sz="0" w:space="0" w:color="auto"/>
        <w:left w:val="none" w:sz="0" w:space="0" w:color="auto"/>
        <w:bottom w:val="none" w:sz="0" w:space="0" w:color="auto"/>
        <w:right w:val="none" w:sz="0" w:space="0" w:color="auto"/>
      </w:divBdr>
    </w:div>
    <w:div w:id="77333066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711970">
      <w:bodyDiv w:val="1"/>
      <w:marLeft w:val="0"/>
      <w:marRight w:val="0"/>
      <w:marTop w:val="0"/>
      <w:marBottom w:val="0"/>
      <w:divBdr>
        <w:top w:val="none" w:sz="0" w:space="0" w:color="auto"/>
        <w:left w:val="none" w:sz="0" w:space="0" w:color="auto"/>
        <w:bottom w:val="none" w:sz="0" w:space="0" w:color="auto"/>
        <w:right w:val="none" w:sz="0" w:space="0" w:color="auto"/>
      </w:divBdr>
    </w:div>
    <w:div w:id="77636365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373643">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468540">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179998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59764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3225012">
      <w:bodyDiv w:val="1"/>
      <w:marLeft w:val="0"/>
      <w:marRight w:val="0"/>
      <w:marTop w:val="0"/>
      <w:marBottom w:val="0"/>
      <w:divBdr>
        <w:top w:val="none" w:sz="0" w:space="0" w:color="auto"/>
        <w:left w:val="none" w:sz="0" w:space="0" w:color="auto"/>
        <w:bottom w:val="none" w:sz="0" w:space="0" w:color="auto"/>
        <w:right w:val="none" w:sz="0" w:space="0" w:color="auto"/>
      </w:divBdr>
    </w:div>
    <w:div w:id="836386142">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118134">
      <w:bodyDiv w:val="1"/>
      <w:marLeft w:val="0"/>
      <w:marRight w:val="0"/>
      <w:marTop w:val="0"/>
      <w:marBottom w:val="0"/>
      <w:divBdr>
        <w:top w:val="none" w:sz="0" w:space="0" w:color="auto"/>
        <w:left w:val="none" w:sz="0" w:space="0" w:color="auto"/>
        <w:bottom w:val="none" w:sz="0" w:space="0" w:color="auto"/>
        <w:right w:val="none" w:sz="0" w:space="0" w:color="auto"/>
      </w:divBdr>
    </w:div>
    <w:div w:id="857622327">
      <w:bodyDiv w:val="1"/>
      <w:marLeft w:val="0"/>
      <w:marRight w:val="0"/>
      <w:marTop w:val="0"/>
      <w:marBottom w:val="0"/>
      <w:divBdr>
        <w:top w:val="none" w:sz="0" w:space="0" w:color="auto"/>
        <w:left w:val="none" w:sz="0" w:space="0" w:color="auto"/>
        <w:bottom w:val="none" w:sz="0" w:space="0" w:color="auto"/>
        <w:right w:val="none" w:sz="0" w:space="0" w:color="auto"/>
      </w:divBdr>
    </w:div>
    <w:div w:id="858277833">
      <w:bodyDiv w:val="1"/>
      <w:marLeft w:val="0"/>
      <w:marRight w:val="0"/>
      <w:marTop w:val="0"/>
      <w:marBottom w:val="0"/>
      <w:divBdr>
        <w:top w:val="none" w:sz="0" w:space="0" w:color="auto"/>
        <w:left w:val="none" w:sz="0" w:space="0" w:color="auto"/>
        <w:bottom w:val="none" w:sz="0" w:space="0" w:color="auto"/>
        <w:right w:val="none" w:sz="0" w:space="0" w:color="auto"/>
      </w:divBdr>
    </w:div>
    <w:div w:id="8596614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739978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4798064">
      <w:bodyDiv w:val="1"/>
      <w:marLeft w:val="0"/>
      <w:marRight w:val="0"/>
      <w:marTop w:val="0"/>
      <w:marBottom w:val="0"/>
      <w:divBdr>
        <w:top w:val="none" w:sz="0" w:space="0" w:color="auto"/>
        <w:left w:val="none" w:sz="0" w:space="0" w:color="auto"/>
        <w:bottom w:val="none" w:sz="0" w:space="0" w:color="auto"/>
        <w:right w:val="none" w:sz="0" w:space="0" w:color="auto"/>
      </w:divBdr>
    </w:div>
    <w:div w:id="9093882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15250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688397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31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201464">
      <w:bodyDiv w:val="1"/>
      <w:marLeft w:val="0"/>
      <w:marRight w:val="0"/>
      <w:marTop w:val="0"/>
      <w:marBottom w:val="0"/>
      <w:divBdr>
        <w:top w:val="none" w:sz="0" w:space="0" w:color="auto"/>
        <w:left w:val="none" w:sz="0" w:space="0" w:color="auto"/>
        <w:bottom w:val="none" w:sz="0" w:space="0" w:color="auto"/>
        <w:right w:val="none" w:sz="0" w:space="0" w:color="auto"/>
      </w:divBdr>
    </w:div>
    <w:div w:id="98843591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0348471">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676402">
      <w:bodyDiv w:val="1"/>
      <w:marLeft w:val="0"/>
      <w:marRight w:val="0"/>
      <w:marTop w:val="0"/>
      <w:marBottom w:val="0"/>
      <w:divBdr>
        <w:top w:val="none" w:sz="0" w:space="0" w:color="auto"/>
        <w:left w:val="none" w:sz="0" w:space="0" w:color="auto"/>
        <w:bottom w:val="none" w:sz="0" w:space="0" w:color="auto"/>
        <w:right w:val="none" w:sz="0" w:space="0" w:color="auto"/>
      </w:divBdr>
    </w:div>
    <w:div w:id="101306745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2703910">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196539">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863582">
      <w:bodyDiv w:val="1"/>
      <w:marLeft w:val="0"/>
      <w:marRight w:val="0"/>
      <w:marTop w:val="0"/>
      <w:marBottom w:val="0"/>
      <w:divBdr>
        <w:top w:val="none" w:sz="0" w:space="0" w:color="auto"/>
        <w:left w:val="none" w:sz="0" w:space="0" w:color="auto"/>
        <w:bottom w:val="none" w:sz="0" w:space="0" w:color="auto"/>
        <w:right w:val="none" w:sz="0" w:space="0" w:color="auto"/>
      </w:divBdr>
    </w:div>
    <w:div w:id="106228749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347078">
      <w:bodyDiv w:val="1"/>
      <w:marLeft w:val="0"/>
      <w:marRight w:val="0"/>
      <w:marTop w:val="0"/>
      <w:marBottom w:val="0"/>
      <w:divBdr>
        <w:top w:val="none" w:sz="0" w:space="0" w:color="auto"/>
        <w:left w:val="none" w:sz="0" w:space="0" w:color="auto"/>
        <w:bottom w:val="none" w:sz="0" w:space="0" w:color="auto"/>
        <w:right w:val="none" w:sz="0" w:space="0" w:color="auto"/>
      </w:divBdr>
    </w:div>
    <w:div w:id="107466784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06925780">
      <w:bodyDiv w:val="1"/>
      <w:marLeft w:val="0"/>
      <w:marRight w:val="0"/>
      <w:marTop w:val="0"/>
      <w:marBottom w:val="0"/>
      <w:divBdr>
        <w:top w:val="none" w:sz="0" w:space="0" w:color="auto"/>
        <w:left w:val="none" w:sz="0" w:space="0" w:color="auto"/>
        <w:bottom w:val="none" w:sz="0" w:space="0" w:color="auto"/>
        <w:right w:val="none" w:sz="0" w:space="0" w:color="auto"/>
      </w:divBdr>
    </w:div>
    <w:div w:id="1109279342">
      <w:bodyDiv w:val="1"/>
      <w:marLeft w:val="0"/>
      <w:marRight w:val="0"/>
      <w:marTop w:val="0"/>
      <w:marBottom w:val="0"/>
      <w:divBdr>
        <w:top w:val="none" w:sz="0" w:space="0" w:color="auto"/>
        <w:left w:val="none" w:sz="0" w:space="0" w:color="auto"/>
        <w:bottom w:val="none" w:sz="0" w:space="0" w:color="auto"/>
        <w:right w:val="none" w:sz="0" w:space="0" w:color="auto"/>
      </w:divBdr>
    </w:div>
    <w:div w:id="1116561188">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1745579">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71564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2084719">
      <w:bodyDiv w:val="1"/>
      <w:marLeft w:val="0"/>
      <w:marRight w:val="0"/>
      <w:marTop w:val="0"/>
      <w:marBottom w:val="0"/>
      <w:divBdr>
        <w:top w:val="none" w:sz="0" w:space="0" w:color="auto"/>
        <w:left w:val="none" w:sz="0" w:space="0" w:color="auto"/>
        <w:bottom w:val="none" w:sz="0" w:space="0" w:color="auto"/>
        <w:right w:val="none" w:sz="0" w:space="0" w:color="auto"/>
      </w:divBdr>
    </w:div>
    <w:div w:id="1162896207">
      <w:bodyDiv w:val="1"/>
      <w:marLeft w:val="0"/>
      <w:marRight w:val="0"/>
      <w:marTop w:val="0"/>
      <w:marBottom w:val="0"/>
      <w:divBdr>
        <w:top w:val="none" w:sz="0" w:space="0" w:color="auto"/>
        <w:left w:val="none" w:sz="0" w:space="0" w:color="auto"/>
        <w:bottom w:val="none" w:sz="0" w:space="0" w:color="auto"/>
        <w:right w:val="none" w:sz="0" w:space="0" w:color="auto"/>
      </w:divBdr>
    </w:div>
    <w:div w:id="1163935087">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522064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4633535">
      <w:bodyDiv w:val="1"/>
      <w:marLeft w:val="0"/>
      <w:marRight w:val="0"/>
      <w:marTop w:val="0"/>
      <w:marBottom w:val="0"/>
      <w:divBdr>
        <w:top w:val="none" w:sz="0" w:space="0" w:color="auto"/>
        <w:left w:val="none" w:sz="0" w:space="0" w:color="auto"/>
        <w:bottom w:val="none" w:sz="0" w:space="0" w:color="auto"/>
        <w:right w:val="none" w:sz="0" w:space="0" w:color="auto"/>
      </w:divBdr>
    </w:div>
    <w:div w:id="120567481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4386871">
      <w:bodyDiv w:val="1"/>
      <w:marLeft w:val="0"/>
      <w:marRight w:val="0"/>
      <w:marTop w:val="0"/>
      <w:marBottom w:val="0"/>
      <w:divBdr>
        <w:top w:val="none" w:sz="0" w:space="0" w:color="auto"/>
        <w:left w:val="none" w:sz="0" w:space="0" w:color="auto"/>
        <w:bottom w:val="none" w:sz="0" w:space="0" w:color="auto"/>
        <w:right w:val="none" w:sz="0" w:space="0" w:color="auto"/>
      </w:divBdr>
    </w:div>
    <w:div w:id="1214807429">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
    <w:div w:id="1228149719">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889854">
      <w:bodyDiv w:val="1"/>
      <w:marLeft w:val="0"/>
      <w:marRight w:val="0"/>
      <w:marTop w:val="0"/>
      <w:marBottom w:val="0"/>
      <w:divBdr>
        <w:top w:val="none" w:sz="0" w:space="0" w:color="auto"/>
        <w:left w:val="none" w:sz="0" w:space="0" w:color="auto"/>
        <w:bottom w:val="none" w:sz="0" w:space="0" w:color="auto"/>
        <w:right w:val="none" w:sz="0" w:space="0" w:color="auto"/>
      </w:divBdr>
    </w:div>
    <w:div w:id="1234660906">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902482">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6596188">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870909">
      <w:bodyDiv w:val="1"/>
      <w:marLeft w:val="0"/>
      <w:marRight w:val="0"/>
      <w:marTop w:val="0"/>
      <w:marBottom w:val="0"/>
      <w:divBdr>
        <w:top w:val="none" w:sz="0" w:space="0" w:color="auto"/>
        <w:left w:val="none" w:sz="0" w:space="0" w:color="auto"/>
        <w:bottom w:val="none" w:sz="0" w:space="0" w:color="auto"/>
        <w:right w:val="none" w:sz="0" w:space="0" w:color="auto"/>
      </w:divBdr>
    </w:div>
    <w:div w:id="1263369917">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557154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613143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035834">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2829651">
      <w:bodyDiv w:val="1"/>
      <w:marLeft w:val="0"/>
      <w:marRight w:val="0"/>
      <w:marTop w:val="0"/>
      <w:marBottom w:val="0"/>
      <w:divBdr>
        <w:top w:val="none" w:sz="0" w:space="0" w:color="auto"/>
        <w:left w:val="none" w:sz="0" w:space="0" w:color="auto"/>
        <w:bottom w:val="none" w:sz="0" w:space="0" w:color="auto"/>
        <w:right w:val="none" w:sz="0" w:space="0" w:color="auto"/>
      </w:divBdr>
    </w:div>
    <w:div w:id="1293361593">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446979">
      <w:bodyDiv w:val="1"/>
      <w:marLeft w:val="0"/>
      <w:marRight w:val="0"/>
      <w:marTop w:val="0"/>
      <w:marBottom w:val="0"/>
      <w:divBdr>
        <w:top w:val="none" w:sz="0" w:space="0" w:color="auto"/>
        <w:left w:val="none" w:sz="0" w:space="0" w:color="auto"/>
        <w:bottom w:val="none" w:sz="0" w:space="0" w:color="auto"/>
        <w:right w:val="none" w:sz="0" w:space="0" w:color="auto"/>
      </w:divBdr>
    </w:div>
    <w:div w:id="1319573549">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09107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202076">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341577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9432282">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307324">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197511">
      <w:bodyDiv w:val="1"/>
      <w:marLeft w:val="0"/>
      <w:marRight w:val="0"/>
      <w:marTop w:val="0"/>
      <w:marBottom w:val="0"/>
      <w:divBdr>
        <w:top w:val="none" w:sz="0" w:space="0" w:color="auto"/>
        <w:left w:val="none" w:sz="0" w:space="0" w:color="auto"/>
        <w:bottom w:val="none" w:sz="0" w:space="0" w:color="auto"/>
        <w:right w:val="none" w:sz="0" w:space="0" w:color="auto"/>
      </w:divBdr>
    </w:div>
    <w:div w:id="1395926905">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5370839">
      <w:bodyDiv w:val="1"/>
      <w:marLeft w:val="0"/>
      <w:marRight w:val="0"/>
      <w:marTop w:val="0"/>
      <w:marBottom w:val="0"/>
      <w:divBdr>
        <w:top w:val="none" w:sz="0" w:space="0" w:color="auto"/>
        <w:left w:val="none" w:sz="0" w:space="0" w:color="auto"/>
        <w:bottom w:val="none" w:sz="0" w:space="0" w:color="auto"/>
        <w:right w:val="none" w:sz="0" w:space="0" w:color="auto"/>
      </w:divBdr>
    </w:div>
    <w:div w:id="140942168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4422702">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611689">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2331975">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9710664">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621641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4223091">
      <w:bodyDiv w:val="1"/>
      <w:marLeft w:val="0"/>
      <w:marRight w:val="0"/>
      <w:marTop w:val="0"/>
      <w:marBottom w:val="0"/>
      <w:divBdr>
        <w:top w:val="none" w:sz="0" w:space="0" w:color="auto"/>
        <w:left w:val="none" w:sz="0" w:space="0" w:color="auto"/>
        <w:bottom w:val="none" w:sz="0" w:space="0" w:color="auto"/>
        <w:right w:val="none" w:sz="0" w:space="0" w:color="auto"/>
      </w:divBdr>
    </w:div>
    <w:div w:id="1514952066">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694701">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1673676">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691781">
      <w:bodyDiv w:val="1"/>
      <w:marLeft w:val="0"/>
      <w:marRight w:val="0"/>
      <w:marTop w:val="0"/>
      <w:marBottom w:val="0"/>
      <w:divBdr>
        <w:top w:val="none" w:sz="0" w:space="0" w:color="auto"/>
        <w:left w:val="none" w:sz="0" w:space="0" w:color="auto"/>
        <w:bottom w:val="none" w:sz="0" w:space="0" w:color="auto"/>
        <w:right w:val="none" w:sz="0" w:space="0" w:color="auto"/>
      </w:divBdr>
    </w:div>
    <w:div w:id="1591697629">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638012">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402625">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5722493">
      <w:bodyDiv w:val="1"/>
      <w:marLeft w:val="0"/>
      <w:marRight w:val="0"/>
      <w:marTop w:val="0"/>
      <w:marBottom w:val="0"/>
      <w:divBdr>
        <w:top w:val="none" w:sz="0" w:space="0" w:color="auto"/>
        <w:left w:val="none" w:sz="0" w:space="0" w:color="auto"/>
        <w:bottom w:val="none" w:sz="0" w:space="0" w:color="auto"/>
        <w:right w:val="none" w:sz="0" w:space="0" w:color="auto"/>
      </w:divBdr>
    </w:div>
    <w:div w:id="1658412639">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712208">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16210">
      <w:bodyDiv w:val="1"/>
      <w:marLeft w:val="0"/>
      <w:marRight w:val="0"/>
      <w:marTop w:val="0"/>
      <w:marBottom w:val="0"/>
      <w:divBdr>
        <w:top w:val="none" w:sz="0" w:space="0" w:color="auto"/>
        <w:left w:val="none" w:sz="0" w:space="0" w:color="auto"/>
        <w:bottom w:val="none" w:sz="0" w:space="0" w:color="auto"/>
        <w:right w:val="none" w:sz="0" w:space="0" w:color="auto"/>
      </w:divBdr>
    </w:div>
    <w:div w:id="1684699356">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401819">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879643">
      <w:bodyDiv w:val="1"/>
      <w:marLeft w:val="0"/>
      <w:marRight w:val="0"/>
      <w:marTop w:val="0"/>
      <w:marBottom w:val="0"/>
      <w:divBdr>
        <w:top w:val="none" w:sz="0" w:space="0" w:color="auto"/>
        <w:left w:val="none" w:sz="0" w:space="0" w:color="auto"/>
        <w:bottom w:val="none" w:sz="0" w:space="0" w:color="auto"/>
        <w:right w:val="none" w:sz="0" w:space="0" w:color="auto"/>
      </w:divBdr>
    </w:div>
    <w:div w:id="169345941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425392">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118781">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7661218">
      <w:bodyDiv w:val="1"/>
      <w:marLeft w:val="0"/>
      <w:marRight w:val="0"/>
      <w:marTop w:val="0"/>
      <w:marBottom w:val="0"/>
      <w:divBdr>
        <w:top w:val="none" w:sz="0" w:space="0" w:color="auto"/>
        <w:left w:val="none" w:sz="0" w:space="0" w:color="auto"/>
        <w:bottom w:val="none" w:sz="0" w:space="0" w:color="auto"/>
        <w:right w:val="none" w:sz="0" w:space="0" w:color="auto"/>
      </w:divBdr>
    </w:div>
    <w:div w:id="1718163525">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314094">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5271290">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575152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184677">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4560099">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8160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7522572">
      <w:bodyDiv w:val="1"/>
      <w:marLeft w:val="0"/>
      <w:marRight w:val="0"/>
      <w:marTop w:val="0"/>
      <w:marBottom w:val="0"/>
      <w:divBdr>
        <w:top w:val="none" w:sz="0" w:space="0" w:color="auto"/>
        <w:left w:val="none" w:sz="0" w:space="0" w:color="auto"/>
        <w:bottom w:val="none" w:sz="0" w:space="0" w:color="auto"/>
        <w:right w:val="none" w:sz="0" w:space="0" w:color="auto"/>
      </w:divBdr>
    </w:div>
    <w:div w:id="191189036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47674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626472">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26799">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461059">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8829991">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93788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260803">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047067">
      <w:bodyDiv w:val="1"/>
      <w:marLeft w:val="0"/>
      <w:marRight w:val="0"/>
      <w:marTop w:val="0"/>
      <w:marBottom w:val="0"/>
      <w:divBdr>
        <w:top w:val="none" w:sz="0" w:space="0" w:color="auto"/>
        <w:left w:val="none" w:sz="0" w:space="0" w:color="auto"/>
        <w:bottom w:val="none" w:sz="0" w:space="0" w:color="auto"/>
        <w:right w:val="none" w:sz="0" w:space="0" w:color="auto"/>
      </w:divBdr>
    </w:div>
    <w:div w:id="2009553559">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5261866">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709671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8947985">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0281180">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8550456">
      <w:bodyDiv w:val="1"/>
      <w:marLeft w:val="0"/>
      <w:marRight w:val="0"/>
      <w:marTop w:val="0"/>
      <w:marBottom w:val="0"/>
      <w:divBdr>
        <w:top w:val="none" w:sz="0" w:space="0" w:color="auto"/>
        <w:left w:val="none" w:sz="0" w:space="0" w:color="auto"/>
        <w:bottom w:val="none" w:sz="0" w:space="0" w:color="auto"/>
        <w:right w:val="none" w:sz="0" w:space="0" w:color="auto"/>
      </w:divBdr>
    </w:div>
    <w:div w:id="20810558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604337">
      <w:bodyDiv w:val="1"/>
      <w:marLeft w:val="0"/>
      <w:marRight w:val="0"/>
      <w:marTop w:val="0"/>
      <w:marBottom w:val="0"/>
      <w:divBdr>
        <w:top w:val="none" w:sz="0" w:space="0" w:color="auto"/>
        <w:left w:val="none" w:sz="0" w:space="0" w:color="auto"/>
        <w:bottom w:val="none" w:sz="0" w:space="0" w:color="auto"/>
        <w:right w:val="none" w:sz="0" w:space="0" w:color="auto"/>
      </w:divBdr>
    </w:div>
    <w:div w:id="2087190883">
      <w:bodyDiv w:val="1"/>
      <w:marLeft w:val="0"/>
      <w:marRight w:val="0"/>
      <w:marTop w:val="0"/>
      <w:marBottom w:val="0"/>
      <w:divBdr>
        <w:top w:val="none" w:sz="0" w:space="0" w:color="auto"/>
        <w:left w:val="none" w:sz="0" w:space="0" w:color="auto"/>
        <w:bottom w:val="none" w:sz="0" w:space="0" w:color="auto"/>
        <w:right w:val="none" w:sz="0" w:space="0" w:color="auto"/>
      </w:divBdr>
    </w:div>
    <w:div w:id="2091541649">
      <w:bodyDiv w:val="1"/>
      <w:marLeft w:val="0"/>
      <w:marRight w:val="0"/>
      <w:marTop w:val="0"/>
      <w:marBottom w:val="0"/>
      <w:divBdr>
        <w:top w:val="none" w:sz="0" w:space="0" w:color="auto"/>
        <w:left w:val="none" w:sz="0" w:space="0" w:color="auto"/>
        <w:bottom w:val="none" w:sz="0" w:space="0" w:color="auto"/>
        <w:right w:val="none" w:sz="0" w:space="0" w:color="auto"/>
      </w:divBdr>
    </w:div>
    <w:div w:id="209624512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514557">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9352623">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guchansky-raion.ru" TargetMode="External"/><Relationship Id="rId18" Type="http://schemas.openxmlformats.org/officeDocument/2006/relationships/hyperlink" Target="consultantplus://offline/ref=14BBF4A6E9352ACEAB6E57FC9481FB25ACAC9A2AD37D824B17CADFE37E840888DFE6B3489Dp2c7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9003299" TargetMode="External"/><Relationship Id="rId17" Type="http://schemas.openxmlformats.org/officeDocument/2006/relationships/hyperlink" Target="consultantplus://offline/ref=14BBF4A6E9352ACEAB6E57FC9481FB25ACAC9A2AD37D824B17CADFE37E840888DFE6B3489Ap2c9K" TargetMode="External"/><Relationship Id="rId2" Type="http://schemas.openxmlformats.org/officeDocument/2006/relationships/numbering" Target="numbering.xml"/><Relationship Id="rId16" Type="http://schemas.openxmlformats.org/officeDocument/2006/relationships/hyperlink" Target="consultantplus://offline/ref=14BBF4A6E9352ACEAB6E57FC9481FB25ACAC9A2AD37D824B17CADFE37E840888DFE6B34Dp9cB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FE9341E49C8C6103336CA6EFB2B0ADD392D664630B77ED88D8B9A9951CE4AD77E1D0973Ef8Y6D" TargetMode="External"/><Relationship Id="rId5" Type="http://schemas.openxmlformats.org/officeDocument/2006/relationships/webSettings" Target="webSettings.xml"/><Relationship Id="rId15" Type="http://schemas.openxmlformats.org/officeDocument/2006/relationships/hyperlink" Target="http://boguchansky-raion.ru" TargetMode="External"/><Relationship Id="rId23"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3E5D9DE30F7643FD2641E2048B961F739FFBB960DCD5C94C1B6CDB3AAE6ACD8108946FF46FhDxAK" TargetMode="External"/><Relationship Id="rId4" Type="http://schemas.openxmlformats.org/officeDocument/2006/relationships/settings" Target="settings.xml"/><Relationship Id="rId14" Type="http://schemas.openxmlformats.org/officeDocument/2006/relationships/hyperlink" Target="http://boguchansky-ra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3FA1-6661-4556-993B-0056CFCE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105</Pages>
  <Words>80250</Words>
  <Characters>457427</Characters>
  <Application>Microsoft Office Word</Application>
  <DocSecurity>0</DocSecurity>
  <Lines>3811</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536604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2016-02-12T04:46:00Z</cp:lastPrinted>
  <dcterms:created xsi:type="dcterms:W3CDTF">2016-02-12T09:18:00Z</dcterms:created>
  <dcterms:modified xsi:type="dcterms:W3CDTF">2016-02-12T09:19:00Z</dcterms:modified>
</cp:coreProperties>
</file>